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A2" w:rsidRPr="00820FCA" w:rsidRDefault="009E25ED" w:rsidP="00DB34A2">
      <w:pPr>
        <w:rPr>
          <w:rFonts w:ascii="Arial" w:eastAsia="TimesNewRomanPSMT" w:hAnsi="Arial" w:cs="Arial"/>
          <w:b/>
          <w:sz w:val="22"/>
          <w:szCs w:val="22"/>
          <w:lang w:val="sr-Cyrl-CS"/>
        </w:rPr>
      </w:pPr>
      <w:r w:rsidRPr="00820FCA">
        <w:rPr>
          <w:rFonts w:ascii="Arial" w:eastAsia="TimesNewRomanPSMT" w:hAnsi="Arial" w:cs="Arial"/>
          <w:b/>
          <w:sz w:val="22"/>
          <w:szCs w:val="22"/>
          <w:lang w:val="ru-RU"/>
        </w:rPr>
        <w:t>Наручилац:</w:t>
      </w:r>
      <w:r w:rsidR="0099189B" w:rsidRPr="00820FCA">
        <w:rPr>
          <w:rFonts w:ascii="Arial" w:eastAsia="TimesNewRomanPSMT" w:hAnsi="Arial" w:cs="Arial"/>
          <w:b/>
          <w:sz w:val="22"/>
          <w:szCs w:val="22"/>
          <w:lang w:val="ru-RU"/>
        </w:rPr>
        <w:t xml:space="preserve"> </w:t>
      </w:r>
      <w:r w:rsidR="00F84B0F" w:rsidRPr="00820FCA">
        <w:rPr>
          <w:rFonts w:ascii="Arial" w:eastAsia="TimesNewRomanPSMT" w:hAnsi="Arial" w:cs="Arial"/>
          <w:b/>
          <w:sz w:val="22"/>
          <w:szCs w:val="22"/>
          <w:lang w:val="ru-RU"/>
        </w:rPr>
        <w:t xml:space="preserve">Општинска управа </w:t>
      </w:r>
      <w:r w:rsidR="00DB34A2" w:rsidRPr="00820FCA">
        <w:rPr>
          <w:rFonts w:ascii="Arial" w:eastAsia="TimesNewRomanPSMT" w:hAnsi="Arial" w:cs="Arial"/>
          <w:b/>
          <w:sz w:val="22"/>
          <w:szCs w:val="22"/>
          <w:lang w:val="ru-RU"/>
        </w:rPr>
        <w:t xml:space="preserve">Бор                                                              </w:t>
      </w:r>
      <w:r w:rsidR="00951F1D" w:rsidRPr="00820FCA">
        <w:rPr>
          <w:rFonts w:ascii="Arial" w:eastAsia="TimesNewRomanPSMT" w:hAnsi="Arial" w:cs="Arial"/>
          <w:b/>
          <w:sz w:val="22"/>
          <w:szCs w:val="22"/>
          <w:lang w:val="ru-RU"/>
        </w:rPr>
        <w:t xml:space="preserve">                             </w:t>
      </w:r>
      <w:r w:rsidR="00DB34A2" w:rsidRPr="00820FCA">
        <w:rPr>
          <w:rFonts w:ascii="Arial" w:eastAsia="TimesNewRomanPSMT" w:hAnsi="Arial" w:cs="Arial"/>
          <w:b/>
          <w:sz w:val="22"/>
          <w:szCs w:val="22"/>
          <w:lang w:val="ru-RU"/>
        </w:rPr>
        <w:t xml:space="preserve"> ул. Моше Пијаде</w:t>
      </w:r>
      <w:r w:rsidRPr="00820FCA">
        <w:rPr>
          <w:rFonts w:ascii="Arial" w:eastAsia="TimesNewRomanPSMT" w:hAnsi="Arial" w:cs="Arial"/>
          <w:b/>
          <w:sz w:val="22"/>
          <w:szCs w:val="22"/>
          <w:lang w:val="ru-RU"/>
        </w:rPr>
        <w:t xml:space="preserve"> </w:t>
      </w:r>
      <w:r w:rsidRPr="00820FCA">
        <w:rPr>
          <w:rFonts w:ascii="Arial" w:eastAsia="TimesNewRomanPSMT" w:hAnsi="Arial" w:cs="Arial"/>
          <w:b/>
          <w:sz w:val="22"/>
          <w:szCs w:val="22"/>
          <w:lang w:val="sr-Cyrl-CS"/>
        </w:rPr>
        <w:t>бр.</w:t>
      </w:r>
      <w:r w:rsidR="00DB34A2" w:rsidRPr="00820FCA">
        <w:rPr>
          <w:rFonts w:ascii="Arial" w:eastAsia="TimesNewRomanPSMT" w:hAnsi="Arial" w:cs="Arial"/>
          <w:b/>
          <w:sz w:val="22"/>
          <w:szCs w:val="22"/>
          <w:lang w:val="ru-RU"/>
        </w:rPr>
        <w:t xml:space="preserve"> 3</w:t>
      </w:r>
      <w:r w:rsidR="00951F1D" w:rsidRPr="00820FCA">
        <w:rPr>
          <w:rFonts w:ascii="Arial" w:eastAsia="TimesNewRomanPSMT" w:hAnsi="Arial" w:cs="Arial"/>
          <w:b/>
          <w:sz w:val="22"/>
          <w:szCs w:val="22"/>
          <w:lang w:val="ru-RU"/>
        </w:rPr>
        <w:t>,</w:t>
      </w:r>
      <w:r w:rsidR="00951F1D" w:rsidRPr="00820FCA">
        <w:rPr>
          <w:rFonts w:ascii="Arial" w:eastAsia="TimesNewRomanPSMT" w:hAnsi="Arial" w:cs="Arial"/>
          <w:b/>
          <w:sz w:val="22"/>
          <w:szCs w:val="22"/>
          <w:lang w:val="sr-Cyrl-CS"/>
        </w:rPr>
        <w:t>Бор</w:t>
      </w:r>
    </w:p>
    <w:p w:rsidR="00951F1D" w:rsidRPr="00820FCA" w:rsidRDefault="00DB34A2" w:rsidP="00DB34A2">
      <w:pPr>
        <w:rPr>
          <w:rFonts w:ascii="Arial" w:eastAsia="TimesNewRomanPSMT" w:hAnsi="Arial" w:cs="Arial"/>
          <w:b/>
          <w:sz w:val="22"/>
          <w:szCs w:val="22"/>
          <w:lang w:val="sr-Cyrl-CS"/>
        </w:rPr>
      </w:pPr>
      <w:r w:rsidRPr="00820FCA">
        <w:rPr>
          <w:rFonts w:ascii="Arial" w:eastAsia="TimesNewRomanPSMT" w:hAnsi="Arial" w:cs="Arial"/>
          <w:b/>
          <w:sz w:val="22"/>
          <w:szCs w:val="22"/>
          <w:lang w:val="ru-RU"/>
        </w:rPr>
        <w:t>ПИБ: 100568330</w:t>
      </w:r>
    </w:p>
    <w:p w:rsidR="00DB34A2" w:rsidRPr="00820FCA" w:rsidRDefault="00DB34A2" w:rsidP="00DB34A2">
      <w:pPr>
        <w:rPr>
          <w:rFonts w:ascii="Arial" w:eastAsia="TimesNewRomanPSMT" w:hAnsi="Arial" w:cs="Arial"/>
          <w:b/>
          <w:sz w:val="22"/>
          <w:szCs w:val="22"/>
          <w:lang w:val="ru-RU"/>
        </w:rPr>
      </w:pPr>
      <w:r w:rsidRPr="00820FCA">
        <w:rPr>
          <w:rFonts w:ascii="Arial" w:eastAsia="TimesNewRomanPSMT" w:hAnsi="Arial" w:cs="Arial"/>
          <w:b/>
          <w:sz w:val="22"/>
          <w:szCs w:val="22"/>
          <w:lang w:val="ru-RU"/>
        </w:rPr>
        <w:t xml:space="preserve">Матични број: </w:t>
      </w:r>
      <w:r w:rsidR="00CB4F78" w:rsidRPr="00820FCA">
        <w:rPr>
          <w:rFonts w:ascii="Arial" w:eastAsia="TimesNewRomanPSMT" w:hAnsi="Arial" w:cs="Arial"/>
          <w:b/>
          <w:sz w:val="22"/>
          <w:szCs w:val="22"/>
          <w:lang w:val="ru-RU"/>
        </w:rPr>
        <w:t>0</w:t>
      </w:r>
      <w:r w:rsidRPr="00820FCA">
        <w:rPr>
          <w:rFonts w:ascii="Arial" w:eastAsia="TimesNewRomanPSMT" w:hAnsi="Arial" w:cs="Arial"/>
          <w:b/>
          <w:sz w:val="22"/>
          <w:szCs w:val="22"/>
          <w:lang w:val="ru-RU"/>
        </w:rPr>
        <w:t>7208529</w:t>
      </w:r>
    </w:p>
    <w:p w:rsidR="00951F1D" w:rsidRDefault="00DB34A2" w:rsidP="00B23464">
      <w:pPr>
        <w:rPr>
          <w:rFonts w:ascii="Arial" w:hAnsi="Arial" w:cs="Arial"/>
          <w:sz w:val="22"/>
          <w:szCs w:val="22"/>
          <w:lang w:val="ru-RU"/>
        </w:rPr>
      </w:pPr>
      <w:r w:rsidRPr="00820FCA">
        <w:rPr>
          <w:rFonts w:ascii="Arial" w:hAnsi="Arial" w:cs="Arial"/>
          <w:sz w:val="22"/>
          <w:szCs w:val="22"/>
          <w:lang w:val="ru-RU"/>
        </w:rPr>
        <w:t xml:space="preserve">                                                 </w:t>
      </w:r>
    </w:p>
    <w:p w:rsidR="00820FCA" w:rsidRPr="00820FCA" w:rsidRDefault="00820FCA" w:rsidP="00B23464">
      <w:pPr>
        <w:rPr>
          <w:rFonts w:ascii="Arial" w:hAnsi="Arial" w:cs="Arial"/>
          <w:sz w:val="22"/>
          <w:szCs w:val="22"/>
          <w:lang w:val="ru-RU"/>
        </w:rPr>
      </w:pPr>
    </w:p>
    <w:p w:rsidR="00DB34A2" w:rsidRPr="00820FCA" w:rsidRDefault="00DB34A2" w:rsidP="00B23464">
      <w:pPr>
        <w:rPr>
          <w:rFonts w:ascii="Arial" w:hAnsi="Arial" w:cs="Arial"/>
          <w:sz w:val="22"/>
          <w:szCs w:val="22"/>
          <w:lang w:val="ru-RU"/>
        </w:rPr>
      </w:pPr>
      <w:r w:rsidRPr="00820FCA">
        <w:rPr>
          <w:rFonts w:ascii="Arial" w:hAnsi="Arial" w:cs="Arial"/>
          <w:sz w:val="22"/>
          <w:szCs w:val="22"/>
          <w:lang w:val="ru-RU"/>
        </w:rPr>
        <w:t xml:space="preserve">                                </w:t>
      </w:r>
    </w:p>
    <w:p w:rsidR="00CB4F78" w:rsidRPr="0065283D" w:rsidRDefault="00CB4F78" w:rsidP="00DB34A2">
      <w:pPr>
        <w:shd w:val="clear" w:color="auto" w:fill="C6D9F1"/>
        <w:jc w:val="center"/>
        <w:rPr>
          <w:rFonts w:ascii="Arial" w:eastAsia="TimesNewRomanPSMT" w:hAnsi="Arial" w:cs="Arial"/>
          <w:b/>
          <w:sz w:val="22"/>
          <w:szCs w:val="22"/>
          <w:lang w:val="ru-RU"/>
        </w:rPr>
      </w:pPr>
    </w:p>
    <w:p w:rsidR="00DB34A2" w:rsidRPr="0065283D" w:rsidRDefault="00DB34A2" w:rsidP="00DB34A2">
      <w:pPr>
        <w:shd w:val="clear" w:color="auto" w:fill="C6D9F1"/>
        <w:jc w:val="center"/>
        <w:rPr>
          <w:rFonts w:ascii="Arial" w:eastAsia="TimesNewRomanPSMT" w:hAnsi="Arial" w:cs="Arial"/>
          <w:b/>
          <w:sz w:val="22"/>
          <w:szCs w:val="22"/>
          <w:lang w:val="ru-RU"/>
        </w:rPr>
      </w:pPr>
      <w:r w:rsidRPr="0065283D">
        <w:rPr>
          <w:rFonts w:ascii="Arial" w:eastAsia="TimesNewRomanPSMT" w:hAnsi="Arial" w:cs="Arial"/>
          <w:b/>
          <w:sz w:val="22"/>
          <w:szCs w:val="22"/>
          <w:lang w:val="ru-RU"/>
        </w:rPr>
        <w:t>КОНКУРСНA ДОКУМЕНТАЦИЈA</w:t>
      </w:r>
    </w:p>
    <w:p w:rsidR="002E71A9" w:rsidRPr="0065283D" w:rsidRDefault="00E22C9A" w:rsidP="00E22C9A">
      <w:pPr>
        <w:shd w:val="clear" w:color="auto" w:fill="C6D9F1"/>
        <w:jc w:val="center"/>
        <w:rPr>
          <w:rFonts w:ascii="Arial" w:eastAsia="TimesNewRomanPSMT" w:hAnsi="Arial" w:cs="Arial"/>
          <w:b/>
          <w:sz w:val="22"/>
          <w:szCs w:val="22"/>
          <w:lang w:val="ru-RU"/>
        </w:rPr>
      </w:pPr>
      <w:r w:rsidRPr="0065283D">
        <w:rPr>
          <w:rFonts w:ascii="Arial" w:eastAsia="TimesNewRomanPSMT" w:hAnsi="Arial" w:cs="Arial"/>
          <w:b/>
          <w:sz w:val="22"/>
          <w:szCs w:val="22"/>
          <w:lang w:val="ru-RU"/>
        </w:rPr>
        <w:t xml:space="preserve">- ЈН ОУ </w:t>
      </w:r>
      <w:r w:rsidR="00B81248">
        <w:rPr>
          <w:rFonts w:ascii="Arial" w:eastAsia="TimesNewRomanPSMT" w:hAnsi="Arial" w:cs="Arial"/>
          <w:b/>
          <w:sz w:val="22"/>
          <w:szCs w:val="22"/>
          <w:lang w:val="ru-RU"/>
        </w:rPr>
        <w:t>6</w:t>
      </w:r>
      <w:r w:rsidRPr="0065283D">
        <w:rPr>
          <w:rFonts w:ascii="Arial" w:eastAsia="TimesNewRomanPSMT" w:hAnsi="Arial" w:cs="Arial"/>
          <w:b/>
          <w:sz w:val="22"/>
          <w:szCs w:val="22"/>
          <w:lang w:val="ru-RU"/>
        </w:rPr>
        <w:t>-Р/201</w:t>
      </w:r>
      <w:r w:rsidR="00B81248">
        <w:rPr>
          <w:rFonts w:ascii="Arial" w:eastAsia="TimesNewRomanPSMT" w:hAnsi="Arial" w:cs="Arial"/>
          <w:b/>
          <w:sz w:val="22"/>
          <w:szCs w:val="22"/>
          <w:lang w:val="ru-RU"/>
        </w:rPr>
        <w:t>8</w:t>
      </w:r>
    </w:p>
    <w:p w:rsidR="00CB4F78" w:rsidRPr="0065283D" w:rsidRDefault="00CB4F78" w:rsidP="00DB34A2">
      <w:pPr>
        <w:shd w:val="clear" w:color="auto" w:fill="C6D9F1"/>
        <w:jc w:val="center"/>
        <w:rPr>
          <w:rFonts w:ascii="Arial" w:eastAsia="TimesNewRomanPSMT" w:hAnsi="Arial" w:cs="Arial"/>
          <w:b/>
          <w:sz w:val="22"/>
          <w:szCs w:val="22"/>
          <w:lang w:val="sr-Cyrl-CS"/>
        </w:rPr>
      </w:pPr>
    </w:p>
    <w:p w:rsidR="006B0EA4" w:rsidRDefault="006B0EA4" w:rsidP="005C2907">
      <w:pPr>
        <w:autoSpaceDE w:val="0"/>
        <w:autoSpaceDN w:val="0"/>
        <w:adjustRightInd w:val="0"/>
        <w:spacing w:line="240" w:lineRule="auto"/>
        <w:jc w:val="center"/>
        <w:rPr>
          <w:rFonts w:ascii="Arial" w:eastAsia="TimesNewRomanPSMT" w:hAnsi="Arial" w:cs="Arial"/>
          <w:b/>
          <w:sz w:val="22"/>
          <w:szCs w:val="22"/>
          <w:lang w:val="ru-RU"/>
        </w:rPr>
      </w:pPr>
    </w:p>
    <w:p w:rsidR="005C2907" w:rsidRDefault="005C2907" w:rsidP="005C2907">
      <w:pPr>
        <w:autoSpaceDE w:val="0"/>
        <w:autoSpaceDN w:val="0"/>
        <w:adjustRightInd w:val="0"/>
        <w:spacing w:line="240" w:lineRule="auto"/>
        <w:jc w:val="center"/>
        <w:rPr>
          <w:rFonts w:ascii="Arial" w:hAnsi="Arial" w:cs="Arial"/>
          <w:b/>
          <w:bCs/>
          <w:sz w:val="22"/>
          <w:szCs w:val="22"/>
          <w:lang w:val="sr-Cyrl-RS"/>
        </w:rPr>
      </w:pPr>
      <w:r w:rsidRPr="0065283D">
        <w:rPr>
          <w:rFonts w:ascii="Arial" w:eastAsia="TimesNewRomanPSMT" w:hAnsi="Arial" w:cs="Arial"/>
          <w:b/>
          <w:sz w:val="22"/>
          <w:szCs w:val="22"/>
          <w:lang w:val="ru-RU"/>
        </w:rPr>
        <w:t xml:space="preserve">Отворени поступак јавне набавке радова </w:t>
      </w:r>
      <w:r w:rsidRPr="005C2907">
        <w:rPr>
          <w:rFonts w:ascii="Arial" w:eastAsia="TimesNewRomanPSMT" w:hAnsi="Arial" w:cs="Arial"/>
          <w:b/>
          <w:color w:val="auto"/>
          <w:sz w:val="22"/>
          <w:szCs w:val="22"/>
          <w:lang w:val="ru-RU"/>
        </w:rPr>
        <w:t xml:space="preserve">– </w:t>
      </w:r>
      <w:r w:rsidRPr="005C2907">
        <w:rPr>
          <w:rFonts w:ascii="Arial" w:hAnsi="Arial" w:cs="Arial"/>
          <w:b/>
          <w:bCs/>
          <w:sz w:val="22"/>
          <w:szCs w:val="22"/>
        </w:rPr>
        <w:t>T</w:t>
      </w:r>
      <w:r w:rsidRPr="005C2907">
        <w:rPr>
          <w:rFonts w:ascii="Arial" w:hAnsi="Arial" w:cs="Arial"/>
          <w:b/>
          <w:bCs/>
          <w:sz w:val="22"/>
          <w:szCs w:val="22"/>
          <w:lang w:val="sr-Latn-CS"/>
        </w:rPr>
        <w:t>екућ</w:t>
      </w:r>
      <w:r w:rsidRPr="005C2907">
        <w:rPr>
          <w:rFonts w:ascii="Arial" w:hAnsi="Arial" w:cs="Arial"/>
          <w:b/>
          <w:bCs/>
          <w:sz w:val="22"/>
          <w:szCs w:val="22"/>
        </w:rPr>
        <w:t>е</w:t>
      </w:r>
      <w:r w:rsidRPr="005C2907">
        <w:rPr>
          <w:rFonts w:ascii="Arial" w:hAnsi="Arial" w:cs="Arial"/>
          <w:b/>
          <w:bCs/>
          <w:sz w:val="22"/>
          <w:szCs w:val="22"/>
          <w:lang w:val="sr-Latn-CS"/>
        </w:rPr>
        <w:t xml:space="preserve"> поправк</w:t>
      </w:r>
      <w:r w:rsidRPr="005C2907">
        <w:rPr>
          <w:rFonts w:ascii="Arial" w:hAnsi="Arial" w:cs="Arial"/>
          <w:b/>
          <w:bCs/>
          <w:sz w:val="22"/>
          <w:szCs w:val="22"/>
        </w:rPr>
        <w:t>е</w:t>
      </w:r>
      <w:r w:rsidRPr="005C2907">
        <w:rPr>
          <w:rFonts w:ascii="Arial" w:hAnsi="Arial" w:cs="Arial"/>
          <w:b/>
          <w:bCs/>
          <w:sz w:val="22"/>
          <w:szCs w:val="22"/>
          <w:lang w:val="sr-Latn-CS"/>
        </w:rPr>
        <w:t xml:space="preserve"> и одржавањ</w:t>
      </w:r>
      <w:r w:rsidRPr="005C2907">
        <w:rPr>
          <w:rFonts w:ascii="Arial" w:hAnsi="Arial" w:cs="Arial"/>
          <w:b/>
          <w:bCs/>
          <w:sz w:val="22"/>
          <w:szCs w:val="22"/>
        </w:rPr>
        <w:t>е</w:t>
      </w:r>
      <w:r w:rsidRPr="005C2907">
        <w:rPr>
          <w:rFonts w:ascii="Arial" w:hAnsi="Arial" w:cs="Arial"/>
          <w:b/>
          <w:bCs/>
          <w:sz w:val="22"/>
          <w:szCs w:val="22"/>
          <w:lang w:val="sr-Latn-CS"/>
        </w:rPr>
        <w:t xml:space="preserve"> путне мреже</w:t>
      </w:r>
      <w:r w:rsidRPr="005C2907">
        <w:rPr>
          <w:rFonts w:ascii="Arial" w:hAnsi="Arial" w:cs="Arial"/>
          <w:b/>
          <w:bCs/>
          <w:sz w:val="22"/>
          <w:szCs w:val="22"/>
          <w:lang w:val="sr-Cyrl-RS"/>
        </w:rPr>
        <w:t>, по партијама:</w:t>
      </w:r>
    </w:p>
    <w:p w:rsidR="00CB4975" w:rsidRDefault="00CB4975" w:rsidP="005C2907">
      <w:pPr>
        <w:autoSpaceDE w:val="0"/>
        <w:autoSpaceDN w:val="0"/>
        <w:adjustRightInd w:val="0"/>
        <w:spacing w:line="240" w:lineRule="auto"/>
        <w:jc w:val="center"/>
        <w:rPr>
          <w:rFonts w:ascii="Arial" w:hAnsi="Arial" w:cs="Arial"/>
          <w:b/>
          <w:bCs/>
          <w:sz w:val="22"/>
          <w:szCs w:val="22"/>
          <w:lang w:val="sr-Cyrl-RS"/>
        </w:rPr>
      </w:pPr>
    </w:p>
    <w:p w:rsidR="005C2907" w:rsidRDefault="005C2907" w:rsidP="005C2907">
      <w:pPr>
        <w:autoSpaceDE w:val="0"/>
        <w:autoSpaceDN w:val="0"/>
        <w:adjustRightInd w:val="0"/>
        <w:spacing w:line="240" w:lineRule="auto"/>
        <w:rPr>
          <w:rFonts w:ascii="Arial" w:hAnsi="Arial" w:cs="Arial"/>
          <w:bCs/>
          <w:sz w:val="22"/>
          <w:szCs w:val="22"/>
        </w:rPr>
      </w:pPr>
      <w:r w:rsidRPr="005C2907">
        <w:rPr>
          <w:rFonts w:ascii="Arial" w:hAnsi="Arial" w:cs="Arial"/>
          <w:bCs/>
          <w:sz w:val="22"/>
          <w:szCs w:val="22"/>
        </w:rPr>
        <w:t xml:space="preserve">Партија </w:t>
      </w:r>
      <w:r w:rsidRPr="005C2907">
        <w:rPr>
          <w:rFonts w:ascii="Arial" w:hAnsi="Arial" w:cs="Arial"/>
          <w:bCs/>
          <w:sz w:val="22"/>
          <w:szCs w:val="22"/>
          <w:lang w:val="sr-Cyrl-RS"/>
        </w:rPr>
        <w:t>1</w:t>
      </w:r>
      <w:r w:rsidRPr="005C2907">
        <w:rPr>
          <w:rFonts w:ascii="Arial" w:hAnsi="Arial" w:cs="Arial"/>
          <w:bCs/>
          <w:sz w:val="22"/>
          <w:szCs w:val="22"/>
        </w:rPr>
        <w:t>)  Редовно одржавање семафора</w:t>
      </w:r>
    </w:p>
    <w:p w:rsidR="00CB4975" w:rsidRPr="005C2907" w:rsidRDefault="00CB4975" w:rsidP="005C2907">
      <w:pPr>
        <w:autoSpaceDE w:val="0"/>
        <w:autoSpaceDN w:val="0"/>
        <w:adjustRightInd w:val="0"/>
        <w:spacing w:line="240" w:lineRule="auto"/>
        <w:rPr>
          <w:rFonts w:ascii="Arial" w:hAnsi="Arial" w:cs="Arial"/>
          <w:b/>
          <w:bCs/>
          <w:sz w:val="22"/>
          <w:szCs w:val="22"/>
          <w:lang w:val="sr-Cyrl-RS"/>
        </w:rPr>
      </w:pPr>
    </w:p>
    <w:p w:rsidR="005C2907" w:rsidRDefault="005C2907" w:rsidP="005C2907">
      <w:pPr>
        <w:autoSpaceDE w:val="0"/>
        <w:autoSpaceDN w:val="0"/>
        <w:adjustRightInd w:val="0"/>
        <w:spacing w:line="240" w:lineRule="auto"/>
        <w:rPr>
          <w:rFonts w:ascii="Arial" w:hAnsi="Arial" w:cs="Arial"/>
          <w:bCs/>
          <w:sz w:val="22"/>
          <w:szCs w:val="22"/>
        </w:rPr>
      </w:pPr>
      <w:r w:rsidRPr="005C2907">
        <w:rPr>
          <w:rFonts w:ascii="Arial" w:hAnsi="Arial" w:cs="Arial"/>
          <w:bCs/>
          <w:sz w:val="22"/>
          <w:szCs w:val="22"/>
        </w:rPr>
        <w:t xml:space="preserve">Партија </w:t>
      </w:r>
      <w:r w:rsidRPr="005C2907">
        <w:rPr>
          <w:rFonts w:ascii="Arial" w:hAnsi="Arial" w:cs="Arial"/>
          <w:bCs/>
          <w:sz w:val="22"/>
          <w:szCs w:val="22"/>
          <w:lang w:val="sr-Cyrl-RS"/>
        </w:rPr>
        <w:t>2</w:t>
      </w:r>
      <w:r w:rsidRPr="005C2907">
        <w:rPr>
          <w:rFonts w:ascii="Arial" w:hAnsi="Arial" w:cs="Arial"/>
          <w:bCs/>
          <w:sz w:val="22"/>
          <w:szCs w:val="22"/>
        </w:rPr>
        <w:t>)  Одржавање хоризонталне сигнал</w:t>
      </w:r>
      <w:r>
        <w:rPr>
          <w:rFonts w:ascii="Arial" w:hAnsi="Arial" w:cs="Arial"/>
          <w:bCs/>
          <w:sz w:val="22"/>
          <w:szCs w:val="22"/>
        </w:rPr>
        <w:t>изације у граду и на општински</w:t>
      </w:r>
      <w:r>
        <w:rPr>
          <w:rFonts w:ascii="Arial" w:hAnsi="Arial" w:cs="Arial"/>
          <w:bCs/>
          <w:sz w:val="22"/>
          <w:szCs w:val="22"/>
          <w:lang w:val="sr-Cyrl-RS"/>
        </w:rPr>
        <w:t xml:space="preserve">м </w:t>
      </w:r>
      <w:r w:rsidRPr="005C2907">
        <w:rPr>
          <w:rFonts w:ascii="Arial" w:hAnsi="Arial" w:cs="Arial"/>
          <w:bCs/>
          <w:sz w:val="22"/>
          <w:szCs w:val="22"/>
        </w:rPr>
        <w:t>путевима</w:t>
      </w:r>
    </w:p>
    <w:p w:rsidR="00CB4975" w:rsidRPr="005C2907" w:rsidRDefault="00CB4975" w:rsidP="005C2907">
      <w:pPr>
        <w:autoSpaceDE w:val="0"/>
        <w:autoSpaceDN w:val="0"/>
        <w:adjustRightInd w:val="0"/>
        <w:spacing w:line="240" w:lineRule="auto"/>
        <w:rPr>
          <w:rFonts w:ascii="Arial" w:hAnsi="Arial" w:cs="Arial"/>
          <w:bCs/>
          <w:sz w:val="22"/>
          <w:szCs w:val="22"/>
        </w:rPr>
      </w:pPr>
    </w:p>
    <w:p w:rsidR="005C2907" w:rsidRPr="0065283D" w:rsidRDefault="005C2907" w:rsidP="005C2907">
      <w:pPr>
        <w:pStyle w:val="Header"/>
        <w:rPr>
          <w:rFonts w:ascii="Arial" w:hAnsi="Arial" w:cs="Arial"/>
          <w:b/>
          <w:iCs/>
          <w:color w:val="800080"/>
          <w:sz w:val="22"/>
          <w:szCs w:val="22"/>
          <w:lang w:val="ru-RU"/>
        </w:rPr>
      </w:pPr>
      <w:r w:rsidRPr="005C2907">
        <w:rPr>
          <w:rFonts w:ascii="Arial" w:hAnsi="Arial" w:cs="Arial"/>
          <w:bCs/>
          <w:sz w:val="22"/>
          <w:szCs w:val="22"/>
        </w:rPr>
        <w:t xml:space="preserve">Партија </w:t>
      </w:r>
      <w:r w:rsidRPr="005C2907">
        <w:rPr>
          <w:rFonts w:ascii="Arial" w:hAnsi="Arial" w:cs="Arial"/>
          <w:bCs/>
          <w:sz w:val="22"/>
          <w:szCs w:val="22"/>
          <w:lang w:val="sr-Cyrl-RS"/>
        </w:rPr>
        <w:t>3</w:t>
      </w:r>
      <w:r w:rsidRPr="005C2907">
        <w:rPr>
          <w:rFonts w:ascii="Arial" w:hAnsi="Arial" w:cs="Arial"/>
          <w:bCs/>
          <w:sz w:val="22"/>
          <w:szCs w:val="22"/>
        </w:rPr>
        <w:t>)</w:t>
      </w:r>
      <w:r>
        <w:rPr>
          <w:rFonts w:ascii="Arial" w:hAnsi="Arial" w:cs="Arial"/>
          <w:bCs/>
          <w:sz w:val="22"/>
          <w:szCs w:val="22"/>
          <w:lang w:val="sr-Cyrl-RS"/>
        </w:rPr>
        <w:t xml:space="preserve"> </w:t>
      </w:r>
      <w:r w:rsidRPr="005C2907">
        <w:rPr>
          <w:rFonts w:ascii="Arial" w:hAnsi="Arial" w:cs="Arial"/>
          <w:bCs/>
          <w:sz w:val="22"/>
          <w:szCs w:val="22"/>
        </w:rPr>
        <w:t xml:space="preserve"> Одржавање вертикалне сигнализације у граду и на општинским путевима</w:t>
      </w:r>
    </w:p>
    <w:p w:rsidR="00DB34A2" w:rsidRPr="0065283D" w:rsidRDefault="00DB34A2" w:rsidP="00DB34A2">
      <w:pPr>
        <w:jc w:val="center"/>
        <w:rPr>
          <w:rFonts w:ascii="Arial" w:hAnsi="Arial" w:cs="Arial"/>
          <w:i/>
          <w:iCs/>
          <w:sz w:val="22"/>
          <w:szCs w:val="22"/>
          <w:lang w:val="ru-RU"/>
        </w:rPr>
      </w:pPr>
    </w:p>
    <w:p w:rsidR="00B343E0" w:rsidRPr="00820FCA" w:rsidRDefault="00B343E0" w:rsidP="00B343E0">
      <w:pPr>
        <w:pBdr>
          <w:top w:val="single" w:sz="4" w:space="0" w:color="auto"/>
          <w:left w:val="single" w:sz="4" w:space="4" w:color="auto"/>
          <w:bottom w:val="single" w:sz="4" w:space="1" w:color="auto"/>
          <w:right w:val="single" w:sz="4" w:space="4" w:color="auto"/>
        </w:pBdr>
        <w:tabs>
          <w:tab w:val="left" w:pos="825"/>
        </w:tabs>
        <w:rPr>
          <w:rFonts w:ascii="Arial" w:eastAsia="TimesNewRomanPSMT" w:hAnsi="Arial" w:cs="Arial"/>
          <w:b/>
          <w:color w:val="auto"/>
          <w:sz w:val="22"/>
          <w:szCs w:val="22"/>
          <w:lang w:val="sr-Cyrl-CS"/>
        </w:rPr>
      </w:pPr>
      <w:r w:rsidRPr="00820FCA">
        <w:rPr>
          <w:rFonts w:ascii="Arial" w:eastAsia="TimesNewRomanPSMT" w:hAnsi="Arial" w:cs="Arial"/>
          <w:b/>
          <w:color w:val="FF0000"/>
          <w:sz w:val="22"/>
          <w:szCs w:val="22"/>
          <w:lang w:val="sr-Cyrl-CS"/>
        </w:rPr>
        <w:t xml:space="preserve">                      </w:t>
      </w:r>
      <w:r w:rsidR="005D6ACC" w:rsidRPr="00820FCA">
        <w:rPr>
          <w:rFonts w:ascii="Arial" w:eastAsia="TimesNewRomanPSMT" w:hAnsi="Arial" w:cs="Arial"/>
          <w:b/>
          <w:color w:val="FF0000"/>
          <w:sz w:val="22"/>
          <w:szCs w:val="22"/>
          <w:lang w:val="sr-Cyrl-CS"/>
        </w:rPr>
        <w:t xml:space="preserve">                    </w:t>
      </w:r>
    </w:p>
    <w:p w:rsidR="00B343E0" w:rsidRPr="00820FCA" w:rsidRDefault="009A620E" w:rsidP="009A620E">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 xml:space="preserve">         - </w:t>
      </w:r>
      <w:r w:rsidR="00EC4A39" w:rsidRPr="00820FCA">
        <w:rPr>
          <w:rFonts w:ascii="Arial" w:eastAsia="TimesNewRomanPSMT" w:hAnsi="Arial" w:cs="Arial"/>
          <w:b/>
          <w:color w:val="auto"/>
          <w:sz w:val="22"/>
          <w:szCs w:val="22"/>
          <w:lang w:val="sr-Cyrl-CS"/>
        </w:rPr>
        <w:t xml:space="preserve"> </w:t>
      </w:r>
      <w:r w:rsidRPr="00820FCA">
        <w:rPr>
          <w:rFonts w:ascii="Arial" w:eastAsia="TimesNewRomanPSMT" w:hAnsi="Arial" w:cs="Arial"/>
          <w:b/>
          <w:color w:val="auto"/>
          <w:sz w:val="22"/>
          <w:szCs w:val="22"/>
          <w:lang w:val="sr-Cyrl-CS"/>
        </w:rPr>
        <w:t xml:space="preserve">Позив и конкурсна документација објављени на </w:t>
      </w:r>
      <w:r w:rsidR="00B343E0" w:rsidRPr="00820FCA">
        <w:rPr>
          <w:rFonts w:ascii="Arial" w:eastAsia="TimesNewRomanPSMT" w:hAnsi="Arial" w:cs="Arial"/>
          <w:b/>
          <w:color w:val="auto"/>
          <w:sz w:val="22"/>
          <w:szCs w:val="22"/>
          <w:lang w:val="sr-Cyrl-CS"/>
        </w:rPr>
        <w:t xml:space="preserve">Порталу јавних набавки  </w:t>
      </w:r>
      <w:r w:rsidRPr="00820FCA">
        <w:rPr>
          <w:rFonts w:ascii="Arial" w:eastAsia="TimesNewRomanPSMT" w:hAnsi="Arial" w:cs="Arial"/>
          <w:b/>
          <w:color w:val="auto"/>
          <w:sz w:val="22"/>
          <w:szCs w:val="22"/>
          <w:lang w:val="sr-Cyrl-CS"/>
        </w:rPr>
        <w:t xml:space="preserve">и  </w:t>
      </w:r>
      <w:r w:rsidR="00B343E0" w:rsidRPr="00820FCA">
        <w:rPr>
          <w:rFonts w:ascii="Arial" w:eastAsia="TimesNewRomanPSMT" w:hAnsi="Arial" w:cs="Arial"/>
          <w:b/>
          <w:color w:val="auto"/>
          <w:sz w:val="22"/>
          <w:szCs w:val="22"/>
          <w:lang w:val="sr-Cyrl-CS"/>
        </w:rPr>
        <w:t>интернет страници Општине Бор</w:t>
      </w:r>
    </w:p>
    <w:p w:rsidR="00B343E0" w:rsidRPr="00820FCA" w:rsidRDefault="009A620E" w:rsidP="009A620E">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   П</w:t>
      </w:r>
      <w:r w:rsidR="005430D4" w:rsidRPr="00820FCA">
        <w:rPr>
          <w:rFonts w:ascii="Arial" w:eastAsia="TimesNewRomanPSMT" w:hAnsi="Arial" w:cs="Arial"/>
          <w:b/>
          <w:color w:val="auto"/>
          <w:sz w:val="22"/>
          <w:szCs w:val="22"/>
          <w:lang w:val="sr-Cyrl-CS"/>
        </w:rPr>
        <w:t>озив за подношење понуда објављен</w:t>
      </w:r>
      <w:r w:rsidRPr="00820FCA">
        <w:rPr>
          <w:rFonts w:ascii="Arial" w:eastAsia="TimesNewRomanPSMT" w:hAnsi="Arial" w:cs="Arial"/>
          <w:b/>
          <w:color w:val="auto"/>
          <w:sz w:val="22"/>
          <w:szCs w:val="22"/>
          <w:lang w:val="sr-Cyrl-CS"/>
        </w:rPr>
        <w:t xml:space="preserve"> </w:t>
      </w:r>
      <w:r w:rsidR="005B0636" w:rsidRPr="00820FCA">
        <w:rPr>
          <w:rFonts w:ascii="Arial" w:eastAsia="TimesNewRomanPSMT" w:hAnsi="Arial" w:cs="Arial"/>
          <w:b/>
          <w:color w:val="auto"/>
          <w:sz w:val="22"/>
          <w:szCs w:val="22"/>
          <w:lang w:val="sr-Cyrl-CS"/>
        </w:rPr>
        <w:t>на Пор</w:t>
      </w:r>
      <w:r w:rsidR="00677EC5" w:rsidRPr="00820FCA">
        <w:rPr>
          <w:rFonts w:ascii="Arial" w:eastAsia="TimesNewRomanPSMT" w:hAnsi="Arial" w:cs="Arial"/>
          <w:b/>
          <w:color w:val="auto"/>
          <w:sz w:val="22"/>
          <w:szCs w:val="22"/>
          <w:lang w:val="sr-Cyrl-CS"/>
        </w:rPr>
        <w:t>т</w:t>
      </w:r>
      <w:r w:rsidR="005B0636" w:rsidRPr="00820FCA">
        <w:rPr>
          <w:rFonts w:ascii="Arial" w:eastAsia="TimesNewRomanPSMT" w:hAnsi="Arial" w:cs="Arial"/>
          <w:b/>
          <w:color w:val="auto"/>
          <w:sz w:val="22"/>
          <w:szCs w:val="22"/>
          <w:lang w:val="sr-Cyrl-CS"/>
        </w:rPr>
        <w:t>алу Службених гласила</w:t>
      </w:r>
    </w:p>
    <w:p w:rsidR="005430D4" w:rsidRPr="00820FCA" w:rsidRDefault="005B0636" w:rsidP="009A620E">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и</w:t>
      </w:r>
      <w:r w:rsidR="005430D4" w:rsidRPr="00820FCA">
        <w:rPr>
          <w:rFonts w:ascii="Arial" w:eastAsia="TimesNewRomanPSMT" w:hAnsi="Arial" w:cs="Arial"/>
          <w:b/>
          <w:color w:val="auto"/>
          <w:sz w:val="22"/>
          <w:szCs w:val="22"/>
          <w:lang w:val="sr-Cyrl-CS"/>
        </w:rPr>
        <w:t xml:space="preserve"> база прописа</w:t>
      </w:r>
    </w:p>
    <w:p w:rsidR="00B343E0" w:rsidRPr="00820FCA" w:rsidRDefault="00B343E0" w:rsidP="009A620E">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color w:val="auto"/>
          <w:sz w:val="22"/>
          <w:szCs w:val="22"/>
          <w:lang w:val="sr-Cyrl-CS"/>
        </w:rPr>
      </w:pPr>
    </w:p>
    <w:tbl>
      <w:tblPr>
        <w:tblW w:w="9648" w:type="dxa"/>
        <w:tblInd w:w="-103" w:type="dxa"/>
        <w:tblLayout w:type="fixed"/>
        <w:tblCellMar>
          <w:left w:w="0" w:type="dxa"/>
          <w:right w:w="0" w:type="dxa"/>
        </w:tblCellMar>
        <w:tblLook w:val="0000" w:firstRow="0" w:lastRow="0" w:firstColumn="0" w:lastColumn="0" w:noHBand="0" w:noVBand="0"/>
      </w:tblPr>
      <w:tblGrid>
        <w:gridCol w:w="74"/>
        <w:gridCol w:w="2444"/>
        <w:gridCol w:w="2344"/>
        <w:gridCol w:w="174"/>
        <w:gridCol w:w="2518"/>
        <w:gridCol w:w="2094"/>
      </w:tblGrid>
      <w:tr w:rsidR="00B343E0" w:rsidRPr="00820FCA">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B343E0" w:rsidRPr="00820FCA" w:rsidRDefault="00B343E0" w:rsidP="00473E61">
            <w:pPr>
              <w:autoSpaceDE w:val="0"/>
              <w:snapToGrid w:val="0"/>
              <w:rPr>
                <w:rFonts w:ascii="Arial" w:eastAsia="TimesNewRomanPSMT" w:hAnsi="Arial" w:cs="Arial"/>
                <w:b/>
                <w:color w:val="auto"/>
                <w:sz w:val="22"/>
                <w:szCs w:val="22"/>
                <w:lang w:val="sr-Cyrl-CS"/>
              </w:rPr>
            </w:pPr>
          </w:p>
        </w:tc>
        <w:tc>
          <w:tcPr>
            <w:tcW w:w="4786" w:type="dxa"/>
            <w:gridSpan w:val="3"/>
            <w:tcBorders>
              <w:top w:val="single" w:sz="4" w:space="0" w:color="000000"/>
              <w:left w:val="single" w:sz="4" w:space="0" w:color="000000"/>
              <w:bottom w:val="single" w:sz="4" w:space="0" w:color="000000"/>
              <w:right w:val="single" w:sz="4" w:space="0" w:color="000000"/>
            </w:tcBorders>
          </w:tcPr>
          <w:p w:rsidR="00B343E0" w:rsidRPr="00820FCA" w:rsidRDefault="00B343E0" w:rsidP="00473E61">
            <w:pPr>
              <w:autoSpaceDE w:val="0"/>
              <w:snapToGrid w:val="0"/>
              <w:spacing w:line="267" w:lineRule="exact"/>
              <w:ind w:left="102"/>
              <w:jc w:val="center"/>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Датум и време:</w:t>
            </w:r>
          </w:p>
        </w:tc>
      </w:tr>
      <w:tr w:rsidR="00B343E0" w:rsidRPr="00820FCA">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B343E0" w:rsidRPr="00820FCA" w:rsidRDefault="00B343E0" w:rsidP="00473E61">
            <w:pPr>
              <w:autoSpaceDE w:val="0"/>
              <w:snapToGrid w:val="0"/>
              <w:spacing w:line="267" w:lineRule="exact"/>
              <w:ind w:left="102"/>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Крајњи рок за достављање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B343E0" w:rsidRPr="00E7743B" w:rsidRDefault="00733F2F" w:rsidP="00267351">
            <w:pPr>
              <w:autoSpaceDE w:val="0"/>
              <w:snapToGrid w:val="0"/>
              <w:spacing w:line="267" w:lineRule="exact"/>
              <w:ind w:left="102"/>
              <w:rPr>
                <w:rFonts w:ascii="Arial" w:eastAsia="TimesNewRomanPSMT" w:hAnsi="Arial" w:cs="Arial"/>
                <w:b/>
                <w:color w:val="auto"/>
                <w:sz w:val="22"/>
                <w:szCs w:val="22"/>
                <w:lang w:val="sr-Cyrl-CS"/>
              </w:rPr>
            </w:pPr>
            <w:r w:rsidRPr="00E7743B">
              <w:rPr>
                <w:rFonts w:ascii="Arial" w:eastAsia="TimesNewRomanPSMT" w:hAnsi="Arial" w:cs="Arial"/>
                <w:b/>
                <w:color w:val="auto"/>
                <w:sz w:val="22"/>
                <w:szCs w:val="22"/>
                <w:lang w:val="sr-Cyrl-CS"/>
              </w:rPr>
              <w:t>д</w:t>
            </w:r>
            <w:r w:rsidR="00CF6C2B" w:rsidRPr="00E7743B">
              <w:rPr>
                <w:rFonts w:ascii="Arial" w:eastAsia="TimesNewRomanPSMT" w:hAnsi="Arial" w:cs="Arial"/>
                <w:b/>
                <w:color w:val="auto"/>
                <w:sz w:val="22"/>
                <w:szCs w:val="22"/>
                <w:lang w:val="sr-Cyrl-CS"/>
              </w:rPr>
              <w:t>ана</w:t>
            </w:r>
            <w:r w:rsidR="00677EC5" w:rsidRPr="00E7743B">
              <w:rPr>
                <w:rFonts w:ascii="Arial" w:eastAsia="TimesNewRomanPSMT" w:hAnsi="Arial" w:cs="Arial"/>
                <w:b/>
                <w:color w:val="auto"/>
                <w:sz w:val="22"/>
                <w:szCs w:val="22"/>
                <w:lang w:val="sr-Cyrl-CS"/>
              </w:rPr>
              <w:t xml:space="preserve"> </w:t>
            </w:r>
            <w:r w:rsidR="00CF6C2B" w:rsidRPr="00E7743B">
              <w:rPr>
                <w:rFonts w:ascii="Arial" w:eastAsia="TimesNewRomanPSMT" w:hAnsi="Arial" w:cs="Arial"/>
                <w:b/>
                <w:color w:val="auto"/>
                <w:sz w:val="22"/>
                <w:szCs w:val="22"/>
                <w:lang w:val="sr-Cyrl-CS"/>
              </w:rPr>
              <w:t xml:space="preserve"> </w:t>
            </w:r>
            <w:r w:rsidR="00CB4975">
              <w:rPr>
                <w:rFonts w:ascii="Arial" w:eastAsia="TimesNewRomanPSMT" w:hAnsi="Arial" w:cs="Arial"/>
                <w:b/>
                <w:color w:val="auto"/>
                <w:sz w:val="22"/>
                <w:szCs w:val="22"/>
                <w:lang w:val="sr-Latn-RS"/>
              </w:rPr>
              <w:t>2</w:t>
            </w:r>
            <w:r w:rsidR="00267351">
              <w:rPr>
                <w:rFonts w:ascii="Arial" w:eastAsia="TimesNewRomanPSMT" w:hAnsi="Arial" w:cs="Arial"/>
                <w:b/>
                <w:color w:val="auto"/>
                <w:sz w:val="22"/>
                <w:szCs w:val="22"/>
                <w:lang w:val="sr-Cyrl-RS"/>
              </w:rPr>
              <w:t>6</w:t>
            </w:r>
            <w:r w:rsidR="00CB4975">
              <w:rPr>
                <w:rFonts w:ascii="Arial" w:eastAsia="TimesNewRomanPSMT" w:hAnsi="Arial" w:cs="Arial"/>
                <w:b/>
                <w:color w:val="auto"/>
                <w:sz w:val="22"/>
                <w:szCs w:val="22"/>
                <w:lang w:val="sr-Latn-RS"/>
              </w:rPr>
              <w:t>.02</w:t>
            </w:r>
            <w:r w:rsidR="00A00108" w:rsidRPr="00E7743B">
              <w:rPr>
                <w:rFonts w:ascii="Arial" w:eastAsia="TimesNewRomanPSMT" w:hAnsi="Arial" w:cs="Arial"/>
                <w:b/>
                <w:color w:val="auto"/>
                <w:sz w:val="22"/>
                <w:szCs w:val="22"/>
              </w:rPr>
              <w:t>.</w:t>
            </w:r>
            <w:r w:rsidR="00B343E0" w:rsidRPr="00E7743B">
              <w:rPr>
                <w:rFonts w:ascii="Arial" w:eastAsia="TimesNewRomanPSMT" w:hAnsi="Arial" w:cs="Arial"/>
                <w:b/>
                <w:color w:val="auto"/>
                <w:sz w:val="22"/>
                <w:szCs w:val="22"/>
                <w:lang w:val="sr-Cyrl-CS"/>
              </w:rPr>
              <w:t>201</w:t>
            </w:r>
            <w:r w:rsidR="00B81248">
              <w:rPr>
                <w:rFonts w:ascii="Arial" w:eastAsia="TimesNewRomanPSMT" w:hAnsi="Arial" w:cs="Arial"/>
                <w:b/>
                <w:color w:val="auto"/>
                <w:sz w:val="22"/>
                <w:szCs w:val="22"/>
                <w:lang w:val="sr-Cyrl-CS"/>
              </w:rPr>
              <w:t>8</w:t>
            </w:r>
            <w:r w:rsidR="00B343E0" w:rsidRPr="00E7743B">
              <w:rPr>
                <w:rFonts w:ascii="Arial" w:eastAsia="TimesNewRomanPSMT" w:hAnsi="Arial" w:cs="Arial"/>
                <w:b/>
                <w:color w:val="auto"/>
                <w:sz w:val="22"/>
                <w:szCs w:val="22"/>
                <w:lang w:val="sr-Cyrl-CS"/>
              </w:rPr>
              <w:t>.</w:t>
            </w:r>
            <w:r w:rsidR="00677EC5" w:rsidRPr="00E7743B">
              <w:rPr>
                <w:rFonts w:ascii="Arial" w:eastAsia="TimesNewRomanPSMT" w:hAnsi="Arial" w:cs="Arial"/>
                <w:b/>
                <w:color w:val="auto"/>
                <w:sz w:val="22"/>
                <w:szCs w:val="22"/>
                <w:lang w:val="sr-Cyrl-CS"/>
              </w:rPr>
              <w:t>године</w:t>
            </w:r>
            <w:r w:rsidR="00B343E0" w:rsidRPr="00E7743B">
              <w:rPr>
                <w:rFonts w:ascii="Arial" w:eastAsia="TimesNewRomanPSMT" w:hAnsi="Arial" w:cs="Arial"/>
                <w:b/>
                <w:color w:val="auto"/>
                <w:sz w:val="22"/>
                <w:szCs w:val="22"/>
                <w:lang w:val="sr-Cyrl-CS"/>
              </w:rPr>
              <w:t xml:space="preserve"> до</w:t>
            </w:r>
            <w:r w:rsidR="008A7EB9" w:rsidRPr="00E7743B">
              <w:rPr>
                <w:rFonts w:ascii="Arial" w:eastAsia="TimesNewRomanPSMT" w:hAnsi="Arial" w:cs="Arial"/>
                <w:b/>
                <w:color w:val="auto"/>
                <w:sz w:val="22"/>
                <w:szCs w:val="22"/>
              </w:rPr>
              <w:t xml:space="preserve"> </w:t>
            </w:r>
            <w:r w:rsidR="00B343E0" w:rsidRPr="00E7743B">
              <w:rPr>
                <w:rFonts w:ascii="Arial" w:eastAsia="TimesNewRomanPSMT" w:hAnsi="Arial" w:cs="Arial"/>
                <w:b/>
                <w:color w:val="auto"/>
                <w:sz w:val="22"/>
                <w:szCs w:val="22"/>
                <w:lang w:val="sr-Cyrl-CS"/>
              </w:rPr>
              <w:t>1</w:t>
            </w:r>
            <w:r w:rsidR="00DC689F" w:rsidRPr="00E7743B">
              <w:rPr>
                <w:rFonts w:ascii="Arial" w:eastAsia="TimesNewRomanPSMT" w:hAnsi="Arial" w:cs="Arial"/>
                <w:b/>
                <w:color w:val="auto"/>
                <w:sz w:val="22"/>
                <w:szCs w:val="22"/>
                <w:lang w:val="sr-Cyrl-CS"/>
              </w:rPr>
              <w:t>0</w:t>
            </w:r>
            <w:r w:rsidR="00B343E0" w:rsidRPr="00E7743B">
              <w:rPr>
                <w:rFonts w:ascii="Arial" w:eastAsia="TimesNewRomanPSMT" w:hAnsi="Arial" w:cs="Arial"/>
                <w:b/>
                <w:color w:val="auto"/>
                <w:sz w:val="22"/>
                <w:szCs w:val="22"/>
                <w:lang w:val="sr-Cyrl-CS"/>
              </w:rPr>
              <w:t xml:space="preserve">,00 </w:t>
            </w:r>
            <w:r w:rsidR="00677EC5" w:rsidRPr="00E7743B">
              <w:rPr>
                <w:rFonts w:ascii="Arial" w:eastAsia="TimesNewRomanPSMT" w:hAnsi="Arial" w:cs="Arial"/>
                <w:b/>
                <w:color w:val="auto"/>
                <w:sz w:val="22"/>
                <w:szCs w:val="22"/>
                <w:lang w:val="sr-Cyrl-CS"/>
              </w:rPr>
              <w:t>часова</w:t>
            </w:r>
          </w:p>
        </w:tc>
      </w:tr>
      <w:tr w:rsidR="00B343E0" w:rsidRPr="00820FCA">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B343E0" w:rsidRPr="00820FCA" w:rsidRDefault="00B343E0" w:rsidP="00473E61">
            <w:pPr>
              <w:autoSpaceDE w:val="0"/>
              <w:snapToGrid w:val="0"/>
              <w:spacing w:line="267" w:lineRule="exact"/>
              <w:ind w:left="102"/>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Јавно отварање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B343E0" w:rsidRPr="00E7743B" w:rsidRDefault="009A620E" w:rsidP="00267351">
            <w:pPr>
              <w:autoSpaceDE w:val="0"/>
              <w:snapToGrid w:val="0"/>
              <w:spacing w:line="267" w:lineRule="exact"/>
              <w:ind w:left="102"/>
              <w:rPr>
                <w:rFonts w:ascii="Arial" w:eastAsia="TimesNewRomanPSMT" w:hAnsi="Arial" w:cs="Arial"/>
                <w:b/>
                <w:color w:val="auto"/>
                <w:sz w:val="22"/>
                <w:szCs w:val="22"/>
                <w:lang w:val="sr-Cyrl-CS"/>
              </w:rPr>
            </w:pPr>
            <w:r w:rsidRPr="00E7743B">
              <w:rPr>
                <w:rFonts w:ascii="Arial" w:eastAsia="TimesNewRomanPSMT" w:hAnsi="Arial" w:cs="Arial"/>
                <w:b/>
                <w:color w:val="auto"/>
                <w:sz w:val="22"/>
                <w:szCs w:val="22"/>
                <w:lang w:val="sr-Cyrl-CS"/>
              </w:rPr>
              <w:t>д</w:t>
            </w:r>
            <w:r w:rsidR="00CF6C2B" w:rsidRPr="00E7743B">
              <w:rPr>
                <w:rFonts w:ascii="Arial" w:eastAsia="TimesNewRomanPSMT" w:hAnsi="Arial" w:cs="Arial"/>
                <w:b/>
                <w:color w:val="auto"/>
                <w:sz w:val="22"/>
                <w:szCs w:val="22"/>
                <w:lang w:val="sr-Cyrl-CS"/>
              </w:rPr>
              <w:t xml:space="preserve">ана  </w:t>
            </w:r>
            <w:r w:rsidR="00CB4975">
              <w:rPr>
                <w:rFonts w:ascii="Arial" w:eastAsia="TimesNewRomanPSMT" w:hAnsi="Arial" w:cs="Arial"/>
                <w:b/>
                <w:color w:val="auto"/>
                <w:sz w:val="22"/>
                <w:szCs w:val="22"/>
                <w:lang w:val="sr-Latn-RS"/>
              </w:rPr>
              <w:t>2</w:t>
            </w:r>
            <w:r w:rsidR="00267351">
              <w:rPr>
                <w:rFonts w:ascii="Arial" w:eastAsia="TimesNewRomanPSMT" w:hAnsi="Arial" w:cs="Arial"/>
                <w:b/>
                <w:color w:val="auto"/>
                <w:sz w:val="22"/>
                <w:szCs w:val="22"/>
                <w:lang w:val="sr-Cyrl-RS"/>
              </w:rPr>
              <w:t>6</w:t>
            </w:r>
            <w:r w:rsidR="00E7743B" w:rsidRPr="00E7743B">
              <w:rPr>
                <w:rFonts w:ascii="Arial" w:eastAsia="TimesNewRomanPSMT" w:hAnsi="Arial" w:cs="Arial"/>
                <w:b/>
                <w:color w:val="auto"/>
                <w:sz w:val="22"/>
                <w:szCs w:val="22"/>
              </w:rPr>
              <w:t>.</w:t>
            </w:r>
            <w:r w:rsidR="00D011A6" w:rsidRPr="00E7743B">
              <w:rPr>
                <w:rFonts w:ascii="Arial" w:eastAsia="TimesNewRomanPSMT" w:hAnsi="Arial" w:cs="Arial"/>
                <w:b/>
                <w:color w:val="auto"/>
                <w:sz w:val="22"/>
                <w:szCs w:val="22"/>
              </w:rPr>
              <w:t>0</w:t>
            </w:r>
            <w:r w:rsidR="00B81248">
              <w:rPr>
                <w:rFonts w:ascii="Arial" w:eastAsia="TimesNewRomanPSMT" w:hAnsi="Arial" w:cs="Arial"/>
                <w:b/>
                <w:color w:val="auto"/>
                <w:sz w:val="22"/>
                <w:szCs w:val="22"/>
                <w:lang w:val="sr-Cyrl-RS"/>
              </w:rPr>
              <w:t>2</w:t>
            </w:r>
            <w:r w:rsidR="00A00108" w:rsidRPr="00E7743B">
              <w:rPr>
                <w:rFonts w:ascii="Arial" w:eastAsia="TimesNewRomanPSMT" w:hAnsi="Arial" w:cs="Arial"/>
                <w:b/>
                <w:color w:val="auto"/>
                <w:sz w:val="22"/>
                <w:szCs w:val="22"/>
              </w:rPr>
              <w:t>.</w:t>
            </w:r>
            <w:r w:rsidR="00B343E0" w:rsidRPr="00E7743B">
              <w:rPr>
                <w:rFonts w:ascii="Arial" w:eastAsia="TimesNewRomanPSMT" w:hAnsi="Arial" w:cs="Arial"/>
                <w:b/>
                <w:color w:val="auto"/>
                <w:sz w:val="22"/>
                <w:szCs w:val="22"/>
                <w:lang w:val="sr-Cyrl-CS"/>
              </w:rPr>
              <w:t>201</w:t>
            </w:r>
            <w:r w:rsidR="00B81248">
              <w:rPr>
                <w:rFonts w:ascii="Arial" w:eastAsia="TimesNewRomanPSMT" w:hAnsi="Arial" w:cs="Arial"/>
                <w:b/>
                <w:color w:val="auto"/>
                <w:sz w:val="22"/>
                <w:szCs w:val="22"/>
                <w:lang w:val="sr-Cyrl-CS"/>
              </w:rPr>
              <w:t>8</w:t>
            </w:r>
            <w:r w:rsidR="00411C03" w:rsidRPr="00E7743B">
              <w:rPr>
                <w:rFonts w:ascii="Arial" w:eastAsia="TimesNewRomanPSMT" w:hAnsi="Arial" w:cs="Arial"/>
                <w:b/>
                <w:color w:val="auto"/>
                <w:sz w:val="22"/>
                <w:szCs w:val="22"/>
                <w:lang w:val="sr-Cyrl-CS"/>
              </w:rPr>
              <w:t>.</w:t>
            </w:r>
            <w:r w:rsidR="00677EC5" w:rsidRPr="00E7743B">
              <w:rPr>
                <w:rFonts w:ascii="Arial" w:eastAsia="TimesNewRomanPSMT" w:hAnsi="Arial" w:cs="Arial"/>
                <w:b/>
                <w:color w:val="auto"/>
                <w:sz w:val="22"/>
                <w:szCs w:val="22"/>
                <w:lang w:val="sr-Cyrl-CS"/>
              </w:rPr>
              <w:t>године</w:t>
            </w:r>
            <w:r w:rsidR="008A7EB9" w:rsidRPr="00E7743B">
              <w:rPr>
                <w:rFonts w:ascii="Arial" w:eastAsia="TimesNewRomanPSMT" w:hAnsi="Arial" w:cs="Arial"/>
                <w:b/>
                <w:color w:val="auto"/>
                <w:sz w:val="22"/>
                <w:szCs w:val="22"/>
                <w:lang w:val="ru-RU"/>
              </w:rPr>
              <w:t xml:space="preserve"> </w:t>
            </w:r>
            <w:r w:rsidR="00411C03" w:rsidRPr="00E7743B">
              <w:rPr>
                <w:rFonts w:ascii="Arial" w:eastAsia="TimesNewRomanPSMT" w:hAnsi="Arial" w:cs="Arial"/>
                <w:b/>
                <w:color w:val="auto"/>
                <w:sz w:val="22"/>
                <w:szCs w:val="22"/>
                <w:lang w:val="sr-Cyrl-CS"/>
              </w:rPr>
              <w:t xml:space="preserve"> у </w:t>
            </w:r>
            <w:r w:rsidR="00677EC5" w:rsidRPr="00E7743B">
              <w:rPr>
                <w:rFonts w:ascii="Arial" w:eastAsia="TimesNewRomanPSMT" w:hAnsi="Arial" w:cs="Arial"/>
                <w:b/>
                <w:color w:val="auto"/>
                <w:sz w:val="22"/>
                <w:szCs w:val="22"/>
                <w:lang w:val="ru-RU"/>
              </w:rPr>
              <w:t xml:space="preserve">  1</w:t>
            </w:r>
            <w:r w:rsidR="00DC689F" w:rsidRPr="00E7743B">
              <w:rPr>
                <w:rFonts w:ascii="Arial" w:eastAsia="TimesNewRomanPSMT" w:hAnsi="Arial" w:cs="Arial"/>
                <w:b/>
                <w:color w:val="auto"/>
                <w:sz w:val="22"/>
                <w:szCs w:val="22"/>
                <w:lang w:val="sr-Cyrl-RS"/>
              </w:rPr>
              <w:t>1</w:t>
            </w:r>
            <w:r w:rsidR="00677EC5" w:rsidRPr="00E7743B">
              <w:rPr>
                <w:rFonts w:ascii="Arial" w:eastAsia="TimesNewRomanPSMT" w:hAnsi="Arial" w:cs="Arial"/>
                <w:b/>
                <w:color w:val="auto"/>
                <w:sz w:val="22"/>
                <w:szCs w:val="22"/>
                <w:lang w:val="ru-RU"/>
              </w:rPr>
              <w:t>,</w:t>
            </w:r>
            <w:r w:rsidR="00411C03" w:rsidRPr="00E7743B">
              <w:rPr>
                <w:rFonts w:ascii="Arial" w:eastAsia="TimesNewRomanPSMT" w:hAnsi="Arial" w:cs="Arial"/>
                <w:b/>
                <w:color w:val="auto"/>
                <w:sz w:val="22"/>
                <w:szCs w:val="22"/>
                <w:lang w:val="ru-RU"/>
              </w:rPr>
              <w:t>00</w:t>
            </w:r>
            <w:r w:rsidR="00677EC5" w:rsidRPr="00E7743B">
              <w:rPr>
                <w:rFonts w:ascii="Arial" w:eastAsia="TimesNewRomanPSMT" w:hAnsi="Arial" w:cs="Arial"/>
                <w:b/>
                <w:color w:val="auto"/>
                <w:sz w:val="22"/>
                <w:szCs w:val="22"/>
                <w:lang w:val="ru-RU"/>
              </w:rPr>
              <w:t xml:space="preserve"> часова</w:t>
            </w:r>
          </w:p>
        </w:tc>
      </w:tr>
      <w:tr w:rsidR="00EC6D18" w:rsidRPr="00820FCA">
        <w:tblPrEx>
          <w:tblCellMar>
            <w:left w:w="108" w:type="dxa"/>
            <w:right w:w="108" w:type="dxa"/>
          </w:tblCellMar>
        </w:tblPrEx>
        <w:trPr>
          <w:gridAfter w:val="1"/>
          <w:wAfter w:w="2094" w:type="dxa"/>
          <w:trHeight w:val="103"/>
        </w:trPr>
        <w:tc>
          <w:tcPr>
            <w:tcW w:w="2518" w:type="dxa"/>
            <w:gridSpan w:val="2"/>
          </w:tcPr>
          <w:p w:rsidR="00EC6D18" w:rsidRPr="00820FCA" w:rsidRDefault="00EC6D18" w:rsidP="00EC6D18">
            <w:pPr>
              <w:rPr>
                <w:rFonts w:ascii="Arial" w:hAnsi="Arial" w:cs="Arial"/>
                <w:sz w:val="22"/>
                <w:szCs w:val="22"/>
                <w:lang w:val="sr-Cyrl-CS"/>
              </w:rPr>
            </w:pPr>
          </w:p>
        </w:tc>
        <w:tc>
          <w:tcPr>
            <w:tcW w:w="2518" w:type="dxa"/>
            <w:gridSpan w:val="2"/>
          </w:tcPr>
          <w:p w:rsidR="00EC6D18" w:rsidRPr="00820FCA" w:rsidRDefault="00EC6D18" w:rsidP="00EC6D18">
            <w:pPr>
              <w:rPr>
                <w:rFonts w:ascii="Arial" w:hAnsi="Arial" w:cs="Arial"/>
                <w:sz w:val="22"/>
                <w:szCs w:val="22"/>
                <w:lang w:val="sr-Cyrl-CS"/>
              </w:rPr>
            </w:pPr>
          </w:p>
        </w:tc>
        <w:tc>
          <w:tcPr>
            <w:tcW w:w="2518" w:type="dxa"/>
          </w:tcPr>
          <w:p w:rsidR="00EC6D18" w:rsidRPr="00820FCA" w:rsidRDefault="00EC6D18" w:rsidP="00EC6D18">
            <w:pPr>
              <w:rPr>
                <w:rFonts w:ascii="Arial" w:hAnsi="Arial" w:cs="Arial"/>
                <w:sz w:val="22"/>
                <w:szCs w:val="22"/>
                <w:lang w:val="sr-Cyrl-CS"/>
              </w:rPr>
            </w:pPr>
          </w:p>
        </w:tc>
      </w:tr>
    </w:tbl>
    <w:p w:rsidR="00B02A59" w:rsidRDefault="00B02A59" w:rsidP="00EC2C4E">
      <w:pPr>
        <w:rPr>
          <w:rFonts w:ascii="Arial" w:hAnsi="Arial" w:cs="Arial"/>
          <w:i/>
          <w:iCs/>
          <w:sz w:val="22"/>
          <w:szCs w:val="22"/>
          <w:lang w:val="sr-Cyrl-RS"/>
        </w:rPr>
      </w:pPr>
    </w:p>
    <w:p w:rsidR="00E95165" w:rsidRPr="00820FCA" w:rsidRDefault="00E95165" w:rsidP="00EC2C4E">
      <w:pPr>
        <w:rPr>
          <w:rFonts w:ascii="Arial" w:hAnsi="Arial" w:cs="Arial"/>
          <w:i/>
          <w:iCs/>
          <w:sz w:val="22"/>
          <w:szCs w:val="22"/>
          <w:lang w:val="ru-RU"/>
        </w:rPr>
      </w:pPr>
    </w:p>
    <w:p w:rsidR="00E95165" w:rsidRPr="00820FCA" w:rsidRDefault="00E95165" w:rsidP="00B81248">
      <w:pPr>
        <w:jc w:val="center"/>
        <w:rPr>
          <w:rFonts w:ascii="Arial" w:hAnsi="Arial" w:cs="Arial"/>
          <w:i/>
          <w:iCs/>
          <w:sz w:val="22"/>
          <w:szCs w:val="22"/>
          <w:lang w:val="ru-RU"/>
        </w:rPr>
      </w:pPr>
    </w:p>
    <w:p w:rsidR="00E95165" w:rsidRPr="00820FCA" w:rsidRDefault="00E95165" w:rsidP="00EC2C4E">
      <w:pPr>
        <w:rPr>
          <w:rFonts w:ascii="Arial" w:hAnsi="Arial" w:cs="Arial"/>
          <w:i/>
          <w:iCs/>
          <w:sz w:val="22"/>
          <w:szCs w:val="22"/>
          <w:lang w:val="ru-RU"/>
        </w:rPr>
      </w:pPr>
    </w:p>
    <w:p w:rsidR="00E95165" w:rsidRPr="00820FCA" w:rsidRDefault="00E95165" w:rsidP="00EC2C4E">
      <w:pPr>
        <w:rPr>
          <w:rFonts w:ascii="Arial" w:hAnsi="Arial" w:cs="Arial"/>
          <w:i/>
          <w:iCs/>
          <w:sz w:val="22"/>
          <w:szCs w:val="22"/>
          <w:lang w:val="ru-RU"/>
        </w:rPr>
      </w:pPr>
    </w:p>
    <w:p w:rsidR="005F616C" w:rsidRPr="00820FCA" w:rsidRDefault="005F616C" w:rsidP="00EC2C4E">
      <w:pPr>
        <w:rPr>
          <w:rFonts w:ascii="Arial" w:hAnsi="Arial" w:cs="Arial"/>
          <w:i/>
          <w:iCs/>
          <w:sz w:val="22"/>
          <w:szCs w:val="22"/>
          <w:lang w:val="ru-RU"/>
        </w:rPr>
      </w:pPr>
    </w:p>
    <w:p w:rsidR="00820FCA" w:rsidRPr="00820FCA" w:rsidRDefault="00820FCA" w:rsidP="00EC2C4E">
      <w:pPr>
        <w:rPr>
          <w:rFonts w:ascii="Arial" w:hAnsi="Arial" w:cs="Arial"/>
          <w:i/>
          <w:iCs/>
          <w:sz w:val="22"/>
          <w:szCs w:val="22"/>
          <w:lang w:val="ru-RU"/>
        </w:rPr>
      </w:pPr>
    </w:p>
    <w:p w:rsidR="00340A5B" w:rsidRPr="00820FCA" w:rsidRDefault="00340A5B" w:rsidP="00EC2C4E">
      <w:pPr>
        <w:rPr>
          <w:rFonts w:ascii="Arial" w:hAnsi="Arial" w:cs="Arial"/>
          <w:i/>
          <w:iCs/>
          <w:sz w:val="22"/>
          <w:szCs w:val="22"/>
          <w:lang w:val="ru-RU"/>
        </w:rPr>
      </w:pPr>
    </w:p>
    <w:p w:rsidR="009A620E" w:rsidRPr="00820FCA" w:rsidRDefault="009A620E" w:rsidP="00DB34A2">
      <w:pPr>
        <w:jc w:val="center"/>
        <w:rPr>
          <w:rFonts w:ascii="Arial" w:hAnsi="Arial" w:cs="Arial"/>
          <w:i/>
          <w:iCs/>
          <w:sz w:val="22"/>
          <w:szCs w:val="22"/>
          <w:lang w:val="ru-RU"/>
        </w:rPr>
      </w:pPr>
    </w:p>
    <w:p w:rsidR="00D907A5" w:rsidRDefault="009A620E" w:rsidP="003B4952">
      <w:pPr>
        <w:jc w:val="center"/>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У</w:t>
      </w:r>
      <w:r w:rsidR="00EC4A39" w:rsidRPr="00820FCA">
        <w:rPr>
          <w:rFonts w:ascii="Arial" w:eastAsia="TimesNewRomanPSMT" w:hAnsi="Arial" w:cs="Arial"/>
          <w:b/>
          <w:color w:val="auto"/>
          <w:sz w:val="22"/>
          <w:szCs w:val="22"/>
          <w:lang w:val="sr-Cyrl-CS"/>
        </w:rPr>
        <w:t xml:space="preserve"> Бор</w:t>
      </w:r>
      <w:r w:rsidRPr="00820FCA">
        <w:rPr>
          <w:rFonts w:ascii="Arial" w:eastAsia="TimesNewRomanPSMT" w:hAnsi="Arial" w:cs="Arial"/>
          <w:b/>
          <w:color w:val="auto"/>
          <w:sz w:val="22"/>
          <w:szCs w:val="22"/>
          <w:lang w:val="sr-Cyrl-CS"/>
        </w:rPr>
        <w:t>у,</w:t>
      </w:r>
      <w:r w:rsidR="00406A35" w:rsidRPr="00820FCA">
        <w:rPr>
          <w:rFonts w:ascii="Arial" w:eastAsia="TimesNewRomanPSMT" w:hAnsi="Arial" w:cs="Arial"/>
          <w:b/>
          <w:color w:val="auto"/>
          <w:sz w:val="22"/>
          <w:szCs w:val="22"/>
          <w:lang w:val="sr-Cyrl-CS"/>
        </w:rPr>
        <w:t xml:space="preserve"> </w:t>
      </w:r>
      <w:r w:rsidR="00B81248">
        <w:rPr>
          <w:rFonts w:ascii="Arial" w:eastAsia="TimesNewRomanPSMT" w:hAnsi="Arial" w:cs="Arial"/>
          <w:b/>
          <w:color w:val="auto"/>
          <w:sz w:val="22"/>
          <w:szCs w:val="22"/>
          <w:lang w:val="sr-Cyrl-CS"/>
        </w:rPr>
        <w:t>јануар</w:t>
      </w:r>
      <w:r w:rsidR="00F45D8E" w:rsidRPr="00820FCA">
        <w:rPr>
          <w:rFonts w:ascii="Arial" w:eastAsia="TimesNewRomanPSMT" w:hAnsi="Arial" w:cs="Arial"/>
          <w:b/>
          <w:color w:val="auto"/>
          <w:sz w:val="22"/>
          <w:szCs w:val="22"/>
          <w:lang w:val="sr-Cyrl-CS"/>
        </w:rPr>
        <w:t xml:space="preserve">, </w:t>
      </w:r>
      <w:r w:rsidR="002D0AB3" w:rsidRPr="00820FCA">
        <w:rPr>
          <w:rFonts w:ascii="Arial" w:eastAsia="TimesNewRomanPSMT" w:hAnsi="Arial" w:cs="Arial"/>
          <w:b/>
          <w:color w:val="auto"/>
          <w:sz w:val="22"/>
          <w:szCs w:val="22"/>
          <w:lang w:val="sr-Cyrl-CS"/>
        </w:rPr>
        <w:t>201</w:t>
      </w:r>
      <w:r w:rsidR="00B81248">
        <w:rPr>
          <w:rFonts w:ascii="Arial" w:eastAsia="TimesNewRomanPSMT" w:hAnsi="Arial" w:cs="Arial"/>
          <w:b/>
          <w:color w:val="auto"/>
          <w:sz w:val="22"/>
          <w:szCs w:val="22"/>
          <w:lang w:val="sr-Cyrl-CS"/>
        </w:rPr>
        <w:t>8</w:t>
      </w:r>
      <w:r w:rsidRPr="00820FCA">
        <w:rPr>
          <w:rFonts w:ascii="Arial" w:eastAsia="TimesNewRomanPSMT" w:hAnsi="Arial" w:cs="Arial"/>
          <w:b/>
          <w:color w:val="auto"/>
          <w:sz w:val="22"/>
          <w:szCs w:val="22"/>
          <w:lang w:val="sr-Cyrl-CS"/>
        </w:rPr>
        <w:t>.</w:t>
      </w:r>
      <w:r w:rsidR="00820FCA">
        <w:rPr>
          <w:rFonts w:ascii="Arial" w:eastAsia="TimesNewRomanPSMT" w:hAnsi="Arial" w:cs="Arial"/>
          <w:b/>
          <w:color w:val="auto"/>
          <w:sz w:val="22"/>
          <w:szCs w:val="22"/>
          <w:lang w:val="sr-Cyrl-CS"/>
        </w:rPr>
        <w:t>г</w:t>
      </w:r>
      <w:r w:rsidRPr="00820FCA">
        <w:rPr>
          <w:rFonts w:ascii="Arial" w:eastAsia="TimesNewRomanPSMT" w:hAnsi="Arial" w:cs="Arial"/>
          <w:b/>
          <w:color w:val="auto"/>
          <w:sz w:val="22"/>
          <w:szCs w:val="22"/>
          <w:lang w:val="sr-Cyrl-CS"/>
        </w:rPr>
        <w:t>одине</w:t>
      </w:r>
    </w:p>
    <w:p w:rsidR="00820FCA" w:rsidRDefault="00820FCA" w:rsidP="003B4952">
      <w:pPr>
        <w:jc w:val="center"/>
        <w:rPr>
          <w:rFonts w:ascii="Arial" w:eastAsia="TimesNewRomanPSMT" w:hAnsi="Arial" w:cs="Arial"/>
          <w:b/>
          <w:color w:val="auto"/>
          <w:sz w:val="22"/>
          <w:szCs w:val="22"/>
          <w:lang w:val="sr-Cyrl-CS"/>
        </w:rPr>
      </w:pPr>
    </w:p>
    <w:p w:rsidR="00820FCA" w:rsidRDefault="00820FCA" w:rsidP="003B4952">
      <w:pPr>
        <w:jc w:val="center"/>
        <w:rPr>
          <w:rFonts w:ascii="Arial" w:eastAsia="TimesNewRomanPSMT" w:hAnsi="Arial" w:cs="Arial"/>
          <w:b/>
          <w:color w:val="auto"/>
          <w:sz w:val="22"/>
          <w:szCs w:val="22"/>
          <w:lang w:val="sr-Cyrl-CS"/>
        </w:rPr>
      </w:pPr>
    </w:p>
    <w:p w:rsidR="00CB4975" w:rsidRDefault="00CB4975" w:rsidP="003B4952">
      <w:pPr>
        <w:jc w:val="center"/>
        <w:rPr>
          <w:rFonts w:ascii="Arial" w:eastAsia="TimesNewRomanPSMT" w:hAnsi="Arial" w:cs="Arial"/>
          <w:b/>
          <w:color w:val="auto"/>
          <w:sz w:val="22"/>
          <w:szCs w:val="22"/>
          <w:lang w:val="sr-Cyrl-CS"/>
        </w:rPr>
      </w:pPr>
    </w:p>
    <w:p w:rsidR="00DB34A2" w:rsidRDefault="008C56C9" w:rsidP="00AC7FA3">
      <w:pPr>
        <w:jc w:val="both"/>
        <w:rPr>
          <w:rFonts w:ascii="Arial" w:eastAsia="TimesNewRomanPSMT" w:hAnsi="Arial" w:cs="Arial"/>
          <w:color w:val="auto"/>
          <w:sz w:val="22"/>
          <w:szCs w:val="22"/>
          <w:lang w:val="sr-Cyrl-CS"/>
        </w:rPr>
      </w:pPr>
      <w:r w:rsidRPr="00820FCA">
        <w:rPr>
          <w:rFonts w:ascii="Arial" w:eastAsia="TimesNewRomanPSMT" w:hAnsi="Arial" w:cs="Arial"/>
          <w:sz w:val="22"/>
          <w:szCs w:val="22"/>
          <w:lang w:val="sr-Cyrl-CS"/>
        </w:rPr>
        <w:lastRenderedPageBreak/>
        <w:t xml:space="preserve">             </w:t>
      </w:r>
      <w:r w:rsidR="00AC7FA3" w:rsidRPr="00820FCA">
        <w:rPr>
          <w:rFonts w:ascii="Arial" w:eastAsia="TimesNewRomanPSMT" w:hAnsi="Arial" w:cs="Arial"/>
          <w:sz w:val="22"/>
          <w:szCs w:val="22"/>
          <w:lang w:val="sr-Cyrl-CS"/>
        </w:rPr>
        <w:t xml:space="preserve"> </w:t>
      </w:r>
      <w:r w:rsidR="00DB34A2" w:rsidRPr="00820FCA">
        <w:rPr>
          <w:rFonts w:ascii="Arial" w:eastAsia="TimesNewRomanPSMT" w:hAnsi="Arial" w:cs="Arial"/>
          <w:sz w:val="22"/>
          <w:szCs w:val="22"/>
          <w:lang w:val="sr-Cyrl-CS"/>
        </w:rPr>
        <w:t xml:space="preserve">На основу чл.32. и 61. Закона о јавним набавкама („Сл. гласник РС” бр.124/2012, </w:t>
      </w:r>
      <w:r w:rsidR="003260C7" w:rsidRPr="00820FCA">
        <w:rPr>
          <w:rFonts w:ascii="Arial" w:eastAsia="TimesNewRomanPSMT" w:hAnsi="Arial" w:cs="Arial"/>
          <w:sz w:val="22"/>
          <w:szCs w:val="22"/>
          <w:lang w:val="sr-Cyrl-CS"/>
        </w:rPr>
        <w:t xml:space="preserve">14/2015 и 68/2015, </w:t>
      </w:r>
      <w:r w:rsidR="00DB34A2" w:rsidRPr="00820FCA">
        <w:rPr>
          <w:rFonts w:ascii="Arial" w:eastAsia="TimesNewRomanPSMT" w:hAnsi="Arial" w:cs="Arial"/>
          <w:sz w:val="22"/>
          <w:szCs w:val="22"/>
          <w:lang w:val="sr-Cyrl-CS"/>
        </w:rPr>
        <w:t xml:space="preserve">у даљем тексту: Закон), чл. 2.Правилника о обавезним елементима конкурсне документације у поступцима јавних набавки и начину доказивања испуњености услова </w:t>
      </w:r>
      <w:r w:rsidR="009A620E" w:rsidRPr="00820FCA">
        <w:rPr>
          <w:rFonts w:ascii="Arial" w:eastAsia="TimesNewRomanPSMT" w:hAnsi="Arial" w:cs="Arial"/>
          <w:sz w:val="22"/>
          <w:szCs w:val="22"/>
          <w:lang w:val="sr-Cyrl-CS"/>
        </w:rPr>
        <w:t>(„Сл. гласник РС” бр. 86/2015)</w:t>
      </w:r>
      <w:r w:rsidR="00DB34A2" w:rsidRPr="00820FCA">
        <w:rPr>
          <w:rFonts w:ascii="Arial" w:eastAsia="TimesNewRomanPSMT" w:hAnsi="Arial" w:cs="Arial"/>
          <w:sz w:val="22"/>
          <w:szCs w:val="22"/>
          <w:lang w:val="sr-Cyrl-CS"/>
        </w:rPr>
        <w:t>,</w:t>
      </w:r>
      <w:r w:rsidR="00DB34A2" w:rsidRPr="00820FCA">
        <w:rPr>
          <w:rFonts w:ascii="Arial" w:eastAsia="TimesNewRomanPSMT" w:hAnsi="Arial" w:cs="Arial"/>
          <w:color w:val="auto"/>
          <w:sz w:val="22"/>
          <w:szCs w:val="22"/>
          <w:lang w:val="sr-Cyrl-CS"/>
        </w:rPr>
        <w:t xml:space="preserve"> Одлуке о </w:t>
      </w:r>
      <w:r w:rsidR="00DB34A2" w:rsidRPr="00A00108">
        <w:rPr>
          <w:rFonts w:ascii="Arial" w:eastAsia="TimesNewRomanPSMT" w:hAnsi="Arial" w:cs="Arial"/>
          <w:color w:val="auto"/>
          <w:sz w:val="22"/>
          <w:szCs w:val="22"/>
          <w:lang w:val="sr-Cyrl-CS"/>
        </w:rPr>
        <w:t xml:space="preserve">покретању </w:t>
      </w:r>
      <w:r w:rsidR="009A620E" w:rsidRPr="00A00108">
        <w:rPr>
          <w:rFonts w:ascii="Arial" w:eastAsia="TimesNewRomanPSMT" w:hAnsi="Arial" w:cs="Arial"/>
          <w:color w:val="auto"/>
          <w:sz w:val="22"/>
          <w:szCs w:val="22"/>
          <w:lang w:val="sr-Cyrl-CS"/>
        </w:rPr>
        <w:t xml:space="preserve">отвореног </w:t>
      </w:r>
      <w:r w:rsidR="00DB34A2" w:rsidRPr="00A00108">
        <w:rPr>
          <w:rFonts w:ascii="Arial" w:eastAsia="TimesNewRomanPSMT" w:hAnsi="Arial" w:cs="Arial"/>
          <w:color w:val="auto"/>
          <w:sz w:val="22"/>
          <w:szCs w:val="22"/>
          <w:lang w:val="sr-Cyrl-CS"/>
        </w:rPr>
        <w:t>поступка јавне набавке</w:t>
      </w:r>
      <w:r w:rsidR="002C74DD" w:rsidRPr="00A00108">
        <w:rPr>
          <w:rFonts w:ascii="Arial" w:eastAsia="TimesNewRomanPSMT" w:hAnsi="Arial" w:cs="Arial"/>
          <w:color w:val="auto"/>
          <w:sz w:val="22"/>
          <w:szCs w:val="22"/>
          <w:lang w:val="sr-Cyrl-CS"/>
        </w:rPr>
        <w:t xml:space="preserve"> радова</w:t>
      </w:r>
      <w:r w:rsidR="00536C39" w:rsidRPr="00A00108">
        <w:rPr>
          <w:rFonts w:ascii="Arial" w:eastAsia="TimesNewRomanPSMT" w:hAnsi="Arial" w:cs="Arial"/>
          <w:color w:val="auto"/>
          <w:sz w:val="22"/>
          <w:szCs w:val="22"/>
          <w:lang w:val="ru-RU"/>
        </w:rPr>
        <w:t xml:space="preserve"> </w:t>
      </w:r>
      <w:r w:rsidR="00572135" w:rsidRPr="00A00108">
        <w:rPr>
          <w:rFonts w:ascii="Arial" w:eastAsia="TimesNewRomanPSMT" w:hAnsi="Arial" w:cs="Arial"/>
          <w:color w:val="auto"/>
          <w:sz w:val="22"/>
          <w:szCs w:val="22"/>
          <w:lang w:val="sr-Cyrl-CS"/>
        </w:rPr>
        <w:t>бр.</w:t>
      </w:r>
      <w:r w:rsidR="00DB34A2" w:rsidRPr="00A00108">
        <w:rPr>
          <w:rFonts w:ascii="Arial" w:eastAsia="TimesNewRomanPSMT" w:hAnsi="Arial" w:cs="Arial"/>
          <w:color w:val="auto"/>
          <w:sz w:val="22"/>
          <w:szCs w:val="22"/>
          <w:lang w:val="sr-Cyrl-CS"/>
        </w:rPr>
        <w:t>4</w:t>
      </w:r>
      <w:r w:rsidR="00CF6C2B" w:rsidRPr="00A00108">
        <w:rPr>
          <w:rFonts w:ascii="Arial" w:eastAsia="TimesNewRomanPSMT" w:hAnsi="Arial" w:cs="Arial"/>
          <w:color w:val="auto"/>
          <w:sz w:val="22"/>
          <w:szCs w:val="22"/>
          <w:lang w:val="sr-Cyrl-CS"/>
        </w:rPr>
        <w:t>04-</w:t>
      </w:r>
      <w:r w:rsidR="009B14E6">
        <w:rPr>
          <w:rFonts w:ascii="Arial" w:eastAsia="TimesNewRomanPSMT" w:hAnsi="Arial" w:cs="Arial"/>
          <w:color w:val="auto"/>
          <w:sz w:val="22"/>
          <w:szCs w:val="22"/>
          <w:lang w:val="sr-Latn-RS"/>
        </w:rPr>
        <w:t>39</w:t>
      </w:r>
      <w:r w:rsidR="007D5CFA" w:rsidRPr="00A00108">
        <w:rPr>
          <w:rFonts w:ascii="Arial" w:eastAsia="TimesNewRomanPSMT" w:hAnsi="Arial" w:cs="Arial"/>
          <w:color w:val="auto"/>
          <w:sz w:val="22"/>
          <w:szCs w:val="22"/>
          <w:lang w:val="sr-Cyrl-CS"/>
        </w:rPr>
        <w:t>/201</w:t>
      </w:r>
      <w:r w:rsidR="00B70D94">
        <w:rPr>
          <w:rFonts w:ascii="Arial" w:eastAsia="TimesNewRomanPSMT" w:hAnsi="Arial" w:cs="Arial"/>
          <w:color w:val="auto"/>
          <w:sz w:val="22"/>
          <w:szCs w:val="22"/>
          <w:lang w:val="sr-Cyrl-CS"/>
        </w:rPr>
        <w:t>8</w:t>
      </w:r>
      <w:r w:rsidR="00CF6C2B" w:rsidRPr="00A00108">
        <w:rPr>
          <w:rFonts w:ascii="Arial" w:eastAsia="TimesNewRomanPSMT" w:hAnsi="Arial" w:cs="Arial"/>
          <w:color w:val="auto"/>
          <w:sz w:val="22"/>
          <w:szCs w:val="22"/>
          <w:lang w:val="sr-Cyrl-CS"/>
        </w:rPr>
        <w:t>-III-</w:t>
      </w:r>
      <w:r w:rsidR="00572135" w:rsidRPr="00A00108">
        <w:rPr>
          <w:rFonts w:ascii="Arial" w:eastAsia="TimesNewRomanPSMT" w:hAnsi="Arial" w:cs="Arial"/>
          <w:color w:val="auto"/>
          <w:sz w:val="22"/>
          <w:szCs w:val="22"/>
          <w:lang w:val="sr-Cyrl-CS"/>
        </w:rPr>
        <w:t xml:space="preserve">01 </w:t>
      </w:r>
      <w:r w:rsidR="00CF6C2B" w:rsidRPr="00A00108">
        <w:rPr>
          <w:rFonts w:ascii="Arial" w:eastAsia="TimesNewRomanPSMT" w:hAnsi="Arial" w:cs="Arial"/>
          <w:color w:val="auto"/>
          <w:sz w:val="22"/>
          <w:szCs w:val="22"/>
          <w:lang w:val="sr-Cyrl-CS"/>
        </w:rPr>
        <w:t>од</w:t>
      </w:r>
      <w:r w:rsidR="00683586" w:rsidRPr="00A00108">
        <w:rPr>
          <w:rFonts w:ascii="Arial" w:eastAsia="TimesNewRomanPSMT" w:hAnsi="Arial" w:cs="Arial"/>
          <w:color w:val="auto"/>
          <w:sz w:val="22"/>
          <w:szCs w:val="22"/>
          <w:lang w:val="ru-RU"/>
        </w:rPr>
        <w:t xml:space="preserve"> </w:t>
      </w:r>
      <w:r w:rsidR="009B14E6">
        <w:rPr>
          <w:rFonts w:ascii="Arial" w:eastAsia="TimesNewRomanPSMT" w:hAnsi="Arial" w:cs="Arial"/>
          <w:color w:val="auto"/>
          <w:sz w:val="22"/>
          <w:szCs w:val="22"/>
          <w:lang w:val="sr-Latn-RS"/>
        </w:rPr>
        <w:t>23.01.</w:t>
      </w:r>
      <w:r w:rsidR="008F0AF5" w:rsidRPr="00A00108">
        <w:rPr>
          <w:rFonts w:ascii="Arial" w:eastAsia="TimesNewRomanPSMT" w:hAnsi="Arial" w:cs="Arial"/>
          <w:color w:val="auto"/>
          <w:sz w:val="22"/>
          <w:szCs w:val="22"/>
          <w:lang w:val="sr-Cyrl-CS"/>
        </w:rPr>
        <w:t>201</w:t>
      </w:r>
      <w:r w:rsidR="00B70D94">
        <w:rPr>
          <w:rFonts w:ascii="Arial" w:eastAsia="TimesNewRomanPSMT" w:hAnsi="Arial" w:cs="Arial"/>
          <w:color w:val="auto"/>
          <w:sz w:val="22"/>
          <w:szCs w:val="22"/>
          <w:lang w:val="sr-Cyrl-CS"/>
        </w:rPr>
        <w:t>8</w:t>
      </w:r>
      <w:r w:rsidR="00DB34A2" w:rsidRPr="00A00108">
        <w:rPr>
          <w:rFonts w:ascii="Arial" w:eastAsia="TimesNewRomanPSMT" w:hAnsi="Arial" w:cs="Arial"/>
          <w:color w:val="auto"/>
          <w:sz w:val="22"/>
          <w:szCs w:val="22"/>
          <w:lang w:val="sr-Cyrl-CS"/>
        </w:rPr>
        <w:t xml:space="preserve">.године и Решења о образовању </w:t>
      </w:r>
      <w:r w:rsidR="00F45D8E" w:rsidRPr="00A00108">
        <w:rPr>
          <w:rFonts w:ascii="Arial" w:eastAsia="TimesNewRomanPSMT" w:hAnsi="Arial" w:cs="Arial"/>
          <w:color w:val="auto"/>
          <w:sz w:val="22"/>
          <w:szCs w:val="22"/>
          <w:lang w:val="sr-Cyrl-CS"/>
        </w:rPr>
        <w:t>К</w:t>
      </w:r>
      <w:r w:rsidR="00DB34A2" w:rsidRPr="00A00108">
        <w:rPr>
          <w:rFonts w:ascii="Arial" w:eastAsia="TimesNewRomanPSMT" w:hAnsi="Arial" w:cs="Arial"/>
          <w:color w:val="auto"/>
          <w:sz w:val="22"/>
          <w:szCs w:val="22"/>
          <w:lang w:val="sr-Cyrl-CS"/>
        </w:rPr>
        <w:t>омисије за јавну набавку</w:t>
      </w:r>
      <w:r w:rsidR="002C74DD" w:rsidRPr="00A00108">
        <w:rPr>
          <w:rFonts w:ascii="Arial" w:eastAsia="TimesNewRomanPSMT" w:hAnsi="Arial" w:cs="Arial"/>
          <w:color w:val="auto"/>
          <w:sz w:val="22"/>
          <w:szCs w:val="22"/>
          <w:lang w:val="sr-Cyrl-CS"/>
        </w:rPr>
        <w:t xml:space="preserve"> радова</w:t>
      </w:r>
      <w:r w:rsidR="00AC7FA3" w:rsidRPr="00A00108">
        <w:rPr>
          <w:rFonts w:ascii="Arial" w:eastAsia="TimesNewRomanPSMT" w:hAnsi="Arial" w:cs="Arial"/>
          <w:color w:val="auto"/>
          <w:sz w:val="22"/>
          <w:szCs w:val="22"/>
          <w:lang w:val="sr-Cyrl-CS"/>
        </w:rPr>
        <w:t xml:space="preserve"> </w:t>
      </w:r>
      <w:r w:rsidR="00572135" w:rsidRPr="00A00108">
        <w:rPr>
          <w:rFonts w:ascii="Arial" w:eastAsia="TimesNewRomanPSMT" w:hAnsi="Arial" w:cs="Arial"/>
          <w:color w:val="auto"/>
          <w:sz w:val="22"/>
          <w:szCs w:val="22"/>
          <w:lang w:val="sr-Cyrl-CS"/>
        </w:rPr>
        <w:t>бр.</w:t>
      </w:r>
      <w:r w:rsidR="00CF6C2B" w:rsidRPr="00A00108">
        <w:rPr>
          <w:rFonts w:ascii="Arial" w:eastAsia="TimesNewRomanPSMT" w:hAnsi="Arial" w:cs="Arial"/>
          <w:color w:val="auto"/>
          <w:sz w:val="22"/>
          <w:szCs w:val="22"/>
          <w:lang w:val="sr-Cyrl-CS"/>
        </w:rPr>
        <w:t>404-</w:t>
      </w:r>
      <w:r w:rsidR="009B14E6">
        <w:rPr>
          <w:rFonts w:ascii="Arial" w:eastAsia="TimesNewRomanPSMT" w:hAnsi="Arial" w:cs="Arial"/>
          <w:color w:val="auto"/>
          <w:sz w:val="22"/>
          <w:szCs w:val="22"/>
          <w:lang w:val="sr-Latn-RS"/>
        </w:rPr>
        <w:t>40</w:t>
      </w:r>
      <w:r w:rsidR="00EF6C11" w:rsidRPr="00A00108">
        <w:rPr>
          <w:rFonts w:ascii="Arial" w:eastAsia="TimesNewRomanPSMT" w:hAnsi="Arial" w:cs="Arial"/>
          <w:color w:val="auto"/>
          <w:sz w:val="22"/>
          <w:szCs w:val="22"/>
          <w:lang w:val="sr-Cyrl-CS"/>
        </w:rPr>
        <w:t>/201</w:t>
      </w:r>
      <w:r w:rsidR="00B70D94">
        <w:rPr>
          <w:rFonts w:ascii="Arial" w:eastAsia="TimesNewRomanPSMT" w:hAnsi="Arial" w:cs="Arial"/>
          <w:color w:val="auto"/>
          <w:sz w:val="22"/>
          <w:szCs w:val="22"/>
          <w:lang w:val="sr-Cyrl-CS"/>
        </w:rPr>
        <w:t>8</w:t>
      </w:r>
      <w:r w:rsidR="00EF6C11" w:rsidRPr="00A00108">
        <w:rPr>
          <w:rFonts w:ascii="Arial" w:eastAsia="TimesNewRomanPSMT" w:hAnsi="Arial" w:cs="Arial"/>
          <w:color w:val="auto"/>
          <w:sz w:val="22"/>
          <w:szCs w:val="22"/>
          <w:lang w:val="sr-Cyrl-CS"/>
        </w:rPr>
        <w:t>-III-01 од</w:t>
      </w:r>
      <w:r w:rsidR="00683586" w:rsidRPr="00A00108">
        <w:rPr>
          <w:rFonts w:ascii="Arial" w:eastAsia="TimesNewRomanPSMT" w:hAnsi="Arial" w:cs="Arial"/>
          <w:color w:val="auto"/>
          <w:sz w:val="22"/>
          <w:szCs w:val="22"/>
          <w:lang w:val="ru-RU"/>
        </w:rPr>
        <w:t xml:space="preserve"> </w:t>
      </w:r>
      <w:r w:rsidR="009B14E6">
        <w:rPr>
          <w:rFonts w:ascii="Arial" w:eastAsia="TimesNewRomanPSMT" w:hAnsi="Arial" w:cs="Arial"/>
          <w:color w:val="auto"/>
          <w:sz w:val="22"/>
          <w:szCs w:val="22"/>
          <w:lang w:val="sr-Latn-RS"/>
        </w:rPr>
        <w:t>23.01</w:t>
      </w:r>
      <w:r w:rsidR="00A00108" w:rsidRPr="00A00108">
        <w:rPr>
          <w:rFonts w:ascii="Arial" w:eastAsia="TimesNewRomanPSMT" w:hAnsi="Arial" w:cs="Arial"/>
          <w:color w:val="auto"/>
          <w:sz w:val="22"/>
          <w:szCs w:val="22"/>
          <w:lang w:val="sr-Latn-RS"/>
        </w:rPr>
        <w:t>.</w:t>
      </w:r>
      <w:r w:rsidR="00DB34A2" w:rsidRPr="00A00108">
        <w:rPr>
          <w:rFonts w:ascii="Arial" w:eastAsia="TimesNewRomanPSMT" w:hAnsi="Arial" w:cs="Arial"/>
          <w:color w:val="auto"/>
          <w:sz w:val="22"/>
          <w:szCs w:val="22"/>
          <w:lang w:val="sr-Cyrl-CS"/>
        </w:rPr>
        <w:t>201</w:t>
      </w:r>
      <w:r w:rsidR="00B70D94">
        <w:rPr>
          <w:rFonts w:ascii="Arial" w:eastAsia="TimesNewRomanPSMT" w:hAnsi="Arial" w:cs="Arial"/>
          <w:color w:val="auto"/>
          <w:sz w:val="22"/>
          <w:szCs w:val="22"/>
          <w:lang w:val="sr-Cyrl-CS"/>
        </w:rPr>
        <w:t>8</w:t>
      </w:r>
      <w:r w:rsidR="00DB34A2" w:rsidRPr="00A00108">
        <w:rPr>
          <w:rFonts w:ascii="Arial" w:eastAsia="TimesNewRomanPSMT" w:hAnsi="Arial" w:cs="Arial"/>
          <w:color w:val="auto"/>
          <w:sz w:val="22"/>
          <w:szCs w:val="22"/>
          <w:lang w:val="sr-Cyrl-CS"/>
        </w:rPr>
        <w:t>.године</w:t>
      </w:r>
      <w:r w:rsidR="009A620E" w:rsidRPr="00A00108">
        <w:rPr>
          <w:rFonts w:ascii="Arial" w:eastAsia="TimesNewRomanPSMT" w:hAnsi="Arial" w:cs="Arial"/>
          <w:color w:val="auto"/>
          <w:sz w:val="22"/>
          <w:szCs w:val="22"/>
          <w:lang w:val="sr-Cyrl-CS"/>
        </w:rPr>
        <w:t xml:space="preserve">,  </w:t>
      </w:r>
      <w:r w:rsidR="00DB34A2" w:rsidRPr="00A00108">
        <w:rPr>
          <w:rFonts w:ascii="Arial" w:eastAsia="TimesNewRomanPSMT" w:hAnsi="Arial" w:cs="Arial"/>
          <w:color w:val="auto"/>
          <w:sz w:val="22"/>
          <w:szCs w:val="22"/>
          <w:lang w:val="sr-Cyrl-CS"/>
        </w:rPr>
        <w:t>припремљена је:</w:t>
      </w:r>
    </w:p>
    <w:p w:rsidR="006D1DF0" w:rsidRPr="00820FCA" w:rsidRDefault="006D1DF0" w:rsidP="00F45D8E">
      <w:pPr>
        <w:shd w:val="clear" w:color="auto" w:fill="C6D9F1"/>
        <w:jc w:val="center"/>
        <w:rPr>
          <w:rFonts w:ascii="Arial" w:hAnsi="Arial" w:cs="Arial"/>
          <w:b/>
          <w:bCs/>
          <w:iCs/>
          <w:sz w:val="22"/>
          <w:szCs w:val="22"/>
          <w:lang w:val="ru-RU"/>
        </w:rPr>
      </w:pPr>
    </w:p>
    <w:p w:rsidR="00F45D8E" w:rsidRPr="00820FCA" w:rsidRDefault="00DB34A2" w:rsidP="00F45D8E">
      <w:pPr>
        <w:shd w:val="clear" w:color="auto" w:fill="C6D9F1"/>
        <w:jc w:val="center"/>
        <w:rPr>
          <w:rFonts w:ascii="Arial" w:hAnsi="Arial" w:cs="Arial"/>
          <w:b/>
          <w:bCs/>
          <w:iCs/>
          <w:sz w:val="22"/>
          <w:szCs w:val="22"/>
          <w:lang w:val="ru-RU"/>
        </w:rPr>
      </w:pPr>
      <w:r w:rsidRPr="00820FCA">
        <w:rPr>
          <w:rFonts w:ascii="Arial" w:hAnsi="Arial" w:cs="Arial"/>
          <w:b/>
          <w:bCs/>
          <w:iCs/>
          <w:sz w:val="22"/>
          <w:szCs w:val="22"/>
          <w:lang w:val="ru-RU"/>
        </w:rPr>
        <w:t>КОНКУРСНА ДОКУМЕНТАЦИЈА</w:t>
      </w:r>
    </w:p>
    <w:p w:rsidR="00E741FB" w:rsidRPr="00820FCA" w:rsidRDefault="002C74DD" w:rsidP="003B4952">
      <w:pPr>
        <w:shd w:val="clear" w:color="auto" w:fill="C6D9F1"/>
        <w:jc w:val="center"/>
        <w:rPr>
          <w:rFonts w:ascii="Arial" w:eastAsia="TimesNewRomanPSMT" w:hAnsi="Arial" w:cs="Arial"/>
          <w:b/>
          <w:sz w:val="22"/>
          <w:szCs w:val="22"/>
          <w:lang w:val="ru-RU"/>
        </w:rPr>
      </w:pPr>
      <w:r w:rsidRPr="00820FCA">
        <w:rPr>
          <w:rFonts w:ascii="Arial" w:eastAsia="TimesNewRomanPSMT" w:hAnsi="Arial" w:cs="Arial"/>
          <w:b/>
          <w:sz w:val="22"/>
          <w:szCs w:val="22"/>
          <w:lang w:val="sr-Cyrl-CS"/>
        </w:rPr>
        <w:t>з</w:t>
      </w:r>
      <w:r w:rsidR="00AC7FA3" w:rsidRPr="00820FCA">
        <w:rPr>
          <w:rFonts w:ascii="Arial" w:eastAsia="TimesNewRomanPSMT" w:hAnsi="Arial" w:cs="Arial"/>
          <w:b/>
          <w:sz w:val="22"/>
          <w:szCs w:val="22"/>
          <w:lang w:val="sr-Cyrl-CS"/>
        </w:rPr>
        <w:t xml:space="preserve">а јавну набавку </w:t>
      </w:r>
      <w:r w:rsidR="00E22C9A" w:rsidRPr="00820FCA">
        <w:rPr>
          <w:rFonts w:ascii="Arial" w:eastAsia="TimesNewRomanPSMT" w:hAnsi="Arial" w:cs="Arial"/>
          <w:b/>
          <w:sz w:val="22"/>
          <w:szCs w:val="22"/>
          <w:lang w:val="sr-Cyrl-CS"/>
        </w:rPr>
        <w:t xml:space="preserve">радова </w:t>
      </w:r>
      <w:r w:rsidR="00DB34A2" w:rsidRPr="00820FCA">
        <w:rPr>
          <w:rFonts w:ascii="Arial" w:eastAsia="TimesNewRomanPSMT" w:hAnsi="Arial" w:cs="Arial"/>
          <w:b/>
          <w:sz w:val="22"/>
          <w:szCs w:val="22"/>
          <w:lang w:val="sr-Cyrl-CS"/>
        </w:rPr>
        <w:t xml:space="preserve">у отвореном поступку </w:t>
      </w:r>
    </w:p>
    <w:p w:rsidR="00E22C9A" w:rsidRDefault="008F0AF5" w:rsidP="00E22C9A">
      <w:pPr>
        <w:shd w:val="clear" w:color="auto" w:fill="C6D9F1"/>
        <w:jc w:val="center"/>
        <w:rPr>
          <w:rFonts w:ascii="Arial" w:eastAsia="TimesNewRomanPSMT" w:hAnsi="Arial" w:cs="Arial"/>
          <w:b/>
          <w:sz w:val="22"/>
          <w:szCs w:val="22"/>
          <w:lang w:val="sr-Cyrl-CS"/>
        </w:rPr>
      </w:pPr>
      <w:r w:rsidRPr="00820FCA">
        <w:rPr>
          <w:rFonts w:ascii="Arial" w:hAnsi="Arial" w:cs="Arial"/>
          <w:b/>
          <w:bCs/>
          <w:iCs/>
          <w:sz w:val="22"/>
          <w:szCs w:val="22"/>
          <w:lang w:val="sr-Cyrl-CS"/>
        </w:rPr>
        <w:t xml:space="preserve"> </w:t>
      </w:r>
      <w:r w:rsidRPr="00820FCA">
        <w:rPr>
          <w:rFonts w:ascii="Arial" w:hAnsi="Arial" w:cs="Arial"/>
          <w:b/>
          <w:bCs/>
          <w:iCs/>
          <w:sz w:val="22"/>
          <w:szCs w:val="22"/>
          <w:lang w:val="ru-RU"/>
        </w:rPr>
        <w:t>- редни број јавне набавке</w:t>
      </w:r>
      <w:r w:rsidR="008038BD" w:rsidRPr="00820FCA">
        <w:rPr>
          <w:rFonts w:ascii="Arial" w:hAnsi="Arial" w:cs="Arial"/>
          <w:b/>
          <w:bCs/>
          <w:iCs/>
          <w:sz w:val="22"/>
          <w:szCs w:val="22"/>
          <w:lang w:val="ru-RU"/>
        </w:rPr>
        <w:t>:</w:t>
      </w:r>
      <w:r w:rsidR="00572135" w:rsidRPr="00820FCA">
        <w:rPr>
          <w:rFonts w:ascii="Arial" w:hAnsi="Arial" w:cs="Arial"/>
          <w:b/>
          <w:bCs/>
          <w:iCs/>
          <w:sz w:val="22"/>
          <w:szCs w:val="22"/>
          <w:lang w:val="ru-RU"/>
        </w:rPr>
        <w:t xml:space="preserve"> </w:t>
      </w:r>
      <w:r w:rsidR="00E22C9A" w:rsidRPr="00820FCA">
        <w:rPr>
          <w:rFonts w:ascii="Arial" w:eastAsia="TimesNewRomanPSMT" w:hAnsi="Arial" w:cs="Arial"/>
          <w:b/>
          <w:sz w:val="22"/>
          <w:szCs w:val="22"/>
          <w:lang w:val="sr-Cyrl-CS"/>
        </w:rPr>
        <w:t xml:space="preserve">ЈН ОУ </w:t>
      </w:r>
      <w:r w:rsidR="00B70D94">
        <w:rPr>
          <w:rFonts w:ascii="Arial" w:eastAsia="TimesNewRomanPSMT" w:hAnsi="Arial" w:cs="Arial"/>
          <w:b/>
          <w:sz w:val="22"/>
          <w:szCs w:val="22"/>
          <w:lang w:val="sr-Cyrl-CS"/>
        </w:rPr>
        <w:t>6</w:t>
      </w:r>
      <w:r w:rsidR="00E22C9A" w:rsidRPr="00820FCA">
        <w:rPr>
          <w:rFonts w:ascii="Arial" w:eastAsia="TimesNewRomanPSMT" w:hAnsi="Arial" w:cs="Arial"/>
          <w:b/>
          <w:sz w:val="22"/>
          <w:szCs w:val="22"/>
          <w:lang w:val="sr-Cyrl-CS"/>
        </w:rPr>
        <w:t>-Р/201</w:t>
      </w:r>
      <w:r w:rsidR="00B70D94">
        <w:rPr>
          <w:rFonts w:ascii="Arial" w:eastAsia="TimesNewRomanPSMT" w:hAnsi="Arial" w:cs="Arial"/>
          <w:b/>
          <w:sz w:val="22"/>
          <w:szCs w:val="22"/>
          <w:lang w:val="sr-Cyrl-CS"/>
        </w:rPr>
        <w:t>8</w:t>
      </w:r>
    </w:p>
    <w:p w:rsidR="00B70D94" w:rsidRPr="00B70D94" w:rsidRDefault="00B70D94" w:rsidP="00E22C9A">
      <w:pPr>
        <w:shd w:val="clear" w:color="auto" w:fill="C6D9F1"/>
        <w:jc w:val="center"/>
        <w:rPr>
          <w:rFonts w:ascii="Arial" w:eastAsia="TimesNewRomanPSMT" w:hAnsi="Arial" w:cs="Arial"/>
          <w:b/>
          <w:sz w:val="22"/>
          <w:szCs w:val="22"/>
          <w:lang w:val="sr-Cyrl-CS"/>
        </w:rPr>
      </w:pPr>
      <w:r w:rsidRPr="00B70D94">
        <w:rPr>
          <w:rFonts w:ascii="Arial" w:eastAsia="TimesNewRomanPSMT" w:hAnsi="Arial" w:cs="Arial"/>
          <w:b/>
          <w:sz w:val="22"/>
          <w:szCs w:val="22"/>
          <w:lang w:val="ru-RU"/>
        </w:rPr>
        <w:t>Текуће поправке и одржавање путне мреже</w:t>
      </w:r>
      <w:r>
        <w:rPr>
          <w:rFonts w:ascii="Arial" w:eastAsia="TimesNewRomanPSMT" w:hAnsi="Arial" w:cs="Arial"/>
          <w:b/>
          <w:sz w:val="22"/>
          <w:szCs w:val="22"/>
          <w:lang w:val="ru-RU"/>
        </w:rPr>
        <w:t>, по партијама</w:t>
      </w:r>
    </w:p>
    <w:p w:rsidR="00DB34A2" w:rsidRPr="00820FCA" w:rsidRDefault="00DB34A2" w:rsidP="00DB34A2">
      <w:pPr>
        <w:shd w:val="clear" w:color="auto" w:fill="C6D9F1"/>
        <w:jc w:val="center"/>
        <w:rPr>
          <w:rFonts w:ascii="Arial" w:hAnsi="Arial" w:cs="Arial"/>
          <w:b/>
          <w:bCs/>
          <w:iCs/>
          <w:sz w:val="22"/>
          <w:szCs w:val="22"/>
          <w:lang w:val="ru-RU"/>
        </w:rPr>
      </w:pPr>
    </w:p>
    <w:p w:rsidR="008038BD" w:rsidRPr="00820FCA" w:rsidRDefault="008038BD" w:rsidP="00DB34A2">
      <w:pPr>
        <w:shd w:val="clear" w:color="auto" w:fill="C6D9F1"/>
        <w:jc w:val="center"/>
        <w:rPr>
          <w:rFonts w:ascii="Arial" w:hAnsi="Arial" w:cs="Arial"/>
          <w:b/>
          <w:bCs/>
          <w:iCs/>
          <w:sz w:val="22"/>
          <w:szCs w:val="22"/>
          <w:lang w:val="ru-RU"/>
        </w:rPr>
      </w:pPr>
    </w:p>
    <w:p w:rsidR="00DB34A2" w:rsidRPr="00820FCA" w:rsidRDefault="007F29C5" w:rsidP="00DB34A2">
      <w:pPr>
        <w:jc w:val="both"/>
        <w:rPr>
          <w:rFonts w:ascii="Arial" w:eastAsia="TimesNewRomanPSMT" w:hAnsi="Arial" w:cs="Arial"/>
          <w:sz w:val="22"/>
          <w:szCs w:val="22"/>
          <w:lang w:val="ru-RU"/>
        </w:rPr>
      </w:pPr>
      <w:r>
        <w:rPr>
          <w:rFonts w:ascii="Arial" w:eastAsia="TimesNewRomanPSMT" w:hAnsi="Arial" w:cs="Arial"/>
          <w:sz w:val="22"/>
          <w:szCs w:val="22"/>
          <w:lang w:val="ru-RU"/>
        </w:rPr>
        <w:t xml:space="preserve">  </w:t>
      </w:r>
      <w:r w:rsidR="00DB34A2" w:rsidRPr="00820FCA">
        <w:rPr>
          <w:rFonts w:ascii="Arial" w:eastAsia="TimesNewRomanPSMT" w:hAnsi="Arial" w:cs="Arial"/>
          <w:sz w:val="22"/>
          <w:szCs w:val="22"/>
          <w:lang w:val="ru-RU"/>
        </w:rPr>
        <w:t xml:space="preserve"> Конкурсна документација садржи:</w:t>
      </w:r>
    </w:p>
    <w:tbl>
      <w:tblPr>
        <w:tblW w:w="9524" w:type="dxa"/>
        <w:tblInd w:w="-252" w:type="dxa"/>
        <w:tblLayout w:type="fixed"/>
        <w:tblLook w:val="0000" w:firstRow="0" w:lastRow="0" w:firstColumn="0" w:lastColumn="0" w:noHBand="0" w:noVBand="0"/>
      </w:tblPr>
      <w:tblGrid>
        <w:gridCol w:w="1785"/>
        <w:gridCol w:w="6119"/>
        <w:gridCol w:w="1620"/>
      </w:tblGrid>
      <w:tr w:rsidR="00DB34A2" w:rsidRPr="00820FCA">
        <w:tc>
          <w:tcPr>
            <w:tcW w:w="1785"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sz w:val="22"/>
                <w:szCs w:val="22"/>
                <w:lang w:val="ru-RU"/>
              </w:rPr>
            </w:pPr>
            <w:r w:rsidRPr="00820FCA">
              <w:rPr>
                <w:rFonts w:ascii="Arial" w:eastAsia="TimesNewRomanPSMT" w:hAnsi="Arial" w:cs="Arial"/>
                <w:b/>
                <w:sz w:val="22"/>
                <w:szCs w:val="22"/>
                <w:lang w:val="sr-Cyrl-CS"/>
              </w:rPr>
              <w:t>Поглавље</w:t>
            </w:r>
          </w:p>
        </w:tc>
        <w:tc>
          <w:tcPr>
            <w:tcW w:w="6119" w:type="dxa"/>
            <w:tcBorders>
              <w:top w:val="single" w:sz="4" w:space="0" w:color="000000"/>
              <w:left w:val="single" w:sz="4" w:space="0" w:color="000000"/>
              <w:bottom w:val="single" w:sz="4" w:space="0" w:color="000000"/>
              <w:right w:val="nil"/>
            </w:tcBorders>
          </w:tcPr>
          <w:p w:rsidR="00DB34A2" w:rsidRPr="00820FCA" w:rsidRDefault="00DB34A2">
            <w:pPr>
              <w:jc w:val="center"/>
              <w:rPr>
                <w:rFonts w:ascii="Arial" w:eastAsia="TimesNewRomanPSMT" w:hAnsi="Arial" w:cs="Arial"/>
                <w:b/>
                <w:sz w:val="22"/>
                <w:szCs w:val="22"/>
                <w:lang w:val="ru-RU"/>
              </w:rPr>
            </w:pPr>
            <w:r w:rsidRPr="00820FCA">
              <w:rPr>
                <w:rFonts w:ascii="Arial" w:eastAsia="TimesNewRomanPSMT" w:hAnsi="Arial" w:cs="Arial"/>
                <w:b/>
                <w:sz w:val="22"/>
                <w:szCs w:val="22"/>
                <w:lang w:val="ru-RU"/>
              </w:rPr>
              <w:t>Назив</w:t>
            </w:r>
            <w:r w:rsidRPr="00820FCA">
              <w:rPr>
                <w:rFonts w:ascii="Arial" w:eastAsia="TimesNewRomanPSMT" w:hAnsi="Arial" w:cs="Arial"/>
                <w:b/>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DB34A2" w:rsidRPr="00820FCA" w:rsidRDefault="00DB34A2">
            <w:pPr>
              <w:jc w:val="center"/>
              <w:rPr>
                <w:rFonts w:ascii="Arial" w:hAnsi="Arial" w:cs="Arial"/>
                <w:b/>
                <w:bCs/>
                <w:iCs/>
                <w:color w:val="auto"/>
                <w:sz w:val="22"/>
                <w:szCs w:val="22"/>
                <w:lang w:val="ru-RU"/>
              </w:rPr>
            </w:pPr>
            <w:r w:rsidRPr="00820FCA">
              <w:rPr>
                <w:rFonts w:ascii="Arial" w:eastAsia="TimesNewRomanPSMT" w:hAnsi="Arial" w:cs="Arial"/>
                <w:b/>
                <w:color w:val="auto"/>
                <w:sz w:val="22"/>
                <w:szCs w:val="22"/>
                <w:lang w:val="ru-RU"/>
              </w:rPr>
              <w:t>Страна</w:t>
            </w:r>
          </w:p>
        </w:tc>
      </w:tr>
      <w:tr w:rsidR="00DB34A2" w:rsidRPr="008249E6">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I</w:t>
            </w:r>
          </w:p>
        </w:tc>
        <w:tc>
          <w:tcPr>
            <w:tcW w:w="6119" w:type="dxa"/>
            <w:tcBorders>
              <w:top w:val="single" w:sz="4" w:space="0" w:color="000000"/>
              <w:left w:val="single" w:sz="4" w:space="0" w:color="000000"/>
              <w:bottom w:val="single" w:sz="4" w:space="0" w:color="000000"/>
              <w:right w:val="nil"/>
            </w:tcBorders>
          </w:tcPr>
          <w:p w:rsidR="00DB34A2" w:rsidRPr="008249E6" w:rsidRDefault="00DB34A2">
            <w:pPr>
              <w:snapToGrid w:val="0"/>
              <w:jc w:val="both"/>
              <w:rPr>
                <w:rFonts w:ascii="Arial" w:eastAsia="TimesNewRomanPSMT" w:hAnsi="Arial" w:cs="Arial"/>
                <w:color w:val="auto"/>
                <w:sz w:val="22"/>
                <w:szCs w:val="22"/>
                <w:lang w:val="ru-RU"/>
              </w:rPr>
            </w:pPr>
            <w:r w:rsidRPr="008249E6">
              <w:rPr>
                <w:rFonts w:ascii="Arial" w:eastAsia="TimesNewRomanPSMT" w:hAnsi="Arial" w:cs="Arial"/>
                <w:color w:val="auto"/>
                <w:sz w:val="22"/>
                <w:szCs w:val="22"/>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DB34A2" w:rsidRPr="00085855" w:rsidRDefault="003942E4" w:rsidP="00B05798">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3</w:t>
            </w:r>
          </w:p>
        </w:tc>
      </w:tr>
      <w:tr w:rsidR="00DB34A2" w:rsidRPr="008249E6">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II</w:t>
            </w:r>
          </w:p>
        </w:tc>
        <w:tc>
          <w:tcPr>
            <w:tcW w:w="6119" w:type="dxa"/>
            <w:tcBorders>
              <w:top w:val="single" w:sz="4" w:space="0" w:color="000000"/>
              <w:left w:val="single" w:sz="4" w:space="0" w:color="000000"/>
              <w:bottom w:val="single" w:sz="4" w:space="0" w:color="000000"/>
              <w:right w:val="nil"/>
            </w:tcBorders>
          </w:tcPr>
          <w:p w:rsidR="00DB34A2" w:rsidRPr="008249E6" w:rsidRDefault="00DB34A2">
            <w:pPr>
              <w:snapToGrid w:val="0"/>
              <w:jc w:val="both"/>
              <w:rPr>
                <w:rFonts w:ascii="Arial" w:eastAsia="TimesNewRomanPSMT" w:hAnsi="Arial" w:cs="Arial"/>
                <w:color w:val="auto"/>
                <w:sz w:val="22"/>
                <w:szCs w:val="22"/>
                <w:lang w:val="ru-RU"/>
              </w:rPr>
            </w:pPr>
            <w:r w:rsidRPr="008249E6">
              <w:rPr>
                <w:rFonts w:ascii="Arial" w:eastAsia="TimesNewRomanPSMT" w:hAnsi="Arial" w:cs="Arial"/>
                <w:color w:val="auto"/>
                <w:sz w:val="22"/>
                <w:szCs w:val="22"/>
                <w:lang w:val="ru-RU"/>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DB34A2" w:rsidRPr="00085855" w:rsidRDefault="003942E4" w:rsidP="00B05798">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4</w:t>
            </w:r>
          </w:p>
        </w:tc>
      </w:tr>
      <w:tr w:rsidR="00DB34A2" w:rsidRPr="00820FCA">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III</w:t>
            </w:r>
          </w:p>
        </w:tc>
        <w:tc>
          <w:tcPr>
            <w:tcW w:w="6119" w:type="dxa"/>
            <w:tcBorders>
              <w:top w:val="single" w:sz="4" w:space="0" w:color="000000"/>
              <w:left w:val="single" w:sz="4" w:space="0" w:color="000000"/>
              <w:bottom w:val="single" w:sz="4" w:space="0" w:color="000000"/>
              <w:right w:val="nil"/>
            </w:tcBorders>
          </w:tcPr>
          <w:p w:rsidR="00DB34A2" w:rsidRPr="00CB04C7" w:rsidRDefault="00DB34A2">
            <w:pPr>
              <w:snapToGrid w:val="0"/>
              <w:jc w:val="both"/>
              <w:rPr>
                <w:rFonts w:ascii="Arial" w:eastAsia="TimesNewRomanPSMT" w:hAnsi="Arial" w:cs="Arial"/>
                <w:color w:val="auto"/>
                <w:sz w:val="22"/>
                <w:szCs w:val="22"/>
                <w:lang w:val="sr-Cyrl-RS"/>
              </w:rPr>
            </w:pPr>
            <w:r w:rsidRPr="00820FCA">
              <w:rPr>
                <w:rFonts w:ascii="Arial" w:eastAsia="TimesNewRomanPSMT" w:hAnsi="Arial" w:cs="Arial"/>
                <w:color w:val="auto"/>
                <w:sz w:val="22"/>
                <w:szCs w:val="22"/>
              </w:rPr>
              <w:t xml:space="preserve">Техничка спецификација (техничке карактеристике) </w:t>
            </w:r>
          </w:p>
        </w:tc>
        <w:tc>
          <w:tcPr>
            <w:tcW w:w="1620" w:type="dxa"/>
            <w:tcBorders>
              <w:top w:val="single" w:sz="4" w:space="0" w:color="000000"/>
              <w:left w:val="single" w:sz="4" w:space="0" w:color="000000"/>
              <w:bottom w:val="single" w:sz="4" w:space="0" w:color="000000"/>
              <w:right w:val="single" w:sz="4" w:space="0" w:color="000000"/>
            </w:tcBorders>
          </w:tcPr>
          <w:p w:rsidR="00DB34A2" w:rsidRPr="00085855" w:rsidRDefault="003942E4" w:rsidP="00DA560D">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5</w:t>
            </w:r>
          </w:p>
        </w:tc>
      </w:tr>
      <w:tr w:rsidR="00DB34A2" w:rsidRPr="008249E6">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IV</w:t>
            </w:r>
          </w:p>
        </w:tc>
        <w:tc>
          <w:tcPr>
            <w:tcW w:w="6119" w:type="dxa"/>
            <w:tcBorders>
              <w:top w:val="single" w:sz="4" w:space="0" w:color="000000"/>
              <w:left w:val="single" w:sz="4" w:space="0" w:color="000000"/>
              <w:bottom w:val="single" w:sz="4" w:space="0" w:color="000000"/>
              <w:right w:val="nil"/>
            </w:tcBorders>
          </w:tcPr>
          <w:p w:rsidR="00DB34A2" w:rsidRPr="008249E6" w:rsidRDefault="00DB34A2">
            <w:pPr>
              <w:snapToGrid w:val="0"/>
              <w:jc w:val="both"/>
              <w:rPr>
                <w:rFonts w:ascii="Arial" w:eastAsia="TimesNewRomanPSMT" w:hAnsi="Arial" w:cs="Arial"/>
                <w:color w:val="auto"/>
                <w:sz w:val="22"/>
                <w:szCs w:val="22"/>
                <w:lang w:val="ru-RU"/>
              </w:rPr>
            </w:pPr>
            <w:r w:rsidRPr="008249E6">
              <w:rPr>
                <w:rFonts w:ascii="Arial" w:eastAsia="TimesNewRomanPSMT" w:hAnsi="Arial" w:cs="Arial"/>
                <w:color w:val="auto"/>
                <w:sz w:val="22"/>
                <w:szCs w:val="22"/>
                <w:lang w:val="ru-RU"/>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C54773" w:rsidRPr="00085855" w:rsidRDefault="003942E4" w:rsidP="00DA560D">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6-11</w:t>
            </w:r>
          </w:p>
        </w:tc>
      </w:tr>
      <w:tr w:rsidR="00DB34A2" w:rsidRPr="008249E6">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V</w:t>
            </w:r>
          </w:p>
        </w:tc>
        <w:tc>
          <w:tcPr>
            <w:tcW w:w="6119" w:type="dxa"/>
            <w:tcBorders>
              <w:top w:val="single" w:sz="4" w:space="0" w:color="000000"/>
              <w:left w:val="single" w:sz="4" w:space="0" w:color="000000"/>
              <w:bottom w:val="single" w:sz="4" w:space="0" w:color="000000"/>
              <w:right w:val="nil"/>
            </w:tcBorders>
          </w:tcPr>
          <w:p w:rsidR="00DB34A2" w:rsidRPr="008249E6" w:rsidRDefault="00DB34A2">
            <w:pPr>
              <w:snapToGrid w:val="0"/>
              <w:jc w:val="both"/>
              <w:rPr>
                <w:rFonts w:ascii="Arial" w:eastAsia="TimesNewRomanPSMT" w:hAnsi="Arial" w:cs="Arial"/>
                <w:color w:val="auto"/>
                <w:sz w:val="22"/>
                <w:szCs w:val="22"/>
                <w:lang w:val="ru-RU"/>
              </w:rPr>
            </w:pPr>
            <w:r w:rsidRPr="008249E6">
              <w:rPr>
                <w:rFonts w:ascii="Arial" w:eastAsia="TimesNewRomanPSMT" w:hAnsi="Arial" w:cs="Arial"/>
                <w:color w:val="auto"/>
                <w:sz w:val="22"/>
                <w:szCs w:val="22"/>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DB34A2" w:rsidRPr="00085855" w:rsidRDefault="003942E4" w:rsidP="00DA560D">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12-23</w:t>
            </w:r>
          </w:p>
        </w:tc>
      </w:tr>
      <w:tr w:rsidR="00DB34A2" w:rsidRPr="00820FCA">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VI</w:t>
            </w:r>
          </w:p>
        </w:tc>
        <w:tc>
          <w:tcPr>
            <w:tcW w:w="61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color w:val="auto"/>
                <w:sz w:val="22"/>
                <w:szCs w:val="22"/>
              </w:rPr>
            </w:pPr>
            <w:r w:rsidRPr="00820FCA">
              <w:rPr>
                <w:rFonts w:ascii="Arial" w:eastAsia="TimesNewRomanPSMT" w:hAnsi="Arial" w:cs="Arial"/>
                <w:color w:val="auto"/>
                <w:sz w:val="22"/>
                <w:szCs w:val="22"/>
              </w:rPr>
              <w:t>Образац понуде</w:t>
            </w:r>
            <w:r w:rsidR="00C204B8">
              <w:rPr>
                <w:rFonts w:ascii="Arial" w:eastAsia="TimesNewRomanPSMT" w:hAnsi="Arial" w:cs="Arial"/>
                <w:color w:val="auto"/>
                <w:sz w:val="22"/>
                <w:szCs w:val="22"/>
              </w:rPr>
              <w:t xml:space="preserve"> (</w:t>
            </w:r>
            <w:r w:rsidR="00185F4F">
              <w:rPr>
                <w:rFonts w:ascii="Arial" w:eastAsia="TimesNewRomanPSMT" w:hAnsi="Arial" w:cs="Arial"/>
                <w:color w:val="auto"/>
                <w:sz w:val="22"/>
                <w:szCs w:val="22"/>
              </w:rPr>
              <w:t>по партијама</w:t>
            </w:r>
            <w:r w:rsidR="00C204B8">
              <w:rPr>
                <w:rFonts w:ascii="Arial" w:eastAsia="TimesNewRomanPSMT" w:hAnsi="Arial" w:cs="Arial"/>
                <w:color w:val="auto"/>
                <w:sz w:val="22"/>
                <w:szCs w:val="22"/>
              </w:rPr>
              <w:t>)</w:t>
            </w:r>
            <w:r w:rsidR="002A0DE0" w:rsidRPr="00820FCA">
              <w:rPr>
                <w:rFonts w:ascii="Arial" w:eastAsia="TimesNewRomanPSMT" w:hAnsi="Arial" w:cs="Arial"/>
                <w:color w:val="auto"/>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DB34A2" w:rsidRPr="00085855" w:rsidRDefault="003942E4" w:rsidP="00DA560D">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24-35</w:t>
            </w:r>
          </w:p>
        </w:tc>
      </w:tr>
      <w:tr w:rsidR="00340A5B" w:rsidRPr="00820FCA">
        <w:tc>
          <w:tcPr>
            <w:tcW w:w="1785" w:type="dxa"/>
            <w:tcBorders>
              <w:top w:val="single" w:sz="4" w:space="0" w:color="000000"/>
              <w:left w:val="single" w:sz="4" w:space="0" w:color="000000"/>
              <w:bottom w:val="single" w:sz="4" w:space="0" w:color="000000"/>
              <w:right w:val="nil"/>
            </w:tcBorders>
          </w:tcPr>
          <w:p w:rsidR="00340A5B" w:rsidRPr="00820FCA" w:rsidRDefault="00340A5B"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VII</w:t>
            </w:r>
          </w:p>
        </w:tc>
        <w:tc>
          <w:tcPr>
            <w:tcW w:w="6119" w:type="dxa"/>
            <w:tcBorders>
              <w:top w:val="single" w:sz="4" w:space="0" w:color="000000"/>
              <w:left w:val="single" w:sz="4" w:space="0" w:color="000000"/>
              <w:bottom w:val="single" w:sz="4" w:space="0" w:color="000000"/>
              <w:right w:val="nil"/>
            </w:tcBorders>
          </w:tcPr>
          <w:p w:rsidR="00340A5B" w:rsidRPr="00820FCA" w:rsidRDefault="00340A5B">
            <w:pPr>
              <w:snapToGrid w:val="0"/>
              <w:jc w:val="both"/>
              <w:rPr>
                <w:rFonts w:ascii="Arial" w:eastAsia="TimesNewRomanPSMT" w:hAnsi="Arial" w:cs="Arial"/>
                <w:color w:val="auto"/>
                <w:sz w:val="22"/>
                <w:szCs w:val="22"/>
                <w:lang w:val="ru-RU"/>
              </w:rPr>
            </w:pPr>
            <w:r w:rsidRPr="00820FCA">
              <w:rPr>
                <w:rFonts w:ascii="Arial" w:eastAsia="TimesNewRomanPSMT" w:hAnsi="Arial" w:cs="Arial"/>
                <w:color w:val="auto"/>
                <w:sz w:val="22"/>
                <w:szCs w:val="22"/>
                <w:lang w:val="ru-RU"/>
              </w:rPr>
              <w:t>Образац структуре цен</w:t>
            </w:r>
            <w:r w:rsidRPr="00820FCA">
              <w:rPr>
                <w:rFonts w:ascii="Arial" w:eastAsia="TimesNewRomanPSMT" w:hAnsi="Arial" w:cs="Arial"/>
                <w:color w:val="auto"/>
                <w:sz w:val="22"/>
                <w:szCs w:val="22"/>
              </w:rPr>
              <w:t>e</w:t>
            </w:r>
            <w:r w:rsidR="00D8588A" w:rsidRPr="001814DD">
              <w:rPr>
                <w:rFonts w:ascii="Arial" w:eastAsia="TimesNewRomanPSMT" w:hAnsi="Arial" w:cs="Arial"/>
                <w:color w:val="auto"/>
                <w:sz w:val="22"/>
                <w:szCs w:val="22"/>
                <w:lang w:val="ru-RU"/>
              </w:rPr>
              <w:t>,</w:t>
            </w:r>
            <w:r w:rsidRPr="00820FCA">
              <w:rPr>
                <w:rFonts w:ascii="Arial" w:eastAsia="TimesNewRomanPSMT" w:hAnsi="Arial" w:cs="Arial"/>
                <w:color w:val="auto"/>
                <w:sz w:val="22"/>
                <w:szCs w:val="22"/>
                <w:lang w:val="ru-RU"/>
              </w:rPr>
              <w:t xml:space="preserve"> са упутством како да се попуни</w:t>
            </w:r>
            <w:r w:rsidR="00B81248">
              <w:rPr>
                <w:rFonts w:ascii="Arial" w:eastAsia="TimesNewRomanPSMT" w:hAnsi="Arial" w:cs="Arial"/>
                <w:color w:val="auto"/>
                <w:sz w:val="22"/>
                <w:szCs w:val="22"/>
                <w:lang w:val="ru-RU"/>
              </w:rPr>
              <w:t xml:space="preserve"> (</w:t>
            </w:r>
            <w:r w:rsidR="00185F4F">
              <w:rPr>
                <w:rFonts w:ascii="Arial" w:eastAsia="TimesNewRomanPSMT" w:hAnsi="Arial" w:cs="Arial"/>
                <w:color w:val="auto"/>
                <w:sz w:val="22"/>
                <w:szCs w:val="22"/>
                <w:lang w:val="ru-RU"/>
              </w:rPr>
              <w:t>по партијама</w:t>
            </w:r>
            <w:r w:rsidR="00B81248">
              <w:rPr>
                <w:rFonts w:ascii="Arial" w:eastAsia="TimesNewRomanPSMT" w:hAnsi="Arial" w:cs="Arial"/>
                <w:color w:val="auto"/>
                <w:sz w:val="22"/>
                <w:szCs w:val="22"/>
                <w:lang w:val="ru-RU"/>
              </w:rPr>
              <w:t>)</w:t>
            </w:r>
          </w:p>
        </w:tc>
        <w:tc>
          <w:tcPr>
            <w:tcW w:w="1620" w:type="dxa"/>
            <w:tcBorders>
              <w:top w:val="single" w:sz="4" w:space="0" w:color="000000"/>
              <w:left w:val="single" w:sz="4" w:space="0" w:color="000000"/>
              <w:bottom w:val="single" w:sz="4" w:space="0" w:color="000000"/>
              <w:right w:val="single" w:sz="4" w:space="0" w:color="000000"/>
            </w:tcBorders>
          </w:tcPr>
          <w:p w:rsidR="00340A5B" w:rsidRPr="003942E4" w:rsidRDefault="003942E4" w:rsidP="00105449">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36-50</w:t>
            </w:r>
          </w:p>
        </w:tc>
      </w:tr>
      <w:tr w:rsidR="00DB34A2" w:rsidRPr="00820FCA">
        <w:tc>
          <w:tcPr>
            <w:tcW w:w="1785" w:type="dxa"/>
            <w:tcBorders>
              <w:top w:val="single" w:sz="4" w:space="0" w:color="000000"/>
              <w:left w:val="single" w:sz="4" w:space="0" w:color="000000"/>
              <w:bottom w:val="single" w:sz="4" w:space="0" w:color="000000"/>
              <w:right w:val="nil"/>
            </w:tcBorders>
          </w:tcPr>
          <w:p w:rsidR="00DB34A2" w:rsidRPr="00820FCA" w:rsidRDefault="002A0DE0"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VII</w:t>
            </w:r>
            <w:r w:rsidR="00340A5B" w:rsidRPr="00820FCA">
              <w:rPr>
                <w:rFonts w:ascii="Arial" w:eastAsia="TimesNewRomanPSMT" w:hAnsi="Arial" w:cs="Arial"/>
                <w:b/>
                <w:color w:val="auto"/>
                <w:sz w:val="22"/>
                <w:szCs w:val="22"/>
              </w:rPr>
              <w:t>I</w:t>
            </w:r>
          </w:p>
        </w:tc>
        <w:tc>
          <w:tcPr>
            <w:tcW w:w="6119" w:type="dxa"/>
            <w:tcBorders>
              <w:top w:val="single" w:sz="4" w:space="0" w:color="000000"/>
              <w:left w:val="single" w:sz="4" w:space="0" w:color="000000"/>
              <w:bottom w:val="single" w:sz="4" w:space="0" w:color="000000"/>
              <w:right w:val="nil"/>
            </w:tcBorders>
          </w:tcPr>
          <w:p w:rsidR="00DB34A2" w:rsidRPr="00C204B8" w:rsidRDefault="000C02FD">
            <w:pPr>
              <w:snapToGrid w:val="0"/>
              <w:jc w:val="both"/>
              <w:rPr>
                <w:rFonts w:ascii="Arial" w:eastAsia="TimesNewRomanPSMT" w:hAnsi="Arial" w:cs="Arial"/>
                <w:color w:val="auto"/>
                <w:sz w:val="22"/>
                <w:szCs w:val="22"/>
                <w:lang w:val="sr-Latn-RS"/>
              </w:rPr>
            </w:pPr>
            <w:r w:rsidRPr="00820FCA">
              <w:rPr>
                <w:rFonts w:ascii="Arial" w:eastAsia="TimesNewRomanPSMT" w:hAnsi="Arial" w:cs="Arial"/>
                <w:color w:val="auto"/>
                <w:sz w:val="22"/>
                <w:szCs w:val="22"/>
              </w:rPr>
              <w:t>Модел уговора</w:t>
            </w:r>
            <w:r w:rsidR="0006060A">
              <w:rPr>
                <w:rFonts w:ascii="Arial" w:eastAsia="TimesNewRomanPSMT" w:hAnsi="Arial" w:cs="Arial"/>
                <w:color w:val="auto"/>
                <w:sz w:val="22"/>
                <w:szCs w:val="22"/>
                <w:lang w:val="sr-Cyrl-RS"/>
              </w:rPr>
              <w:t xml:space="preserve"> о јавној набавци</w:t>
            </w:r>
            <w:r w:rsidR="00C204B8">
              <w:rPr>
                <w:rFonts w:ascii="Arial" w:eastAsia="TimesNewRomanPSMT" w:hAnsi="Arial" w:cs="Arial"/>
                <w:color w:val="auto"/>
                <w:sz w:val="22"/>
                <w:szCs w:val="22"/>
                <w:lang w:val="sr-Latn-RS"/>
              </w:rPr>
              <w:t xml:space="preserve"> (</w:t>
            </w:r>
            <w:r w:rsidR="00185F4F">
              <w:rPr>
                <w:rFonts w:ascii="Arial" w:eastAsia="TimesNewRomanPSMT" w:hAnsi="Arial" w:cs="Arial"/>
                <w:color w:val="auto"/>
                <w:sz w:val="22"/>
                <w:szCs w:val="22"/>
                <w:lang w:val="sr-Cyrl-RS"/>
              </w:rPr>
              <w:t>по партијама</w:t>
            </w:r>
            <w:r w:rsidR="00C204B8">
              <w:rPr>
                <w:rFonts w:ascii="Arial" w:eastAsia="TimesNewRomanPSMT" w:hAnsi="Arial" w:cs="Arial"/>
                <w:color w:val="auto"/>
                <w:sz w:val="22"/>
                <w:szCs w:val="22"/>
                <w:lang w:val="sr-Latn-RS"/>
              </w:rPr>
              <w:t>)</w:t>
            </w:r>
          </w:p>
        </w:tc>
        <w:tc>
          <w:tcPr>
            <w:tcW w:w="1620" w:type="dxa"/>
            <w:tcBorders>
              <w:top w:val="single" w:sz="4" w:space="0" w:color="000000"/>
              <w:left w:val="single" w:sz="4" w:space="0" w:color="000000"/>
              <w:bottom w:val="single" w:sz="4" w:space="0" w:color="000000"/>
              <w:right w:val="single" w:sz="4" w:space="0" w:color="000000"/>
            </w:tcBorders>
          </w:tcPr>
          <w:p w:rsidR="00DB34A2" w:rsidRPr="003942E4" w:rsidRDefault="003942E4" w:rsidP="00105449">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51-71</w:t>
            </w:r>
          </w:p>
        </w:tc>
      </w:tr>
      <w:tr w:rsidR="00DB34A2" w:rsidRPr="00820FCA">
        <w:trPr>
          <w:trHeight w:val="367"/>
        </w:trPr>
        <w:tc>
          <w:tcPr>
            <w:tcW w:w="1785" w:type="dxa"/>
            <w:tcBorders>
              <w:top w:val="single" w:sz="4" w:space="0" w:color="000000"/>
              <w:left w:val="single" w:sz="4" w:space="0" w:color="000000"/>
              <w:bottom w:val="single" w:sz="4" w:space="0" w:color="000000"/>
              <w:right w:val="nil"/>
            </w:tcBorders>
          </w:tcPr>
          <w:p w:rsidR="00DB34A2" w:rsidRPr="00820FCA" w:rsidRDefault="00340A5B"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IX</w:t>
            </w:r>
          </w:p>
        </w:tc>
        <w:tc>
          <w:tcPr>
            <w:tcW w:w="61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color w:val="auto"/>
                <w:sz w:val="22"/>
                <w:szCs w:val="22"/>
              </w:rPr>
            </w:pPr>
            <w:r w:rsidRPr="00820FCA">
              <w:rPr>
                <w:rFonts w:ascii="Arial" w:eastAsia="TimesNewRomanPSMT" w:hAnsi="Arial" w:cs="Arial"/>
                <w:color w:val="auto"/>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DB34A2" w:rsidRPr="00085855" w:rsidRDefault="003942E4" w:rsidP="00105449">
            <w:pPr>
              <w:tabs>
                <w:tab w:val="left" w:pos="570"/>
                <w:tab w:val="center" w:pos="702"/>
              </w:tabs>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72</w:t>
            </w:r>
          </w:p>
        </w:tc>
      </w:tr>
      <w:tr w:rsidR="00DB34A2" w:rsidRPr="008249E6">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X</w:t>
            </w:r>
          </w:p>
        </w:tc>
        <w:tc>
          <w:tcPr>
            <w:tcW w:w="6119" w:type="dxa"/>
            <w:tcBorders>
              <w:top w:val="single" w:sz="4" w:space="0" w:color="000000"/>
              <w:left w:val="single" w:sz="4" w:space="0" w:color="000000"/>
              <w:bottom w:val="single" w:sz="4" w:space="0" w:color="000000"/>
              <w:right w:val="nil"/>
            </w:tcBorders>
          </w:tcPr>
          <w:p w:rsidR="00DB34A2" w:rsidRPr="008249E6" w:rsidRDefault="00DB34A2">
            <w:pPr>
              <w:snapToGrid w:val="0"/>
              <w:jc w:val="both"/>
              <w:rPr>
                <w:rFonts w:ascii="Arial" w:eastAsia="TimesNewRomanPSMT" w:hAnsi="Arial" w:cs="Arial"/>
                <w:color w:val="auto"/>
                <w:sz w:val="22"/>
                <w:szCs w:val="22"/>
                <w:lang w:val="ru-RU"/>
              </w:rPr>
            </w:pPr>
            <w:r w:rsidRPr="008249E6">
              <w:rPr>
                <w:rFonts w:ascii="Arial" w:eastAsia="TimesNewRomanPSMT" w:hAnsi="Arial" w:cs="Arial"/>
                <w:color w:val="auto"/>
                <w:sz w:val="22"/>
                <w:szCs w:val="22"/>
                <w:lang w:val="ru-RU"/>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DB34A2" w:rsidRPr="003942E4" w:rsidRDefault="003942E4" w:rsidP="00DA560D">
            <w:pPr>
              <w:tabs>
                <w:tab w:val="left" w:pos="540"/>
                <w:tab w:val="center" w:pos="702"/>
              </w:tabs>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73</w:t>
            </w:r>
          </w:p>
        </w:tc>
      </w:tr>
      <w:tr w:rsidR="00DB34A2" w:rsidRPr="00820FCA">
        <w:tc>
          <w:tcPr>
            <w:tcW w:w="1785" w:type="dxa"/>
            <w:tcBorders>
              <w:top w:val="single" w:sz="4" w:space="0" w:color="000000"/>
              <w:left w:val="single" w:sz="4" w:space="0" w:color="000000"/>
              <w:bottom w:val="single" w:sz="4" w:space="0" w:color="000000"/>
              <w:right w:val="nil"/>
            </w:tcBorders>
          </w:tcPr>
          <w:p w:rsidR="00DB34A2" w:rsidRPr="008249E6" w:rsidRDefault="00DB34A2" w:rsidP="008C56C9">
            <w:pPr>
              <w:snapToGrid w:val="0"/>
              <w:jc w:val="center"/>
              <w:rPr>
                <w:rFonts w:ascii="Arial" w:eastAsia="TimesNewRomanPSMT" w:hAnsi="Arial" w:cs="Arial"/>
                <w:b/>
                <w:color w:val="auto"/>
                <w:sz w:val="22"/>
                <w:szCs w:val="22"/>
                <w:lang w:val="ru-RU"/>
              </w:rPr>
            </w:pPr>
          </w:p>
          <w:p w:rsidR="00DB34A2" w:rsidRPr="00820FCA" w:rsidRDefault="002A0DE0"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X</w:t>
            </w:r>
            <w:r w:rsidR="00340A5B" w:rsidRPr="00820FCA">
              <w:rPr>
                <w:rFonts w:ascii="Arial" w:eastAsia="TimesNewRomanPSMT" w:hAnsi="Arial" w:cs="Arial"/>
                <w:b/>
                <w:color w:val="auto"/>
                <w:sz w:val="22"/>
                <w:szCs w:val="22"/>
              </w:rPr>
              <w:t>I</w:t>
            </w:r>
          </w:p>
        </w:tc>
        <w:tc>
          <w:tcPr>
            <w:tcW w:w="61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color w:val="auto"/>
                <w:sz w:val="22"/>
                <w:szCs w:val="22"/>
              </w:rPr>
            </w:pPr>
            <w:r w:rsidRPr="008249E6">
              <w:rPr>
                <w:rFonts w:ascii="Arial" w:eastAsia="TimesNewRomanPSMT" w:hAnsi="Arial" w:cs="Arial"/>
                <w:color w:val="auto"/>
                <w:sz w:val="22"/>
                <w:szCs w:val="22"/>
                <w:lang w:val="ru-RU"/>
              </w:rPr>
              <w:t xml:space="preserve">Образац изјаве о поштовању обавеза из чл. 75. ст. 2. </w:t>
            </w:r>
            <w:r w:rsidRPr="00820FCA">
              <w:rPr>
                <w:rFonts w:ascii="Arial" w:eastAsia="TimesNewRomanPSMT" w:hAnsi="Arial" w:cs="Arial"/>
                <w:color w:val="auto"/>
                <w:sz w:val="22"/>
                <w:szCs w:val="22"/>
              </w:rPr>
              <w:t>Закона</w:t>
            </w:r>
          </w:p>
        </w:tc>
        <w:tc>
          <w:tcPr>
            <w:tcW w:w="1620" w:type="dxa"/>
            <w:tcBorders>
              <w:top w:val="single" w:sz="4" w:space="0" w:color="000000"/>
              <w:left w:val="single" w:sz="4" w:space="0" w:color="000000"/>
              <w:bottom w:val="single" w:sz="4" w:space="0" w:color="000000"/>
              <w:right w:val="single" w:sz="4" w:space="0" w:color="000000"/>
            </w:tcBorders>
          </w:tcPr>
          <w:p w:rsidR="00DB34A2" w:rsidRPr="003942E4" w:rsidRDefault="003942E4" w:rsidP="00105449">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74</w:t>
            </w:r>
          </w:p>
        </w:tc>
      </w:tr>
      <w:tr w:rsidR="00DB34A2" w:rsidRPr="008249E6">
        <w:trPr>
          <w:trHeight w:val="424"/>
        </w:trPr>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X</w:t>
            </w:r>
            <w:r w:rsidR="008D3B13" w:rsidRPr="00820FCA">
              <w:rPr>
                <w:rFonts w:ascii="Arial" w:eastAsia="TimesNewRomanPSMT" w:hAnsi="Arial" w:cs="Arial"/>
                <w:b/>
                <w:color w:val="auto"/>
                <w:sz w:val="22"/>
                <w:szCs w:val="22"/>
              </w:rPr>
              <w:t>I</w:t>
            </w:r>
            <w:r w:rsidR="00340A5B" w:rsidRPr="00820FCA">
              <w:rPr>
                <w:rFonts w:ascii="Arial" w:eastAsia="TimesNewRomanPSMT" w:hAnsi="Arial" w:cs="Arial"/>
                <w:b/>
                <w:color w:val="auto"/>
                <w:sz w:val="22"/>
                <w:szCs w:val="22"/>
              </w:rPr>
              <w:t>I</w:t>
            </w:r>
          </w:p>
        </w:tc>
        <w:tc>
          <w:tcPr>
            <w:tcW w:w="6119" w:type="dxa"/>
            <w:tcBorders>
              <w:top w:val="single" w:sz="4" w:space="0" w:color="000000"/>
              <w:left w:val="single" w:sz="4" w:space="0" w:color="000000"/>
              <w:bottom w:val="single" w:sz="4" w:space="0" w:color="000000"/>
              <w:right w:val="nil"/>
            </w:tcBorders>
          </w:tcPr>
          <w:p w:rsidR="00DB34A2" w:rsidRPr="00820FCA" w:rsidRDefault="00A377E3" w:rsidP="00A377E3">
            <w:pPr>
              <w:snapToGrid w:val="0"/>
              <w:rPr>
                <w:rFonts w:ascii="Arial" w:eastAsia="TimesNewRomanPSMT" w:hAnsi="Arial" w:cs="Arial"/>
                <w:color w:val="auto"/>
                <w:sz w:val="22"/>
                <w:szCs w:val="22"/>
                <w:lang w:val="ru-RU"/>
              </w:rPr>
            </w:pPr>
            <w:r w:rsidRPr="00820FCA">
              <w:rPr>
                <w:rFonts w:ascii="Arial" w:eastAsia="TimesNewRomanPSMT" w:hAnsi="Arial" w:cs="Arial"/>
                <w:color w:val="auto"/>
                <w:sz w:val="22"/>
                <w:szCs w:val="22"/>
                <w:lang w:val="ru-RU"/>
              </w:rPr>
              <w:t>Образац и</w:t>
            </w:r>
            <w:r w:rsidR="008C56C9" w:rsidRPr="00820FCA">
              <w:rPr>
                <w:rFonts w:ascii="Arial" w:eastAsia="TimesNewRomanPSMT" w:hAnsi="Arial" w:cs="Arial"/>
                <w:color w:val="auto"/>
                <w:sz w:val="22"/>
                <w:szCs w:val="22"/>
                <w:lang w:val="ru-RU"/>
              </w:rPr>
              <w:t xml:space="preserve">зјаве понуђача о обавези достављања </w:t>
            </w:r>
            <w:r w:rsidR="00BB172F" w:rsidRPr="00820FCA">
              <w:rPr>
                <w:rFonts w:ascii="Arial" w:eastAsia="TimesNewRomanPSMT" w:hAnsi="Arial" w:cs="Arial"/>
                <w:color w:val="auto"/>
                <w:sz w:val="22"/>
                <w:szCs w:val="22"/>
                <w:lang w:val="ru-RU"/>
              </w:rPr>
              <w:t>финансијског обезбеђења</w:t>
            </w:r>
          </w:p>
        </w:tc>
        <w:tc>
          <w:tcPr>
            <w:tcW w:w="1620" w:type="dxa"/>
            <w:tcBorders>
              <w:top w:val="single" w:sz="4" w:space="0" w:color="000000"/>
              <w:left w:val="single" w:sz="4" w:space="0" w:color="000000"/>
              <w:bottom w:val="single" w:sz="4" w:space="0" w:color="000000"/>
              <w:right w:val="single" w:sz="4" w:space="0" w:color="000000"/>
            </w:tcBorders>
          </w:tcPr>
          <w:p w:rsidR="00DB34A2" w:rsidRPr="003942E4" w:rsidRDefault="003942E4" w:rsidP="00105449">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75</w:t>
            </w:r>
          </w:p>
        </w:tc>
      </w:tr>
      <w:tr w:rsidR="00A377E3" w:rsidRPr="00820FCA">
        <w:trPr>
          <w:trHeight w:val="181"/>
        </w:trPr>
        <w:tc>
          <w:tcPr>
            <w:tcW w:w="1785" w:type="dxa"/>
            <w:tcBorders>
              <w:top w:val="single" w:sz="4" w:space="0" w:color="000000"/>
              <w:left w:val="single" w:sz="4" w:space="0" w:color="000000"/>
              <w:bottom w:val="single" w:sz="4" w:space="0" w:color="000000"/>
              <w:right w:val="nil"/>
            </w:tcBorders>
          </w:tcPr>
          <w:p w:rsidR="00A377E3" w:rsidRPr="00820FCA" w:rsidRDefault="00A377E3" w:rsidP="00192886">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XI</w:t>
            </w:r>
            <w:r w:rsidR="00192886" w:rsidRPr="00820FCA">
              <w:rPr>
                <w:rFonts w:ascii="Arial" w:eastAsia="TimesNewRomanPSMT" w:hAnsi="Arial" w:cs="Arial"/>
                <w:b/>
                <w:color w:val="auto"/>
                <w:sz w:val="22"/>
                <w:szCs w:val="22"/>
              </w:rPr>
              <w:t>II</w:t>
            </w:r>
          </w:p>
        </w:tc>
        <w:tc>
          <w:tcPr>
            <w:tcW w:w="6119" w:type="dxa"/>
            <w:tcBorders>
              <w:top w:val="single" w:sz="4" w:space="0" w:color="000000"/>
              <w:left w:val="single" w:sz="4" w:space="0" w:color="000000"/>
              <w:bottom w:val="single" w:sz="4" w:space="0" w:color="000000"/>
              <w:right w:val="nil"/>
            </w:tcBorders>
          </w:tcPr>
          <w:p w:rsidR="00C66E32" w:rsidRPr="00C66E32" w:rsidRDefault="00C66E32" w:rsidP="00C66E32">
            <w:pPr>
              <w:autoSpaceDE w:val="0"/>
              <w:autoSpaceDN w:val="0"/>
              <w:adjustRightInd w:val="0"/>
              <w:spacing w:line="240" w:lineRule="auto"/>
              <w:jc w:val="both"/>
              <w:rPr>
                <w:rFonts w:ascii="Arial" w:hAnsi="Arial" w:cs="Arial"/>
                <w:b/>
                <w:sz w:val="22"/>
                <w:szCs w:val="22"/>
                <w:lang w:val="sr-Cyrl-RS"/>
              </w:rPr>
            </w:pPr>
            <w:r w:rsidRPr="00C66E32">
              <w:rPr>
                <w:rFonts w:ascii="Arial" w:hAnsi="Arial" w:cs="Arial"/>
                <w:sz w:val="22"/>
                <w:szCs w:val="22"/>
              </w:rPr>
              <w:t>О</w:t>
            </w:r>
            <w:r w:rsidRPr="00C66E32">
              <w:rPr>
                <w:rFonts w:ascii="Arial" w:hAnsi="Arial" w:cs="Arial"/>
                <w:bCs/>
                <w:sz w:val="22"/>
                <w:szCs w:val="22"/>
                <w:lang w:val="sr-Latn-CS"/>
              </w:rPr>
              <w:t xml:space="preserve">бразац </w:t>
            </w:r>
            <w:r w:rsidRPr="00C66E32">
              <w:rPr>
                <w:rFonts w:ascii="Arial" w:hAnsi="Arial" w:cs="Arial"/>
                <w:bCs/>
                <w:sz w:val="22"/>
                <w:szCs w:val="22"/>
              </w:rPr>
              <w:t>потврде о реализацији закључених уговора</w:t>
            </w:r>
          </w:p>
          <w:p w:rsidR="00A377E3" w:rsidRPr="00820FCA" w:rsidRDefault="00A377E3" w:rsidP="003F2636">
            <w:pPr>
              <w:snapToGrid w:val="0"/>
              <w:jc w:val="both"/>
              <w:rPr>
                <w:rFonts w:ascii="Arial" w:eastAsia="TimesNewRomanPSMT" w:hAnsi="Arial" w:cs="Arial"/>
                <w:color w:val="auto"/>
                <w:sz w:val="22"/>
                <w:szCs w:val="22"/>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A377E3" w:rsidRPr="003942E4" w:rsidRDefault="003942E4" w:rsidP="00105449">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76</w:t>
            </w:r>
          </w:p>
        </w:tc>
      </w:tr>
      <w:tr w:rsidR="001E6553" w:rsidRPr="00820FCA">
        <w:trPr>
          <w:trHeight w:val="181"/>
        </w:trPr>
        <w:tc>
          <w:tcPr>
            <w:tcW w:w="1785" w:type="dxa"/>
            <w:tcBorders>
              <w:top w:val="single" w:sz="4" w:space="0" w:color="000000"/>
              <w:left w:val="single" w:sz="4" w:space="0" w:color="000000"/>
              <w:bottom w:val="single" w:sz="4" w:space="0" w:color="000000"/>
              <w:right w:val="nil"/>
            </w:tcBorders>
          </w:tcPr>
          <w:p w:rsidR="001E6553" w:rsidRPr="00820FCA" w:rsidRDefault="00192886"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XIV</w:t>
            </w:r>
          </w:p>
        </w:tc>
        <w:tc>
          <w:tcPr>
            <w:tcW w:w="6119" w:type="dxa"/>
            <w:tcBorders>
              <w:top w:val="single" w:sz="4" w:space="0" w:color="000000"/>
              <w:left w:val="single" w:sz="4" w:space="0" w:color="000000"/>
              <w:bottom w:val="single" w:sz="4" w:space="0" w:color="000000"/>
              <w:right w:val="nil"/>
            </w:tcBorders>
          </w:tcPr>
          <w:p w:rsidR="001E6553" w:rsidRPr="00C204B8" w:rsidRDefault="001E6553" w:rsidP="00C204B8">
            <w:pPr>
              <w:snapToGrid w:val="0"/>
              <w:jc w:val="both"/>
              <w:rPr>
                <w:rFonts w:ascii="Arial" w:eastAsia="TimesNewRomanPSMT" w:hAnsi="Arial" w:cs="Arial"/>
                <w:color w:val="auto"/>
                <w:sz w:val="22"/>
                <w:szCs w:val="22"/>
                <w:lang w:val="sr-Latn-RS"/>
              </w:rPr>
            </w:pPr>
            <w:r w:rsidRPr="00820FCA">
              <w:rPr>
                <w:rFonts w:ascii="Arial" w:eastAsia="TimesNewRomanPSMT" w:hAnsi="Arial" w:cs="Arial"/>
                <w:color w:val="auto"/>
                <w:sz w:val="22"/>
                <w:szCs w:val="22"/>
                <w:lang w:val="sr-Cyrl-CS"/>
              </w:rPr>
              <w:t xml:space="preserve">Образац </w:t>
            </w:r>
            <w:r w:rsidR="003F2636">
              <w:rPr>
                <w:rFonts w:ascii="Arial" w:eastAsia="TimesNewRomanPSMT" w:hAnsi="Arial" w:cs="Arial"/>
                <w:color w:val="auto"/>
                <w:sz w:val="22"/>
                <w:szCs w:val="22"/>
                <w:lang w:val="sr-Cyrl-CS"/>
              </w:rPr>
              <w:t>п</w:t>
            </w:r>
            <w:r w:rsidRPr="00820FCA">
              <w:rPr>
                <w:rFonts w:ascii="Arial" w:eastAsia="TimesNewRomanPSMT" w:hAnsi="Arial" w:cs="Arial"/>
                <w:color w:val="auto"/>
                <w:sz w:val="22"/>
                <w:szCs w:val="22"/>
                <w:lang w:val="sr-Cyrl-CS"/>
              </w:rPr>
              <w:t>редмер</w:t>
            </w:r>
            <w:r w:rsidR="003F2636">
              <w:rPr>
                <w:rFonts w:ascii="Arial" w:eastAsia="TimesNewRomanPSMT" w:hAnsi="Arial" w:cs="Arial"/>
                <w:color w:val="auto"/>
                <w:sz w:val="22"/>
                <w:szCs w:val="22"/>
                <w:lang w:val="sr-Cyrl-CS"/>
              </w:rPr>
              <w:t>а</w:t>
            </w:r>
            <w:r w:rsidR="00AE40DD" w:rsidRPr="00820FCA">
              <w:rPr>
                <w:rFonts w:ascii="Arial" w:eastAsia="TimesNewRomanPSMT" w:hAnsi="Arial" w:cs="Arial"/>
                <w:color w:val="auto"/>
                <w:sz w:val="22"/>
                <w:szCs w:val="22"/>
                <w:lang w:val="sr-Cyrl-CS"/>
              </w:rPr>
              <w:t xml:space="preserve"> и предрачун</w:t>
            </w:r>
            <w:r w:rsidR="003F2636">
              <w:rPr>
                <w:rFonts w:ascii="Arial" w:eastAsia="TimesNewRomanPSMT" w:hAnsi="Arial" w:cs="Arial"/>
                <w:color w:val="auto"/>
                <w:sz w:val="22"/>
                <w:szCs w:val="22"/>
                <w:lang w:val="sr-Cyrl-CS"/>
              </w:rPr>
              <w:t>а</w:t>
            </w:r>
            <w:r w:rsidRPr="00820FCA">
              <w:rPr>
                <w:rFonts w:ascii="Arial" w:eastAsia="TimesNewRomanPSMT" w:hAnsi="Arial" w:cs="Arial"/>
                <w:color w:val="auto"/>
                <w:sz w:val="22"/>
                <w:szCs w:val="22"/>
                <w:lang w:val="sr-Cyrl-CS"/>
              </w:rPr>
              <w:t xml:space="preserve"> радова</w:t>
            </w:r>
            <w:r w:rsidR="00C204B8">
              <w:rPr>
                <w:rFonts w:ascii="Arial" w:eastAsia="TimesNewRomanPSMT" w:hAnsi="Arial" w:cs="Arial"/>
                <w:color w:val="auto"/>
                <w:sz w:val="22"/>
                <w:szCs w:val="22"/>
                <w:lang w:val="sr-Latn-RS"/>
              </w:rPr>
              <w:t xml:space="preserve"> (</w:t>
            </w:r>
            <w:r w:rsidR="004B3AF1">
              <w:rPr>
                <w:rFonts w:ascii="Arial" w:eastAsia="TimesNewRomanPSMT" w:hAnsi="Arial" w:cs="Arial"/>
                <w:color w:val="auto"/>
                <w:sz w:val="22"/>
                <w:szCs w:val="22"/>
                <w:lang w:val="sr-Cyrl-CS"/>
              </w:rPr>
              <w:t>по партијама</w:t>
            </w:r>
            <w:r w:rsidR="00C204B8">
              <w:rPr>
                <w:rFonts w:ascii="Arial" w:eastAsia="TimesNewRomanPSMT" w:hAnsi="Arial" w:cs="Arial"/>
                <w:color w:val="auto"/>
                <w:sz w:val="22"/>
                <w:szCs w:val="22"/>
                <w:lang w:val="sr-Latn-RS"/>
              </w:rPr>
              <w:t>)</w:t>
            </w:r>
          </w:p>
        </w:tc>
        <w:tc>
          <w:tcPr>
            <w:tcW w:w="1620" w:type="dxa"/>
            <w:tcBorders>
              <w:top w:val="single" w:sz="4" w:space="0" w:color="000000"/>
              <w:left w:val="single" w:sz="4" w:space="0" w:color="000000"/>
              <w:bottom w:val="single" w:sz="4" w:space="0" w:color="000000"/>
              <w:right w:val="single" w:sz="4" w:space="0" w:color="000000"/>
            </w:tcBorders>
          </w:tcPr>
          <w:p w:rsidR="001E6553" w:rsidRPr="003942E4" w:rsidRDefault="003942E4" w:rsidP="00B60017">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77-89</w:t>
            </w:r>
          </w:p>
        </w:tc>
      </w:tr>
      <w:tr w:rsidR="00DB34A2" w:rsidRPr="00820FCA">
        <w:tc>
          <w:tcPr>
            <w:tcW w:w="1785" w:type="dxa"/>
            <w:tcBorders>
              <w:top w:val="single" w:sz="4" w:space="0" w:color="000000"/>
              <w:left w:val="single" w:sz="4" w:space="0" w:color="000000"/>
              <w:bottom w:val="single" w:sz="4" w:space="0" w:color="000000"/>
              <w:right w:val="nil"/>
            </w:tcBorders>
          </w:tcPr>
          <w:p w:rsidR="00DB34A2" w:rsidRPr="008249E6" w:rsidRDefault="00DB34A2">
            <w:pPr>
              <w:snapToGrid w:val="0"/>
              <w:jc w:val="center"/>
              <w:rPr>
                <w:rFonts w:ascii="Arial" w:eastAsia="TimesNewRomanPSMT" w:hAnsi="Arial" w:cs="Arial"/>
                <w:b/>
                <w:color w:val="auto"/>
                <w:sz w:val="22"/>
                <w:szCs w:val="22"/>
                <w:lang w:val="ru-RU"/>
              </w:rPr>
            </w:pPr>
          </w:p>
        </w:tc>
        <w:tc>
          <w:tcPr>
            <w:tcW w:w="61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
                <w:color w:val="auto"/>
                <w:sz w:val="22"/>
                <w:szCs w:val="22"/>
              </w:rPr>
            </w:pPr>
            <w:r w:rsidRPr="00820FCA">
              <w:rPr>
                <w:rFonts w:ascii="Arial" w:eastAsia="TimesNewRomanPSMT" w:hAnsi="Arial" w:cs="Arial"/>
                <w:b/>
                <w:color w:val="auto"/>
                <w:sz w:val="22"/>
                <w:szCs w:val="22"/>
              </w:rPr>
              <w:t>УКУПАН БРОЈ СТРАНА</w:t>
            </w:r>
            <w:r w:rsidR="000C02FD" w:rsidRPr="00820FCA">
              <w:rPr>
                <w:rFonts w:ascii="Arial" w:eastAsia="TimesNewRomanPSMT" w:hAnsi="Arial" w:cs="Arial"/>
                <w:b/>
                <w:color w:val="auto"/>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DB34A2" w:rsidRPr="003942E4" w:rsidRDefault="003942E4" w:rsidP="00B60017">
            <w:pPr>
              <w:snapToGrid w:val="0"/>
              <w:jc w:val="center"/>
              <w:rPr>
                <w:rFonts w:ascii="Arial" w:eastAsia="TimesNewRomanPSMT" w:hAnsi="Arial" w:cs="Arial"/>
                <w:b/>
                <w:color w:val="auto"/>
                <w:sz w:val="22"/>
                <w:szCs w:val="22"/>
                <w:lang w:val="sr-Latn-RS"/>
              </w:rPr>
            </w:pPr>
            <w:r>
              <w:rPr>
                <w:rFonts w:ascii="Arial" w:eastAsia="TimesNewRomanPSMT" w:hAnsi="Arial" w:cs="Arial"/>
                <w:b/>
                <w:color w:val="auto"/>
                <w:sz w:val="22"/>
                <w:szCs w:val="22"/>
                <w:lang w:val="sr-Latn-RS"/>
              </w:rPr>
              <w:t>89</w:t>
            </w:r>
            <w:bookmarkStart w:id="0" w:name="_GoBack"/>
            <w:bookmarkEnd w:id="0"/>
          </w:p>
        </w:tc>
      </w:tr>
    </w:tbl>
    <w:p w:rsidR="00CB4975" w:rsidRDefault="00CB4975" w:rsidP="00922C57">
      <w:pPr>
        <w:autoSpaceDE w:val="0"/>
        <w:autoSpaceDN w:val="0"/>
        <w:adjustRightInd w:val="0"/>
        <w:rPr>
          <w:rFonts w:ascii="Arial" w:hAnsi="Arial" w:cs="Arial"/>
          <w:sz w:val="22"/>
          <w:szCs w:val="22"/>
          <w:lang w:val="sr-Latn-CS"/>
        </w:rPr>
      </w:pPr>
    </w:p>
    <w:p w:rsidR="00922C57" w:rsidRPr="004925E8" w:rsidRDefault="00922C57" w:rsidP="00922C57">
      <w:pPr>
        <w:autoSpaceDE w:val="0"/>
        <w:autoSpaceDN w:val="0"/>
        <w:adjustRightInd w:val="0"/>
        <w:rPr>
          <w:rFonts w:ascii="Arial" w:hAnsi="Arial" w:cs="Arial"/>
          <w:sz w:val="22"/>
          <w:szCs w:val="22"/>
          <w:lang w:val="sr-Cyrl-RS"/>
        </w:rPr>
      </w:pPr>
      <w:r w:rsidRPr="004925E8">
        <w:rPr>
          <w:rFonts w:ascii="Arial" w:hAnsi="Arial" w:cs="Arial"/>
          <w:sz w:val="22"/>
          <w:szCs w:val="22"/>
          <w:lang w:val="sr-Latn-CS"/>
        </w:rPr>
        <w:t>Комисија:</w:t>
      </w:r>
    </w:p>
    <w:p w:rsidR="00922C57" w:rsidRPr="004925E8" w:rsidRDefault="008249E6" w:rsidP="004A7FE6">
      <w:pPr>
        <w:numPr>
          <w:ilvl w:val="0"/>
          <w:numId w:val="6"/>
        </w:numPr>
        <w:rPr>
          <w:rFonts w:ascii="Arial" w:hAnsi="Arial" w:cs="Arial"/>
          <w:sz w:val="22"/>
          <w:szCs w:val="22"/>
          <w:lang w:val="sr-Cyrl-RS"/>
        </w:rPr>
      </w:pPr>
      <w:r w:rsidRPr="004925E8">
        <w:rPr>
          <w:rFonts w:ascii="Arial" w:hAnsi="Arial" w:cs="Arial"/>
          <w:sz w:val="22"/>
          <w:szCs w:val="22"/>
          <w:lang w:val="sr-Cyrl-CS"/>
        </w:rPr>
        <w:t>Мирјана Алексић, члан</w:t>
      </w:r>
    </w:p>
    <w:p w:rsidR="00CA326A" w:rsidRPr="004925E8" w:rsidRDefault="00B81248" w:rsidP="004A7FE6">
      <w:pPr>
        <w:numPr>
          <w:ilvl w:val="0"/>
          <w:numId w:val="6"/>
        </w:numPr>
        <w:rPr>
          <w:rFonts w:ascii="Arial" w:hAnsi="Arial" w:cs="Arial"/>
          <w:sz w:val="22"/>
          <w:szCs w:val="22"/>
          <w:lang w:val="sr-Cyrl-RS"/>
        </w:rPr>
      </w:pPr>
      <w:r w:rsidRPr="004925E8">
        <w:rPr>
          <w:rFonts w:ascii="Arial" w:hAnsi="Arial" w:cs="Arial"/>
          <w:sz w:val="22"/>
          <w:szCs w:val="22"/>
          <w:lang w:val="sr-Cyrl-CS"/>
        </w:rPr>
        <w:t>Клаудија Николић</w:t>
      </w:r>
      <w:r w:rsidR="008249E6" w:rsidRPr="004925E8">
        <w:rPr>
          <w:rFonts w:ascii="Arial" w:hAnsi="Arial" w:cs="Arial"/>
          <w:sz w:val="22"/>
          <w:szCs w:val="22"/>
          <w:lang w:val="sr-Cyrl-CS"/>
        </w:rPr>
        <w:t>, заменик члана</w:t>
      </w:r>
    </w:p>
    <w:p w:rsidR="000B36C0" w:rsidRPr="004925E8" w:rsidRDefault="00B81248" w:rsidP="000B36C0">
      <w:pPr>
        <w:numPr>
          <w:ilvl w:val="0"/>
          <w:numId w:val="6"/>
        </w:numPr>
        <w:suppressAutoHyphens w:val="0"/>
        <w:spacing w:line="240" w:lineRule="auto"/>
        <w:rPr>
          <w:rFonts w:ascii="Arial" w:hAnsi="Arial" w:cs="Arial"/>
          <w:sz w:val="22"/>
          <w:szCs w:val="22"/>
          <w:lang w:val="sr-Latn-CS"/>
        </w:rPr>
      </w:pPr>
      <w:r>
        <w:rPr>
          <w:rFonts w:ascii="Arial" w:hAnsi="Arial" w:cs="Arial"/>
          <w:sz w:val="22"/>
          <w:szCs w:val="22"/>
          <w:lang w:val="sr-Cyrl-RS"/>
        </w:rPr>
        <w:t>Ивана Трпковић</w:t>
      </w:r>
      <w:r w:rsidR="000B36C0" w:rsidRPr="004925E8">
        <w:rPr>
          <w:rFonts w:ascii="Arial" w:hAnsi="Arial" w:cs="Arial"/>
          <w:sz w:val="22"/>
          <w:szCs w:val="22"/>
        </w:rPr>
        <w:t xml:space="preserve">, </w:t>
      </w:r>
      <w:r w:rsidR="000B36C0" w:rsidRPr="004925E8">
        <w:rPr>
          <w:rFonts w:ascii="Arial" w:hAnsi="Arial" w:cs="Arial"/>
          <w:sz w:val="22"/>
          <w:szCs w:val="22"/>
          <w:lang w:val="sr-Latn-CS"/>
        </w:rPr>
        <w:t>члан</w:t>
      </w:r>
    </w:p>
    <w:p w:rsidR="000B36C0" w:rsidRPr="004925E8" w:rsidRDefault="00B81248" w:rsidP="000B36C0">
      <w:pPr>
        <w:numPr>
          <w:ilvl w:val="0"/>
          <w:numId w:val="6"/>
        </w:numPr>
        <w:suppressAutoHyphens w:val="0"/>
        <w:spacing w:line="240" w:lineRule="auto"/>
        <w:rPr>
          <w:rFonts w:ascii="Arial" w:hAnsi="Arial" w:cs="Arial"/>
          <w:sz w:val="22"/>
          <w:szCs w:val="22"/>
        </w:rPr>
      </w:pPr>
      <w:r>
        <w:rPr>
          <w:rFonts w:ascii="Arial" w:hAnsi="Arial" w:cs="Arial"/>
          <w:sz w:val="22"/>
          <w:szCs w:val="22"/>
          <w:lang w:val="sr-Cyrl-RS"/>
        </w:rPr>
        <w:t>Наташа Радосављевић</w:t>
      </w:r>
      <w:r w:rsidR="000B36C0" w:rsidRPr="004925E8">
        <w:rPr>
          <w:rFonts w:ascii="Arial" w:hAnsi="Arial" w:cs="Arial"/>
          <w:sz w:val="22"/>
          <w:szCs w:val="22"/>
        </w:rPr>
        <w:t>, заменик члана</w:t>
      </w:r>
    </w:p>
    <w:p w:rsidR="00CA326A" w:rsidRPr="004925E8" w:rsidRDefault="00B81248" w:rsidP="004A7FE6">
      <w:pPr>
        <w:numPr>
          <w:ilvl w:val="0"/>
          <w:numId w:val="6"/>
        </w:numPr>
        <w:rPr>
          <w:rFonts w:ascii="Arial" w:hAnsi="Arial" w:cs="Arial"/>
          <w:sz w:val="22"/>
          <w:szCs w:val="22"/>
          <w:lang w:val="sr-Cyrl-RS"/>
        </w:rPr>
      </w:pPr>
      <w:r>
        <w:rPr>
          <w:rFonts w:ascii="Arial" w:hAnsi="Arial" w:cs="Arial"/>
          <w:sz w:val="22"/>
          <w:szCs w:val="22"/>
          <w:lang w:val="sr-Cyrl-CS"/>
        </w:rPr>
        <w:t>Љубиша Репеђић</w:t>
      </w:r>
      <w:r w:rsidR="008249E6" w:rsidRPr="004925E8">
        <w:rPr>
          <w:rFonts w:ascii="Arial" w:hAnsi="Arial" w:cs="Arial"/>
          <w:sz w:val="22"/>
          <w:szCs w:val="22"/>
          <w:lang w:val="sr-Cyrl-CS"/>
        </w:rPr>
        <w:t>, члан</w:t>
      </w:r>
    </w:p>
    <w:p w:rsidR="00CA326A" w:rsidRPr="00CB4975" w:rsidRDefault="00906AF8" w:rsidP="004A7FE6">
      <w:pPr>
        <w:numPr>
          <w:ilvl w:val="0"/>
          <w:numId w:val="6"/>
        </w:numPr>
        <w:rPr>
          <w:rFonts w:ascii="Arial" w:hAnsi="Arial" w:cs="Arial"/>
          <w:sz w:val="22"/>
          <w:szCs w:val="22"/>
          <w:lang w:val="sr-Cyrl-RS"/>
        </w:rPr>
      </w:pPr>
      <w:r w:rsidRPr="004925E8">
        <w:rPr>
          <w:rFonts w:ascii="Arial" w:hAnsi="Arial" w:cs="Arial"/>
          <w:sz w:val="22"/>
          <w:szCs w:val="22"/>
          <w:lang w:val="sr-Cyrl-CS"/>
        </w:rPr>
        <w:t>Ивица Здравковић</w:t>
      </w:r>
      <w:r w:rsidR="008249E6" w:rsidRPr="004925E8">
        <w:rPr>
          <w:rFonts w:ascii="Arial" w:hAnsi="Arial" w:cs="Arial"/>
          <w:sz w:val="22"/>
          <w:szCs w:val="22"/>
          <w:lang w:val="sr-Cyrl-CS"/>
        </w:rPr>
        <w:t>, заменик члана</w:t>
      </w:r>
    </w:p>
    <w:p w:rsidR="00CB4975" w:rsidRPr="004925E8" w:rsidRDefault="00CB4975" w:rsidP="00CB4975">
      <w:pPr>
        <w:ind w:left="1140"/>
        <w:rPr>
          <w:rFonts w:ascii="Arial" w:hAnsi="Arial" w:cs="Arial"/>
          <w:sz w:val="22"/>
          <w:szCs w:val="22"/>
          <w:lang w:val="sr-Cyrl-RS"/>
        </w:rPr>
      </w:pPr>
    </w:p>
    <w:p w:rsidR="00DB34A2" w:rsidRDefault="00DB34A2" w:rsidP="00DB34A2">
      <w:pPr>
        <w:shd w:val="clear" w:color="auto" w:fill="C6D9F1"/>
        <w:jc w:val="center"/>
        <w:rPr>
          <w:rFonts w:ascii="Arial" w:hAnsi="Arial" w:cs="Arial"/>
          <w:b/>
          <w:bCs/>
          <w:iCs/>
          <w:sz w:val="22"/>
          <w:szCs w:val="22"/>
          <w:lang w:val="sr-Latn-RS"/>
        </w:rPr>
      </w:pPr>
      <w:r w:rsidRPr="00820FCA">
        <w:rPr>
          <w:rFonts w:ascii="Arial" w:hAnsi="Arial" w:cs="Arial"/>
          <w:b/>
          <w:bCs/>
          <w:iCs/>
          <w:sz w:val="22"/>
          <w:szCs w:val="22"/>
          <w:lang w:val="sr-Cyrl-CS"/>
        </w:rPr>
        <w:lastRenderedPageBreak/>
        <w:t xml:space="preserve"> </w:t>
      </w:r>
      <w:r w:rsidRPr="00820FCA">
        <w:rPr>
          <w:rFonts w:ascii="Arial" w:hAnsi="Arial" w:cs="Arial"/>
          <w:b/>
          <w:bCs/>
          <w:iCs/>
          <w:sz w:val="22"/>
          <w:szCs w:val="22"/>
        </w:rPr>
        <w:t>I</w:t>
      </w:r>
      <w:r w:rsidRPr="00820FCA">
        <w:rPr>
          <w:rFonts w:ascii="Arial" w:hAnsi="Arial" w:cs="Arial"/>
          <w:b/>
          <w:bCs/>
          <w:iCs/>
          <w:sz w:val="22"/>
          <w:szCs w:val="22"/>
          <w:lang w:val="ru-RU"/>
        </w:rPr>
        <w:t xml:space="preserve">   ОПШТИ ПОДАЦИ О ЈАВНОЈ НАБАВЦИ </w:t>
      </w:r>
    </w:p>
    <w:p w:rsidR="00DB34A2" w:rsidRPr="009612B9" w:rsidRDefault="00DB34A2" w:rsidP="00922C57">
      <w:pPr>
        <w:numPr>
          <w:ilvl w:val="0"/>
          <w:numId w:val="2"/>
        </w:numPr>
        <w:jc w:val="both"/>
        <w:rPr>
          <w:rFonts w:ascii="Arial" w:hAnsi="Arial" w:cs="Arial"/>
          <w:b/>
          <w:bCs/>
          <w:sz w:val="22"/>
          <w:szCs w:val="22"/>
          <w:lang w:val="sr-Cyrl-CS"/>
        </w:rPr>
      </w:pPr>
      <w:r w:rsidRPr="009612B9">
        <w:rPr>
          <w:rFonts w:ascii="Arial" w:hAnsi="Arial" w:cs="Arial"/>
          <w:b/>
          <w:bCs/>
          <w:sz w:val="22"/>
          <w:szCs w:val="22"/>
        </w:rPr>
        <w:t>Подаци о наручиоцу</w:t>
      </w:r>
    </w:p>
    <w:p w:rsidR="00DB34A2" w:rsidRPr="009612B9" w:rsidRDefault="00DB34A2" w:rsidP="00922C57">
      <w:pPr>
        <w:jc w:val="both"/>
        <w:rPr>
          <w:rFonts w:ascii="Arial" w:eastAsia="TimesNewRomanPSMT" w:hAnsi="Arial" w:cs="Arial"/>
          <w:sz w:val="22"/>
          <w:szCs w:val="22"/>
          <w:lang w:val="ru-RU"/>
        </w:rPr>
      </w:pPr>
      <w:r w:rsidRPr="009612B9">
        <w:rPr>
          <w:rFonts w:ascii="Arial" w:hAnsi="Arial" w:cs="Arial"/>
          <w:sz w:val="22"/>
          <w:szCs w:val="22"/>
          <w:lang w:val="ru-RU"/>
        </w:rPr>
        <w:t>Наручилац:</w:t>
      </w:r>
      <w:r w:rsidRPr="009612B9">
        <w:rPr>
          <w:rFonts w:ascii="Arial" w:hAnsi="Arial" w:cs="Arial"/>
          <w:sz w:val="22"/>
          <w:szCs w:val="22"/>
          <w:lang w:val="sr-Cyrl-CS"/>
        </w:rPr>
        <w:t xml:space="preserve"> </w:t>
      </w:r>
      <w:r w:rsidR="00BC416D" w:rsidRPr="009612B9">
        <w:rPr>
          <w:rFonts w:ascii="Arial" w:hAnsi="Arial" w:cs="Arial"/>
          <w:sz w:val="22"/>
          <w:szCs w:val="22"/>
          <w:lang w:val="sr-Cyrl-CS"/>
        </w:rPr>
        <w:t xml:space="preserve">Општинска управа </w:t>
      </w:r>
      <w:r w:rsidRPr="009612B9">
        <w:rPr>
          <w:rFonts w:ascii="Arial" w:eastAsia="TimesNewRomanPSMT" w:hAnsi="Arial" w:cs="Arial"/>
          <w:sz w:val="22"/>
          <w:szCs w:val="22"/>
          <w:lang w:val="ru-RU"/>
        </w:rPr>
        <w:t xml:space="preserve">Бор                                                                                              </w:t>
      </w:r>
    </w:p>
    <w:p w:rsidR="00DB34A2" w:rsidRPr="009612B9" w:rsidRDefault="00DD284D" w:rsidP="00922C57">
      <w:pPr>
        <w:jc w:val="both"/>
        <w:rPr>
          <w:rFonts w:ascii="Arial" w:eastAsia="TimesNewRomanPSMT" w:hAnsi="Arial" w:cs="Arial"/>
          <w:sz w:val="22"/>
          <w:szCs w:val="22"/>
          <w:lang w:val="sr-Cyrl-CS"/>
        </w:rPr>
      </w:pPr>
      <w:r w:rsidRPr="009612B9">
        <w:rPr>
          <w:rFonts w:ascii="Arial" w:hAnsi="Arial" w:cs="Arial"/>
          <w:sz w:val="22"/>
          <w:szCs w:val="22"/>
          <w:lang w:val="sr-Cyrl-CS"/>
        </w:rPr>
        <w:t>Адреса:</w:t>
      </w:r>
      <w:r w:rsidR="00922C57" w:rsidRPr="009612B9">
        <w:rPr>
          <w:rFonts w:ascii="Arial" w:hAnsi="Arial" w:cs="Arial"/>
          <w:sz w:val="22"/>
          <w:szCs w:val="22"/>
          <w:lang w:val="sr-Cyrl-CS"/>
        </w:rPr>
        <w:t xml:space="preserve"> </w:t>
      </w:r>
      <w:r w:rsidR="00DB34A2" w:rsidRPr="009612B9">
        <w:rPr>
          <w:rFonts w:ascii="Arial" w:hAnsi="Arial" w:cs="Arial"/>
          <w:sz w:val="22"/>
          <w:szCs w:val="22"/>
          <w:lang w:val="sr-Cyrl-CS"/>
        </w:rPr>
        <w:t>Бор,</w:t>
      </w:r>
      <w:r w:rsidR="00DB34A2" w:rsidRPr="009612B9">
        <w:rPr>
          <w:rFonts w:ascii="Arial" w:hAnsi="Arial" w:cs="Arial"/>
          <w:i/>
          <w:iCs/>
          <w:sz w:val="22"/>
          <w:szCs w:val="22"/>
          <w:lang w:val="sr-Cyrl-CS"/>
        </w:rPr>
        <w:t xml:space="preserve"> </w:t>
      </w:r>
      <w:r w:rsidR="00DB34A2" w:rsidRPr="009612B9">
        <w:rPr>
          <w:rFonts w:ascii="Arial" w:eastAsia="TimesNewRomanPSMT" w:hAnsi="Arial" w:cs="Arial"/>
          <w:sz w:val="22"/>
          <w:szCs w:val="22"/>
          <w:lang w:val="ru-RU"/>
        </w:rPr>
        <w:t xml:space="preserve">ул. Моше Пијаде </w:t>
      </w:r>
      <w:r w:rsidR="009A620E" w:rsidRPr="009612B9">
        <w:rPr>
          <w:rFonts w:ascii="Arial" w:eastAsia="TimesNewRomanPSMT" w:hAnsi="Arial" w:cs="Arial"/>
          <w:sz w:val="22"/>
          <w:szCs w:val="22"/>
          <w:lang w:val="ru-RU"/>
        </w:rPr>
        <w:t>бр.</w:t>
      </w:r>
      <w:r w:rsidR="00DB34A2" w:rsidRPr="009612B9">
        <w:rPr>
          <w:rFonts w:ascii="Arial" w:eastAsia="TimesNewRomanPSMT" w:hAnsi="Arial" w:cs="Arial"/>
          <w:sz w:val="22"/>
          <w:szCs w:val="22"/>
          <w:lang w:val="ru-RU"/>
        </w:rPr>
        <w:t>3</w:t>
      </w:r>
    </w:p>
    <w:p w:rsidR="00AA162B" w:rsidRPr="009612B9" w:rsidRDefault="00AA162B" w:rsidP="00922C57">
      <w:pPr>
        <w:jc w:val="both"/>
        <w:rPr>
          <w:rFonts w:ascii="Arial" w:eastAsia="TimesNewRomanPSMT" w:hAnsi="Arial" w:cs="Arial"/>
          <w:sz w:val="22"/>
          <w:szCs w:val="22"/>
          <w:lang w:val="ru-RU"/>
        </w:rPr>
      </w:pPr>
      <w:r w:rsidRPr="009612B9">
        <w:rPr>
          <w:rFonts w:ascii="Arial" w:eastAsia="TimesNewRomanPSMT" w:hAnsi="Arial" w:cs="Arial"/>
          <w:sz w:val="22"/>
          <w:szCs w:val="22"/>
          <w:lang w:val="ru-RU"/>
        </w:rPr>
        <w:t>ПИБ: 100568330</w:t>
      </w:r>
      <w:r w:rsidR="009A620E" w:rsidRPr="009612B9">
        <w:rPr>
          <w:rFonts w:ascii="Arial" w:eastAsia="TimesNewRomanPSMT" w:hAnsi="Arial" w:cs="Arial"/>
          <w:sz w:val="22"/>
          <w:szCs w:val="22"/>
          <w:lang w:val="ru-RU"/>
        </w:rPr>
        <w:t xml:space="preserve">, </w:t>
      </w:r>
      <w:r w:rsidRPr="009612B9">
        <w:rPr>
          <w:rFonts w:ascii="Arial" w:eastAsia="TimesNewRomanPSMT" w:hAnsi="Arial" w:cs="Arial"/>
          <w:sz w:val="22"/>
          <w:szCs w:val="22"/>
          <w:lang w:val="ru-RU"/>
        </w:rPr>
        <w:t>Матични број:  07208529</w:t>
      </w:r>
    </w:p>
    <w:p w:rsidR="00DB34A2" w:rsidRPr="009612B9" w:rsidRDefault="00DB34A2" w:rsidP="00922C57">
      <w:pPr>
        <w:jc w:val="both"/>
        <w:rPr>
          <w:rFonts w:ascii="Arial" w:hAnsi="Arial" w:cs="Arial"/>
          <w:sz w:val="22"/>
          <w:szCs w:val="22"/>
          <w:lang w:val="ru-RU"/>
        </w:rPr>
      </w:pPr>
      <w:r w:rsidRPr="009612B9">
        <w:rPr>
          <w:rFonts w:ascii="Arial" w:hAnsi="Arial" w:cs="Arial"/>
          <w:sz w:val="22"/>
          <w:szCs w:val="22"/>
          <w:lang w:val="sr-Cyrl-CS"/>
        </w:rPr>
        <w:t>Интернет страница</w:t>
      </w:r>
      <w:r w:rsidR="009A620E" w:rsidRPr="009612B9">
        <w:rPr>
          <w:rFonts w:ascii="Arial" w:hAnsi="Arial" w:cs="Arial"/>
          <w:sz w:val="22"/>
          <w:szCs w:val="22"/>
          <w:lang w:val="sr-Cyrl-CS"/>
        </w:rPr>
        <w:t xml:space="preserve"> наручиоца</w:t>
      </w:r>
      <w:r w:rsidRPr="009612B9">
        <w:rPr>
          <w:rFonts w:ascii="Arial" w:hAnsi="Arial" w:cs="Arial"/>
          <w:sz w:val="22"/>
          <w:szCs w:val="22"/>
          <w:lang w:val="sr-Cyrl-CS"/>
        </w:rPr>
        <w:t>:</w:t>
      </w:r>
      <w:r w:rsidR="00922C57" w:rsidRPr="009612B9">
        <w:rPr>
          <w:rFonts w:ascii="Arial" w:hAnsi="Arial" w:cs="Arial"/>
          <w:sz w:val="22"/>
          <w:szCs w:val="22"/>
          <w:lang w:val="sr-Cyrl-CS"/>
        </w:rPr>
        <w:t xml:space="preserve"> </w:t>
      </w:r>
      <w:r w:rsidRPr="009612B9">
        <w:rPr>
          <w:rFonts w:ascii="Arial" w:hAnsi="Arial" w:cs="Arial"/>
          <w:sz w:val="22"/>
          <w:szCs w:val="22"/>
          <w:lang w:val="sr-Cyrl-CS"/>
        </w:rPr>
        <w:t>www.opstinabor.rs</w:t>
      </w:r>
      <w:r w:rsidRPr="009612B9">
        <w:rPr>
          <w:rFonts w:ascii="Arial" w:hAnsi="Arial" w:cs="Arial"/>
          <w:i/>
          <w:iCs/>
          <w:sz w:val="22"/>
          <w:szCs w:val="22"/>
          <w:lang w:val="ru-RU"/>
        </w:rPr>
        <w:t xml:space="preserve"> </w:t>
      </w:r>
    </w:p>
    <w:p w:rsidR="00DB34A2" w:rsidRPr="009612B9" w:rsidRDefault="00DB34A2" w:rsidP="00922C57">
      <w:pPr>
        <w:jc w:val="both"/>
        <w:rPr>
          <w:rFonts w:ascii="Arial" w:hAnsi="Arial" w:cs="Arial"/>
          <w:sz w:val="22"/>
          <w:szCs w:val="22"/>
          <w:lang w:val="sr-Latn-CS"/>
        </w:rPr>
      </w:pPr>
    </w:p>
    <w:p w:rsidR="00F65BAE" w:rsidRPr="009612B9" w:rsidRDefault="00DB34A2" w:rsidP="00922C57">
      <w:pPr>
        <w:numPr>
          <w:ilvl w:val="0"/>
          <w:numId w:val="2"/>
        </w:numPr>
        <w:jc w:val="both"/>
        <w:rPr>
          <w:rFonts w:ascii="Arial" w:hAnsi="Arial" w:cs="Arial"/>
          <w:b/>
          <w:bCs/>
          <w:sz w:val="22"/>
          <w:szCs w:val="22"/>
          <w:lang w:val="sr-Cyrl-CS"/>
        </w:rPr>
      </w:pPr>
      <w:r w:rsidRPr="009612B9">
        <w:rPr>
          <w:rFonts w:ascii="Arial" w:hAnsi="Arial" w:cs="Arial"/>
          <w:b/>
          <w:bCs/>
          <w:sz w:val="22"/>
          <w:szCs w:val="22"/>
        </w:rPr>
        <w:t>Врста поступка јавне набавке</w:t>
      </w:r>
    </w:p>
    <w:p w:rsidR="00F65BAE" w:rsidRDefault="00DB34A2" w:rsidP="00922C57">
      <w:pPr>
        <w:jc w:val="both"/>
        <w:rPr>
          <w:rFonts w:ascii="Arial" w:hAnsi="Arial" w:cs="Arial"/>
          <w:sz w:val="22"/>
          <w:szCs w:val="22"/>
          <w:lang w:val="sr-Cyrl-CS"/>
        </w:rPr>
      </w:pPr>
      <w:r w:rsidRPr="009612B9">
        <w:rPr>
          <w:rFonts w:ascii="Arial" w:hAnsi="Arial" w:cs="Arial"/>
          <w:sz w:val="22"/>
          <w:szCs w:val="22"/>
          <w:lang w:val="sr-Cyrl-CS"/>
        </w:rPr>
        <w:t xml:space="preserve">         </w:t>
      </w:r>
      <w:r w:rsidR="00FA163D" w:rsidRPr="009612B9">
        <w:rPr>
          <w:rFonts w:ascii="Arial" w:hAnsi="Arial" w:cs="Arial"/>
          <w:sz w:val="22"/>
          <w:szCs w:val="22"/>
          <w:lang w:val="sr-Cyrl-CS"/>
        </w:rPr>
        <w:t xml:space="preserve">   </w:t>
      </w:r>
      <w:r w:rsidRPr="009612B9">
        <w:rPr>
          <w:rFonts w:ascii="Arial" w:hAnsi="Arial" w:cs="Arial"/>
          <w:sz w:val="22"/>
          <w:szCs w:val="22"/>
          <w:lang w:val="ru-RU"/>
        </w:rPr>
        <w:t xml:space="preserve">Предметна јавна набавка се спроводи у </w:t>
      </w:r>
      <w:r w:rsidRPr="009612B9">
        <w:rPr>
          <w:rFonts w:ascii="Arial" w:hAnsi="Arial" w:cs="Arial"/>
          <w:sz w:val="22"/>
          <w:szCs w:val="22"/>
          <w:lang w:val="sr-Cyrl-CS"/>
        </w:rPr>
        <w:t>отвореном поступку</w:t>
      </w:r>
      <w:r w:rsidR="00FA163D" w:rsidRPr="009612B9">
        <w:rPr>
          <w:rFonts w:ascii="Arial" w:hAnsi="Arial" w:cs="Arial"/>
          <w:sz w:val="22"/>
          <w:szCs w:val="22"/>
          <w:lang w:val="sr-Cyrl-CS"/>
        </w:rPr>
        <w:t>.</w:t>
      </w:r>
    </w:p>
    <w:p w:rsidR="009612B9" w:rsidRPr="009612B9" w:rsidRDefault="009612B9" w:rsidP="00922C57">
      <w:pPr>
        <w:jc w:val="both"/>
        <w:rPr>
          <w:rFonts w:ascii="Arial" w:hAnsi="Arial" w:cs="Arial"/>
          <w:sz w:val="22"/>
          <w:szCs w:val="22"/>
          <w:lang w:val="sr-Cyrl-CS"/>
        </w:rPr>
      </w:pPr>
    </w:p>
    <w:p w:rsidR="004931D3" w:rsidRPr="009612B9" w:rsidRDefault="00DB34A2" w:rsidP="004931D3">
      <w:pPr>
        <w:numPr>
          <w:ilvl w:val="0"/>
          <w:numId w:val="2"/>
        </w:numPr>
        <w:jc w:val="both"/>
        <w:rPr>
          <w:rFonts w:ascii="Arial" w:eastAsia="TimesNewRomanPSMT" w:hAnsi="Arial" w:cs="Arial"/>
          <w:sz w:val="22"/>
          <w:szCs w:val="22"/>
          <w:lang w:val="sr-Latn-RS"/>
        </w:rPr>
      </w:pPr>
      <w:r w:rsidRPr="009612B9">
        <w:rPr>
          <w:rFonts w:ascii="Arial" w:hAnsi="Arial" w:cs="Arial"/>
          <w:b/>
          <w:bCs/>
          <w:sz w:val="22"/>
          <w:szCs w:val="22"/>
          <w:lang w:val="ru-RU"/>
        </w:rPr>
        <w:t xml:space="preserve">Предмет јавне </w:t>
      </w:r>
      <w:r w:rsidRPr="009612B9">
        <w:rPr>
          <w:rFonts w:ascii="Arial" w:eastAsia="TimesNewRomanPSMT" w:hAnsi="Arial" w:cs="Arial"/>
          <w:b/>
          <w:sz w:val="22"/>
          <w:szCs w:val="22"/>
          <w:lang w:val="ru-RU"/>
        </w:rPr>
        <w:t>набавке</w:t>
      </w:r>
      <w:r w:rsidRPr="009612B9">
        <w:rPr>
          <w:rFonts w:ascii="Arial" w:eastAsia="TimesNewRomanPSMT" w:hAnsi="Arial" w:cs="Arial"/>
          <w:sz w:val="22"/>
          <w:szCs w:val="22"/>
          <w:lang w:val="ru-RU"/>
        </w:rPr>
        <w:t xml:space="preserve"> </w:t>
      </w:r>
    </w:p>
    <w:p w:rsidR="00E22C9A" w:rsidRPr="009612B9" w:rsidRDefault="004931D3" w:rsidP="009612B9">
      <w:pPr>
        <w:ind w:left="720"/>
        <w:jc w:val="both"/>
        <w:rPr>
          <w:rFonts w:ascii="Arial" w:eastAsia="TimesNewRomanPSMT" w:hAnsi="Arial" w:cs="Arial"/>
          <w:sz w:val="22"/>
          <w:szCs w:val="22"/>
          <w:lang w:val="sr-Latn-RS"/>
        </w:rPr>
      </w:pPr>
      <w:r w:rsidRPr="009612B9">
        <w:rPr>
          <w:rFonts w:ascii="Arial" w:hAnsi="Arial" w:cs="Arial"/>
          <w:bCs/>
          <w:sz w:val="22"/>
          <w:szCs w:val="22"/>
          <w:lang w:val="sr-Cyrl-RS"/>
        </w:rPr>
        <w:t xml:space="preserve">Предмет јавне набавке </w:t>
      </w:r>
      <w:r w:rsidR="00C4126B" w:rsidRPr="009612B9">
        <w:rPr>
          <w:rFonts w:ascii="Arial" w:eastAsia="TimesNewRomanPSMT" w:hAnsi="Arial" w:cs="Arial"/>
          <w:sz w:val="22"/>
          <w:szCs w:val="22"/>
          <w:lang w:val="ru-RU"/>
        </w:rPr>
        <w:t xml:space="preserve">су </w:t>
      </w:r>
      <w:r w:rsidR="00E22C9A" w:rsidRPr="009612B9">
        <w:rPr>
          <w:rFonts w:ascii="Arial" w:eastAsia="TimesNewRomanPSMT" w:hAnsi="Arial" w:cs="Arial"/>
          <w:sz w:val="22"/>
          <w:szCs w:val="22"/>
          <w:lang w:val="ru-RU"/>
        </w:rPr>
        <w:t xml:space="preserve"> радови на </w:t>
      </w:r>
      <w:r w:rsidR="000B36C0" w:rsidRPr="009612B9">
        <w:rPr>
          <w:rFonts w:ascii="Arial" w:eastAsia="TimesNewRomanPSMT" w:hAnsi="Arial" w:cs="Arial"/>
          <w:sz w:val="22"/>
          <w:szCs w:val="22"/>
          <w:lang w:val="ru-RU"/>
        </w:rPr>
        <w:t>текућим поправкама и одржавању путне мреже</w:t>
      </w:r>
      <w:r w:rsidR="009612B9" w:rsidRPr="009612B9">
        <w:rPr>
          <w:rFonts w:ascii="Arial" w:eastAsia="TimesNewRomanPSMT" w:hAnsi="Arial" w:cs="Arial"/>
          <w:sz w:val="22"/>
          <w:szCs w:val="22"/>
          <w:lang w:val="sr-Latn-RS"/>
        </w:rPr>
        <w:t>, по партијама и то:</w:t>
      </w:r>
    </w:p>
    <w:p w:rsidR="009612B9" w:rsidRPr="009612B9" w:rsidRDefault="009612B9" w:rsidP="009612B9">
      <w:pPr>
        <w:autoSpaceDE w:val="0"/>
        <w:autoSpaceDN w:val="0"/>
        <w:adjustRightInd w:val="0"/>
        <w:spacing w:line="240" w:lineRule="auto"/>
        <w:ind w:firstLine="720"/>
        <w:jc w:val="both"/>
        <w:rPr>
          <w:rFonts w:ascii="Arial" w:hAnsi="Arial" w:cs="Arial"/>
          <w:bCs/>
          <w:sz w:val="22"/>
          <w:szCs w:val="22"/>
        </w:rPr>
      </w:pPr>
      <w:r w:rsidRPr="009612B9">
        <w:rPr>
          <w:rFonts w:ascii="Arial" w:hAnsi="Arial" w:cs="Arial"/>
          <w:bCs/>
          <w:sz w:val="22"/>
          <w:szCs w:val="22"/>
        </w:rPr>
        <w:t xml:space="preserve">Партија </w:t>
      </w:r>
      <w:r w:rsidRPr="009612B9">
        <w:rPr>
          <w:rFonts w:ascii="Arial" w:hAnsi="Arial" w:cs="Arial"/>
          <w:bCs/>
          <w:sz w:val="22"/>
          <w:szCs w:val="22"/>
          <w:lang w:val="sr-Cyrl-RS"/>
        </w:rPr>
        <w:t>1</w:t>
      </w:r>
      <w:r w:rsidRPr="009612B9">
        <w:rPr>
          <w:rFonts w:ascii="Arial" w:hAnsi="Arial" w:cs="Arial"/>
          <w:bCs/>
          <w:sz w:val="22"/>
          <w:szCs w:val="22"/>
        </w:rPr>
        <w:t>)  Редовно одржавање семафора</w:t>
      </w:r>
    </w:p>
    <w:p w:rsidR="009612B9" w:rsidRPr="009612B9" w:rsidRDefault="009612B9" w:rsidP="009612B9">
      <w:pPr>
        <w:autoSpaceDE w:val="0"/>
        <w:autoSpaceDN w:val="0"/>
        <w:adjustRightInd w:val="0"/>
        <w:spacing w:line="240" w:lineRule="auto"/>
        <w:ind w:left="720"/>
        <w:jc w:val="both"/>
        <w:rPr>
          <w:rFonts w:ascii="Arial" w:hAnsi="Arial" w:cs="Arial"/>
          <w:bCs/>
          <w:sz w:val="22"/>
          <w:szCs w:val="22"/>
        </w:rPr>
      </w:pPr>
      <w:r w:rsidRPr="009612B9">
        <w:rPr>
          <w:rFonts w:ascii="Arial" w:hAnsi="Arial" w:cs="Arial"/>
          <w:bCs/>
          <w:sz w:val="22"/>
          <w:szCs w:val="22"/>
        </w:rPr>
        <w:t xml:space="preserve">Партија </w:t>
      </w:r>
      <w:r w:rsidRPr="009612B9">
        <w:rPr>
          <w:rFonts w:ascii="Arial" w:hAnsi="Arial" w:cs="Arial"/>
          <w:bCs/>
          <w:sz w:val="22"/>
          <w:szCs w:val="22"/>
          <w:lang w:val="sr-Cyrl-RS"/>
        </w:rPr>
        <w:t>2</w:t>
      </w:r>
      <w:r w:rsidRPr="009612B9">
        <w:rPr>
          <w:rFonts w:ascii="Arial" w:hAnsi="Arial" w:cs="Arial"/>
          <w:bCs/>
          <w:sz w:val="22"/>
          <w:szCs w:val="22"/>
        </w:rPr>
        <w:t>) Одржавање хоризонталне сигнализације у граду и на општинским путевима</w:t>
      </w:r>
    </w:p>
    <w:p w:rsidR="009612B9" w:rsidRPr="009612B9" w:rsidRDefault="009612B9" w:rsidP="009612B9">
      <w:pPr>
        <w:autoSpaceDE w:val="0"/>
        <w:autoSpaceDN w:val="0"/>
        <w:adjustRightInd w:val="0"/>
        <w:spacing w:line="240" w:lineRule="auto"/>
        <w:ind w:left="720"/>
        <w:jc w:val="both"/>
        <w:rPr>
          <w:rFonts w:ascii="Arial" w:hAnsi="Arial" w:cs="Arial"/>
          <w:bCs/>
          <w:sz w:val="22"/>
          <w:szCs w:val="22"/>
        </w:rPr>
      </w:pPr>
      <w:r w:rsidRPr="009612B9">
        <w:rPr>
          <w:rFonts w:ascii="Arial" w:hAnsi="Arial" w:cs="Arial"/>
          <w:bCs/>
          <w:sz w:val="22"/>
          <w:szCs w:val="22"/>
        </w:rPr>
        <w:t xml:space="preserve">Партија </w:t>
      </w:r>
      <w:r w:rsidRPr="009612B9">
        <w:rPr>
          <w:rFonts w:ascii="Arial" w:hAnsi="Arial" w:cs="Arial"/>
          <w:bCs/>
          <w:sz w:val="22"/>
          <w:szCs w:val="22"/>
          <w:lang w:val="sr-Cyrl-RS"/>
        </w:rPr>
        <w:t>3</w:t>
      </w:r>
      <w:r w:rsidRPr="009612B9">
        <w:rPr>
          <w:rFonts w:ascii="Arial" w:hAnsi="Arial" w:cs="Arial"/>
          <w:bCs/>
          <w:sz w:val="22"/>
          <w:szCs w:val="22"/>
        </w:rPr>
        <w:t>)</w:t>
      </w:r>
      <w:r w:rsidRPr="009612B9">
        <w:rPr>
          <w:rFonts w:ascii="Arial" w:hAnsi="Arial" w:cs="Arial"/>
          <w:bCs/>
          <w:sz w:val="22"/>
          <w:szCs w:val="22"/>
          <w:lang w:val="sr-Cyrl-RS"/>
        </w:rPr>
        <w:t xml:space="preserve"> </w:t>
      </w:r>
      <w:r w:rsidRPr="009612B9">
        <w:rPr>
          <w:rFonts w:ascii="Arial" w:hAnsi="Arial" w:cs="Arial"/>
          <w:bCs/>
          <w:sz w:val="22"/>
          <w:szCs w:val="22"/>
        </w:rPr>
        <w:t>Одржавање вертикалне сигнализације у граду и на општинским путевима</w:t>
      </w:r>
    </w:p>
    <w:p w:rsidR="000B36C0" w:rsidRPr="009612B9" w:rsidRDefault="003E6732" w:rsidP="000B36C0">
      <w:pPr>
        <w:autoSpaceDE w:val="0"/>
        <w:autoSpaceDN w:val="0"/>
        <w:adjustRightInd w:val="0"/>
        <w:spacing w:line="240" w:lineRule="auto"/>
        <w:rPr>
          <w:rFonts w:ascii="Arial" w:hAnsi="Arial" w:cs="Arial"/>
          <w:sz w:val="22"/>
          <w:szCs w:val="22"/>
          <w:lang w:val="sr-Latn-CS"/>
        </w:rPr>
      </w:pPr>
      <w:r w:rsidRPr="009612B9">
        <w:rPr>
          <w:rFonts w:ascii="Arial" w:eastAsia="TimesNewRomanPSMT" w:hAnsi="Arial" w:cs="Arial"/>
          <w:sz w:val="22"/>
          <w:szCs w:val="22"/>
          <w:lang w:val="ru-RU"/>
        </w:rPr>
        <w:t xml:space="preserve">       </w:t>
      </w:r>
      <w:r w:rsidR="00572135" w:rsidRPr="009612B9">
        <w:rPr>
          <w:rFonts w:ascii="Arial" w:eastAsia="TimesNewRomanPSMT" w:hAnsi="Arial" w:cs="Arial"/>
          <w:sz w:val="22"/>
          <w:szCs w:val="22"/>
          <w:lang w:val="ru-RU"/>
        </w:rPr>
        <w:t xml:space="preserve">  </w:t>
      </w:r>
      <w:r w:rsidRPr="009612B9">
        <w:rPr>
          <w:rFonts w:ascii="Arial" w:eastAsia="TimesNewRomanPSMT" w:hAnsi="Arial" w:cs="Arial"/>
          <w:sz w:val="22"/>
          <w:szCs w:val="22"/>
          <w:lang w:val="ru-RU"/>
        </w:rPr>
        <w:t xml:space="preserve"> </w:t>
      </w:r>
      <w:r w:rsidR="000B36C0" w:rsidRPr="009612B9">
        <w:rPr>
          <w:rFonts w:ascii="Arial" w:eastAsia="TimesNewRomanPSMT" w:hAnsi="Arial" w:cs="Arial"/>
          <w:sz w:val="22"/>
          <w:szCs w:val="22"/>
          <w:lang w:val="ru-RU"/>
        </w:rPr>
        <w:t xml:space="preserve"> </w:t>
      </w:r>
      <w:r w:rsidRPr="009612B9">
        <w:rPr>
          <w:rFonts w:ascii="Arial" w:eastAsia="TimesNewRomanPSMT" w:hAnsi="Arial" w:cs="Arial"/>
          <w:sz w:val="22"/>
          <w:szCs w:val="22"/>
          <w:lang w:val="ru-RU"/>
        </w:rPr>
        <w:t xml:space="preserve"> Ознака и назив</w:t>
      </w:r>
      <w:r w:rsidR="00E22C9A" w:rsidRPr="009612B9">
        <w:rPr>
          <w:rFonts w:ascii="Arial" w:eastAsia="TimesNewRomanPSMT" w:hAnsi="Arial" w:cs="Arial"/>
          <w:sz w:val="22"/>
          <w:szCs w:val="22"/>
          <w:lang w:val="ru-RU"/>
        </w:rPr>
        <w:t xml:space="preserve"> из Општег речника набавке</w:t>
      </w:r>
      <w:r w:rsidR="00C6002C" w:rsidRPr="009612B9">
        <w:rPr>
          <w:rFonts w:ascii="Arial" w:eastAsia="TimesNewRomanPSMT" w:hAnsi="Arial" w:cs="Arial"/>
          <w:sz w:val="22"/>
          <w:szCs w:val="22"/>
          <w:lang w:val="ru-RU"/>
        </w:rPr>
        <w:t xml:space="preserve"> </w:t>
      </w:r>
      <w:r w:rsidR="00E22C9A" w:rsidRPr="009612B9">
        <w:rPr>
          <w:rFonts w:ascii="Arial" w:eastAsia="TimesNewRomanPSMT" w:hAnsi="Arial" w:cs="Arial"/>
          <w:sz w:val="22"/>
          <w:szCs w:val="22"/>
          <w:lang w:val="ru-RU"/>
        </w:rPr>
        <w:t>(ОРН)</w:t>
      </w:r>
      <w:r w:rsidRPr="009612B9">
        <w:rPr>
          <w:rFonts w:ascii="Arial" w:eastAsia="TimesNewRomanPSMT" w:hAnsi="Arial" w:cs="Arial"/>
          <w:sz w:val="22"/>
          <w:szCs w:val="22"/>
          <w:lang w:val="ru-RU"/>
        </w:rPr>
        <w:t xml:space="preserve">: </w:t>
      </w:r>
      <w:r w:rsidR="000B36C0" w:rsidRPr="009612B9">
        <w:rPr>
          <w:rFonts w:ascii="Arial" w:hAnsi="Arial" w:cs="Arial"/>
          <w:sz w:val="22"/>
          <w:szCs w:val="22"/>
          <w:lang w:val="ru-RU"/>
        </w:rPr>
        <w:t>45316000-Радови на инсталацији расветних и сигналних система</w:t>
      </w:r>
    </w:p>
    <w:p w:rsidR="00E34ED4" w:rsidRPr="009612B9" w:rsidRDefault="003B4952" w:rsidP="00922C57">
      <w:pPr>
        <w:jc w:val="both"/>
        <w:rPr>
          <w:rFonts w:ascii="Arial" w:eastAsia="TimesNewRomanPSMT" w:hAnsi="Arial" w:cs="Arial"/>
          <w:sz w:val="22"/>
          <w:szCs w:val="22"/>
          <w:lang w:val="ru-RU"/>
        </w:rPr>
      </w:pPr>
      <w:r w:rsidRPr="009612B9">
        <w:rPr>
          <w:rFonts w:ascii="Arial" w:eastAsia="TimesNewRomanPSMT" w:hAnsi="Arial" w:cs="Arial"/>
          <w:sz w:val="22"/>
          <w:szCs w:val="22"/>
          <w:lang w:val="ru-RU"/>
        </w:rPr>
        <w:t xml:space="preserve">    </w:t>
      </w:r>
      <w:r w:rsidR="00E34ED4" w:rsidRPr="009612B9">
        <w:rPr>
          <w:rFonts w:ascii="Arial" w:eastAsia="TimesNewRomanPSMT" w:hAnsi="Arial" w:cs="Arial"/>
          <w:sz w:val="22"/>
          <w:szCs w:val="22"/>
          <w:lang w:val="ru-RU"/>
        </w:rPr>
        <w:t xml:space="preserve"> </w:t>
      </w:r>
      <w:r w:rsidRPr="009612B9">
        <w:rPr>
          <w:rFonts w:ascii="Arial" w:eastAsia="TimesNewRomanPSMT" w:hAnsi="Arial" w:cs="Arial"/>
          <w:sz w:val="22"/>
          <w:szCs w:val="22"/>
          <w:lang w:val="ru-RU"/>
        </w:rPr>
        <w:t xml:space="preserve">  </w:t>
      </w:r>
      <w:r w:rsidR="00E34ED4" w:rsidRPr="009612B9">
        <w:rPr>
          <w:rFonts w:ascii="Arial" w:eastAsia="TimesNewRomanPSMT" w:hAnsi="Arial" w:cs="Arial"/>
          <w:sz w:val="22"/>
          <w:szCs w:val="22"/>
          <w:lang w:val="ru-RU"/>
        </w:rPr>
        <w:t xml:space="preserve"> </w:t>
      </w:r>
      <w:r w:rsidR="00E22C9A" w:rsidRPr="009612B9">
        <w:rPr>
          <w:rFonts w:ascii="Arial" w:eastAsia="TimesNewRomanPSMT" w:hAnsi="Arial" w:cs="Arial"/>
          <w:sz w:val="22"/>
          <w:szCs w:val="22"/>
          <w:lang w:val="ru-RU"/>
        </w:rPr>
        <w:t xml:space="preserve"> </w:t>
      </w:r>
      <w:r w:rsidR="002C74DD" w:rsidRPr="009612B9">
        <w:rPr>
          <w:rFonts w:ascii="Arial" w:eastAsia="TimesNewRomanPSMT" w:hAnsi="Arial" w:cs="Arial"/>
          <w:sz w:val="22"/>
          <w:szCs w:val="22"/>
          <w:lang w:val="ru-RU"/>
        </w:rPr>
        <w:t xml:space="preserve"> </w:t>
      </w:r>
      <w:r w:rsidR="00E22C9A" w:rsidRPr="009612B9">
        <w:rPr>
          <w:rFonts w:ascii="Arial" w:eastAsia="TimesNewRomanPSMT" w:hAnsi="Arial" w:cs="Arial"/>
          <w:sz w:val="22"/>
          <w:szCs w:val="22"/>
          <w:lang w:val="ru-RU"/>
        </w:rPr>
        <w:t xml:space="preserve">  </w:t>
      </w:r>
      <w:r w:rsidRPr="009612B9">
        <w:rPr>
          <w:rFonts w:ascii="Arial" w:eastAsia="TimesNewRomanPSMT" w:hAnsi="Arial" w:cs="Arial"/>
          <w:sz w:val="22"/>
          <w:szCs w:val="22"/>
          <w:lang w:val="ru-RU"/>
        </w:rPr>
        <w:t>Р</w:t>
      </w:r>
      <w:r w:rsidR="00DD284D" w:rsidRPr="009612B9">
        <w:rPr>
          <w:rFonts w:ascii="Arial" w:eastAsia="TimesNewRomanPSMT" w:hAnsi="Arial" w:cs="Arial"/>
          <w:sz w:val="22"/>
          <w:szCs w:val="22"/>
          <w:lang w:val="ru-RU"/>
        </w:rPr>
        <w:t xml:space="preserve">едни број јавне набавке: </w:t>
      </w:r>
      <w:r w:rsidR="00E22C9A" w:rsidRPr="009612B9">
        <w:rPr>
          <w:rFonts w:ascii="Arial" w:eastAsia="TimesNewRomanPSMT" w:hAnsi="Arial" w:cs="Arial"/>
          <w:sz w:val="22"/>
          <w:szCs w:val="22"/>
          <w:lang w:val="ru-RU"/>
        </w:rPr>
        <w:t xml:space="preserve">ЈН ОУ </w:t>
      </w:r>
      <w:r w:rsidR="00B81248">
        <w:rPr>
          <w:rFonts w:ascii="Arial" w:eastAsia="TimesNewRomanPSMT" w:hAnsi="Arial" w:cs="Arial"/>
          <w:sz w:val="22"/>
          <w:szCs w:val="22"/>
          <w:lang w:val="ru-RU"/>
        </w:rPr>
        <w:t>6</w:t>
      </w:r>
      <w:r w:rsidR="00E22C9A" w:rsidRPr="009612B9">
        <w:rPr>
          <w:rFonts w:ascii="Arial" w:eastAsia="TimesNewRomanPSMT" w:hAnsi="Arial" w:cs="Arial"/>
          <w:sz w:val="22"/>
          <w:szCs w:val="22"/>
          <w:lang w:val="ru-RU"/>
        </w:rPr>
        <w:t>-Р /201</w:t>
      </w:r>
      <w:r w:rsidR="00B81248">
        <w:rPr>
          <w:rFonts w:ascii="Arial" w:eastAsia="TimesNewRomanPSMT" w:hAnsi="Arial" w:cs="Arial"/>
          <w:sz w:val="22"/>
          <w:szCs w:val="22"/>
          <w:lang w:val="ru-RU"/>
        </w:rPr>
        <w:t>8</w:t>
      </w:r>
    </w:p>
    <w:p w:rsidR="009D702B" w:rsidRPr="009612B9" w:rsidRDefault="009D702B" w:rsidP="00922C57">
      <w:pPr>
        <w:widowControl w:val="0"/>
        <w:suppressAutoHyphens w:val="0"/>
        <w:autoSpaceDE w:val="0"/>
        <w:autoSpaceDN w:val="0"/>
        <w:adjustRightInd w:val="0"/>
        <w:spacing w:line="240" w:lineRule="auto"/>
        <w:ind w:left="345"/>
        <w:jc w:val="both"/>
        <w:rPr>
          <w:rFonts w:ascii="Arial" w:eastAsia="TimesNewRomanPSMT" w:hAnsi="Arial" w:cs="Arial"/>
          <w:sz w:val="22"/>
          <w:szCs w:val="22"/>
          <w:lang w:val="sr-Latn-CS"/>
        </w:rPr>
      </w:pPr>
    </w:p>
    <w:p w:rsidR="009D702B" w:rsidRPr="009612B9" w:rsidRDefault="009D702B" w:rsidP="00922C57">
      <w:pPr>
        <w:autoSpaceDE w:val="0"/>
        <w:autoSpaceDN w:val="0"/>
        <w:adjustRightInd w:val="0"/>
        <w:jc w:val="both"/>
        <w:rPr>
          <w:rFonts w:ascii="Arial" w:hAnsi="Arial" w:cs="Arial"/>
          <w:sz w:val="22"/>
          <w:szCs w:val="22"/>
          <w:lang w:val="ru-RU"/>
        </w:rPr>
      </w:pPr>
      <w:r w:rsidRPr="009612B9">
        <w:rPr>
          <w:rFonts w:ascii="Arial" w:hAnsi="Arial" w:cs="Arial"/>
          <w:b/>
          <w:sz w:val="22"/>
          <w:szCs w:val="22"/>
          <w:lang w:val="ru-RU"/>
        </w:rPr>
        <w:t xml:space="preserve">        4. На ову набавку ће се примењивати</w:t>
      </w:r>
      <w:r w:rsidRPr="009612B9">
        <w:rPr>
          <w:rFonts w:ascii="Arial" w:hAnsi="Arial" w:cs="Arial"/>
          <w:sz w:val="22"/>
          <w:szCs w:val="22"/>
          <w:lang w:val="ru-RU"/>
        </w:rPr>
        <w:t xml:space="preserve">: </w:t>
      </w:r>
    </w:p>
    <w:p w:rsidR="009D702B" w:rsidRPr="009612B9" w:rsidRDefault="00922C57" w:rsidP="00552E6D">
      <w:pPr>
        <w:autoSpaceDE w:val="0"/>
        <w:autoSpaceDN w:val="0"/>
        <w:adjustRightInd w:val="0"/>
        <w:spacing w:after="63"/>
        <w:jc w:val="both"/>
        <w:rPr>
          <w:rFonts w:ascii="Arial" w:hAnsi="Arial" w:cs="Arial"/>
          <w:color w:val="auto"/>
          <w:sz w:val="22"/>
          <w:szCs w:val="22"/>
          <w:lang w:val="ru-RU"/>
        </w:rPr>
      </w:pPr>
      <w:r w:rsidRPr="009612B9">
        <w:rPr>
          <w:rFonts w:ascii="Arial" w:hAnsi="Arial" w:cs="Arial"/>
          <w:color w:val="auto"/>
          <w:sz w:val="22"/>
          <w:szCs w:val="22"/>
          <w:lang w:val="ru-RU"/>
        </w:rPr>
        <w:t xml:space="preserve">- </w:t>
      </w:r>
      <w:r w:rsidR="00552E6D" w:rsidRPr="009612B9">
        <w:rPr>
          <w:rFonts w:ascii="Arial" w:hAnsi="Arial" w:cs="Arial"/>
          <w:color w:val="auto"/>
          <w:sz w:val="22"/>
          <w:szCs w:val="22"/>
          <w:lang w:val="sr-Latn-RS"/>
        </w:rPr>
        <w:t xml:space="preserve"> </w:t>
      </w:r>
      <w:r w:rsidRPr="009612B9">
        <w:rPr>
          <w:rFonts w:ascii="Arial" w:hAnsi="Arial" w:cs="Arial"/>
          <w:color w:val="auto"/>
          <w:sz w:val="22"/>
          <w:szCs w:val="22"/>
          <w:lang w:val="ru-RU"/>
        </w:rPr>
        <w:t xml:space="preserve">Закон о јавним набавкама („Сл. гласник РС“ бр. 124/12, 14/15 и 68/15); </w:t>
      </w:r>
    </w:p>
    <w:p w:rsidR="009D702B" w:rsidRPr="009612B9" w:rsidRDefault="00922C57" w:rsidP="00552E6D">
      <w:pPr>
        <w:autoSpaceDE w:val="0"/>
        <w:autoSpaceDN w:val="0"/>
        <w:adjustRightInd w:val="0"/>
        <w:spacing w:after="63"/>
        <w:jc w:val="both"/>
        <w:rPr>
          <w:rFonts w:ascii="Arial" w:hAnsi="Arial" w:cs="Arial"/>
          <w:color w:val="auto"/>
          <w:sz w:val="22"/>
          <w:szCs w:val="22"/>
          <w:lang w:val="ru-RU"/>
        </w:rPr>
      </w:pPr>
      <w:r w:rsidRPr="009612B9">
        <w:rPr>
          <w:rFonts w:ascii="Arial" w:hAnsi="Arial" w:cs="Arial"/>
          <w:color w:val="auto"/>
          <w:sz w:val="22"/>
          <w:szCs w:val="22"/>
          <w:lang w:val="ru-RU"/>
        </w:rPr>
        <w:t xml:space="preserve">- Закон о општем управном поступку у делу који није регулисан законом о јавним набавкама (Сл. лист СРЈ", бр. 33 oд 11. јула 1997, 31/01, Сл. гласник РС“ бр. 30 од 7. маја 2010); </w:t>
      </w:r>
    </w:p>
    <w:p w:rsidR="009D702B" w:rsidRPr="009612B9" w:rsidRDefault="00922C57" w:rsidP="00552E6D">
      <w:pPr>
        <w:autoSpaceDE w:val="0"/>
        <w:autoSpaceDN w:val="0"/>
        <w:adjustRightInd w:val="0"/>
        <w:spacing w:after="63"/>
        <w:jc w:val="both"/>
        <w:rPr>
          <w:rFonts w:ascii="Arial" w:hAnsi="Arial" w:cs="Arial"/>
          <w:color w:val="auto"/>
          <w:sz w:val="22"/>
          <w:szCs w:val="22"/>
          <w:lang w:val="ru-RU"/>
        </w:rPr>
      </w:pPr>
      <w:r w:rsidRPr="009612B9">
        <w:rPr>
          <w:rFonts w:ascii="Arial" w:hAnsi="Arial" w:cs="Arial"/>
          <w:color w:val="auto"/>
          <w:sz w:val="22"/>
          <w:szCs w:val="22"/>
          <w:lang w:val="ru-RU"/>
        </w:rPr>
        <w:t xml:space="preserve">- Закон о облигационим односима након закључења уговора о јавној набавци ("Сл. лист СФРЈ", бр. 29/78, 39/85, 57/89 и "Сл. лист СРЈ" 31/93); </w:t>
      </w:r>
    </w:p>
    <w:p w:rsidR="009D702B" w:rsidRPr="009612B9" w:rsidRDefault="00922C57" w:rsidP="00552E6D">
      <w:pPr>
        <w:autoSpaceDE w:val="0"/>
        <w:autoSpaceDN w:val="0"/>
        <w:adjustRightInd w:val="0"/>
        <w:spacing w:after="63"/>
        <w:jc w:val="both"/>
        <w:rPr>
          <w:rFonts w:ascii="Arial" w:hAnsi="Arial" w:cs="Arial"/>
          <w:color w:val="auto"/>
          <w:sz w:val="22"/>
          <w:szCs w:val="22"/>
          <w:lang w:val="ru-RU"/>
        </w:rPr>
      </w:pPr>
      <w:r w:rsidRPr="009612B9">
        <w:rPr>
          <w:rFonts w:ascii="Arial" w:hAnsi="Arial" w:cs="Arial"/>
          <w:color w:val="auto"/>
          <w:sz w:val="22"/>
          <w:szCs w:val="22"/>
          <w:lang w:val="ru-RU"/>
        </w:rPr>
        <w:t xml:space="preserve">- Технички прописи везани за предмет јавне набавке; </w:t>
      </w:r>
    </w:p>
    <w:p w:rsidR="009D702B" w:rsidRPr="009612B9" w:rsidRDefault="00922C57" w:rsidP="00552E6D">
      <w:pPr>
        <w:autoSpaceDE w:val="0"/>
        <w:autoSpaceDN w:val="0"/>
        <w:adjustRightInd w:val="0"/>
        <w:jc w:val="both"/>
        <w:rPr>
          <w:rFonts w:ascii="Arial" w:hAnsi="Arial" w:cs="Arial"/>
          <w:color w:val="auto"/>
          <w:sz w:val="22"/>
          <w:szCs w:val="22"/>
          <w:lang w:val="ru-RU"/>
        </w:rPr>
      </w:pPr>
      <w:r w:rsidRPr="009612B9">
        <w:rPr>
          <w:rFonts w:ascii="Arial" w:hAnsi="Arial" w:cs="Arial"/>
          <w:color w:val="auto"/>
          <w:sz w:val="22"/>
          <w:szCs w:val="22"/>
          <w:lang w:val="ru-RU"/>
        </w:rPr>
        <w:t xml:space="preserve">- Сви правилници које је објавилa управа за јавне набавке везано за поступак јавне набавке. </w:t>
      </w:r>
    </w:p>
    <w:p w:rsidR="009612B9" w:rsidRDefault="009612B9" w:rsidP="00922C57">
      <w:pPr>
        <w:jc w:val="both"/>
        <w:rPr>
          <w:rFonts w:ascii="Arial" w:hAnsi="Arial" w:cs="Arial"/>
          <w:sz w:val="22"/>
          <w:szCs w:val="22"/>
          <w:lang w:val="ru-RU"/>
        </w:rPr>
      </w:pPr>
    </w:p>
    <w:p w:rsidR="00DB34A2" w:rsidRPr="009612B9" w:rsidRDefault="00DB34A2" w:rsidP="00922C57">
      <w:pPr>
        <w:jc w:val="both"/>
        <w:rPr>
          <w:rFonts w:ascii="Arial" w:hAnsi="Arial" w:cs="Arial"/>
          <w:sz w:val="22"/>
          <w:szCs w:val="22"/>
          <w:lang w:val="sr-Cyrl-CS"/>
        </w:rPr>
      </w:pPr>
      <w:r w:rsidRPr="009612B9">
        <w:rPr>
          <w:rFonts w:ascii="Arial" w:hAnsi="Arial" w:cs="Arial"/>
          <w:sz w:val="22"/>
          <w:szCs w:val="22"/>
          <w:lang w:val="ru-RU"/>
        </w:rPr>
        <w:t xml:space="preserve"> </w:t>
      </w:r>
      <w:r w:rsidRPr="009612B9">
        <w:rPr>
          <w:rFonts w:ascii="Arial" w:hAnsi="Arial" w:cs="Arial"/>
          <w:sz w:val="22"/>
          <w:szCs w:val="22"/>
          <w:lang w:val="sr-Cyrl-CS"/>
        </w:rPr>
        <w:t xml:space="preserve">      </w:t>
      </w:r>
      <w:r w:rsidR="009D702B" w:rsidRPr="009612B9">
        <w:rPr>
          <w:rFonts w:ascii="Arial" w:hAnsi="Arial" w:cs="Arial"/>
          <w:b/>
          <w:bCs/>
          <w:sz w:val="22"/>
          <w:szCs w:val="22"/>
          <w:lang w:val="sr-Cyrl-CS"/>
        </w:rPr>
        <w:t>5</w:t>
      </w:r>
      <w:r w:rsidRPr="009612B9">
        <w:rPr>
          <w:rFonts w:ascii="Arial" w:hAnsi="Arial" w:cs="Arial"/>
          <w:b/>
          <w:bCs/>
          <w:sz w:val="22"/>
          <w:szCs w:val="22"/>
          <w:lang w:val="sr-Cyrl-CS"/>
        </w:rPr>
        <w:t>. Циљ поступка</w:t>
      </w:r>
    </w:p>
    <w:p w:rsidR="00DB34A2" w:rsidRDefault="00DB34A2" w:rsidP="00922C57">
      <w:pPr>
        <w:jc w:val="both"/>
        <w:rPr>
          <w:rFonts w:ascii="Arial" w:hAnsi="Arial" w:cs="Arial"/>
          <w:sz w:val="22"/>
          <w:szCs w:val="22"/>
          <w:lang w:val="sr-Cyrl-CS"/>
        </w:rPr>
      </w:pPr>
      <w:r w:rsidRPr="009612B9">
        <w:rPr>
          <w:rFonts w:ascii="Arial" w:hAnsi="Arial" w:cs="Arial"/>
          <w:sz w:val="22"/>
          <w:szCs w:val="22"/>
          <w:lang w:val="sr-Cyrl-CS"/>
        </w:rPr>
        <w:t xml:space="preserve">        Поступак јавне набавке се спроводи ради закључења уговора о јавној набавци.</w:t>
      </w:r>
    </w:p>
    <w:p w:rsidR="00CB4975" w:rsidRPr="009612B9" w:rsidRDefault="00CB4975" w:rsidP="00922C57">
      <w:pPr>
        <w:jc w:val="both"/>
        <w:rPr>
          <w:rFonts w:ascii="Arial" w:hAnsi="Arial" w:cs="Arial"/>
          <w:sz w:val="22"/>
          <w:szCs w:val="22"/>
          <w:lang w:val="sr-Cyrl-CS"/>
        </w:rPr>
      </w:pPr>
    </w:p>
    <w:p w:rsidR="00DB34A2" w:rsidRDefault="00DB34A2" w:rsidP="00922C57">
      <w:pPr>
        <w:jc w:val="both"/>
        <w:rPr>
          <w:rFonts w:ascii="Arial" w:hAnsi="Arial" w:cs="Arial"/>
          <w:b/>
          <w:iCs/>
          <w:sz w:val="22"/>
          <w:szCs w:val="22"/>
          <w:lang w:val="sr-Cyrl-CS"/>
        </w:rPr>
      </w:pPr>
      <w:r w:rsidRPr="009612B9">
        <w:rPr>
          <w:rFonts w:ascii="Arial" w:hAnsi="Arial" w:cs="Arial"/>
          <w:iCs/>
          <w:sz w:val="22"/>
          <w:szCs w:val="22"/>
          <w:lang w:val="sr-Cyrl-CS"/>
        </w:rPr>
        <w:t xml:space="preserve">   </w:t>
      </w:r>
      <w:r w:rsidR="0059401D" w:rsidRPr="009612B9">
        <w:rPr>
          <w:rFonts w:ascii="Arial" w:hAnsi="Arial" w:cs="Arial"/>
          <w:iCs/>
          <w:sz w:val="22"/>
          <w:szCs w:val="22"/>
          <w:lang w:val="sr-Cyrl-CS"/>
        </w:rPr>
        <w:t xml:space="preserve"> </w:t>
      </w:r>
      <w:r w:rsidRPr="009612B9">
        <w:rPr>
          <w:rFonts w:ascii="Arial" w:hAnsi="Arial" w:cs="Arial"/>
          <w:iCs/>
          <w:sz w:val="22"/>
          <w:szCs w:val="22"/>
          <w:lang w:val="sr-Cyrl-CS"/>
        </w:rPr>
        <w:t xml:space="preserve">   </w:t>
      </w:r>
      <w:r w:rsidR="009D702B" w:rsidRPr="009612B9">
        <w:rPr>
          <w:rFonts w:ascii="Arial" w:hAnsi="Arial" w:cs="Arial"/>
          <w:b/>
          <w:iCs/>
          <w:sz w:val="22"/>
          <w:szCs w:val="22"/>
          <w:lang w:val="sr-Cyrl-CS"/>
        </w:rPr>
        <w:t>6</w:t>
      </w:r>
      <w:r w:rsidRPr="009612B9">
        <w:rPr>
          <w:rFonts w:ascii="Arial" w:hAnsi="Arial" w:cs="Arial"/>
          <w:b/>
          <w:iCs/>
          <w:sz w:val="22"/>
          <w:szCs w:val="22"/>
          <w:lang w:val="sr-Cyrl-CS"/>
        </w:rPr>
        <w:t>.</w:t>
      </w:r>
      <w:r w:rsidRPr="009612B9">
        <w:rPr>
          <w:rFonts w:ascii="Arial" w:hAnsi="Arial" w:cs="Arial"/>
          <w:iCs/>
          <w:sz w:val="22"/>
          <w:szCs w:val="22"/>
          <w:lang w:val="sr-Cyrl-CS"/>
        </w:rPr>
        <w:t xml:space="preserve"> </w:t>
      </w:r>
      <w:r w:rsidRPr="009612B9">
        <w:rPr>
          <w:rFonts w:ascii="Arial" w:hAnsi="Arial" w:cs="Arial"/>
          <w:iCs/>
          <w:sz w:val="22"/>
          <w:szCs w:val="22"/>
          <w:lang w:val="ru-RU"/>
        </w:rPr>
        <w:t xml:space="preserve"> </w:t>
      </w:r>
      <w:r w:rsidRPr="009612B9">
        <w:rPr>
          <w:rFonts w:ascii="Arial" w:hAnsi="Arial" w:cs="Arial"/>
          <w:b/>
          <w:iCs/>
          <w:sz w:val="22"/>
          <w:szCs w:val="22"/>
          <w:lang w:val="sr-Cyrl-CS"/>
        </w:rPr>
        <w:t>Није у питању резервисана јавна набавка.</w:t>
      </w:r>
    </w:p>
    <w:p w:rsidR="00CB4975" w:rsidRPr="009612B9" w:rsidRDefault="00CB4975" w:rsidP="00922C57">
      <w:pPr>
        <w:jc w:val="both"/>
        <w:rPr>
          <w:rFonts w:ascii="Arial" w:hAnsi="Arial" w:cs="Arial"/>
          <w:b/>
          <w:iCs/>
          <w:sz w:val="22"/>
          <w:szCs w:val="22"/>
          <w:lang w:val="sr-Cyrl-CS"/>
        </w:rPr>
      </w:pPr>
    </w:p>
    <w:p w:rsidR="00DB34A2" w:rsidRDefault="00DB34A2" w:rsidP="00922C57">
      <w:pPr>
        <w:jc w:val="both"/>
        <w:rPr>
          <w:rFonts w:ascii="Arial" w:eastAsia="TimesNewRomanPSMT" w:hAnsi="Arial" w:cs="Arial"/>
          <w:sz w:val="22"/>
          <w:szCs w:val="22"/>
          <w:lang w:val="sr-Cyrl-CS"/>
        </w:rPr>
      </w:pPr>
      <w:r w:rsidRPr="009612B9">
        <w:rPr>
          <w:rFonts w:ascii="Arial" w:eastAsia="TimesNewRomanPSMT" w:hAnsi="Arial" w:cs="Arial"/>
          <w:sz w:val="22"/>
          <w:szCs w:val="22"/>
          <w:lang w:val="ru-RU"/>
        </w:rPr>
        <w:t xml:space="preserve">       </w:t>
      </w:r>
      <w:r w:rsidR="009D702B" w:rsidRPr="009612B9">
        <w:rPr>
          <w:rFonts w:ascii="Arial" w:eastAsia="TimesNewRomanPSMT" w:hAnsi="Arial" w:cs="Arial"/>
          <w:b/>
          <w:sz w:val="22"/>
          <w:szCs w:val="22"/>
          <w:lang w:val="ru-RU"/>
        </w:rPr>
        <w:t>7</w:t>
      </w:r>
      <w:r w:rsidRPr="009612B9">
        <w:rPr>
          <w:rFonts w:ascii="Arial" w:eastAsia="TimesNewRomanPSMT" w:hAnsi="Arial" w:cs="Arial"/>
          <w:b/>
          <w:sz w:val="22"/>
          <w:szCs w:val="22"/>
          <w:lang w:val="ru-RU"/>
        </w:rPr>
        <w:t>.</w:t>
      </w:r>
      <w:r w:rsidRPr="009612B9">
        <w:rPr>
          <w:rFonts w:ascii="Arial" w:eastAsia="TimesNewRomanPSMT" w:hAnsi="Arial" w:cs="Arial"/>
          <w:sz w:val="22"/>
          <w:szCs w:val="22"/>
          <w:lang w:val="ru-RU"/>
        </w:rPr>
        <w:t xml:space="preserve">  </w:t>
      </w:r>
      <w:r w:rsidRPr="009612B9">
        <w:rPr>
          <w:rFonts w:ascii="Arial" w:eastAsia="TimesNewRomanPSMT" w:hAnsi="Arial" w:cs="Arial"/>
          <w:b/>
          <w:sz w:val="22"/>
          <w:szCs w:val="22"/>
          <w:lang w:val="ru-RU"/>
        </w:rPr>
        <w:t>Не спроводи се  елек</w:t>
      </w:r>
      <w:r w:rsidRPr="009612B9">
        <w:rPr>
          <w:rFonts w:ascii="Arial" w:eastAsia="TimesNewRomanPSMT" w:hAnsi="Arial" w:cs="Arial"/>
          <w:b/>
          <w:sz w:val="22"/>
          <w:szCs w:val="22"/>
          <w:lang w:val="sr-Cyrl-CS"/>
        </w:rPr>
        <w:t>т</w:t>
      </w:r>
      <w:r w:rsidRPr="009612B9">
        <w:rPr>
          <w:rFonts w:ascii="Arial" w:eastAsia="TimesNewRomanPSMT" w:hAnsi="Arial" w:cs="Arial"/>
          <w:b/>
          <w:sz w:val="22"/>
          <w:szCs w:val="22"/>
          <w:lang w:val="ru-RU"/>
        </w:rPr>
        <w:t>ронска лицитација</w:t>
      </w:r>
      <w:r w:rsidRPr="009612B9">
        <w:rPr>
          <w:rFonts w:ascii="Arial" w:eastAsia="TimesNewRomanPSMT" w:hAnsi="Arial" w:cs="Arial"/>
          <w:sz w:val="22"/>
          <w:szCs w:val="22"/>
          <w:lang w:val="sr-Cyrl-CS"/>
        </w:rPr>
        <w:t>.</w:t>
      </w:r>
    </w:p>
    <w:p w:rsidR="009612B9" w:rsidRPr="009612B9" w:rsidRDefault="009612B9" w:rsidP="00922C57">
      <w:pPr>
        <w:jc w:val="both"/>
        <w:rPr>
          <w:rFonts w:ascii="Arial" w:eastAsia="TimesNewRomanPSMT" w:hAnsi="Arial" w:cs="Arial"/>
          <w:sz w:val="22"/>
          <w:szCs w:val="22"/>
          <w:lang w:val="sr-Cyrl-CS"/>
        </w:rPr>
      </w:pPr>
    </w:p>
    <w:p w:rsidR="00DB34A2" w:rsidRPr="009612B9" w:rsidRDefault="009D702B" w:rsidP="00922C57">
      <w:pPr>
        <w:jc w:val="both"/>
        <w:rPr>
          <w:rFonts w:ascii="Arial" w:hAnsi="Arial" w:cs="Arial"/>
          <w:b/>
          <w:bCs/>
          <w:sz w:val="22"/>
          <w:szCs w:val="22"/>
          <w:lang w:val="sr-Cyrl-CS"/>
        </w:rPr>
      </w:pPr>
      <w:r w:rsidRPr="009612B9">
        <w:rPr>
          <w:rFonts w:ascii="Arial" w:hAnsi="Arial" w:cs="Arial"/>
          <w:b/>
          <w:bCs/>
          <w:sz w:val="22"/>
          <w:szCs w:val="22"/>
          <w:lang w:val="sr-Cyrl-CS"/>
        </w:rPr>
        <w:t xml:space="preserve">       8</w:t>
      </w:r>
      <w:r w:rsidR="00DB34A2" w:rsidRPr="009612B9">
        <w:rPr>
          <w:rFonts w:ascii="Arial" w:hAnsi="Arial" w:cs="Arial"/>
          <w:b/>
          <w:bCs/>
          <w:sz w:val="22"/>
          <w:szCs w:val="22"/>
          <w:lang w:val="ru-RU"/>
        </w:rPr>
        <w:t>.  Контакт (лице или служба)</w:t>
      </w:r>
      <w:r w:rsidR="00DB34A2" w:rsidRPr="009612B9">
        <w:rPr>
          <w:rFonts w:ascii="Arial" w:hAnsi="Arial" w:cs="Arial"/>
          <w:b/>
          <w:bCs/>
          <w:sz w:val="22"/>
          <w:szCs w:val="22"/>
          <w:lang w:val="sr-Cyrl-CS"/>
        </w:rPr>
        <w:t xml:space="preserve">: </w:t>
      </w:r>
    </w:p>
    <w:p w:rsidR="0073707F" w:rsidRPr="00820FCA" w:rsidRDefault="00DB34A2" w:rsidP="0073707F">
      <w:pPr>
        <w:jc w:val="both"/>
        <w:rPr>
          <w:rFonts w:ascii="Arial" w:hAnsi="Arial" w:cs="Arial"/>
          <w:sz w:val="22"/>
          <w:szCs w:val="22"/>
          <w:lang w:val="sr-Cyrl-CS"/>
        </w:rPr>
      </w:pPr>
      <w:r w:rsidRPr="00820FCA">
        <w:rPr>
          <w:rFonts w:ascii="Arial" w:hAnsi="Arial" w:cs="Arial"/>
          <w:sz w:val="22"/>
          <w:szCs w:val="22"/>
          <w:lang w:val="sr-Cyrl-CS"/>
        </w:rPr>
        <w:t xml:space="preserve">        </w:t>
      </w:r>
      <w:r w:rsidR="009D702B" w:rsidRPr="00820FCA">
        <w:rPr>
          <w:rFonts w:ascii="Arial" w:hAnsi="Arial" w:cs="Arial"/>
          <w:sz w:val="22"/>
          <w:szCs w:val="22"/>
          <w:lang w:val="sr-Cyrl-CS"/>
        </w:rPr>
        <w:t xml:space="preserve"> </w:t>
      </w:r>
      <w:r w:rsidRPr="00820FCA">
        <w:rPr>
          <w:rFonts w:ascii="Arial" w:hAnsi="Arial" w:cs="Arial"/>
          <w:sz w:val="22"/>
          <w:szCs w:val="22"/>
          <w:lang w:val="sr-Cyrl-CS"/>
        </w:rPr>
        <w:t xml:space="preserve"> </w:t>
      </w:r>
      <w:r w:rsidR="0073707F">
        <w:rPr>
          <w:rFonts w:ascii="Arial" w:hAnsi="Arial" w:cs="Arial"/>
          <w:sz w:val="22"/>
          <w:szCs w:val="22"/>
          <w:lang w:val="sr-Cyrl-CS"/>
        </w:rPr>
        <w:t xml:space="preserve">  </w:t>
      </w:r>
      <w:r w:rsidR="0073707F" w:rsidRPr="00820FCA">
        <w:rPr>
          <w:rFonts w:ascii="Arial" w:hAnsi="Arial" w:cs="Arial"/>
          <w:sz w:val="22"/>
          <w:szCs w:val="22"/>
          <w:lang w:val="sr-Cyrl-CS"/>
        </w:rPr>
        <w:t>Лица за контакт:</w:t>
      </w:r>
    </w:p>
    <w:p w:rsidR="0073707F" w:rsidRPr="00581FA5" w:rsidRDefault="0073707F" w:rsidP="0073707F">
      <w:pPr>
        <w:ind w:firstLine="720"/>
        <w:rPr>
          <w:rFonts w:ascii="Arial" w:hAnsi="Arial" w:cs="Arial"/>
          <w:sz w:val="22"/>
          <w:szCs w:val="22"/>
        </w:rPr>
      </w:pPr>
      <w:r w:rsidRPr="00581FA5">
        <w:rPr>
          <w:rFonts w:ascii="Arial" w:hAnsi="Arial" w:cs="Arial"/>
          <w:sz w:val="22"/>
          <w:szCs w:val="22"/>
        </w:rPr>
        <w:t>Мирјана Алексић, mirjana.aleksic@opstinabor.rs</w:t>
      </w:r>
    </w:p>
    <w:p w:rsidR="0073707F" w:rsidRPr="00581FA5" w:rsidRDefault="0073707F" w:rsidP="0073707F">
      <w:pPr>
        <w:ind w:firstLine="720"/>
        <w:rPr>
          <w:rFonts w:ascii="Arial" w:hAnsi="Arial" w:cs="Arial"/>
          <w:sz w:val="22"/>
          <w:szCs w:val="22"/>
          <w:lang w:val="sr-Cyrl-RS"/>
        </w:rPr>
      </w:pPr>
      <w:r w:rsidRPr="00581FA5">
        <w:rPr>
          <w:rFonts w:ascii="Arial" w:hAnsi="Arial" w:cs="Arial"/>
          <w:sz w:val="22"/>
          <w:szCs w:val="22"/>
        </w:rPr>
        <w:t xml:space="preserve">Е - mail адреса: javne.nabavke@opstinabor.rs,  </w:t>
      </w:r>
    </w:p>
    <w:p w:rsidR="0073707F" w:rsidRPr="00581FA5" w:rsidRDefault="0073707F" w:rsidP="0073707F">
      <w:pPr>
        <w:ind w:firstLine="720"/>
        <w:rPr>
          <w:rFonts w:ascii="Arial" w:hAnsi="Arial" w:cs="Arial"/>
          <w:sz w:val="22"/>
          <w:szCs w:val="22"/>
        </w:rPr>
      </w:pPr>
      <w:r w:rsidRPr="00581FA5">
        <w:rPr>
          <w:rFonts w:ascii="Arial" w:hAnsi="Arial" w:cs="Arial"/>
          <w:sz w:val="22"/>
          <w:szCs w:val="22"/>
          <w:lang w:val="sr-Cyrl-RS"/>
        </w:rPr>
        <w:t>Б</w:t>
      </w:r>
      <w:r w:rsidRPr="00581FA5">
        <w:rPr>
          <w:rFonts w:ascii="Arial" w:hAnsi="Arial" w:cs="Arial"/>
          <w:sz w:val="22"/>
          <w:szCs w:val="22"/>
        </w:rPr>
        <w:t>рој факса: 030/423-179 и 030/427-713</w:t>
      </w:r>
    </w:p>
    <w:p w:rsidR="00922C57" w:rsidRPr="00820FCA" w:rsidRDefault="00922C57" w:rsidP="0073707F">
      <w:pPr>
        <w:jc w:val="both"/>
        <w:rPr>
          <w:rFonts w:ascii="Arial" w:hAnsi="Arial" w:cs="Arial"/>
          <w:sz w:val="22"/>
          <w:szCs w:val="22"/>
          <w:lang w:val="sr-Cyrl-RS"/>
        </w:rPr>
      </w:pPr>
    </w:p>
    <w:p w:rsidR="00DB34A2" w:rsidRPr="00820FCA" w:rsidRDefault="00DB34A2" w:rsidP="00DB34A2">
      <w:pPr>
        <w:shd w:val="clear" w:color="auto" w:fill="C6D9F1"/>
        <w:jc w:val="center"/>
        <w:rPr>
          <w:rFonts w:ascii="Arial" w:hAnsi="Arial" w:cs="Arial"/>
          <w:b/>
          <w:bCs/>
          <w:iCs/>
          <w:sz w:val="22"/>
          <w:szCs w:val="22"/>
          <w:lang w:val="ru-RU"/>
        </w:rPr>
      </w:pPr>
      <w:r w:rsidRPr="00820FCA">
        <w:rPr>
          <w:rFonts w:ascii="Arial" w:hAnsi="Arial" w:cs="Arial"/>
          <w:b/>
          <w:bCs/>
          <w:iCs/>
          <w:sz w:val="22"/>
          <w:szCs w:val="22"/>
        </w:rPr>
        <w:t>II</w:t>
      </w:r>
      <w:r w:rsidRPr="00820FCA">
        <w:rPr>
          <w:rFonts w:ascii="Arial" w:hAnsi="Arial" w:cs="Arial"/>
          <w:b/>
          <w:bCs/>
          <w:iCs/>
          <w:sz w:val="22"/>
          <w:szCs w:val="22"/>
          <w:lang w:val="ru-RU"/>
        </w:rPr>
        <w:t xml:space="preserve">  ПОДАЦИ О ПРЕДМЕТУ ЈАВНЕ НАБАВКЕ</w:t>
      </w:r>
    </w:p>
    <w:p w:rsidR="00DB34A2" w:rsidRPr="00820FCA" w:rsidRDefault="00DB34A2" w:rsidP="00DB34A2">
      <w:pPr>
        <w:jc w:val="both"/>
        <w:rPr>
          <w:rFonts w:ascii="Arial" w:hAnsi="Arial" w:cs="Arial"/>
          <w:b/>
          <w:bCs/>
          <w:i/>
          <w:iCs/>
          <w:sz w:val="22"/>
          <w:szCs w:val="22"/>
          <w:lang w:val="ru-RU"/>
        </w:rPr>
      </w:pPr>
    </w:p>
    <w:p w:rsidR="00DB34A2" w:rsidRPr="00820FCA" w:rsidRDefault="00DB34A2" w:rsidP="00DB34A2">
      <w:pPr>
        <w:jc w:val="both"/>
        <w:rPr>
          <w:rFonts w:ascii="Arial" w:hAnsi="Arial" w:cs="Arial"/>
          <w:b/>
          <w:bCs/>
          <w:i/>
          <w:iCs/>
          <w:sz w:val="22"/>
          <w:szCs w:val="22"/>
          <w:lang w:val="ru-RU"/>
        </w:rPr>
      </w:pPr>
    </w:p>
    <w:p w:rsidR="00DB34A2" w:rsidRPr="00820FCA" w:rsidRDefault="00DB34A2" w:rsidP="00DB34A2">
      <w:pPr>
        <w:numPr>
          <w:ilvl w:val="0"/>
          <w:numId w:val="3"/>
        </w:numPr>
        <w:jc w:val="both"/>
        <w:rPr>
          <w:rFonts w:ascii="Arial" w:hAnsi="Arial" w:cs="Arial"/>
          <w:b/>
          <w:bCs/>
          <w:sz w:val="22"/>
          <w:szCs w:val="22"/>
          <w:lang w:val="sr-Cyrl-CS"/>
        </w:rPr>
      </w:pPr>
      <w:r w:rsidRPr="00820FCA">
        <w:rPr>
          <w:rFonts w:ascii="Arial" w:hAnsi="Arial" w:cs="Arial"/>
          <w:b/>
          <w:bCs/>
          <w:sz w:val="22"/>
          <w:szCs w:val="22"/>
          <w:lang w:val="sr-Cyrl-CS"/>
        </w:rPr>
        <w:t xml:space="preserve"> Опис предмета </w:t>
      </w:r>
      <w:r w:rsidRPr="00820FCA">
        <w:rPr>
          <w:rFonts w:ascii="Arial" w:hAnsi="Arial" w:cs="Arial"/>
          <w:b/>
          <w:bCs/>
          <w:sz w:val="22"/>
          <w:szCs w:val="22"/>
          <w:lang w:val="ru-RU"/>
        </w:rPr>
        <w:t>јавне набавке</w:t>
      </w:r>
      <w:r w:rsidRPr="00820FCA">
        <w:rPr>
          <w:rFonts w:ascii="Arial" w:hAnsi="Arial" w:cs="Arial"/>
          <w:b/>
          <w:bCs/>
          <w:sz w:val="22"/>
          <w:szCs w:val="22"/>
          <w:lang w:val="sr-Cyrl-CS"/>
        </w:rPr>
        <w:t>, назив и ознака из општег речника</w:t>
      </w:r>
    </w:p>
    <w:p w:rsidR="00DB34A2" w:rsidRPr="00820FCA" w:rsidRDefault="00DB34A2" w:rsidP="00DB34A2">
      <w:pPr>
        <w:ind w:left="360"/>
        <w:jc w:val="both"/>
        <w:rPr>
          <w:rFonts w:ascii="Arial" w:hAnsi="Arial" w:cs="Arial"/>
          <w:sz w:val="22"/>
          <w:szCs w:val="22"/>
          <w:lang w:val="sr-Cyrl-CS"/>
        </w:rPr>
      </w:pPr>
    </w:p>
    <w:p w:rsidR="008E555D" w:rsidRPr="00820FCA" w:rsidRDefault="008E555D" w:rsidP="00922C57">
      <w:pPr>
        <w:ind w:left="360"/>
        <w:jc w:val="both"/>
        <w:rPr>
          <w:rFonts w:ascii="Arial" w:hAnsi="Arial" w:cs="Arial"/>
          <w:sz w:val="22"/>
          <w:szCs w:val="22"/>
          <w:lang w:val="sr-Cyrl-CS"/>
        </w:rPr>
      </w:pPr>
    </w:p>
    <w:p w:rsidR="000B36C0" w:rsidRPr="00906AF8" w:rsidRDefault="000B36C0" w:rsidP="000B36C0">
      <w:pPr>
        <w:ind w:left="720"/>
        <w:jc w:val="both"/>
        <w:rPr>
          <w:rFonts w:ascii="Arial" w:eastAsia="TimesNewRomanPSMT" w:hAnsi="Arial" w:cs="Arial"/>
          <w:sz w:val="22"/>
          <w:szCs w:val="22"/>
          <w:lang w:val="ru-RU"/>
        </w:rPr>
      </w:pPr>
      <w:r>
        <w:rPr>
          <w:rFonts w:ascii="Arial" w:hAnsi="Arial" w:cs="Arial"/>
          <w:sz w:val="22"/>
          <w:szCs w:val="22"/>
          <w:lang w:val="sr-Cyrl-CS"/>
        </w:rPr>
        <w:t xml:space="preserve"> </w:t>
      </w:r>
      <w:r w:rsidR="00DB34A2" w:rsidRPr="00820FCA">
        <w:rPr>
          <w:rFonts w:ascii="Arial" w:hAnsi="Arial" w:cs="Arial"/>
          <w:b/>
          <w:sz w:val="22"/>
          <w:szCs w:val="22"/>
          <w:lang w:val="ru-RU"/>
        </w:rPr>
        <w:t>Предмет јавне набавке</w:t>
      </w:r>
      <w:r w:rsidR="00DB34A2" w:rsidRPr="00820FCA">
        <w:rPr>
          <w:rFonts w:ascii="Arial" w:eastAsia="TimesNewRomanPSMT" w:hAnsi="Arial" w:cs="Arial"/>
          <w:sz w:val="22"/>
          <w:szCs w:val="22"/>
          <w:lang w:val="sr-Cyrl-CS"/>
        </w:rPr>
        <w:t xml:space="preserve"> </w:t>
      </w:r>
      <w:r w:rsidR="00105E25" w:rsidRPr="00820FCA">
        <w:rPr>
          <w:rFonts w:ascii="Arial" w:eastAsia="TimesNewRomanPSMT" w:hAnsi="Arial" w:cs="Arial"/>
          <w:sz w:val="22"/>
          <w:szCs w:val="22"/>
          <w:lang w:val="ru-RU"/>
        </w:rPr>
        <w:t xml:space="preserve">су радови </w:t>
      </w:r>
      <w:r w:rsidR="00906AF8" w:rsidRPr="00906AF8">
        <w:rPr>
          <w:rFonts w:ascii="Arial" w:eastAsia="TimesNewRomanPSMT" w:hAnsi="Arial" w:cs="Arial"/>
          <w:sz w:val="22"/>
          <w:szCs w:val="22"/>
          <w:lang w:val="ru-RU"/>
        </w:rPr>
        <w:t xml:space="preserve">на </w:t>
      </w:r>
      <w:r>
        <w:rPr>
          <w:rFonts w:ascii="Arial" w:eastAsia="TimesNewRomanPSMT" w:hAnsi="Arial" w:cs="Arial"/>
          <w:sz w:val="22"/>
          <w:szCs w:val="22"/>
          <w:lang w:val="ru-RU"/>
        </w:rPr>
        <w:t>текућим поправкама и одржавању путне мреже</w:t>
      </w:r>
      <w:r w:rsidRPr="00906AF8">
        <w:rPr>
          <w:rFonts w:ascii="Arial" w:eastAsia="TimesNewRomanPSMT" w:hAnsi="Arial" w:cs="Arial"/>
          <w:sz w:val="22"/>
          <w:szCs w:val="22"/>
          <w:lang w:val="ru-RU"/>
        </w:rPr>
        <w:t xml:space="preserve"> - ЈН ОУ </w:t>
      </w:r>
      <w:r w:rsidR="00B81248">
        <w:rPr>
          <w:rFonts w:ascii="Arial" w:eastAsia="TimesNewRomanPSMT" w:hAnsi="Arial" w:cs="Arial"/>
          <w:sz w:val="22"/>
          <w:szCs w:val="22"/>
          <w:lang w:val="ru-RU"/>
        </w:rPr>
        <w:t>6</w:t>
      </w:r>
      <w:r w:rsidRPr="00906AF8">
        <w:rPr>
          <w:rFonts w:ascii="Arial" w:eastAsia="TimesNewRomanPSMT" w:hAnsi="Arial" w:cs="Arial"/>
          <w:sz w:val="22"/>
          <w:szCs w:val="22"/>
          <w:lang w:val="ru-RU"/>
        </w:rPr>
        <w:t>-Р/201</w:t>
      </w:r>
      <w:r w:rsidR="00B81248">
        <w:rPr>
          <w:rFonts w:ascii="Arial" w:eastAsia="TimesNewRomanPSMT" w:hAnsi="Arial" w:cs="Arial"/>
          <w:sz w:val="22"/>
          <w:szCs w:val="22"/>
          <w:lang w:val="ru-RU"/>
        </w:rPr>
        <w:t>8</w:t>
      </w:r>
      <w:r w:rsidRPr="00906AF8">
        <w:rPr>
          <w:rFonts w:ascii="Arial" w:eastAsia="TimesNewRomanPSMT" w:hAnsi="Arial" w:cs="Arial"/>
          <w:sz w:val="22"/>
          <w:szCs w:val="22"/>
          <w:lang w:val="ru-RU"/>
        </w:rPr>
        <w:t>.</w:t>
      </w:r>
    </w:p>
    <w:p w:rsidR="008E555D" w:rsidRPr="00FA7F70" w:rsidRDefault="00373E1B" w:rsidP="00922C57">
      <w:pPr>
        <w:jc w:val="both"/>
        <w:rPr>
          <w:rFonts w:ascii="Arial" w:hAnsi="Arial" w:cs="Arial"/>
          <w:sz w:val="22"/>
          <w:szCs w:val="22"/>
          <w:lang w:val="ru-RU"/>
        </w:rPr>
      </w:pPr>
      <w:r w:rsidRPr="00FA7F70">
        <w:rPr>
          <w:rFonts w:ascii="Arial" w:eastAsia="TimesNewRomanPSMT" w:hAnsi="Arial" w:cs="Arial"/>
          <w:sz w:val="22"/>
          <w:szCs w:val="22"/>
          <w:lang w:val="ru-RU"/>
        </w:rPr>
        <w:t xml:space="preserve"> </w:t>
      </w:r>
      <w:r w:rsidR="00654FE2" w:rsidRPr="00FA7F70">
        <w:rPr>
          <w:rFonts w:ascii="Arial" w:hAnsi="Arial" w:cs="Arial"/>
          <w:sz w:val="22"/>
          <w:szCs w:val="22"/>
          <w:lang w:val="ru-RU"/>
        </w:rPr>
        <w:t xml:space="preserve"> </w:t>
      </w:r>
    </w:p>
    <w:p w:rsidR="00C314F5" w:rsidRPr="009737CD" w:rsidRDefault="00074D5C" w:rsidP="00C314F5">
      <w:pPr>
        <w:autoSpaceDE w:val="0"/>
        <w:autoSpaceDN w:val="0"/>
        <w:adjustRightInd w:val="0"/>
        <w:spacing w:line="240" w:lineRule="auto"/>
        <w:rPr>
          <w:rFonts w:ascii="Arial" w:hAnsi="Arial" w:cs="Arial"/>
          <w:sz w:val="22"/>
          <w:szCs w:val="22"/>
          <w:lang w:val="sr-Latn-RS"/>
        </w:rPr>
      </w:pPr>
      <w:r w:rsidRPr="00820FCA">
        <w:rPr>
          <w:rFonts w:ascii="Arial" w:eastAsia="TimesNewRomanPSMT" w:hAnsi="Arial" w:cs="Arial"/>
          <w:sz w:val="22"/>
          <w:szCs w:val="22"/>
          <w:lang w:val="ru-RU"/>
        </w:rPr>
        <w:t xml:space="preserve">               Ознака и назив из Општег речника набавке</w:t>
      </w:r>
      <w:r w:rsidR="00922C57" w:rsidRPr="00820FCA">
        <w:rPr>
          <w:rFonts w:ascii="Arial" w:eastAsia="TimesNewRomanPSMT" w:hAnsi="Arial" w:cs="Arial"/>
          <w:sz w:val="22"/>
          <w:szCs w:val="22"/>
          <w:lang w:val="ru-RU"/>
        </w:rPr>
        <w:t xml:space="preserve"> </w:t>
      </w:r>
      <w:r w:rsidRPr="00820FCA">
        <w:rPr>
          <w:rFonts w:ascii="Arial" w:eastAsia="TimesNewRomanPSMT" w:hAnsi="Arial" w:cs="Arial"/>
          <w:sz w:val="22"/>
          <w:szCs w:val="22"/>
          <w:lang w:val="ru-RU"/>
        </w:rPr>
        <w:t>(ОРН):</w:t>
      </w:r>
      <w:r w:rsidR="00906AF8" w:rsidRPr="00906AF8">
        <w:rPr>
          <w:rFonts w:ascii="Arial" w:hAnsi="Arial" w:cs="Arial"/>
          <w:sz w:val="22"/>
          <w:szCs w:val="22"/>
          <w:lang w:val="ru-RU"/>
        </w:rPr>
        <w:t xml:space="preserve"> </w:t>
      </w:r>
      <w:r w:rsidR="00C314F5" w:rsidRPr="000B36C0">
        <w:rPr>
          <w:rFonts w:ascii="Arial" w:hAnsi="Arial" w:cs="Arial"/>
          <w:sz w:val="22"/>
          <w:szCs w:val="22"/>
          <w:lang w:val="ru-RU"/>
        </w:rPr>
        <w:t>45316000-Радови на инсталацији расветних и сигналних система</w:t>
      </w:r>
      <w:r w:rsidR="009737CD">
        <w:rPr>
          <w:rFonts w:ascii="Arial" w:hAnsi="Arial" w:cs="Arial"/>
          <w:sz w:val="22"/>
          <w:szCs w:val="22"/>
          <w:lang w:val="sr-Latn-RS"/>
        </w:rPr>
        <w:t>.</w:t>
      </w:r>
    </w:p>
    <w:p w:rsidR="00D32339" w:rsidRPr="00820FCA" w:rsidRDefault="00074D5C" w:rsidP="00922C57">
      <w:pPr>
        <w:jc w:val="both"/>
        <w:rPr>
          <w:rFonts w:ascii="Arial" w:eastAsia="TimesNewRomanPSMT" w:hAnsi="Arial" w:cs="Arial"/>
          <w:sz w:val="22"/>
          <w:szCs w:val="22"/>
          <w:lang w:val="ru-RU"/>
        </w:rPr>
      </w:pPr>
      <w:r w:rsidRPr="00820FCA">
        <w:rPr>
          <w:rFonts w:ascii="Arial" w:eastAsia="TimesNewRomanPSMT" w:hAnsi="Arial" w:cs="Arial"/>
          <w:sz w:val="22"/>
          <w:szCs w:val="22"/>
          <w:lang w:val="ru-RU"/>
        </w:rPr>
        <w:t xml:space="preserve">          </w:t>
      </w:r>
    </w:p>
    <w:p w:rsidR="00074D5C" w:rsidRPr="00820FCA" w:rsidRDefault="00D32339" w:rsidP="00922C57">
      <w:pPr>
        <w:jc w:val="both"/>
        <w:rPr>
          <w:rFonts w:ascii="Arial" w:eastAsia="TimesNewRomanPSMT" w:hAnsi="Arial" w:cs="Arial"/>
          <w:sz w:val="22"/>
          <w:szCs w:val="22"/>
          <w:lang w:val="ru-RU"/>
        </w:rPr>
      </w:pPr>
      <w:r w:rsidRPr="00820FCA">
        <w:rPr>
          <w:rFonts w:ascii="Arial" w:eastAsia="TimesNewRomanPSMT" w:hAnsi="Arial" w:cs="Arial"/>
          <w:sz w:val="22"/>
          <w:szCs w:val="22"/>
          <w:lang w:val="ru-RU"/>
        </w:rPr>
        <w:t xml:space="preserve">               </w:t>
      </w:r>
      <w:r w:rsidR="00074D5C" w:rsidRPr="00820FCA">
        <w:rPr>
          <w:rFonts w:ascii="Arial" w:eastAsia="TimesNewRomanPSMT" w:hAnsi="Arial" w:cs="Arial"/>
          <w:sz w:val="22"/>
          <w:szCs w:val="22"/>
          <w:lang w:val="ru-RU"/>
        </w:rPr>
        <w:t xml:space="preserve">Редни број јавне набавке: ЈН ОУ </w:t>
      </w:r>
      <w:r w:rsidR="00B81248">
        <w:rPr>
          <w:rFonts w:ascii="Arial" w:eastAsia="TimesNewRomanPSMT" w:hAnsi="Arial" w:cs="Arial"/>
          <w:sz w:val="22"/>
          <w:szCs w:val="22"/>
          <w:lang w:val="ru-RU"/>
        </w:rPr>
        <w:t>6</w:t>
      </w:r>
      <w:r w:rsidR="00074D5C" w:rsidRPr="00820FCA">
        <w:rPr>
          <w:rFonts w:ascii="Arial" w:eastAsia="TimesNewRomanPSMT" w:hAnsi="Arial" w:cs="Arial"/>
          <w:sz w:val="22"/>
          <w:szCs w:val="22"/>
          <w:lang w:val="ru-RU"/>
        </w:rPr>
        <w:t>-Р/201</w:t>
      </w:r>
      <w:r w:rsidR="00B81248">
        <w:rPr>
          <w:rFonts w:ascii="Arial" w:eastAsia="TimesNewRomanPSMT" w:hAnsi="Arial" w:cs="Arial"/>
          <w:sz w:val="22"/>
          <w:szCs w:val="22"/>
          <w:lang w:val="ru-RU"/>
        </w:rPr>
        <w:t>8</w:t>
      </w:r>
    </w:p>
    <w:p w:rsidR="00B73054" w:rsidRPr="00820FCA" w:rsidRDefault="00B73054" w:rsidP="00922C57">
      <w:pPr>
        <w:jc w:val="both"/>
        <w:rPr>
          <w:rFonts w:ascii="Arial" w:hAnsi="Arial" w:cs="Arial"/>
          <w:bCs/>
          <w:sz w:val="22"/>
          <w:szCs w:val="22"/>
          <w:lang w:val="ru-RU"/>
        </w:rPr>
      </w:pPr>
    </w:p>
    <w:p w:rsidR="00AA162B" w:rsidRPr="00820FCA" w:rsidRDefault="00ED7D2C" w:rsidP="00922C57">
      <w:pPr>
        <w:suppressAutoHyphens w:val="0"/>
        <w:spacing w:line="240" w:lineRule="auto"/>
        <w:jc w:val="both"/>
        <w:rPr>
          <w:rFonts w:ascii="Arial" w:eastAsia="Times New Roman" w:hAnsi="Arial" w:cs="Arial"/>
          <w:color w:val="auto"/>
          <w:kern w:val="0"/>
          <w:sz w:val="22"/>
          <w:szCs w:val="22"/>
          <w:lang w:val="ru-RU" w:eastAsia="en-US"/>
        </w:rPr>
      </w:pPr>
      <w:r w:rsidRPr="00820FCA">
        <w:rPr>
          <w:rFonts w:ascii="Arial" w:eastAsia="TimesNewRomanPSMT" w:hAnsi="Arial" w:cs="Arial"/>
          <w:color w:val="auto"/>
          <w:sz w:val="22"/>
          <w:szCs w:val="22"/>
          <w:lang w:val="ru-RU"/>
        </w:rPr>
        <w:t xml:space="preserve">             </w:t>
      </w:r>
    </w:p>
    <w:p w:rsidR="00DB34A2" w:rsidRPr="00820FCA" w:rsidRDefault="00DB34A2" w:rsidP="00922C57">
      <w:pPr>
        <w:jc w:val="both"/>
        <w:rPr>
          <w:rFonts w:ascii="Arial" w:eastAsia="TimesNewRomanPSMT" w:hAnsi="Arial" w:cs="Arial"/>
          <w:sz w:val="22"/>
          <w:szCs w:val="22"/>
          <w:lang w:val="sr-Cyrl-CS"/>
        </w:rPr>
      </w:pPr>
      <w:r w:rsidRPr="00820FCA">
        <w:rPr>
          <w:rFonts w:ascii="Arial" w:hAnsi="Arial" w:cs="Arial"/>
          <w:iCs/>
          <w:sz w:val="22"/>
          <w:szCs w:val="22"/>
          <w:lang w:val="sr-Cyrl-CS"/>
        </w:rPr>
        <w:t xml:space="preserve">      </w:t>
      </w:r>
      <w:r w:rsidRPr="00820FCA">
        <w:rPr>
          <w:rFonts w:ascii="Arial" w:hAnsi="Arial" w:cs="Arial"/>
          <w:b/>
          <w:iCs/>
          <w:sz w:val="22"/>
          <w:szCs w:val="22"/>
          <w:lang w:val="sr-Cyrl-CS"/>
        </w:rPr>
        <w:t xml:space="preserve">2. </w:t>
      </w:r>
      <w:r w:rsidR="007078CB">
        <w:rPr>
          <w:rFonts w:ascii="Arial" w:hAnsi="Arial" w:cs="Arial"/>
          <w:b/>
          <w:iCs/>
          <w:sz w:val="22"/>
          <w:szCs w:val="22"/>
          <w:lang w:val="sr-Latn-RS"/>
        </w:rPr>
        <w:t xml:space="preserve"> </w:t>
      </w:r>
      <w:r w:rsidR="0073707F">
        <w:rPr>
          <w:rFonts w:ascii="Arial" w:hAnsi="Arial" w:cs="Arial"/>
          <w:b/>
          <w:iCs/>
          <w:sz w:val="22"/>
          <w:szCs w:val="22"/>
          <w:lang w:val="sr-Latn-RS"/>
        </w:rPr>
        <w:t xml:space="preserve"> </w:t>
      </w:r>
      <w:r w:rsidRPr="00820FCA">
        <w:rPr>
          <w:rFonts w:ascii="Arial" w:hAnsi="Arial" w:cs="Arial"/>
          <w:b/>
          <w:iCs/>
          <w:sz w:val="22"/>
          <w:szCs w:val="22"/>
          <w:lang w:val="sr-Cyrl-CS"/>
        </w:rPr>
        <w:t xml:space="preserve">Предметна јавна набавка </w:t>
      </w:r>
      <w:r w:rsidR="007078CB">
        <w:rPr>
          <w:rFonts w:ascii="Arial" w:hAnsi="Arial" w:cs="Arial"/>
          <w:b/>
          <w:iCs/>
          <w:sz w:val="22"/>
          <w:szCs w:val="22"/>
          <w:lang w:val="sr-Cyrl-CS"/>
        </w:rPr>
        <w:t xml:space="preserve"> </w:t>
      </w:r>
      <w:r w:rsidR="00F173DC" w:rsidRPr="00820FCA">
        <w:rPr>
          <w:rFonts w:ascii="Arial" w:hAnsi="Arial" w:cs="Arial"/>
          <w:b/>
          <w:iCs/>
          <w:sz w:val="22"/>
          <w:szCs w:val="22"/>
          <w:lang w:val="sr-Cyrl-CS"/>
        </w:rPr>
        <w:t xml:space="preserve">је </w:t>
      </w:r>
      <w:r w:rsidRPr="00820FCA">
        <w:rPr>
          <w:rFonts w:ascii="Arial" w:hAnsi="Arial" w:cs="Arial"/>
          <w:b/>
          <w:iCs/>
          <w:sz w:val="22"/>
          <w:szCs w:val="22"/>
          <w:lang w:val="sr-Cyrl-CS"/>
        </w:rPr>
        <w:t>обликована</w:t>
      </w:r>
      <w:r w:rsidR="00F173DC" w:rsidRPr="00820FCA">
        <w:rPr>
          <w:rFonts w:ascii="Arial" w:hAnsi="Arial" w:cs="Arial"/>
          <w:b/>
          <w:iCs/>
          <w:sz w:val="22"/>
          <w:szCs w:val="22"/>
          <w:lang w:val="sr-Cyrl-CS"/>
        </w:rPr>
        <w:t xml:space="preserve"> </w:t>
      </w:r>
      <w:r w:rsidR="00411C03" w:rsidRPr="00820FCA">
        <w:rPr>
          <w:rFonts w:ascii="Arial" w:hAnsi="Arial" w:cs="Arial"/>
          <w:b/>
          <w:iCs/>
          <w:sz w:val="22"/>
          <w:szCs w:val="22"/>
          <w:lang w:val="sr-Cyrl-CS"/>
        </w:rPr>
        <w:t xml:space="preserve"> по партијама</w:t>
      </w:r>
      <w:r w:rsidRPr="00820FCA">
        <w:rPr>
          <w:rFonts w:ascii="Arial" w:hAnsi="Arial" w:cs="Arial"/>
          <w:iCs/>
          <w:sz w:val="22"/>
          <w:szCs w:val="22"/>
          <w:lang w:val="sr-Cyrl-CS"/>
        </w:rPr>
        <w:t>.</w:t>
      </w:r>
    </w:p>
    <w:p w:rsidR="00C314F5" w:rsidRDefault="00C314F5" w:rsidP="00C314F5">
      <w:pPr>
        <w:autoSpaceDE w:val="0"/>
        <w:autoSpaceDN w:val="0"/>
        <w:adjustRightInd w:val="0"/>
        <w:spacing w:line="240" w:lineRule="auto"/>
        <w:rPr>
          <w:rFonts w:ascii="Arial" w:hAnsi="Arial" w:cs="Arial"/>
          <w:sz w:val="22"/>
          <w:szCs w:val="22"/>
          <w:lang w:val="sr-Cyrl-RS"/>
        </w:rPr>
      </w:pPr>
    </w:p>
    <w:p w:rsidR="007078CB" w:rsidRDefault="007078CB" w:rsidP="00C314F5">
      <w:pPr>
        <w:autoSpaceDE w:val="0"/>
        <w:autoSpaceDN w:val="0"/>
        <w:adjustRightInd w:val="0"/>
        <w:spacing w:line="240" w:lineRule="auto"/>
        <w:rPr>
          <w:rFonts w:ascii="Arial" w:hAnsi="Arial" w:cs="Arial"/>
          <w:sz w:val="22"/>
          <w:szCs w:val="22"/>
          <w:lang w:val="sr-Cyrl-RS"/>
        </w:rPr>
      </w:pPr>
      <w:r>
        <w:rPr>
          <w:rFonts w:ascii="Arial" w:hAnsi="Arial" w:cs="Arial"/>
          <w:sz w:val="22"/>
          <w:szCs w:val="22"/>
          <w:lang w:val="sr-Cyrl-RS"/>
        </w:rPr>
        <w:t>Партије су следеће:</w:t>
      </w:r>
    </w:p>
    <w:p w:rsidR="007078CB" w:rsidRPr="007078CB" w:rsidRDefault="007078CB" w:rsidP="00C314F5">
      <w:pPr>
        <w:autoSpaceDE w:val="0"/>
        <w:autoSpaceDN w:val="0"/>
        <w:adjustRightInd w:val="0"/>
        <w:spacing w:line="240" w:lineRule="auto"/>
        <w:rPr>
          <w:rFonts w:ascii="Arial" w:hAnsi="Arial" w:cs="Arial"/>
          <w:sz w:val="22"/>
          <w:szCs w:val="22"/>
          <w:lang w:val="sr-Cyrl-RS"/>
        </w:rPr>
      </w:pPr>
    </w:p>
    <w:p w:rsidR="00C314F5" w:rsidRPr="00C314F5" w:rsidRDefault="00C314F5" w:rsidP="007078CB">
      <w:pPr>
        <w:tabs>
          <w:tab w:val="left" w:pos="1160"/>
        </w:tabs>
        <w:autoSpaceDE w:val="0"/>
        <w:autoSpaceDN w:val="0"/>
        <w:adjustRightInd w:val="0"/>
        <w:spacing w:line="240" w:lineRule="auto"/>
        <w:rPr>
          <w:rFonts w:ascii="Arial" w:hAnsi="Arial" w:cs="Arial"/>
          <w:bCs/>
          <w:sz w:val="22"/>
          <w:szCs w:val="22"/>
        </w:rPr>
      </w:pPr>
      <w:r w:rsidRPr="00C314F5">
        <w:rPr>
          <w:rFonts w:ascii="Arial" w:hAnsi="Arial" w:cs="Arial"/>
          <w:bCs/>
          <w:sz w:val="22"/>
          <w:szCs w:val="22"/>
        </w:rPr>
        <w:t xml:space="preserve">Партија </w:t>
      </w:r>
      <w:r>
        <w:rPr>
          <w:rFonts w:ascii="Arial" w:hAnsi="Arial" w:cs="Arial"/>
          <w:bCs/>
          <w:sz w:val="22"/>
          <w:szCs w:val="22"/>
          <w:lang w:val="sr-Cyrl-RS"/>
        </w:rPr>
        <w:t>1</w:t>
      </w:r>
      <w:r w:rsidRPr="00C314F5">
        <w:rPr>
          <w:rFonts w:ascii="Arial" w:hAnsi="Arial" w:cs="Arial"/>
          <w:bCs/>
          <w:sz w:val="22"/>
          <w:szCs w:val="22"/>
        </w:rPr>
        <w:t>)  Редовно одржавање семафора</w:t>
      </w:r>
    </w:p>
    <w:p w:rsidR="00C314F5" w:rsidRPr="00C314F5" w:rsidRDefault="00C314F5" w:rsidP="00C314F5">
      <w:pPr>
        <w:autoSpaceDE w:val="0"/>
        <w:autoSpaceDN w:val="0"/>
        <w:adjustRightInd w:val="0"/>
        <w:spacing w:line="240" w:lineRule="auto"/>
        <w:rPr>
          <w:rFonts w:ascii="Arial" w:hAnsi="Arial" w:cs="Arial"/>
          <w:bCs/>
          <w:sz w:val="22"/>
          <w:szCs w:val="22"/>
        </w:rPr>
      </w:pPr>
      <w:r w:rsidRPr="00C314F5">
        <w:rPr>
          <w:rFonts w:ascii="Arial" w:hAnsi="Arial" w:cs="Arial"/>
          <w:bCs/>
          <w:sz w:val="22"/>
          <w:szCs w:val="22"/>
        </w:rPr>
        <w:t xml:space="preserve">Партија </w:t>
      </w:r>
      <w:r>
        <w:rPr>
          <w:rFonts w:ascii="Arial" w:hAnsi="Arial" w:cs="Arial"/>
          <w:bCs/>
          <w:sz w:val="22"/>
          <w:szCs w:val="22"/>
          <w:lang w:val="sr-Cyrl-RS"/>
        </w:rPr>
        <w:t>2</w:t>
      </w:r>
      <w:r w:rsidRPr="00C314F5">
        <w:rPr>
          <w:rFonts w:ascii="Arial" w:hAnsi="Arial" w:cs="Arial"/>
          <w:bCs/>
          <w:sz w:val="22"/>
          <w:szCs w:val="22"/>
        </w:rPr>
        <w:t>)  Одржавање хоризонталне сигнализације у граду и на општинским путевима</w:t>
      </w:r>
    </w:p>
    <w:p w:rsidR="00C314F5" w:rsidRPr="00C314F5" w:rsidRDefault="00C314F5" w:rsidP="00C314F5">
      <w:pPr>
        <w:autoSpaceDE w:val="0"/>
        <w:autoSpaceDN w:val="0"/>
        <w:adjustRightInd w:val="0"/>
        <w:spacing w:line="240" w:lineRule="auto"/>
        <w:rPr>
          <w:rFonts w:ascii="Arial" w:hAnsi="Arial" w:cs="Arial"/>
          <w:bCs/>
          <w:sz w:val="22"/>
          <w:szCs w:val="22"/>
        </w:rPr>
      </w:pPr>
      <w:r w:rsidRPr="00C314F5">
        <w:rPr>
          <w:rFonts w:ascii="Arial" w:hAnsi="Arial" w:cs="Arial"/>
          <w:bCs/>
          <w:sz w:val="22"/>
          <w:szCs w:val="22"/>
        </w:rPr>
        <w:t xml:space="preserve">Партија </w:t>
      </w:r>
      <w:r>
        <w:rPr>
          <w:rFonts w:ascii="Arial" w:hAnsi="Arial" w:cs="Arial"/>
          <w:bCs/>
          <w:sz w:val="22"/>
          <w:szCs w:val="22"/>
          <w:lang w:val="sr-Cyrl-RS"/>
        </w:rPr>
        <w:t>3</w:t>
      </w:r>
      <w:r w:rsidRPr="00C314F5">
        <w:rPr>
          <w:rFonts w:ascii="Arial" w:hAnsi="Arial" w:cs="Arial"/>
          <w:bCs/>
          <w:sz w:val="22"/>
          <w:szCs w:val="22"/>
        </w:rPr>
        <w:t>)  Одржавање вертикалне сигнализације у граду и на општинским путевима</w:t>
      </w:r>
    </w:p>
    <w:p w:rsidR="00F203D9" w:rsidRDefault="00F203D9" w:rsidP="00F203D9">
      <w:pPr>
        <w:rPr>
          <w:rFonts w:ascii="Arial" w:hAnsi="Arial" w:cs="Arial"/>
          <w:sz w:val="22"/>
          <w:szCs w:val="22"/>
          <w:lang w:val="ru-RU"/>
        </w:rPr>
      </w:pPr>
    </w:p>
    <w:p w:rsidR="007078CB" w:rsidRPr="00820FCA" w:rsidRDefault="007078CB" w:rsidP="00F203D9">
      <w:pPr>
        <w:rPr>
          <w:rFonts w:ascii="Arial" w:hAnsi="Arial" w:cs="Arial"/>
          <w:sz w:val="22"/>
          <w:szCs w:val="22"/>
          <w:lang w:val="ru-RU"/>
        </w:rPr>
      </w:pPr>
    </w:p>
    <w:p w:rsidR="00C261BC" w:rsidRPr="00820FCA" w:rsidRDefault="00C6002C" w:rsidP="00C6002C">
      <w:pPr>
        <w:ind w:left="360"/>
        <w:jc w:val="both"/>
        <w:rPr>
          <w:rFonts w:ascii="Arial" w:hAnsi="Arial" w:cs="Arial"/>
          <w:b/>
          <w:iCs/>
          <w:sz w:val="22"/>
          <w:szCs w:val="22"/>
          <w:lang w:val="ru-RU"/>
        </w:rPr>
      </w:pPr>
      <w:r w:rsidRPr="00C6002C">
        <w:rPr>
          <w:rFonts w:ascii="Arial" w:hAnsi="Arial" w:cs="Arial"/>
          <w:b/>
          <w:iCs/>
          <w:sz w:val="22"/>
          <w:szCs w:val="22"/>
          <w:lang w:val="ru-RU"/>
        </w:rPr>
        <w:t>3.</w:t>
      </w:r>
      <w:r w:rsidR="00036B4E">
        <w:rPr>
          <w:rFonts w:ascii="Arial" w:hAnsi="Arial" w:cs="Arial"/>
          <w:b/>
          <w:iCs/>
          <w:sz w:val="22"/>
          <w:szCs w:val="22"/>
          <w:lang w:val="ru-RU"/>
        </w:rPr>
        <w:t xml:space="preserve"> Контрола извршења радова</w:t>
      </w:r>
    </w:p>
    <w:p w:rsidR="00F203D9" w:rsidRPr="00820FCA" w:rsidRDefault="00F203D9" w:rsidP="00036B4E">
      <w:pPr>
        <w:jc w:val="both"/>
        <w:rPr>
          <w:rFonts w:ascii="Arial" w:hAnsi="Arial" w:cs="Arial"/>
          <w:color w:val="auto"/>
          <w:sz w:val="22"/>
          <w:szCs w:val="22"/>
          <w:lang w:val="ru-RU"/>
        </w:rPr>
      </w:pPr>
      <w:r w:rsidRPr="00820FCA">
        <w:rPr>
          <w:rFonts w:ascii="Arial" w:hAnsi="Arial" w:cs="Arial"/>
          <w:color w:val="auto"/>
          <w:sz w:val="22"/>
          <w:szCs w:val="22"/>
          <w:lang w:val="ru-RU"/>
        </w:rPr>
        <w:t xml:space="preserve"> </w:t>
      </w:r>
    </w:p>
    <w:p w:rsidR="00F203D9" w:rsidRPr="00820FCA" w:rsidRDefault="00F203D9" w:rsidP="00F05094">
      <w:pPr>
        <w:jc w:val="both"/>
        <w:rPr>
          <w:rFonts w:ascii="Arial" w:hAnsi="Arial" w:cs="Arial"/>
          <w:sz w:val="22"/>
          <w:szCs w:val="22"/>
          <w:lang w:val="ru-RU"/>
        </w:rPr>
      </w:pPr>
      <w:r w:rsidRPr="00820FCA">
        <w:rPr>
          <w:rFonts w:ascii="Arial" w:hAnsi="Arial" w:cs="Arial"/>
          <w:sz w:val="22"/>
          <w:szCs w:val="22"/>
          <w:lang w:val="ru-RU"/>
        </w:rPr>
        <w:t xml:space="preserve">            Контрола извршења радова спроводиће се преко Одељења (Одељења за планирање и развој) Општинске управе Бор, и понуђач је дужан да поступа у складу са захтевима и упуствима која дају овлашћена лица Наручиоца.     </w:t>
      </w:r>
    </w:p>
    <w:p w:rsidR="00B05798" w:rsidRPr="00820FCA" w:rsidRDefault="00406A35" w:rsidP="00F05094">
      <w:pPr>
        <w:jc w:val="both"/>
        <w:rPr>
          <w:rFonts w:ascii="Arial" w:eastAsia="TimesNewRomanPSMT" w:hAnsi="Arial" w:cs="Arial"/>
          <w:sz w:val="22"/>
          <w:szCs w:val="22"/>
          <w:lang w:val="ru-RU"/>
        </w:rPr>
      </w:pPr>
      <w:r w:rsidRPr="00820FCA">
        <w:rPr>
          <w:rFonts w:ascii="Arial" w:eastAsia="TimesNewRomanPSMT" w:hAnsi="Arial" w:cs="Arial"/>
          <w:sz w:val="22"/>
          <w:szCs w:val="22"/>
          <w:lang w:val="ru-RU"/>
        </w:rPr>
        <w:t xml:space="preserve">            Контакт тел: </w:t>
      </w:r>
      <w:r w:rsidR="00B05798" w:rsidRPr="00820FCA">
        <w:rPr>
          <w:rFonts w:ascii="Arial" w:eastAsia="TimesNewRomanPSMT" w:hAnsi="Arial" w:cs="Arial"/>
          <w:sz w:val="22"/>
          <w:szCs w:val="22"/>
          <w:lang w:val="ru-RU"/>
        </w:rPr>
        <w:t>030/</w:t>
      </w:r>
      <w:r w:rsidR="00F203D9" w:rsidRPr="00820FCA">
        <w:rPr>
          <w:rFonts w:ascii="Arial" w:eastAsia="TimesNewRomanPSMT" w:hAnsi="Arial" w:cs="Arial"/>
          <w:sz w:val="22"/>
          <w:szCs w:val="22"/>
          <w:lang w:val="ru-RU"/>
        </w:rPr>
        <w:t>423-475</w:t>
      </w:r>
    </w:p>
    <w:p w:rsidR="008C0F6F" w:rsidRPr="00820FCA" w:rsidRDefault="00B05798" w:rsidP="00922C57">
      <w:pPr>
        <w:suppressAutoHyphens w:val="0"/>
        <w:spacing w:line="240" w:lineRule="auto"/>
        <w:jc w:val="both"/>
        <w:rPr>
          <w:rFonts w:ascii="Arial" w:eastAsia="Times New Roman" w:hAnsi="Arial" w:cs="Arial"/>
          <w:kern w:val="0"/>
          <w:sz w:val="22"/>
          <w:szCs w:val="22"/>
          <w:lang w:val="ru-RU" w:eastAsia="en-US"/>
        </w:rPr>
      </w:pPr>
      <w:r w:rsidRPr="00820FCA">
        <w:rPr>
          <w:rFonts w:ascii="Arial" w:eastAsia="TimesNewRomanPSMT" w:hAnsi="Arial" w:cs="Arial"/>
          <w:sz w:val="22"/>
          <w:szCs w:val="22"/>
          <w:lang w:val="ru-RU"/>
        </w:rPr>
        <w:br/>
      </w:r>
    </w:p>
    <w:p w:rsidR="008C0F6F" w:rsidRDefault="008C0F6F" w:rsidP="00922C57">
      <w:pPr>
        <w:suppressAutoHyphens w:val="0"/>
        <w:spacing w:line="240" w:lineRule="auto"/>
        <w:jc w:val="both"/>
        <w:rPr>
          <w:rFonts w:ascii="Arial" w:eastAsia="Times New Roman" w:hAnsi="Arial" w:cs="Arial"/>
          <w:kern w:val="0"/>
          <w:sz w:val="22"/>
          <w:szCs w:val="22"/>
          <w:lang w:val="ru-RU" w:eastAsia="en-US"/>
        </w:rPr>
      </w:pPr>
    </w:p>
    <w:p w:rsidR="00036B4E" w:rsidRDefault="00036B4E" w:rsidP="00922C57">
      <w:pPr>
        <w:suppressAutoHyphens w:val="0"/>
        <w:spacing w:line="240" w:lineRule="auto"/>
        <w:jc w:val="both"/>
        <w:rPr>
          <w:rFonts w:ascii="Arial" w:eastAsia="Times New Roman" w:hAnsi="Arial" w:cs="Arial"/>
          <w:kern w:val="0"/>
          <w:sz w:val="22"/>
          <w:szCs w:val="22"/>
          <w:lang w:val="ru-RU" w:eastAsia="en-US"/>
        </w:rPr>
      </w:pPr>
    </w:p>
    <w:p w:rsidR="00036B4E" w:rsidRDefault="00036B4E" w:rsidP="00922C57">
      <w:pPr>
        <w:suppressAutoHyphens w:val="0"/>
        <w:spacing w:line="240" w:lineRule="auto"/>
        <w:jc w:val="both"/>
        <w:rPr>
          <w:rFonts w:ascii="Arial" w:eastAsia="Times New Roman" w:hAnsi="Arial" w:cs="Arial"/>
          <w:kern w:val="0"/>
          <w:sz w:val="22"/>
          <w:szCs w:val="22"/>
          <w:lang w:val="ru-RU" w:eastAsia="en-US"/>
        </w:rPr>
      </w:pPr>
    </w:p>
    <w:p w:rsidR="00B81248" w:rsidRDefault="00B81248" w:rsidP="00922C57">
      <w:pPr>
        <w:suppressAutoHyphens w:val="0"/>
        <w:spacing w:line="240" w:lineRule="auto"/>
        <w:jc w:val="both"/>
        <w:rPr>
          <w:rFonts w:ascii="Arial" w:eastAsia="Times New Roman" w:hAnsi="Arial" w:cs="Arial"/>
          <w:kern w:val="0"/>
          <w:sz w:val="22"/>
          <w:szCs w:val="22"/>
          <w:lang w:val="ru-RU" w:eastAsia="en-US"/>
        </w:rPr>
      </w:pPr>
    </w:p>
    <w:p w:rsidR="007078CB" w:rsidRDefault="007078CB" w:rsidP="00922C57">
      <w:pPr>
        <w:suppressAutoHyphens w:val="0"/>
        <w:spacing w:line="240" w:lineRule="auto"/>
        <w:jc w:val="both"/>
        <w:rPr>
          <w:rFonts w:ascii="Arial" w:eastAsia="Times New Roman" w:hAnsi="Arial" w:cs="Arial"/>
          <w:kern w:val="0"/>
          <w:sz w:val="22"/>
          <w:szCs w:val="22"/>
          <w:lang w:val="ru-RU" w:eastAsia="en-US"/>
        </w:rPr>
      </w:pPr>
    </w:p>
    <w:p w:rsidR="00036B4E" w:rsidRDefault="00036B4E" w:rsidP="00922C57">
      <w:pPr>
        <w:suppressAutoHyphens w:val="0"/>
        <w:spacing w:line="240" w:lineRule="auto"/>
        <w:jc w:val="both"/>
        <w:rPr>
          <w:rFonts w:ascii="Arial" w:eastAsia="Times New Roman" w:hAnsi="Arial" w:cs="Arial"/>
          <w:kern w:val="0"/>
          <w:sz w:val="22"/>
          <w:szCs w:val="22"/>
          <w:lang w:val="ru-RU" w:eastAsia="en-US"/>
        </w:rPr>
      </w:pPr>
    </w:p>
    <w:p w:rsidR="00036B4E" w:rsidRDefault="00036B4E" w:rsidP="00922C57">
      <w:pPr>
        <w:suppressAutoHyphens w:val="0"/>
        <w:spacing w:line="240" w:lineRule="auto"/>
        <w:jc w:val="both"/>
        <w:rPr>
          <w:rFonts w:ascii="Arial" w:eastAsia="Times New Roman" w:hAnsi="Arial" w:cs="Arial"/>
          <w:kern w:val="0"/>
          <w:sz w:val="22"/>
          <w:szCs w:val="22"/>
          <w:lang w:val="ru-RU" w:eastAsia="en-US"/>
        </w:rPr>
      </w:pPr>
    </w:p>
    <w:p w:rsidR="00036B4E" w:rsidRDefault="00036B4E" w:rsidP="00922C57">
      <w:pPr>
        <w:suppressAutoHyphens w:val="0"/>
        <w:spacing w:line="240" w:lineRule="auto"/>
        <w:jc w:val="both"/>
        <w:rPr>
          <w:rFonts w:ascii="Arial" w:eastAsia="Times New Roman" w:hAnsi="Arial" w:cs="Arial"/>
          <w:kern w:val="0"/>
          <w:sz w:val="22"/>
          <w:szCs w:val="22"/>
          <w:lang w:val="ru-RU" w:eastAsia="en-US"/>
        </w:rPr>
      </w:pPr>
    </w:p>
    <w:p w:rsidR="00036B4E" w:rsidRPr="001958A7" w:rsidRDefault="00036B4E" w:rsidP="00922C57">
      <w:pPr>
        <w:suppressAutoHyphens w:val="0"/>
        <w:spacing w:line="240" w:lineRule="auto"/>
        <w:jc w:val="both"/>
        <w:rPr>
          <w:rFonts w:ascii="Arial" w:eastAsia="Times New Roman" w:hAnsi="Arial" w:cs="Arial"/>
          <w:kern w:val="0"/>
          <w:sz w:val="22"/>
          <w:szCs w:val="22"/>
          <w:lang w:val="sr-Latn-RS" w:eastAsia="en-US"/>
        </w:rPr>
      </w:pPr>
    </w:p>
    <w:p w:rsidR="00036B4E" w:rsidRDefault="00036B4E" w:rsidP="00922C57">
      <w:pPr>
        <w:suppressAutoHyphens w:val="0"/>
        <w:spacing w:line="240" w:lineRule="auto"/>
        <w:jc w:val="both"/>
        <w:rPr>
          <w:rFonts w:ascii="Arial" w:eastAsia="Times New Roman" w:hAnsi="Arial" w:cs="Arial"/>
          <w:kern w:val="0"/>
          <w:sz w:val="22"/>
          <w:szCs w:val="22"/>
          <w:lang w:val="ru-RU" w:eastAsia="en-US"/>
        </w:rPr>
      </w:pPr>
    </w:p>
    <w:p w:rsidR="00036B4E" w:rsidRDefault="00036B4E" w:rsidP="00922C57">
      <w:pPr>
        <w:suppressAutoHyphens w:val="0"/>
        <w:spacing w:line="240" w:lineRule="auto"/>
        <w:jc w:val="both"/>
        <w:rPr>
          <w:rFonts w:ascii="Arial" w:eastAsia="Times New Roman" w:hAnsi="Arial" w:cs="Arial"/>
          <w:kern w:val="0"/>
          <w:sz w:val="22"/>
          <w:szCs w:val="22"/>
          <w:lang w:val="ru-RU" w:eastAsia="en-US"/>
        </w:rPr>
      </w:pPr>
    </w:p>
    <w:p w:rsidR="00036B4E" w:rsidRPr="00820FCA" w:rsidRDefault="00036B4E" w:rsidP="00922C57">
      <w:pPr>
        <w:suppressAutoHyphens w:val="0"/>
        <w:spacing w:line="240" w:lineRule="auto"/>
        <w:jc w:val="both"/>
        <w:rPr>
          <w:rFonts w:ascii="Arial" w:eastAsia="Times New Roman" w:hAnsi="Arial" w:cs="Arial"/>
          <w:kern w:val="0"/>
          <w:sz w:val="22"/>
          <w:szCs w:val="22"/>
          <w:lang w:val="ru-RU" w:eastAsia="en-US"/>
        </w:rPr>
      </w:pPr>
    </w:p>
    <w:p w:rsidR="00F203D9" w:rsidRPr="00820FCA" w:rsidRDefault="00C314F5" w:rsidP="00C314F5">
      <w:pPr>
        <w:tabs>
          <w:tab w:val="left" w:pos="1600"/>
        </w:tabs>
        <w:suppressAutoHyphens w:val="0"/>
        <w:spacing w:line="240" w:lineRule="auto"/>
        <w:jc w:val="both"/>
        <w:rPr>
          <w:rFonts w:ascii="Arial" w:hAnsi="Arial" w:cs="Arial"/>
          <w:b/>
          <w:bCs/>
          <w:sz w:val="22"/>
          <w:szCs w:val="22"/>
          <w:lang w:val="sr-Cyrl-CS"/>
        </w:rPr>
      </w:pPr>
      <w:r>
        <w:rPr>
          <w:rFonts w:ascii="Arial" w:eastAsia="Times New Roman" w:hAnsi="Arial" w:cs="Arial"/>
          <w:kern w:val="0"/>
          <w:sz w:val="22"/>
          <w:szCs w:val="22"/>
          <w:lang w:val="ru-RU" w:eastAsia="en-US"/>
        </w:rPr>
        <w:lastRenderedPageBreak/>
        <w:tab/>
      </w:r>
    </w:p>
    <w:p w:rsidR="0073707F" w:rsidRDefault="0073707F" w:rsidP="00F203D9">
      <w:pPr>
        <w:shd w:val="clear" w:color="auto" w:fill="C6D9F1"/>
        <w:jc w:val="center"/>
        <w:rPr>
          <w:rFonts w:ascii="Arial" w:hAnsi="Arial" w:cs="Arial"/>
          <w:b/>
          <w:bCs/>
          <w:sz w:val="22"/>
          <w:szCs w:val="22"/>
          <w:lang w:val="sr-Cyrl-CS"/>
        </w:rPr>
      </w:pPr>
      <w:r>
        <w:rPr>
          <w:rFonts w:ascii="Arial" w:hAnsi="Arial" w:cs="Arial"/>
          <w:b/>
          <w:bCs/>
          <w:sz w:val="22"/>
          <w:szCs w:val="22"/>
          <w:lang w:val="sr-Latn-RS"/>
        </w:rPr>
        <w:t xml:space="preserve">III </w:t>
      </w:r>
      <w:r>
        <w:rPr>
          <w:rFonts w:ascii="Arial" w:hAnsi="Arial" w:cs="Arial"/>
          <w:b/>
          <w:bCs/>
          <w:sz w:val="22"/>
          <w:szCs w:val="22"/>
          <w:lang w:val="sr-Cyrl-RS"/>
        </w:rPr>
        <w:t>ТЕХНИЧКА СПЕЦИФИКАЦИЈА</w:t>
      </w:r>
      <w:r w:rsidR="00F203D9" w:rsidRPr="00820FCA">
        <w:rPr>
          <w:rFonts w:ascii="Arial" w:hAnsi="Arial" w:cs="Arial"/>
          <w:b/>
          <w:bCs/>
          <w:sz w:val="22"/>
          <w:szCs w:val="22"/>
          <w:lang w:val="sr-Cyrl-CS"/>
        </w:rPr>
        <w:t xml:space="preserve">   </w:t>
      </w:r>
    </w:p>
    <w:p w:rsidR="00F203D9" w:rsidRDefault="00F203D9" w:rsidP="00F203D9">
      <w:pPr>
        <w:shd w:val="clear" w:color="auto" w:fill="C6D9F1"/>
        <w:jc w:val="center"/>
        <w:rPr>
          <w:rFonts w:ascii="Arial" w:hAnsi="Arial" w:cs="Arial"/>
          <w:b/>
          <w:bCs/>
          <w:sz w:val="22"/>
          <w:szCs w:val="22"/>
          <w:lang w:val="sr-Cyrl-CS"/>
        </w:rPr>
      </w:pPr>
      <w:r w:rsidRPr="00820FCA">
        <w:rPr>
          <w:rFonts w:ascii="Arial" w:hAnsi="Arial" w:cs="Arial"/>
          <w:b/>
          <w:bCs/>
          <w:sz w:val="22"/>
          <w:szCs w:val="22"/>
          <w:lang w:val="sr-Cyrl-CS"/>
        </w:rPr>
        <w:t xml:space="preserve">  (ТЕХНИЧКЕ КАРАКТЕРИСТИКЕ)</w:t>
      </w:r>
    </w:p>
    <w:p w:rsidR="00F203D9" w:rsidRPr="00820FCA" w:rsidRDefault="00F203D9" w:rsidP="00F203D9">
      <w:pPr>
        <w:autoSpaceDE w:val="0"/>
        <w:autoSpaceDN w:val="0"/>
        <w:adjustRightInd w:val="0"/>
        <w:spacing w:line="240" w:lineRule="auto"/>
        <w:jc w:val="both"/>
        <w:rPr>
          <w:rFonts w:ascii="Arial" w:hAnsi="Arial" w:cs="Arial"/>
          <w:sz w:val="22"/>
          <w:szCs w:val="22"/>
          <w:lang w:val="sr-Cyrl-RS"/>
        </w:rPr>
      </w:pPr>
    </w:p>
    <w:p w:rsidR="009612B9" w:rsidRDefault="00F203D9" w:rsidP="00C314F5">
      <w:pPr>
        <w:jc w:val="both"/>
        <w:rPr>
          <w:rFonts w:ascii="Arial" w:hAnsi="Arial" w:cs="Arial"/>
          <w:sz w:val="22"/>
          <w:szCs w:val="22"/>
          <w:lang w:val="sr-Cyrl-RS"/>
        </w:rPr>
      </w:pPr>
      <w:r w:rsidRPr="00C314F5">
        <w:rPr>
          <w:rFonts w:ascii="Arial" w:hAnsi="Arial" w:cs="Arial"/>
          <w:sz w:val="22"/>
          <w:szCs w:val="22"/>
          <w:lang w:val="ru-RU"/>
        </w:rPr>
        <w:t>З</w:t>
      </w:r>
      <w:r w:rsidRPr="00C314F5">
        <w:rPr>
          <w:rFonts w:ascii="Arial" w:hAnsi="Arial" w:cs="Arial"/>
          <w:sz w:val="22"/>
          <w:szCs w:val="22"/>
          <w:lang w:val="sr-Latn-CS"/>
        </w:rPr>
        <w:t xml:space="preserve">а јавну набавку </w:t>
      </w:r>
      <w:r w:rsidRPr="00C314F5">
        <w:rPr>
          <w:rFonts w:ascii="Arial" w:hAnsi="Arial" w:cs="Arial"/>
          <w:sz w:val="22"/>
          <w:szCs w:val="22"/>
          <w:lang w:val="ru-RU"/>
        </w:rPr>
        <w:t xml:space="preserve">у отвореном поступку </w:t>
      </w:r>
      <w:r w:rsidR="008C0F6F" w:rsidRPr="00C314F5">
        <w:rPr>
          <w:rFonts w:ascii="Arial" w:hAnsi="Arial" w:cs="Arial"/>
          <w:sz w:val="22"/>
          <w:szCs w:val="22"/>
          <w:lang w:val="sr-Cyrl-RS"/>
        </w:rPr>
        <w:t xml:space="preserve">број </w:t>
      </w:r>
      <w:r w:rsidR="008C0F6F" w:rsidRPr="00C314F5">
        <w:rPr>
          <w:rFonts w:ascii="Arial" w:eastAsia="TimesNewRomanPSMT" w:hAnsi="Arial" w:cs="Arial"/>
          <w:sz w:val="22"/>
          <w:szCs w:val="22"/>
          <w:lang w:val="ru-RU"/>
        </w:rPr>
        <w:t xml:space="preserve">ЈН ОУ </w:t>
      </w:r>
      <w:r w:rsidR="00B81248">
        <w:rPr>
          <w:rFonts w:ascii="Arial" w:eastAsia="TimesNewRomanPSMT" w:hAnsi="Arial" w:cs="Arial"/>
          <w:sz w:val="22"/>
          <w:szCs w:val="22"/>
          <w:lang w:val="ru-RU"/>
        </w:rPr>
        <w:t>6</w:t>
      </w:r>
      <w:r w:rsidR="008C0F6F" w:rsidRPr="00C314F5">
        <w:rPr>
          <w:rFonts w:ascii="Arial" w:eastAsia="TimesNewRomanPSMT" w:hAnsi="Arial" w:cs="Arial"/>
          <w:sz w:val="22"/>
          <w:szCs w:val="22"/>
          <w:lang w:val="ru-RU"/>
        </w:rPr>
        <w:t>-Р/201</w:t>
      </w:r>
      <w:r w:rsidR="00B81248">
        <w:rPr>
          <w:rFonts w:ascii="Arial" w:eastAsia="TimesNewRomanPSMT" w:hAnsi="Arial" w:cs="Arial"/>
          <w:sz w:val="22"/>
          <w:szCs w:val="22"/>
          <w:lang w:val="ru-RU"/>
        </w:rPr>
        <w:t>8</w:t>
      </w:r>
      <w:r w:rsidRPr="00C314F5">
        <w:rPr>
          <w:rFonts w:ascii="Arial" w:hAnsi="Arial" w:cs="Arial"/>
          <w:sz w:val="22"/>
          <w:szCs w:val="22"/>
          <w:lang w:val="sr-Latn-RS"/>
        </w:rPr>
        <w:t xml:space="preserve"> </w:t>
      </w:r>
      <w:r w:rsidRPr="00C314F5">
        <w:rPr>
          <w:rFonts w:ascii="Arial" w:hAnsi="Arial" w:cs="Arial"/>
          <w:sz w:val="22"/>
          <w:szCs w:val="22"/>
          <w:lang w:val="ru-RU"/>
        </w:rPr>
        <w:t xml:space="preserve">– </w:t>
      </w:r>
      <w:r w:rsidRPr="00C314F5">
        <w:rPr>
          <w:rFonts w:ascii="Arial" w:hAnsi="Arial" w:cs="Arial"/>
          <w:sz w:val="22"/>
          <w:szCs w:val="22"/>
          <w:lang w:val="sr-Cyrl-CS"/>
        </w:rPr>
        <w:t xml:space="preserve">Набавка </w:t>
      </w:r>
      <w:r w:rsidRPr="00C314F5">
        <w:rPr>
          <w:rFonts w:ascii="Arial" w:hAnsi="Arial" w:cs="Arial"/>
          <w:sz w:val="22"/>
          <w:szCs w:val="22"/>
          <w:lang w:val="sr-Cyrl-RS"/>
        </w:rPr>
        <w:t xml:space="preserve">радова </w:t>
      </w:r>
      <w:r w:rsidR="0031316B" w:rsidRPr="00C314F5">
        <w:rPr>
          <w:rFonts w:ascii="Arial" w:eastAsia="TimesNewRomanPSMT" w:hAnsi="Arial" w:cs="Arial"/>
          <w:sz w:val="22"/>
          <w:szCs w:val="22"/>
          <w:lang w:val="ru-RU"/>
        </w:rPr>
        <w:t xml:space="preserve">на </w:t>
      </w:r>
      <w:r w:rsidR="00C314F5" w:rsidRPr="00C314F5">
        <w:rPr>
          <w:rFonts w:ascii="Arial" w:eastAsia="TimesNewRomanPSMT" w:hAnsi="Arial" w:cs="Arial"/>
          <w:sz w:val="22"/>
          <w:szCs w:val="22"/>
          <w:lang w:val="ru-RU"/>
        </w:rPr>
        <w:t>текућим поправкама и одржавању путне мреже</w:t>
      </w:r>
      <w:r w:rsidRPr="00C314F5">
        <w:rPr>
          <w:rFonts w:ascii="Arial" w:hAnsi="Arial" w:cs="Arial"/>
          <w:sz w:val="22"/>
          <w:szCs w:val="22"/>
          <w:lang w:val="sr-Cyrl-CS"/>
        </w:rPr>
        <w:t xml:space="preserve">, </w:t>
      </w:r>
      <w:r w:rsidRPr="00C314F5">
        <w:rPr>
          <w:rFonts w:ascii="Arial" w:hAnsi="Arial" w:cs="Arial"/>
          <w:sz w:val="22"/>
          <w:szCs w:val="22"/>
          <w:lang w:val="sr-Latn-CS"/>
        </w:rPr>
        <w:t xml:space="preserve"> </w:t>
      </w:r>
      <w:r w:rsidR="009612B9">
        <w:rPr>
          <w:rFonts w:ascii="Arial" w:hAnsi="Arial" w:cs="Arial"/>
          <w:sz w:val="22"/>
          <w:szCs w:val="22"/>
          <w:lang w:val="sr-Cyrl-RS"/>
        </w:rPr>
        <w:t>по партијама и то:</w:t>
      </w:r>
    </w:p>
    <w:p w:rsidR="009612B9" w:rsidRPr="009612B9" w:rsidRDefault="009612B9" w:rsidP="009612B9">
      <w:pPr>
        <w:autoSpaceDE w:val="0"/>
        <w:autoSpaceDN w:val="0"/>
        <w:adjustRightInd w:val="0"/>
        <w:spacing w:line="240" w:lineRule="auto"/>
        <w:rPr>
          <w:rFonts w:ascii="Arial" w:hAnsi="Arial" w:cs="Arial"/>
          <w:bCs/>
          <w:sz w:val="22"/>
          <w:szCs w:val="22"/>
          <w:lang w:val="sr-Cyrl-RS"/>
        </w:rPr>
      </w:pPr>
      <w:r w:rsidRPr="00C314F5">
        <w:rPr>
          <w:rFonts w:ascii="Arial" w:hAnsi="Arial" w:cs="Arial"/>
          <w:bCs/>
          <w:sz w:val="22"/>
          <w:szCs w:val="22"/>
        </w:rPr>
        <w:t xml:space="preserve">Партија </w:t>
      </w:r>
      <w:r>
        <w:rPr>
          <w:rFonts w:ascii="Arial" w:hAnsi="Arial" w:cs="Arial"/>
          <w:bCs/>
          <w:sz w:val="22"/>
          <w:szCs w:val="22"/>
          <w:lang w:val="sr-Cyrl-RS"/>
        </w:rPr>
        <w:t>1</w:t>
      </w:r>
      <w:r w:rsidRPr="00C314F5">
        <w:rPr>
          <w:rFonts w:ascii="Arial" w:hAnsi="Arial" w:cs="Arial"/>
          <w:bCs/>
          <w:sz w:val="22"/>
          <w:szCs w:val="22"/>
        </w:rPr>
        <w:t>)  Редовно одржавање семафора</w:t>
      </w:r>
      <w:r>
        <w:rPr>
          <w:rFonts w:ascii="Arial" w:hAnsi="Arial" w:cs="Arial"/>
          <w:bCs/>
          <w:sz w:val="22"/>
          <w:szCs w:val="22"/>
          <w:lang w:val="sr-Cyrl-RS"/>
        </w:rPr>
        <w:t>,</w:t>
      </w:r>
    </w:p>
    <w:p w:rsidR="009612B9" w:rsidRPr="009612B9" w:rsidRDefault="009612B9" w:rsidP="009612B9">
      <w:pPr>
        <w:autoSpaceDE w:val="0"/>
        <w:autoSpaceDN w:val="0"/>
        <w:adjustRightInd w:val="0"/>
        <w:spacing w:line="240" w:lineRule="auto"/>
        <w:rPr>
          <w:rFonts w:ascii="Arial" w:hAnsi="Arial" w:cs="Arial"/>
          <w:bCs/>
          <w:sz w:val="22"/>
          <w:szCs w:val="22"/>
          <w:lang w:val="sr-Cyrl-RS"/>
        </w:rPr>
      </w:pPr>
      <w:r w:rsidRPr="00C314F5">
        <w:rPr>
          <w:rFonts w:ascii="Arial" w:hAnsi="Arial" w:cs="Arial"/>
          <w:bCs/>
          <w:sz w:val="22"/>
          <w:szCs w:val="22"/>
        </w:rPr>
        <w:t xml:space="preserve">Партија </w:t>
      </w:r>
      <w:r>
        <w:rPr>
          <w:rFonts w:ascii="Arial" w:hAnsi="Arial" w:cs="Arial"/>
          <w:bCs/>
          <w:sz w:val="22"/>
          <w:szCs w:val="22"/>
          <w:lang w:val="sr-Cyrl-RS"/>
        </w:rPr>
        <w:t>2</w:t>
      </w:r>
      <w:r w:rsidRPr="00C314F5">
        <w:rPr>
          <w:rFonts w:ascii="Arial" w:hAnsi="Arial" w:cs="Arial"/>
          <w:bCs/>
          <w:sz w:val="22"/>
          <w:szCs w:val="22"/>
        </w:rPr>
        <w:t>)  Одржавање хоризонталне сигнализације у граду и на општинским путевима</w:t>
      </w:r>
      <w:r>
        <w:rPr>
          <w:rFonts w:ascii="Arial" w:hAnsi="Arial" w:cs="Arial"/>
          <w:bCs/>
          <w:sz w:val="22"/>
          <w:szCs w:val="22"/>
          <w:lang w:val="sr-Cyrl-RS"/>
        </w:rPr>
        <w:t>,</w:t>
      </w:r>
    </w:p>
    <w:p w:rsidR="009612B9" w:rsidRPr="009612B9" w:rsidRDefault="009612B9" w:rsidP="009612B9">
      <w:pPr>
        <w:autoSpaceDE w:val="0"/>
        <w:autoSpaceDN w:val="0"/>
        <w:adjustRightInd w:val="0"/>
        <w:spacing w:line="240" w:lineRule="auto"/>
        <w:rPr>
          <w:rFonts w:ascii="Arial" w:hAnsi="Arial" w:cs="Arial"/>
          <w:bCs/>
          <w:sz w:val="22"/>
          <w:szCs w:val="22"/>
          <w:lang w:val="sr-Cyrl-RS"/>
        </w:rPr>
      </w:pPr>
      <w:r w:rsidRPr="00C314F5">
        <w:rPr>
          <w:rFonts w:ascii="Arial" w:hAnsi="Arial" w:cs="Arial"/>
          <w:bCs/>
          <w:sz w:val="22"/>
          <w:szCs w:val="22"/>
        </w:rPr>
        <w:t xml:space="preserve">Партија </w:t>
      </w:r>
      <w:r>
        <w:rPr>
          <w:rFonts w:ascii="Arial" w:hAnsi="Arial" w:cs="Arial"/>
          <w:bCs/>
          <w:sz w:val="22"/>
          <w:szCs w:val="22"/>
          <w:lang w:val="sr-Cyrl-RS"/>
        </w:rPr>
        <w:t>3</w:t>
      </w:r>
      <w:r w:rsidRPr="00C314F5">
        <w:rPr>
          <w:rFonts w:ascii="Arial" w:hAnsi="Arial" w:cs="Arial"/>
          <w:bCs/>
          <w:sz w:val="22"/>
          <w:szCs w:val="22"/>
        </w:rPr>
        <w:t>)  Одржавање вертикалне сигнализације у граду и на општинским путевима</w:t>
      </w:r>
      <w:r>
        <w:rPr>
          <w:rFonts w:ascii="Arial" w:hAnsi="Arial" w:cs="Arial"/>
          <w:bCs/>
          <w:sz w:val="22"/>
          <w:szCs w:val="22"/>
          <w:lang w:val="sr-Cyrl-RS"/>
        </w:rPr>
        <w:t>,</w:t>
      </w:r>
    </w:p>
    <w:p w:rsidR="00F203D9" w:rsidRPr="00C314F5" w:rsidRDefault="00F203D9" w:rsidP="00C314F5">
      <w:pPr>
        <w:jc w:val="both"/>
        <w:rPr>
          <w:rFonts w:ascii="Arial" w:hAnsi="Arial" w:cs="Arial"/>
          <w:sz w:val="22"/>
          <w:szCs w:val="22"/>
          <w:lang w:val="sr-Latn-CS"/>
        </w:rPr>
      </w:pPr>
      <w:r w:rsidRPr="00C314F5">
        <w:rPr>
          <w:rFonts w:ascii="Arial" w:hAnsi="Arial" w:cs="Arial"/>
          <w:sz w:val="22"/>
          <w:szCs w:val="22"/>
          <w:lang w:val="sr-Latn-CS"/>
        </w:rPr>
        <w:t>сагласно члану</w:t>
      </w:r>
      <w:r w:rsidRPr="00C314F5">
        <w:rPr>
          <w:rFonts w:ascii="Arial" w:hAnsi="Arial" w:cs="Arial"/>
          <w:sz w:val="22"/>
          <w:szCs w:val="22"/>
          <w:lang w:val="ru-RU"/>
        </w:rPr>
        <w:t xml:space="preserve"> </w:t>
      </w:r>
      <w:r w:rsidRPr="00C314F5">
        <w:rPr>
          <w:rFonts w:ascii="Arial" w:hAnsi="Arial" w:cs="Arial"/>
          <w:sz w:val="22"/>
          <w:szCs w:val="22"/>
          <w:lang w:val="sr-Cyrl-RS"/>
        </w:rPr>
        <w:t>5</w:t>
      </w:r>
      <w:r w:rsidRPr="00C314F5">
        <w:rPr>
          <w:rFonts w:ascii="Arial" w:hAnsi="Arial" w:cs="Arial"/>
          <w:sz w:val="22"/>
          <w:szCs w:val="22"/>
          <w:lang w:val="sr-Latn-CS"/>
        </w:rPr>
        <w:t>. Закона о јавним набавкама («Службени гласник РС» број 124/2012,14/2015 и 68/2015)</w:t>
      </w:r>
      <w:r w:rsidR="00552E6D" w:rsidRPr="00C314F5">
        <w:rPr>
          <w:rFonts w:ascii="Arial" w:hAnsi="Arial" w:cs="Arial"/>
          <w:sz w:val="22"/>
          <w:szCs w:val="22"/>
          <w:lang w:val="sr-Latn-CS"/>
        </w:rPr>
        <w:t>.</w:t>
      </w:r>
    </w:p>
    <w:p w:rsidR="00F203D9" w:rsidRPr="00C314F5" w:rsidRDefault="00F203D9" w:rsidP="00F203D9">
      <w:pPr>
        <w:autoSpaceDE w:val="0"/>
        <w:autoSpaceDN w:val="0"/>
        <w:adjustRightInd w:val="0"/>
        <w:spacing w:line="240" w:lineRule="auto"/>
        <w:jc w:val="both"/>
        <w:rPr>
          <w:rFonts w:ascii="Arial" w:hAnsi="Arial" w:cs="Arial"/>
          <w:sz w:val="22"/>
          <w:szCs w:val="22"/>
          <w:lang w:val="sr-Cyrl-CS"/>
        </w:rPr>
      </w:pPr>
    </w:p>
    <w:p w:rsidR="00F203D9" w:rsidRPr="00C314F5" w:rsidRDefault="00F203D9" w:rsidP="00F203D9">
      <w:pPr>
        <w:autoSpaceDE w:val="0"/>
        <w:autoSpaceDN w:val="0"/>
        <w:adjustRightInd w:val="0"/>
        <w:spacing w:line="240" w:lineRule="auto"/>
        <w:rPr>
          <w:rFonts w:ascii="Arial" w:hAnsi="Arial" w:cs="Arial"/>
          <w:b/>
          <w:sz w:val="22"/>
          <w:szCs w:val="22"/>
          <w:lang w:val="sr-Latn-CS"/>
        </w:rPr>
      </w:pPr>
      <w:r w:rsidRPr="00C314F5">
        <w:rPr>
          <w:rFonts w:ascii="Arial" w:hAnsi="Arial" w:cs="Arial"/>
          <w:b/>
          <w:sz w:val="22"/>
          <w:szCs w:val="22"/>
          <w:lang w:val="sr-Latn-CS"/>
        </w:rPr>
        <w:t>УВОД</w:t>
      </w:r>
    </w:p>
    <w:p w:rsidR="00C314F5" w:rsidRPr="00C314F5" w:rsidRDefault="00F203D9" w:rsidP="00C314F5">
      <w:pPr>
        <w:jc w:val="both"/>
        <w:rPr>
          <w:rFonts w:ascii="Arial" w:eastAsia="TimesNewRomanPSMT" w:hAnsi="Arial" w:cs="Arial"/>
          <w:sz w:val="22"/>
          <w:szCs w:val="22"/>
          <w:lang w:val="ru-RU"/>
        </w:rPr>
      </w:pPr>
      <w:r w:rsidRPr="00C314F5">
        <w:rPr>
          <w:rFonts w:ascii="Arial" w:hAnsi="Arial" w:cs="Arial"/>
          <w:sz w:val="22"/>
          <w:szCs w:val="22"/>
          <w:lang w:val="sr-Cyrl-RS"/>
        </w:rPr>
        <w:t xml:space="preserve">Радови на </w:t>
      </w:r>
      <w:r w:rsidR="00C314F5" w:rsidRPr="00C314F5">
        <w:rPr>
          <w:rFonts w:ascii="Arial" w:eastAsia="TimesNewRomanPSMT" w:hAnsi="Arial" w:cs="Arial"/>
          <w:sz w:val="22"/>
          <w:szCs w:val="22"/>
          <w:lang w:val="ru-RU"/>
        </w:rPr>
        <w:t>текућим поправкама и одржавању путне мреже.</w:t>
      </w:r>
    </w:p>
    <w:p w:rsidR="00F203D9" w:rsidRDefault="00C314F5" w:rsidP="00C314F5">
      <w:pPr>
        <w:jc w:val="both"/>
        <w:rPr>
          <w:rFonts w:ascii="Arial" w:hAnsi="Arial" w:cs="Arial"/>
          <w:b/>
          <w:sz w:val="22"/>
          <w:szCs w:val="22"/>
          <w:u w:val="single"/>
          <w:lang w:val="sr-Cyrl-RS"/>
        </w:rPr>
      </w:pPr>
      <w:r w:rsidRPr="00C314F5">
        <w:rPr>
          <w:rFonts w:ascii="Arial" w:eastAsia="TimesNewRomanPSMT" w:hAnsi="Arial" w:cs="Arial"/>
          <w:b/>
          <w:sz w:val="22"/>
          <w:szCs w:val="22"/>
          <w:u w:val="single"/>
          <w:lang w:val="ru-RU"/>
        </w:rPr>
        <w:t xml:space="preserve">Текуће поправке и одржавање путне мреже </w:t>
      </w:r>
      <w:r w:rsidR="00F203D9" w:rsidRPr="00C314F5">
        <w:rPr>
          <w:rFonts w:ascii="Arial" w:hAnsi="Arial" w:cs="Arial"/>
          <w:b/>
          <w:sz w:val="22"/>
          <w:szCs w:val="22"/>
          <w:u w:val="single"/>
          <w:lang w:val="sr-Cyrl-RS"/>
        </w:rPr>
        <w:t>обухвата следеће радове</w:t>
      </w:r>
      <w:r w:rsidRPr="00C314F5">
        <w:rPr>
          <w:rFonts w:ascii="Arial" w:hAnsi="Arial" w:cs="Arial"/>
          <w:b/>
          <w:sz w:val="22"/>
          <w:szCs w:val="22"/>
          <w:u w:val="single"/>
          <w:lang w:val="sr-Cyrl-RS"/>
        </w:rPr>
        <w:t xml:space="preserve"> по партијама</w:t>
      </w:r>
      <w:r w:rsidR="00F203D9" w:rsidRPr="00C314F5">
        <w:rPr>
          <w:rFonts w:ascii="Arial" w:hAnsi="Arial" w:cs="Arial"/>
          <w:b/>
          <w:sz w:val="22"/>
          <w:szCs w:val="22"/>
          <w:u w:val="single"/>
          <w:lang w:val="sr-Cyrl-RS"/>
        </w:rPr>
        <w:t>:</w:t>
      </w:r>
    </w:p>
    <w:p w:rsidR="00B81248" w:rsidRPr="00C314F5" w:rsidRDefault="00B81248" w:rsidP="00C314F5">
      <w:pPr>
        <w:jc w:val="both"/>
        <w:rPr>
          <w:rFonts w:ascii="Arial" w:eastAsia="TimesNewRomanPSMT" w:hAnsi="Arial" w:cs="Arial"/>
          <w:b/>
          <w:sz w:val="22"/>
          <w:szCs w:val="22"/>
          <w:u w:val="single"/>
          <w:lang w:val="ru-RU"/>
        </w:rPr>
      </w:pPr>
    </w:p>
    <w:p w:rsidR="00C314F5" w:rsidRPr="000B14A7" w:rsidRDefault="00C314F5" w:rsidP="00C314F5">
      <w:pPr>
        <w:autoSpaceDE w:val="0"/>
        <w:autoSpaceDN w:val="0"/>
        <w:adjustRightInd w:val="0"/>
        <w:spacing w:line="240" w:lineRule="auto"/>
        <w:rPr>
          <w:rFonts w:ascii="Arial" w:hAnsi="Arial" w:cs="Arial"/>
          <w:bCs/>
          <w:color w:val="auto"/>
          <w:sz w:val="22"/>
          <w:szCs w:val="22"/>
        </w:rPr>
      </w:pPr>
      <w:r w:rsidRPr="000B14A7">
        <w:rPr>
          <w:rFonts w:ascii="Arial" w:hAnsi="Arial" w:cs="Arial"/>
          <w:color w:val="auto"/>
          <w:sz w:val="22"/>
          <w:szCs w:val="22"/>
        </w:rPr>
        <w:t xml:space="preserve">Партија </w:t>
      </w:r>
      <w:r w:rsidRPr="000B14A7">
        <w:rPr>
          <w:rFonts w:ascii="Arial" w:hAnsi="Arial" w:cs="Arial"/>
          <w:color w:val="auto"/>
          <w:sz w:val="22"/>
          <w:szCs w:val="22"/>
          <w:lang w:val="sr-Cyrl-RS"/>
        </w:rPr>
        <w:t>1</w:t>
      </w:r>
      <w:r w:rsidRPr="000B14A7">
        <w:rPr>
          <w:rFonts w:ascii="Arial" w:hAnsi="Arial" w:cs="Arial"/>
          <w:color w:val="auto"/>
          <w:sz w:val="22"/>
          <w:szCs w:val="22"/>
        </w:rPr>
        <w:t>)</w:t>
      </w:r>
      <w:r w:rsidR="00267351">
        <w:rPr>
          <w:rFonts w:ascii="Arial" w:hAnsi="Arial" w:cs="Arial"/>
          <w:color w:val="auto"/>
          <w:sz w:val="22"/>
          <w:szCs w:val="22"/>
          <w:lang w:val="sr-Cyrl-RS"/>
        </w:rPr>
        <w:t xml:space="preserve"> </w:t>
      </w:r>
      <w:r w:rsidRPr="000B14A7">
        <w:rPr>
          <w:rFonts w:ascii="Arial" w:hAnsi="Arial" w:cs="Arial"/>
          <w:bCs/>
          <w:color w:val="auto"/>
          <w:sz w:val="22"/>
          <w:szCs w:val="22"/>
        </w:rPr>
        <w:t>Редовно одржавање семафора</w:t>
      </w:r>
    </w:p>
    <w:p w:rsidR="00C314F5" w:rsidRPr="000B14A7" w:rsidRDefault="00C314F5" w:rsidP="00C314F5">
      <w:pPr>
        <w:autoSpaceDE w:val="0"/>
        <w:autoSpaceDN w:val="0"/>
        <w:adjustRightInd w:val="0"/>
        <w:spacing w:line="240" w:lineRule="auto"/>
        <w:ind w:left="1080"/>
        <w:jc w:val="both"/>
        <w:rPr>
          <w:rFonts w:ascii="Arial" w:hAnsi="Arial" w:cs="Arial"/>
          <w:color w:val="auto"/>
          <w:sz w:val="22"/>
          <w:szCs w:val="22"/>
          <w:lang w:val="sr-Cyrl-CS"/>
        </w:rPr>
      </w:pPr>
      <w:r w:rsidRPr="000B14A7">
        <w:rPr>
          <w:rFonts w:ascii="Arial" w:hAnsi="Arial" w:cs="Arial"/>
          <w:color w:val="auto"/>
          <w:sz w:val="22"/>
          <w:szCs w:val="22"/>
          <w:lang w:val="sr-Cyrl-CS"/>
        </w:rPr>
        <w:t xml:space="preserve">Набавка радова се односи на радове који обухватају одржавање </w:t>
      </w:r>
      <w:r w:rsidR="00267351">
        <w:rPr>
          <w:rFonts w:ascii="Arial" w:hAnsi="Arial" w:cs="Arial"/>
          <w:color w:val="auto"/>
          <w:sz w:val="22"/>
          <w:szCs w:val="22"/>
          <w:lang w:val="sr-Cyrl-CS"/>
        </w:rPr>
        <w:t xml:space="preserve">  </w:t>
      </w:r>
      <w:r w:rsidRPr="000B14A7">
        <w:rPr>
          <w:rFonts w:ascii="Arial" w:hAnsi="Arial" w:cs="Arial"/>
          <w:color w:val="auto"/>
          <w:sz w:val="22"/>
          <w:szCs w:val="22"/>
          <w:lang w:val="sr-Cyrl-CS"/>
        </w:rPr>
        <w:t xml:space="preserve">семафорске сигнализације, као и набавку материјала потребног за замену прегорелих елемената и поправку кварова (замена сијалица, ЛЕД уложака, замена лантерни, </w:t>
      </w:r>
      <w:r w:rsidR="000B14A7" w:rsidRPr="000B14A7">
        <w:rPr>
          <w:rFonts w:ascii="Arial" w:hAnsi="Arial" w:cs="Arial"/>
          <w:color w:val="auto"/>
          <w:sz w:val="22"/>
          <w:szCs w:val="22"/>
          <w:lang w:val="sr-Cyrl-RS"/>
        </w:rPr>
        <w:t xml:space="preserve">говорних модула за слепе и слабовиде, </w:t>
      </w:r>
      <w:r w:rsidRPr="000B14A7">
        <w:rPr>
          <w:rFonts w:ascii="Arial" w:hAnsi="Arial" w:cs="Arial"/>
          <w:color w:val="auto"/>
          <w:sz w:val="22"/>
          <w:szCs w:val="22"/>
          <w:lang w:val="sr-Cyrl-CS"/>
        </w:rPr>
        <w:t xml:space="preserve">репрограмирање командног уређаја и др.) </w:t>
      </w:r>
    </w:p>
    <w:p w:rsidR="00C314F5" w:rsidRPr="00B81248" w:rsidRDefault="00C314F5" w:rsidP="00C314F5">
      <w:pPr>
        <w:autoSpaceDE w:val="0"/>
        <w:autoSpaceDN w:val="0"/>
        <w:adjustRightInd w:val="0"/>
        <w:spacing w:line="240" w:lineRule="auto"/>
        <w:ind w:left="1080"/>
        <w:jc w:val="both"/>
        <w:rPr>
          <w:rFonts w:ascii="Arial" w:hAnsi="Arial" w:cs="Arial"/>
          <w:color w:val="FF0000"/>
          <w:sz w:val="22"/>
          <w:szCs w:val="22"/>
        </w:rPr>
      </w:pPr>
    </w:p>
    <w:p w:rsidR="00C314F5" w:rsidRPr="0073707F" w:rsidRDefault="00C314F5" w:rsidP="00C314F5">
      <w:pPr>
        <w:autoSpaceDE w:val="0"/>
        <w:autoSpaceDN w:val="0"/>
        <w:adjustRightInd w:val="0"/>
        <w:spacing w:line="240" w:lineRule="auto"/>
        <w:rPr>
          <w:rFonts w:ascii="Arial" w:hAnsi="Arial" w:cs="Arial"/>
          <w:bCs/>
          <w:color w:val="auto"/>
          <w:sz w:val="22"/>
          <w:szCs w:val="22"/>
        </w:rPr>
      </w:pPr>
      <w:r w:rsidRPr="0073707F">
        <w:rPr>
          <w:rFonts w:ascii="Arial" w:hAnsi="Arial" w:cs="Arial"/>
          <w:color w:val="auto"/>
          <w:sz w:val="22"/>
          <w:szCs w:val="22"/>
        </w:rPr>
        <w:t xml:space="preserve">Партија </w:t>
      </w:r>
      <w:r w:rsidRPr="0073707F">
        <w:rPr>
          <w:rFonts w:ascii="Arial" w:hAnsi="Arial" w:cs="Arial"/>
          <w:color w:val="auto"/>
          <w:sz w:val="22"/>
          <w:szCs w:val="22"/>
          <w:lang w:val="sr-Cyrl-RS"/>
        </w:rPr>
        <w:t>2</w:t>
      </w:r>
      <w:r w:rsidRPr="0073707F">
        <w:rPr>
          <w:rFonts w:ascii="Arial" w:hAnsi="Arial" w:cs="Arial"/>
          <w:color w:val="auto"/>
          <w:sz w:val="22"/>
          <w:szCs w:val="22"/>
        </w:rPr>
        <w:t xml:space="preserve">) </w:t>
      </w:r>
      <w:r w:rsidRPr="0073707F">
        <w:rPr>
          <w:rFonts w:ascii="Arial" w:hAnsi="Arial" w:cs="Arial"/>
          <w:bCs/>
          <w:color w:val="auto"/>
          <w:sz w:val="22"/>
          <w:szCs w:val="22"/>
        </w:rPr>
        <w:t>Одржавање хоризонталне сигнализације у граду и на општинским путевима</w:t>
      </w:r>
    </w:p>
    <w:p w:rsidR="00C314F5" w:rsidRPr="0073707F" w:rsidRDefault="00C314F5" w:rsidP="00C314F5">
      <w:pPr>
        <w:autoSpaceDE w:val="0"/>
        <w:autoSpaceDN w:val="0"/>
        <w:adjustRightInd w:val="0"/>
        <w:spacing w:line="240" w:lineRule="auto"/>
        <w:ind w:left="1134"/>
        <w:jc w:val="both"/>
        <w:rPr>
          <w:rFonts w:ascii="Arial" w:hAnsi="Arial" w:cs="Arial"/>
          <w:b/>
          <w:color w:val="auto"/>
          <w:sz w:val="22"/>
          <w:szCs w:val="22"/>
        </w:rPr>
      </w:pPr>
      <w:r w:rsidRPr="0073707F">
        <w:rPr>
          <w:rFonts w:ascii="Arial" w:hAnsi="Arial" w:cs="Arial"/>
          <w:color w:val="auto"/>
          <w:sz w:val="22"/>
          <w:szCs w:val="22"/>
          <w:lang w:val="sr-Cyrl-CS"/>
        </w:rPr>
        <w:t>Набавка радова обухвата обележавање разделних линија на путевима и улицама у граду, пешачких прелаза, аутобуских стајалишта, острва и других позиција дефинисаних предмером радова</w:t>
      </w:r>
      <w:r w:rsidR="008E4F79" w:rsidRPr="0073707F">
        <w:rPr>
          <w:rFonts w:ascii="Arial" w:hAnsi="Arial" w:cs="Arial"/>
          <w:color w:val="auto"/>
          <w:sz w:val="22"/>
          <w:szCs w:val="22"/>
          <w:lang w:val="sr-Cyrl-CS"/>
        </w:rPr>
        <w:t>.</w:t>
      </w:r>
    </w:p>
    <w:p w:rsidR="00C314F5" w:rsidRPr="0073707F" w:rsidRDefault="00C314F5" w:rsidP="00C314F5">
      <w:pPr>
        <w:autoSpaceDE w:val="0"/>
        <w:autoSpaceDN w:val="0"/>
        <w:adjustRightInd w:val="0"/>
        <w:spacing w:line="240" w:lineRule="auto"/>
        <w:ind w:left="1134"/>
        <w:jc w:val="both"/>
        <w:rPr>
          <w:rFonts w:ascii="Arial" w:hAnsi="Arial" w:cs="Arial"/>
          <w:b/>
          <w:color w:val="auto"/>
          <w:sz w:val="22"/>
          <w:szCs w:val="22"/>
        </w:rPr>
      </w:pPr>
      <w:r w:rsidRPr="0073707F">
        <w:rPr>
          <w:rFonts w:ascii="Arial" w:hAnsi="Arial" w:cs="Arial"/>
          <w:color w:val="auto"/>
          <w:sz w:val="22"/>
          <w:szCs w:val="22"/>
          <w:lang w:val="sr-Cyrl-CS"/>
        </w:rPr>
        <w:t xml:space="preserve">Одржавање </w:t>
      </w:r>
      <w:r w:rsidRPr="0073707F">
        <w:rPr>
          <w:rFonts w:ascii="Arial" w:hAnsi="Arial" w:cs="Arial"/>
          <w:color w:val="auto"/>
          <w:sz w:val="22"/>
          <w:szCs w:val="22"/>
          <w:lang w:val="ru-RU"/>
        </w:rPr>
        <w:t>хоризонталне  сигнализације у граду и на општинским путевима врши се ради безбедног и несметаног одвијања саобраћаја</w:t>
      </w:r>
      <w:r w:rsidR="008E4F79" w:rsidRPr="0073707F">
        <w:rPr>
          <w:rFonts w:ascii="Arial" w:hAnsi="Arial" w:cs="Arial"/>
          <w:color w:val="auto"/>
          <w:sz w:val="22"/>
          <w:szCs w:val="22"/>
          <w:lang w:val="ru-RU"/>
        </w:rPr>
        <w:t>.</w:t>
      </w:r>
    </w:p>
    <w:p w:rsidR="00C314F5" w:rsidRPr="00B81248" w:rsidRDefault="00C314F5" w:rsidP="00C314F5">
      <w:pPr>
        <w:autoSpaceDE w:val="0"/>
        <w:autoSpaceDN w:val="0"/>
        <w:adjustRightInd w:val="0"/>
        <w:spacing w:line="240" w:lineRule="auto"/>
        <w:ind w:left="1080"/>
        <w:jc w:val="both"/>
        <w:rPr>
          <w:rFonts w:ascii="Arial" w:hAnsi="Arial" w:cs="Arial"/>
          <w:color w:val="FF0000"/>
          <w:sz w:val="22"/>
          <w:szCs w:val="22"/>
        </w:rPr>
      </w:pPr>
    </w:p>
    <w:p w:rsidR="00C314F5" w:rsidRPr="004A1867" w:rsidRDefault="00C314F5" w:rsidP="00C314F5">
      <w:pPr>
        <w:autoSpaceDE w:val="0"/>
        <w:autoSpaceDN w:val="0"/>
        <w:adjustRightInd w:val="0"/>
        <w:spacing w:line="240" w:lineRule="auto"/>
        <w:rPr>
          <w:rFonts w:ascii="Arial" w:hAnsi="Arial" w:cs="Arial"/>
          <w:bCs/>
          <w:color w:val="auto"/>
          <w:sz w:val="22"/>
          <w:szCs w:val="22"/>
          <w:lang w:val="sr-Cyrl-RS"/>
        </w:rPr>
      </w:pPr>
      <w:r w:rsidRPr="004A1867">
        <w:rPr>
          <w:rFonts w:ascii="Arial" w:hAnsi="Arial" w:cs="Arial"/>
          <w:bCs/>
          <w:color w:val="auto"/>
          <w:sz w:val="22"/>
          <w:szCs w:val="22"/>
        </w:rPr>
        <w:t xml:space="preserve">Партија </w:t>
      </w:r>
      <w:r w:rsidRPr="004A1867">
        <w:rPr>
          <w:rFonts w:ascii="Arial" w:hAnsi="Arial" w:cs="Arial"/>
          <w:bCs/>
          <w:color w:val="auto"/>
          <w:sz w:val="22"/>
          <w:szCs w:val="22"/>
          <w:lang w:val="sr-Cyrl-RS"/>
        </w:rPr>
        <w:t>3</w:t>
      </w:r>
      <w:r w:rsidRPr="004A1867">
        <w:rPr>
          <w:rFonts w:ascii="Arial" w:hAnsi="Arial" w:cs="Arial"/>
          <w:bCs/>
          <w:color w:val="auto"/>
          <w:sz w:val="22"/>
          <w:szCs w:val="22"/>
        </w:rPr>
        <w:t>) Одржавање вертикалне сигнализације у граду и на општинским путевима</w:t>
      </w:r>
    </w:p>
    <w:p w:rsidR="00C314F5" w:rsidRPr="004A1867" w:rsidRDefault="00C314F5" w:rsidP="00C314F5">
      <w:pPr>
        <w:autoSpaceDE w:val="0"/>
        <w:autoSpaceDN w:val="0"/>
        <w:adjustRightInd w:val="0"/>
        <w:spacing w:line="240" w:lineRule="auto"/>
        <w:ind w:left="1134"/>
        <w:jc w:val="both"/>
        <w:rPr>
          <w:rFonts w:ascii="Arial" w:hAnsi="Arial" w:cs="Arial"/>
          <w:b/>
          <w:color w:val="auto"/>
          <w:sz w:val="22"/>
          <w:szCs w:val="22"/>
          <w:lang w:val="sr-Cyrl-CS"/>
        </w:rPr>
      </w:pPr>
      <w:r w:rsidRPr="004A1867">
        <w:rPr>
          <w:rFonts w:ascii="Arial" w:hAnsi="Arial" w:cs="Arial"/>
          <w:color w:val="auto"/>
          <w:sz w:val="22"/>
          <w:szCs w:val="22"/>
          <w:lang w:val="sr-Cyrl-CS"/>
        </w:rPr>
        <w:t>Набавка радова обухвата замену саобраћајних знакова, прање знакова и уградњу нових знакова.</w:t>
      </w:r>
    </w:p>
    <w:p w:rsidR="00C314F5" w:rsidRPr="004A1867" w:rsidRDefault="00C314F5" w:rsidP="00C314F5">
      <w:pPr>
        <w:autoSpaceDE w:val="0"/>
        <w:autoSpaceDN w:val="0"/>
        <w:adjustRightInd w:val="0"/>
        <w:spacing w:line="240" w:lineRule="auto"/>
        <w:ind w:left="1134"/>
        <w:jc w:val="both"/>
        <w:rPr>
          <w:rFonts w:ascii="Arial" w:hAnsi="Arial" w:cs="Arial"/>
          <w:bCs/>
          <w:color w:val="auto"/>
          <w:sz w:val="22"/>
          <w:szCs w:val="22"/>
        </w:rPr>
      </w:pPr>
      <w:r w:rsidRPr="004A1867">
        <w:rPr>
          <w:rFonts w:ascii="Arial" w:hAnsi="Arial" w:cs="Arial"/>
          <w:color w:val="auto"/>
          <w:sz w:val="22"/>
          <w:szCs w:val="22"/>
          <w:lang w:val="sr-Cyrl-CS"/>
        </w:rPr>
        <w:t xml:space="preserve">Одржавање </w:t>
      </w:r>
      <w:r w:rsidRPr="004A1867">
        <w:rPr>
          <w:rFonts w:ascii="Arial" w:hAnsi="Arial" w:cs="Arial"/>
          <w:color w:val="auto"/>
          <w:sz w:val="22"/>
          <w:szCs w:val="22"/>
          <w:lang w:val="ru-RU"/>
        </w:rPr>
        <w:t>вертикалне сигнализације у граду и на општинским путевима врши се ради безбедног и несметаног одвијања саобраћаја.</w:t>
      </w:r>
    </w:p>
    <w:p w:rsidR="00994199" w:rsidRPr="004A1867" w:rsidRDefault="00994199" w:rsidP="00F203D9">
      <w:pPr>
        <w:autoSpaceDE w:val="0"/>
        <w:autoSpaceDN w:val="0"/>
        <w:adjustRightInd w:val="0"/>
        <w:spacing w:line="240" w:lineRule="auto"/>
        <w:jc w:val="both"/>
        <w:rPr>
          <w:rFonts w:ascii="Arial" w:hAnsi="Arial" w:cs="Arial"/>
          <w:b/>
          <w:bCs/>
          <w:color w:val="auto"/>
          <w:sz w:val="22"/>
          <w:szCs w:val="22"/>
          <w:lang w:val="sr-Cyrl-RS"/>
        </w:rPr>
      </w:pPr>
    </w:p>
    <w:p w:rsidR="007078CB" w:rsidRPr="007078CB" w:rsidRDefault="007078CB" w:rsidP="00F203D9">
      <w:pPr>
        <w:autoSpaceDE w:val="0"/>
        <w:autoSpaceDN w:val="0"/>
        <w:adjustRightInd w:val="0"/>
        <w:spacing w:line="240" w:lineRule="auto"/>
        <w:jc w:val="both"/>
        <w:rPr>
          <w:rFonts w:ascii="Arial" w:hAnsi="Arial" w:cs="Arial"/>
          <w:b/>
          <w:bCs/>
          <w:sz w:val="22"/>
          <w:szCs w:val="22"/>
          <w:lang w:val="sr-Cyrl-RS"/>
        </w:rPr>
      </w:pPr>
    </w:p>
    <w:p w:rsidR="00F203D9" w:rsidRPr="008249E6" w:rsidRDefault="00F203D9" w:rsidP="00F203D9">
      <w:pPr>
        <w:autoSpaceDE w:val="0"/>
        <w:autoSpaceDN w:val="0"/>
        <w:adjustRightInd w:val="0"/>
        <w:spacing w:line="240" w:lineRule="auto"/>
        <w:jc w:val="both"/>
        <w:rPr>
          <w:rFonts w:ascii="Arial" w:hAnsi="Arial" w:cs="Arial"/>
          <w:b/>
          <w:bCs/>
          <w:sz w:val="22"/>
          <w:szCs w:val="22"/>
          <w:lang w:val="ru-RU"/>
        </w:rPr>
      </w:pPr>
      <w:r w:rsidRPr="00820FCA">
        <w:rPr>
          <w:rFonts w:ascii="Arial" w:hAnsi="Arial" w:cs="Arial"/>
          <w:b/>
          <w:bCs/>
          <w:sz w:val="22"/>
          <w:szCs w:val="22"/>
          <w:lang w:val="sr-Latn-CS"/>
        </w:rPr>
        <w:t xml:space="preserve">Место, ___________ </w:t>
      </w:r>
      <w:r w:rsidRPr="00820FCA">
        <w:rPr>
          <w:rFonts w:ascii="Arial" w:hAnsi="Arial" w:cs="Arial"/>
          <w:b/>
          <w:bCs/>
          <w:sz w:val="22"/>
          <w:szCs w:val="22"/>
          <w:lang w:val="sr-Cyrl-RS"/>
        </w:rPr>
        <w:t xml:space="preserve">                       </w:t>
      </w:r>
      <w:r w:rsidRPr="00820FCA">
        <w:rPr>
          <w:rFonts w:ascii="Arial" w:hAnsi="Arial" w:cs="Arial"/>
          <w:b/>
          <w:bCs/>
          <w:sz w:val="22"/>
          <w:szCs w:val="22"/>
          <w:lang w:val="sr-Latn-CS"/>
        </w:rPr>
        <w:t xml:space="preserve">Сагласан са условима </w:t>
      </w:r>
      <w:r w:rsidRPr="00820FCA">
        <w:rPr>
          <w:rFonts w:ascii="Arial" w:hAnsi="Arial" w:cs="Arial"/>
          <w:b/>
          <w:bCs/>
          <w:sz w:val="22"/>
          <w:szCs w:val="22"/>
          <w:lang w:val="sr-Cyrl-RS"/>
        </w:rPr>
        <w:t>Техничке с</w:t>
      </w:r>
      <w:r w:rsidRPr="00820FCA">
        <w:rPr>
          <w:rFonts w:ascii="Arial" w:hAnsi="Arial" w:cs="Arial"/>
          <w:b/>
          <w:bCs/>
          <w:sz w:val="22"/>
          <w:szCs w:val="22"/>
          <w:lang w:val="sr-Latn-CS"/>
        </w:rPr>
        <w:t xml:space="preserve">пецификације </w:t>
      </w:r>
    </w:p>
    <w:p w:rsidR="00F203D9" w:rsidRPr="008249E6" w:rsidRDefault="007078CB" w:rsidP="00F203D9">
      <w:pPr>
        <w:autoSpaceDE w:val="0"/>
        <w:autoSpaceDN w:val="0"/>
        <w:adjustRightInd w:val="0"/>
        <w:spacing w:line="240" w:lineRule="auto"/>
        <w:jc w:val="both"/>
        <w:rPr>
          <w:rFonts w:ascii="Arial" w:hAnsi="Arial" w:cs="Arial"/>
          <w:b/>
          <w:bCs/>
          <w:sz w:val="22"/>
          <w:szCs w:val="22"/>
          <w:lang w:val="ru-RU"/>
        </w:rPr>
      </w:pPr>
      <w:r>
        <w:rPr>
          <w:rFonts w:ascii="Arial" w:hAnsi="Arial" w:cs="Arial"/>
          <w:b/>
          <w:bCs/>
          <w:sz w:val="22"/>
          <w:szCs w:val="22"/>
          <w:lang w:val="ru-RU"/>
        </w:rPr>
        <w:t>Дана,_____________</w:t>
      </w:r>
    </w:p>
    <w:p w:rsidR="00745F8D" w:rsidRDefault="00F203D9" w:rsidP="00D011A6">
      <w:pPr>
        <w:autoSpaceDE w:val="0"/>
        <w:autoSpaceDN w:val="0"/>
        <w:adjustRightInd w:val="0"/>
        <w:spacing w:line="240" w:lineRule="auto"/>
        <w:jc w:val="both"/>
        <w:rPr>
          <w:rFonts w:ascii="Arial" w:hAnsi="Arial" w:cs="Arial"/>
          <w:b/>
          <w:bCs/>
          <w:sz w:val="22"/>
          <w:szCs w:val="22"/>
          <w:lang w:val="sr-Cyrl-RS"/>
        </w:rPr>
      </w:pPr>
      <w:r w:rsidRPr="00820FCA">
        <w:rPr>
          <w:rFonts w:ascii="Arial" w:hAnsi="Arial" w:cs="Arial"/>
          <w:b/>
          <w:bCs/>
          <w:sz w:val="22"/>
          <w:szCs w:val="22"/>
          <w:lang w:val="sr-Cyrl-RS"/>
        </w:rPr>
        <w:t xml:space="preserve">                                                                                         </w:t>
      </w:r>
      <w:r w:rsidRPr="00820FCA">
        <w:rPr>
          <w:rFonts w:ascii="Arial" w:hAnsi="Arial" w:cs="Arial"/>
          <w:b/>
          <w:bCs/>
          <w:sz w:val="22"/>
          <w:szCs w:val="22"/>
          <w:lang w:val="sr-Latn-CS"/>
        </w:rPr>
        <w:t>Понуђач:</w:t>
      </w:r>
      <w:r w:rsidRPr="00820FCA">
        <w:rPr>
          <w:rFonts w:ascii="Arial" w:hAnsi="Arial" w:cs="Arial"/>
          <w:b/>
          <w:bCs/>
          <w:sz w:val="22"/>
          <w:szCs w:val="22"/>
          <w:lang w:val="sr-Cyrl-RS"/>
        </w:rPr>
        <w:t xml:space="preserve">      </w:t>
      </w:r>
    </w:p>
    <w:p w:rsidR="00921753" w:rsidRPr="00D011A6" w:rsidRDefault="00F203D9" w:rsidP="00D011A6">
      <w:pPr>
        <w:autoSpaceDE w:val="0"/>
        <w:autoSpaceDN w:val="0"/>
        <w:adjustRightInd w:val="0"/>
        <w:spacing w:line="240" w:lineRule="auto"/>
        <w:jc w:val="both"/>
        <w:rPr>
          <w:rFonts w:ascii="Arial" w:hAnsi="Arial" w:cs="Arial"/>
          <w:b/>
          <w:bCs/>
          <w:sz w:val="22"/>
          <w:szCs w:val="22"/>
          <w:lang w:val="sr-Cyrl-RS"/>
        </w:rPr>
      </w:pPr>
      <w:r w:rsidRPr="00820FCA">
        <w:rPr>
          <w:rFonts w:ascii="Arial" w:hAnsi="Arial" w:cs="Arial"/>
          <w:b/>
          <w:bCs/>
          <w:sz w:val="22"/>
          <w:szCs w:val="22"/>
          <w:lang w:val="sr-Cyrl-RS"/>
        </w:rPr>
        <w:t xml:space="preserve">         </w:t>
      </w:r>
      <w:r w:rsidRPr="00820FCA">
        <w:rPr>
          <w:rFonts w:ascii="Arial" w:hAnsi="Arial" w:cs="Arial"/>
          <w:b/>
          <w:bCs/>
          <w:sz w:val="22"/>
          <w:szCs w:val="22"/>
          <w:lang w:val="sr-Latn-CS"/>
        </w:rPr>
        <w:t xml:space="preserve"> </w:t>
      </w:r>
      <w:r w:rsidRPr="00820FCA">
        <w:rPr>
          <w:rFonts w:ascii="Arial" w:hAnsi="Arial" w:cs="Arial"/>
          <w:b/>
          <w:bCs/>
          <w:sz w:val="22"/>
          <w:szCs w:val="22"/>
          <w:lang w:val="sr-Cyrl-RS"/>
        </w:rPr>
        <w:t xml:space="preserve">                </w:t>
      </w:r>
      <w:r w:rsidR="00D011A6">
        <w:rPr>
          <w:rFonts w:ascii="Arial" w:hAnsi="Arial" w:cs="Arial"/>
          <w:b/>
          <w:bCs/>
          <w:sz w:val="22"/>
          <w:szCs w:val="22"/>
          <w:lang w:val="sr-Cyrl-RS"/>
        </w:rPr>
        <w:t xml:space="preserve">                            </w:t>
      </w:r>
      <w:r w:rsidR="00D011A6">
        <w:rPr>
          <w:rFonts w:ascii="Arial" w:hAnsi="Arial" w:cs="Arial"/>
          <w:b/>
          <w:bCs/>
          <w:sz w:val="22"/>
          <w:szCs w:val="22"/>
        </w:rPr>
        <w:t xml:space="preserve">          </w:t>
      </w:r>
    </w:p>
    <w:p w:rsidR="00921753" w:rsidRDefault="00D011A6" w:rsidP="00F203D9">
      <w:pPr>
        <w:tabs>
          <w:tab w:val="left" w:pos="720"/>
        </w:tabs>
        <w:rPr>
          <w:rFonts w:ascii="Arial" w:hAnsi="Arial" w:cs="Arial"/>
          <w:sz w:val="22"/>
          <w:szCs w:val="22"/>
          <w:lang w:val="ru-RU"/>
        </w:rPr>
      </w:pPr>
      <w:r>
        <w:rPr>
          <w:rFonts w:ascii="Arial" w:hAnsi="Arial" w:cs="Arial"/>
          <w:sz w:val="22"/>
          <w:szCs w:val="22"/>
          <w:lang w:val="ru-RU"/>
        </w:rPr>
        <w:t xml:space="preserve">                                                                       </w:t>
      </w:r>
      <w:r w:rsidR="00745F8D">
        <w:rPr>
          <w:rFonts w:ascii="Arial" w:hAnsi="Arial" w:cs="Arial"/>
          <w:sz w:val="22"/>
          <w:szCs w:val="22"/>
          <w:lang w:val="sr-Latn-RS"/>
        </w:rPr>
        <w:t xml:space="preserve">  </w:t>
      </w:r>
      <w:r>
        <w:rPr>
          <w:rFonts w:ascii="Arial" w:hAnsi="Arial" w:cs="Arial"/>
          <w:sz w:val="22"/>
          <w:szCs w:val="22"/>
          <w:lang w:val="ru-RU"/>
        </w:rPr>
        <w:t xml:space="preserve"> _________________________</w:t>
      </w:r>
    </w:p>
    <w:p w:rsidR="00EE45B1" w:rsidRDefault="00F203D9" w:rsidP="00F203D9">
      <w:pPr>
        <w:tabs>
          <w:tab w:val="left" w:pos="720"/>
        </w:tabs>
        <w:rPr>
          <w:rFonts w:ascii="Arial" w:hAnsi="Arial" w:cs="Arial"/>
          <w:sz w:val="22"/>
          <w:szCs w:val="22"/>
          <w:lang w:val="sr-Latn-RS"/>
        </w:rPr>
      </w:pPr>
      <w:r w:rsidRPr="00820FCA">
        <w:rPr>
          <w:rFonts w:ascii="Arial" w:hAnsi="Arial" w:cs="Arial"/>
          <w:sz w:val="22"/>
          <w:szCs w:val="22"/>
          <w:lang w:val="ru-RU"/>
        </w:rPr>
        <w:t xml:space="preserve">           </w:t>
      </w:r>
    </w:p>
    <w:p w:rsidR="00994199" w:rsidRDefault="00994199" w:rsidP="00F203D9">
      <w:pPr>
        <w:tabs>
          <w:tab w:val="left" w:pos="720"/>
        </w:tabs>
        <w:rPr>
          <w:rFonts w:ascii="Arial" w:hAnsi="Arial" w:cs="Arial"/>
          <w:sz w:val="22"/>
          <w:szCs w:val="22"/>
          <w:lang w:val="sr-Latn-RS"/>
        </w:rPr>
      </w:pPr>
    </w:p>
    <w:p w:rsidR="00DB34A2" w:rsidRPr="00820FCA" w:rsidRDefault="00DB34A2" w:rsidP="00DB34A2">
      <w:pPr>
        <w:shd w:val="clear" w:color="auto" w:fill="C6D9F1"/>
        <w:jc w:val="center"/>
        <w:rPr>
          <w:rFonts w:ascii="Arial" w:hAnsi="Arial" w:cs="Arial"/>
          <w:b/>
          <w:bCs/>
          <w:i/>
          <w:iCs/>
          <w:sz w:val="22"/>
          <w:szCs w:val="22"/>
          <w:lang w:val="ru-RU"/>
        </w:rPr>
      </w:pPr>
      <w:r w:rsidRPr="00820FCA">
        <w:rPr>
          <w:rFonts w:ascii="Arial" w:eastAsia="TimesNewRomanPSMT" w:hAnsi="Arial" w:cs="Arial"/>
          <w:b/>
          <w:sz w:val="22"/>
          <w:szCs w:val="22"/>
          <w:lang w:val="sr-Latn-CS"/>
        </w:rPr>
        <w:t>I</w:t>
      </w:r>
      <w:r w:rsidRPr="00820FCA">
        <w:rPr>
          <w:rFonts w:ascii="Arial" w:eastAsia="TimesNewRomanPSMT" w:hAnsi="Arial" w:cs="Arial"/>
          <w:b/>
          <w:sz w:val="22"/>
          <w:szCs w:val="22"/>
        </w:rPr>
        <w:t>V</w:t>
      </w:r>
      <w:r w:rsidRPr="00820FCA">
        <w:rPr>
          <w:rFonts w:ascii="Arial" w:hAnsi="Arial" w:cs="Arial"/>
          <w:b/>
          <w:bCs/>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DB34A2" w:rsidRPr="00820FCA" w:rsidRDefault="00DB34A2" w:rsidP="00DB34A2">
      <w:pPr>
        <w:jc w:val="both"/>
        <w:rPr>
          <w:rFonts w:ascii="Arial" w:hAnsi="Arial" w:cs="Arial"/>
          <w:b/>
          <w:bCs/>
          <w:i/>
          <w:iCs/>
          <w:sz w:val="22"/>
          <w:szCs w:val="22"/>
          <w:lang w:val="sr-Cyrl-CS"/>
        </w:rPr>
      </w:pPr>
    </w:p>
    <w:p w:rsidR="00DB34A2" w:rsidRPr="00820FCA" w:rsidRDefault="00DB34A2" w:rsidP="00DB34A2">
      <w:pPr>
        <w:pStyle w:val="ListParagraph"/>
        <w:numPr>
          <w:ilvl w:val="0"/>
          <w:numId w:val="4"/>
        </w:numPr>
        <w:shd w:val="clear" w:color="auto" w:fill="C6D9F1"/>
        <w:jc w:val="both"/>
        <w:rPr>
          <w:rFonts w:ascii="Arial" w:hAnsi="Arial" w:cs="Arial"/>
          <w:b/>
          <w:bCs/>
          <w:iCs/>
          <w:sz w:val="22"/>
          <w:szCs w:val="22"/>
        </w:rPr>
      </w:pPr>
      <w:r w:rsidRPr="00820FCA">
        <w:rPr>
          <w:rFonts w:ascii="Arial" w:hAnsi="Arial" w:cs="Arial"/>
          <w:b/>
          <w:bCs/>
          <w:iCs/>
          <w:sz w:val="22"/>
          <w:szCs w:val="22"/>
          <w:lang w:val="ru-RU"/>
        </w:rPr>
        <w:t xml:space="preserve">УСЛОВИ ЗА УЧЕШЋЕ У ПОСТУПКУ ЈАВНЕ НАБАВКЕ ИЗ ЧЛ. 75. </w:t>
      </w:r>
      <w:r w:rsidRPr="00820FCA">
        <w:rPr>
          <w:rFonts w:ascii="Arial" w:hAnsi="Arial" w:cs="Arial"/>
          <w:b/>
          <w:bCs/>
          <w:iCs/>
          <w:sz w:val="22"/>
          <w:szCs w:val="22"/>
        </w:rPr>
        <w:t>И 76. ЗАКОНА</w:t>
      </w:r>
    </w:p>
    <w:p w:rsidR="00DB34A2" w:rsidRPr="00820FCA" w:rsidRDefault="00DB34A2" w:rsidP="00DB34A2">
      <w:pPr>
        <w:pStyle w:val="ListParagraph"/>
        <w:jc w:val="both"/>
        <w:rPr>
          <w:rFonts w:ascii="Arial" w:hAnsi="Arial" w:cs="Arial"/>
          <w:b/>
          <w:bCs/>
          <w:i/>
          <w:iCs/>
          <w:sz w:val="22"/>
          <w:szCs w:val="22"/>
          <w:lang w:val="sr-Cyrl-CS"/>
        </w:rPr>
      </w:pPr>
    </w:p>
    <w:p w:rsidR="006F18EC" w:rsidRPr="00820FCA" w:rsidRDefault="006F18EC" w:rsidP="006F18EC">
      <w:pPr>
        <w:pStyle w:val="Default"/>
        <w:rPr>
          <w:sz w:val="22"/>
          <w:szCs w:val="22"/>
          <w:lang w:val="sr-Cyrl-CS"/>
        </w:rPr>
      </w:pPr>
    </w:p>
    <w:p w:rsidR="006F18EC" w:rsidRPr="00820FCA" w:rsidRDefault="006F18EC" w:rsidP="006F18EC">
      <w:pPr>
        <w:pStyle w:val="Default"/>
        <w:jc w:val="both"/>
        <w:rPr>
          <w:sz w:val="22"/>
          <w:szCs w:val="22"/>
          <w:lang w:val="ru-RU"/>
        </w:rPr>
      </w:pPr>
      <w:r w:rsidRPr="00820FCA">
        <w:rPr>
          <w:b/>
          <w:bCs/>
          <w:sz w:val="22"/>
          <w:szCs w:val="22"/>
          <w:lang w:val="ru-RU"/>
        </w:rPr>
        <w:t xml:space="preserve">1.1. </w:t>
      </w:r>
      <w:r w:rsidRPr="00820FCA">
        <w:rPr>
          <w:sz w:val="22"/>
          <w:szCs w:val="22"/>
          <w:lang w:val="ru-RU"/>
        </w:rPr>
        <w:t xml:space="preserve">Право на учешће у поступку предметне јавне набавке има понуђач који испуњава </w:t>
      </w:r>
      <w:r w:rsidRPr="00820FCA">
        <w:rPr>
          <w:b/>
          <w:bCs/>
          <w:sz w:val="22"/>
          <w:szCs w:val="22"/>
          <w:lang w:val="ru-RU"/>
        </w:rPr>
        <w:t>обавезне услове</w:t>
      </w:r>
      <w:r w:rsidRPr="00820FCA">
        <w:rPr>
          <w:sz w:val="22"/>
          <w:szCs w:val="22"/>
          <w:lang w:val="ru-RU"/>
        </w:rPr>
        <w:t xml:space="preserve"> за учешће у поступку јавне набавке дефинисане чл. 75. Закона, и то:</w:t>
      </w:r>
    </w:p>
    <w:p w:rsidR="006F18EC" w:rsidRPr="00820FCA" w:rsidRDefault="006F18EC" w:rsidP="006F18EC">
      <w:pPr>
        <w:pStyle w:val="Default"/>
        <w:spacing w:after="23"/>
        <w:jc w:val="both"/>
        <w:rPr>
          <w:i/>
          <w:iCs/>
          <w:sz w:val="22"/>
          <w:szCs w:val="22"/>
          <w:lang w:val="ru-RU"/>
        </w:rPr>
      </w:pPr>
      <w:r w:rsidRPr="00820FCA">
        <w:rPr>
          <w:sz w:val="22"/>
          <w:szCs w:val="22"/>
          <w:lang w:val="ru-RU"/>
        </w:rPr>
        <w:t xml:space="preserve">1) Да је </w:t>
      </w:r>
      <w:r w:rsidRPr="00820FCA">
        <w:rPr>
          <w:b/>
          <w:sz w:val="22"/>
          <w:szCs w:val="22"/>
          <w:lang w:val="ru-RU"/>
        </w:rPr>
        <w:t>регистрован код надлежног органа</w:t>
      </w:r>
      <w:r w:rsidRPr="00820FCA">
        <w:rPr>
          <w:sz w:val="22"/>
          <w:szCs w:val="22"/>
          <w:lang w:val="ru-RU"/>
        </w:rPr>
        <w:t xml:space="preserve">, односно уписан у одговарајући регистар </w:t>
      </w:r>
      <w:r w:rsidRPr="00820FCA">
        <w:rPr>
          <w:i/>
          <w:iCs/>
          <w:sz w:val="22"/>
          <w:szCs w:val="22"/>
          <w:lang w:val="ru-RU"/>
        </w:rPr>
        <w:t>(чл. 75. ст. 1. тач. 1) Закона);</w:t>
      </w:r>
    </w:p>
    <w:p w:rsidR="006F18EC" w:rsidRPr="00820FCA" w:rsidRDefault="006F18EC" w:rsidP="006F18EC">
      <w:pPr>
        <w:pStyle w:val="Default"/>
        <w:spacing w:after="23"/>
        <w:jc w:val="both"/>
        <w:rPr>
          <w:i/>
          <w:iCs/>
          <w:sz w:val="22"/>
          <w:szCs w:val="22"/>
          <w:lang w:val="ru-RU"/>
        </w:rPr>
      </w:pPr>
      <w:r w:rsidRPr="00820FCA">
        <w:rPr>
          <w:sz w:val="22"/>
          <w:szCs w:val="22"/>
          <w:lang w:val="ru-RU"/>
        </w:rPr>
        <w:t xml:space="preserve">2) Да </w:t>
      </w:r>
      <w:r w:rsidRPr="00820FCA">
        <w:rPr>
          <w:b/>
          <w:sz w:val="22"/>
          <w:szCs w:val="22"/>
          <w:lang w:val="ru-RU"/>
        </w:rPr>
        <w:t>он и његов законски заступник није осуђиван за неко од кривичних дела</w:t>
      </w:r>
      <w:r w:rsidRPr="00820FCA">
        <w:rPr>
          <w:sz w:val="22"/>
          <w:szCs w:val="22"/>
          <w:lang w:val="ru-RU"/>
        </w:rPr>
        <w:t xml:space="preserve">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20FCA">
        <w:rPr>
          <w:i/>
          <w:iCs/>
          <w:sz w:val="22"/>
          <w:szCs w:val="22"/>
          <w:lang w:val="ru-RU"/>
        </w:rPr>
        <w:t>(чл. 75. ст. 1. тач. 2) Закона);</w:t>
      </w:r>
    </w:p>
    <w:p w:rsidR="006F18EC" w:rsidRPr="00820FCA" w:rsidRDefault="006F18EC" w:rsidP="006F18EC">
      <w:pPr>
        <w:pStyle w:val="Default"/>
        <w:spacing w:after="23"/>
        <w:jc w:val="both"/>
        <w:rPr>
          <w:i/>
          <w:iCs/>
          <w:sz w:val="22"/>
          <w:szCs w:val="22"/>
          <w:lang w:val="ru-RU"/>
        </w:rPr>
      </w:pPr>
      <w:r w:rsidRPr="00820FCA">
        <w:rPr>
          <w:sz w:val="22"/>
          <w:szCs w:val="22"/>
          <w:lang w:val="ru-RU"/>
        </w:rPr>
        <w:t xml:space="preserve">3) Да је </w:t>
      </w:r>
      <w:r w:rsidRPr="00820FCA">
        <w:rPr>
          <w:b/>
          <w:sz w:val="22"/>
          <w:szCs w:val="22"/>
          <w:lang w:val="ru-RU"/>
        </w:rPr>
        <w:t>измирио доспеле порезе, доприносе и друге јавне дажбине</w:t>
      </w:r>
      <w:r w:rsidRPr="00820FCA">
        <w:rPr>
          <w:sz w:val="22"/>
          <w:szCs w:val="22"/>
          <w:lang w:val="ru-RU"/>
        </w:rPr>
        <w:t xml:space="preserve"> у складу са прописима Републике Србије или стране државе када има седиште на њеној територији </w:t>
      </w:r>
      <w:r w:rsidRPr="00820FCA">
        <w:rPr>
          <w:i/>
          <w:iCs/>
          <w:sz w:val="22"/>
          <w:szCs w:val="22"/>
          <w:lang w:val="ru-RU"/>
        </w:rPr>
        <w:t>(чл. 75. ст. 1. тач. 4. Закона);</w:t>
      </w:r>
    </w:p>
    <w:p w:rsidR="006F18EC" w:rsidRPr="00820FCA" w:rsidRDefault="006F18EC" w:rsidP="006F18EC">
      <w:pPr>
        <w:pStyle w:val="Default"/>
        <w:spacing w:after="23"/>
        <w:jc w:val="both"/>
        <w:rPr>
          <w:b/>
          <w:sz w:val="22"/>
          <w:szCs w:val="22"/>
          <w:lang w:val="ru-RU"/>
        </w:rPr>
      </w:pPr>
      <w:r w:rsidRPr="00820FCA">
        <w:rPr>
          <w:b/>
          <w:sz w:val="22"/>
          <w:szCs w:val="22"/>
          <w:lang w:val="ru-RU"/>
        </w:rPr>
        <w:t xml:space="preserve">           </w:t>
      </w:r>
    </w:p>
    <w:p w:rsidR="006F18EC" w:rsidRPr="009943BF" w:rsidRDefault="006F18EC" w:rsidP="006F18EC">
      <w:pPr>
        <w:pStyle w:val="Default"/>
        <w:spacing w:after="23"/>
        <w:jc w:val="both"/>
        <w:rPr>
          <w:sz w:val="22"/>
          <w:szCs w:val="22"/>
          <w:lang w:val="ru-RU"/>
        </w:rPr>
      </w:pPr>
      <w:r w:rsidRPr="00820FCA">
        <w:rPr>
          <w:b/>
          <w:sz w:val="22"/>
          <w:szCs w:val="22"/>
          <w:lang w:val="ru-RU"/>
        </w:rPr>
        <w:t>Понуђач је дужан да при састављању понуде</w:t>
      </w:r>
      <w:r w:rsidRPr="00820FCA">
        <w:rPr>
          <w:sz w:val="22"/>
          <w:szCs w:val="22"/>
          <w:lang w:val="ru-RU"/>
        </w:rPr>
        <w:t xml:space="preserve"> </w:t>
      </w:r>
      <w:r w:rsidRPr="00820FCA">
        <w:rPr>
          <w:b/>
          <w:sz w:val="22"/>
          <w:szCs w:val="22"/>
          <w:lang w:val="ru-RU"/>
        </w:rPr>
        <w:t>изричито наведе да је поштовао обавезе које произ</w:t>
      </w:r>
      <w:r w:rsidR="0073707F">
        <w:rPr>
          <w:b/>
          <w:sz w:val="22"/>
          <w:szCs w:val="22"/>
          <w:lang w:val="ru-RU"/>
        </w:rPr>
        <w:t>и</w:t>
      </w:r>
      <w:r w:rsidRPr="00820FCA">
        <w:rPr>
          <w:b/>
          <w:sz w:val="22"/>
          <w:szCs w:val="22"/>
          <w:lang w:val="ru-RU"/>
        </w:rPr>
        <w:t xml:space="preserve">лазе из важећих прописа о заштити на раду, запошљавању и условима рада, заштити животне средине, као и да нема забрану обављања </w:t>
      </w:r>
      <w:r w:rsidRPr="009943BF">
        <w:rPr>
          <w:b/>
          <w:sz w:val="22"/>
          <w:szCs w:val="22"/>
          <w:lang w:val="ru-RU"/>
        </w:rPr>
        <w:t xml:space="preserve">деланости која је на снази у време подношења понуда </w:t>
      </w:r>
      <w:r w:rsidRPr="009943BF">
        <w:rPr>
          <w:i/>
          <w:iCs/>
          <w:sz w:val="22"/>
          <w:szCs w:val="22"/>
          <w:lang w:val="ru-RU"/>
        </w:rPr>
        <w:t>(чл. 75. ст. 2. Закона).</w:t>
      </w:r>
    </w:p>
    <w:p w:rsidR="006F18EC" w:rsidRPr="009943BF" w:rsidRDefault="006F18EC" w:rsidP="006F18EC">
      <w:pPr>
        <w:widowControl w:val="0"/>
        <w:autoSpaceDE w:val="0"/>
        <w:autoSpaceDN w:val="0"/>
        <w:adjustRightInd w:val="0"/>
        <w:rPr>
          <w:rFonts w:ascii="Arial" w:hAnsi="Arial" w:cs="Arial"/>
          <w:color w:val="FF0000"/>
          <w:sz w:val="22"/>
          <w:szCs w:val="22"/>
          <w:lang w:val="ru-RU"/>
        </w:rPr>
      </w:pPr>
    </w:p>
    <w:p w:rsidR="00DB34A2" w:rsidRPr="009943BF" w:rsidRDefault="00DD284D" w:rsidP="00CB72A7">
      <w:pPr>
        <w:pStyle w:val="ListParagraph"/>
        <w:ind w:left="0"/>
        <w:jc w:val="both"/>
        <w:rPr>
          <w:rFonts w:ascii="Arial" w:hAnsi="Arial" w:cs="Arial"/>
          <w:iCs/>
          <w:sz w:val="22"/>
          <w:szCs w:val="22"/>
          <w:lang w:val="ru-RU"/>
        </w:rPr>
      </w:pPr>
      <w:r w:rsidRPr="009943BF">
        <w:rPr>
          <w:rFonts w:ascii="Arial" w:hAnsi="Arial" w:cs="Arial"/>
          <w:b/>
          <w:bCs/>
          <w:iCs/>
          <w:sz w:val="22"/>
          <w:szCs w:val="22"/>
          <w:lang w:val="sr-Cyrl-CS"/>
        </w:rPr>
        <w:t>1.2.</w:t>
      </w:r>
      <w:r w:rsidR="00DB34A2" w:rsidRPr="009943BF">
        <w:rPr>
          <w:rFonts w:ascii="Arial" w:hAnsi="Arial" w:cs="Arial"/>
          <w:b/>
          <w:bCs/>
          <w:iCs/>
          <w:sz w:val="22"/>
          <w:szCs w:val="22"/>
          <w:lang w:val="sr-Cyrl-CS"/>
        </w:rPr>
        <w:t xml:space="preserve"> </w:t>
      </w:r>
      <w:r w:rsidR="00DB34A2" w:rsidRPr="009943BF">
        <w:rPr>
          <w:rFonts w:ascii="Arial" w:hAnsi="Arial" w:cs="Arial"/>
          <w:bCs/>
          <w:iCs/>
          <w:sz w:val="22"/>
          <w:szCs w:val="22"/>
          <w:lang w:val="ru-RU"/>
        </w:rPr>
        <w:t xml:space="preserve">Понуђач који </w:t>
      </w:r>
      <w:r w:rsidR="00DB34A2" w:rsidRPr="009943BF">
        <w:rPr>
          <w:rFonts w:ascii="Arial" w:hAnsi="Arial" w:cs="Arial"/>
          <w:iCs/>
          <w:sz w:val="22"/>
          <w:szCs w:val="22"/>
          <w:lang w:val="ru-RU"/>
        </w:rPr>
        <w:t xml:space="preserve">учествује у поступку предметне јавне набавке, мора испунити </w:t>
      </w:r>
      <w:r w:rsidR="00DB34A2" w:rsidRPr="009943BF">
        <w:rPr>
          <w:rFonts w:ascii="Arial" w:hAnsi="Arial" w:cs="Arial"/>
          <w:b/>
          <w:iCs/>
          <w:sz w:val="22"/>
          <w:szCs w:val="22"/>
          <w:lang w:val="ru-RU"/>
        </w:rPr>
        <w:t>додатне услове</w:t>
      </w:r>
      <w:r w:rsidR="00DB34A2" w:rsidRPr="009943BF">
        <w:rPr>
          <w:rFonts w:ascii="Arial" w:hAnsi="Arial" w:cs="Arial"/>
          <w:iCs/>
          <w:sz w:val="22"/>
          <w:szCs w:val="22"/>
          <w:lang w:val="ru-RU"/>
        </w:rPr>
        <w:t xml:space="preserve"> за учешће у поступку јавне набавке,  дефинисане чл. 76. Закона, и то: </w:t>
      </w:r>
    </w:p>
    <w:p w:rsidR="00267351" w:rsidRDefault="00267351" w:rsidP="009943BF">
      <w:pPr>
        <w:autoSpaceDE w:val="0"/>
        <w:autoSpaceDN w:val="0"/>
        <w:adjustRightInd w:val="0"/>
        <w:spacing w:line="240" w:lineRule="auto"/>
        <w:jc w:val="both"/>
        <w:rPr>
          <w:rFonts w:ascii="Arial" w:hAnsi="Arial" w:cs="Arial"/>
          <w:b/>
          <w:sz w:val="22"/>
          <w:szCs w:val="22"/>
          <w:u w:val="single"/>
        </w:rPr>
      </w:pPr>
    </w:p>
    <w:p w:rsidR="009943BF" w:rsidRPr="009943BF" w:rsidRDefault="009943BF" w:rsidP="009943BF">
      <w:pPr>
        <w:autoSpaceDE w:val="0"/>
        <w:autoSpaceDN w:val="0"/>
        <w:adjustRightInd w:val="0"/>
        <w:spacing w:line="240" w:lineRule="auto"/>
        <w:jc w:val="both"/>
        <w:rPr>
          <w:rFonts w:ascii="Arial" w:hAnsi="Arial" w:cs="Arial"/>
          <w:b/>
          <w:bCs/>
          <w:sz w:val="22"/>
          <w:szCs w:val="22"/>
          <w:u w:val="single"/>
        </w:rPr>
      </w:pPr>
      <w:r w:rsidRPr="009943BF">
        <w:rPr>
          <w:rFonts w:ascii="Arial" w:hAnsi="Arial" w:cs="Arial"/>
          <w:b/>
          <w:sz w:val="22"/>
          <w:szCs w:val="22"/>
          <w:u w:val="single"/>
        </w:rPr>
        <w:t>Потребан услов за све три партије:</w:t>
      </w:r>
    </w:p>
    <w:p w:rsidR="007C2F27" w:rsidRPr="009943BF" w:rsidRDefault="009943BF" w:rsidP="007C2F27">
      <w:pPr>
        <w:pStyle w:val="ListParagraph"/>
        <w:ind w:left="0"/>
        <w:jc w:val="both"/>
        <w:rPr>
          <w:rFonts w:ascii="Arial" w:hAnsi="Arial" w:cs="Arial"/>
          <w:color w:val="auto"/>
          <w:sz w:val="22"/>
          <w:szCs w:val="22"/>
          <w:lang w:val="ru-RU"/>
        </w:rPr>
      </w:pPr>
      <w:r w:rsidRPr="009943BF">
        <w:rPr>
          <w:rFonts w:ascii="Arial" w:hAnsi="Arial" w:cs="Arial"/>
          <w:b/>
          <w:i/>
          <w:color w:val="auto"/>
          <w:sz w:val="22"/>
          <w:szCs w:val="22"/>
          <w:lang w:val="sr-Cyrl-CS"/>
        </w:rPr>
        <w:t xml:space="preserve">      </w:t>
      </w:r>
      <w:r w:rsidR="003B4952" w:rsidRPr="009943BF">
        <w:rPr>
          <w:rFonts w:ascii="Arial" w:hAnsi="Arial" w:cs="Arial"/>
          <w:b/>
          <w:i/>
          <w:color w:val="auto"/>
          <w:sz w:val="22"/>
          <w:szCs w:val="22"/>
          <w:lang w:val="sr-Cyrl-CS"/>
        </w:rPr>
        <w:t xml:space="preserve">1) </w:t>
      </w:r>
      <w:r w:rsidR="008A28DE">
        <w:rPr>
          <w:rFonts w:ascii="Arial" w:hAnsi="Arial" w:cs="Arial"/>
          <w:b/>
          <w:i/>
          <w:color w:val="auto"/>
          <w:sz w:val="22"/>
          <w:szCs w:val="22"/>
          <w:lang w:val="sr-Cyrl-CS"/>
        </w:rPr>
        <w:t xml:space="preserve"> </w:t>
      </w:r>
      <w:r w:rsidR="007C2F27" w:rsidRPr="009943BF">
        <w:rPr>
          <w:rFonts w:ascii="Arial" w:hAnsi="Arial" w:cs="Arial"/>
          <w:b/>
          <w:i/>
          <w:color w:val="auto"/>
          <w:sz w:val="22"/>
          <w:szCs w:val="22"/>
          <w:lang w:val="ru-RU"/>
        </w:rPr>
        <w:t>да располаже</w:t>
      </w:r>
      <w:r w:rsidR="007C2F27" w:rsidRPr="009943BF">
        <w:rPr>
          <w:rFonts w:ascii="Arial" w:hAnsi="Arial" w:cs="Arial"/>
          <w:color w:val="auto"/>
          <w:sz w:val="22"/>
          <w:szCs w:val="22"/>
          <w:lang w:val="ru-RU"/>
        </w:rPr>
        <w:t xml:space="preserve"> </w:t>
      </w:r>
      <w:r w:rsidR="003736D0" w:rsidRPr="009943BF">
        <w:rPr>
          <w:rFonts w:ascii="Arial" w:hAnsi="Arial" w:cs="Arial"/>
          <w:b/>
          <w:i/>
          <w:color w:val="auto"/>
          <w:sz w:val="22"/>
          <w:szCs w:val="22"/>
          <w:lang w:val="ru-RU"/>
        </w:rPr>
        <w:t>неопходним финансијским</w:t>
      </w:r>
      <w:r w:rsidR="007C2F27" w:rsidRPr="009943BF">
        <w:rPr>
          <w:rFonts w:ascii="Arial" w:hAnsi="Arial" w:cs="Arial"/>
          <w:b/>
          <w:i/>
          <w:color w:val="auto"/>
          <w:sz w:val="22"/>
          <w:szCs w:val="22"/>
          <w:lang w:val="ru-RU"/>
        </w:rPr>
        <w:t xml:space="preserve"> капацитетом</w:t>
      </w:r>
      <w:r w:rsidR="007C2F27" w:rsidRPr="009943BF">
        <w:rPr>
          <w:rFonts w:ascii="Arial" w:hAnsi="Arial" w:cs="Arial"/>
          <w:color w:val="auto"/>
          <w:sz w:val="22"/>
          <w:szCs w:val="22"/>
          <w:lang w:val="ru-RU"/>
        </w:rPr>
        <w:t xml:space="preserve"> :</w:t>
      </w:r>
    </w:p>
    <w:p w:rsidR="008A28DE" w:rsidRPr="00D816ED" w:rsidRDefault="000E0711" w:rsidP="008A28DE">
      <w:pPr>
        <w:pStyle w:val="ListParagraph"/>
        <w:ind w:left="0"/>
        <w:jc w:val="both"/>
        <w:rPr>
          <w:rFonts w:ascii="Arial" w:hAnsi="Arial" w:cs="Arial"/>
          <w:sz w:val="22"/>
          <w:szCs w:val="22"/>
          <w:lang w:val="ru-RU"/>
        </w:rPr>
      </w:pPr>
      <w:r>
        <w:rPr>
          <w:rFonts w:ascii="Arial" w:hAnsi="Arial" w:cs="Arial"/>
          <w:color w:val="auto"/>
          <w:sz w:val="22"/>
          <w:szCs w:val="22"/>
          <w:lang w:val="ru-RU"/>
        </w:rPr>
        <w:t xml:space="preserve">       </w:t>
      </w:r>
      <w:r w:rsidR="00CD7D0D" w:rsidRPr="009943BF">
        <w:rPr>
          <w:rFonts w:ascii="Arial" w:hAnsi="Arial" w:cs="Arial"/>
          <w:color w:val="auto"/>
          <w:sz w:val="22"/>
          <w:szCs w:val="22"/>
          <w:lang w:val="ru-RU"/>
        </w:rPr>
        <w:t xml:space="preserve"> </w:t>
      </w:r>
      <w:r w:rsidR="009943BF" w:rsidRPr="009943BF">
        <w:rPr>
          <w:rFonts w:ascii="Arial" w:hAnsi="Arial" w:cs="Arial"/>
          <w:color w:val="auto"/>
          <w:sz w:val="22"/>
          <w:szCs w:val="22"/>
          <w:lang w:val="ru-RU"/>
        </w:rPr>
        <w:t xml:space="preserve"> </w:t>
      </w:r>
      <w:r w:rsidR="00267351">
        <w:rPr>
          <w:rFonts w:ascii="Arial" w:hAnsi="Arial" w:cs="Arial"/>
          <w:sz w:val="22"/>
          <w:szCs w:val="22"/>
          <w:lang w:val="ru-RU"/>
        </w:rPr>
        <w:t>-</w:t>
      </w:r>
      <w:r w:rsidR="008A28DE">
        <w:rPr>
          <w:rFonts w:ascii="Arial" w:hAnsi="Arial" w:cs="Arial"/>
          <w:sz w:val="22"/>
          <w:szCs w:val="22"/>
          <w:lang w:val="ru-RU"/>
        </w:rPr>
        <w:t xml:space="preserve"> </w:t>
      </w:r>
      <w:r w:rsidR="008A28DE" w:rsidRPr="00D816ED">
        <w:rPr>
          <w:rFonts w:ascii="Arial" w:hAnsi="Arial" w:cs="Arial"/>
          <w:sz w:val="22"/>
          <w:szCs w:val="22"/>
          <w:lang w:val="ru-RU"/>
        </w:rPr>
        <w:t>да у понуђач периоду од годин</w:t>
      </w:r>
      <w:r w:rsidR="008A28DE" w:rsidRPr="00D816ED">
        <w:rPr>
          <w:rFonts w:ascii="Arial" w:hAnsi="Arial" w:cs="Arial"/>
          <w:sz w:val="22"/>
          <w:szCs w:val="22"/>
          <w:lang w:val="sr-Cyrl-RS"/>
        </w:rPr>
        <w:t>у</w:t>
      </w:r>
      <w:r w:rsidR="008A28DE" w:rsidRPr="00D816ED">
        <w:rPr>
          <w:rFonts w:ascii="Arial" w:hAnsi="Arial" w:cs="Arial"/>
          <w:sz w:val="22"/>
          <w:szCs w:val="22"/>
          <w:lang w:val="ru-RU"/>
        </w:rPr>
        <w:t xml:space="preserve"> дана пре објављивања Позива за подношење понуда на Порталу јавих набавки, није био у блокади више од 5 дана непрекидно.</w:t>
      </w:r>
    </w:p>
    <w:p w:rsidR="009943BF" w:rsidRPr="009943BF" w:rsidRDefault="009943BF" w:rsidP="009943BF">
      <w:pPr>
        <w:pStyle w:val="ListParagraph"/>
        <w:numPr>
          <w:ilvl w:val="0"/>
          <w:numId w:val="17"/>
        </w:numPr>
        <w:autoSpaceDE w:val="0"/>
        <w:autoSpaceDN w:val="0"/>
        <w:adjustRightInd w:val="0"/>
        <w:spacing w:line="240" w:lineRule="auto"/>
        <w:jc w:val="both"/>
        <w:rPr>
          <w:rFonts w:ascii="Arial" w:hAnsi="Arial" w:cs="Arial"/>
          <w:b/>
          <w:i/>
          <w:sz w:val="22"/>
          <w:szCs w:val="22"/>
          <w:lang w:val="sr-Latn-CS"/>
        </w:rPr>
      </w:pPr>
      <w:r w:rsidRPr="009943BF">
        <w:rPr>
          <w:rFonts w:ascii="Arial" w:hAnsi="Arial" w:cs="Arial"/>
          <w:b/>
          <w:i/>
          <w:sz w:val="22"/>
          <w:szCs w:val="22"/>
          <w:lang w:val="sr-Cyrl-RS"/>
        </w:rPr>
        <w:t xml:space="preserve">да </w:t>
      </w:r>
      <w:r w:rsidRPr="009943BF">
        <w:rPr>
          <w:rFonts w:ascii="Arial" w:hAnsi="Arial" w:cs="Arial"/>
          <w:b/>
          <w:i/>
          <w:sz w:val="22"/>
          <w:szCs w:val="22"/>
          <w:lang w:val="sr-Latn-CS"/>
        </w:rPr>
        <w:t xml:space="preserve">располаже неопходним </w:t>
      </w:r>
      <w:r w:rsidR="00C66E32">
        <w:rPr>
          <w:rFonts w:ascii="Arial" w:hAnsi="Arial" w:cs="Arial"/>
          <w:b/>
          <w:i/>
          <w:sz w:val="22"/>
          <w:szCs w:val="22"/>
          <w:lang w:val="sr-Cyrl-RS"/>
        </w:rPr>
        <w:t>пословним</w:t>
      </w:r>
      <w:r w:rsidRPr="009943BF">
        <w:rPr>
          <w:rFonts w:ascii="Arial" w:hAnsi="Arial" w:cs="Arial"/>
          <w:b/>
          <w:i/>
          <w:sz w:val="22"/>
          <w:szCs w:val="22"/>
          <w:lang w:val="sr-Latn-CS"/>
        </w:rPr>
        <w:t xml:space="preserve">  капацитетом: </w:t>
      </w:r>
    </w:p>
    <w:p w:rsidR="009943BF" w:rsidRPr="00267351" w:rsidRDefault="00267351" w:rsidP="00267351">
      <w:pPr>
        <w:autoSpaceDE w:val="0"/>
        <w:autoSpaceDN w:val="0"/>
        <w:adjustRightInd w:val="0"/>
        <w:spacing w:line="240" w:lineRule="auto"/>
        <w:ind w:left="360" w:firstLine="360"/>
        <w:jc w:val="both"/>
        <w:rPr>
          <w:rFonts w:ascii="Arial" w:eastAsia="Times New Roman" w:hAnsi="Arial" w:cs="Arial"/>
          <w:sz w:val="22"/>
          <w:szCs w:val="22"/>
          <w:lang w:val="sr-Cyrl-CS"/>
        </w:rPr>
      </w:pPr>
      <w:r>
        <w:rPr>
          <w:rFonts w:ascii="Arial" w:eastAsia="Times New Roman" w:hAnsi="Arial" w:cs="Arial"/>
          <w:sz w:val="22"/>
          <w:szCs w:val="22"/>
          <w:lang w:val="sr-Cyrl-CS"/>
        </w:rPr>
        <w:t>-</w:t>
      </w:r>
      <w:r w:rsidR="009943BF" w:rsidRPr="00267351">
        <w:rPr>
          <w:rFonts w:ascii="Arial" w:eastAsia="Times New Roman" w:hAnsi="Arial" w:cs="Arial"/>
          <w:sz w:val="22"/>
          <w:szCs w:val="22"/>
          <w:lang w:val="sr-Cyrl-CS"/>
        </w:rPr>
        <w:t xml:space="preserve">да је понуђач </w:t>
      </w:r>
      <w:r w:rsidR="00DC5B36" w:rsidRPr="00267351">
        <w:rPr>
          <w:rFonts w:ascii="Arial" w:eastAsia="Times New Roman" w:hAnsi="Arial" w:cs="Arial"/>
          <w:sz w:val="22"/>
          <w:szCs w:val="22"/>
          <w:lang w:val="sr-Cyrl-CS"/>
        </w:rPr>
        <w:t xml:space="preserve">у 2017.години </w:t>
      </w:r>
      <w:r w:rsidR="009943BF" w:rsidRPr="00267351">
        <w:rPr>
          <w:rFonts w:ascii="Arial" w:eastAsia="Times New Roman" w:hAnsi="Arial" w:cs="Arial"/>
          <w:sz w:val="22"/>
          <w:szCs w:val="22"/>
          <w:lang w:val="sr-Cyrl-CS"/>
        </w:rPr>
        <w:t>извршавао радове на текућим поправкама и одржавању путне мреже, најмање у висини вредности уговора за одређену партију.</w:t>
      </w:r>
    </w:p>
    <w:p w:rsidR="009943BF" w:rsidRDefault="009943BF" w:rsidP="009943BF">
      <w:pPr>
        <w:pStyle w:val="ListParagraph"/>
        <w:autoSpaceDE w:val="0"/>
        <w:autoSpaceDN w:val="0"/>
        <w:adjustRightInd w:val="0"/>
        <w:spacing w:line="240" w:lineRule="auto"/>
        <w:ind w:left="1440"/>
        <w:jc w:val="both"/>
        <w:rPr>
          <w:rFonts w:ascii="Arial" w:eastAsia="Times New Roman" w:hAnsi="Arial" w:cs="Arial"/>
          <w:sz w:val="22"/>
          <w:szCs w:val="22"/>
          <w:lang w:val="sr-Cyrl-CS"/>
        </w:rPr>
      </w:pPr>
    </w:p>
    <w:p w:rsidR="00E873F3" w:rsidRPr="009943BF" w:rsidRDefault="00E873F3" w:rsidP="009943BF">
      <w:pPr>
        <w:pStyle w:val="ListParagraph"/>
        <w:autoSpaceDE w:val="0"/>
        <w:autoSpaceDN w:val="0"/>
        <w:adjustRightInd w:val="0"/>
        <w:spacing w:line="240" w:lineRule="auto"/>
        <w:ind w:left="1440"/>
        <w:jc w:val="both"/>
        <w:rPr>
          <w:rFonts w:ascii="Arial" w:eastAsia="Times New Roman" w:hAnsi="Arial" w:cs="Arial"/>
          <w:sz w:val="22"/>
          <w:szCs w:val="22"/>
          <w:lang w:val="sr-Cyrl-CS"/>
        </w:rPr>
      </w:pPr>
    </w:p>
    <w:p w:rsidR="009943BF" w:rsidRPr="009943BF" w:rsidRDefault="009943BF" w:rsidP="009943BF">
      <w:pPr>
        <w:pStyle w:val="ListParagraph"/>
        <w:numPr>
          <w:ilvl w:val="0"/>
          <w:numId w:val="22"/>
        </w:numPr>
        <w:autoSpaceDE w:val="0"/>
        <w:autoSpaceDN w:val="0"/>
        <w:adjustRightInd w:val="0"/>
        <w:spacing w:line="240" w:lineRule="auto"/>
        <w:jc w:val="both"/>
        <w:rPr>
          <w:rFonts w:ascii="Arial" w:hAnsi="Arial" w:cs="Arial"/>
          <w:b/>
          <w:i/>
          <w:kern w:val="0"/>
          <w:sz w:val="22"/>
          <w:szCs w:val="22"/>
          <w:lang w:val="sr-Latn-CS"/>
        </w:rPr>
      </w:pPr>
      <w:r w:rsidRPr="009943BF">
        <w:rPr>
          <w:rFonts w:ascii="Arial" w:hAnsi="Arial" w:cs="Arial"/>
          <w:b/>
          <w:i/>
          <w:kern w:val="0"/>
          <w:sz w:val="22"/>
          <w:szCs w:val="22"/>
          <w:lang w:val="sr-Latn-CS"/>
        </w:rPr>
        <w:t>Да понућач располаже довољним техничким капацитетом, односно</w:t>
      </w:r>
      <w:r w:rsidRPr="009943BF">
        <w:rPr>
          <w:rFonts w:ascii="Arial" w:hAnsi="Arial" w:cs="Arial"/>
          <w:b/>
          <w:i/>
          <w:kern w:val="0"/>
          <w:sz w:val="22"/>
          <w:szCs w:val="22"/>
        </w:rPr>
        <w:t xml:space="preserve"> по партијама и то</w:t>
      </w:r>
      <w:r w:rsidRPr="009943BF">
        <w:rPr>
          <w:rFonts w:ascii="Arial" w:hAnsi="Arial" w:cs="Arial"/>
          <w:b/>
          <w:i/>
          <w:kern w:val="0"/>
          <w:sz w:val="22"/>
          <w:szCs w:val="22"/>
          <w:lang w:val="sr-Latn-CS"/>
        </w:rPr>
        <w:t xml:space="preserve">: </w:t>
      </w:r>
    </w:p>
    <w:p w:rsidR="009943BF" w:rsidRPr="000B14A7" w:rsidRDefault="009943BF" w:rsidP="009943BF">
      <w:pPr>
        <w:pStyle w:val="ListParagraph"/>
        <w:autoSpaceDE w:val="0"/>
        <w:autoSpaceDN w:val="0"/>
        <w:adjustRightInd w:val="0"/>
        <w:spacing w:line="240" w:lineRule="auto"/>
        <w:rPr>
          <w:rFonts w:ascii="Arial" w:hAnsi="Arial" w:cs="Arial"/>
          <w:bCs/>
          <w:color w:val="auto"/>
          <w:sz w:val="22"/>
          <w:szCs w:val="22"/>
          <w:u w:val="single"/>
          <w:lang w:val="sr-Cyrl-RS"/>
        </w:rPr>
      </w:pPr>
      <w:r w:rsidRPr="000B14A7">
        <w:rPr>
          <w:rFonts w:ascii="Arial" w:hAnsi="Arial" w:cs="Arial"/>
          <w:color w:val="auto"/>
          <w:sz w:val="22"/>
          <w:szCs w:val="22"/>
          <w:u w:val="single"/>
        </w:rPr>
        <w:t xml:space="preserve">Партија </w:t>
      </w:r>
      <w:r w:rsidRPr="000B14A7">
        <w:rPr>
          <w:rFonts w:ascii="Arial" w:hAnsi="Arial" w:cs="Arial"/>
          <w:color w:val="auto"/>
          <w:sz w:val="22"/>
          <w:szCs w:val="22"/>
          <w:u w:val="single"/>
          <w:lang w:val="sr-Cyrl-RS"/>
        </w:rPr>
        <w:t>1</w:t>
      </w:r>
      <w:r w:rsidRPr="000B14A7">
        <w:rPr>
          <w:rFonts w:ascii="Arial" w:hAnsi="Arial" w:cs="Arial"/>
          <w:color w:val="auto"/>
          <w:sz w:val="22"/>
          <w:szCs w:val="22"/>
          <w:u w:val="single"/>
        </w:rPr>
        <w:t xml:space="preserve">) </w:t>
      </w:r>
      <w:r w:rsidRPr="000B14A7">
        <w:rPr>
          <w:rFonts w:ascii="Arial" w:hAnsi="Arial" w:cs="Arial"/>
          <w:bCs/>
          <w:color w:val="auto"/>
          <w:sz w:val="22"/>
          <w:szCs w:val="22"/>
          <w:u w:val="single"/>
        </w:rPr>
        <w:t>Редовно одржавање семафора</w:t>
      </w:r>
      <w:r w:rsidRPr="000B14A7">
        <w:rPr>
          <w:rFonts w:ascii="Arial" w:hAnsi="Arial" w:cs="Arial"/>
          <w:bCs/>
          <w:color w:val="auto"/>
          <w:sz w:val="22"/>
          <w:szCs w:val="22"/>
          <w:u w:val="single"/>
          <w:lang w:val="sr-Cyrl-RS"/>
        </w:rPr>
        <w:t>:</w:t>
      </w:r>
    </w:p>
    <w:p w:rsidR="009943BF" w:rsidRPr="000B14A7" w:rsidRDefault="009943BF" w:rsidP="009943BF">
      <w:pPr>
        <w:pStyle w:val="ListParagraph"/>
        <w:numPr>
          <w:ilvl w:val="0"/>
          <w:numId w:val="19"/>
        </w:numPr>
        <w:autoSpaceDE w:val="0"/>
        <w:autoSpaceDN w:val="0"/>
        <w:adjustRightInd w:val="0"/>
        <w:spacing w:line="240" w:lineRule="auto"/>
        <w:jc w:val="both"/>
        <w:rPr>
          <w:rFonts w:ascii="Arial" w:eastAsia="Times New Roman" w:hAnsi="Arial" w:cs="Arial"/>
          <w:color w:val="auto"/>
          <w:kern w:val="0"/>
          <w:sz w:val="22"/>
          <w:szCs w:val="22"/>
          <w:lang w:val="sr-Latn-CS" w:eastAsia="en-US"/>
        </w:rPr>
      </w:pPr>
      <w:r w:rsidRPr="000B14A7">
        <w:rPr>
          <w:rFonts w:ascii="Arial" w:eastAsia="Times New Roman" w:hAnsi="Arial" w:cs="Arial"/>
          <w:color w:val="auto"/>
          <w:kern w:val="0"/>
          <w:sz w:val="22"/>
          <w:szCs w:val="22"/>
          <w:lang w:val="sr-Latn-CS" w:eastAsia="en-US"/>
        </w:rPr>
        <w:t xml:space="preserve">да у моменту подношења понуде </w:t>
      </w:r>
      <w:r w:rsidRPr="000B14A7">
        <w:rPr>
          <w:rFonts w:ascii="Arial" w:eastAsia="Times New Roman" w:hAnsi="Arial" w:cs="Arial"/>
          <w:color w:val="auto"/>
          <w:kern w:val="0"/>
          <w:sz w:val="22"/>
          <w:szCs w:val="22"/>
          <w:lang w:val="sr-Cyrl-CS" w:eastAsia="en-US"/>
        </w:rPr>
        <w:t xml:space="preserve">поседује </w:t>
      </w:r>
      <w:r w:rsidR="000B14A7" w:rsidRPr="000B14A7">
        <w:rPr>
          <w:rFonts w:ascii="Arial" w:eastAsia="Times New Roman" w:hAnsi="Arial" w:cs="Arial"/>
          <w:color w:val="auto"/>
          <w:kern w:val="0"/>
          <w:sz w:val="22"/>
          <w:szCs w:val="22"/>
          <w:lang w:val="sr-Cyrl-CS" w:eastAsia="en-US"/>
        </w:rPr>
        <w:t>минимум</w:t>
      </w:r>
      <w:r w:rsidRPr="000B14A7">
        <w:rPr>
          <w:rFonts w:ascii="Arial" w:eastAsia="Times New Roman" w:hAnsi="Arial" w:cs="Arial"/>
          <w:color w:val="auto"/>
          <w:kern w:val="0"/>
          <w:sz w:val="22"/>
          <w:szCs w:val="22"/>
          <w:lang w:val="sr-Cyrl-CS" w:eastAsia="en-US"/>
        </w:rPr>
        <w:t xml:space="preserve"> једно сервисно возило. </w:t>
      </w:r>
    </w:p>
    <w:p w:rsidR="009943BF" w:rsidRPr="0073707F" w:rsidRDefault="009943BF" w:rsidP="009943BF">
      <w:pPr>
        <w:autoSpaceDE w:val="0"/>
        <w:autoSpaceDN w:val="0"/>
        <w:adjustRightInd w:val="0"/>
        <w:spacing w:line="240" w:lineRule="auto"/>
        <w:ind w:firstLine="708"/>
        <w:rPr>
          <w:rFonts w:ascii="Arial" w:hAnsi="Arial" w:cs="Arial"/>
          <w:bCs/>
          <w:color w:val="auto"/>
          <w:sz w:val="22"/>
          <w:szCs w:val="22"/>
          <w:lang w:val="sr-Cyrl-RS"/>
        </w:rPr>
      </w:pPr>
      <w:r w:rsidRPr="0073707F">
        <w:rPr>
          <w:rFonts w:ascii="Arial" w:hAnsi="Arial" w:cs="Arial"/>
          <w:color w:val="auto"/>
          <w:sz w:val="22"/>
          <w:szCs w:val="22"/>
          <w:u w:val="single"/>
        </w:rPr>
        <w:t xml:space="preserve">Партија </w:t>
      </w:r>
      <w:r w:rsidRPr="0073707F">
        <w:rPr>
          <w:rFonts w:ascii="Arial" w:hAnsi="Arial" w:cs="Arial"/>
          <w:color w:val="auto"/>
          <w:sz w:val="22"/>
          <w:szCs w:val="22"/>
          <w:u w:val="single"/>
          <w:lang w:val="sr-Cyrl-RS"/>
        </w:rPr>
        <w:t>2</w:t>
      </w:r>
      <w:r w:rsidRPr="0073707F">
        <w:rPr>
          <w:rFonts w:ascii="Arial" w:hAnsi="Arial" w:cs="Arial"/>
          <w:color w:val="auto"/>
          <w:sz w:val="22"/>
          <w:szCs w:val="22"/>
          <w:u w:val="single"/>
        </w:rPr>
        <w:t xml:space="preserve">) </w:t>
      </w:r>
      <w:r w:rsidRPr="0073707F">
        <w:rPr>
          <w:rFonts w:ascii="Arial" w:hAnsi="Arial" w:cs="Arial"/>
          <w:bCs/>
          <w:color w:val="auto"/>
          <w:sz w:val="22"/>
          <w:szCs w:val="22"/>
          <w:u w:val="single"/>
        </w:rPr>
        <w:t>Одржавање хоризонталне сигнализације у граду и на општинским путевима</w:t>
      </w:r>
      <w:r w:rsidRPr="0073707F">
        <w:rPr>
          <w:rFonts w:ascii="Arial" w:hAnsi="Arial" w:cs="Arial"/>
          <w:bCs/>
          <w:color w:val="auto"/>
          <w:sz w:val="22"/>
          <w:szCs w:val="22"/>
          <w:lang w:val="sr-Cyrl-RS"/>
        </w:rPr>
        <w:t>:</w:t>
      </w:r>
    </w:p>
    <w:p w:rsidR="009943BF" w:rsidRPr="0073707F" w:rsidRDefault="009943BF" w:rsidP="009943BF">
      <w:pPr>
        <w:pStyle w:val="ListParagraph"/>
        <w:numPr>
          <w:ilvl w:val="0"/>
          <w:numId w:val="20"/>
        </w:numPr>
        <w:autoSpaceDE w:val="0"/>
        <w:autoSpaceDN w:val="0"/>
        <w:adjustRightInd w:val="0"/>
        <w:spacing w:line="240" w:lineRule="auto"/>
        <w:ind w:left="1418"/>
        <w:jc w:val="both"/>
        <w:rPr>
          <w:rFonts w:ascii="Arial" w:hAnsi="Arial" w:cs="Arial"/>
          <w:color w:val="auto"/>
          <w:sz w:val="22"/>
          <w:szCs w:val="22"/>
          <w:lang w:val="sr-Latn-CS"/>
        </w:rPr>
      </w:pPr>
      <w:r w:rsidRPr="0073707F">
        <w:rPr>
          <w:rFonts w:ascii="Arial" w:hAnsi="Arial" w:cs="Arial"/>
          <w:bCs/>
          <w:iCs/>
          <w:color w:val="auto"/>
          <w:sz w:val="22"/>
          <w:szCs w:val="22"/>
          <w:lang w:val="sr-Cyrl-CS"/>
        </w:rPr>
        <w:t xml:space="preserve">да поседује </w:t>
      </w:r>
      <w:r w:rsidR="0073707F" w:rsidRPr="0073707F">
        <w:rPr>
          <w:rFonts w:ascii="Arial" w:hAnsi="Arial" w:cs="Arial"/>
          <w:bCs/>
          <w:iCs/>
          <w:color w:val="auto"/>
          <w:sz w:val="22"/>
          <w:szCs w:val="22"/>
          <w:lang w:val="sr-Cyrl-CS"/>
        </w:rPr>
        <w:t xml:space="preserve">2 </w:t>
      </w:r>
      <w:r w:rsidRPr="0073707F">
        <w:rPr>
          <w:rFonts w:ascii="Arial" w:hAnsi="Arial" w:cs="Arial"/>
          <w:bCs/>
          <w:iCs/>
          <w:color w:val="auto"/>
          <w:sz w:val="22"/>
          <w:szCs w:val="22"/>
          <w:lang w:val="sr-Cyrl-CS"/>
        </w:rPr>
        <w:t>машин</w:t>
      </w:r>
      <w:r w:rsidR="0073707F" w:rsidRPr="0073707F">
        <w:rPr>
          <w:rFonts w:ascii="Arial" w:hAnsi="Arial" w:cs="Arial"/>
          <w:bCs/>
          <w:iCs/>
          <w:color w:val="auto"/>
          <w:sz w:val="22"/>
          <w:szCs w:val="22"/>
          <w:lang w:val="sr-Cyrl-CS"/>
        </w:rPr>
        <w:t>е</w:t>
      </w:r>
      <w:r w:rsidRPr="0073707F">
        <w:rPr>
          <w:rFonts w:ascii="Arial" w:hAnsi="Arial" w:cs="Arial"/>
          <w:bCs/>
          <w:iCs/>
          <w:color w:val="auto"/>
          <w:sz w:val="22"/>
          <w:szCs w:val="22"/>
          <w:lang w:val="sr-Cyrl-CS"/>
        </w:rPr>
        <w:t xml:space="preserve"> за обележавање хоризонталне сигнализације на путевима.</w:t>
      </w:r>
    </w:p>
    <w:p w:rsidR="009943BF" w:rsidRPr="0073707F" w:rsidRDefault="009943BF" w:rsidP="009943BF">
      <w:pPr>
        <w:autoSpaceDE w:val="0"/>
        <w:autoSpaceDN w:val="0"/>
        <w:adjustRightInd w:val="0"/>
        <w:spacing w:line="240" w:lineRule="auto"/>
        <w:jc w:val="both"/>
        <w:rPr>
          <w:rFonts w:ascii="Arial" w:hAnsi="Arial" w:cs="Arial"/>
          <w:color w:val="auto"/>
          <w:sz w:val="22"/>
          <w:szCs w:val="22"/>
          <w:lang w:val="sr-Latn-CS"/>
        </w:rPr>
      </w:pPr>
    </w:p>
    <w:p w:rsidR="009943BF" w:rsidRPr="00DC5B36" w:rsidRDefault="009943BF" w:rsidP="009943BF">
      <w:pPr>
        <w:autoSpaceDE w:val="0"/>
        <w:autoSpaceDN w:val="0"/>
        <w:adjustRightInd w:val="0"/>
        <w:spacing w:line="240" w:lineRule="auto"/>
        <w:ind w:firstLine="708"/>
        <w:rPr>
          <w:rFonts w:ascii="Arial" w:hAnsi="Arial" w:cs="Arial"/>
          <w:bCs/>
          <w:color w:val="auto"/>
          <w:sz w:val="22"/>
          <w:szCs w:val="22"/>
          <w:u w:val="single"/>
          <w:lang w:val="sr-Cyrl-RS"/>
        </w:rPr>
      </w:pPr>
      <w:r w:rsidRPr="00DC5B36">
        <w:rPr>
          <w:rFonts w:ascii="Arial" w:hAnsi="Arial" w:cs="Arial"/>
          <w:bCs/>
          <w:color w:val="auto"/>
          <w:sz w:val="22"/>
          <w:szCs w:val="22"/>
          <w:u w:val="single"/>
        </w:rPr>
        <w:t xml:space="preserve">Партија </w:t>
      </w:r>
      <w:r w:rsidRPr="00DC5B36">
        <w:rPr>
          <w:rFonts w:ascii="Arial" w:hAnsi="Arial" w:cs="Arial"/>
          <w:bCs/>
          <w:color w:val="auto"/>
          <w:sz w:val="22"/>
          <w:szCs w:val="22"/>
          <w:u w:val="single"/>
          <w:lang w:val="sr-Cyrl-RS"/>
        </w:rPr>
        <w:t>3</w:t>
      </w:r>
      <w:r w:rsidRPr="00DC5B36">
        <w:rPr>
          <w:rFonts w:ascii="Arial" w:hAnsi="Arial" w:cs="Arial"/>
          <w:bCs/>
          <w:color w:val="auto"/>
          <w:sz w:val="22"/>
          <w:szCs w:val="22"/>
          <w:u w:val="single"/>
        </w:rPr>
        <w:t>) Одржавање вертикалне сигнализације у граду и на општинским путевима</w:t>
      </w:r>
      <w:r w:rsidRPr="00DC5B36">
        <w:rPr>
          <w:rFonts w:ascii="Arial" w:hAnsi="Arial" w:cs="Arial"/>
          <w:bCs/>
          <w:color w:val="auto"/>
          <w:sz w:val="22"/>
          <w:szCs w:val="22"/>
          <w:u w:val="single"/>
          <w:lang w:val="sr-Cyrl-RS"/>
        </w:rPr>
        <w:t>:</w:t>
      </w:r>
    </w:p>
    <w:p w:rsidR="009943BF" w:rsidRPr="00DC5B36" w:rsidRDefault="009943BF" w:rsidP="009943BF">
      <w:pPr>
        <w:pStyle w:val="ListParagraph"/>
        <w:numPr>
          <w:ilvl w:val="0"/>
          <w:numId w:val="20"/>
        </w:numPr>
        <w:autoSpaceDE w:val="0"/>
        <w:autoSpaceDN w:val="0"/>
        <w:adjustRightInd w:val="0"/>
        <w:spacing w:line="240" w:lineRule="auto"/>
        <w:ind w:left="1418"/>
        <w:jc w:val="both"/>
        <w:rPr>
          <w:rFonts w:ascii="Arial" w:hAnsi="Arial" w:cs="Arial"/>
          <w:color w:val="auto"/>
          <w:sz w:val="22"/>
          <w:szCs w:val="22"/>
          <w:lang w:val="sr-Latn-CS"/>
        </w:rPr>
      </w:pPr>
      <w:r w:rsidRPr="00DC5B36">
        <w:rPr>
          <w:rFonts w:ascii="Arial" w:hAnsi="Arial" w:cs="Arial"/>
          <w:bCs/>
          <w:iCs/>
          <w:color w:val="auto"/>
          <w:sz w:val="22"/>
          <w:szCs w:val="22"/>
          <w:lang w:val="sr-Cyrl-CS"/>
        </w:rPr>
        <w:t xml:space="preserve">да поседује камион </w:t>
      </w:r>
      <w:r w:rsidR="006E2756">
        <w:rPr>
          <w:rFonts w:ascii="Arial" w:hAnsi="Arial" w:cs="Arial"/>
          <w:bCs/>
          <w:iCs/>
          <w:color w:val="auto"/>
          <w:sz w:val="22"/>
          <w:szCs w:val="22"/>
          <w:lang w:val="sr-Cyrl-RS"/>
        </w:rPr>
        <w:t xml:space="preserve">минималне </w:t>
      </w:r>
      <w:r w:rsidRPr="00DC5B36">
        <w:rPr>
          <w:rFonts w:ascii="Arial" w:hAnsi="Arial" w:cs="Arial"/>
          <w:bCs/>
          <w:iCs/>
          <w:color w:val="auto"/>
          <w:sz w:val="22"/>
          <w:szCs w:val="22"/>
          <w:lang w:val="sr-Cyrl-CS"/>
        </w:rPr>
        <w:t xml:space="preserve">носивости до </w:t>
      </w:r>
      <w:r w:rsidR="007121D0" w:rsidRPr="00DC5B36">
        <w:rPr>
          <w:rFonts w:ascii="Arial" w:hAnsi="Arial" w:cs="Arial"/>
          <w:bCs/>
          <w:iCs/>
          <w:color w:val="auto"/>
          <w:sz w:val="22"/>
          <w:szCs w:val="22"/>
          <w:lang w:val="sr-Cyrl-CS"/>
        </w:rPr>
        <w:t>5 тона,</w:t>
      </w:r>
    </w:p>
    <w:p w:rsidR="007121D0" w:rsidRPr="00DC5B36" w:rsidRDefault="007121D0" w:rsidP="009943BF">
      <w:pPr>
        <w:pStyle w:val="ListParagraph"/>
        <w:numPr>
          <w:ilvl w:val="0"/>
          <w:numId w:val="20"/>
        </w:numPr>
        <w:autoSpaceDE w:val="0"/>
        <w:autoSpaceDN w:val="0"/>
        <w:adjustRightInd w:val="0"/>
        <w:spacing w:line="240" w:lineRule="auto"/>
        <w:ind w:left="1418"/>
        <w:jc w:val="both"/>
        <w:rPr>
          <w:rFonts w:ascii="Arial" w:hAnsi="Arial" w:cs="Arial"/>
          <w:color w:val="auto"/>
          <w:sz w:val="22"/>
          <w:szCs w:val="22"/>
          <w:lang w:val="sr-Latn-CS"/>
        </w:rPr>
      </w:pPr>
      <w:r w:rsidRPr="00DC5B36">
        <w:rPr>
          <w:rFonts w:ascii="Arial" w:hAnsi="Arial" w:cs="Arial"/>
          <w:bCs/>
          <w:iCs/>
          <w:color w:val="auto"/>
          <w:sz w:val="22"/>
          <w:szCs w:val="22"/>
          <w:lang w:val="sr-Cyrl-CS"/>
        </w:rPr>
        <w:t>да поседује регистрован компресор за разбијање бетона и асфалта,</w:t>
      </w:r>
    </w:p>
    <w:p w:rsidR="007121D0" w:rsidRPr="00DC5B36" w:rsidRDefault="007121D0" w:rsidP="009943BF">
      <w:pPr>
        <w:pStyle w:val="ListParagraph"/>
        <w:numPr>
          <w:ilvl w:val="0"/>
          <w:numId w:val="20"/>
        </w:numPr>
        <w:autoSpaceDE w:val="0"/>
        <w:autoSpaceDN w:val="0"/>
        <w:adjustRightInd w:val="0"/>
        <w:spacing w:line="240" w:lineRule="auto"/>
        <w:ind w:left="1418"/>
        <w:jc w:val="both"/>
        <w:rPr>
          <w:rFonts w:ascii="Arial" w:hAnsi="Arial" w:cs="Arial"/>
          <w:color w:val="auto"/>
          <w:sz w:val="22"/>
          <w:szCs w:val="22"/>
          <w:lang w:val="sr-Latn-CS"/>
        </w:rPr>
      </w:pPr>
      <w:r w:rsidRPr="00DC5B36">
        <w:rPr>
          <w:rFonts w:ascii="Arial" w:hAnsi="Arial" w:cs="Arial"/>
          <w:color w:val="auto"/>
          <w:sz w:val="22"/>
          <w:szCs w:val="22"/>
          <w:lang w:val="sr-Cyrl-RS"/>
        </w:rPr>
        <w:t xml:space="preserve">да поседује </w:t>
      </w:r>
      <w:r w:rsidRPr="00DC5B36">
        <w:rPr>
          <w:rFonts w:ascii="Arial" w:eastAsia="Times New Roman" w:hAnsi="Arial" w:cs="Arial"/>
          <w:color w:val="auto"/>
          <w:kern w:val="0"/>
          <w:sz w:val="22"/>
          <w:szCs w:val="22"/>
          <w:lang w:val="sr-Cyrl-CS" w:eastAsia="en-US"/>
        </w:rPr>
        <w:t>мобилну хидрауличну платформу за рад на висини до 12 метара.</w:t>
      </w:r>
    </w:p>
    <w:p w:rsidR="009943BF" w:rsidRPr="00DC5B36" w:rsidRDefault="009943BF" w:rsidP="009943BF">
      <w:pPr>
        <w:pStyle w:val="ListParagraph"/>
        <w:autoSpaceDE w:val="0"/>
        <w:autoSpaceDN w:val="0"/>
        <w:adjustRightInd w:val="0"/>
        <w:spacing w:line="240" w:lineRule="auto"/>
        <w:ind w:left="1418"/>
        <w:jc w:val="both"/>
        <w:rPr>
          <w:rFonts w:ascii="Arial" w:hAnsi="Arial" w:cs="Arial"/>
          <w:color w:val="auto"/>
          <w:sz w:val="22"/>
          <w:szCs w:val="22"/>
          <w:lang w:val="sr-Latn-CS"/>
        </w:rPr>
      </w:pPr>
    </w:p>
    <w:p w:rsidR="009943BF" w:rsidRPr="009943BF" w:rsidRDefault="009943BF" w:rsidP="009943BF">
      <w:pPr>
        <w:pStyle w:val="ListParagraph"/>
        <w:numPr>
          <w:ilvl w:val="0"/>
          <w:numId w:val="22"/>
        </w:numPr>
        <w:autoSpaceDE w:val="0"/>
        <w:autoSpaceDN w:val="0"/>
        <w:adjustRightInd w:val="0"/>
        <w:spacing w:line="240" w:lineRule="auto"/>
        <w:jc w:val="both"/>
        <w:rPr>
          <w:rFonts w:ascii="Arial" w:hAnsi="Arial" w:cs="Arial"/>
          <w:b/>
          <w:i/>
          <w:color w:val="auto"/>
          <w:kern w:val="0"/>
          <w:sz w:val="22"/>
          <w:szCs w:val="22"/>
          <w:lang w:val="sr-Latn-CS"/>
        </w:rPr>
      </w:pPr>
      <w:r w:rsidRPr="009943BF">
        <w:rPr>
          <w:rFonts w:ascii="Arial" w:hAnsi="Arial" w:cs="Arial"/>
          <w:b/>
          <w:i/>
          <w:kern w:val="0"/>
          <w:sz w:val="22"/>
          <w:szCs w:val="22"/>
          <w:lang w:val="sr-Latn-CS"/>
        </w:rPr>
        <w:t>Да п</w:t>
      </w:r>
      <w:r w:rsidRPr="009943BF">
        <w:rPr>
          <w:rFonts w:ascii="Arial" w:hAnsi="Arial" w:cs="Arial"/>
          <w:b/>
          <w:i/>
          <w:color w:val="auto"/>
          <w:kern w:val="0"/>
          <w:sz w:val="22"/>
          <w:szCs w:val="22"/>
          <w:lang w:val="sr-Latn-CS"/>
        </w:rPr>
        <w:t>онуђач располаже довољним кадровским капацитетом, односно</w:t>
      </w:r>
      <w:r w:rsidRPr="009943BF">
        <w:rPr>
          <w:rFonts w:ascii="Arial" w:hAnsi="Arial" w:cs="Arial"/>
          <w:b/>
          <w:i/>
          <w:color w:val="auto"/>
          <w:kern w:val="0"/>
          <w:sz w:val="22"/>
          <w:szCs w:val="22"/>
        </w:rPr>
        <w:t xml:space="preserve"> по партијама и то:</w:t>
      </w:r>
    </w:p>
    <w:p w:rsidR="009943BF" w:rsidRPr="009943BF" w:rsidRDefault="009943BF" w:rsidP="009943BF">
      <w:pPr>
        <w:pStyle w:val="ListParagraph"/>
        <w:autoSpaceDE w:val="0"/>
        <w:autoSpaceDN w:val="0"/>
        <w:adjustRightInd w:val="0"/>
        <w:spacing w:line="240" w:lineRule="auto"/>
        <w:rPr>
          <w:rFonts w:ascii="Arial" w:hAnsi="Arial" w:cs="Arial"/>
          <w:color w:val="auto"/>
          <w:sz w:val="22"/>
          <w:szCs w:val="22"/>
          <w:u w:val="single"/>
          <w:lang w:val="sr-Cyrl-RS"/>
        </w:rPr>
      </w:pPr>
      <w:r w:rsidRPr="009943BF">
        <w:rPr>
          <w:rFonts w:ascii="Arial" w:hAnsi="Arial" w:cs="Arial"/>
          <w:color w:val="auto"/>
          <w:sz w:val="22"/>
          <w:szCs w:val="22"/>
          <w:u w:val="single"/>
        </w:rPr>
        <w:t xml:space="preserve">Партија </w:t>
      </w:r>
      <w:r w:rsidRPr="009943BF">
        <w:rPr>
          <w:rFonts w:ascii="Arial" w:hAnsi="Arial" w:cs="Arial"/>
          <w:color w:val="auto"/>
          <w:sz w:val="22"/>
          <w:szCs w:val="22"/>
          <w:u w:val="single"/>
          <w:lang w:val="sr-Cyrl-RS"/>
        </w:rPr>
        <w:t>1</w:t>
      </w:r>
      <w:r w:rsidRPr="009943BF">
        <w:rPr>
          <w:rFonts w:ascii="Arial" w:hAnsi="Arial" w:cs="Arial"/>
          <w:color w:val="auto"/>
          <w:sz w:val="22"/>
          <w:szCs w:val="22"/>
          <w:u w:val="single"/>
        </w:rPr>
        <w:t xml:space="preserve">) </w:t>
      </w:r>
      <w:r w:rsidRPr="009943BF">
        <w:rPr>
          <w:rFonts w:ascii="Arial" w:hAnsi="Arial" w:cs="Arial"/>
          <w:bCs/>
          <w:color w:val="auto"/>
          <w:sz w:val="22"/>
          <w:szCs w:val="22"/>
          <w:u w:val="single"/>
        </w:rPr>
        <w:t>Редовно одржавање семафора</w:t>
      </w:r>
      <w:r>
        <w:rPr>
          <w:rFonts w:ascii="Arial" w:hAnsi="Arial" w:cs="Arial"/>
          <w:bCs/>
          <w:color w:val="auto"/>
          <w:sz w:val="22"/>
          <w:szCs w:val="22"/>
          <w:u w:val="single"/>
          <w:lang w:val="sr-Cyrl-RS"/>
        </w:rPr>
        <w:t>:</w:t>
      </w:r>
    </w:p>
    <w:p w:rsidR="009943BF" w:rsidRDefault="009943BF" w:rsidP="00423D7C">
      <w:pPr>
        <w:pStyle w:val="ListParagraph"/>
        <w:autoSpaceDE w:val="0"/>
        <w:autoSpaceDN w:val="0"/>
        <w:adjustRightInd w:val="0"/>
        <w:spacing w:line="240" w:lineRule="auto"/>
        <w:jc w:val="both"/>
        <w:rPr>
          <w:rFonts w:ascii="Arial" w:eastAsia="Times New Roman" w:hAnsi="Arial" w:cs="Arial"/>
          <w:color w:val="auto"/>
          <w:kern w:val="0"/>
          <w:sz w:val="22"/>
          <w:szCs w:val="22"/>
          <w:lang w:val="sr-Cyrl-RS" w:eastAsia="en-US"/>
        </w:rPr>
      </w:pPr>
      <w:r w:rsidRPr="000B14A7">
        <w:rPr>
          <w:rFonts w:ascii="Arial" w:eastAsia="Times New Roman" w:hAnsi="Arial" w:cs="Arial"/>
          <w:color w:val="auto"/>
          <w:kern w:val="0"/>
          <w:sz w:val="22"/>
          <w:szCs w:val="22"/>
          <w:lang w:val="sr-Cyrl-RS" w:eastAsia="en-US"/>
        </w:rPr>
        <w:t>-</w:t>
      </w:r>
      <w:r w:rsidR="00423D7C" w:rsidRPr="00DC5B36">
        <w:rPr>
          <w:rFonts w:ascii="Arial" w:hAnsi="Arial" w:cs="Arial"/>
          <w:bCs/>
          <w:color w:val="auto"/>
          <w:sz w:val="22"/>
          <w:szCs w:val="22"/>
          <w:lang w:val="sr-Latn-CS"/>
        </w:rPr>
        <w:t>да у моменту подношења понуд</w:t>
      </w:r>
      <w:r w:rsidR="00423D7C">
        <w:rPr>
          <w:rFonts w:ascii="Arial" w:hAnsi="Arial" w:cs="Arial"/>
          <w:bCs/>
          <w:color w:val="auto"/>
          <w:sz w:val="22"/>
          <w:szCs w:val="22"/>
          <w:lang w:val="sr-Cyrl-RS"/>
        </w:rPr>
        <w:t>е</w:t>
      </w:r>
      <w:r w:rsidR="00423D7C" w:rsidRPr="00DC5B36">
        <w:rPr>
          <w:rFonts w:ascii="Arial" w:hAnsi="Arial" w:cs="Arial"/>
          <w:bCs/>
          <w:color w:val="auto"/>
          <w:sz w:val="22"/>
          <w:szCs w:val="22"/>
          <w:lang w:val="sr-Latn-CS"/>
        </w:rPr>
        <w:t xml:space="preserve"> има </w:t>
      </w:r>
      <w:r w:rsidRPr="000B14A7">
        <w:rPr>
          <w:rFonts w:ascii="Arial" w:eastAsia="Times New Roman" w:hAnsi="Arial" w:cs="Arial"/>
          <w:color w:val="auto"/>
          <w:kern w:val="0"/>
          <w:sz w:val="22"/>
          <w:szCs w:val="22"/>
          <w:lang w:val="sr-Latn-CS" w:eastAsia="en-US"/>
        </w:rPr>
        <w:t xml:space="preserve">минимум </w:t>
      </w:r>
      <w:r w:rsidR="000B14A7" w:rsidRPr="000B14A7">
        <w:rPr>
          <w:rFonts w:ascii="Arial" w:eastAsia="Times New Roman" w:hAnsi="Arial" w:cs="Arial"/>
          <w:color w:val="auto"/>
          <w:kern w:val="0"/>
          <w:sz w:val="22"/>
          <w:szCs w:val="22"/>
          <w:lang w:val="sr-Cyrl-CS" w:eastAsia="en-US"/>
        </w:rPr>
        <w:t>2</w:t>
      </w:r>
      <w:r w:rsidRPr="000B14A7">
        <w:rPr>
          <w:rFonts w:ascii="Arial" w:eastAsia="Times New Roman" w:hAnsi="Arial" w:cs="Arial"/>
          <w:color w:val="auto"/>
          <w:kern w:val="0"/>
          <w:sz w:val="22"/>
          <w:szCs w:val="22"/>
          <w:lang w:val="sr-Latn-CS" w:eastAsia="en-US"/>
        </w:rPr>
        <w:t xml:space="preserve"> радника </w:t>
      </w:r>
      <w:r w:rsidRPr="000B14A7">
        <w:rPr>
          <w:rFonts w:ascii="Arial" w:eastAsia="Times New Roman" w:hAnsi="Arial" w:cs="Arial"/>
          <w:color w:val="auto"/>
          <w:kern w:val="0"/>
          <w:sz w:val="22"/>
          <w:szCs w:val="22"/>
          <w:lang w:val="sr-Cyrl-CS" w:eastAsia="en-US"/>
        </w:rPr>
        <w:t>(електро струке)</w:t>
      </w:r>
      <w:r w:rsidR="007078CB" w:rsidRPr="000B14A7">
        <w:rPr>
          <w:rFonts w:ascii="Arial" w:eastAsia="Times New Roman" w:hAnsi="Arial" w:cs="Arial"/>
          <w:color w:val="auto"/>
          <w:kern w:val="0"/>
          <w:sz w:val="22"/>
          <w:szCs w:val="22"/>
          <w:lang w:val="sr-Cyrl-CS" w:eastAsia="en-US"/>
        </w:rPr>
        <w:t>,</w:t>
      </w:r>
      <w:r w:rsidRPr="000B14A7">
        <w:rPr>
          <w:rFonts w:ascii="Arial" w:eastAsia="Times New Roman" w:hAnsi="Arial" w:cs="Arial"/>
          <w:color w:val="auto"/>
          <w:kern w:val="0"/>
          <w:sz w:val="22"/>
          <w:szCs w:val="22"/>
          <w:lang w:val="sr-Cyrl-CS" w:eastAsia="en-US"/>
        </w:rPr>
        <w:t xml:space="preserve"> </w:t>
      </w:r>
      <w:r w:rsidRPr="000B14A7">
        <w:rPr>
          <w:rFonts w:ascii="Arial" w:eastAsia="Times New Roman" w:hAnsi="Arial" w:cs="Arial"/>
          <w:color w:val="auto"/>
          <w:kern w:val="0"/>
          <w:sz w:val="22"/>
          <w:szCs w:val="22"/>
          <w:lang w:val="sr-Latn-CS" w:eastAsia="en-US"/>
        </w:rPr>
        <w:t>запослених на неодређено или одређено време</w:t>
      </w:r>
      <w:r w:rsidRPr="000B14A7">
        <w:rPr>
          <w:rFonts w:ascii="Arial" w:eastAsia="Times New Roman" w:hAnsi="Arial" w:cs="Arial"/>
          <w:color w:val="auto"/>
          <w:kern w:val="0"/>
          <w:sz w:val="22"/>
          <w:szCs w:val="22"/>
          <w:lang w:val="sr-Cyrl-RS" w:eastAsia="en-US"/>
        </w:rPr>
        <w:t>,</w:t>
      </w:r>
      <w:r w:rsidRPr="000B14A7">
        <w:rPr>
          <w:rFonts w:ascii="Arial" w:eastAsia="Times New Roman" w:hAnsi="Arial" w:cs="Arial"/>
          <w:color w:val="auto"/>
          <w:kern w:val="0"/>
          <w:sz w:val="22"/>
          <w:szCs w:val="22"/>
          <w:lang w:val="sr-Latn-CS" w:eastAsia="en-US"/>
        </w:rPr>
        <w:t xml:space="preserve"> или </w:t>
      </w:r>
      <w:r w:rsidRPr="000B14A7">
        <w:rPr>
          <w:rFonts w:ascii="Arial" w:eastAsia="Times New Roman" w:hAnsi="Arial" w:cs="Arial"/>
          <w:color w:val="auto"/>
          <w:kern w:val="0"/>
          <w:sz w:val="22"/>
          <w:szCs w:val="22"/>
          <w:lang w:val="sr-Cyrl-RS" w:eastAsia="en-US"/>
        </w:rPr>
        <w:t xml:space="preserve">радно ангажована лица </w:t>
      </w:r>
      <w:r w:rsidRPr="000B14A7">
        <w:rPr>
          <w:rFonts w:ascii="Arial" w:eastAsia="Times New Roman" w:hAnsi="Arial" w:cs="Arial"/>
          <w:color w:val="auto"/>
          <w:kern w:val="0"/>
          <w:sz w:val="22"/>
          <w:szCs w:val="22"/>
          <w:lang w:val="sr-Latn-CS" w:eastAsia="en-US"/>
        </w:rPr>
        <w:t>уговором о привременим и повременим пословима</w:t>
      </w:r>
      <w:r w:rsidR="00423D7C">
        <w:rPr>
          <w:rFonts w:ascii="Arial" w:eastAsia="Times New Roman" w:hAnsi="Arial" w:cs="Arial"/>
          <w:color w:val="auto"/>
          <w:kern w:val="0"/>
          <w:sz w:val="22"/>
          <w:szCs w:val="22"/>
          <w:lang w:val="sr-Cyrl-RS" w:eastAsia="en-US"/>
        </w:rPr>
        <w:t>.</w:t>
      </w:r>
    </w:p>
    <w:p w:rsidR="00423D7C" w:rsidRPr="000B14A7" w:rsidRDefault="00423D7C" w:rsidP="00423D7C">
      <w:pPr>
        <w:pStyle w:val="ListParagraph"/>
        <w:autoSpaceDE w:val="0"/>
        <w:autoSpaceDN w:val="0"/>
        <w:adjustRightInd w:val="0"/>
        <w:spacing w:line="240" w:lineRule="auto"/>
        <w:jc w:val="both"/>
        <w:rPr>
          <w:rFonts w:ascii="Arial" w:hAnsi="Arial" w:cs="Arial"/>
          <w:color w:val="auto"/>
          <w:sz w:val="22"/>
          <w:szCs w:val="22"/>
        </w:rPr>
      </w:pPr>
    </w:p>
    <w:p w:rsidR="009943BF" w:rsidRPr="0073707F" w:rsidRDefault="009943BF" w:rsidP="009943BF">
      <w:pPr>
        <w:autoSpaceDE w:val="0"/>
        <w:autoSpaceDN w:val="0"/>
        <w:adjustRightInd w:val="0"/>
        <w:spacing w:line="240" w:lineRule="auto"/>
        <w:ind w:firstLine="708"/>
        <w:rPr>
          <w:rFonts w:ascii="Arial" w:hAnsi="Arial" w:cs="Arial"/>
          <w:bCs/>
          <w:color w:val="auto"/>
          <w:sz w:val="22"/>
          <w:szCs w:val="22"/>
          <w:u w:val="single"/>
          <w:lang w:val="sr-Cyrl-RS"/>
        </w:rPr>
      </w:pPr>
      <w:r w:rsidRPr="0073707F">
        <w:rPr>
          <w:rFonts w:ascii="Arial" w:hAnsi="Arial" w:cs="Arial"/>
          <w:color w:val="auto"/>
          <w:sz w:val="22"/>
          <w:szCs w:val="22"/>
          <w:u w:val="single"/>
        </w:rPr>
        <w:t xml:space="preserve">Партија </w:t>
      </w:r>
      <w:r w:rsidRPr="0073707F">
        <w:rPr>
          <w:rFonts w:ascii="Arial" w:hAnsi="Arial" w:cs="Arial"/>
          <w:color w:val="auto"/>
          <w:sz w:val="22"/>
          <w:szCs w:val="22"/>
          <w:u w:val="single"/>
          <w:lang w:val="sr-Cyrl-RS"/>
        </w:rPr>
        <w:t>2</w:t>
      </w:r>
      <w:r w:rsidRPr="0073707F">
        <w:rPr>
          <w:rFonts w:ascii="Arial" w:hAnsi="Arial" w:cs="Arial"/>
          <w:color w:val="auto"/>
          <w:sz w:val="22"/>
          <w:szCs w:val="22"/>
          <w:u w:val="single"/>
        </w:rPr>
        <w:t xml:space="preserve">) </w:t>
      </w:r>
      <w:r w:rsidRPr="0073707F">
        <w:rPr>
          <w:rFonts w:ascii="Arial" w:hAnsi="Arial" w:cs="Arial"/>
          <w:bCs/>
          <w:color w:val="auto"/>
          <w:sz w:val="22"/>
          <w:szCs w:val="22"/>
          <w:u w:val="single"/>
        </w:rPr>
        <w:t>Одржавање хоризонталне сигнализације у граду и на општинским путевима</w:t>
      </w:r>
      <w:r w:rsidRPr="0073707F">
        <w:rPr>
          <w:rFonts w:ascii="Arial" w:hAnsi="Arial" w:cs="Arial"/>
          <w:bCs/>
          <w:color w:val="auto"/>
          <w:sz w:val="22"/>
          <w:szCs w:val="22"/>
          <w:u w:val="single"/>
          <w:lang w:val="sr-Cyrl-RS"/>
        </w:rPr>
        <w:t>:</w:t>
      </w:r>
    </w:p>
    <w:p w:rsidR="009943BF" w:rsidRPr="0073707F" w:rsidRDefault="009943BF" w:rsidP="009943BF">
      <w:pPr>
        <w:pStyle w:val="ListParagraph"/>
        <w:autoSpaceDE w:val="0"/>
        <w:autoSpaceDN w:val="0"/>
        <w:adjustRightInd w:val="0"/>
        <w:spacing w:line="240" w:lineRule="auto"/>
        <w:jc w:val="both"/>
        <w:rPr>
          <w:rFonts w:ascii="Arial" w:hAnsi="Arial" w:cs="Arial"/>
          <w:color w:val="auto"/>
          <w:sz w:val="22"/>
          <w:szCs w:val="22"/>
          <w:lang w:val="sr-Latn-CS"/>
        </w:rPr>
      </w:pPr>
      <w:r w:rsidRPr="0073707F">
        <w:rPr>
          <w:rFonts w:ascii="Arial" w:hAnsi="Arial" w:cs="Arial"/>
          <w:bCs/>
          <w:color w:val="auto"/>
          <w:sz w:val="22"/>
          <w:szCs w:val="22"/>
          <w:lang w:val="sr-Cyrl-RS"/>
        </w:rPr>
        <w:t>-</w:t>
      </w:r>
      <w:r w:rsidRPr="0073707F">
        <w:rPr>
          <w:rFonts w:ascii="Arial" w:hAnsi="Arial" w:cs="Arial"/>
          <w:bCs/>
          <w:color w:val="auto"/>
          <w:sz w:val="22"/>
          <w:szCs w:val="22"/>
          <w:lang w:val="sr-Latn-CS"/>
        </w:rPr>
        <w:t>да у моменту подношења понуд</w:t>
      </w:r>
      <w:r w:rsidR="00423D7C">
        <w:rPr>
          <w:rFonts w:ascii="Arial" w:hAnsi="Arial" w:cs="Arial"/>
          <w:bCs/>
          <w:color w:val="auto"/>
          <w:sz w:val="22"/>
          <w:szCs w:val="22"/>
          <w:lang w:val="sr-Cyrl-RS"/>
        </w:rPr>
        <w:t>е</w:t>
      </w:r>
      <w:r w:rsidRPr="0073707F">
        <w:rPr>
          <w:rFonts w:ascii="Arial" w:hAnsi="Arial" w:cs="Arial"/>
          <w:bCs/>
          <w:color w:val="auto"/>
          <w:sz w:val="22"/>
          <w:szCs w:val="22"/>
          <w:lang w:val="sr-Latn-CS"/>
        </w:rPr>
        <w:t xml:space="preserve"> има минимум </w:t>
      </w:r>
      <w:r w:rsidRPr="0073707F">
        <w:rPr>
          <w:rFonts w:ascii="Arial" w:hAnsi="Arial" w:cs="Arial"/>
          <w:bCs/>
          <w:color w:val="auto"/>
          <w:sz w:val="22"/>
          <w:szCs w:val="22"/>
        </w:rPr>
        <w:t>4</w:t>
      </w:r>
      <w:r w:rsidRPr="0073707F">
        <w:rPr>
          <w:rFonts w:ascii="Arial" w:hAnsi="Arial" w:cs="Arial"/>
          <w:bCs/>
          <w:color w:val="auto"/>
          <w:sz w:val="22"/>
          <w:szCs w:val="22"/>
          <w:lang w:val="sr-Latn-CS"/>
        </w:rPr>
        <w:t xml:space="preserve"> радника</w:t>
      </w:r>
      <w:r w:rsidRPr="0073707F">
        <w:rPr>
          <w:rFonts w:ascii="Arial" w:hAnsi="Arial" w:cs="Arial"/>
          <w:bCs/>
          <w:color w:val="auto"/>
          <w:sz w:val="22"/>
          <w:szCs w:val="22"/>
          <w:lang w:val="sr-Cyrl-RS"/>
        </w:rPr>
        <w:t>,</w:t>
      </w:r>
      <w:r w:rsidRPr="0073707F">
        <w:rPr>
          <w:rFonts w:ascii="Arial" w:hAnsi="Arial" w:cs="Arial"/>
          <w:color w:val="auto"/>
          <w:sz w:val="22"/>
          <w:szCs w:val="22"/>
          <w:lang w:val="sr-Cyrl-RS"/>
        </w:rPr>
        <w:t xml:space="preserve"> </w:t>
      </w:r>
      <w:r w:rsidRPr="0073707F">
        <w:rPr>
          <w:rFonts w:ascii="Arial" w:eastAsia="Times New Roman" w:hAnsi="Arial" w:cs="Arial"/>
          <w:color w:val="auto"/>
          <w:kern w:val="0"/>
          <w:sz w:val="22"/>
          <w:szCs w:val="22"/>
          <w:lang w:val="sr-Latn-CS" w:eastAsia="en-US"/>
        </w:rPr>
        <w:t>запослених на неодређено или одређено време</w:t>
      </w:r>
      <w:r w:rsidRPr="0073707F">
        <w:rPr>
          <w:rFonts w:ascii="Arial" w:eastAsia="Times New Roman" w:hAnsi="Arial" w:cs="Arial"/>
          <w:color w:val="auto"/>
          <w:kern w:val="0"/>
          <w:sz w:val="22"/>
          <w:szCs w:val="22"/>
          <w:lang w:val="sr-Cyrl-RS" w:eastAsia="en-US"/>
        </w:rPr>
        <w:t>,</w:t>
      </w:r>
      <w:r w:rsidRPr="0073707F">
        <w:rPr>
          <w:rFonts w:ascii="Arial" w:eastAsia="Times New Roman" w:hAnsi="Arial" w:cs="Arial"/>
          <w:color w:val="auto"/>
          <w:kern w:val="0"/>
          <w:sz w:val="22"/>
          <w:szCs w:val="22"/>
          <w:lang w:val="sr-Latn-CS" w:eastAsia="en-US"/>
        </w:rPr>
        <w:t xml:space="preserve"> или </w:t>
      </w:r>
      <w:r w:rsidRPr="0073707F">
        <w:rPr>
          <w:rFonts w:ascii="Arial" w:eastAsia="Times New Roman" w:hAnsi="Arial" w:cs="Arial"/>
          <w:color w:val="auto"/>
          <w:kern w:val="0"/>
          <w:sz w:val="22"/>
          <w:szCs w:val="22"/>
          <w:lang w:val="sr-Cyrl-RS" w:eastAsia="en-US"/>
        </w:rPr>
        <w:t xml:space="preserve">радно ангажована лица </w:t>
      </w:r>
      <w:r w:rsidRPr="0073707F">
        <w:rPr>
          <w:rFonts w:ascii="Arial" w:eastAsia="Times New Roman" w:hAnsi="Arial" w:cs="Arial"/>
          <w:color w:val="auto"/>
          <w:kern w:val="0"/>
          <w:sz w:val="22"/>
          <w:szCs w:val="22"/>
          <w:lang w:val="sr-Latn-CS" w:eastAsia="en-US"/>
        </w:rPr>
        <w:t>уговором о привременим и повременим пословима</w:t>
      </w:r>
      <w:r w:rsidR="00423D7C">
        <w:rPr>
          <w:rFonts w:ascii="Arial" w:eastAsia="Times New Roman" w:hAnsi="Arial" w:cs="Arial"/>
          <w:color w:val="auto"/>
          <w:kern w:val="0"/>
          <w:sz w:val="22"/>
          <w:szCs w:val="22"/>
          <w:lang w:val="sr-Cyrl-RS" w:eastAsia="en-US"/>
        </w:rPr>
        <w:t>.</w:t>
      </w:r>
    </w:p>
    <w:p w:rsidR="009943BF" w:rsidRPr="008A28DE" w:rsidRDefault="009943BF" w:rsidP="009943BF">
      <w:pPr>
        <w:pStyle w:val="ListParagraph"/>
        <w:autoSpaceDE w:val="0"/>
        <w:autoSpaceDN w:val="0"/>
        <w:adjustRightInd w:val="0"/>
        <w:spacing w:line="240" w:lineRule="auto"/>
        <w:ind w:left="1560"/>
        <w:jc w:val="both"/>
        <w:rPr>
          <w:rFonts w:ascii="Arial" w:hAnsi="Arial" w:cs="Arial"/>
          <w:color w:val="FF0000"/>
          <w:sz w:val="22"/>
          <w:szCs w:val="22"/>
          <w:lang w:val="sr-Latn-CS"/>
        </w:rPr>
      </w:pPr>
    </w:p>
    <w:p w:rsidR="009943BF" w:rsidRPr="00DC5B36" w:rsidRDefault="009943BF" w:rsidP="009943BF">
      <w:pPr>
        <w:autoSpaceDE w:val="0"/>
        <w:autoSpaceDN w:val="0"/>
        <w:adjustRightInd w:val="0"/>
        <w:spacing w:line="240" w:lineRule="auto"/>
        <w:ind w:firstLine="708"/>
        <w:rPr>
          <w:rFonts w:ascii="Arial" w:hAnsi="Arial" w:cs="Arial"/>
          <w:bCs/>
          <w:color w:val="auto"/>
          <w:sz w:val="22"/>
          <w:szCs w:val="22"/>
          <w:u w:val="single"/>
          <w:lang w:val="sr-Cyrl-RS"/>
        </w:rPr>
      </w:pPr>
      <w:r w:rsidRPr="00DC5B36">
        <w:rPr>
          <w:rFonts w:ascii="Arial" w:hAnsi="Arial" w:cs="Arial"/>
          <w:bCs/>
          <w:color w:val="auto"/>
          <w:sz w:val="22"/>
          <w:szCs w:val="22"/>
          <w:u w:val="single"/>
        </w:rPr>
        <w:t xml:space="preserve">Партија </w:t>
      </w:r>
      <w:r w:rsidRPr="00DC5B36">
        <w:rPr>
          <w:rFonts w:ascii="Arial" w:hAnsi="Arial" w:cs="Arial"/>
          <w:bCs/>
          <w:color w:val="auto"/>
          <w:sz w:val="22"/>
          <w:szCs w:val="22"/>
          <w:u w:val="single"/>
          <w:lang w:val="sr-Cyrl-RS"/>
        </w:rPr>
        <w:t>3</w:t>
      </w:r>
      <w:r w:rsidRPr="00DC5B36">
        <w:rPr>
          <w:rFonts w:ascii="Arial" w:hAnsi="Arial" w:cs="Arial"/>
          <w:bCs/>
          <w:color w:val="auto"/>
          <w:sz w:val="22"/>
          <w:szCs w:val="22"/>
          <w:u w:val="single"/>
        </w:rPr>
        <w:t>) Одржавање вертикалне сигнализације у граду и на општинским путевима</w:t>
      </w:r>
      <w:r w:rsidRPr="00DC5B36">
        <w:rPr>
          <w:rFonts w:ascii="Arial" w:hAnsi="Arial" w:cs="Arial"/>
          <w:bCs/>
          <w:color w:val="auto"/>
          <w:sz w:val="22"/>
          <w:szCs w:val="22"/>
          <w:u w:val="single"/>
          <w:lang w:val="sr-Cyrl-RS"/>
        </w:rPr>
        <w:t>:</w:t>
      </w:r>
    </w:p>
    <w:p w:rsidR="009943BF" w:rsidRPr="00DC5B36" w:rsidRDefault="009943BF" w:rsidP="009943BF">
      <w:pPr>
        <w:pStyle w:val="ListParagraph"/>
        <w:autoSpaceDE w:val="0"/>
        <w:autoSpaceDN w:val="0"/>
        <w:adjustRightInd w:val="0"/>
        <w:spacing w:line="240" w:lineRule="auto"/>
        <w:jc w:val="both"/>
        <w:rPr>
          <w:rFonts w:ascii="Arial" w:eastAsia="Times New Roman" w:hAnsi="Arial" w:cs="Arial"/>
          <w:color w:val="auto"/>
          <w:kern w:val="0"/>
          <w:sz w:val="22"/>
          <w:szCs w:val="22"/>
          <w:lang w:val="sr-Latn-CS" w:eastAsia="en-US"/>
        </w:rPr>
      </w:pPr>
      <w:r w:rsidRPr="00DC5B36">
        <w:rPr>
          <w:rFonts w:ascii="Arial" w:hAnsi="Arial" w:cs="Arial"/>
          <w:bCs/>
          <w:color w:val="auto"/>
          <w:sz w:val="22"/>
          <w:szCs w:val="22"/>
          <w:lang w:val="sr-Cyrl-RS"/>
        </w:rPr>
        <w:t>-</w:t>
      </w:r>
      <w:r w:rsidRPr="00DC5B36">
        <w:rPr>
          <w:rFonts w:ascii="Arial" w:hAnsi="Arial" w:cs="Arial"/>
          <w:bCs/>
          <w:color w:val="auto"/>
          <w:sz w:val="22"/>
          <w:szCs w:val="22"/>
          <w:lang w:val="sr-Latn-CS"/>
        </w:rPr>
        <w:t>да у моменту подношења понуд</w:t>
      </w:r>
      <w:r w:rsidR="00423D7C">
        <w:rPr>
          <w:rFonts w:ascii="Arial" w:hAnsi="Arial" w:cs="Arial"/>
          <w:bCs/>
          <w:color w:val="auto"/>
          <w:sz w:val="22"/>
          <w:szCs w:val="22"/>
          <w:lang w:val="sr-Cyrl-RS"/>
        </w:rPr>
        <w:t>е</w:t>
      </w:r>
      <w:r w:rsidRPr="00DC5B36">
        <w:rPr>
          <w:rFonts w:ascii="Arial" w:hAnsi="Arial" w:cs="Arial"/>
          <w:bCs/>
          <w:color w:val="auto"/>
          <w:sz w:val="22"/>
          <w:szCs w:val="22"/>
          <w:lang w:val="sr-Latn-CS"/>
        </w:rPr>
        <w:t xml:space="preserve"> има минимум </w:t>
      </w:r>
      <w:r w:rsidR="009070BF" w:rsidRPr="00DC5B36">
        <w:rPr>
          <w:rFonts w:ascii="Arial" w:hAnsi="Arial" w:cs="Arial"/>
          <w:bCs/>
          <w:color w:val="auto"/>
          <w:sz w:val="22"/>
          <w:szCs w:val="22"/>
          <w:lang w:val="sr-Cyrl-RS"/>
        </w:rPr>
        <w:t>5</w:t>
      </w:r>
      <w:r w:rsidRPr="00DC5B36">
        <w:rPr>
          <w:rFonts w:ascii="Arial" w:hAnsi="Arial" w:cs="Arial"/>
          <w:bCs/>
          <w:color w:val="auto"/>
          <w:sz w:val="22"/>
          <w:szCs w:val="22"/>
          <w:lang w:val="sr-Latn-CS"/>
        </w:rPr>
        <w:t xml:space="preserve"> радника</w:t>
      </w:r>
      <w:r w:rsidR="009070BF" w:rsidRPr="00DC5B36">
        <w:rPr>
          <w:rFonts w:ascii="Arial" w:hAnsi="Arial" w:cs="Arial"/>
          <w:bCs/>
          <w:color w:val="auto"/>
          <w:sz w:val="22"/>
          <w:szCs w:val="22"/>
          <w:lang w:val="sr-Cyrl-RS"/>
        </w:rPr>
        <w:t xml:space="preserve"> од којих су бар 2 оспособљени за рад на висини</w:t>
      </w:r>
      <w:r w:rsidRPr="00DC5B36">
        <w:rPr>
          <w:rFonts w:ascii="Arial" w:hAnsi="Arial" w:cs="Arial"/>
          <w:bCs/>
          <w:color w:val="auto"/>
          <w:sz w:val="22"/>
          <w:szCs w:val="22"/>
          <w:lang w:val="sr-Cyrl-RS"/>
        </w:rPr>
        <w:t>,</w:t>
      </w:r>
      <w:r w:rsidRPr="00DC5B36">
        <w:rPr>
          <w:rFonts w:ascii="Arial" w:hAnsi="Arial" w:cs="Arial"/>
          <w:bCs/>
          <w:color w:val="auto"/>
          <w:sz w:val="22"/>
          <w:szCs w:val="22"/>
          <w:lang w:val="sr-Latn-CS"/>
        </w:rPr>
        <w:t xml:space="preserve"> </w:t>
      </w:r>
      <w:r w:rsidRPr="00DC5B36">
        <w:rPr>
          <w:rFonts w:ascii="Arial" w:eastAsia="Times New Roman" w:hAnsi="Arial" w:cs="Arial"/>
          <w:color w:val="auto"/>
          <w:kern w:val="0"/>
          <w:sz w:val="22"/>
          <w:szCs w:val="22"/>
          <w:lang w:val="sr-Latn-CS" w:eastAsia="en-US"/>
        </w:rPr>
        <w:t>запослених на неодређено или одређено време</w:t>
      </w:r>
      <w:r w:rsidRPr="00DC5B36">
        <w:rPr>
          <w:rFonts w:ascii="Arial" w:eastAsia="Times New Roman" w:hAnsi="Arial" w:cs="Arial"/>
          <w:color w:val="auto"/>
          <w:kern w:val="0"/>
          <w:sz w:val="22"/>
          <w:szCs w:val="22"/>
          <w:lang w:val="sr-Cyrl-RS" w:eastAsia="en-US"/>
        </w:rPr>
        <w:t>,</w:t>
      </w:r>
      <w:r w:rsidRPr="00DC5B36">
        <w:rPr>
          <w:rFonts w:ascii="Arial" w:eastAsia="Times New Roman" w:hAnsi="Arial" w:cs="Arial"/>
          <w:color w:val="auto"/>
          <w:kern w:val="0"/>
          <w:sz w:val="22"/>
          <w:szCs w:val="22"/>
          <w:lang w:val="sr-Latn-CS" w:eastAsia="en-US"/>
        </w:rPr>
        <w:t xml:space="preserve"> или </w:t>
      </w:r>
      <w:r w:rsidRPr="00DC5B36">
        <w:rPr>
          <w:rFonts w:ascii="Arial" w:eastAsia="Times New Roman" w:hAnsi="Arial" w:cs="Arial"/>
          <w:color w:val="auto"/>
          <w:kern w:val="0"/>
          <w:sz w:val="22"/>
          <w:szCs w:val="22"/>
          <w:lang w:val="sr-Cyrl-RS" w:eastAsia="en-US"/>
        </w:rPr>
        <w:t xml:space="preserve">радно ангажована лица </w:t>
      </w:r>
      <w:r w:rsidRPr="00DC5B36">
        <w:rPr>
          <w:rFonts w:ascii="Arial" w:eastAsia="Times New Roman" w:hAnsi="Arial" w:cs="Arial"/>
          <w:color w:val="auto"/>
          <w:kern w:val="0"/>
          <w:sz w:val="22"/>
          <w:szCs w:val="22"/>
          <w:lang w:val="sr-Latn-CS" w:eastAsia="en-US"/>
        </w:rPr>
        <w:t>уговором о привременим и повременим пословима</w:t>
      </w:r>
      <w:r w:rsidR="00423D7C">
        <w:rPr>
          <w:rFonts w:ascii="Arial" w:eastAsia="Times New Roman" w:hAnsi="Arial" w:cs="Arial"/>
          <w:color w:val="auto"/>
          <w:kern w:val="0"/>
          <w:sz w:val="22"/>
          <w:szCs w:val="22"/>
          <w:lang w:val="sr-Cyrl-RS" w:eastAsia="en-US"/>
        </w:rPr>
        <w:t>.</w:t>
      </w:r>
    </w:p>
    <w:p w:rsidR="006F18EC" w:rsidRPr="008A28DE" w:rsidRDefault="006F18EC" w:rsidP="006F18EC">
      <w:pPr>
        <w:pStyle w:val="ListParagraph"/>
        <w:autoSpaceDE w:val="0"/>
        <w:autoSpaceDN w:val="0"/>
        <w:adjustRightInd w:val="0"/>
        <w:spacing w:line="240" w:lineRule="auto"/>
        <w:ind w:left="0"/>
        <w:jc w:val="both"/>
        <w:rPr>
          <w:rFonts w:ascii="Arial" w:hAnsi="Arial" w:cs="Arial"/>
          <w:color w:val="FF0000"/>
          <w:sz w:val="22"/>
          <w:szCs w:val="22"/>
          <w:lang w:val="ru-RU"/>
        </w:rPr>
      </w:pPr>
    </w:p>
    <w:p w:rsidR="00DB34A2" w:rsidRPr="00820FCA" w:rsidRDefault="00DB34A2" w:rsidP="00794BFE">
      <w:pPr>
        <w:pStyle w:val="Default"/>
        <w:jc w:val="both"/>
        <w:rPr>
          <w:color w:val="auto"/>
          <w:sz w:val="22"/>
          <w:szCs w:val="22"/>
          <w:lang w:val="ru-RU"/>
        </w:rPr>
      </w:pPr>
      <w:r w:rsidRPr="00820FCA">
        <w:rPr>
          <w:b/>
          <w:bCs/>
          <w:iCs/>
          <w:color w:val="auto"/>
          <w:sz w:val="22"/>
          <w:szCs w:val="22"/>
          <w:lang w:val="sr-Cyrl-CS"/>
        </w:rPr>
        <w:t>1.3.</w:t>
      </w:r>
      <w:r w:rsidRPr="00820FCA">
        <w:rPr>
          <w:bCs/>
          <w:iCs/>
          <w:color w:val="auto"/>
          <w:sz w:val="22"/>
          <w:szCs w:val="22"/>
          <w:lang w:val="sr-Cyrl-CS"/>
        </w:rPr>
        <w:t xml:space="preserve">  </w:t>
      </w:r>
      <w:r w:rsidRPr="00820FCA">
        <w:rPr>
          <w:b/>
          <w:bCs/>
          <w:iCs/>
          <w:color w:val="auto"/>
          <w:sz w:val="22"/>
          <w:szCs w:val="22"/>
          <w:u w:val="single"/>
          <w:lang w:val="ru-RU"/>
        </w:rPr>
        <w:t>Уколико понуђач подноси понуду са подизвођачем</w:t>
      </w:r>
      <w:r w:rsidRPr="00820FCA">
        <w:rPr>
          <w:bCs/>
          <w:iCs/>
          <w:color w:val="auto"/>
          <w:sz w:val="22"/>
          <w:szCs w:val="22"/>
          <w:lang w:val="ru-RU"/>
        </w:rPr>
        <w:t xml:space="preserve">, у складу са чланом 80. Закона, подизвођач мора да испуњава </w:t>
      </w:r>
      <w:r w:rsidRPr="00820FCA">
        <w:rPr>
          <w:b/>
          <w:bCs/>
          <w:iCs/>
          <w:color w:val="auto"/>
          <w:sz w:val="22"/>
          <w:szCs w:val="22"/>
          <w:lang w:val="ru-RU"/>
        </w:rPr>
        <w:t>обавезне услове</w:t>
      </w:r>
      <w:r w:rsidRPr="00820FCA">
        <w:rPr>
          <w:bCs/>
          <w:iCs/>
          <w:color w:val="auto"/>
          <w:sz w:val="22"/>
          <w:szCs w:val="22"/>
          <w:lang w:val="ru-RU"/>
        </w:rPr>
        <w:t xml:space="preserve"> из члана 75. став 1. тач. 1) до</w:t>
      </w:r>
      <w:r w:rsidR="004A0F40" w:rsidRPr="00820FCA">
        <w:rPr>
          <w:bCs/>
          <w:iCs/>
          <w:color w:val="auto"/>
          <w:sz w:val="22"/>
          <w:szCs w:val="22"/>
          <w:lang w:val="ru-RU"/>
        </w:rPr>
        <w:t xml:space="preserve"> 4</w:t>
      </w:r>
      <w:r w:rsidRPr="00820FCA">
        <w:rPr>
          <w:bCs/>
          <w:iCs/>
          <w:color w:val="auto"/>
          <w:sz w:val="22"/>
          <w:szCs w:val="22"/>
          <w:lang w:val="ru-RU"/>
        </w:rPr>
        <w:t>) Закона</w:t>
      </w:r>
      <w:r w:rsidR="000568AE" w:rsidRPr="00820FCA">
        <w:rPr>
          <w:bCs/>
          <w:iCs/>
          <w:color w:val="auto"/>
          <w:sz w:val="22"/>
          <w:szCs w:val="22"/>
          <w:lang w:val="ru-RU"/>
        </w:rPr>
        <w:t>.</w:t>
      </w:r>
    </w:p>
    <w:p w:rsidR="00DB34A2" w:rsidRPr="00820FCA" w:rsidRDefault="00DB34A2" w:rsidP="001B05B0">
      <w:pPr>
        <w:jc w:val="both"/>
        <w:rPr>
          <w:rFonts w:ascii="Arial" w:hAnsi="Arial" w:cs="Arial"/>
          <w:bCs/>
          <w:iCs/>
          <w:color w:val="auto"/>
          <w:sz w:val="22"/>
          <w:szCs w:val="22"/>
          <w:lang w:val="ru-RU"/>
        </w:rPr>
      </w:pPr>
      <w:r w:rsidRPr="00820FCA">
        <w:rPr>
          <w:rFonts w:ascii="Arial" w:hAnsi="Arial" w:cs="Arial"/>
          <w:color w:val="auto"/>
          <w:sz w:val="22"/>
          <w:szCs w:val="22"/>
          <w:lang w:val="sr-Cyrl-CS"/>
        </w:rPr>
        <w:t xml:space="preserve">       </w:t>
      </w:r>
      <w:r w:rsidR="00BF4030" w:rsidRPr="00820FCA">
        <w:rPr>
          <w:rFonts w:ascii="Arial" w:hAnsi="Arial" w:cs="Arial"/>
          <w:color w:val="auto"/>
          <w:sz w:val="22"/>
          <w:szCs w:val="22"/>
          <w:lang w:val="sr-Cyrl-CS"/>
        </w:rPr>
        <w:t xml:space="preserve">   </w:t>
      </w:r>
      <w:r w:rsidRPr="00820FCA">
        <w:rPr>
          <w:rFonts w:ascii="Arial" w:hAnsi="Arial" w:cs="Arial"/>
          <w:color w:val="auto"/>
          <w:sz w:val="22"/>
          <w:szCs w:val="22"/>
          <w:lang w:val="sr-Cyrl-CS"/>
        </w:rPr>
        <w:t xml:space="preserve"> </w:t>
      </w:r>
      <w:r w:rsidR="001B05B0" w:rsidRPr="00820FCA">
        <w:rPr>
          <w:rFonts w:ascii="Arial" w:hAnsi="Arial" w:cs="Arial"/>
          <w:b/>
          <w:bCs/>
          <w:iCs/>
          <w:color w:val="auto"/>
          <w:sz w:val="22"/>
          <w:szCs w:val="22"/>
          <w:lang w:val="ru-RU"/>
        </w:rPr>
        <w:t>Додатне услове</w:t>
      </w:r>
      <w:r w:rsidR="001B05B0" w:rsidRPr="00820FCA">
        <w:rPr>
          <w:rFonts w:ascii="Arial" w:hAnsi="Arial" w:cs="Arial"/>
          <w:bCs/>
          <w:iCs/>
          <w:color w:val="auto"/>
          <w:sz w:val="22"/>
          <w:szCs w:val="22"/>
          <w:lang w:val="ru-RU"/>
        </w:rPr>
        <w:t xml:space="preserve">  </w:t>
      </w:r>
      <w:r w:rsidR="00161CA1" w:rsidRPr="00820FCA">
        <w:rPr>
          <w:rFonts w:ascii="Arial" w:hAnsi="Arial" w:cs="Arial"/>
          <w:bCs/>
          <w:iCs/>
          <w:color w:val="auto"/>
          <w:sz w:val="22"/>
          <w:szCs w:val="22"/>
          <w:lang w:val="ru-RU"/>
        </w:rPr>
        <w:t xml:space="preserve"> из члана 76. ЗЈН  и из конку</w:t>
      </w:r>
      <w:r w:rsidR="005649E7" w:rsidRPr="00820FCA">
        <w:rPr>
          <w:rFonts w:ascii="Arial" w:hAnsi="Arial" w:cs="Arial"/>
          <w:bCs/>
          <w:iCs/>
          <w:color w:val="auto"/>
          <w:sz w:val="22"/>
          <w:szCs w:val="22"/>
          <w:lang w:val="ru-RU"/>
        </w:rPr>
        <w:t xml:space="preserve">рсне документације </w:t>
      </w:r>
      <w:r w:rsidR="001B05B0" w:rsidRPr="00820FCA">
        <w:rPr>
          <w:rFonts w:ascii="Arial" w:hAnsi="Arial" w:cs="Arial"/>
          <w:bCs/>
          <w:iCs/>
          <w:color w:val="auto"/>
          <w:sz w:val="22"/>
          <w:szCs w:val="22"/>
          <w:lang w:val="ru-RU"/>
        </w:rPr>
        <w:t>понуђач мора самостално испуњавати</w:t>
      </w:r>
      <w:r w:rsidR="00AE2787" w:rsidRPr="00820FCA">
        <w:rPr>
          <w:rFonts w:ascii="Arial" w:hAnsi="Arial" w:cs="Arial"/>
          <w:bCs/>
          <w:iCs/>
          <w:color w:val="auto"/>
          <w:sz w:val="22"/>
          <w:szCs w:val="22"/>
          <w:lang w:val="ru-RU"/>
        </w:rPr>
        <w:t>.</w:t>
      </w:r>
    </w:p>
    <w:p w:rsidR="00BF4030" w:rsidRPr="00820FCA" w:rsidRDefault="00BF4030" w:rsidP="001B05B0">
      <w:pPr>
        <w:jc w:val="both"/>
        <w:rPr>
          <w:rFonts w:ascii="Arial" w:hAnsi="Arial" w:cs="Arial"/>
          <w:color w:val="auto"/>
          <w:sz w:val="22"/>
          <w:szCs w:val="22"/>
          <w:lang w:val="sr-Cyrl-CS"/>
        </w:rPr>
      </w:pPr>
    </w:p>
    <w:p w:rsidR="00DB34A2" w:rsidRPr="00820FCA" w:rsidRDefault="00DB34A2" w:rsidP="00DB34A2">
      <w:pPr>
        <w:pStyle w:val="ListParagraph"/>
        <w:ind w:left="0"/>
        <w:jc w:val="both"/>
        <w:rPr>
          <w:rFonts w:ascii="Arial" w:hAnsi="Arial" w:cs="Arial"/>
          <w:bCs/>
          <w:iCs/>
          <w:color w:val="auto"/>
          <w:sz w:val="22"/>
          <w:szCs w:val="22"/>
          <w:lang w:val="ru-RU"/>
        </w:rPr>
      </w:pPr>
      <w:r w:rsidRPr="00820FCA">
        <w:rPr>
          <w:rFonts w:ascii="Arial" w:hAnsi="Arial" w:cs="Arial"/>
          <w:b/>
          <w:bCs/>
          <w:iCs/>
          <w:color w:val="auto"/>
          <w:sz w:val="22"/>
          <w:szCs w:val="22"/>
          <w:lang w:val="ru-RU"/>
        </w:rPr>
        <w:t>1.4.</w:t>
      </w:r>
      <w:r w:rsidRPr="00820FCA">
        <w:rPr>
          <w:rFonts w:ascii="Arial" w:hAnsi="Arial" w:cs="Arial"/>
          <w:bCs/>
          <w:iCs/>
          <w:color w:val="auto"/>
          <w:sz w:val="22"/>
          <w:szCs w:val="22"/>
          <w:lang w:val="ru-RU"/>
        </w:rPr>
        <w:t xml:space="preserve">  </w:t>
      </w:r>
      <w:r w:rsidRPr="00820FCA">
        <w:rPr>
          <w:rFonts w:ascii="Arial" w:hAnsi="Arial" w:cs="Arial"/>
          <w:b/>
          <w:bCs/>
          <w:iCs/>
          <w:color w:val="auto"/>
          <w:sz w:val="22"/>
          <w:szCs w:val="22"/>
          <w:u w:val="single"/>
          <w:lang w:val="ru-RU"/>
        </w:rPr>
        <w:t>Уколико понуду подноси група понуђача</w:t>
      </w:r>
      <w:r w:rsidRPr="00820FCA">
        <w:rPr>
          <w:rFonts w:ascii="Arial" w:hAnsi="Arial" w:cs="Arial"/>
          <w:b/>
          <w:bCs/>
          <w:iCs/>
          <w:color w:val="auto"/>
          <w:sz w:val="22"/>
          <w:szCs w:val="22"/>
          <w:lang w:val="ru-RU"/>
        </w:rPr>
        <w:t>,</w:t>
      </w:r>
      <w:r w:rsidRPr="00820FCA">
        <w:rPr>
          <w:rFonts w:ascii="Arial" w:hAnsi="Arial" w:cs="Arial"/>
          <w:bCs/>
          <w:iCs/>
          <w:color w:val="auto"/>
          <w:sz w:val="22"/>
          <w:szCs w:val="22"/>
          <w:lang w:val="ru-RU"/>
        </w:rPr>
        <w:t xml:space="preserve"> сваки понуђач из групе понуђача, мора да испуни </w:t>
      </w:r>
      <w:r w:rsidRPr="00820FCA">
        <w:rPr>
          <w:rFonts w:ascii="Arial" w:hAnsi="Arial" w:cs="Arial"/>
          <w:b/>
          <w:bCs/>
          <w:iCs/>
          <w:color w:val="auto"/>
          <w:sz w:val="22"/>
          <w:szCs w:val="22"/>
          <w:lang w:val="ru-RU"/>
        </w:rPr>
        <w:t>обавезне услове</w:t>
      </w:r>
      <w:r w:rsidRPr="00820FCA">
        <w:rPr>
          <w:rFonts w:ascii="Arial" w:hAnsi="Arial" w:cs="Arial"/>
          <w:bCs/>
          <w:iCs/>
          <w:color w:val="auto"/>
          <w:sz w:val="22"/>
          <w:szCs w:val="22"/>
          <w:lang w:val="ru-RU"/>
        </w:rPr>
        <w:t xml:space="preserve"> из члана 75. став 1. тач. 1) до</w:t>
      </w:r>
      <w:r w:rsidR="004A0F40" w:rsidRPr="00820FCA">
        <w:rPr>
          <w:rFonts w:ascii="Arial" w:hAnsi="Arial" w:cs="Arial"/>
          <w:bCs/>
          <w:iCs/>
          <w:color w:val="auto"/>
          <w:sz w:val="22"/>
          <w:szCs w:val="22"/>
          <w:lang w:val="ru-RU"/>
        </w:rPr>
        <w:t xml:space="preserve"> 4</w:t>
      </w:r>
      <w:r w:rsidRPr="00820FCA">
        <w:rPr>
          <w:rFonts w:ascii="Arial" w:hAnsi="Arial" w:cs="Arial"/>
          <w:bCs/>
          <w:iCs/>
          <w:color w:val="auto"/>
          <w:sz w:val="22"/>
          <w:szCs w:val="22"/>
          <w:lang w:val="ru-RU"/>
        </w:rPr>
        <w:t xml:space="preserve">) Закона. </w:t>
      </w:r>
    </w:p>
    <w:p w:rsidR="00DB34A2" w:rsidRDefault="00DB34A2" w:rsidP="00DB34A2">
      <w:pPr>
        <w:ind w:firstLine="630"/>
        <w:jc w:val="both"/>
        <w:rPr>
          <w:rFonts w:ascii="Arial" w:hAnsi="Arial" w:cs="Arial"/>
          <w:bCs/>
          <w:iCs/>
          <w:color w:val="auto"/>
          <w:sz w:val="22"/>
          <w:szCs w:val="22"/>
          <w:lang w:val="ru-RU"/>
        </w:rPr>
      </w:pPr>
      <w:r w:rsidRPr="00820FCA">
        <w:rPr>
          <w:rFonts w:ascii="Arial" w:hAnsi="Arial" w:cs="Arial"/>
          <w:b/>
          <w:bCs/>
          <w:iCs/>
          <w:color w:val="auto"/>
          <w:sz w:val="22"/>
          <w:szCs w:val="22"/>
          <w:lang w:val="sr-Cyrl-CS"/>
        </w:rPr>
        <w:t>Додатне услове</w:t>
      </w:r>
      <w:r w:rsidR="00FE71D3" w:rsidRPr="00820FCA">
        <w:rPr>
          <w:rFonts w:ascii="Arial" w:hAnsi="Arial" w:cs="Arial"/>
          <w:bCs/>
          <w:iCs/>
          <w:color w:val="auto"/>
          <w:sz w:val="22"/>
          <w:szCs w:val="22"/>
          <w:lang w:val="ru-RU"/>
        </w:rPr>
        <w:t xml:space="preserve"> </w:t>
      </w:r>
      <w:r w:rsidRPr="00820FCA">
        <w:rPr>
          <w:rFonts w:ascii="Arial" w:hAnsi="Arial" w:cs="Arial"/>
          <w:bCs/>
          <w:iCs/>
          <w:color w:val="auto"/>
          <w:sz w:val="22"/>
          <w:szCs w:val="22"/>
          <w:lang w:val="sr-Cyrl-CS"/>
        </w:rPr>
        <w:t xml:space="preserve"> група понуђача испуњава заједно</w:t>
      </w:r>
      <w:r w:rsidR="00FE71D3" w:rsidRPr="00820FCA">
        <w:rPr>
          <w:rFonts w:ascii="Arial" w:hAnsi="Arial" w:cs="Arial"/>
          <w:bCs/>
          <w:iCs/>
          <w:color w:val="auto"/>
          <w:sz w:val="22"/>
          <w:szCs w:val="22"/>
          <w:lang w:val="ru-RU"/>
        </w:rPr>
        <w:t>.</w:t>
      </w:r>
    </w:p>
    <w:p w:rsidR="00800E01" w:rsidRDefault="00800E01" w:rsidP="00DB34A2">
      <w:pPr>
        <w:ind w:firstLine="630"/>
        <w:jc w:val="both"/>
        <w:rPr>
          <w:rFonts w:ascii="Arial" w:hAnsi="Arial" w:cs="Arial"/>
          <w:bCs/>
          <w:iCs/>
          <w:color w:val="auto"/>
          <w:sz w:val="22"/>
          <w:szCs w:val="22"/>
          <w:lang w:val="ru-RU"/>
        </w:rPr>
      </w:pPr>
    </w:p>
    <w:p w:rsidR="00C75A44" w:rsidRDefault="00C75A44" w:rsidP="00DB34A2">
      <w:pPr>
        <w:ind w:firstLine="630"/>
        <w:jc w:val="both"/>
        <w:rPr>
          <w:rFonts w:ascii="Arial" w:hAnsi="Arial" w:cs="Arial"/>
          <w:bCs/>
          <w:iCs/>
          <w:color w:val="auto"/>
          <w:sz w:val="22"/>
          <w:szCs w:val="22"/>
          <w:lang w:val="ru-RU"/>
        </w:rPr>
      </w:pPr>
    </w:p>
    <w:p w:rsidR="00B84B81" w:rsidRDefault="00B84B81" w:rsidP="00DB34A2">
      <w:pPr>
        <w:ind w:firstLine="630"/>
        <w:jc w:val="both"/>
        <w:rPr>
          <w:rFonts w:ascii="Arial" w:hAnsi="Arial" w:cs="Arial"/>
          <w:bCs/>
          <w:iCs/>
          <w:color w:val="auto"/>
          <w:sz w:val="22"/>
          <w:szCs w:val="22"/>
          <w:lang w:val="ru-RU"/>
        </w:rPr>
      </w:pPr>
    </w:p>
    <w:p w:rsidR="009949CD" w:rsidRDefault="009949CD" w:rsidP="00DB34A2">
      <w:pPr>
        <w:ind w:firstLine="630"/>
        <w:jc w:val="both"/>
        <w:rPr>
          <w:rFonts w:ascii="Arial" w:hAnsi="Arial" w:cs="Arial"/>
          <w:bCs/>
          <w:iCs/>
          <w:color w:val="auto"/>
          <w:sz w:val="22"/>
          <w:szCs w:val="22"/>
          <w:lang w:val="ru-RU"/>
        </w:rPr>
      </w:pPr>
    </w:p>
    <w:p w:rsidR="009949CD" w:rsidRDefault="009949CD" w:rsidP="00DB34A2">
      <w:pPr>
        <w:ind w:firstLine="630"/>
        <w:jc w:val="both"/>
        <w:rPr>
          <w:rFonts w:ascii="Arial" w:hAnsi="Arial" w:cs="Arial"/>
          <w:bCs/>
          <w:iCs/>
          <w:color w:val="auto"/>
          <w:sz w:val="22"/>
          <w:szCs w:val="22"/>
          <w:lang w:val="ru-RU"/>
        </w:rPr>
      </w:pPr>
    </w:p>
    <w:p w:rsidR="009949CD" w:rsidRDefault="009949CD" w:rsidP="00DB34A2">
      <w:pPr>
        <w:ind w:firstLine="630"/>
        <w:jc w:val="both"/>
        <w:rPr>
          <w:rFonts w:ascii="Arial" w:hAnsi="Arial" w:cs="Arial"/>
          <w:bCs/>
          <w:iCs/>
          <w:color w:val="auto"/>
          <w:sz w:val="22"/>
          <w:szCs w:val="22"/>
          <w:lang w:val="ru-RU"/>
        </w:rPr>
      </w:pPr>
    </w:p>
    <w:p w:rsidR="009949CD" w:rsidRDefault="009949CD" w:rsidP="00DB34A2">
      <w:pPr>
        <w:ind w:firstLine="630"/>
        <w:jc w:val="both"/>
        <w:rPr>
          <w:rFonts w:ascii="Arial" w:hAnsi="Arial" w:cs="Arial"/>
          <w:bCs/>
          <w:iCs/>
          <w:color w:val="auto"/>
          <w:sz w:val="22"/>
          <w:szCs w:val="22"/>
          <w:lang w:val="ru-RU"/>
        </w:rPr>
      </w:pPr>
    </w:p>
    <w:p w:rsidR="00B84B81" w:rsidRDefault="00B84B81" w:rsidP="00DB34A2">
      <w:pPr>
        <w:ind w:firstLine="630"/>
        <w:jc w:val="both"/>
        <w:rPr>
          <w:rFonts w:ascii="Arial" w:hAnsi="Arial" w:cs="Arial"/>
          <w:bCs/>
          <w:iCs/>
          <w:color w:val="auto"/>
          <w:sz w:val="22"/>
          <w:szCs w:val="22"/>
          <w:lang w:val="ru-RU"/>
        </w:rPr>
      </w:pPr>
    </w:p>
    <w:p w:rsidR="00C75A44" w:rsidRDefault="00C75A44" w:rsidP="00DB34A2">
      <w:pPr>
        <w:ind w:firstLine="630"/>
        <w:jc w:val="both"/>
        <w:rPr>
          <w:rFonts w:ascii="Arial" w:hAnsi="Arial" w:cs="Arial"/>
          <w:bCs/>
          <w:iCs/>
          <w:color w:val="auto"/>
          <w:sz w:val="22"/>
          <w:szCs w:val="22"/>
          <w:lang w:val="ru-RU"/>
        </w:rPr>
      </w:pPr>
    </w:p>
    <w:p w:rsidR="00800E01" w:rsidRDefault="00800E01" w:rsidP="00DB34A2">
      <w:pPr>
        <w:ind w:firstLine="630"/>
        <w:jc w:val="both"/>
        <w:rPr>
          <w:rFonts w:ascii="Arial" w:hAnsi="Arial" w:cs="Arial"/>
          <w:bCs/>
          <w:iCs/>
          <w:color w:val="auto"/>
          <w:sz w:val="22"/>
          <w:szCs w:val="22"/>
          <w:lang w:val="ru-RU"/>
        </w:rPr>
      </w:pPr>
    </w:p>
    <w:p w:rsidR="00DB34A2" w:rsidRPr="00820FCA" w:rsidRDefault="00DB34A2" w:rsidP="00775812">
      <w:pPr>
        <w:pStyle w:val="ListParagraph"/>
        <w:numPr>
          <w:ilvl w:val="0"/>
          <w:numId w:val="4"/>
        </w:numPr>
        <w:shd w:val="clear" w:color="auto" w:fill="C6D9F1"/>
        <w:jc w:val="center"/>
        <w:rPr>
          <w:rFonts w:ascii="Arial" w:hAnsi="Arial" w:cs="Arial"/>
          <w:b/>
          <w:bCs/>
          <w:iCs/>
          <w:sz w:val="22"/>
          <w:szCs w:val="22"/>
          <w:lang w:val="ru-RU"/>
        </w:rPr>
      </w:pPr>
      <w:r w:rsidRPr="00820FCA">
        <w:rPr>
          <w:rFonts w:ascii="Arial" w:hAnsi="Arial" w:cs="Arial"/>
          <w:b/>
          <w:bCs/>
          <w:iCs/>
          <w:sz w:val="22"/>
          <w:szCs w:val="22"/>
          <w:lang w:val="ru-RU"/>
        </w:rPr>
        <w:lastRenderedPageBreak/>
        <w:t>УПУТСТВО КАКО СЕ ДОКАЗУЈЕ ИСПУЊЕНОСТ УСЛОВА</w:t>
      </w:r>
    </w:p>
    <w:p w:rsidR="00DB34A2" w:rsidRPr="00820FCA" w:rsidRDefault="00DB34A2" w:rsidP="00DB34A2">
      <w:pPr>
        <w:jc w:val="both"/>
        <w:rPr>
          <w:rFonts w:ascii="Arial" w:hAnsi="Arial" w:cs="Arial"/>
          <w:bCs/>
          <w:i/>
          <w:iCs/>
          <w:color w:val="C00000"/>
          <w:sz w:val="22"/>
          <w:szCs w:val="22"/>
          <w:lang w:val="sr-Cyrl-CS"/>
        </w:rPr>
      </w:pPr>
      <w:r w:rsidRPr="00820FCA">
        <w:rPr>
          <w:rFonts w:ascii="Arial" w:hAnsi="Arial" w:cs="Arial"/>
          <w:bCs/>
          <w:i/>
          <w:iCs/>
          <w:color w:val="C00000"/>
          <w:sz w:val="22"/>
          <w:szCs w:val="22"/>
          <w:lang w:val="sr-Cyrl-CS"/>
        </w:rPr>
        <w:t xml:space="preserve">   </w:t>
      </w:r>
    </w:p>
    <w:p w:rsidR="00775812" w:rsidRPr="00820FCA" w:rsidRDefault="00775812" w:rsidP="00775812">
      <w:pPr>
        <w:pStyle w:val="ListParagraph"/>
        <w:ind w:left="0"/>
        <w:jc w:val="both"/>
        <w:rPr>
          <w:rFonts w:ascii="Arial" w:hAnsi="Arial" w:cs="Arial"/>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b/>
          <w:color w:val="auto"/>
          <w:sz w:val="22"/>
          <w:szCs w:val="22"/>
          <w:lang w:val="sr-Cyrl-CS"/>
        </w:rPr>
        <w:t>2.1.</w:t>
      </w: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Испуњеност </w:t>
      </w:r>
      <w:r w:rsidRPr="00820FCA">
        <w:rPr>
          <w:rFonts w:ascii="Arial" w:hAnsi="Arial" w:cs="Arial"/>
          <w:b/>
          <w:color w:val="auto"/>
          <w:sz w:val="22"/>
          <w:szCs w:val="22"/>
          <w:lang w:val="ru-RU"/>
        </w:rPr>
        <w:t xml:space="preserve">обавезних </w:t>
      </w:r>
      <w:r w:rsidRPr="00820FCA">
        <w:rPr>
          <w:rFonts w:ascii="Arial" w:hAnsi="Arial" w:cs="Arial"/>
          <w:b/>
          <w:color w:val="auto"/>
          <w:sz w:val="22"/>
          <w:szCs w:val="22"/>
          <w:lang w:val="sr-Cyrl-CS"/>
        </w:rPr>
        <w:t xml:space="preserve">услова </w:t>
      </w:r>
      <w:r w:rsidRPr="00820FCA">
        <w:rPr>
          <w:rFonts w:ascii="Arial" w:hAnsi="Arial" w:cs="Arial"/>
          <w:color w:val="auto"/>
          <w:sz w:val="22"/>
          <w:szCs w:val="22"/>
          <w:lang w:val="ru-RU"/>
        </w:rPr>
        <w:t xml:space="preserve">за учешће у поступку предметне </w:t>
      </w: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јавне набавке, </w:t>
      </w:r>
      <w:r w:rsidRPr="00820FCA">
        <w:rPr>
          <w:rFonts w:ascii="Arial" w:hAnsi="Arial" w:cs="Arial"/>
          <w:color w:val="auto"/>
          <w:sz w:val="22"/>
          <w:szCs w:val="22"/>
          <w:lang w:val="sr-Cyrl-CS"/>
        </w:rPr>
        <w:t>понуђач доказује достављањем следећих доказа:</w:t>
      </w:r>
    </w:p>
    <w:p w:rsidR="00775812" w:rsidRPr="00820FCA" w:rsidRDefault="00775812" w:rsidP="00775812">
      <w:pPr>
        <w:pStyle w:val="ListParagraph"/>
        <w:ind w:left="360"/>
        <w:rPr>
          <w:rFonts w:ascii="Arial" w:hAnsi="Arial" w:cs="Arial"/>
          <w:iCs/>
          <w:color w:val="auto"/>
          <w:sz w:val="22"/>
          <w:szCs w:val="22"/>
          <w:lang w:val="sr-Cyrl-CS"/>
        </w:rPr>
      </w:pPr>
      <w:r w:rsidRPr="00820FCA">
        <w:rPr>
          <w:rFonts w:ascii="Arial" w:hAnsi="Arial" w:cs="Arial"/>
          <w:b/>
          <w:iCs/>
          <w:color w:val="auto"/>
          <w:sz w:val="22"/>
          <w:szCs w:val="22"/>
          <w:lang w:val="sr-Cyrl-CS"/>
        </w:rPr>
        <w:t xml:space="preserve">1) </w:t>
      </w:r>
      <w:r w:rsidRPr="00820FCA">
        <w:rPr>
          <w:rFonts w:ascii="Arial" w:hAnsi="Arial" w:cs="Arial"/>
          <w:iCs/>
          <w:color w:val="auto"/>
          <w:sz w:val="22"/>
          <w:szCs w:val="22"/>
          <w:lang w:val="sr-Cyrl-CS"/>
        </w:rPr>
        <w:t xml:space="preserve">Услов из чл. 75. ст. 1. тач. 1) Закона - </w:t>
      </w:r>
      <w:r w:rsidRPr="00820FCA">
        <w:rPr>
          <w:rFonts w:ascii="Arial" w:hAnsi="Arial" w:cs="Arial"/>
          <w:b/>
          <w:iCs/>
          <w:color w:val="auto"/>
          <w:sz w:val="22"/>
          <w:szCs w:val="22"/>
          <w:lang w:val="sr-Cyrl-CS"/>
        </w:rPr>
        <w:t>Доказ</w:t>
      </w:r>
      <w:r w:rsidRPr="00820FCA">
        <w:rPr>
          <w:rFonts w:ascii="Arial" w:hAnsi="Arial" w:cs="Arial"/>
          <w:iCs/>
          <w:color w:val="auto"/>
          <w:sz w:val="22"/>
          <w:szCs w:val="22"/>
          <w:lang w:val="sr-Cyrl-CS"/>
        </w:rPr>
        <w:t>:</w:t>
      </w:r>
      <w:r w:rsidRPr="00820FCA">
        <w:rPr>
          <w:rFonts w:ascii="Arial" w:hAnsi="Arial" w:cs="Arial"/>
          <w:iCs/>
          <w:color w:val="auto"/>
          <w:sz w:val="22"/>
          <w:szCs w:val="22"/>
          <w:lang w:val="ru-RU"/>
        </w:rPr>
        <w:t xml:space="preserve"> </w:t>
      </w:r>
    </w:p>
    <w:p w:rsidR="00775812" w:rsidRPr="00820FCA" w:rsidRDefault="00775812" w:rsidP="00775812">
      <w:pPr>
        <w:pStyle w:val="ListParagraph"/>
        <w:ind w:left="360"/>
        <w:rPr>
          <w:rFonts w:ascii="Arial" w:hAnsi="Arial" w:cs="Arial"/>
          <w:color w:val="auto"/>
          <w:sz w:val="22"/>
          <w:szCs w:val="22"/>
          <w:lang w:val="sr-Cyrl-CS"/>
        </w:rPr>
      </w:pPr>
      <w:r w:rsidRPr="00820FCA">
        <w:rPr>
          <w:rFonts w:ascii="Arial" w:hAnsi="Arial" w:cs="Arial"/>
          <w:iCs/>
          <w:color w:val="auto"/>
          <w:sz w:val="22"/>
          <w:szCs w:val="22"/>
          <w:lang w:val="sr-Cyrl-CS"/>
        </w:rPr>
        <w:t xml:space="preserve">       </w:t>
      </w:r>
      <w:r w:rsidRPr="00820FCA">
        <w:rPr>
          <w:rFonts w:ascii="Arial" w:hAnsi="Arial" w:cs="Arial"/>
          <w:iCs/>
          <w:color w:val="auto"/>
          <w:sz w:val="22"/>
          <w:szCs w:val="22"/>
          <w:u w:val="single"/>
          <w:lang w:val="sr-Cyrl-CS"/>
        </w:rPr>
        <w:t xml:space="preserve">За </w:t>
      </w:r>
      <w:r w:rsidRPr="00820FCA">
        <w:rPr>
          <w:rFonts w:ascii="Arial" w:hAnsi="Arial" w:cs="Arial"/>
          <w:color w:val="auto"/>
          <w:sz w:val="22"/>
          <w:szCs w:val="22"/>
          <w:u w:val="single"/>
          <w:lang w:val="sr-Cyrl-CS"/>
        </w:rPr>
        <w:t>пр</w:t>
      </w:r>
      <w:r w:rsidRPr="00820FCA">
        <w:rPr>
          <w:rFonts w:ascii="Arial" w:hAnsi="Arial" w:cs="Arial"/>
          <w:bCs/>
          <w:color w:val="auto"/>
          <w:sz w:val="22"/>
          <w:szCs w:val="22"/>
          <w:u w:val="single"/>
          <w:lang w:val="ru-RU"/>
        </w:rPr>
        <w:t>авна лица:</w:t>
      </w:r>
      <w:r w:rsidRPr="00820FCA">
        <w:rPr>
          <w:rFonts w:ascii="Arial" w:hAnsi="Arial" w:cs="Arial"/>
          <w:bCs/>
          <w:color w:val="auto"/>
          <w:sz w:val="22"/>
          <w:szCs w:val="22"/>
          <w:lang w:val="ru-RU"/>
        </w:rPr>
        <w:t xml:space="preserve"> </w:t>
      </w:r>
      <w:r w:rsidRPr="00820FCA">
        <w:rPr>
          <w:rFonts w:ascii="Arial" w:hAnsi="Arial" w:cs="Arial"/>
          <w:iCs/>
          <w:color w:val="auto"/>
          <w:sz w:val="22"/>
          <w:szCs w:val="22"/>
          <w:lang w:val="sr-Cyrl-CS"/>
        </w:rPr>
        <w:t xml:space="preserve">Извод </w:t>
      </w:r>
      <w:r w:rsidRPr="00820FCA">
        <w:rPr>
          <w:rFonts w:ascii="Arial" w:hAnsi="Arial" w:cs="Arial"/>
          <w:color w:val="auto"/>
          <w:sz w:val="22"/>
          <w:szCs w:val="22"/>
          <w:lang w:val="ru-RU"/>
        </w:rPr>
        <w:t>из регистра Агенције за привредне регистре</w:t>
      </w:r>
      <w:r w:rsidR="00F424FB" w:rsidRPr="00820FCA">
        <w:rPr>
          <w:rFonts w:ascii="Arial" w:hAnsi="Arial" w:cs="Arial"/>
          <w:color w:val="auto"/>
          <w:sz w:val="22"/>
          <w:szCs w:val="22"/>
          <w:lang w:val="ru-RU"/>
        </w:rPr>
        <w:t xml:space="preserve"> (Регистар медија)</w:t>
      </w:r>
      <w:r w:rsidRPr="00820FCA">
        <w:rPr>
          <w:rFonts w:ascii="Arial" w:hAnsi="Arial" w:cs="Arial"/>
          <w:color w:val="auto"/>
          <w:sz w:val="22"/>
          <w:szCs w:val="22"/>
          <w:lang w:val="ru-RU"/>
        </w:rPr>
        <w:t>, односно извод из регистра надлежног Привредног суда</w:t>
      </w:r>
      <w:r w:rsidRPr="00820FCA">
        <w:rPr>
          <w:rFonts w:ascii="Arial" w:hAnsi="Arial" w:cs="Arial"/>
          <w:color w:val="auto"/>
          <w:sz w:val="22"/>
          <w:szCs w:val="22"/>
          <w:lang w:val="sr-Cyrl-CS"/>
        </w:rPr>
        <w:t>;</w:t>
      </w:r>
    </w:p>
    <w:p w:rsidR="00775812" w:rsidRPr="00820FCA" w:rsidRDefault="00775812" w:rsidP="00775812">
      <w:pPr>
        <w:pStyle w:val="ListParagraph"/>
        <w:ind w:left="360"/>
        <w:rPr>
          <w:rFonts w:ascii="Arial" w:hAnsi="Arial" w:cs="Arial"/>
          <w:color w:val="auto"/>
          <w:sz w:val="22"/>
          <w:szCs w:val="22"/>
          <w:lang w:val="sr-Cyrl-CS"/>
        </w:rPr>
      </w:pPr>
      <w:r w:rsidRPr="00820FCA">
        <w:rPr>
          <w:rFonts w:ascii="Arial" w:hAnsi="Arial" w:cs="Arial"/>
          <w:iCs/>
          <w:color w:val="auto"/>
          <w:sz w:val="22"/>
          <w:szCs w:val="22"/>
          <w:lang w:val="sr-Cyrl-CS"/>
        </w:rPr>
        <w:t xml:space="preserve">      </w:t>
      </w:r>
      <w:r w:rsidRPr="00820FCA">
        <w:rPr>
          <w:rFonts w:ascii="Arial" w:hAnsi="Arial" w:cs="Arial"/>
          <w:color w:val="auto"/>
          <w:sz w:val="22"/>
          <w:szCs w:val="22"/>
          <w:lang w:val="sr-Cyrl-CS"/>
        </w:rPr>
        <w:t xml:space="preserve"> </w:t>
      </w:r>
      <w:r w:rsidRPr="00820FCA">
        <w:rPr>
          <w:rFonts w:ascii="Arial" w:hAnsi="Arial" w:cs="Arial"/>
          <w:color w:val="auto"/>
          <w:sz w:val="22"/>
          <w:szCs w:val="22"/>
          <w:u w:val="single"/>
          <w:lang w:val="sr-Cyrl-CS"/>
        </w:rPr>
        <w:t>За п</w:t>
      </w:r>
      <w:r w:rsidRPr="00820FCA">
        <w:rPr>
          <w:rFonts w:ascii="Arial" w:hAnsi="Arial" w:cs="Arial"/>
          <w:bCs/>
          <w:color w:val="auto"/>
          <w:sz w:val="22"/>
          <w:szCs w:val="22"/>
          <w:u w:val="single"/>
          <w:lang w:val="ru-RU"/>
        </w:rPr>
        <w:t>редузетни</w:t>
      </w:r>
      <w:r w:rsidRPr="00820FCA">
        <w:rPr>
          <w:rFonts w:ascii="Arial" w:hAnsi="Arial" w:cs="Arial"/>
          <w:bCs/>
          <w:color w:val="auto"/>
          <w:sz w:val="22"/>
          <w:szCs w:val="22"/>
          <w:u w:val="single"/>
          <w:lang w:val="sr-Cyrl-CS"/>
        </w:rPr>
        <w:t>ке</w:t>
      </w:r>
      <w:r w:rsidRPr="00820FCA">
        <w:rPr>
          <w:rFonts w:ascii="Arial" w:hAnsi="Arial" w:cs="Arial"/>
          <w:iCs/>
          <w:color w:val="auto"/>
          <w:sz w:val="22"/>
          <w:szCs w:val="22"/>
          <w:lang w:val="sr-Cyrl-CS"/>
        </w:rPr>
        <w:t xml:space="preserve">: Извод </w:t>
      </w:r>
      <w:r w:rsidRPr="00820FCA">
        <w:rPr>
          <w:rFonts w:ascii="Arial" w:hAnsi="Arial" w:cs="Arial"/>
          <w:color w:val="auto"/>
          <w:sz w:val="22"/>
          <w:szCs w:val="22"/>
          <w:lang w:val="ru-RU"/>
        </w:rPr>
        <w:t>из регистра Агенције за привредне регистре</w:t>
      </w:r>
      <w:r w:rsidR="00F424FB" w:rsidRPr="00820FCA">
        <w:rPr>
          <w:rFonts w:ascii="Arial" w:hAnsi="Arial" w:cs="Arial"/>
          <w:color w:val="auto"/>
          <w:sz w:val="22"/>
          <w:szCs w:val="22"/>
          <w:lang w:val="ru-RU"/>
        </w:rPr>
        <w:t>(Регистар медија),</w:t>
      </w:r>
      <w:r w:rsidRPr="00820FCA">
        <w:rPr>
          <w:rFonts w:ascii="Arial" w:hAnsi="Arial" w:cs="Arial"/>
          <w:color w:val="auto"/>
          <w:sz w:val="22"/>
          <w:szCs w:val="22"/>
          <w:lang w:val="ru-RU"/>
        </w:rPr>
        <w:t xml:space="preserve">, односно извод из </w:t>
      </w:r>
      <w:r w:rsidRPr="00820FCA">
        <w:rPr>
          <w:rFonts w:ascii="Arial" w:hAnsi="Arial" w:cs="Arial"/>
          <w:color w:val="auto"/>
          <w:sz w:val="22"/>
          <w:szCs w:val="22"/>
          <w:lang w:val="sr-Cyrl-CS"/>
        </w:rPr>
        <w:t xml:space="preserve"> одговарајућег </w:t>
      </w:r>
      <w:r w:rsidRPr="00820FCA">
        <w:rPr>
          <w:rFonts w:ascii="Arial" w:hAnsi="Arial" w:cs="Arial"/>
          <w:color w:val="auto"/>
          <w:sz w:val="22"/>
          <w:szCs w:val="22"/>
          <w:lang w:val="ru-RU"/>
        </w:rPr>
        <w:t>регистра</w:t>
      </w:r>
      <w:r w:rsidRPr="00820FCA">
        <w:rPr>
          <w:rFonts w:ascii="Arial" w:hAnsi="Arial" w:cs="Arial"/>
          <w:color w:val="auto"/>
          <w:sz w:val="22"/>
          <w:szCs w:val="22"/>
          <w:lang w:val="sr-Cyrl-CS"/>
        </w:rPr>
        <w:t>;</w:t>
      </w:r>
    </w:p>
    <w:p w:rsidR="00775812" w:rsidRPr="00820FCA" w:rsidRDefault="00775812" w:rsidP="00775812">
      <w:pPr>
        <w:pStyle w:val="ListParagraph"/>
        <w:ind w:left="360"/>
        <w:rPr>
          <w:rFonts w:ascii="Arial" w:hAnsi="Arial" w:cs="Arial"/>
          <w:bCs/>
          <w:color w:val="auto"/>
          <w:sz w:val="22"/>
          <w:szCs w:val="22"/>
          <w:u w:val="single"/>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u w:val="single"/>
          <w:lang w:val="sr-Cyrl-CS"/>
        </w:rPr>
        <w:t xml:space="preserve">За </w:t>
      </w:r>
      <w:r w:rsidRPr="00820FCA">
        <w:rPr>
          <w:rFonts w:ascii="Arial" w:hAnsi="Arial" w:cs="Arial"/>
          <w:bCs/>
          <w:color w:val="auto"/>
          <w:sz w:val="22"/>
          <w:szCs w:val="22"/>
          <w:u w:val="single"/>
          <w:lang w:val="sr-Cyrl-CS"/>
        </w:rPr>
        <w:t>ф</w:t>
      </w:r>
      <w:r w:rsidRPr="00820FCA">
        <w:rPr>
          <w:rFonts w:ascii="Arial" w:hAnsi="Arial" w:cs="Arial"/>
          <w:bCs/>
          <w:color w:val="auto"/>
          <w:sz w:val="22"/>
          <w:szCs w:val="22"/>
          <w:u w:val="single"/>
          <w:lang w:val="ru-RU"/>
        </w:rPr>
        <w:t>изичка лица:</w:t>
      </w:r>
      <w:r w:rsidRPr="00820FCA">
        <w:rPr>
          <w:rFonts w:ascii="Arial" w:hAnsi="Arial" w:cs="Arial"/>
          <w:bCs/>
          <w:color w:val="auto"/>
          <w:sz w:val="22"/>
          <w:szCs w:val="22"/>
          <w:u w:val="single"/>
          <w:lang w:val="sr-Cyrl-CS"/>
        </w:rPr>
        <w:t xml:space="preserve"> / .</w:t>
      </w:r>
    </w:p>
    <w:p w:rsidR="00775812" w:rsidRPr="00820FCA" w:rsidRDefault="00775812" w:rsidP="00775812">
      <w:pPr>
        <w:pStyle w:val="ListParagraph"/>
        <w:ind w:left="360"/>
        <w:jc w:val="both"/>
        <w:rPr>
          <w:rFonts w:ascii="Arial" w:hAnsi="Arial" w:cs="Arial"/>
          <w:b/>
          <w:color w:val="auto"/>
          <w:sz w:val="22"/>
          <w:szCs w:val="22"/>
          <w:lang w:val="ru-RU"/>
        </w:rPr>
      </w:pPr>
      <w:r w:rsidRPr="00820FCA">
        <w:rPr>
          <w:rFonts w:ascii="Arial" w:hAnsi="Arial" w:cs="Arial"/>
          <w:b/>
          <w:iCs/>
          <w:color w:val="auto"/>
          <w:sz w:val="22"/>
          <w:szCs w:val="22"/>
          <w:lang w:val="sr-Cyrl-CS"/>
        </w:rPr>
        <w:t xml:space="preserve"> 2) </w:t>
      </w:r>
      <w:r w:rsidRPr="00820FCA">
        <w:rPr>
          <w:rFonts w:ascii="Arial" w:hAnsi="Arial" w:cs="Arial"/>
          <w:iCs/>
          <w:color w:val="auto"/>
          <w:sz w:val="22"/>
          <w:szCs w:val="22"/>
          <w:lang w:val="sr-Cyrl-CS"/>
        </w:rPr>
        <w:t xml:space="preserve">Услов из чл. 75. ст. 1. тач. 2) Закона </w:t>
      </w:r>
      <w:r w:rsidRPr="00820FCA">
        <w:rPr>
          <w:rFonts w:ascii="Arial" w:hAnsi="Arial" w:cs="Arial"/>
          <w:color w:val="auto"/>
          <w:sz w:val="22"/>
          <w:szCs w:val="22"/>
          <w:lang w:val="sr-Cyrl-CS"/>
        </w:rPr>
        <w:t xml:space="preserve">- </w:t>
      </w:r>
      <w:r w:rsidRPr="00820FCA">
        <w:rPr>
          <w:rFonts w:ascii="Arial" w:hAnsi="Arial" w:cs="Arial"/>
          <w:b/>
          <w:color w:val="auto"/>
          <w:sz w:val="22"/>
          <w:szCs w:val="22"/>
          <w:lang w:val="ru-RU"/>
        </w:rPr>
        <w:t>Доказ:</w:t>
      </w:r>
      <w:r w:rsidRPr="00820FCA">
        <w:rPr>
          <w:rFonts w:ascii="Arial" w:hAnsi="Arial" w:cs="Arial"/>
          <w:iCs/>
          <w:color w:val="auto"/>
          <w:sz w:val="22"/>
          <w:szCs w:val="22"/>
          <w:u w:val="single"/>
          <w:lang w:val="sr-Cyrl-CS"/>
        </w:rPr>
        <w:t xml:space="preserve"> </w:t>
      </w:r>
    </w:p>
    <w:p w:rsidR="00775812" w:rsidRPr="00820FCA" w:rsidRDefault="00775812" w:rsidP="00775812">
      <w:pPr>
        <w:pStyle w:val="ListParagraph"/>
        <w:ind w:left="360"/>
        <w:jc w:val="both"/>
        <w:rPr>
          <w:rFonts w:ascii="Arial" w:hAnsi="Arial" w:cs="Arial"/>
          <w:bCs/>
          <w:color w:val="auto"/>
          <w:sz w:val="22"/>
          <w:szCs w:val="22"/>
          <w:u w:val="single"/>
          <w:lang w:val="sr-Cyrl-CS"/>
        </w:rPr>
      </w:pPr>
      <w:r w:rsidRPr="00820FCA">
        <w:rPr>
          <w:rFonts w:ascii="Arial" w:hAnsi="Arial" w:cs="Arial"/>
          <w:iCs/>
          <w:color w:val="auto"/>
          <w:sz w:val="22"/>
          <w:szCs w:val="22"/>
          <w:lang w:val="sr-Cyrl-CS"/>
        </w:rPr>
        <w:t xml:space="preserve">      </w:t>
      </w:r>
      <w:r w:rsidRPr="00820FCA">
        <w:rPr>
          <w:rFonts w:ascii="Arial" w:hAnsi="Arial" w:cs="Arial"/>
          <w:iCs/>
          <w:color w:val="auto"/>
          <w:sz w:val="22"/>
          <w:szCs w:val="22"/>
          <w:u w:val="single"/>
          <w:lang w:val="sr-Cyrl-CS"/>
        </w:rPr>
        <w:t xml:space="preserve">За </w:t>
      </w:r>
      <w:r w:rsidRPr="00820FCA">
        <w:rPr>
          <w:rFonts w:ascii="Arial" w:hAnsi="Arial" w:cs="Arial"/>
          <w:color w:val="auto"/>
          <w:sz w:val="22"/>
          <w:szCs w:val="22"/>
          <w:u w:val="single"/>
          <w:lang w:val="sr-Cyrl-CS"/>
        </w:rPr>
        <w:t>пр</w:t>
      </w:r>
      <w:r w:rsidRPr="00820FCA">
        <w:rPr>
          <w:rFonts w:ascii="Arial" w:hAnsi="Arial" w:cs="Arial"/>
          <w:bCs/>
          <w:color w:val="auto"/>
          <w:sz w:val="22"/>
          <w:szCs w:val="22"/>
          <w:u w:val="single"/>
          <w:lang w:val="ru-RU"/>
        </w:rPr>
        <w:t>авна лица:</w:t>
      </w:r>
    </w:p>
    <w:p w:rsidR="00775812" w:rsidRPr="00820FCA" w:rsidRDefault="00775812" w:rsidP="00775812">
      <w:pPr>
        <w:pStyle w:val="ListParagraph"/>
        <w:ind w:left="360"/>
        <w:jc w:val="both"/>
        <w:rPr>
          <w:rFonts w:ascii="Arial" w:hAnsi="Arial" w:cs="Arial"/>
          <w:color w:val="auto"/>
          <w:sz w:val="22"/>
          <w:szCs w:val="22"/>
          <w:lang w:val="ru-RU"/>
        </w:rPr>
      </w:pPr>
      <w:r w:rsidRPr="00820FCA">
        <w:rPr>
          <w:rFonts w:ascii="Arial" w:hAnsi="Arial" w:cs="Arial"/>
          <w:bCs/>
          <w:color w:val="auto"/>
          <w:sz w:val="22"/>
          <w:szCs w:val="22"/>
          <w:lang w:val="sr-Cyrl-CS"/>
        </w:rPr>
        <w:t xml:space="preserve">     </w:t>
      </w:r>
      <w:r w:rsidRPr="00820FCA">
        <w:rPr>
          <w:rFonts w:ascii="Arial" w:hAnsi="Arial" w:cs="Arial"/>
          <w:bCs/>
          <w:color w:val="auto"/>
          <w:sz w:val="22"/>
          <w:szCs w:val="22"/>
          <w:lang w:val="ru-RU"/>
        </w:rPr>
        <w:t xml:space="preserve"> 1)</w:t>
      </w:r>
      <w:r w:rsidR="009A731D" w:rsidRPr="00820FCA">
        <w:rPr>
          <w:rFonts w:ascii="Arial" w:hAnsi="Arial" w:cs="Arial"/>
          <w:color w:val="auto"/>
          <w:sz w:val="22"/>
          <w:szCs w:val="22"/>
          <w:lang w:val="ru-RU"/>
        </w:rPr>
        <w:t xml:space="preserve"> Извод из казнене евиденције, односно </w:t>
      </w:r>
      <w:r w:rsidR="009A731D" w:rsidRPr="00820FCA">
        <w:rPr>
          <w:rFonts w:ascii="Arial" w:hAnsi="Arial" w:cs="Arial"/>
          <w:b/>
          <w:color w:val="auto"/>
          <w:sz w:val="22"/>
          <w:szCs w:val="22"/>
          <w:lang w:val="ru-RU"/>
        </w:rPr>
        <w:t>уверењ</w:t>
      </w:r>
      <w:r w:rsidR="009A731D" w:rsidRPr="00820FCA">
        <w:rPr>
          <w:rFonts w:ascii="Arial" w:hAnsi="Arial" w:cs="Arial"/>
          <w:b/>
          <w:color w:val="auto"/>
          <w:sz w:val="22"/>
          <w:szCs w:val="22"/>
        </w:rPr>
        <w:t>e</w:t>
      </w:r>
      <w:r w:rsidR="009A731D" w:rsidRPr="00820FCA">
        <w:rPr>
          <w:rFonts w:ascii="Arial" w:hAnsi="Arial" w:cs="Arial"/>
          <w:b/>
          <w:color w:val="auto"/>
          <w:sz w:val="22"/>
          <w:szCs w:val="22"/>
          <w:lang w:val="ru-RU"/>
        </w:rPr>
        <w:t xml:space="preserve"> Основног суда</w:t>
      </w:r>
      <w:r w:rsidR="009A731D" w:rsidRPr="00820FCA">
        <w:rPr>
          <w:rFonts w:ascii="Arial" w:hAnsi="Arial" w:cs="Arial"/>
          <w:b/>
          <w:i/>
          <w:color w:val="auto"/>
          <w:sz w:val="22"/>
          <w:szCs w:val="22"/>
          <w:lang w:val="ru-RU"/>
        </w:rPr>
        <w:t xml:space="preserve"> </w:t>
      </w:r>
      <w:r w:rsidR="009A731D" w:rsidRPr="00820FCA">
        <w:rPr>
          <w:rFonts w:ascii="Arial" w:hAnsi="Arial" w:cs="Arial"/>
          <w:b/>
          <w:i/>
          <w:color w:val="auto"/>
          <w:sz w:val="22"/>
          <w:szCs w:val="22"/>
          <w:lang w:val="sr-Cyrl-CS"/>
        </w:rPr>
        <w:t>(које обухвата и податке из казнене евиденције за кривична дела која су у надлежности редовног кривичног одељења Вишег суда)</w:t>
      </w:r>
      <w:r w:rsidR="009A731D" w:rsidRPr="00820FCA">
        <w:rPr>
          <w:rFonts w:ascii="Arial" w:hAnsi="Arial" w:cs="Arial"/>
          <w:color w:val="auto"/>
          <w:sz w:val="22"/>
          <w:szCs w:val="22"/>
          <w:lang w:val="ru-RU"/>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9A731D" w:rsidRPr="00820FCA">
        <w:rPr>
          <w:rFonts w:ascii="Arial" w:hAnsi="Arial" w:cs="Arial"/>
          <w:color w:val="auto"/>
          <w:sz w:val="22"/>
          <w:szCs w:val="22"/>
          <w:lang w:val="sr-Cyrl-RS"/>
        </w:rPr>
        <w:t xml:space="preserve">. </w:t>
      </w:r>
      <w:r w:rsidR="009A731D" w:rsidRPr="00820FCA">
        <w:rPr>
          <w:rFonts w:ascii="Arial" w:hAnsi="Arial" w:cs="Arial"/>
          <w:color w:val="auto"/>
          <w:sz w:val="22"/>
          <w:szCs w:val="22"/>
          <w:u w:val="single"/>
          <w:lang w:val="sr-Cyrl-RS"/>
        </w:rPr>
        <w:t>Напомена</w:t>
      </w:r>
      <w:r w:rsidR="009A731D" w:rsidRPr="00820FCA">
        <w:rPr>
          <w:rFonts w:ascii="Arial" w:hAnsi="Arial" w:cs="Arial"/>
          <w:color w:val="auto"/>
          <w:sz w:val="22"/>
          <w:szCs w:val="22"/>
          <w:lang w:val="sr-Cyrl-RS"/>
        </w:rPr>
        <w:t xml:space="preserve">: </w:t>
      </w:r>
      <w:r w:rsidR="009A731D" w:rsidRPr="00820FCA">
        <w:rPr>
          <w:rFonts w:ascii="Arial" w:hAnsi="Arial" w:cs="Arial"/>
          <w:b/>
          <w:i/>
          <w:color w:val="auto"/>
          <w:sz w:val="22"/>
          <w:szCs w:val="22"/>
          <w:lang w:val="sr-Cyrl-RS"/>
        </w:rPr>
        <w:t xml:space="preserve">Уколико уверење Основног суда не обухвата </w:t>
      </w:r>
      <w:r w:rsidR="009A731D" w:rsidRPr="00820FCA">
        <w:rPr>
          <w:rFonts w:ascii="Arial" w:hAnsi="Arial" w:cs="Arial"/>
          <w:b/>
          <w:i/>
          <w:color w:val="auto"/>
          <w:sz w:val="22"/>
          <w:szCs w:val="22"/>
          <w:lang w:val="ru-RU"/>
        </w:rPr>
        <w:t>податке из казнене евиденције за кривична дела која су у надлежности редовног кривичног одељења Вишег суда</w:t>
      </w:r>
      <w:r w:rsidR="009A731D" w:rsidRPr="00820FCA">
        <w:rPr>
          <w:rFonts w:ascii="Arial" w:hAnsi="Arial" w:cs="Arial"/>
          <w:b/>
          <w:i/>
          <w:color w:val="auto"/>
          <w:sz w:val="22"/>
          <w:szCs w:val="22"/>
          <w:lang w:val="sr-Cyrl-RS"/>
        </w:rPr>
        <w:t>,</w:t>
      </w:r>
      <w:r w:rsidR="009A731D" w:rsidRPr="00820FCA">
        <w:rPr>
          <w:rFonts w:ascii="Arial" w:hAnsi="Arial" w:cs="Arial"/>
          <w:color w:val="auto"/>
          <w:sz w:val="22"/>
          <w:szCs w:val="22"/>
          <w:lang w:val="sr-Cyrl-RS"/>
        </w:rPr>
        <w:t xml:space="preserve"> потребно је поред уверења Основног суда доставити </w:t>
      </w:r>
      <w:r w:rsidR="00552E6D" w:rsidRPr="00820FCA">
        <w:rPr>
          <w:rFonts w:ascii="Arial" w:hAnsi="Arial" w:cs="Arial"/>
          <w:color w:val="auto"/>
          <w:sz w:val="22"/>
          <w:szCs w:val="22"/>
          <w:lang w:val="sr-Cyrl-RS"/>
        </w:rPr>
        <w:t>и</w:t>
      </w:r>
      <w:r w:rsidR="009A731D" w:rsidRPr="00820FCA">
        <w:rPr>
          <w:rFonts w:ascii="Arial" w:hAnsi="Arial" w:cs="Arial"/>
          <w:color w:val="auto"/>
          <w:sz w:val="22"/>
          <w:szCs w:val="22"/>
          <w:lang w:val="sr-Cyrl-RS"/>
        </w:rPr>
        <w:t xml:space="preserve"> </w:t>
      </w:r>
      <w:r w:rsidR="009A731D" w:rsidRPr="00820FCA">
        <w:rPr>
          <w:rFonts w:ascii="Arial" w:hAnsi="Arial" w:cs="Arial"/>
          <w:b/>
          <w:color w:val="auto"/>
          <w:sz w:val="22"/>
          <w:szCs w:val="22"/>
          <w:lang w:val="sr-Cyrl-RS"/>
        </w:rPr>
        <w:t xml:space="preserve">УВЕРЕЊЕ </w:t>
      </w:r>
      <w:r w:rsidR="009A731D" w:rsidRPr="00820FCA">
        <w:rPr>
          <w:rFonts w:ascii="Arial" w:hAnsi="Arial" w:cs="Arial"/>
          <w:b/>
          <w:color w:val="auto"/>
          <w:sz w:val="22"/>
          <w:szCs w:val="22"/>
          <w:lang w:val="ru-RU"/>
        </w:rPr>
        <w:t>ВИШЕГ СУДА</w:t>
      </w:r>
      <w:r w:rsidR="009A731D" w:rsidRPr="00820FCA">
        <w:rPr>
          <w:rFonts w:ascii="Arial" w:hAnsi="Arial" w:cs="Arial"/>
          <w:b/>
          <w:color w:val="auto"/>
          <w:sz w:val="22"/>
          <w:szCs w:val="22"/>
          <w:lang w:val="sr-Cyrl-RS"/>
        </w:rPr>
        <w:t xml:space="preserve"> </w:t>
      </w:r>
      <w:r w:rsidR="009A731D" w:rsidRPr="00820FCA">
        <w:rPr>
          <w:rFonts w:ascii="Arial" w:hAnsi="Arial" w:cs="Arial"/>
          <w:color w:val="auto"/>
          <w:sz w:val="22"/>
          <w:szCs w:val="22"/>
          <w:lang w:val="ru-RU"/>
        </w:rPr>
        <w:t>на чијем подручју је седиште домаћег правног лица</w:t>
      </w:r>
      <w:r w:rsidR="009A731D" w:rsidRPr="00820FCA">
        <w:rPr>
          <w:rFonts w:ascii="Arial" w:hAnsi="Arial" w:cs="Arial"/>
          <w:color w:val="auto"/>
          <w:sz w:val="22"/>
          <w:szCs w:val="22"/>
          <w:lang w:val="sr-Cyrl-RS"/>
        </w:rPr>
        <w:t xml:space="preserve">, </w:t>
      </w:r>
      <w:r w:rsidR="009A731D" w:rsidRPr="00820FCA">
        <w:rPr>
          <w:rFonts w:ascii="Arial" w:hAnsi="Arial" w:cs="Arial"/>
          <w:color w:val="auto"/>
          <w:sz w:val="22"/>
          <w:szCs w:val="22"/>
          <w:lang w:val="ru-RU"/>
        </w:rPr>
        <w:t xml:space="preserve">односно седиште представништва или огранка страног правног лица, којом се потврђује да </w:t>
      </w:r>
      <w:r w:rsidR="009A731D" w:rsidRPr="00820FCA">
        <w:rPr>
          <w:rFonts w:ascii="Arial" w:hAnsi="Arial" w:cs="Arial"/>
          <w:color w:val="auto"/>
          <w:sz w:val="22"/>
          <w:szCs w:val="22"/>
          <w:lang w:val="sr-Cyrl-RS"/>
        </w:rPr>
        <w:t xml:space="preserve">правно лице </w:t>
      </w:r>
      <w:r w:rsidR="009A731D" w:rsidRPr="00820FCA">
        <w:rPr>
          <w:rFonts w:ascii="Arial" w:hAnsi="Arial" w:cs="Arial"/>
          <w:color w:val="auto"/>
          <w:sz w:val="22"/>
          <w:szCs w:val="22"/>
          <w:lang w:val="ru-RU"/>
        </w:rPr>
        <w:t>није осуђиван</w:t>
      </w:r>
      <w:r w:rsidR="009A731D" w:rsidRPr="00820FCA">
        <w:rPr>
          <w:rFonts w:ascii="Arial" w:hAnsi="Arial" w:cs="Arial"/>
          <w:color w:val="auto"/>
          <w:sz w:val="22"/>
          <w:szCs w:val="22"/>
          <w:lang w:val="sr-Cyrl-RS"/>
        </w:rPr>
        <w:t>о</w:t>
      </w:r>
      <w:r w:rsidR="009A731D" w:rsidRPr="00820FCA">
        <w:rPr>
          <w:rFonts w:ascii="Arial" w:hAnsi="Arial" w:cs="Arial"/>
          <w:color w:val="auto"/>
          <w:sz w:val="22"/>
          <w:szCs w:val="22"/>
          <w:lang w:val="ru-RU"/>
        </w:rPr>
        <w:t xml:space="preserve"> за кривична дела против привреде</w:t>
      </w:r>
      <w:r w:rsidR="009A731D" w:rsidRPr="00820FCA">
        <w:rPr>
          <w:rFonts w:ascii="Arial" w:hAnsi="Arial" w:cs="Arial"/>
          <w:color w:val="auto"/>
          <w:sz w:val="22"/>
          <w:szCs w:val="22"/>
          <w:lang w:val="sr-Cyrl-RS"/>
        </w:rPr>
        <w:t xml:space="preserve"> и</w:t>
      </w:r>
      <w:r w:rsidR="009A731D" w:rsidRPr="00820FCA">
        <w:rPr>
          <w:rFonts w:ascii="Arial" w:hAnsi="Arial" w:cs="Arial"/>
          <w:color w:val="auto"/>
          <w:sz w:val="22"/>
          <w:szCs w:val="22"/>
          <w:lang w:val="ru-RU"/>
        </w:rPr>
        <w:t xml:space="preserve"> кривично дело примања мита</w:t>
      </w:r>
      <w:r w:rsidR="00552E6D" w:rsidRPr="00820FCA">
        <w:rPr>
          <w:rFonts w:ascii="Arial" w:hAnsi="Arial" w:cs="Arial"/>
          <w:color w:val="auto"/>
          <w:sz w:val="22"/>
          <w:szCs w:val="22"/>
          <w:lang w:val="ru-RU"/>
        </w:rPr>
        <w:t>.</w:t>
      </w:r>
    </w:p>
    <w:p w:rsidR="00775812" w:rsidRPr="00820FCA" w:rsidRDefault="00775812" w:rsidP="00775812">
      <w:pPr>
        <w:pStyle w:val="ListParagraph"/>
        <w:ind w:left="360"/>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r w:rsidRPr="00820FCA">
        <w:rPr>
          <w:rFonts w:ascii="Arial" w:hAnsi="Arial" w:cs="Arial"/>
          <w:color w:val="auto"/>
          <w:sz w:val="22"/>
          <w:szCs w:val="22"/>
          <w:lang w:val="sr-Cyrl-CS"/>
        </w:rPr>
        <w:t xml:space="preserve"> </w:t>
      </w:r>
    </w:p>
    <w:p w:rsidR="00775812" w:rsidRPr="00820FCA" w:rsidRDefault="00775812" w:rsidP="00775812">
      <w:pPr>
        <w:pStyle w:val="ListParagraph"/>
        <w:ind w:left="360"/>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u w:val="single"/>
          <w:lang w:val="sr-Cyrl-CS"/>
        </w:rPr>
        <w:t>За законске заступнике правних лица</w:t>
      </w:r>
      <w:r w:rsidRPr="00820FCA">
        <w:rPr>
          <w:rFonts w:ascii="Arial" w:hAnsi="Arial" w:cs="Arial"/>
          <w:color w:val="auto"/>
          <w:sz w:val="22"/>
          <w:szCs w:val="22"/>
          <w:lang w:val="sr-Cyrl-CS"/>
        </w:rPr>
        <w:t>:</w:t>
      </w:r>
    </w:p>
    <w:p w:rsidR="00775812" w:rsidRPr="00820FCA" w:rsidRDefault="00775812" w:rsidP="00775812">
      <w:pPr>
        <w:pStyle w:val="ListParagraph"/>
        <w:ind w:left="360"/>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75812" w:rsidRPr="00820FCA" w:rsidRDefault="00775812" w:rsidP="00775812">
      <w:pPr>
        <w:pStyle w:val="ListParagraph"/>
        <w:ind w:left="360"/>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 </w:t>
      </w:r>
      <w:r w:rsidRPr="00820FCA">
        <w:rPr>
          <w:rFonts w:ascii="Arial" w:hAnsi="Arial" w:cs="Arial"/>
          <w:color w:val="auto"/>
          <w:sz w:val="22"/>
          <w:szCs w:val="22"/>
          <w:u w:val="single"/>
          <w:lang w:val="sr-Cyrl-CS"/>
        </w:rPr>
        <w:t>За п</w:t>
      </w:r>
      <w:r w:rsidRPr="00820FCA">
        <w:rPr>
          <w:rFonts w:ascii="Arial" w:hAnsi="Arial" w:cs="Arial"/>
          <w:bCs/>
          <w:color w:val="auto"/>
          <w:sz w:val="22"/>
          <w:szCs w:val="22"/>
          <w:u w:val="single"/>
          <w:lang w:val="ru-RU"/>
        </w:rPr>
        <w:t>редузетни</w:t>
      </w:r>
      <w:r w:rsidRPr="00820FCA">
        <w:rPr>
          <w:rFonts w:ascii="Arial" w:hAnsi="Arial" w:cs="Arial"/>
          <w:bCs/>
          <w:color w:val="auto"/>
          <w:sz w:val="22"/>
          <w:szCs w:val="22"/>
          <w:u w:val="single"/>
          <w:lang w:val="sr-Cyrl-CS"/>
        </w:rPr>
        <w:t>ке</w:t>
      </w:r>
      <w:r w:rsidRPr="00820FCA">
        <w:rPr>
          <w:rFonts w:ascii="Arial" w:hAnsi="Arial" w:cs="Arial"/>
          <w:bCs/>
          <w:color w:val="auto"/>
          <w:sz w:val="22"/>
          <w:szCs w:val="22"/>
          <w:u w:val="single"/>
          <w:lang w:val="ru-RU"/>
        </w:rPr>
        <w:t xml:space="preserve"> и физичка лица</w:t>
      </w:r>
      <w:r w:rsidRPr="00820FCA">
        <w:rPr>
          <w:rFonts w:ascii="Arial" w:hAnsi="Arial" w:cs="Arial"/>
          <w:color w:val="auto"/>
          <w:sz w:val="22"/>
          <w:szCs w:val="22"/>
          <w:u w:val="single"/>
          <w:lang w:val="ru-RU"/>
        </w:rPr>
        <w:t>:</w:t>
      </w:r>
      <w:r w:rsidRPr="00820FCA">
        <w:rPr>
          <w:rFonts w:ascii="Arial" w:hAnsi="Arial" w:cs="Arial"/>
          <w:color w:val="auto"/>
          <w:sz w:val="22"/>
          <w:szCs w:val="22"/>
          <w:lang w:val="ru-RU"/>
        </w:rPr>
        <w:t xml:space="preserve"> </w:t>
      </w:r>
    </w:p>
    <w:p w:rsidR="00775812" w:rsidRPr="00820FCA" w:rsidRDefault="00775812" w:rsidP="00775812">
      <w:pPr>
        <w:pStyle w:val="ListParagraph"/>
        <w:ind w:left="360"/>
        <w:jc w:val="both"/>
        <w:rPr>
          <w:rFonts w:ascii="Arial" w:hAnsi="Arial" w:cs="Arial"/>
          <w:b/>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w:t>
      </w:r>
      <w:r w:rsidRPr="00820FCA">
        <w:rPr>
          <w:rFonts w:ascii="Arial" w:hAnsi="Arial" w:cs="Arial"/>
          <w:color w:val="auto"/>
          <w:sz w:val="20"/>
          <w:szCs w:val="20"/>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w:t>
      </w:r>
      <w:r w:rsidRPr="00820FCA">
        <w:rPr>
          <w:rFonts w:ascii="Arial" w:hAnsi="Arial" w:cs="Arial"/>
          <w:color w:val="auto"/>
          <w:sz w:val="22"/>
          <w:szCs w:val="22"/>
          <w:lang w:val="ru-RU"/>
        </w:rPr>
        <w:t>пребивалишта).</w:t>
      </w:r>
    </w:p>
    <w:p w:rsidR="00775812" w:rsidRPr="00820FCA" w:rsidRDefault="00775812" w:rsidP="00775812">
      <w:pPr>
        <w:pStyle w:val="ListParagraph"/>
        <w:jc w:val="both"/>
        <w:rPr>
          <w:rFonts w:ascii="Arial" w:hAnsi="Arial" w:cs="Arial"/>
          <w:b/>
          <w:color w:val="auto"/>
          <w:sz w:val="22"/>
          <w:szCs w:val="22"/>
          <w:lang w:val="ru-RU"/>
        </w:rPr>
      </w:pPr>
      <w:r w:rsidRPr="00820FCA">
        <w:rPr>
          <w:rFonts w:ascii="Arial" w:hAnsi="Arial" w:cs="Arial"/>
          <w:b/>
          <w:color w:val="auto"/>
          <w:sz w:val="22"/>
          <w:szCs w:val="22"/>
          <w:lang w:val="ru-RU"/>
        </w:rPr>
        <w:t>Доказ</w:t>
      </w:r>
      <w:r w:rsidRPr="00820FCA">
        <w:rPr>
          <w:rFonts w:ascii="Arial" w:hAnsi="Arial" w:cs="Arial"/>
          <w:b/>
          <w:color w:val="auto"/>
          <w:sz w:val="22"/>
          <w:szCs w:val="22"/>
          <w:lang w:val="sr-Cyrl-CS"/>
        </w:rPr>
        <w:t xml:space="preserve">и </w:t>
      </w:r>
      <w:r w:rsidRPr="00820FCA">
        <w:rPr>
          <w:rFonts w:ascii="Arial" w:hAnsi="Arial" w:cs="Arial"/>
          <w:b/>
          <w:color w:val="auto"/>
          <w:sz w:val="22"/>
          <w:szCs w:val="22"/>
          <w:lang w:val="ru-RU"/>
        </w:rPr>
        <w:t>не мо</w:t>
      </w:r>
      <w:r w:rsidRPr="00820FCA">
        <w:rPr>
          <w:rFonts w:ascii="Arial" w:hAnsi="Arial" w:cs="Arial"/>
          <w:b/>
          <w:color w:val="auto"/>
          <w:sz w:val="22"/>
          <w:szCs w:val="22"/>
          <w:lang w:val="sr-Cyrl-CS"/>
        </w:rPr>
        <w:t>гу</w:t>
      </w:r>
      <w:r w:rsidRPr="00820FCA">
        <w:rPr>
          <w:rFonts w:ascii="Arial" w:hAnsi="Arial" w:cs="Arial"/>
          <w:b/>
          <w:color w:val="auto"/>
          <w:sz w:val="22"/>
          <w:szCs w:val="22"/>
          <w:lang w:val="ru-RU"/>
        </w:rPr>
        <w:t xml:space="preserve"> бити старији од</w:t>
      </w:r>
      <w:r w:rsidR="00552E6D" w:rsidRPr="00820FCA">
        <w:rPr>
          <w:rFonts w:ascii="Arial" w:hAnsi="Arial" w:cs="Arial"/>
          <w:b/>
          <w:color w:val="auto"/>
          <w:sz w:val="22"/>
          <w:szCs w:val="22"/>
          <w:lang w:val="ru-RU"/>
        </w:rPr>
        <w:t xml:space="preserve"> два месеца пре отварања понуда.</w:t>
      </w:r>
      <w:r w:rsidRPr="00820FCA">
        <w:rPr>
          <w:rFonts w:ascii="Arial" w:hAnsi="Arial" w:cs="Arial"/>
          <w:b/>
          <w:color w:val="auto"/>
          <w:sz w:val="22"/>
          <w:szCs w:val="22"/>
          <w:lang w:val="ru-RU"/>
        </w:rPr>
        <w:t xml:space="preserve"> </w:t>
      </w:r>
    </w:p>
    <w:p w:rsidR="00552E6D" w:rsidRPr="00820FCA" w:rsidRDefault="00552E6D" w:rsidP="00775812">
      <w:pPr>
        <w:pStyle w:val="ListParagraph"/>
        <w:jc w:val="both"/>
        <w:rPr>
          <w:rFonts w:ascii="Arial" w:hAnsi="Arial" w:cs="Arial"/>
          <w:b/>
          <w:color w:val="auto"/>
          <w:sz w:val="22"/>
          <w:szCs w:val="22"/>
          <w:lang w:val="sr-Cyrl-CS"/>
        </w:rPr>
      </w:pPr>
    </w:p>
    <w:p w:rsidR="00775812" w:rsidRPr="00820FCA" w:rsidRDefault="00775812" w:rsidP="00775812">
      <w:pPr>
        <w:pStyle w:val="ListParagraph"/>
        <w:jc w:val="both"/>
        <w:rPr>
          <w:rFonts w:ascii="Arial" w:hAnsi="Arial" w:cs="Arial"/>
          <w:b/>
          <w:color w:val="auto"/>
          <w:sz w:val="22"/>
          <w:szCs w:val="22"/>
          <w:lang w:val="ru-RU"/>
        </w:rPr>
      </w:pPr>
      <w:r w:rsidRPr="00820FCA">
        <w:rPr>
          <w:rFonts w:ascii="Arial" w:hAnsi="Arial" w:cs="Arial"/>
          <w:b/>
          <w:iCs/>
          <w:color w:val="auto"/>
          <w:sz w:val="22"/>
          <w:szCs w:val="22"/>
          <w:lang w:val="sr-Cyrl-CS"/>
        </w:rPr>
        <w:lastRenderedPageBreak/>
        <w:t>3)</w:t>
      </w:r>
      <w:r w:rsidR="00894BA1" w:rsidRPr="00820FCA">
        <w:rPr>
          <w:rFonts w:ascii="Arial" w:hAnsi="Arial" w:cs="Arial"/>
          <w:iCs/>
          <w:color w:val="auto"/>
          <w:sz w:val="22"/>
          <w:szCs w:val="22"/>
          <w:lang w:val="sr-Cyrl-CS"/>
        </w:rPr>
        <w:t xml:space="preserve"> Услов из чл. 75. ст. 1. тач. 4</w:t>
      </w:r>
      <w:r w:rsidRPr="00820FCA">
        <w:rPr>
          <w:rFonts w:ascii="Arial" w:hAnsi="Arial" w:cs="Arial"/>
          <w:iCs/>
          <w:color w:val="auto"/>
          <w:sz w:val="22"/>
          <w:szCs w:val="22"/>
          <w:lang w:val="sr-Cyrl-CS"/>
        </w:rPr>
        <w:t xml:space="preserve">) Закона - </w:t>
      </w:r>
      <w:r w:rsidRPr="00820FCA">
        <w:rPr>
          <w:rFonts w:ascii="Arial" w:hAnsi="Arial" w:cs="Arial"/>
          <w:b/>
          <w:color w:val="auto"/>
          <w:sz w:val="22"/>
          <w:szCs w:val="22"/>
          <w:lang w:val="ru-RU"/>
        </w:rPr>
        <w:t>Доказ:</w:t>
      </w:r>
      <w:r w:rsidRPr="00820FCA">
        <w:rPr>
          <w:rFonts w:ascii="Arial" w:hAnsi="Arial" w:cs="Arial"/>
          <w:color w:val="auto"/>
          <w:sz w:val="22"/>
          <w:szCs w:val="22"/>
          <w:lang w:val="ru-RU"/>
        </w:rPr>
        <w:t xml:space="preserve"> </w:t>
      </w:r>
    </w:p>
    <w:p w:rsidR="00775812" w:rsidRPr="00820FCA" w:rsidRDefault="00775812" w:rsidP="00775812">
      <w:pPr>
        <w:pStyle w:val="ListParagraph"/>
        <w:ind w:left="360"/>
        <w:jc w:val="both"/>
        <w:rPr>
          <w:rFonts w:ascii="Arial" w:hAnsi="Arial" w:cs="Arial"/>
          <w:b/>
          <w:color w:val="auto"/>
          <w:sz w:val="22"/>
          <w:szCs w:val="22"/>
          <w:lang w:val="sr-Cyrl-CS"/>
        </w:rPr>
      </w:pPr>
      <w:r w:rsidRPr="00820FCA">
        <w:rPr>
          <w:rFonts w:ascii="Arial" w:hAnsi="Arial" w:cs="Arial"/>
          <w:iCs/>
          <w:color w:val="auto"/>
          <w:sz w:val="22"/>
          <w:szCs w:val="22"/>
          <w:lang w:val="sr-Cyrl-CS"/>
        </w:rPr>
        <w:t xml:space="preserve">      </w:t>
      </w:r>
      <w:r w:rsidRPr="00820FCA">
        <w:rPr>
          <w:rFonts w:ascii="Arial" w:hAnsi="Arial" w:cs="Arial"/>
          <w:iCs/>
          <w:color w:val="auto"/>
          <w:sz w:val="22"/>
          <w:szCs w:val="22"/>
          <w:u w:val="single"/>
          <w:lang w:val="sr-Cyrl-CS"/>
        </w:rPr>
        <w:t xml:space="preserve">За </w:t>
      </w:r>
      <w:r w:rsidRPr="00820FCA">
        <w:rPr>
          <w:rFonts w:ascii="Arial" w:hAnsi="Arial" w:cs="Arial"/>
          <w:color w:val="auto"/>
          <w:sz w:val="22"/>
          <w:szCs w:val="22"/>
          <w:u w:val="single"/>
          <w:lang w:val="sr-Cyrl-CS"/>
        </w:rPr>
        <w:t>пр</w:t>
      </w:r>
      <w:r w:rsidRPr="00820FCA">
        <w:rPr>
          <w:rFonts w:ascii="Arial" w:hAnsi="Arial" w:cs="Arial"/>
          <w:bCs/>
          <w:color w:val="auto"/>
          <w:sz w:val="22"/>
          <w:szCs w:val="22"/>
          <w:u w:val="single"/>
          <w:lang w:val="ru-RU"/>
        </w:rPr>
        <w:t>авна лица</w:t>
      </w:r>
      <w:r w:rsidRPr="00820FCA">
        <w:rPr>
          <w:rFonts w:ascii="Arial" w:hAnsi="Arial" w:cs="Arial"/>
          <w:bCs/>
          <w:color w:val="auto"/>
          <w:sz w:val="22"/>
          <w:szCs w:val="22"/>
          <w:u w:val="single"/>
          <w:lang w:val="sr-Cyrl-CS"/>
        </w:rPr>
        <w:t xml:space="preserve"> и предузетнике:</w:t>
      </w:r>
    </w:p>
    <w:p w:rsidR="00775812" w:rsidRPr="00820FCA" w:rsidRDefault="00775812" w:rsidP="00775812">
      <w:pPr>
        <w:pStyle w:val="ListParagraph"/>
        <w:ind w:left="360"/>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r w:rsidRPr="00820FCA">
        <w:rPr>
          <w:rFonts w:ascii="Arial" w:hAnsi="Arial" w:cs="Arial"/>
          <w:b/>
          <w:color w:val="auto"/>
          <w:sz w:val="22"/>
          <w:szCs w:val="22"/>
          <w:lang w:val="ru-RU"/>
        </w:rPr>
        <w:t xml:space="preserve">Уверење </w:t>
      </w:r>
      <w:r w:rsidRPr="00820FCA">
        <w:rPr>
          <w:rFonts w:ascii="Arial" w:hAnsi="Arial" w:cs="Arial"/>
          <w:b/>
          <w:bCs/>
          <w:color w:val="auto"/>
          <w:sz w:val="22"/>
          <w:szCs w:val="22"/>
          <w:lang w:val="ru-RU"/>
        </w:rPr>
        <w:t>Пореске управе</w:t>
      </w:r>
      <w:r w:rsidRPr="00820FCA">
        <w:rPr>
          <w:rFonts w:ascii="Arial" w:hAnsi="Arial" w:cs="Arial"/>
          <w:bCs/>
          <w:color w:val="auto"/>
          <w:sz w:val="22"/>
          <w:szCs w:val="22"/>
          <w:lang w:val="ru-RU"/>
        </w:rPr>
        <w:t xml:space="preserve"> Министарства финансија и привреде </w:t>
      </w:r>
      <w:r w:rsidRPr="00820FCA">
        <w:rPr>
          <w:rFonts w:ascii="Arial" w:hAnsi="Arial" w:cs="Arial"/>
          <w:color w:val="auto"/>
          <w:sz w:val="22"/>
          <w:szCs w:val="22"/>
          <w:lang w:val="ru-RU"/>
        </w:rPr>
        <w:t xml:space="preserve">да је измирио доспеле порезе и доприносе и </w:t>
      </w:r>
      <w:r w:rsidRPr="00820FCA">
        <w:rPr>
          <w:rFonts w:ascii="Arial" w:hAnsi="Arial" w:cs="Arial"/>
          <w:b/>
          <w:color w:val="auto"/>
          <w:sz w:val="22"/>
          <w:szCs w:val="22"/>
          <w:lang w:val="ru-RU"/>
        </w:rPr>
        <w:t xml:space="preserve">Уверење надлежне управе </w:t>
      </w:r>
      <w:r w:rsidRPr="00820FCA">
        <w:rPr>
          <w:rFonts w:ascii="Arial" w:hAnsi="Arial" w:cs="Arial"/>
          <w:b/>
          <w:bCs/>
          <w:color w:val="auto"/>
          <w:sz w:val="22"/>
          <w:szCs w:val="22"/>
          <w:lang w:val="ru-RU"/>
        </w:rPr>
        <w:t>локалне самоуправе</w:t>
      </w:r>
      <w:r w:rsidRPr="00820FCA">
        <w:rPr>
          <w:rFonts w:ascii="Arial" w:hAnsi="Arial" w:cs="Arial"/>
          <w:bCs/>
          <w:color w:val="auto"/>
          <w:sz w:val="22"/>
          <w:szCs w:val="22"/>
          <w:lang w:val="ru-RU"/>
        </w:rPr>
        <w:t xml:space="preserve"> </w:t>
      </w:r>
      <w:r w:rsidRPr="00820FCA">
        <w:rPr>
          <w:rFonts w:ascii="Arial" w:hAnsi="Arial" w:cs="Arial"/>
          <w:bCs/>
          <w:color w:val="auto"/>
          <w:sz w:val="22"/>
          <w:szCs w:val="22"/>
          <w:lang w:val="sr-Cyrl-CS"/>
        </w:rPr>
        <w:t xml:space="preserve">–града/општине </w:t>
      </w:r>
      <w:r w:rsidRPr="00820FCA">
        <w:rPr>
          <w:rFonts w:ascii="Arial" w:hAnsi="Arial" w:cs="Arial"/>
          <w:color w:val="auto"/>
          <w:sz w:val="22"/>
          <w:szCs w:val="22"/>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75812" w:rsidRPr="00820FCA" w:rsidRDefault="00775812" w:rsidP="00775812">
      <w:pPr>
        <w:pStyle w:val="ListParagraph"/>
        <w:ind w:left="360"/>
        <w:jc w:val="both"/>
        <w:rPr>
          <w:rFonts w:ascii="Arial" w:hAnsi="Arial" w:cs="Arial"/>
          <w:bCs/>
          <w:color w:val="auto"/>
          <w:sz w:val="22"/>
          <w:szCs w:val="22"/>
          <w:u w:val="single"/>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u w:val="single"/>
          <w:lang w:val="sr-Cyrl-CS"/>
        </w:rPr>
        <w:t xml:space="preserve"> За </w:t>
      </w:r>
      <w:r w:rsidRPr="00820FCA">
        <w:rPr>
          <w:rFonts w:ascii="Arial" w:hAnsi="Arial" w:cs="Arial"/>
          <w:bCs/>
          <w:color w:val="auto"/>
          <w:sz w:val="22"/>
          <w:szCs w:val="22"/>
          <w:u w:val="single"/>
          <w:lang w:val="sr-Cyrl-CS"/>
        </w:rPr>
        <w:t>ф</w:t>
      </w:r>
      <w:r w:rsidRPr="00820FCA">
        <w:rPr>
          <w:rFonts w:ascii="Arial" w:hAnsi="Arial" w:cs="Arial"/>
          <w:bCs/>
          <w:color w:val="auto"/>
          <w:sz w:val="22"/>
          <w:szCs w:val="22"/>
          <w:u w:val="single"/>
          <w:lang w:val="ru-RU"/>
        </w:rPr>
        <w:t>изичка лица</w:t>
      </w:r>
      <w:r w:rsidRPr="00820FCA">
        <w:rPr>
          <w:rFonts w:ascii="Arial" w:hAnsi="Arial" w:cs="Arial"/>
          <w:bCs/>
          <w:color w:val="auto"/>
          <w:sz w:val="22"/>
          <w:szCs w:val="22"/>
          <w:u w:val="single"/>
          <w:lang w:val="sr-Cyrl-CS"/>
        </w:rPr>
        <w:t>:</w:t>
      </w:r>
    </w:p>
    <w:p w:rsidR="00775812" w:rsidRPr="00820FCA" w:rsidRDefault="00775812" w:rsidP="00775812">
      <w:pPr>
        <w:pStyle w:val="ListParagraph"/>
        <w:ind w:left="360"/>
        <w:jc w:val="both"/>
        <w:rPr>
          <w:rFonts w:ascii="Arial" w:hAnsi="Arial" w:cs="Arial"/>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Уверење </w:t>
      </w:r>
      <w:r w:rsidRPr="00820FCA">
        <w:rPr>
          <w:rFonts w:ascii="Arial" w:hAnsi="Arial" w:cs="Arial"/>
          <w:bCs/>
          <w:color w:val="auto"/>
          <w:sz w:val="22"/>
          <w:szCs w:val="22"/>
          <w:lang w:val="ru-RU"/>
        </w:rPr>
        <w:t xml:space="preserve">Пореске управе Министарства финансија и привреде </w:t>
      </w:r>
      <w:r w:rsidRPr="00820FCA">
        <w:rPr>
          <w:rFonts w:ascii="Arial" w:hAnsi="Arial" w:cs="Arial"/>
          <w:color w:val="auto"/>
          <w:sz w:val="22"/>
          <w:szCs w:val="22"/>
          <w:lang w:val="ru-RU"/>
        </w:rPr>
        <w:t xml:space="preserve">да је измирио доспеле порезе и доприносе и уверење надлежне управе </w:t>
      </w:r>
      <w:r w:rsidRPr="00820FCA">
        <w:rPr>
          <w:rFonts w:ascii="Arial" w:hAnsi="Arial" w:cs="Arial"/>
          <w:bCs/>
          <w:color w:val="auto"/>
          <w:sz w:val="22"/>
          <w:szCs w:val="22"/>
          <w:lang w:val="ru-RU"/>
        </w:rPr>
        <w:t xml:space="preserve">локалне самоуправе </w:t>
      </w:r>
      <w:r w:rsidRPr="00820FCA">
        <w:rPr>
          <w:rFonts w:ascii="Arial" w:hAnsi="Arial" w:cs="Arial"/>
          <w:bCs/>
          <w:color w:val="auto"/>
          <w:sz w:val="22"/>
          <w:szCs w:val="22"/>
          <w:lang w:val="sr-Cyrl-CS"/>
        </w:rPr>
        <w:t xml:space="preserve">–града/општине </w:t>
      </w:r>
      <w:r w:rsidRPr="00820FCA">
        <w:rPr>
          <w:rFonts w:ascii="Arial" w:hAnsi="Arial" w:cs="Arial"/>
          <w:color w:val="auto"/>
          <w:sz w:val="22"/>
          <w:szCs w:val="22"/>
          <w:lang w:val="ru-RU"/>
        </w:rPr>
        <w:t>да је измирио обавезе по основу изворних локалних јавних прихода</w:t>
      </w:r>
    </w:p>
    <w:p w:rsidR="00775812" w:rsidRPr="00820FCA" w:rsidRDefault="00775812" w:rsidP="00775812">
      <w:pPr>
        <w:pStyle w:val="ListParagraph"/>
        <w:jc w:val="both"/>
        <w:rPr>
          <w:rFonts w:ascii="Arial" w:hAnsi="Arial" w:cs="Arial"/>
          <w:b/>
          <w:color w:val="auto"/>
          <w:sz w:val="22"/>
          <w:szCs w:val="22"/>
          <w:lang w:val="ru-RU"/>
        </w:rPr>
      </w:pPr>
      <w:r w:rsidRPr="00820FCA">
        <w:rPr>
          <w:rFonts w:ascii="Arial" w:hAnsi="Arial" w:cs="Arial"/>
          <w:b/>
          <w:color w:val="auto"/>
          <w:sz w:val="22"/>
          <w:szCs w:val="22"/>
          <w:lang w:val="ru-RU"/>
        </w:rPr>
        <w:t>Доказ</w:t>
      </w:r>
      <w:r w:rsidRPr="00820FCA">
        <w:rPr>
          <w:rFonts w:ascii="Arial" w:hAnsi="Arial" w:cs="Arial"/>
          <w:b/>
          <w:color w:val="auto"/>
          <w:sz w:val="22"/>
          <w:szCs w:val="22"/>
          <w:lang w:val="sr-Cyrl-CS"/>
        </w:rPr>
        <w:t>и</w:t>
      </w:r>
      <w:r w:rsidRPr="00820FCA">
        <w:rPr>
          <w:rFonts w:ascii="Arial" w:hAnsi="Arial" w:cs="Arial"/>
          <w:b/>
          <w:color w:val="auto"/>
          <w:sz w:val="22"/>
          <w:szCs w:val="22"/>
          <w:lang w:val="ru-RU"/>
        </w:rPr>
        <w:t xml:space="preserve"> не мо</w:t>
      </w:r>
      <w:r w:rsidRPr="00820FCA">
        <w:rPr>
          <w:rFonts w:ascii="Arial" w:hAnsi="Arial" w:cs="Arial"/>
          <w:b/>
          <w:color w:val="auto"/>
          <w:sz w:val="22"/>
          <w:szCs w:val="22"/>
          <w:lang w:val="sr-Cyrl-CS"/>
        </w:rPr>
        <w:t>гу</w:t>
      </w:r>
      <w:r w:rsidRPr="00820FCA">
        <w:rPr>
          <w:rFonts w:ascii="Arial" w:hAnsi="Arial" w:cs="Arial"/>
          <w:b/>
          <w:color w:val="auto"/>
          <w:sz w:val="22"/>
          <w:szCs w:val="22"/>
          <w:lang w:val="ru-RU"/>
        </w:rPr>
        <w:t xml:space="preserve"> бити старији од</w:t>
      </w:r>
      <w:r w:rsidR="00552E6D" w:rsidRPr="00820FCA">
        <w:rPr>
          <w:rFonts w:ascii="Arial" w:hAnsi="Arial" w:cs="Arial"/>
          <w:b/>
          <w:color w:val="auto"/>
          <w:sz w:val="22"/>
          <w:szCs w:val="22"/>
          <w:lang w:val="ru-RU"/>
        </w:rPr>
        <w:t xml:space="preserve"> два месеца пре отварања понуда.</w:t>
      </w:r>
    </w:p>
    <w:p w:rsidR="00775812" w:rsidRPr="00820FCA" w:rsidRDefault="00775812" w:rsidP="00775812">
      <w:pPr>
        <w:pStyle w:val="ListParagraph"/>
        <w:ind w:left="360"/>
        <w:jc w:val="both"/>
        <w:rPr>
          <w:rFonts w:ascii="Arial" w:hAnsi="Arial" w:cs="Arial"/>
          <w:color w:val="auto"/>
          <w:sz w:val="22"/>
          <w:szCs w:val="22"/>
          <w:lang w:val="ru-RU"/>
        </w:rPr>
      </w:pPr>
    </w:p>
    <w:p w:rsidR="00775812" w:rsidRPr="00820FCA" w:rsidRDefault="0057073E" w:rsidP="00775812">
      <w:pPr>
        <w:pStyle w:val="ListParagraph"/>
        <w:ind w:left="360"/>
        <w:jc w:val="both"/>
        <w:rPr>
          <w:rFonts w:ascii="Arial" w:hAnsi="Arial" w:cs="Arial"/>
          <w:b/>
          <w:color w:val="auto"/>
          <w:sz w:val="22"/>
          <w:szCs w:val="22"/>
          <w:lang w:val="ru-RU"/>
        </w:rPr>
      </w:pPr>
      <w:r w:rsidRPr="00820FCA">
        <w:rPr>
          <w:rFonts w:ascii="Arial" w:hAnsi="Arial" w:cs="Arial"/>
          <w:b/>
          <w:color w:val="auto"/>
          <w:sz w:val="22"/>
          <w:szCs w:val="22"/>
          <w:lang w:val="ru-RU"/>
        </w:rPr>
        <w:t xml:space="preserve">       </w:t>
      </w:r>
      <w:r w:rsidR="00775812" w:rsidRPr="00820FCA">
        <w:rPr>
          <w:rFonts w:ascii="Arial" w:hAnsi="Arial" w:cs="Arial"/>
          <w:b/>
          <w:color w:val="auto"/>
          <w:sz w:val="22"/>
          <w:szCs w:val="22"/>
          <w:lang w:val="ru-RU"/>
        </w:rPr>
        <w:t xml:space="preserve">УКОЛИКО ЈЕ ПОНУЂАЧ РЕГИСТРОВАН </w:t>
      </w:r>
      <w:r w:rsidR="00775812" w:rsidRPr="00820FCA">
        <w:rPr>
          <w:rFonts w:ascii="Arial" w:hAnsi="Arial" w:cs="Arial"/>
          <w:b/>
          <w:bCs/>
          <w:color w:val="auto"/>
          <w:sz w:val="22"/>
          <w:szCs w:val="22"/>
          <w:lang w:val="sr-Cyrl-CS"/>
        </w:rPr>
        <w:t>У РЕГИСТРУ ПОНУЂАЧА</w:t>
      </w:r>
      <w:r w:rsidR="00775812" w:rsidRPr="00820FCA">
        <w:rPr>
          <w:rFonts w:ascii="Arial" w:hAnsi="Arial" w:cs="Arial"/>
          <w:b/>
          <w:color w:val="auto"/>
          <w:sz w:val="22"/>
          <w:szCs w:val="22"/>
          <w:lang w:val="ru-RU"/>
        </w:rPr>
        <w:t xml:space="preserve"> АГЕНЦИЈЕ ЗА ПРИВРЕДНЕ РЕГИСТРЕ</w:t>
      </w:r>
      <w:r w:rsidRPr="00820FCA">
        <w:rPr>
          <w:rFonts w:ascii="Arial" w:hAnsi="Arial" w:cs="Arial"/>
          <w:b/>
          <w:color w:val="auto"/>
          <w:sz w:val="22"/>
          <w:szCs w:val="22"/>
          <w:lang w:val="ru-RU"/>
        </w:rPr>
        <w:t xml:space="preserve"> - </w:t>
      </w:r>
      <w:r w:rsidR="00775812" w:rsidRPr="00820FCA">
        <w:rPr>
          <w:rFonts w:ascii="Arial" w:hAnsi="Arial" w:cs="Arial"/>
          <w:b/>
          <w:color w:val="auto"/>
          <w:sz w:val="22"/>
          <w:szCs w:val="22"/>
          <w:lang w:val="ru-RU"/>
        </w:rPr>
        <w:t>ОБАВЕЗ</w:t>
      </w:r>
      <w:r w:rsidRPr="00820FCA">
        <w:rPr>
          <w:rFonts w:ascii="Arial" w:hAnsi="Arial" w:cs="Arial"/>
          <w:b/>
          <w:color w:val="auto"/>
          <w:sz w:val="22"/>
          <w:szCs w:val="22"/>
          <w:lang w:val="ru-RU"/>
        </w:rPr>
        <w:t>НЕ УСЛОВЕ ИЗ ЧЛ. 75 СТ. 1. ТАЧ. 1 - 4</w:t>
      </w:r>
      <w:r w:rsidR="00775812" w:rsidRPr="00820FCA">
        <w:rPr>
          <w:rFonts w:ascii="Arial" w:hAnsi="Arial" w:cs="Arial"/>
          <w:b/>
          <w:color w:val="auto"/>
          <w:sz w:val="22"/>
          <w:szCs w:val="22"/>
          <w:lang w:val="ru-RU"/>
        </w:rPr>
        <w:t xml:space="preserve">  ДОКАЗУЈЕ ИЗВОДОМ ИЗ РЕГИСТРА ПОНУЂАЧА</w:t>
      </w:r>
      <w:r w:rsidR="00AE2787" w:rsidRPr="00820FCA">
        <w:rPr>
          <w:rFonts w:ascii="Arial" w:hAnsi="Arial" w:cs="Arial"/>
          <w:b/>
          <w:color w:val="auto"/>
          <w:sz w:val="22"/>
          <w:szCs w:val="22"/>
          <w:lang w:val="ru-RU"/>
        </w:rPr>
        <w:t>.</w:t>
      </w:r>
    </w:p>
    <w:p w:rsidR="00AE2787" w:rsidRPr="00820FCA" w:rsidRDefault="00AE2787" w:rsidP="00775812">
      <w:pPr>
        <w:pStyle w:val="ListParagraph"/>
        <w:ind w:left="360"/>
        <w:jc w:val="both"/>
        <w:rPr>
          <w:rFonts w:ascii="Arial" w:hAnsi="Arial" w:cs="Arial"/>
          <w:b/>
          <w:color w:val="FF0000"/>
          <w:sz w:val="22"/>
          <w:szCs w:val="22"/>
          <w:lang w:val="ru-RU"/>
        </w:rPr>
      </w:pPr>
    </w:p>
    <w:p w:rsidR="00FF4FF9" w:rsidRPr="00820FCA" w:rsidRDefault="00AA0BAE" w:rsidP="00775812">
      <w:pPr>
        <w:pStyle w:val="ListParagraph"/>
        <w:ind w:left="360"/>
        <w:jc w:val="both"/>
        <w:rPr>
          <w:rFonts w:ascii="Arial" w:hAnsi="Arial" w:cs="Arial"/>
          <w:b/>
          <w:iCs/>
          <w:color w:val="auto"/>
          <w:sz w:val="22"/>
          <w:szCs w:val="22"/>
          <w:lang w:val="sr-Cyrl-CS"/>
        </w:rPr>
      </w:pPr>
      <w:r>
        <w:rPr>
          <w:rFonts w:ascii="Arial" w:hAnsi="Arial" w:cs="Arial"/>
          <w:b/>
          <w:color w:val="auto"/>
          <w:sz w:val="22"/>
          <w:szCs w:val="22"/>
          <w:lang w:val="sr-Cyrl-CS"/>
        </w:rPr>
        <w:t xml:space="preserve">      </w:t>
      </w:r>
      <w:r w:rsidR="00775812" w:rsidRPr="00AA0BAE">
        <w:rPr>
          <w:rFonts w:ascii="Arial" w:hAnsi="Arial" w:cs="Arial"/>
          <w:b/>
          <w:color w:val="auto"/>
          <w:sz w:val="22"/>
          <w:szCs w:val="22"/>
          <w:lang w:val="sr-Cyrl-CS"/>
        </w:rPr>
        <w:t xml:space="preserve">Услов из члана </w:t>
      </w:r>
      <w:r w:rsidR="00CC062E" w:rsidRPr="00AA0BAE">
        <w:rPr>
          <w:rFonts w:ascii="Arial" w:hAnsi="Arial" w:cs="Arial"/>
          <w:b/>
          <w:iCs/>
          <w:color w:val="auto"/>
          <w:sz w:val="22"/>
          <w:szCs w:val="22"/>
          <w:lang w:val="sr-Cyrl-CS"/>
        </w:rPr>
        <w:t>чл. 75. ст. 2.</w:t>
      </w:r>
      <w:r w:rsidR="00CC062E" w:rsidRPr="00AA0BAE">
        <w:rPr>
          <w:rFonts w:ascii="Arial" w:hAnsi="Arial" w:cs="Arial"/>
          <w:b/>
          <w:i/>
          <w:iCs/>
          <w:color w:val="auto"/>
          <w:sz w:val="22"/>
          <w:szCs w:val="22"/>
          <w:lang w:val="sr-Cyrl-CS"/>
        </w:rPr>
        <w:t xml:space="preserve"> </w:t>
      </w:r>
      <w:r w:rsidR="00775812" w:rsidRPr="00AA0BAE">
        <w:rPr>
          <w:rFonts w:ascii="Arial" w:hAnsi="Arial" w:cs="Arial"/>
          <w:b/>
          <w:iCs/>
          <w:color w:val="auto"/>
          <w:sz w:val="22"/>
          <w:szCs w:val="22"/>
          <w:lang w:val="sr-Cyrl-CS"/>
        </w:rPr>
        <w:t>- Доказ</w:t>
      </w:r>
      <w:r w:rsidR="00775812" w:rsidRPr="00820FCA">
        <w:rPr>
          <w:rFonts w:ascii="Arial" w:hAnsi="Arial" w:cs="Arial"/>
          <w:b/>
          <w:iCs/>
          <w:color w:val="auto"/>
          <w:sz w:val="22"/>
          <w:szCs w:val="22"/>
          <w:lang w:val="sr-Cyrl-CS"/>
        </w:rPr>
        <w:t>:</w:t>
      </w:r>
    </w:p>
    <w:p w:rsidR="00775812" w:rsidRPr="00820FCA" w:rsidRDefault="00775812" w:rsidP="00775812">
      <w:pPr>
        <w:pStyle w:val="ListParagraph"/>
        <w:ind w:left="360"/>
        <w:jc w:val="both"/>
        <w:rPr>
          <w:rFonts w:ascii="Arial" w:hAnsi="Arial" w:cs="Arial"/>
          <w:bCs/>
          <w:iCs/>
          <w:color w:val="auto"/>
          <w:sz w:val="22"/>
          <w:szCs w:val="22"/>
          <w:lang w:val="ru-RU"/>
        </w:rPr>
      </w:pPr>
      <w:r w:rsidRPr="00820FCA">
        <w:rPr>
          <w:rFonts w:ascii="Arial" w:hAnsi="Arial" w:cs="Arial"/>
          <w:iCs/>
          <w:color w:val="auto"/>
          <w:sz w:val="22"/>
          <w:szCs w:val="22"/>
          <w:lang w:val="sr-Cyrl-CS"/>
        </w:rPr>
        <w:t xml:space="preserve">Потписан о оверен </w:t>
      </w:r>
      <w:r w:rsidRPr="00820FCA">
        <w:rPr>
          <w:rFonts w:ascii="Arial" w:hAnsi="Arial" w:cs="Arial"/>
          <w:iCs/>
          <w:color w:val="auto"/>
          <w:sz w:val="22"/>
          <w:szCs w:val="22"/>
        </w:rPr>
        <w:t>O</w:t>
      </w:r>
      <w:r w:rsidRPr="00820FCA">
        <w:rPr>
          <w:rFonts w:ascii="Arial" w:hAnsi="Arial" w:cs="Arial"/>
          <w:iCs/>
          <w:color w:val="auto"/>
          <w:sz w:val="22"/>
          <w:szCs w:val="22"/>
          <w:lang w:val="sr-Cyrl-CS"/>
        </w:rPr>
        <w:t xml:space="preserve">бразац </w:t>
      </w:r>
      <w:r w:rsidRPr="00820FCA">
        <w:rPr>
          <w:rFonts w:ascii="Arial" w:hAnsi="Arial" w:cs="Arial"/>
          <w:iCs/>
          <w:color w:val="auto"/>
          <w:sz w:val="22"/>
          <w:szCs w:val="22"/>
          <w:lang w:val="ru-RU"/>
        </w:rPr>
        <w:t>и</w:t>
      </w:r>
      <w:r w:rsidRPr="00820FCA">
        <w:rPr>
          <w:rFonts w:ascii="Arial" w:hAnsi="Arial" w:cs="Arial"/>
          <w:iCs/>
          <w:color w:val="auto"/>
          <w:sz w:val="22"/>
          <w:szCs w:val="22"/>
          <w:lang w:val="sr-Cyrl-CS"/>
        </w:rPr>
        <w:t>зјаве</w:t>
      </w:r>
      <w:r w:rsidR="005B0FCB">
        <w:rPr>
          <w:rFonts w:ascii="Arial" w:hAnsi="Arial" w:cs="Arial"/>
          <w:iCs/>
          <w:color w:val="auto"/>
          <w:sz w:val="22"/>
          <w:szCs w:val="22"/>
          <w:lang w:val="sr-Cyrl-CS"/>
        </w:rPr>
        <w:t>.</w:t>
      </w:r>
      <w:r w:rsidRPr="00820FCA">
        <w:rPr>
          <w:rFonts w:ascii="Arial" w:hAnsi="Arial" w:cs="Arial"/>
          <w:iCs/>
          <w:color w:val="auto"/>
          <w:sz w:val="22"/>
          <w:szCs w:val="22"/>
          <w:lang w:val="sr-Cyrl-CS"/>
        </w:rPr>
        <w:t xml:space="preserve"> </w:t>
      </w:r>
      <w:r w:rsidRPr="00820FCA">
        <w:rPr>
          <w:rFonts w:ascii="Arial" w:hAnsi="Arial" w:cs="Arial"/>
          <w:color w:val="auto"/>
          <w:sz w:val="22"/>
          <w:szCs w:val="22"/>
          <w:lang w:val="sr-Cyrl-CS"/>
        </w:rPr>
        <w:t xml:space="preserve">Образац изјаве, дат је у поглављу </w:t>
      </w:r>
      <w:r w:rsidR="004B7E26" w:rsidRPr="00820FCA">
        <w:rPr>
          <w:rFonts w:ascii="Arial" w:hAnsi="Arial" w:cs="Arial"/>
          <w:b/>
          <w:bCs/>
          <w:iCs/>
          <w:color w:val="auto"/>
          <w:sz w:val="22"/>
          <w:szCs w:val="22"/>
        </w:rPr>
        <w:t>X</w:t>
      </w:r>
      <w:r w:rsidR="00005FC6" w:rsidRPr="00820FCA">
        <w:rPr>
          <w:rFonts w:ascii="Arial" w:hAnsi="Arial" w:cs="Arial"/>
          <w:b/>
          <w:bCs/>
          <w:iCs/>
          <w:color w:val="auto"/>
          <w:sz w:val="22"/>
          <w:szCs w:val="22"/>
        </w:rPr>
        <w:t>I</w:t>
      </w:r>
      <w:r w:rsidR="00AA0BAE">
        <w:rPr>
          <w:rFonts w:ascii="Arial" w:hAnsi="Arial" w:cs="Arial"/>
          <w:b/>
          <w:bCs/>
          <w:iCs/>
          <w:color w:val="auto"/>
          <w:sz w:val="22"/>
          <w:szCs w:val="22"/>
          <w:lang w:val="ru-RU"/>
        </w:rPr>
        <w:t>.</w:t>
      </w:r>
      <w:r w:rsidRPr="00820FCA">
        <w:rPr>
          <w:rFonts w:ascii="Arial" w:hAnsi="Arial" w:cs="Arial"/>
          <w:iCs/>
          <w:color w:val="auto"/>
          <w:sz w:val="22"/>
          <w:szCs w:val="22"/>
          <w:lang w:val="sr-Cyrl-CS"/>
        </w:rPr>
        <w:t xml:space="preserve"> </w:t>
      </w:r>
      <w:r w:rsidRPr="003717BE">
        <w:rPr>
          <w:rFonts w:ascii="Arial" w:hAnsi="Arial" w:cs="Arial"/>
          <w:color w:val="auto"/>
          <w:sz w:val="22"/>
          <w:szCs w:val="22"/>
          <w:lang w:val="ru-RU"/>
        </w:rPr>
        <w:t xml:space="preserve">Изјава </w:t>
      </w:r>
      <w:r w:rsidRPr="00820FCA">
        <w:rPr>
          <w:rFonts w:ascii="Arial" w:hAnsi="Arial" w:cs="Arial"/>
          <w:color w:val="auto"/>
          <w:sz w:val="22"/>
          <w:szCs w:val="22"/>
          <w:lang w:val="ru-RU"/>
        </w:rPr>
        <w:t xml:space="preserve">мора да буде потписана од стране овлашћеног лица понуђача и оверена печатом. </w:t>
      </w:r>
      <w:r w:rsidRPr="00820FCA">
        <w:rPr>
          <w:rFonts w:ascii="Arial" w:hAnsi="Arial" w:cs="Arial"/>
          <w:b/>
          <w:bCs/>
          <w:iCs/>
          <w:color w:val="auto"/>
          <w:sz w:val="22"/>
          <w:szCs w:val="22"/>
          <w:u w:val="single"/>
          <w:lang w:val="ru-RU"/>
        </w:rPr>
        <w:t>Уколико понуду подноси група понуђача</w:t>
      </w:r>
      <w:r w:rsidRPr="00820FCA">
        <w:rPr>
          <w:rFonts w:ascii="Arial" w:hAnsi="Arial" w:cs="Arial"/>
          <w:bCs/>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775812" w:rsidRPr="00820FCA" w:rsidRDefault="00775812" w:rsidP="00775812">
      <w:pPr>
        <w:pStyle w:val="ListParagraph"/>
        <w:ind w:left="360"/>
        <w:jc w:val="both"/>
        <w:rPr>
          <w:rFonts w:ascii="Arial" w:hAnsi="Arial" w:cs="Arial"/>
          <w:bCs/>
          <w:iCs/>
          <w:color w:val="auto"/>
          <w:sz w:val="22"/>
          <w:szCs w:val="22"/>
          <w:lang w:val="ru-RU"/>
        </w:rPr>
      </w:pPr>
    </w:p>
    <w:p w:rsidR="00775812" w:rsidRPr="00820FCA" w:rsidRDefault="00775812" w:rsidP="00775812">
      <w:pPr>
        <w:pStyle w:val="ListParagraph"/>
        <w:tabs>
          <w:tab w:val="left" w:pos="680"/>
        </w:tabs>
        <w:ind w:left="0"/>
        <w:jc w:val="both"/>
        <w:rPr>
          <w:rFonts w:ascii="Arial" w:eastAsia="TimesNewRomanPS-BoldMT" w:hAnsi="Arial" w:cs="Arial"/>
          <w:b/>
          <w:bCs/>
          <w:color w:val="auto"/>
          <w:sz w:val="22"/>
          <w:szCs w:val="22"/>
          <w:lang w:val="sr-Cyrl-CS"/>
        </w:rPr>
      </w:pPr>
      <w:r w:rsidRPr="00820FCA">
        <w:rPr>
          <w:rFonts w:ascii="Arial" w:eastAsia="TimesNewRomanPS-BoldMT" w:hAnsi="Arial" w:cs="Arial"/>
          <w:b/>
          <w:bCs/>
          <w:color w:val="auto"/>
          <w:sz w:val="22"/>
          <w:szCs w:val="22"/>
          <w:lang w:val="sr-Cyrl-CS"/>
        </w:rPr>
        <w:t xml:space="preserve">  2.2.</w:t>
      </w:r>
      <w:r w:rsidRPr="00820FCA">
        <w:rPr>
          <w:rFonts w:ascii="Arial" w:eastAsia="TimesNewRomanPS-BoldMT" w:hAnsi="Arial" w:cs="Arial"/>
          <w:bCs/>
          <w:color w:val="auto"/>
          <w:sz w:val="22"/>
          <w:szCs w:val="22"/>
          <w:lang w:val="sr-Cyrl-CS"/>
        </w:rPr>
        <w:t xml:space="preserve">  Испуњеност </w:t>
      </w:r>
      <w:r w:rsidRPr="00820FCA">
        <w:rPr>
          <w:rFonts w:ascii="Arial" w:eastAsia="TimesNewRomanPS-BoldMT" w:hAnsi="Arial" w:cs="Arial"/>
          <w:b/>
          <w:bCs/>
          <w:color w:val="auto"/>
          <w:sz w:val="22"/>
          <w:szCs w:val="22"/>
          <w:lang w:val="sr-Cyrl-CS"/>
        </w:rPr>
        <w:t xml:space="preserve">додатних услова </w:t>
      </w:r>
      <w:r w:rsidRPr="00820FCA">
        <w:rPr>
          <w:rFonts w:ascii="Arial" w:eastAsia="TimesNewRomanPS-BoldMT" w:hAnsi="Arial" w:cs="Arial"/>
          <w:bCs/>
          <w:color w:val="auto"/>
          <w:sz w:val="22"/>
          <w:szCs w:val="22"/>
          <w:lang w:val="sr-Cyrl-CS"/>
        </w:rPr>
        <w:t>за учешће у поступ</w:t>
      </w:r>
      <w:r w:rsidR="008F1BBB" w:rsidRPr="00820FCA">
        <w:rPr>
          <w:rFonts w:ascii="Arial" w:eastAsia="TimesNewRomanPS-BoldMT" w:hAnsi="Arial" w:cs="Arial"/>
          <w:bCs/>
          <w:color w:val="auto"/>
          <w:sz w:val="22"/>
          <w:szCs w:val="22"/>
          <w:lang w:val="sr-Cyrl-CS"/>
        </w:rPr>
        <w:t xml:space="preserve">ку предметне јавне набавке </w:t>
      </w:r>
      <w:r w:rsidRPr="00820FCA">
        <w:rPr>
          <w:rFonts w:ascii="Arial" w:eastAsia="TimesNewRomanPS-BoldMT" w:hAnsi="Arial" w:cs="Arial"/>
          <w:bCs/>
          <w:color w:val="auto"/>
          <w:sz w:val="22"/>
          <w:szCs w:val="22"/>
          <w:lang w:val="sr-Cyrl-CS"/>
        </w:rPr>
        <w:t xml:space="preserve">понуђач доказује </w:t>
      </w:r>
      <w:r w:rsidRPr="00820FCA">
        <w:rPr>
          <w:rFonts w:ascii="Arial" w:eastAsia="TimesNewRomanPS-BoldMT" w:hAnsi="Arial" w:cs="Arial"/>
          <w:b/>
          <w:bCs/>
          <w:color w:val="auto"/>
          <w:sz w:val="22"/>
          <w:szCs w:val="22"/>
          <w:lang w:val="sr-Cyrl-CS"/>
        </w:rPr>
        <w:t>достављањем следећих доказа:</w:t>
      </w:r>
    </w:p>
    <w:p w:rsidR="00EF264E" w:rsidRPr="00820FCA" w:rsidRDefault="00EF264E" w:rsidP="00775812">
      <w:pPr>
        <w:pStyle w:val="ListParagraph"/>
        <w:tabs>
          <w:tab w:val="left" w:pos="680"/>
        </w:tabs>
        <w:ind w:left="0"/>
        <w:jc w:val="both"/>
        <w:rPr>
          <w:rFonts w:ascii="Arial" w:eastAsia="TimesNewRomanPS-BoldMT" w:hAnsi="Arial" w:cs="Arial"/>
          <w:b/>
          <w:bCs/>
          <w:color w:val="auto"/>
          <w:sz w:val="22"/>
          <w:szCs w:val="22"/>
          <w:lang w:val="sr-Cyrl-CS"/>
        </w:rPr>
      </w:pPr>
    </w:p>
    <w:p w:rsidR="005649E7" w:rsidRPr="00CC68DD" w:rsidRDefault="005649E7" w:rsidP="00EF264E">
      <w:pPr>
        <w:pStyle w:val="ListParagraph"/>
        <w:ind w:left="0"/>
        <w:jc w:val="both"/>
        <w:rPr>
          <w:rFonts w:ascii="Arial" w:eastAsia="TimesNewRomanPS-BoldMT" w:hAnsi="Arial" w:cs="Arial"/>
          <w:b/>
          <w:bCs/>
          <w:i/>
          <w:color w:val="auto"/>
          <w:sz w:val="22"/>
          <w:szCs w:val="22"/>
          <w:lang w:val="sr-Cyrl-CS"/>
        </w:rPr>
      </w:pPr>
      <w:r w:rsidRPr="00CC68DD">
        <w:rPr>
          <w:rFonts w:ascii="Arial" w:eastAsia="TimesNewRomanPS-BoldMT" w:hAnsi="Arial" w:cs="Arial"/>
          <w:b/>
          <w:bCs/>
          <w:i/>
          <w:color w:val="auto"/>
          <w:sz w:val="22"/>
          <w:szCs w:val="22"/>
          <w:lang w:val="sr-Cyrl-CS"/>
        </w:rPr>
        <w:t xml:space="preserve">  </w:t>
      </w:r>
      <w:r w:rsidR="00872636" w:rsidRPr="00CC68DD">
        <w:rPr>
          <w:rFonts w:ascii="Arial" w:eastAsia="TimesNewRomanPS-BoldMT" w:hAnsi="Arial" w:cs="Arial"/>
          <w:b/>
          <w:bCs/>
          <w:i/>
          <w:color w:val="auto"/>
          <w:sz w:val="22"/>
          <w:szCs w:val="22"/>
          <w:lang w:val="sr-Cyrl-CS"/>
        </w:rPr>
        <w:t xml:space="preserve"> </w:t>
      </w:r>
      <w:r w:rsidR="00EF264E" w:rsidRPr="00CC68DD">
        <w:rPr>
          <w:rFonts w:ascii="Arial" w:eastAsia="TimesNewRomanPS-BoldMT" w:hAnsi="Arial" w:cs="Arial"/>
          <w:b/>
          <w:bCs/>
          <w:i/>
          <w:color w:val="auto"/>
          <w:sz w:val="22"/>
          <w:szCs w:val="22"/>
          <w:lang w:val="sr-Cyrl-CS"/>
        </w:rPr>
        <w:t>1) да располаже неопходним финансијским капацитетом :</w:t>
      </w:r>
    </w:p>
    <w:p w:rsidR="00CB1D02" w:rsidRPr="00CC68DD" w:rsidRDefault="005649E7" w:rsidP="00CB1D02">
      <w:pPr>
        <w:tabs>
          <w:tab w:val="left" w:pos="1080"/>
        </w:tabs>
        <w:spacing w:after="120"/>
        <w:jc w:val="both"/>
        <w:rPr>
          <w:rFonts w:ascii="Arial" w:hAnsi="Arial" w:cs="Arial"/>
          <w:sz w:val="22"/>
          <w:szCs w:val="22"/>
          <w:lang w:val="sr-Cyrl-RS"/>
        </w:rPr>
      </w:pPr>
      <w:r w:rsidRPr="00CC68DD">
        <w:rPr>
          <w:rFonts w:ascii="Arial" w:hAnsi="Arial" w:cs="Arial"/>
          <w:color w:val="auto"/>
          <w:sz w:val="22"/>
          <w:szCs w:val="22"/>
          <w:lang w:val="ru-RU"/>
        </w:rPr>
        <w:t xml:space="preserve">   </w:t>
      </w:r>
      <w:r w:rsidR="00C66E32" w:rsidRPr="00CC68DD">
        <w:rPr>
          <w:rFonts w:ascii="Arial" w:hAnsi="Arial" w:cs="Arial"/>
          <w:color w:val="auto"/>
          <w:sz w:val="22"/>
          <w:szCs w:val="22"/>
          <w:lang w:val="ru-RU"/>
        </w:rPr>
        <w:t xml:space="preserve">   </w:t>
      </w:r>
      <w:r w:rsidR="00572135" w:rsidRPr="00CC68DD">
        <w:rPr>
          <w:rFonts w:ascii="Arial" w:hAnsi="Arial" w:cs="Arial"/>
          <w:color w:val="auto"/>
          <w:sz w:val="22"/>
          <w:szCs w:val="22"/>
          <w:lang w:val="ru-RU"/>
        </w:rPr>
        <w:t xml:space="preserve"> </w:t>
      </w:r>
      <w:r w:rsidRPr="00CC68DD">
        <w:rPr>
          <w:rFonts w:ascii="Arial" w:hAnsi="Arial" w:cs="Arial"/>
          <w:b/>
          <w:color w:val="auto"/>
          <w:sz w:val="22"/>
          <w:szCs w:val="22"/>
          <w:lang w:val="ru-RU"/>
        </w:rPr>
        <w:t>Д</w:t>
      </w:r>
      <w:r w:rsidR="00872636" w:rsidRPr="00CC68DD">
        <w:rPr>
          <w:rFonts w:ascii="Arial" w:hAnsi="Arial" w:cs="Arial"/>
          <w:b/>
          <w:color w:val="auto"/>
          <w:sz w:val="22"/>
          <w:szCs w:val="22"/>
          <w:lang w:val="ru-RU"/>
        </w:rPr>
        <w:t>оказ</w:t>
      </w:r>
      <w:r w:rsidR="00F93C48" w:rsidRPr="00CC68DD">
        <w:rPr>
          <w:rFonts w:ascii="Arial" w:hAnsi="Arial" w:cs="Arial"/>
          <w:b/>
          <w:color w:val="auto"/>
          <w:sz w:val="22"/>
          <w:szCs w:val="22"/>
          <w:lang w:val="ru-RU"/>
        </w:rPr>
        <w:t>:</w:t>
      </w:r>
      <w:r w:rsidR="00F93C48" w:rsidRPr="00CC68DD">
        <w:rPr>
          <w:rFonts w:ascii="Arial" w:hAnsi="Arial" w:cs="Arial"/>
          <w:color w:val="auto"/>
          <w:sz w:val="22"/>
          <w:szCs w:val="22"/>
          <w:lang w:val="ru-RU"/>
        </w:rPr>
        <w:t xml:space="preserve">  </w:t>
      </w:r>
      <w:r w:rsidR="00CB1D02" w:rsidRPr="00CC68DD">
        <w:rPr>
          <w:rFonts w:ascii="Arial" w:hAnsi="Arial" w:cs="Arial"/>
          <w:sz w:val="22"/>
          <w:szCs w:val="22"/>
          <w:lang w:val="sr-Cyrl-RS"/>
        </w:rPr>
        <w:t>П</w:t>
      </w:r>
      <w:r w:rsidR="00CB1D02" w:rsidRPr="00CC68DD">
        <w:rPr>
          <w:rFonts w:ascii="Arial" w:hAnsi="Arial" w:cs="Arial"/>
          <w:sz w:val="22"/>
          <w:szCs w:val="22"/>
          <w:lang w:val="ru-RU"/>
        </w:rPr>
        <w:t>отврд</w:t>
      </w:r>
      <w:r w:rsidR="00CB1D02" w:rsidRPr="00CC68DD">
        <w:rPr>
          <w:rFonts w:ascii="Arial" w:hAnsi="Arial" w:cs="Arial"/>
          <w:sz w:val="22"/>
          <w:szCs w:val="22"/>
          <w:lang w:val="sr-Cyrl-RS"/>
        </w:rPr>
        <w:t>а</w:t>
      </w:r>
      <w:r w:rsidR="00CB1D02" w:rsidRPr="00CC68DD">
        <w:rPr>
          <w:rFonts w:ascii="Arial" w:hAnsi="Arial" w:cs="Arial"/>
          <w:sz w:val="22"/>
          <w:szCs w:val="22"/>
          <w:lang w:val="ru-RU"/>
        </w:rPr>
        <w:t xml:space="preserve"> или уверење Народне банке Србије</w:t>
      </w:r>
      <w:r w:rsidR="00AE2787" w:rsidRPr="00CC68DD">
        <w:rPr>
          <w:rFonts w:ascii="Arial" w:hAnsi="Arial" w:cs="Arial"/>
          <w:sz w:val="22"/>
          <w:szCs w:val="22"/>
          <w:lang w:val="sr-Cyrl-RS"/>
        </w:rPr>
        <w:t>.</w:t>
      </w:r>
      <w:r w:rsidR="00CB1D02" w:rsidRPr="00CC68DD">
        <w:rPr>
          <w:rFonts w:ascii="Arial" w:hAnsi="Arial" w:cs="Arial"/>
          <w:sz w:val="22"/>
          <w:szCs w:val="22"/>
          <w:lang w:val="ru-RU"/>
        </w:rPr>
        <w:t xml:space="preserve"> </w:t>
      </w:r>
    </w:p>
    <w:p w:rsidR="00EF264E" w:rsidRPr="00CC68DD" w:rsidRDefault="00CB1D02" w:rsidP="00B84B81">
      <w:pPr>
        <w:tabs>
          <w:tab w:val="left" w:pos="1080"/>
        </w:tabs>
        <w:spacing w:line="240" w:lineRule="auto"/>
        <w:jc w:val="both"/>
        <w:rPr>
          <w:rFonts w:ascii="Arial" w:hAnsi="Arial" w:cs="Arial"/>
          <w:b/>
          <w:i/>
          <w:color w:val="auto"/>
          <w:sz w:val="22"/>
          <w:szCs w:val="22"/>
          <w:lang w:val="ru-RU"/>
        </w:rPr>
      </w:pPr>
      <w:r w:rsidRPr="00CC68DD">
        <w:rPr>
          <w:rFonts w:ascii="Arial" w:hAnsi="Arial" w:cs="Arial"/>
          <w:sz w:val="22"/>
          <w:szCs w:val="22"/>
          <w:lang w:val="sr-Cyrl-RS"/>
        </w:rPr>
        <w:t xml:space="preserve">   </w:t>
      </w:r>
      <w:r w:rsidR="00EF264E" w:rsidRPr="00CC68DD">
        <w:rPr>
          <w:rFonts w:ascii="Arial" w:hAnsi="Arial" w:cs="Arial"/>
          <w:b/>
          <w:i/>
          <w:color w:val="auto"/>
          <w:sz w:val="22"/>
          <w:szCs w:val="22"/>
          <w:lang w:val="ru-RU"/>
        </w:rPr>
        <w:t>2) да располаже неопходним пословним капацитетом :</w:t>
      </w:r>
      <w:r w:rsidR="005649E7" w:rsidRPr="00CC68DD">
        <w:rPr>
          <w:rFonts w:ascii="Arial" w:hAnsi="Arial" w:cs="Arial"/>
          <w:b/>
          <w:i/>
          <w:color w:val="auto"/>
          <w:sz w:val="22"/>
          <w:szCs w:val="22"/>
          <w:lang w:val="ru-RU"/>
        </w:rPr>
        <w:t xml:space="preserve">  </w:t>
      </w:r>
      <w:r w:rsidR="00572135" w:rsidRPr="00CC68DD">
        <w:rPr>
          <w:rFonts w:ascii="Arial" w:hAnsi="Arial" w:cs="Arial"/>
          <w:b/>
          <w:i/>
          <w:color w:val="auto"/>
          <w:sz w:val="22"/>
          <w:szCs w:val="22"/>
          <w:lang w:val="ru-RU"/>
        </w:rPr>
        <w:t xml:space="preserve"> </w:t>
      </w:r>
    </w:p>
    <w:p w:rsidR="00C66E32" w:rsidRPr="00170A88" w:rsidRDefault="00C66E32" w:rsidP="00B84B81">
      <w:pPr>
        <w:autoSpaceDE w:val="0"/>
        <w:autoSpaceDN w:val="0"/>
        <w:adjustRightInd w:val="0"/>
        <w:spacing w:line="240" w:lineRule="auto"/>
        <w:jc w:val="both"/>
        <w:rPr>
          <w:rFonts w:ascii="Arial" w:hAnsi="Arial" w:cs="Arial"/>
          <w:b/>
          <w:i/>
          <w:color w:val="FF0000"/>
          <w:sz w:val="22"/>
          <w:szCs w:val="22"/>
          <w:lang w:val="sr-Latn-RS"/>
        </w:rPr>
      </w:pPr>
      <w:r w:rsidRPr="00CC68DD">
        <w:rPr>
          <w:rFonts w:ascii="Arial" w:hAnsi="Arial" w:cs="Arial"/>
          <w:b/>
          <w:color w:val="auto"/>
          <w:sz w:val="22"/>
          <w:szCs w:val="22"/>
          <w:lang w:val="ru-RU"/>
        </w:rPr>
        <w:t xml:space="preserve">      </w:t>
      </w:r>
      <w:r w:rsidR="005649E7" w:rsidRPr="00CC68DD">
        <w:rPr>
          <w:rFonts w:ascii="Arial" w:hAnsi="Arial" w:cs="Arial"/>
          <w:b/>
          <w:color w:val="auto"/>
          <w:sz w:val="22"/>
          <w:szCs w:val="22"/>
          <w:lang w:val="ru-RU"/>
        </w:rPr>
        <w:t>Д</w:t>
      </w:r>
      <w:r w:rsidR="00872636" w:rsidRPr="00CC68DD">
        <w:rPr>
          <w:rFonts w:ascii="Arial" w:hAnsi="Arial" w:cs="Arial"/>
          <w:b/>
          <w:color w:val="auto"/>
          <w:sz w:val="22"/>
          <w:szCs w:val="22"/>
          <w:lang w:val="ru-RU"/>
        </w:rPr>
        <w:t>оказ</w:t>
      </w:r>
      <w:r w:rsidR="00FF4FF9" w:rsidRPr="00CC68DD">
        <w:rPr>
          <w:rFonts w:ascii="Arial" w:hAnsi="Arial" w:cs="Arial"/>
          <w:b/>
          <w:color w:val="auto"/>
          <w:sz w:val="22"/>
          <w:szCs w:val="22"/>
          <w:lang w:val="ru-RU"/>
        </w:rPr>
        <w:t xml:space="preserve">: </w:t>
      </w:r>
      <w:r w:rsidRPr="00CC68DD">
        <w:rPr>
          <w:rFonts w:ascii="Arial" w:hAnsi="Arial" w:cs="Arial"/>
          <w:sz w:val="22"/>
          <w:szCs w:val="22"/>
        </w:rPr>
        <w:t>Попуњен, потписан и оверен - О</w:t>
      </w:r>
      <w:r w:rsidRPr="00CC68DD">
        <w:rPr>
          <w:rFonts w:ascii="Arial" w:hAnsi="Arial" w:cs="Arial"/>
          <w:bCs/>
          <w:sz w:val="22"/>
          <w:szCs w:val="22"/>
          <w:lang w:val="sr-Latn-CS"/>
        </w:rPr>
        <w:t xml:space="preserve">бразац </w:t>
      </w:r>
      <w:r w:rsidRPr="00CC68DD">
        <w:rPr>
          <w:rFonts w:ascii="Arial" w:hAnsi="Arial" w:cs="Arial"/>
          <w:bCs/>
          <w:sz w:val="22"/>
          <w:szCs w:val="22"/>
        </w:rPr>
        <w:t>потврде о реализацији закључених уговора</w:t>
      </w:r>
      <w:r w:rsidR="00170A88">
        <w:rPr>
          <w:rFonts w:ascii="Arial" w:hAnsi="Arial" w:cs="Arial"/>
          <w:bCs/>
          <w:sz w:val="22"/>
          <w:szCs w:val="22"/>
        </w:rPr>
        <w:t xml:space="preserve"> </w:t>
      </w:r>
      <w:r w:rsidR="00DC5B36">
        <w:rPr>
          <w:rFonts w:ascii="Arial" w:hAnsi="Arial" w:cs="Arial"/>
          <w:bCs/>
          <w:sz w:val="22"/>
          <w:szCs w:val="22"/>
        </w:rPr>
        <w:t xml:space="preserve">- </w:t>
      </w:r>
      <w:r w:rsidR="00170A88" w:rsidRPr="00170A88">
        <w:rPr>
          <w:rFonts w:ascii="Arial" w:hAnsi="Arial" w:cs="Arial"/>
          <w:bCs/>
          <w:color w:val="auto"/>
          <w:sz w:val="22"/>
          <w:szCs w:val="22"/>
          <w:lang w:val="sr-Cyrl-RS"/>
        </w:rPr>
        <w:t xml:space="preserve">Образац </w:t>
      </w:r>
      <w:r w:rsidR="00170A88">
        <w:rPr>
          <w:rFonts w:ascii="Arial" w:hAnsi="Arial" w:cs="Arial"/>
          <w:bCs/>
          <w:color w:val="auto"/>
          <w:sz w:val="22"/>
          <w:szCs w:val="22"/>
          <w:lang w:val="sr-Cyrl-RS"/>
        </w:rPr>
        <w:t>потврде (</w:t>
      </w:r>
      <w:r w:rsidR="00170A88" w:rsidRPr="00170A88">
        <w:rPr>
          <w:rFonts w:ascii="Arial" w:hAnsi="Arial" w:cs="Arial"/>
          <w:bCs/>
          <w:i/>
          <w:color w:val="auto"/>
          <w:sz w:val="22"/>
          <w:szCs w:val="22"/>
          <w:lang w:val="sr-Cyrl-RS"/>
        </w:rPr>
        <w:t>поглављ</w:t>
      </w:r>
      <w:r w:rsidR="00170A88">
        <w:rPr>
          <w:rFonts w:ascii="Arial" w:hAnsi="Arial" w:cs="Arial"/>
          <w:bCs/>
          <w:i/>
          <w:color w:val="auto"/>
          <w:sz w:val="22"/>
          <w:szCs w:val="22"/>
          <w:lang w:val="sr-Cyrl-RS"/>
        </w:rPr>
        <w:t>е</w:t>
      </w:r>
      <w:r w:rsidR="00170A88" w:rsidRPr="00170A88">
        <w:rPr>
          <w:rFonts w:ascii="Arial" w:hAnsi="Arial" w:cs="Arial"/>
          <w:bCs/>
          <w:i/>
          <w:color w:val="auto"/>
          <w:sz w:val="22"/>
          <w:szCs w:val="22"/>
          <w:lang w:val="sr-Cyrl-RS"/>
        </w:rPr>
        <w:t xml:space="preserve"> </w:t>
      </w:r>
      <w:r w:rsidR="00170A88" w:rsidRPr="00170A88">
        <w:rPr>
          <w:rFonts w:ascii="Arial" w:hAnsi="Arial" w:cs="Arial"/>
          <w:bCs/>
          <w:i/>
          <w:color w:val="auto"/>
          <w:sz w:val="22"/>
          <w:szCs w:val="22"/>
          <w:lang w:val="sr-Latn-RS"/>
        </w:rPr>
        <w:t>XIII</w:t>
      </w:r>
      <w:r w:rsidR="00170A88">
        <w:rPr>
          <w:rFonts w:ascii="Arial" w:hAnsi="Arial" w:cs="Arial"/>
          <w:bCs/>
          <w:i/>
          <w:color w:val="auto"/>
          <w:sz w:val="22"/>
          <w:szCs w:val="22"/>
          <w:lang w:val="sr-Cyrl-RS"/>
        </w:rPr>
        <w:t xml:space="preserve">) </w:t>
      </w:r>
      <w:r w:rsidR="00170A88" w:rsidRPr="00170A88">
        <w:rPr>
          <w:rFonts w:ascii="Arial" w:hAnsi="Arial" w:cs="Arial"/>
          <w:bCs/>
          <w:color w:val="auto"/>
          <w:sz w:val="22"/>
          <w:szCs w:val="22"/>
          <w:lang w:val="sr-Cyrl-RS"/>
        </w:rPr>
        <w:t>је саставни део конкурсне документације</w:t>
      </w:r>
      <w:r w:rsidR="00170A88" w:rsidRPr="00170A88">
        <w:rPr>
          <w:rFonts w:ascii="Arial" w:hAnsi="Arial" w:cs="Arial"/>
          <w:bCs/>
          <w:i/>
          <w:color w:val="auto"/>
          <w:sz w:val="22"/>
          <w:szCs w:val="22"/>
          <w:lang w:val="sr-Latn-RS"/>
        </w:rPr>
        <w:t>.</w:t>
      </w:r>
    </w:p>
    <w:p w:rsidR="001C0A5D" w:rsidRDefault="001C0A5D" w:rsidP="00E2614B">
      <w:pPr>
        <w:pStyle w:val="ListParagraph"/>
        <w:autoSpaceDE w:val="0"/>
        <w:autoSpaceDN w:val="0"/>
        <w:adjustRightInd w:val="0"/>
        <w:spacing w:line="240" w:lineRule="auto"/>
        <w:ind w:left="360"/>
        <w:jc w:val="both"/>
        <w:rPr>
          <w:rFonts w:ascii="Arial" w:eastAsia="Times New Roman" w:hAnsi="Arial" w:cs="Arial"/>
          <w:b/>
          <w:i/>
          <w:kern w:val="0"/>
          <w:sz w:val="22"/>
          <w:szCs w:val="22"/>
          <w:lang w:val="sr-Cyrl-RS" w:eastAsia="en-US"/>
        </w:rPr>
      </w:pPr>
    </w:p>
    <w:p w:rsidR="00E2614B" w:rsidRPr="00CC68DD" w:rsidRDefault="00E2614B" w:rsidP="00E2614B">
      <w:pPr>
        <w:pStyle w:val="ListParagraph"/>
        <w:autoSpaceDE w:val="0"/>
        <w:autoSpaceDN w:val="0"/>
        <w:adjustRightInd w:val="0"/>
        <w:spacing w:line="240" w:lineRule="auto"/>
        <w:ind w:left="360"/>
        <w:jc w:val="both"/>
        <w:rPr>
          <w:rFonts w:ascii="Arial" w:eastAsia="Times New Roman" w:hAnsi="Arial" w:cs="Arial"/>
          <w:b/>
          <w:i/>
          <w:kern w:val="0"/>
          <w:sz w:val="22"/>
          <w:szCs w:val="22"/>
          <w:lang w:val="sr-Latn-CS" w:eastAsia="en-US"/>
        </w:rPr>
      </w:pPr>
      <w:r w:rsidRPr="00CC68DD">
        <w:rPr>
          <w:rFonts w:ascii="Arial" w:eastAsia="Times New Roman" w:hAnsi="Arial" w:cs="Arial"/>
          <w:b/>
          <w:i/>
          <w:kern w:val="0"/>
          <w:sz w:val="22"/>
          <w:szCs w:val="22"/>
          <w:lang w:val="sr-Cyrl-RS" w:eastAsia="en-US"/>
        </w:rPr>
        <w:t>3)</w:t>
      </w:r>
      <w:r w:rsidR="007F29C5">
        <w:rPr>
          <w:rFonts w:ascii="Arial" w:eastAsia="Times New Roman" w:hAnsi="Arial" w:cs="Arial"/>
          <w:b/>
          <w:i/>
          <w:kern w:val="0"/>
          <w:sz w:val="22"/>
          <w:szCs w:val="22"/>
          <w:lang w:val="sr-Cyrl-RS" w:eastAsia="en-US"/>
        </w:rPr>
        <w:t xml:space="preserve"> </w:t>
      </w:r>
      <w:r w:rsidRPr="00CC68DD">
        <w:rPr>
          <w:rFonts w:ascii="Arial" w:eastAsia="Times New Roman" w:hAnsi="Arial" w:cs="Arial"/>
          <w:b/>
          <w:i/>
          <w:kern w:val="0"/>
          <w:sz w:val="22"/>
          <w:szCs w:val="22"/>
          <w:lang w:val="sr-Cyrl-RS" w:eastAsia="en-US"/>
        </w:rPr>
        <w:t>д</w:t>
      </w:r>
      <w:r w:rsidRPr="00CC68DD">
        <w:rPr>
          <w:rFonts w:ascii="Arial" w:eastAsia="Times New Roman" w:hAnsi="Arial" w:cs="Arial"/>
          <w:b/>
          <w:i/>
          <w:kern w:val="0"/>
          <w:sz w:val="22"/>
          <w:szCs w:val="22"/>
          <w:lang w:val="sr-Latn-CS" w:eastAsia="en-US"/>
        </w:rPr>
        <w:t>а понућач располаже довољним техничким капацитетом:</w:t>
      </w:r>
    </w:p>
    <w:p w:rsidR="00E2614B" w:rsidRPr="00CC68DD" w:rsidRDefault="00E2614B" w:rsidP="00E2614B">
      <w:pPr>
        <w:pStyle w:val="ListParagraph"/>
        <w:autoSpaceDE w:val="0"/>
        <w:autoSpaceDN w:val="0"/>
        <w:adjustRightInd w:val="0"/>
        <w:spacing w:line="240" w:lineRule="auto"/>
        <w:jc w:val="both"/>
        <w:rPr>
          <w:rFonts w:ascii="Arial" w:hAnsi="Arial" w:cs="Arial"/>
          <w:bCs/>
          <w:color w:val="auto"/>
          <w:sz w:val="22"/>
          <w:szCs w:val="22"/>
          <w:u w:val="single"/>
        </w:rPr>
      </w:pPr>
      <w:r w:rsidRPr="00CC68DD">
        <w:rPr>
          <w:rFonts w:ascii="Arial" w:hAnsi="Arial" w:cs="Arial"/>
          <w:color w:val="auto"/>
          <w:sz w:val="22"/>
          <w:szCs w:val="22"/>
          <w:u w:val="single"/>
        </w:rPr>
        <w:t xml:space="preserve">Партија </w:t>
      </w:r>
      <w:r w:rsidRPr="00CC68DD">
        <w:rPr>
          <w:rFonts w:ascii="Arial" w:hAnsi="Arial" w:cs="Arial"/>
          <w:color w:val="auto"/>
          <w:sz w:val="22"/>
          <w:szCs w:val="22"/>
          <w:u w:val="single"/>
          <w:lang w:val="sr-Cyrl-RS"/>
        </w:rPr>
        <w:t>1</w:t>
      </w:r>
      <w:r w:rsidRPr="00CC68DD">
        <w:rPr>
          <w:rFonts w:ascii="Arial" w:hAnsi="Arial" w:cs="Arial"/>
          <w:color w:val="auto"/>
          <w:sz w:val="22"/>
          <w:szCs w:val="22"/>
          <w:u w:val="single"/>
        </w:rPr>
        <w:t xml:space="preserve">) </w:t>
      </w:r>
      <w:r w:rsidRPr="00CC68DD">
        <w:rPr>
          <w:rFonts w:ascii="Arial" w:hAnsi="Arial" w:cs="Arial"/>
          <w:bCs/>
          <w:color w:val="auto"/>
          <w:sz w:val="22"/>
          <w:szCs w:val="22"/>
          <w:u w:val="single"/>
        </w:rPr>
        <w:t>Редовно одржавање семафора</w:t>
      </w:r>
    </w:p>
    <w:p w:rsidR="001C0A5D" w:rsidRDefault="00E2614B" w:rsidP="00E2614B">
      <w:pPr>
        <w:widowControl w:val="0"/>
        <w:autoSpaceDE w:val="0"/>
        <w:autoSpaceDN w:val="0"/>
        <w:adjustRightInd w:val="0"/>
        <w:spacing w:line="248" w:lineRule="exact"/>
        <w:ind w:left="105" w:right="138" w:firstLine="603"/>
        <w:jc w:val="both"/>
        <w:rPr>
          <w:rFonts w:ascii="Arial" w:hAnsi="Arial" w:cs="Arial"/>
          <w:b/>
          <w:w w:val="119"/>
          <w:sz w:val="22"/>
          <w:szCs w:val="22"/>
          <w:lang w:val="sr-Cyrl-RS"/>
        </w:rPr>
      </w:pPr>
      <w:r w:rsidRPr="00CC68DD">
        <w:rPr>
          <w:rFonts w:ascii="Arial" w:hAnsi="Arial" w:cs="Arial"/>
          <w:b/>
          <w:w w:val="119"/>
          <w:sz w:val="22"/>
          <w:szCs w:val="22"/>
        </w:rPr>
        <w:t xml:space="preserve">Доказ: </w:t>
      </w:r>
    </w:p>
    <w:p w:rsidR="00E2614B" w:rsidRPr="00CC68DD" w:rsidRDefault="001C0A5D" w:rsidP="007078CB">
      <w:pPr>
        <w:pStyle w:val="ListParagraph"/>
        <w:autoSpaceDE w:val="0"/>
        <w:autoSpaceDN w:val="0"/>
        <w:adjustRightInd w:val="0"/>
        <w:spacing w:line="240" w:lineRule="auto"/>
        <w:jc w:val="both"/>
        <w:rPr>
          <w:rFonts w:ascii="Arial" w:hAnsi="Arial" w:cs="Arial"/>
          <w:spacing w:val="3"/>
          <w:w w:val="111"/>
          <w:sz w:val="22"/>
          <w:szCs w:val="22"/>
        </w:rPr>
      </w:pPr>
      <w:r>
        <w:rPr>
          <w:rFonts w:ascii="Arial" w:hAnsi="Arial" w:cs="Arial"/>
          <w:spacing w:val="5"/>
          <w:w w:val="114"/>
          <w:sz w:val="22"/>
          <w:szCs w:val="22"/>
          <w:lang w:val="sr-Cyrl-RS"/>
        </w:rPr>
        <w:t>-</w:t>
      </w:r>
      <w:r w:rsidR="00E2614B" w:rsidRPr="00CC68DD">
        <w:rPr>
          <w:rFonts w:ascii="Arial" w:hAnsi="Arial" w:cs="Arial"/>
          <w:spacing w:val="5"/>
          <w:w w:val="114"/>
          <w:sz w:val="22"/>
          <w:szCs w:val="22"/>
        </w:rPr>
        <w:t>С</w:t>
      </w:r>
      <w:r w:rsidR="00E2614B" w:rsidRPr="00CC68DD">
        <w:rPr>
          <w:rFonts w:ascii="Arial" w:hAnsi="Arial" w:cs="Arial"/>
          <w:w w:val="114"/>
          <w:sz w:val="22"/>
          <w:szCs w:val="22"/>
        </w:rPr>
        <w:t>а</w:t>
      </w:r>
      <w:r w:rsidR="00E2614B" w:rsidRPr="00CC68DD">
        <w:rPr>
          <w:rFonts w:ascii="Arial" w:hAnsi="Arial" w:cs="Arial"/>
          <w:spacing w:val="5"/>
          <w:w w:val="114"/>
          <w:sz w:val="22"/>
          <w:szCs w:val="22"/>
        </w:rPr>
        <w:t>о</w:t>
      </w:r>
      <w:r w:rsidR="00E2614B" w:rsidRPr="00CC68DD">
        <w:rPr>
          <w:rFonts w:ascii="Arial" w:hAnsi="Arial" w:cs="Arial"/>
          <w:spacing w:val="-8"/>
          <w:w w:val="114"/>
          <w:sz w:val="22"/>
          <w:szCs w:val="22"/>
        </w:rPr>
        <w:t>б</w:t>
      </w:r>
      <w:r w:rsidR="00E2614B" w:rsidRPr="00CC68DD">
        <w:rPr>
          <w:rFonts w:ascii="Arial" w:hAnsi="Arial" w:cs="Arial"/>
          <w:w w:val="114"/>
          <w:sz w:val="22"/>
          <w:szCs w:val="22"/>
        </w:rPr>
        <w:t>раћ</w:t>
      </w:r>
      <w:r w:rsidR="00E2614B" w:rsidRPr="00CC68DD">
        <w:rPr>
          <w:rFonts w:ascii="Arial" w:hAnsi="Arial" w:cs="Arial"/>
          <w:spacing w:val="3"/>
          <w:w w:val="114"/>
          <w:sz w:val="22"/>
          <w:szCs w:val="22"/>
        </w:rPr>
        <w:t>а</w:t>
      </w:r>
      <w:r w:rsidR="00E2614B" w:rsidRPr="00CC68DD">
        <w:rPr>
          <w:rFonts w:ascii="Arial" w:hAnsi="Arial" w:cs="Arial"/>
          <w:w w:val="114"/>
          <w:sz w:val="22"/>
          <w:szCs w:val="22"/>
        </w:rPr>
        <w:t>ј</w:t>
      </w:r>
      <w:r w:rsidR="00E2614B" w:rsidRPr="00CC68DD">
        <w:rPr>
          <w:rFonts w:ascii="Arial" w:hAnsi="Arial" w:cs="Arial"/>
          <w:spacing w:val="-3"/>
          <w:w w:val="114"/>
          <w:sz w:val="22"/>
          <w:szCs w:val="22"/>
        </w:rPr>
        <w:t>н</w:t>
      </w:r>
      <w:r w:rsidR="000B14A7">
        <w:rPr>
          <w:rFonts w:ascii="Arial" w:hAnsi="Arial" w:cs="Arial"/>
          <w:w w:val="114"/>
          <w:sz w:val="22"/>
          <w:szCs w:val="22"/>
        </w:rPr>
        <w:t>а</w:t>
      </w:r>
      <w:r w:rsidR="00E2614B" w:rsidRPr="00CC68DD">
        <w:rPr>
          <w:rFonts w:ascii="Arial" w:hAnsi="Arial" w:cs="Arial"/>
          <w:w w:val="114"/>
          <w:sz w:val="22"/>
          <w:szCs w:val="22"/>
        </w:rPr>
        <w:t xml:space="preserve"> доз</w:t>
      </w:r>
      <w:r w:rsidR="00E2614B" w:rsidRPr="00CC68DD">
        <w:rPr>
          <w:rFonts w:ascii="Arial" w:hAnsi="Arial" w:cs="Arial"/>
          <w:spacing w:val="-9"/>
          <w:w w:val="114"/>
          <w:sz w:val="22"/>
          <w:szCs w:val="22"/>
        </w:rPr>
        <w:t>в</w:t>
      </w:r>
      <w:r w:rsidR="00E2614B" w:rsidRPr="00CC68DD">
        <w:rPr>
          <w:rFonts w:ascii="Arial" w:hAnsi="Arial" w:cs="Arial"/>
          <w:spacing w:val="-3"/>
          <w:w w:val="114"/>
          <w:sz w:val="22"/>
          <w:szCs w:val="22"/>
        </w:rPr>
        <w:t>о</w:t>
      </w:r>
      <w:r w:rsidR="00E2614B" w:rsidRPr="00CC68DD">
        <w:rPr>
          <w:rFonts w:ascii="Arial" w:hAnsi="Arial" w:cs="Arial"/>
          <w:w w:val="114"/>
          <w:sz w:val="22"/>
          <w:szCs w:val="22"/>
        </w:rPr>
        <w:t>л</w:t>
      </w:r>
      <w:r w:rsidR="000B14A7">
        <w:rPr>
          <w:rFonts w:ascii="Arial" w:hAnsi="Arial" w:cs="Arial"/>
          <w:w w:val="114"/>
          <w:sz w:val="22"/>
          <w:szCs w:val="22"/>
          <w:lang w:val="sr-Cyrl-RS"/>
        </w:rPr>
        <w:t>а</w:t>
      </w:r>
      <w:r w:rsidR="00E2614B" w:rsidRPr="00CC68DD">
        <w:rPr>
          <w:rFonts w:ascii="Arial" w:hAnsi="Arial" w:cs="Arial"/>
          <w:w w:val="114"/>
          <w:sz w:val="22"/>
          <w:szCs w:val="22"/>
        </w:rPr>
        <w:t xml:space="preserve"> </w:t>
      </w:r>
      <w:r w:rsidR="00E2614B" w:rsidRPr="00CC68DD">
        <w:rPr>
          <w:rFonts w:ascii="Arial" w:hAnsi="Arial" w:cs="Arial"/>
          <w:sz w:val="22"/>
          <w:szCs w:val="22"/>
        </w:rPr>
        <w:t xml:space="preserve">са </w:t>
      </w:r>
      <w:r w:rsidR="00E2614B" w:rsidRPr="00CC68DD">
        <w:rPr>
          <w:rFonts w:ascii="Arial" w:hAnsi="Arial" w:cs="Arial"/>
          <w:w w:val="111"/>
          <w:sz w:val="22"/>
          <w:szCs w:val="22"/>
        </w:rPr>
        <w:t>чи</w:t>
      </w:r>
      <w:r w:rsidR="00E2614B" w:rsidRPr="00CC68DD">
        <w:rPr>
          <w:rFonts w:ascii="Arial" w:hAnsi="Arial" w:cs="Arial"/>
          <w:spacing w:val="-4"/>
          <w:w w:val="111"/>
          <w:sz w:val="22"/>
          <w:szCs w:val="22"/>
        </w:rPr>
        <w:t>т</w:t>
      </w:r>
      <w:r w:rsidR="00E2614B" w:rsidRPr="00CC68DD">
        <w:rPr>
          <w:rFonts w:ascii="Arial" w:hAnsi="Arial" w:cs="Arial"/>
          <w:spacing w:val="-3"/>
          <w:w w:val="111"/>
          <w:sz w:val="22"/>
          <w:szCs w:val="22"/>
        </w:rPr>
        <w:t>а</w:t>
      </w:r>
      <w:r w:rsidR="00E2614B" w:rsidRPr="00CC68DD">
        <w:rPr>
          <w:rFonts w:ascii="Arial" w:hAnsi="Arial" w:cs="Arial"/>
          <w:spacing w:val="-6"/>
          <w:w w:val="111"/>
          <w:sz w:val="22"/>
          <w:szCs w:val="22"/>
        </w:rPr>
        <w:t>ч</w:t>
      </w:r>
      <w:r w:rsidR="00E2614B" w:rsidRPr="00CC68DD">
        <w:rPr>
          <w:rFonts w:ascii="Arial" w:hAnsi="Arial" w:cs="Arial"/>
          <w:w w:val="111"/>
          <w:sz w:val="22"/>
          <w:szCs w:val="22"/>
        </w:rPr>
        <w:t xml:space="preserve">ем </w:t>
      </w:r>
      <w:r w:rsidR="00E2614B" w:rsidRPr="00CC68DD">
        <w:rPr>
          <w:rFonts w:ascii="Arial" w:hAnsi="Arial" w:cs="Arial"/>
          <w:spacing w:val="-4"/>
          <w:w w:val="111"/>
          <w:sz w:val="22"/>
          <w:szCs w:val="22"/>
        </w:rPr>
        <w:t>с</w:t>
      </w:r>
      <w:r w:rsidR="00E2614B" w:rsidRPr="00CC68DD">
        <w:rPr>
          <w:rFonts w:ascii="Arial" w:hAnsi="Arial" w:cs="Arial"/>
          <w:w w:val="111"/>
          <w:sz w:val="22"/>
          <w:szCs w:val="22"/>
        </w:rPr>
        <w:t>а</w:t>
      </w:r>
      <w:r w:rsidR="00E2614B" w:rsidRPr="00CC68DD">
        <w:rPr>
          <w:rFonts w:ascii="Arial" w:hAnsi="Arial" w:cs="Arial"/>
          <w:spacing w:val="4"/>
          <w:w w:val="111"/>
          <w:sz w:val="22"/>
          <w:szCs w:val="22"/>
        </w:rPr>
        <w:t>о</w:t>
      </w:r>
      <w:r w:rsidR="00E2614B" w:rsidRPr="00CC68DD">
        <w:rPr>
          <w:rFonts w:ascii="Arial" w:hAnsi="Arial" w:cs="Arial"/>
          <w:spacing w:val="-8"/>
          <w:w w:val="111"/>
          <w:sz w:val="22"/>
          <w:szCs w:val="22"/>
        </w:rPr>
        <w:t>б</w:t>
      </w:r>
      <w:r w:rsidR="00E2614B" w:rsidRPr="00CC68DD">
        <w:rPr>
          <w:rFonts w:ascii="Arial" w:hAnsi="Arial" w:cs="Arial"/>
          <w:w w:val="111"/>
          <w:sz w:val="22"/>
          <w:szCs w:val="22"/>
        </w:rPr>
        <w:t>раћ</w:t>
      </w:r>
      <w:r w:rsidR="00E2614B" w:rsidRPr="00CC68DD">
        <w:rPr>
          <w:rFonts w:ascii="Arial" w:hAnsi="Arial" w:cs="Arial"/>
          <w:spacing w:val="3"/>
          <w:w w:val="111"/>
          <w:sz w:val="22"/>
          <w:szCs w:val="22"/>
        </w:rPr>
        <w:t>а</w:t>
      </w:r>
      <w:r w:rsidR="00E2614B" w:rsidRPr="00CC68DD">
        <w:rPr>
          <w:rFonts w:ascii="Arial" w:hAnsi="Arial" w:cs="Arial"/>
          <w:w w:val="111"/>
          <w:sz w:val="22"/>
          <w:szCs w:val="22"/>
        </w:rPr>
        <w:t>ј</w:t>
      </w:r>
      <w:r w:rsidR="00E2614B" w:rsidRPr="00CC68DD">
        <w:rPr>
          <w:rFonts w:ascii="Arial" w:hAnsi="Arial" w:cs="Arial"/>
          <w:spacing w:val="-3"/>
          <w:w w:val="111"/>
          <w:sz w:val="22"/>
          <w:szCs w:val="22"/>
        </w:rPr>
        <w:t>н</w:t>
      </w:r>
      <w:r w:rsidR="00E2614B" w:rsidRPr="00CC68DD">
        <w:rPr>
          <w:rFonts w:ascii="Arial" w:hAnsi="Arial" w:cs="Arial"/>
          <w:w w:val="111"/>
          <w:sz w:val="22"/>
          <w:szCs w:val="22"/>
        </w:rPr>
        <w:t>их доз</w:t>
      </w:r>
      <w:r w:rsidR="00E2614B" w:rsidRPr="00CC68DD">
        <w:rPr>
          <w:rFonts w:ascii="Arial" w:hAnsi="Arial" w:cs="Arial"/>
          <w:spacing w:val="-10"/>
          <w:w w:val="111"/>
          <w:sz w:val="22"/>
          <w:szCs w:val="22"/>
        </w:rPr>
        <w:t>в</w:t>
      </w:r>
      <w:r w:rsidR="00E2614B" w:rsidRPr="00CC68DD">
        <w:rPr>
          <w:rFonts w:ascii="Arial" w:hAnsi="Arial" w:cs="Arial"/>
          <w:spacing w:val="-3"/>
          <w:w w:val="111"/>
          <w:sz w:val="22"/>
          <w:szCs w:val="22"/>
        </w:rPr>
        <w:t>о</w:t>
      </w:r>
      <w:r w:rsidR="00E2614B" w:rsidRPr="00CC68DD">
        <w:rPr>
          <w:rFonts w:ascii="Arial" w:hAnsi="Arial" w:cs="Arial"/>
          <w:w w:val="111"/>
          <w:sz w:val="22"/>
          <w:szCs w:val="22"/>
        </w:rPr>
        <w:t>л</w:t>
      </w:r>
      <w:r w:rsidR="00E2614B" w:rsidRPr="00CC68DD">
        <w:rPr>
          <w:rFonts w:ascii="Arial" w:hAnsi="Arial" w:cs="Arial"/>
          <w:spacing w:val="3"/>
          <w:w w:val="111"/>
          <w:sz w:val="22"/>
          <w:szCs w:val="22"/>
        </w:rPr>
        <w:t xml:space="preserve">а </w:t>
      </w:r>
      <w:r w:rsidR="000B14A7">
        <w:rPr>
          <w:rFonts w:ascii="Arial" w:hAnsi="Arial" w:cs="Arial"/>
          <w:spacing w:val="3"/>
          <w:w w:val="111"/>
          <w:sz w:val="22"/>
          <w:szCs w:val="22"/>
          <w:lang w:val="sr-Cyrl-RS"/>
        </w:rPr>
        <w:t xml:space="preserve">за </w:t>
      </w:r>
      <w:r w:rsidR="00E2614B" w:rsidRPr="00CC68DD">
        <w:rPr>
          <w:rFonts w:ascii="Arial" w:hAnsi="Arial" w:cs="Arial"/>
          <w:spacing w:val="3"/>
          <w:w w:val="111"/>
          <w:sz w:val="22"/>
          <w:szCs w:val="22"/>
        </w:rPr>
        <w:t>сервисно возило.</w:t>
      </w:r>
    </w:p>
    <w:p w:rsidR="001C0A5D" w:rsidRDefault="001C0A5D" w:rsidP="007078CB">
      <w:pPr>
        <w:autoSpaceDE w:val="0"/>
        <w:autoSpaceDN w:val="0"/>
        <w:adjustRightInd w:val="0"/>
        <w:spacing w:line="240" w:lineRule="auto"/>
        <w:ind w:firstLine="708"/>
        <w:jc w:val="both"/>
        <w:rPr>
          <w:rFonts w:ascii="Arial" w:hAnsi="Arial" w:cs="Arial"/>
          <w:sz w:val="22"/>
          <w:szCs w:val="22"/>
          <w:u w:val="single"/>
          <w:lang w:val="sr-Cyrl-RS"/>
        </w:rPr>
      </w:pPr>
    </w:p>
    <w:p w:rsidR="00E2614B" w:rsidRPr="00CC68DD" w:rsidRDefault="00E2614B" w:rsidP="00E2614B">
      <w:pPr>
        <w:autoSpaceDE w:val="0"/>
        <w:autoSpaceDN w:val="0"/>
        <w:adjustRightInd w:val="0"/>
        <w:spacing w:line="240" w:lineRule="auto"/>
        <w:ind w:firstLine="708"/>
        <w:rPr>
          <w:rFonts w:ascii="Arial" w:hAnsi="Arial" w:cs="Arial"/>
          <w:bCs/>
          <w:sz w:val="22"/>
          <w:szCs w:val="22"/>
          <w:u w:val="single"/>
        </w:rPr>
      </w:pPr>
      <w:r w:rsidRPr="00CC68DD">
        <w:rPr>
          <w:rFonts w:ascii="Arial" w:hAnsi="Arial" w:cs="Arial"/>
          <w:sz w:val="22"/>
          <w:szCs w:val="22"/>
          <w:u w:val="single"/>
        </w:rPr>
        <w:t xml:space="preserve">Партија </w:t>
      </w:r>
      <w:r w:rsidRPr="00CC68DD">
        <w:rPr>
          <w:rFonts w:ascii="Arial" w:hAnsi="Arial" w:cs="Arial"/>
          <w:sz w:val="22"/>
          <w:szCs w:val="22"/>
          <w:u w:val="single"/>
          <w:lang w:val="sr-Cyrl-RS"/>
        </w:rPr>
        <w:t>2</w:t>
      </w:r>
      <w:r w:rsidRPr="00CC68DD">
        <w:rPr>
          <w:rFonts w:ascii="Arial" w:hAnsi="Arial" w:cs="Arial"/>
          <w:sz w:val="22"/>
          <w:szCs w:val="22"/>
          <w:u w:val="single"/>
        </w:rPr>
        <w:t xml:space="preserve">) </w:t>
      </w:r>
      <w:r w:rsidRPr="00CC68DD">
        <w:rPr>
          <w:rFonts w:ascii="Arial" w:hAnsi="Arial" w:cs="Arial"/>
          <w:bCs/>
          <w:sz w:val="22"/>
          <w:szCs w:val="22"/>
          <w:u w:val="single"/>
        </w:rPr>
        <w:t>Одржавање хоризонталне сигнализације у граду и на општинским</w:t>
      </w:r>
      <w:r w:rsidRPr="00CC68DD">
        <w:rPr>
          <w:rFonts w:ascii="Arial" w:hAnsi="Arial" w:cs="Arial"/>
          <w:bCs/>
          <w:sz w:val="22"/>
          <w:szCs w:val="22"/>
          <w:u w:val="single"/>
          <w:lang w:val="sr-Cyrl-RS"/>
        </w:rPr>
        <w:t xml:space="preserve"> </w:t>
      </w:r>
      <w:r w:rsidRPr="00CC68DD">
        <w:rPr>
          <w:rFonts w:ascii="Arial" w:hAnsi="Arial" w:cs="Arial"/>
          <w:bCs/>
          <w:sz w:val="22"/>
          <w:szCs w:val="22"/>
          <w:u w:val="single"/>
        </w:rPr>
        <w:t>путевима</w:t>
      </w:r>
    </w:p>
    <w:p w:rsidR="00E2614B" w:rsidRPr="00CC68DD" w:rsidRDefault="00E2614B" w:rsidP="00E2614B">
      <w:pPr>
        <w:widowControl w:val="0"/>
        <w:autoSpaceDE w:val="0"/>
        <w:autoSpaceDN w:val="0"/>
        <w:adjustRightInd w:val="0"/>
        <w:spacing w:line="248" w:lineRule="exact"/>
        <w:ind w:left="105" w:right="138" w:firstLine="603"/>
        <w:jc w:val="both"/>
        <w:rPr>
          <w:rFonts w:ascii="Arial" w:hAnsi="Arial" w:cs="Arial"/>
          <w:sz w:val="22"/>
          <w:szCs w:val="22"/>
        </w:rPr>
      </w:pPr>
      <w:r w:rsidRPr="00CC68DD">
        <w:rPr>
          <w:rFonts w:ascii="Arial" w:hAnsi="Arial" w:cs="Arial"/>
          <w:b/>
          <w:w w:val="119"/>
          <w:sz w:val="22"/>
          <w:szCs w:val="22"/>
        </w:rPr>
        <w:t xml:space="preserve">Доказ: </w:t>
      </w:r>
      <w:r w:rsidRPr="00CC68DD">
        <w:rPr>
          <w:rFonts w:ascii="Arial" w:hAnsi="Arial" w:cs="Arial"/>
          <w:sz w:val="22"/>
          <w:szCs w:val="22"/>
        </w:rPr>
        <w:t>Пр</w:t>
      </w:r>
      <w:r w:rsidRPr="00CC68DD">
        <w:rPr>
          <w:rFonts w:ascii="Arial" w:hAnsi="Arial" w:cs="Arial"/>
          <w:spacing w:val="3"/>
          <w:sz w:val="22"/>
          <w:szCs w:val="22"/>
        </w:rPr>
        <w:t>и</w:t>
      </w:r>
      <w:r w:rsidRPr="00CC68DD">
        <w:rPr>
          <w:rFonts w:ascii="Arial" w:hAnsi="Arial" w:cs="Arial"/>
          <w:spacing w:val="-4"/>
          <w:sz w:val="22"/>
          <w:szCs w:val="22"/>
        </w:rPr>
        <w:t>л</w:t>
      </w:r>
      <w:r w:rsidRPr="00CC68DD">
        <w:rPr>
          <w:rFonts w:ascii="Arial" w:hAnsi="Arial" w:cs="Arial"/>
          <w:spacing w:val="-3"/>
          <w:sz w:val="22"/>
          <w:szCs w:val="22"/>
        </w:rPr>
        <w:t>а</w:t>
      </w:r>
      <w:r w:rsidRPr="00CC68DD">
        <w:rPr>
          <w:rFonts w:ascii="Arial" w:hAnsi="Arial" w:cs="Arial"/>
          <w:spacing w:val="6"/>
          <w:sz w:val="22"/>
          <w:szCs w:val="22"/>
        </w:rPr>
        <w:t>ж</w:t>
      </w:r>
      <w:r w:rsidRPr="00CC68DD">
        <w:rPr>
          <w:rFonts w:ascii="Arial" w:hAnsi="Arial" w:cs="Arial"/>
          <w:sz w:val="22"/>
          <w:szCs w:val="22"/>
        </w:rPr>
        <w:t xml:space="preserve">у </w:t>
      </w:r>
      <w:r w:rsidRPr="00CC68DD">
        <w:rPr>
          <w:rFonts w:ascii="Arial" w:hAnsi="Arial" w:cs="Arial"/>
          <w:spacing w:val="-4"/>
          <w:sz w:val="22"/>
          <w:szCs w:val="22"/>
        </w:rPr>
        <w:t>с</w:t>
      </w:r>
      <w:r w:rsidRPr="00CC68DD">
        <w:rPr>
          <w:rFonts w:ascii="Arial" w:hAnsi="Arial" w:cs="Arial"/>
          <w:sz w:val="22"/>
          <w:szCs w:val="22"/>
        </w:rPr>
        <w:t xml:space="preserve">е </w:t>
      </w:r>
      <w:r w:rsidRPr="00CC68DD">
        <w:rPr>
          <w:rFonts w:ascii="Arial" w:hAnsi="Arial" w:cs="Arial"/>
          <w:spacing w:val="-4"/>
          <w:sz w:val="22"/>
          <w:szCs w:val="22"/>
        </w:rPr>
        <w:t>п</w:t>
      </w:r>
      <w:r w:rsidRPr="00CC68DD">
        <w:rPr>
          <w:rFonts w:ascii="Arial" w:hAnsi="Arial" w:cs="Arial"/>
          <w:sz w:val="22"/>
          <w:szCs w:val="22"/>
        </w:rPr>
        <w:t>оп</w:t>
      </w:r>
      <w:r w:rsidRPr="00CC68DD">
        <w:rPr>
          <w:rFonts w:ascii="Arial" w:hAnsi="Arial" w:cs="Arial"/>
          <w:spacing w:val="4"/>
          <w:sz w:val="22"/>
          <w:szCs w:val="22"/>
        </w:rPr>
        <w:t>и</w:t>
      </w:r>
      <w:r w:rsidRPr="00CC68DD">
        <w:rPr>
          <w:rFonts w:ascii="Arial" w:hAnsi="Arial" w:cs="Arial"/>
          <w:sz w:val="22"/>
          <w:szCs w:val="22"/>
        </w:rPr>
        <w:t>сне л</w:t>
      </w:r>
      <w:r w:rsidRPr="00CC68DD">
        <w:rPr>
          <w:rFonts w:ascii="Arial" w:hAnsi="Arial" w:cs="Arial"/>
          <w:spacing w:val="3"/>
          <w:sz w:val="22"/>
          <w:szCs w:val="22"/>
        </w:rPr>
        <w:t>и</w:t>
      </w:r>
      <w:r w:rsidRPr="00CC68DD">
        <w:rPr>
          <w:rFonts w:ascii="Arial" w:hAnsi="Arial" w:cs="Arial"/>
          <w:sz w:val="22"/>
          <w:szCs w:val="22"/>
        </w:rPr>
        <w:t>с</w:t>
      </w:r>
      <w:r w:rsidRPr="00CC68DD">
        <w:rPr>
          <w:rFonts w:ascii="Arial" w:hAnsi="Arial" w:cs="Arial"/>
          <w:spacing w:val="-5"/>
          <w:sz w:val="22"/>
          <w:szCs w:val="22"/>
        </w:rPr>
        <w:t>т</w:t>
      </w:r>
      <w:r w:rsidRPr="00CC68DD">
        <w:rPr>
          <w:rFonts w:ascii="Arial" w:hAnsi="Arial" w:cs="Arial"/>
          <w:sz w:val="22"/>
          <w:szCs w:val="22"/>
        </w:rPr>
        <w:t xml:space="preserve">е са </w:t>
      </w:r>
      <w:r w:rsidRPr="00CC68DD">
        <w:rPr>
          <w:rFonts w:ascii="Arial" w:hAnsi="Arial" w:cs="Arial"/>
          <w:w w:val="114"/>
          <w:sz w:val="22"/>
          <w:szCs w:val="22"/>
        </w:rPr>
        <w:t>с</w:t>
      </w:r>
      <w:r w:rsidRPr="00CC68DD">
        <w:rPr>
          <w:rFonts w:ascii="Arial" w:hAnsi="Arial" w:cs="Arial"/>
          <w:spacing w:val="-7"/>
          <w:w w:val="114"/>
          <w:sz w:val="22"/>
          <w:szCs w:val="22"/>
        </w:rPr>
        <w:t>т</w:t>
      </w:r>
      <w:r w:rsidRPr="00CC68DD">
        <w:rPr>
          <w:rFonts w:ascii="Arial" w:hAnsi="Arial" w:cs="Arial"/>
          <w:w w:val="114"/>
          <w:sz w:val="22"/>
          <w:szCs w:val="22"/>
        </w:rPr>
        <w:t xml:space="preserve">ањем </w:t>
      </w:r>
      <w:r w:rsidRPr="00CC68DD">
        <w:rPr>
          <w:rFonts w:ascii="Arial" w:hAnsi="Arial" w:cs="Arial"/>
          <w:sz w:val="22"/>
          <w:szCs w:val="22"/>
        </w:rPr>
        <w:t xml:space="preserve">на </w:t>
      </w:r>
      <w:r w:rsidRPr="00CC68DD">
        <w:rPr>
          <w:rFonts w:ascii="Arial" w:hAnsi="Arial" w:cs="Arial"/>
          <w:spacing w:val="-3"/>
          <w:sz w:val="22"/>
          <w:szCs w:val="22"/>
        </w:rPr>
        <w:t>д</w:t>
      </w:r>
      <w:r w:rsidRPr="00CC68DD">
        <w:rPr>
          <w:rFonts w:ascii="Arial" w:hAnsi="Arial" w:cs="Arial"/>
          <w:sz w:val="22"/>
          <w:szCs w:val="22"/>
        </w:rPr>
        <w:t xml:space="preserve">ан </w:t>
      </w:r>
      <w:r w:rsidRPr="00CC68DD">
        <w:rPr>
          <w:rFonts w:ascii="Arial" w:hAnsi="Arial" w:cs="Arial"/>
          <w:w w:val="111"/>
          <w:sz w:val="22"/>
          <w:szCs w:val="22"/>
        </w:rPr>
        <w:t>31.12</w:t>
      </w:r>
      <w:r w:rsidRPr="00CC68DD">
        <w:rPr>
          <w:rFonts w:ascii="Arial" w:hAnsi="Arial" w:cs="Arial"/>
          <w:spacing w:val="-3"/>
          <w:w w:val="111"/>
          <w:sz w:val="22"/>
          <w:szCs w:val="22"/>
        </w:rPr>
        <w:t>.</w:t>
      </w:r>
      <w:r w:rsidRPr="00CC68DD">
        <w:rPr>
          <w:rFonts w:ascii="Arial" w:hAnsi="Arial" w:cs="Arial"/>
          <w:w w:val="111"/>
          <w:sz w:val="22"/>
          <w:szCs w:val="22"/>
        </w:rPr>
        <w:t>201</w:t>
      </w:r>
      <w:r w:rsidR="008A28DE">
        <w:rPr>
          <w:rFonts w:ascii="Arial" w:hAnsi="Arial" w:cs="Arial"/>
          <w:w w:val="111"/>
          <w:sz w:val="22"/>
          <w:szCs w:val="22"/>
          <w:lang w:val="sr-Cyrl-RS"/>
        </w:rPr>
        <w:t>7</w:t>
      </w:r>
      <w:r w:rsidRPr="00CC68DD">
        <w:rPr>
          <w:rFonts w:ascii="Arial" w:hAnsi="Arial" w:cs="Arial"/>
          <w:sz w:val="22"/>
          <w:szCs w:val="22"/>
          <w:lang w:val="sr-Cyrl-CS"/>
        </w:rPr>
        <w:t>.</w:t>
      </w:r>
      <w:r w:rsidRPr="00CC68DD">
        <w:rPr>
          <w:rFonts w:ascii="Arial" w:hAnsi="Arial" w:cs="Arial"/>
          <w:spacing w:val="-4"/>
          <w:sz w:val="22"/>
          <w:szCs w:val="22"/>
        </w:rPr>
        <w:t>г</w:t>
      </w:r>
      <w:r w:rsidRPr="00CC68DD">
        <w:rPr>
          <w:rFonts w:ascii="Arial" w:hAnsi="Arial" w:cs="Arial"/>
          <w:spacing w:val="-3"/>
          <w:sz w:val="22"/>
          <w:szCs w:val="22"/>
        </w:rPr>
        <w:t>о</w:t>
      </w:r>
      <w:r w:rsidRPr="00CC68DD">
        <w:rPr>
          <w:rFonts w:ascii="Arial" w:hAnsi="Arial" w:cs="Arial"/>
          <w:sz w:val="22"/>
          <w:szCs w:val="22"/>
        </w:rPr>
        <w:t>ди</w:t>
      </w:r>
      <w:r w:rsidRPr="00CC68DD">
        <w:rPr>
          <w:rFonts w:ascii="Arial" w:hAnsi="Arial" w:cs="Arial"/>
          <w:spacing w:val="-4"/>
          <w:sz w:val="22"/>
          <w:szCs w:val="22"/>
        </w:rPr>
        <w:t>н</w:t>
      </w:r>
      <w:r w:rsidRPr="00CC68DD">
        <w:rPr>
          <w:rFonts w:ascii="Arial" w:hAnsi="Arial" w:cs="Arial"/>
          <w:sz w:val="22"/>
          <w:szCs w:val="22"/>
        </w:rPr>
        <w:t xml:space="preserve">е </w:t>
      </w:r>
    </w:p>
    <w:p w:rsidR="00E2614B" w:rsidRPr="00CC68DD" w:rsidRDefault="00E2614B" w:rsidP="00E2614B">
      <w:pPr>
        <w:widowControl w:val="0"/>
        <w:autoSpaceDE w:val="0"/>
        <w:autoSpaceDN w:val="0"/>
        <w:adjustRightInd w:val="0"/>
        <w:spacing w:line="248" w:lineRule="exact"/>
        <w:ind w:left="708" w:right="138"/>
        <w:jc w:val="both"/>
        <w:rPr>
          <w:rFonts w:ascii="Arial" w:hAnsi="Arial" w:cs="Arial"/>
          <w:sz w:val="22"/>
          <w:szCs w:val="22"/>
          <w:lang w:val="sr-Cyrl-CS"/>
        </w:rPr>
      </w:pPr>
      <w:r w:rsidRPr="00CC68DD">
        <w:rPr>
          <w:rFonts w:ascii="Arial" w:hAnsi="Arial" w:cs="Arial"/>
          <w:w w:val="109"/>
          <w:sz w:val="22"/>
          <w:szCs w:val="22"/>
        </w:rPr>
        <w:t>(о</w:t>
      </w:r>
      <w:r w:rsidRPr="00CC68DD">
        <w:rPr>
          <w:rFonts w:ascii="Arial" w:hAnsi="Arial" w:cs="Arial"/>
          <w:spacing w:val="-7"/>
          <w:w w:val="109"/>
          <w:sz w:val="22"/>
          <w:szCs w:val="22"/>
        </w:rPr>
        <w:t>б</w:t>
      </w:r>
      <w:r w:rsidRPr="00CC68DD">
        <w:rPr>
          <w:rFonts w:ascii="Arial" w:hAnsi="Arial" w:cs="Arial"/>
          <w:spacing w:val="-9"/>
          <w:w w:val="109"/>
          <w:sz w:val="22"/>
          <w:szCs w:val="22"/>
        </w:rPr>
        <w:t>е</w:t>
      </w:r>
      <w:r w:rsidRPr="00CC68DD">
        <w:rPr>
          <w:rFonts w:ascii="Arial" w:hAnsi="Arial" w:cs="Arial"/>
          <w:w w:val="109"/>
          <w:sz w:val="22"/>
          <w:szCs w:val="22"/>
        </w:rPr>
        <w:t>ле</w:t>
      </w:r>
      <w:r w:rsidRPr="00CC68DD">
        <w:rPr>
          <w:rFonts w:ascii="Arial" w:hAnsi="Arial" w:cs="Arial"/>
          <w:spacing w:val="-7"/>
          <w:w w:val="109"/>
          <w:sz w:val="22"/>
          <w:szCs w:val="22"/>
        </w:rPr>
        <w:t>ж</w:t>
      </w:r>
      <w:r w:rsidRPr="00CC68DD">
        <w:rPr>
          <w:rFonts w:ascii="Arial" w:hAnsi="Arial" w:cs="Arial"/>
          <w:w w:val="109"/>
          <w:sz w:val="22"/>
          <w:szCs w:val="22"/>
        </w:rPr>
        <w:t xml:space="preserve">ити маркером </w:t>
      </w:r>
      <w:r w:rsidRPr="00CC68DD">
        <w:rPr>
          <w:rFonts w:ascii="Arial" w:hAnsi="Arial" w:cs="Arial"/>
          <w:spacing w:val="-4"/>
          <w:w w:val="109"/>
          <w:sz w:val="22"/>
          <w:szCs w:val="22"/>
        </w:rPr>
        <w:t xml:space="preserve">машину за обележавање), </w:t>
      </w:r>
      <w:r w:rsidR="001C0A5D">
        <w:rPr>
          <w:rFonts w:ascii="Arial" w:hAnsi="Arial" w:cs="Arial"/>
          <w:spacing w:val="-4"/>
          <w:w w:val="109"/>
          <w:sz w:val="22"/>
          <w:szCs w:val="22"/>
          <w:lang w:val="sr-Cyrl-RS"/>
        </w:rPr>
        <w:t xml:space="preserve">а </w:t>
      </w:r>
      <w:r w:rsidRPr="00CC68DD">
        <w:rPr>
          <w:rFonts w:ascii="Arial" w:hAnsi="Arial" w:cs="Arial"/>
          <w:spacing w:val="-4"/>
          <w:sz w:val="22"/>
          <w:szCs w:val="22"/>
        </w:rPr>
        <w:t>з</w:t>
      </w:r>
      <w:r w:rsidRPr="00CC68DD">
        <w:rPr>
          <w:rFonts w:ascii="Arial" w:hAnsi="Arial" w:cs="Arial"/>
          <w:sz w:val="22"/>
          <w:szCs w:val="22"/>
        </w:rPr>
        <w:t xml:space="preserve">а </w:t>
      </w:r>
      <w:r w:rsidRPr="00CC68DD">
        <w:rPr>
          <w:rFonts w:ascii="Arial" w:hAnsi="Arial" w:cs="Arial"/>
          <w:spacing w:val="-3"/>
          <w:w w:val="108"/>
          <w:sz w:val="22"/>
          <w:szCs w:val="22"/>
        </w:rPr>
        <w:t>ме</w:t>
      </w:r>
      <w:r w:rsidRPr="00CC68DD">
        <w:rPr>
          <w:rFonts w:ascii="Arial" w:hAnsi="Arial" w:cs="Arial"/>
          <w:spacing w:val="-5"/>
          <w:w w:val="108"/>
          <w:sz w:val="22"/>
          <w:szCs w:val="22"/>
        </w:rPr>
        <w:t>х</w:t>
      </w:r>
      <w:r w:rsidRPr="00CC68DD">
        <w:rPr>
          <w:rFonts w:ascii="Arial" w:hAnsi="Arial" w:cs="Arial"/>
          <w:w w:val="108"/>
          <w:sz w:val="22"/>
          <w:szCs w:val="22"/>
        </w:rPr>
        <w:t>ани</w:t>
      </w:r>
      <w:r w:rsidRPr="00CC68DD">
        <w:rPr>
          <w:rFonts w:ascii="Arial" w:hAnsi="Arial" w:cs="Arial"/>
          <w:spacing w:val="-4"/>
          <w:w w:val="108"/>
          <w:sz w:val="22"/>
          <w:szCs w:val="22"/>
        </w:rPr>
        <w:t>з</w:t>
      </w:r>
      <w:r w:rsidRPr="00CC68DD">
        <w:rPr>
          <w:rFonts w:ascii="Arial" w:hAnsi="Arial" w:cs="Arial"/>
          <w:w w:val="108"/>
          <w:sz w:val="22"/>
          <w:szCs w:val="22"/>
        </w:rPr>
        <w:t xml:space="preserve">ацију </w:t>
      </w:r>
      <w:r w:rsidRPr="00CC68DD">
        <w:rPr>
          <w:rFonts w:ascii="Arial" w:hAnsi="Arial" w:cs="Arial"/>
          <w:sz w:val="22"/>
          <w:szCs w:val="22"/>
        </w:rPr>
        <w:t>к</w:t>
      </w:r>
      <w:r w:rsidRPr="00CC68DD">
        <w:rPr>
          <w:rFonts w:ascii="Arial" w:hAnsi="Arial" w:cs="Arial"/>
          <w:spacing w:val="3"/>
          <w:sz w:val="22"/>
          <w:szCs w:val="22"/>
        </w:rPr>
        <w:t>о</w:t>
      </w:r>
      <w:r w:rsidRPr="00CC68DD">
        <w:rPr>
          <w:rFonts w:ascii="Arial" w:hAnsi="Arial" w:cs="Arial"/>
          <w:sz w:val="22"/>
          <w:szCs w:val="22"/>
        </w:rPr>
        <w:t>ју п</w:t>
      </w:r>
      <w:r w:rsidRPr="00CC68DD">
        <w:rPr>
          <w:rFonts w:ascii="Arial" w:hAnsi="Arial" w:cs="Arial"/>
          <w:spacing w:val="3"/>
          <w:sz w:val="22"/>
          <w:szCs w:val="22"/>
        </w:rPr>
        <w:t>о</w:t>
      </w:r>
      <w:r w:rsidRPr="00CC68DD">
        <w:rPr>
          <w:rFonts w:ascii="Arial" w:hAnsi="Arial" w:cs="Arial"/>
          <w:sz w:val="22"/>
          <w:szCs w:val="22"/>
        </w:rPr>
        <w:t>н</w:t>
      </w:r>
      <w:r w:rsidRPr="00CC68DD">
        <w:rPr>
          <w:rFonts w:ascii="Arial" w:hAnsi="Arial" w:cs="Arial"/>
          <w:spacing w:val="-7"/>
          <w:sz w:val="22"/>
          <w:szCs w:val="22"/>
        </w:rPr>
        <w:t>у</w:t>
      </w:r>
      <w:r w:rsidRPr="00CC68DD">
        <w:rPr>
          <w:rFonts w:ascii="Arial" w:hAnsi="Arial" w:cs="Arial"/>
          <w:sz w:val="22"/>
          <w:szCs w:val="22"/>
        </w:rPr>
        <w:t xml:space="preserve">ђач има у </w:t>
      </w:r>
      <w:r w:rsidRPr="00CC68DD">
        <w:rPr>
          <w:rFonts w:ascii="Arial" w:hAnsi="Arial" w:cs="Arial"/>
          <w:w w:val="110"/>
          <w:sz w:val="22"/>
          <w:szCs w:val="22"/>
        </w:rPr>
        <w:t>п</w:t>
      </w:r>
      <w:r w:rsidRPr="00CC68DD">
        <w:rPr>
          <w:rFonts w:ascii="Arial" w:hAnsi="Arial" w:cs="Arial"/>
          <w:spacing w:val="3"/>
          <w:w w:val="110"/>
          <w:sz w:val="22"/>
          <w:szCs w:val="22"/>
        </w:rPr>
        <w:t>о</w:t>
      </w:r>
      <w:r w:rsidRPr="00CC68DD">
        <w:rPr>
          <w:rFonts w:ascii="Arial" w:hAnsi="Arial" w:cs="Arial"/>
          <w:spacing w:val="-5"/>
          <w:w w:val="110"/>
          <w:sz w:val="22"/>
          <w:szCs w:val="22"/>
        </w:rPr>
        <w:t>с</w:t>
      </w:r>
      <w:r w:rsidRPr="00CC68DD">
        <w:rPr>
          <w:rFonts w:ascii="Arial" w:hAnsi="Arial" w:cs="Arial"/>
          <w:spacing w:val="-3"/>
          <w:w w:val="110"/>
          <w:sz w:val="22"/>
          <w:szCs w:val="22"/>
        </w:rPr>
        <w:t>е</w:t>
      </w:r>
      <w:r w:rsidRPr="00CC68DD">
        <w:rPr>
          <w:rFonts w:ascii="Arial" w:hAnsi="Arial" w:cs="Arial"/>
          <w:w w:val="110"/>
          <w:sz w:val="22"/>
          <w:szCs w:val="22"/>
        </w:rPr>
        <w:t xml:space="preserve">ду </w:t>
      </w:r>
      <w:r w:rsidRPr="00CC68DD">
        <w:rPr>
          <w:rFonts w:ascii="Arial" w:hAnsi="Arial" w:cs="Arial"/>
          <w:spacing w:val="-3"/>
          <w:w w:val="101"/>
          <w:sz w:val="22"/>
          <w:szCs w:val="22"/>
        </w:rPr>
        <w:t>п</w:t>
      </w:r>
      <w:r w:rsidRPr="00CC68DD">
        <w:rPr>
          <w:rFonts w:ascii="Arial" w:hAnsi="Arial" w:cs="Arial"/>
          <w:w w:val="111"/>
          <w:sz w:val="22"/>
          <w:szCs w:val="22"/>
        </w:rPr>
        <w:t xml:space="preserve">о </w:t>
      </w:r>
      <w:r w:rsidRPr="00CC68DD">
        <w:rPr>
          <w:rFonts w:ascii="Arial" w:hAnsi="Arial" w:cs="Arial"/>
          <w:sz w:val="22"/>
          <w:szCs w:val="22"/>
        </w:rPr>
        <w:t>у</w:t>
      </w:r>
      <w:r w:rsidRPr="00CC68DD">
        <w:rPr>
          <w:rFonts w:ascii="Arial" w:hAnsi="Arial" w:cs="Arial"/>
          <w:spacing w:val="-4"/>
          <w:sz w:val="22"/>
          <w:szCs w:val="22"/>
        </w:rPr>
        <w:t>г</w:t>
      </w:r>
      <w:r w:rsidRPr="00CC68DD">
        <w:rPr>
          <w:rFonts w:ascii="Arial" w:hAnsi="Arial" w:cs="Arial"/>
          <w:sz w:val="22"/>
          <w:szCs w:val="22"/>
        </w:rPr>
        <w:t>о</w:t>
      </w:r>
      <w:r w:rsidRPr="00CC68DD">
        <w:rPr>
          <w:rFonts w:ascii="Arial" w:hAnsi="Arial" w:cs="Arial"/>
          <w:spacing w:val="-5"/>
          <w:sz w:val="22"/>
          <w:szCs w:val="22"/>
        </w:rPr>
        <w:t>в</w:t>
      </w:r>
      <w:r w:rsidRPr="00CC68DD">
        <w:rPr>
          <w:rFonts w:ascii="Arial" w:hAnsi="Arial" w:cs="Arial"/>
          <w:sz w:val="22"/>
          <w:szCs w:val="22"/>
        </w:rPr>
        <w:t>ору о закупу или у</w:t>
      </w:r>
      <w:r w:rsidRPr="00CC68DD">
        <w:rPr>
          <w:rFonts w:ascii="Arial" w:hAnsi="Arial" w:cs="Arial"/>
          <w:spacing w:val="-8"/>
          <w:sz w:val="22"/>
          <w:szCs w:val="22"/>
        </w:rPr>
        <w:t>г</w:t>
      </w:r>
      <w:r w:rsidRPr="00CC68DD">
        <w:rPr>
          <w:rFonts w:ascii="Arial" w:hAnsi="Arial" w:cs="Arial"/>
          <w:sz w:val="22"/>
          <w:szCs w:val="22"/>
        </w:rPr>
        <w:t>о</w:t>
      </w:r>
      <w:r w:rsidRPr="00CC68DD">
        <w:rPr>
          <w:rFonts w:ascii="Arial" w:hAnsi="Arial" w:cs="Arial"/>
          <w:spacing w:val="-5"/>
          <w:sz w:val="22"/>
          <w:szCs w:val="22"/>
        </w:rPr>
        <w:t>в</w:t>
      </w:r>
      <w:r w:rsidRPr="00CC68DD">
        <w:rPr>
          <w:rFonts w:ascii="Arial" w:hAnsi="Arial" w:cs="Arial"/>
          <w:sz w:val="22"/>
          <w:szCs w:val="22"/>
        </w:rPr>
        <w:t>ору о лизинг</w:t>
      </w:r>
      <w:r w:rsidRPr="00CC68DD">
        <w:rPr>
          <w:rFonts w:ascii="Arial" w:hAnsi="Arial" w:cs="Arial"/>
          <w:spacing w:val="-23"/>
          <w:sz w:val="22"/>
          <w:szCs w:val="22"/>
        </w:rPr>
        <w:t>у</w:t>
      </w:r>
      <w:r w:rsidRPr="00CC68DD">
        <w:rPr>
          <w:rFonts w:ascii="Arial" w:hAnsi="Arial" w:cs="Arial"/>
          <w:sz w:val="22"/>
          <w:szCs w:val="22"/>
        </w:rPr>
        <w:t xml:space="preserve">, прилажу се </w:t>
      </w:r>
      <w:r w:rsidRPr="00CC68DD">
        <w:rPr>
          <w:rFonts w:ascii="Arial" w:hAnsi="Arial" w:cs="Arial"/>
          <w:spacing w:val="-5"/>
          <w:sz w:val="22"/>
          <w:szCs w:val="22"/>
        </w:rPr>
        <w:t>у</w:t>
      </w:r>
      <w:r w:rsidRPr="00CC68DD">
        <w:rPr>
          <w:rFonts w:ascii="Arial" w:hAnsi="Arial" w:cs="Arial"/>
          <w:spacing w:val="-4"/>
          <w:w w:val="89"/>
          <w:sz w:val="22"/>
          <w:szCs w:val="22"/>
        </w:rPr>
        <w:t>г</w:t>
      </w:r>
      <w:r w:rsidRPr="00CC68DD">
        <w:rPr>
          <w:rFonts w:ascii="Arial" w:hAnsi="Arial" w:cs="Arial"/>
          <w:w w:val="112"/>
          <w:sz w:val="22"/>
          <w:szCs w:val="22"/>
        </w:rPr>
        <w:t>о</w:t>
      </w:r>
      <w:r w:rsidRPr="00CC68DD">
        <w:rPr>
          <w:rFonts w:ascii="Arial" w:hAnsi="Arial" w:cs="Arial"/>
          <w:spacing w:val="-5"/>
          <w:w w:val="112"/>
          <w:sz w:val="22"/>
          <w:szCs w:val="22"/>
        </w:rPr>
        <w:t>в</w:t>
      </w:r>
      <w:r w:rsidRPr="00CC68DD">
        <w:rPr>
          <w:rFonts w:ascii="Arial" w:hAnsi="Arial" w:cs="Arial"/>
          <w:w w:val="111"/>
          <w:sz w:val="22"/>
          <w:szCs w:val="22"/>
        </w:rPr>
        <w:t xml:space="preserve">ор о </w:t>
      </w:r>
      <w:r w:rsidRPr="00CC68DD">
        <w:rPr>
          <w:rFonts w:ascii="Arial" w:hAnsi="Arial" w:cs="Arial"/>
          <w:sz w:val="22"/>
          <w:szCs w:val="22"/>
        </w:rPr>
        <w:t>з</w:t>
      </w:r>
      <w:r w:rsidRPr="00CC68DD">
        <w:rPr>
          <w:rFonts w:ascii="Arial" w:hAnsi="Arial" w:cs="Arial"/>
          <w:spacing w:val="-3"/>
          <w:sz w:val="22"/>
          <w:szCs w:val="22"/>
        </w:rPr>
        <w:t>а</w:t>
      </w:r>
      <w:r w:rsidRPr="00CC68DD">
        <w:rPr>
          <w:rFonts w:ascii="Arial" w:hAnsi="Arial" w:cs="Arial"/>
          <w:spacing w:val="4"/>
          <w:sz w:val="22"/>
          <w:szCs w:val="22"/>
        </w:rPr>
        <w:t>к</w:t>
      </w:r>
      <w:r w:rsidRPr="00CC68DD">
        <w:rPr>
          <w:rFonts w:ascii="Arial" w:hAnsi="Arial" w:cs="Arial"/>
          <w:sz w:val="22"/>
          <w:szCs w:val="22"/>
        </w:rPr>
        <w:t xml:space="preserve">упу, </w:t>
      </w:r>
      <w:r w:rsidRPr="00CC68DD">
        <w:rPr>
          <w:rFonts w:ascii="Arial" w:hAnsi="Arial" w:cs="Arial"/>
          <w:spacing w:val="-3"/>
          <w:w w:val="109"/>
          <w:sz w:val="22"/>
          <w:szCs w:val="22"/>
        </w:rPr>
        <w:t>о</w:t>
      </w:r>
      <w:r w:rsidRPr="00CC68DD">
        <w:rPr>
          <w:rFonts w:ascii="Arial" w:hAnsi="Arial" w:cs="Arial"/>
          <w:w w:val="109"/>
          <w:sz w:val="22"/>
          <w:szCs w:val="22"/>
        </w:rPr>
        <w:t>днос</w:t>
      </w:r>
      <w:r w:rsidRPr="00CC68DD">
        <w:rPr>
          <w:rFonts w:ascii="Arial" w:hAnsi="Arial" w:cs="Arial"/>
          <w:spacing w:val="-7"/>
          <w:w w:val="109"/>
          <w:sz w:val="22"/>
          <w:szCs w:val="22"/>
        </w:rPr>
        <w:t>н</w:t>
      </w:r>
      <w:r w:rsidRPr="00CC68DD">
        <w:rPr>
          <w:rFonts w:ascii="Arial" w:hAnsi="Arial" w:cs="Arial"/>
          <w:w w:val="109"/>
          <w:sz w:val="22"/>
          <w:szCs w:val="22"/>
        </w:rPr>
        <w:t xml:space="preserve">о </w:t>
      </w:r>
      <w:r w:rsidRPr="00CC68DD">
        <w:rPr>
          <w:rFonts w:ascii="Arial" w:hAnsi="Arial" w:cs="Arial"/>
          <w:sz w:val="22"/>
          <w:szCs w:val="22"/>
        </w:rPr>
        <w:t>у</w:t>
      </w:r>
      <w:r w:rsidRPr="00CC68DD">
        <w:rPr>
          <w:rFonts w:ascii="Arial" w:hAnsi="Arial" w:cs="Arial"/>
          <w:spacing w:val="-9"/>
          <w:sz w:val="22"/>
          <w:szCs w:val="22"/>
        </w:rPr>
        <w:t>г</w:t>
      </w:r>
      <w:r w:rsidRPr="00CC68DD">
        <w:rPr>
          <w:rFonts w:ascii="Arial" w:hAnsi="Arial" w:cs="Arial"/>
          <w:sz w:val="22"/>
          <w:szCs w:val="22"/>
        </w:rPr>
        <w:t>о</w:t>
      </w:r>
      <w:r w:rsidRPr="00CC68DD">
        <w:rPr>
          <w:rFonts w:ascii="Arial" w:hAnsi="Arial" w:cs="Arial"/>
          <w:spacing w:val="-5"/>
          <w:sz w:val="22"/>
          <w:szCs w:val="22"/>
        </w:rPr>
        <w:t>в</w:t>
      </w:r>
      <w:r w:rsidRPr="00CC68DD">
        <w:rPr>
          <w:rFonts w:ascii="Arial" w:hAnsi="Arial" w:cs="Arial"/>
          <w:sz w:val="22"/>
          <w:szCs w:val="22"/>
        </w:rPr>
        <w:t xml:space="preserve">ор о </w:t>
      </w:r>
      <w:r w:rsidRPr="00CC68DD">
        <w:rPr>
          <w:rFonts w:ascii="Arial" w:hAnsi="Arial" w:cs="Arial"/>
          <w:spacing w:val="-4"/>
          <w:w w:val="117"/>
          <w:sz w:val="22"/>
          <w:szCs w:val="22"/>
        </w:rPr>
        <w:t>л</w:t>
      </w:r>
      <w:r w:rsidRPr="00CC68DD">
        <w:rPr>
          <w:rFonts w:ascii="Arial" w:hAnsi="Arial" w:cs="Arial"/>
          <w:w w:val="107"/>
          <w:sz w:val="22"/>
          <w:szCs w:val="22"/>
        </w:rPr>
        <w:t>из</w:t>
      </w:r>
      <w:r w:rsidRPr="00CC68DD">
        <w:rPr>
          <w:rFonts w:ascii="Arial" w:hAnsi="Arial" w:cs="Arial"/>
          <w:spacing w:val="2"/>
          <w:w w:val="107"/>
          <w:sz w:val="22"/>
          <w:szCs w:val="22"/>
        </w:rPr>
        <w:t>и</w:t>
      </w:r>
      <w:r w:rsidRPr="00CC68DD">
        <w:rPr>
          <w:rFonts w:ascii="Arial" w:hAnsi="Arial" w:cs="Arial"/>
          <w:w w:val="97"/>
          <w:sz w:val="22"/>
          <w:szCs w:val="22"/>
        </w:rPr>
        <w:t>нг</w:t>
      </w:r>
      <w:r w:rsidRPr="00CC68DD">
        <w:rPr>
          <w:rFonts w:ascii="Arial" w:hAnsi="Arial" w:cs="Arial"/>
          <w:spacing w:val="-25"/>
          <w:sz w:val="22"/>
          <w:szCs w:val="22"/>
        </w:rPr>
        <w:t>у</w:t>
      </w:r>
      <w:r w:rsidRPr="00CC68DD">
        <w:rPr>
          <w:rFonts w:ascii="Arial" w:hAnsi="Arial" w:cs="Arial"/>
          <w:w w:val="111"/>
          <w:sz w:val="22"/>
          <w:szCs w:val="22"/>
        </w:rPr>
        <w:t>.</w:t>
      </w:r>
    </w:p>
    <w:p w:rsidR="00E2614B" w:rsidRPr="00CC68DD" w:rsidRDefault="00E2614B" w:rsidP="00E2614B">
      <w:pPr>
        <w:widowControl w:val="0"/>
        <w:autoSpaceDE w:val="0"/>
        <w:autoSpaceDN w:val="0"/>
        <w:adjustRightInd w:val="0"/>
        <w:spacing w:line="248" w:lineRule="exact"/>
        <w:ind w:left="708" w:right="138"/>
        <w:jc w:val="both"/>
        <w:rPr>
          <w:rFonts w:ascii="Arial" w:hAnsi="Arial" w:cs="Arial"/>
          <w:sz w:val="22"/>
          <w:szCs w:val="22"/>
          <w:lang w:val="sr-Cyrl-CS"/>
        </w:rPr>
      </w:pPr>
    </w:p>
    <w:p w:rsidR="00E2614B" w:rsidRPr="00DC5B36" w:rsidRDefault="00CC68DD" w:rsidP="00CC68DD">
      <w:pPr>
        <w:autoSpaceDE w:val="0"/>
        <w:autoSpaceDN w:val="0"/>
        <w:adjustRightInd w:val="0"/>
        <w:spacing w:line="240" w:lineRule="auto"/>
        <w:ind w:firstLine="708"/>
        <w:rPr>
          <w:rFonts w:ascii="Arial" w:hAnsi="Arial" w:cs="Arial"/>
          <w:bCs/>
          <w:color w:val="auto"/>
          <w:sz w:val="22"/>
          <w:szCs w:val="22"/>
          <w:u w:val="single"/>
          <w:lang w:val="sr-Cyrl-RS"/>
        </w:rPr>
      </w:pPr>
      <w:r w:rsidRPr="00DC5B36">
        <w:rPr>
          <w:rFonts w:ascii="Arial" w:hAnsi="Arial" w:cs="Arial"/>
          <w:bCs/>
          <w:color w:val="auto"/>
          <w:sz w:val="22"/>
          <w:szCs w:val="22"/>
          <w:u w:val="single"/>
        </w:rPr>
        <w:lastRenderedPageBreak/>
        <w:t xml:space="preserve">Партија </w:t>
      </w:r>
      <w:r w:rsidRPr="00DC5B36">
        <w:rPr>
          <w:rFonts w:ascii="Arial" w:hAnsi="Arial" w:cs="Arial"/>
          <w:bCs/>
          <w:color w:val="auto"/>
          <w:sz w:val="22"/>
          <w:szCs w:val="22"/>
          <w:u w:val="single"/>
          <w:lang w:val="sr-Cyrl-RS"/>
        </w:rPr>
        <w:t>3</w:t>
      </w:r>
      <w:r w:rsidR="00E2614B" w:rsidRPr="00DC5B36">
        <w:rPr>
          <w:rFonts w:ascii="Arial" w:hAnsi="Arial" w:cs="Arial"/>
          <w:bCs/>
          <w:color w:val="auto"/>
          <w:sz w:val="22"/>
          <w:szCs w:val="22"/>
          <w:u w:val="single"/>
        </w:rPr>
        <w:t>) Одржавање вертикалне сигнализације у граду и на општинским путевима</w:t>
      </w:r>
      <w:r w:rsidRPr="00DC5B36">
        <w:rPr>
          <w:rFonts w:ascii="Arial" w:hAnsi="Arial" w:cs="Arial"/>
          <w:bCs/>
          <w:color w:val="auto"/>
          <w:sz w:val="22"/>
          <w:szCs w:val="22"/>
          <w:u w:val="single"/>
          <w:lang w:val="sr-Cyrl-RS"/>
        </w:rPr>
        <w:t>:</w:t>
      </w:r>
    </w:p>
    <w:p w:rsidR="00C32331" w:rsidRPr="00DC5B36" w:rsidRDefault="00E2614B" w:rsidP="00E2614B">
      <w:pPr>
        <w:widowControl w:val="0"/>
        <w:autoSpaceDE w:val="0"/>
        <w:autoSpaceDN w:val="0"/>
        <w:adjustRightInd w:val="0"/>
        <w:spacing w:line="248" w:lineRule="exact"/>
        <w:ind w:left="105" w:right="138" w:firstLine="603"/>
        <w:jc w:val="both"/>
        <w:rPr>
          <w:rFonts w:ascii="Arial" w:hAnsi="Arial" w:cs="Arial"/>
          <w:b/>
          <w:color w:val="auto"/>
          <w:w w:val="119"/>
          <w:sz w:val="22"/>
          <w:szCs w:val="22"/>
          <w:lang w:val="sr-Cyrl-RS"/>
        </w:rPr>
      </w:pPr>
      <w:r w:rsidRPr="00DC5B36">
        <w:rPr>
          <w:rFonts w:ascii="Arial" w:hAnsi="Arial" w:cs="Arial"/>
          <w:b/>
          <w:color w:val="auto"/>
          <w:w w:val="119"/>
          <w:sz w:val="22"/>
          <w:szCs w:val="22"/>
        </w:rPr>
        <w:t xml:space="preserve">Доказ: </w:t>
      </w:r>
    </w:p>
    <w:p w:rsidR="00E2614B" w:rsidRPr="00DC5B36" w:rsidRDefault="00C32331" w:rsidP="00DC5B36">
      <w:pPr>
        <w:widowControl w:val="0"/>
        <w:autoSpaceDE w:val="0"/>
        <w:autoSpaceDN w:val="0"/>
        <w:adjustRightInd w:val="0"/>
        <w:spacing w:line="248" w:lineRule="exact"/>
        <w:ind w:left="105" w:right="138" w:firstLine="603"/>
        <w:jc w:val="both"/>
        <w:rPr>
          <w:rFonts w:ascii="Arial" w:hAnsi="Arial" w:cs="Arial"/>
          <w:color w:val="auto"/>
          <w:sz w:val="22"/>
          <w:szCs w:val="22"/>
        </w:rPr>
      </w:pPr>
      <w:r w:rsidRPr="00DC5B36">
        <w:rPr>
          <w:rFonts w:ascii="Arial" w:hAnsi="Arial" w:cs="Arial"/>
          <w:color w:val="auto"/>
          <w:w w:val="119"/>
          <w:sz w:val="22"/>
          <w:szCs w:val="22"/>
          <w:lang w:val="sr-Cyrl-RS"/>
        </w:rPr>
        <w:t>-</w:t>
      </w:r>
      <w:r w:rsidR="00E2614B" w:rsidRPr="00DC5B36">
        <w:rPr>
          <w:rFonts w:ascii="Arial" w:hAnsi="Arial" w:cs="Arial"/>
          <w:color w:val="auto"/>
          <w:sz w:val="22"/>
          <w:szCs w:val="22"/>
        </w:rPr>
        <w:t>Пр</w:t>
      </w:r>
      <w:r w:rsidR="00E2614B" w:rsidRPr="00DC5B36">
        <w:rPr>
          <w:rFonts w:ascii="Arial" w:hAnsi="Arial" w:cs="Arial"/>
          <w:color w:val="auto"/>
          <w:spacing w:val="3"/>
          <w:sz w:val="22"/>
          <w:szCs w:val="22"/>
        </w:rPr>
        <w:t>и</w:t>
      </w:r>
      <w:r w:rsidR="00E2614B" w:rsidRPr="00DC5B36">
        <w:rPr>
          <w:rFonts w:ascii="Arial" w:hAnsi="Arial" w:cs="Arial"/>
          <w:color w:val="auto"/>
          <w:spacing w:val="-4"/>
          <w:sz w:val="22"/>
          <w:szCs w:val="22"/>
        </w:rPr>
        <w:t>л</w:t>
      </w:r>
      <w:r w:rsidR="00E2614B" w:rsidRPr="00DC5B36">
        <w:rPr>
          <w:rFonts w:ascii="Arial" w:hAnsi="Arial" w:cs="Arial"/>
          <w:color w:val="auto"/>
          <w:spacing w:val="-3"/>
          <w:sz w:val="22"/>
          <w:szCs w:val="22"/>
        </w:rPr>
        <w:t>а</w:t>
      </w:r>
      <w:r w:rsidR="00E2614B" w:rsidRPr="00DC5B36">
        <w:rPr>
          <w:rFonts w:ascii="Arial" w:hAnsi="Arial" w:cs="Arial"/>
          <w:color w:val="auto"/>
          <w:spacing w:val="6"/>
          <w:sz w:val="22"/>
          <w:szCs w:val="22"/>
        </w:rPr>
        <w:t>ж</w:t>
      </w:r>
      <w:r w:rsidR="00E2614B" w:rsidRPr="00DC5B36">
        <w:rPr>
          <w:rFonts w:ascii="Arial" w:hAnsi="Arial" w:cs="Arial"/>
          <w:color w:val="auto"/>
          <w:sz w:val="22"/>
          <w:szCs w:val="22"/>
        </w:rPr>
        <w:t xml:space="preserve">у </w:t>
      </w:r>
      <w:r w:rsidR="00E2614B" w:rsidRPr="00DC5B36">
        <w:rPr>
          <w:rFonts w:ascii="Arial" w:hAnsi="Arial" w:cs="Arial"/>
          <w:color w:val="auto"/>
          <w:spacing w:val="-4"/>
          <w:sz w:val="22"/>
          <w:szCs w:val="22"/>
        </w:rPr>
        <w:t>с</w:t>
      </w:r>
      <w:r w:rsidR="00E2614B" w:rsidRPr="00DC5B36">
        <w:rPr>
          <w:rFonts w:ascii="Arial" w:hAnsi="Arial" w:cs="Arial"/>
          <w:color w:val="auto"/>
          <w:sz w:val="22"/>
          <w:szCs w:val="22"/>
        </w:rPr>
        <w:t xml:space="preserve">е </w:t>
      </w:r>
      <w:r w:rsidR="00E2614B" w:rsidRPr="00DC5B36">
        <w:rPr>
          <w:rFonts w:ascii="Arial" w:hAnsi="Arial" w:cs="Arial"/>
          <w:color w:val="auto"/>
          <w:spacing w:val="-4"/>
          <w:sz w:val="22"/>
          <w:szCs w:val="22"/>
        </w:rPr>
        <w:t>п</w:t>
      </w:r>
      <w:r w:rsidR="00E2614B" w:rsidRPr="00DC5B36">
        <w:rPr>
          <w:rFonts w:ascii="Arial" w:hAnsi="Arial" w:cs="Arial"/>
          <w:color w:val="auto"/>
          <w:sz w:val="22"/>
          <w:szCs w:val="22"/>
        </w:rPr>
        <w:t>оп</w:t>
      </w:r>
      <w:r w:rsidR="00E2614B" w:rsidRPr="00DC5B36">
        <w:rPr>
          <w:rFonts w:ascii="Arial" w:hAnsi="Arial" w:cs="Arial"/>
          <w:color w:val="auto"/>
          <w:spacing w:val="4"/>
          <w:sz w:val="22"/>
          <w:szCs w:val="22"/>
        </w:rPr>
        <w:t>и</w:t>
      </w:r>
      <w:r w:rsidR="00E2614B" w:rsidRPr="00DC5B36">
        <w:rPr>
          <w:rFonts w:ascii="Arial" w:hAnsi="Arial" w:cs="Arial"/>
          <w:color w:val="auto"/>
          <w:sz w:val="22"/>
          <w:szCs w:val="22"/>
        </w:rPr>
        <w:t>сне л</w:t>
      </w:r>
      <w:r w:rsidR="00E2614B" w:rsidRPr="00DC5B36">
        <w:rPr>
          <w:rFonts w:ascii="Arial" w:hAnsi="Arial" w:cs="Arial"/>
          <w:color w:val="auto"/>
          <w:spacing w:val="3"/>
          <w:sz w:val="22"/>
          <w:szCs w:val="22"/>
        </w:rPr>
        <w:t>и</w:t>
      </w:r>
      <w:r w:rsidR="00E2614B" w:rsidRPr="00DC5B36">
        <w:rPr>
          <w:rFonts w:ascii="Arial" w:hAnsi="Arial" w:cs="Arial"/>
          <w:color w:val="auto"/>
          <w:sz w:val="22"/>
          <w:szCs w:val="22"/>
        </w:rPr>
        <w:t>с</w:t>
      </w:r>
      <w:r w:rsidR="00E2614B" w:rsidRPr="00DC5B36">
        <w:rPr>
          <w:rFonts w:ascii="Arial" w:hAnsi="Arial" w:cs="Arial"/>
          <w:color w:val="auto"/>
          <w:spacing w:val="-5"/>
          <w:sz w:val="22"/>
          <w:szCs w:val="22"/>
        </w:rPr>
        <w:t>т</w:t>
      </w:r>
      <w:r w:rsidR="00E2614B" w:rsidRPr="00DC5B36">
        <w:rPr>
          <w:rFonts w:ascii="Arial" w:hAnsi="Arial" w:cs="Arial"/>
          <w:color w:val="auto"/>
          <w:sz w:val="22"/>
          <w:szCs w:val="22"/>
        </w:rPr>
        <w:t xml:space="preserve">е са </w:t>
      </w:r>
      <w:r w:rsidR="00E2614B" w:rsidRPr="00DC5B36">
        <w:rPr>
          <w:rFonts w:ascii="Arial" w:hAnsi="Arial" w:cs="Arial"/>
          <w:color w:val="auto"/>
          <w:w w:val="114"/>
          <w:sz w:val="22"/>
          <w:szCs w:val="22"/>
        </w:rPr>
        <w:t>с</w:t>
      </w:r>
      <w:r w:rsidR="00E2614B" w:rsidRPr="00DC5B36">
        <w:rPr>
          <w:rFonts w:ascii="Arial" w:hAnsi="Arial" w:cs="Arial"/>
          <w:color w:val="auto"/>
          <w:spacing w:val="-7"/>
          <w:w w:val="114"/>
          <w:sz w:val="22"/>
          <w:szCs w:val="22"/>
        </w:rPr>
        <w:t>т</w:t>
      </w:r>
      <w:r w:rsidR="00E2614B" w:rsidRPr="00DC5B36">
        <w:rPr>
          <w:rFonts w:ascii="Arial" w:hAnsi="Arial" w:cs="Arial"/>
          <w:color w:val="auto"/>
          <w:w w:val="114"/>
          <w:sz w:val="22"/>
          <w:szCs w:val="22"/>
        </w:rPr>
        <w:t xml:space="preserve">ањем </w:t>
      </w:r>
      <w:r w:rsidR="00E2614B" w:rsidRPr="00DC5B36">
        <w:rPr>
          <w:rFonts w:ascii="Arial" w:hAnsi="Arial" w:cs="Arial"/>
          <w:color w:val="auto"/>
          <w:sz w:val="22"/>
          <w:szCs w:val="22"/>
        </w:rPr>
        <w:t xml:space="preserve">на </w:t>
      </w:r>
      <w:r w:rsidR="00E2614B" w:rsidRPr="00DC5B36">
        <w:rPr>
          <w:rFonts w:ascii="Arial" w:hAnsi="Arial" w:cs="Arial"/>
          <w:color w:val="auto"/>
          <w:spacing w:val="-3"/>
          <w:sz w:val="22"/>
          <w:szCs w:val="22"/>
        </w:rPr>
        <w:t>д</w:t>
      </w:r>
      <w:r w:rsidR="00E2614B" w:rsidRPr="00DC5B36">
        <w:rPr>
          <w:rFonts w:ascii="Arial" w:hAnsi="Arial" w:cs="Arial"/>
          <w:color w:val="auto"/>
          <w:sz w:val="22"/>
          <w:szCs w:val="22"/>
        </w:rPr>
        <w:t xml:space="preserve">ан </w:t>
      </w:r>
      <w:r w:rsidR="00E2614B" w:rsidRPr="00DC5B36">
        <w:rPr>
          <w:rFonts w:ascii="Arial" w:hAnsi="Arial" w:cs="Arial"/>
          <w:color w:val="auto"/>
          <w:w w:val="111"/>
          <w:sz w:val="22"/>
          <w:szCs w:val="22"/>
        </w:rPr>
        <w:t>31.12</w:t>
      </w:r>
      <w:r w:rsidR="00E2614B" w:rsidRPr="00DC5B36">
        <w:rPr>
          <w:rFonts w:ascii="Arial" w:hAnsi="Arial" w:cs="Arial"/>
          <w:color w:val="auto"/>
          <w:spacing w:val="-3"/>
          <w:w w:val="111"/>
          <w:sz w:val="22"/>
          <w:szCs w:val="22"/>
        </w:rPr>
        <w:t>.</w:t>
      </w:r>
      <w:r w:rsidR="00E2614B" w:rsidRPr="00DC5B36">
        <w:rPr>
          <w:rFonts w:ascii="Arial" w:hAnsi="Arial" w:cs="Arial"/>
          <w:color w:val="auto"/>
          <w:w w:val="111"/>
          <w:sz w:val="22"/>
          <w:szCs w:val="22"/>
        </w:rPr>
        <w:t>201</w:t>
      </w:r>
      <w:r w:rsidR="008A28DE" w:rsidRPr="00DC5B36">
        <w:rPr>
          <w:rFonts w:ascii="Arial" w:hAnsi="Arial" w:cs="Arial"/>
          <w:color w:val="auto"/>
          <w:w w:val="111"/>
          <w:sz w:val="22"/>
          <w:szCs w:val="22"/>
          <w:lang w:val="sr-Cyrl-RS"/>
        </w:rPr>
        <w:t>7</w:t>
      </w:r>
      <w:r w:rsidR="00E2614B" w:rsidRPr="00DC5B36">
        <w:rPr>
          <w:rFonts w:ascii="Arial" w:hAnsi="Arial" w:cs="Arial"/>
          <w:color w:val="auto"/>
          <w:sz w:val="22"/>
          <w:szCs w:val="22"/>
          <w:lang w:val="sr-Cyrl-CS"/>
        </w:rPr>
        <w:t>.</w:t>
      </w:r>
      <w:r w:rsidR="00E2614B" w:rsidRPr="00DC5B36">
        <w:rPr>
          <w:rFonts w:ascii="Arial" w:hAnsi="Arial" w:cs="Arial"/>
          <w:color w:val="auto"/>
          <w:spacing w:val="-4"/>
          <w:sz w:val="22"/>
          <w:szCs w:val="22"/>
        </w:rPr>
        <w:t>г</w:t>
      </w:r>
      <w:r w:rsidR="00E2614B" w:rsidRPr="00DC5B36">
        <w:rPr>
          <w:rFonts w:ascii="Arial" w:hAnsi="Arial" w:cs="Arial"/>
          <w:color w:val="auto"/>
          <w:spacing w:val="-3"/>
          <w:sz w:val="22"/>
          <w:szCs w:val="22"/>
        </w:rPr>
        <w:t>о</w:t>
      </w:r>
      <w:r w:rsidR="00E2614B" w:rsidRPr="00DC5B36">
        <w:rPr>
          <w:rFonts w:ascii="Arial" w:hAnsi="Arial" w:cs="Arial"/>
          <w:color w:val="auto"/>
          <w:sz w:val="22"/>
          <w:szCs w:val="22"/>
        </w:rPr>
        <w:t>ди</w:t>
      </w:r>
      <w:r w:rsidR="00E2614B" w:rsidRPr="00DC5B36">
        <w:rPr>
          <w:rFonts w:ascii="Arial" w:hAnsi="Arial" w:cs="Arial"/>
          <w:color w:val="auto"/>
          <w:spacing w:val="-4"/>
          <w:sz w:val="22"/>
          <w:szCs w:val="22"/>
        </w:rPr>
        <w:t>н</w:t>
      </w:r>
      <w:r w:rsidR="00E2614B" w:rsidRPr="00DC5B36">
        <w:rPr>
          <w:rFonts w:ascii="Arial" w:hAnsi="Arial" w:cs="Arial"/>
          <w:color w:val="auto"/>
          <w:sz w:val="22"/>
          <w:szCs w:val="22"/>
        </w:rPr>
        <w:t xml:space="preserve">е </w:t>
      </w:r>
    </w:p>
    <w:p w:rsidR="00E2614B" w:rsidRPr="00DC5B36" w:rsidRDefault="00E2614B" w:rsidP="00DC5B36">
      <w:pPr>
        <w:widowControl w:val="0"/>
        <w:autoSpaceDE w:val="0"/>
        <w:autoSpaceDN w:val="0"/>
        <w:adjustRightInd w:val="0"/>
        <w:spacing w:line="248" w:lineRule="exact"/>
        <w:ind w:left="708" w:right="138"/>
        <w:jc w:val="both"/>
        <w:rPr>
          <w:rFonts w:ascii="Arial" w:hAnsi="Arial" w:cs="Arial"/>
          <w:color w:val="auto"/>
          <w:sz w:val="22"/>
          <w:szCs w:val="22"/>
          <w:lang w:val="sr-Cyrl-CS"/>
        </w:rPr>
      </w:pPr>
      <w:r w:rsidRPr="00DC5B36">
        <w:rPr>
          <w:rFonts w:ascii="Arial" w:hAnsi="Arial" w:cs="Arial"/>
          <w:color w:val="auto"/>
          <w:w w:val="109"/>
          <w:sz w:val="22"/>
          <w:szCs w:val="22"/>
        </w:rPr>
        <w:t>(о</w:t>
      </w:r>
      <w:r w:rsidRPr="00DC5B36">
        <w:rPr>
          <w:rFonts w:ascii="Arial" w:hAnsi="Arial" w:cs="Arial"/>
          <w:color w:val="auto"/>
          <w:spacing w:val="-7"/>
          <w:w w:val="109"/>
          <w:sz w:val="22"/>
          <w:szCs w:val="22"/>
        </w:rPr>
        <w:t>б</w:t>
      </w:r>
      <w:r w:rsidRPr="00DC5B36">
        <w:rPr>
          <w:rFonts w:ascii="Arial" w:hAnsi="Arial" w:cs="Arial"/>
          <w:color w:val="auto"/>
          <w:spacing w:val="-9"/>
          <w:w w:val="109"/>
          <w:sz w:val="22"/>
          <w:szCs w:val="22"/>
        </w:rPr>
        <w:t>е</w:t>
      </w:r>
      <w:r w:rsidRPr="00DC5B36">
        <w:rPr>
          <w:rFonts w:ascii="Arial" w:hAnsi="Arial" w:cs="Arial"/>
          <w:color w:val="auto"/>
          <w:w w:val="109"/>
          <w:sz w:val="22"/>
          <w:szCs w:val="22"/>
        </w:rPr>
        <w:t>ле</w:t>
      </w:r>
      <w:r w:rsidRPr="00DC5B36">
        <w:rPr>
          <w:rFonts w:ascii="Arial" w:hAnsi="Arial" w:cs="Arial"/>
          <w:color w:val="auto"/>
          <w:spacing w:val="-7"/>
          <w:w w:val="109"/>
          <w:sz w:val="22"/>
          <w:szCs w:val="22"/>
        </w:rPr>
        <w:t>ж</w:t>
      </w:r>
      <w:r w:rsidRPr="00DC5B36">
        <w:rPr>
          <w:rFonts w:ascii="Arial" w:hAnsi="Arial" w:cs="Arial"/>
          <w:color w:val="auto"/>
          <w:w w:val="109"/>
          <w:sz w:val="22"/>
          <w:szCs w:val="22"/>
        </w:rPr>
        <w:t xml:space="preserve">ити маркером </w:t>
      </w:r>
      <w:r w:rsidR="007121D0" w:rsidRPr="00DC5B36">
        <w:rPr>
          <w:rFonts w:ascii="Arial" w:hAnsi="Arial" w:cs="Arial"/>
          <w:color w:val="auto"/>
          <w:spacing w:val="-4"/>
          <w:w w:val="109"/>
          <w:sz w:val="22"/>
          <w:szCs w:val="22"/>
          <w:lang w:val="sr-Cyrl-RS"/>
        </w:rPr>
        <w:t>тражену опрему</w:t>
      </w:r>
      <w:r w:rsidR="00CC68DD" w:rsidRPr="00DC5B36">
        <w:rPr>
          <w:rFonts w:ascii="Arial" w:hAnsi="Arial" w:cs="Arial"/>
          <w:color w:val="auto"/>
          <w:spacing w:val="-4"/>
          <w:w w:val="109"/>
          <w:sz w:val="22"/>
          <w:szCs w:val="22"/>
        </w:rPr>
        <w:t>)</w:t>
      </w:r>
      <w:r w:rsidR="001C0A5D" w:rsidRPr="00DC5B36">
        <w:rPr>
          <w:rFonts w:ascii="Arial" w:hAnsi="Arial" w:cs="Arial"/>
          <w:color w:val="auto"/>
          <w:spacing w:val="-4"/>
          <w:w w:val="109"/>
          <w:sz w:val="22"/>
          <w:szCs w:val="22"/>
          <w:lang w:val="sr-Cyrl-RS"/>
        </w:rPr>
        <w:t>, а</w:t>
      </w:r>
      <w:r w:rsidR="00CC68DD" w:rsidRPr="00DC5B36">
        <w:rPr>
          <w:rFonts w:ascii="Arial" w:hAnsi="Arial" w:cs="Arial"/>
          <w:color w:val="auto"/>
          <w:spacing w:val="-4"/>
          <w:w w:val="109"/>
          <w:sz w:val="22"/>
          <w:szCs w:val="22"/>
        </w:rPr>
        <w:t xml:space="preserve"> </w:t>
      </w:r>
      <w:r w:rsidRPr="00DC5B36">
        <w:rPr>
          <w:rFonts w:ascii="Arial" w:hAnsi="Arial" w:cs="Arial"/>
          <w:color w:val="auto"/>
          <w:spacing w:val="-4"/>
          <w:sz w:val="22"/>
          <w:szCs w:val="22"/>
        </w:rPr>
        <w:t>з</w:t>
      </w:r>
      <w:r w:rsidRPr="00DC5B36">
        <w:rPr>
          <w:rFonts w:ascii="Arial" w:hAnsi="Arial" w:cs="Arial"/>
          <w:color w:val="auto"/>
          <w:sz w:val="22"/>
          <w:szCs w:val="22"/>
        </w:rPr>
        <w:t xml:space="preserve">а </w:t>
      </w:r>
      <w:r w:rsidRPr="00DC5B36">
        <w:rPr>
          <w:rFonts w:ascii="Arial" w:hAnsi="Arial" w:cs="Arial"/>
          <w:color w:val="auto"/>
          <w:spacing w:val="-3"/>
          <w:w w:val="108"/>
          <w:sz w:val="22"/>
          <w:szCs w:val="22"/>
        </w:rPr>
        <w:t>ме</w:t>
      </w:r>
      <w:r w:rsidRPr="00DC5B36">
        <w:rPr>
          <w:rFonts w:ascii="Arial" w:hAnsi="Arial" w:cs="Arial"/>
          <w:color w:val="auto"/>
          <w:spacing w:val="-5"/>
          <w:w w:val="108"/>
          <w:sz w:val="22"/>
          <w:szCs w:val="22"/>
        </w:rPr>
        <w:t>х</w:t>
      </w:r>
      <w:r w:rsidRPr="00DC5B36">
        <w:rPr>
          <w:rFonts w:ascii="Arial" w:hAnsi="Arial" w:cs="Arial"/>
          <w:color w:val="auto"/>
          <w:w w:val="108"/>
          <w:sz w:val="22"/>
          <w:szCs w:val="22"/>
        </w:rPr>
        <w:t>ани</w:t>
      </w:r>
      <w:r w:rsidRPr="00DC5B36">
        <w:rPr>
          <w:rFonts w:ascii="Arial" w:hAnsi="Arial" w:cs="Arial"/>
          <w:color w:val="auto"/>
          <w:spacing w:val="-4"/>
          <w:w w:val="108"/>
          <w:sz w:val="22"/>
          <w:szCs w:val="22"/>
        </w:rPr>
        <w:t>з</w:t>
      </w:r>
      <w:r w:rsidRPr="00DC5B36">
        <w:rPr>
          <w:rFonts w:ascii="Arial" w:hAnsi="Arial" w:cs="Arial"/>
          <w:color w:val="auto"/>
          <w:w w:val="108"/>
          <w:sz w:val="22"/>
          <w:szCs w:val="22"/>
        </w:rPr>
        <w:t xml:space="preserve">ацију </w:t>
      </w:r>
      <w:r w:rsidRPr="00DC5B36">
        <w:rPr>
          <w:rFonts w:ascii="Arial" w:hAnsi="Arial" w:cs="Arial"/>
          <w:color w:val="auto"/>
          <w:sz w:val="22"/>
          <w:szCs w:val="22"/>
        </w:rPr>
        <w:t>к</w:t>
      </w:r>
      <w:r w:rsidRPr="00DC5B36">
        <w:rPr>
          <w:rFonts w:ascii="Arial" w:hAnsi="Arial" w:cs="Arial"/>
          <w:color w:val="auto"/>
          <w:spacing w:val="3"/>
          <w:sz w:val="22"/>
          <w:szCs w:val="22"/>
        </w:rPr>
        <w:t>о</w:t>
      </w:r>
      <w:r w:rsidRPr="00DC5B36">
        <w:rPr>
          <w:rFonts w:ascii="Arial" w:hAnsi="Arial" w:cs="Arial"/>
          <w:color w:val="auto"/>
          <w:sz w:val="22"/>
          <w:szCs w:val="22"/>
        </w:rPr>
        <w:t>ју п</w:t>
      </w:r>
      <w:r w:rsidRPr="00DC5B36">
        <w:rPr>
          <w:rFonts w:ascii="Arial" w:hAnsi="Arial" w:cs="Arial"/>
          <w:color w:val="auto"/>
          <w:spacing w:val="3"/>
          <w:sz w:val="22"/>
          <w:szCs w:val="22"/>
        </w:rPr>
        <w:t>о</w:t>
      </w:r>
      <w:r w:rsidRPr="00DC5B36">
        <w:rPr>
          <w:rFonts w:ascii="Arial" w:hAnsi="Arial" w:cs="Arial"/>
          <w:color w:val="auto"/>
          <w:sz w:val="22"/>
          <w:szCs w:val="22"/>
        </w:rPr>
        <w:t>н</w:t>
      </w:r>
      <w:r w:rsidRPr="00DC5B36">
        <w:rPr>
          <w:rFonts w:ascii="Arial" w:hAnsi="Arial" w:cs="Arial"/>
          <w:color w:val="auto"/>
          <w:spacing w:val="-7"/>
          <w:sz w:val="22"/>
          <w:szCs w:val="22"/>
        </w:rPr>
        <w:t>у</w:t>
      </w:r>
      <w:r w:rsidRPr="00DC5B36">
        <w:rPr>
          <w:rFonts w:ascii="Arial" w:hAnsi="Arial" w:cs="Arial"/>
          <w:color w:val="auto"/>
          <w:sz w:val="22"/>
          <w:szCs w:val="22"/>
        </w:rPr>
        <w:t xml:space="preserve">ђач има у </w:t>
      </w:r>
      <w:r w:rsidRPr="00DC5B36">
        <w:rPr>
          <w:rFonts w:ascii="Arial" w:hAnsi="Arial" w:cs="Arial"/>
          <w:color w:val="auto"/>
          <w:w w:val="110"/>
          <w:sz w:val="22"/>
          <w:szCs w:val="22"/>
        </w:rPr>
        <w:t>п</w:t>
      </w:r>
      <w:r w:rsidRPr="00DC5B36">
        <w:rPr>
          <w:rFonts w:ascii="Arial" w:hAnsi="Arial" w:cs="Arial"/>
          <w:color w:val="auto"/>
          <w:spacing w:val="3"/>
          <w:w w:val="110"/>
          <w:sz w:val="22"/>
          <w:szCs w:val="22"/>
        </w:rPr>
        <w:t>о</w:t>
      </w:r>
      <w:r w:rsidRPr="00DC5B36">
        <w:rPr>
          <w:rFonts w:ascii="Arial" w:hAnsi="Arial" w:cs="Arial"/>
          <w:color w:val="auto"/>
          <w:spacing w:val="-5"/>
          <w:w w:val="110"/>
          <w:sz w:val="22"/>
          <w:szCs w:val="22"/>
        </w:rPr>
        <w:t>с</w:t>
      </w:r>
      <w:r w:rsidRPr="00DC5B36">
        <w:rPr>
          <w:rFonts w:ascii="Arial" w:hAnsi="Arial" w:cs="Arial"/>
          <w:color w:val="auto"/>
          <w:spacing w:val="-3"/>
          <w:w w:val="110"/>
          <w:sz w:val="22"/>
          <w:szCs w:val="22"/>
        </w:rPr>
        <w:t>е</w:t>
      </w:r>
      <w:r w:rsidRPr="00DC5B36">
        <w:rPr>
          <w:rFonts w:ascii="Arial" w:hAnsi="Arial" w:cs="Arial"/>
          <w:color w:val="auto"/>
          <w:w w:val="110"/>
          <w:sz w:val="22"/>
          <w:szCs w:val="22"/>
        </w:rPr>
        <w:t xml:space="preserve">ду </w:t>
      </w:r>
      <w:r w:rsidRPr="00DC5B36">
        <w:rPr>
          <w:rFonts w:ascii="Arial" w:hAnsi="Arial" w:cs="Arial"/>
          <w:color w:val="auto"/>
          <w:spacing w:val="-3"/>
          <w:w w:val="101"/>
          <w:sz w:val="22"/>
          <w:szCs w:val="22"/>
        </w:rPr>
        <w:t>п</w:t>
      </w:r>
      <w:r w:rsidRPr="00DC5B36">
        <w:rPr>
          <w:rFonts w:ascii="Arial" w:hAnsi="Arial" w:cs="Arial"/>
          <w:color w:val="auto"/>
          <w:w w:val="111"/>
          <w:sz w:val="22"/>
          <w:szCs w:val="22"/>
        </w:rPr>
        <w:t xml:space="preserve">о </w:t>
      </w:r>
      <w:r w:rsidRPr="00DC5B36">
        <w:rPr>
          <w:rFonts w:ascii="Arial" w:hAnsi="Arial" w:cs="Arial"/>
          <w:color w:val="auto"/>
          <w:sz w:val="22"/>
          <w:szCs w:val="22"/>
        </w:rPr>
        <w:t>у</w:t>
      </w:r>
      <w:r w:rsidRPr="00DC5B36">
        <w:rPr>
          <w:rFonts w:ascii="Arial" w:hAnsi="Arial" w:cs="Arial"/>
          <w:color w:val="auto"/>
          <w:spacing w:val="-4"/>
          <w:sz w:val="22"/>
          <w:szCs w:val="22"/>
        </w:rPr>
        <w:t>г</w:t>
      </w:r>
      <w:r w:rsidRPr="00DC5B36">
        <w:rPr>
          <w:rFonts w:ascii="Arial" w:hAnsi="Arial" w:cs="Arial"/>
          <w:color w:val="auto"/>
          <w:sz w:val="22"/>
          <w:szCs w:val="22"/>
        </w:rPr>
        <w:t>о</w:t>
      </w:r>
      <w:r w:rsidRPr="00DC5B36">
        <w:rPr>
          <w:rFonts w:ascii="Arial" w:hAnsi="Arial" w:cs="Arial"/>
          <w:color w:val="auto"/>
          <w:spacing w:val="-5"/>
          <w:sz w:val="22"/>
          <w:szCs w:val="22"/>
        </w:rPr>
        <w:t>в</w:t>
      </w:r>
      <w:r w:rsidRPr="00DC5B36">
        <w:rPr>
          <w:rFonts w:ascii="Arial" w:hAnsi="Arial" w:cs="Arial"/>
          <w:color w:val="auto"/>
          <w:sz w:val="22"/>
          <w:szCs w:val="22"/>
        </w:rPr>
        <w:t>ору о закупу или у</w:t>
      </w:r>
      <w:r w:rsidRPr="00DC5B36">
        <w:rPr>
          <w:rFonts w:ascii="Arial" w:hAnsi="Arial" w:cs="Arial"/>
          <w:color w:val="auto"/>
          <w:spacing w:val="-8"/>
          <w:sz w:val="22"/>
          <w:szCs w:val="22"/>
        </w:rPr>
        <w:t>г</w:t>
      </w:r>
      <w:r w:rsidRPr="00DC5B36">
        <w:rPr>
          <w:rFonts w:ascii="Arial" w:hAnsi="Arial" w:cs="Arial"/>
          <w:color w:val="auto"/>
          <w:sz w:val="22"/>
          <w:szCs w:val="22"/>
        </w:rPr>
        <w:t>о</w:t>
      </w:r>
      <w:r w:rsidRPr="00DC5B36">
        <w:rPr>
          <w:rFonts w:ascii="Arial" w:hAnsi="Arial" w:cs="Arial"/>
          <w:color w:val="auto"/>
          <w:spacing w:val="-5"/>
          <w:sz w:val="22"/>
          <w:szCs w:val="22"/>
        </w:rPr>
        <w:t>в</w:t>
      </w:r>
      <w:r w:rsidRPr="00DC5B36">
        <w:rPr>
          <w:rFonts w:ascii="Arial" w:hAnsi="Arial" w:cs="Arial"/>
          <w:color w:val="auto"/>
          <w:sz w:val="22"/>
          <w:szCs w:val="22"/>
        </w:rPr>
        <w:t>ору о лизинг</w:t>
      </w:r>
      <w:r w:rsidRPr="00DC5B36">
        <w:rPr>
          <w:rFonts w:ascii="Arial" w:hAnsi="Arial" w:cs="Arial"/>
          <w:color w:val="auto"/>
          <w:spacing w:val="-23"/>
          <w:sz w:val="22"/>
          <w:szCs w:val="22"/>
        </w:rPr>
        <w:t>у</w:t>
      </w:r>
      <w:r w:rsidRPr="00DC5B36">
        <w:rPr>
          <w:rFonts w:ascii="Arial" w:hAnsi="Arial" w:cs="Arial"/>
          <w:color w:val="auto"/>
          <w:sz w:val="22"/>
          <w:szCs w:val="22"/>
        </w:rPr>
        <w:t xml:space="preserve">, прилажу се </w:t>
      </w:r>
      <w:r w:rsidRPr="00DC5B36">
        <w:rPr>
          <w:rFonts w:ascii="Arial" w:hAnsi="Arial" w:cs="Arial"/>
          <w:color w:val="auto"/>
          <w:spacing w:val="-5"/>
          <w:sz w:val="22"/>
          <w:szCs w:val="22"/>
        </w:rPr>
        <w:t>у</w:t>
      </w:r>
      <w:r w:rsidRPr="00DC5B36">
        <w:rPr>
          <w:rFonts w:ascii="Arial" w:hAnsi="Arial" w:cs="Arial"/>
          <w:color w:val="auto"/>
          <w:spacing w:val="-4"/>
          <w:w w:val="89"/>
          <w:sz w:val="22"/>
          <w:szCs w:val="22"/>
        </w:rPr>
        <w:t>г</w:t>
      </w:r>
      <w:r w:rsidRPr="00DC5B36">
        <w:rPr>
          <w:rFonts w:ascii="Arial" w:hAnsi="Arial" w:cs="Arial"/>
          <w:color w:val="auto"/>
          <w:w w:val="112"/>
          <w:sz w:val="22"/>
          <w:szCs w:val="22"/>
        </w:rPr>
        <w:t>о</w:t>
      </w:r>
      <w:r w:rsidRPr="00DC5B36">
        <w:rPr>
          <w:rFonts w:ascii="Arial" w:hAnsi="Arial" w:cs="Arial"/>
          <w:color w:val="auto"/>
          <w:spacing w:val="-5"/>
          <w:w w:val="112"/>
          <w:sz w:val="22"/>
          <w:szCs w:val="22"/>
        </w:rPr>
        <w:t>в</w:t>
      </w:r>
      <w:r w:rsidRPr="00DC5B36">
        <w:rPr>
          <w:rFonts w:ascii="Arial" w:hAnsi="Arial" w:cs="Arial"/>
          <w:color w:val="auto"/>
          <w:w w:val="111"/>
          <w:sz w:val="22"/>
          <w:szCs w:val="22"/>
        </w:rPr>
        <w:t xml:space="preserve">ор о </w:t>
      </w:r>
      <w:r w:rsidRPr="00DC5B36">
        <w:rPr>
          <w:rFonts w:ascii="Arial" w:hAnsi="Arial" w:cs="Arial"/>
          <w:color w:val="auto"/>
          <w:sz w:val="22"/>
          <w:szCs w:val="22"/>
        </w:rPr>
        <w:t>з</w:t>
      </w:r>
      <w:r w:rsidRPr="00DC5B36">
        <w:rPr>
          <w:rFonts w:ascii="Arial" w:hAnsi="Arial" w:cs="Arial"/>
          <w:color w:val="auto"/>
          <w:spacing w:val="-3"/>
          <w:sz w:val="22"/>
          <w:szCs w:val="22"/>
        </w:rPr>
        <w:t>а</w:t>
      </w:r>
      <w:r w:rsidRPr="00DC5B36">
        <w:rPr>
          <w:rFonts w:ascii="Arial" w:hAnsi="Arial" w:cs="Arial"/>
          <w:color w:val="auto"/>
          <w:spacing w:val="4"/>
          <w:sz w:val="22"/>
          <w:szCs w:val="22"/>
        </w:rPr>
        <w:t>к</w:t>
      </w:r>
      <w:r w:rsidRPr="00DC5B36">
        <w:rPr>
          <w:rFonts w:ascii="Arial" w:hAnsi="Arial" w:cs="Arial"/>
          <w:color w:val="auto"/>
          <w:sz w:val="22"/>
          <w:szCs w:val="22"/>
        </w:rPr>
        <w:t xml:space="preserve">упу, </w:t>
      </w:r>
      <w:r w:rsidRPr="00DC5B36">
        <w:rPr>
          <w:rFonts w:ascii="Arial" w:hAnsi="Arial" w:cs="Arial"/>
          <w:color w:val="auto"/>
          <w:spacing w:val="-3"/>
          <w:w w:val="109"/>
          <w:sz w:val="22"/>
          <w:szCs w:val="22"/>
        </w:rPr>
        <w:t>о</w:t>
      </w:r>
      <w:r w:rsidRPr="00DC5B36">
        <w:rPr>
          <w:rFonts w:ascii="Arial" w:hAnsi="Arial" w:cs="Arial"/>
          <w:color w:val="auto"/>
          <w:w w:val="109"/>
          <w:sz w:val="22"/>
          <w:szCs w:val="22"/>
        </w:rPr>
        <w:t>днос</w:t>
      </w:r>
      <w:r w:rsidRPr="00DC5B36">
        <w:rPr>
          <w:rFonts w:ascii="Arial" w:hAnsi="Arial" w:cs="Arial"/>
          <w:color w:val="auto"/>
          <w:spacing w:val="-7"/>
          <w:w w:val="109"/>
          <w:sz w:val="22"/>
          <w:szCs w:val="22"/>
        </w:rPr>
        <w:t>н</w:t>
      </w:r>
      <w:r w:rsidRPr="00DC5B36">
        <w:rPr>
          <w:rFonts w:ascii="Arial" w:hAnsi="Arial" w:cs="Arial"/>
          <w:color w:val="auto"/>
          <w:w w:val="109"/>
          <w:sz w:val="22"/>
          <w:szCs w:val="22"/>
        </w:rPr>
        <w:t xml:space="preserve">о </w:t>
      </w:r>
      <w:r w:rsidRPr="00DC5B36">
        <w:rPr>
          <w:rFonts w:ascii="Arial" w:hAnsi="Arial" w:cs="Arial"/>
          <w:color w:val="auto"/>
          <w:sz w:val="22"/>
          <w:szCs w:val="22"/>
        </w:rPr>
        <w:t>у</w:t>
      </w:r>
      <w:r w:rsidRPr="00DC5B36">
        <w:rPr>
          <w:rFonts w:ascii="Arial" w:hAnsi="Arial" w:cs="Arial"/>
          <w:color w:val="auto"/>
          <w:spacing w:val="-9"/>
          <w:sz w:val="22"/>
          <w:szCs w:val="22"/>
        </w:rPr>
        <w:t>г</w:t>
      </w:r>
      <w:r w:rsidRPr="00DC5B36">
        <w:rPr>
          <w:rFonts w:ascii="Arial" w:hAnsi="Arial" w:cs="Arial"/>
          <w:color w:val="auto"/>
          <w:sz w:val="22"/>
          <w:szCs w:val="22"/>
        </w:rPr>
        <w:t>о</w:t>
      </w:r>
      <w:r w:rsidRPr="00DC5B36">
        <w:rPr>
          <w:rFonts w:ascii="Arial" w:hAnsi="Arial" w:cs="Arial"/>
          <w:color w:val="auto"/>
          <w:spacing w:val="-5"/>
          <w:sz w:val="22"/>
          <w:szCs w:val="22"/>
        </w:rPr>
        <w:t>в</w:t>
      </w:r>
      <w:r w:rsidRPr="00DC5B36">
        <w:rPr>
          <w:rFonts w:ascii="Arial" w:hAnsi="Arial" w:cs="Arial"/>
          <w:color w:val="auto"/>
          <w:sz w:val="22"/>
          <w:szCs w:val="22"/>
        </w:rPr>
        <w:t xml:space="preserve">ор о </w:t>
      </w:r>
      <w:r w:rsidRPr="00DC5B36">
        <w:rPr>
          <w:rFonts w:ascii="Arial" w:hAnsi="Arial" w:cs="Arial"/>
          <w:color w:val="auto"/>
          <w:spacing w:val="-4"/>
          <w:w w:val="117"/>
          <w:sz w:val="22"/>
          <w:szCs w:val="22"/>
        </w:rPr>
        <w:t>л</w:t>
      </w:r>
      <w:r w:rsidRPr="00DC5B36">
        <w:rPr>
          <w:rFonts w:ascii="Arial" w:hAnsi="Arial" w:cs="Arial"/>
          <w:color w:val="auto"/>
          <w:w w:val="107"/>
          <w:sz w:val="22"/>
          <w:szCs w:val="22"/>
        </w:rPr>
        <w:t>из</w:t>
      </w:r>
      <w:r w:rsidRPr="00DC5B36">
        <w:rPr>
          <w:rFonts w:ascii="Arial" w:hAnsi="Arial" w:cs="Arial"/>
          <w:color w:val="auto"/>
          <w:spacing w:val="2"/>
          <w:w w:val="107"/>
          <w:sz w:val="22"/>
          <w:szCs w:val="22"/>
        </w:rPr>
        <w:t>и</w:t>
      </w:r>
      <w:r w:rsidRPr="00DC5B36">
        <w:rPr>
          <w:rFonts w:ascii="Arial" w:hAnsi="Arial" w:cs="Arial"/>
          <w:color w:val="auto"/>
          <w:w w:val="97"/>
          <w:sz w:val="22"/>
          <w:szCs w:val="22"/>
        </w:rPr>
        <w:t>нг</w:t>
      </w:r>
      <w:r w:rsidRPr="00DC5B36">
        <w:rPr>
          <w:rFonts w:ascii="Arial" w:hAnsi="Arial" w:cs="Arial"/>
          <w:color w:val="auto"/>
          <w:spacing w:val="-25"/>
          <w:sz w:val="22"/>
          <w:szCs w:val="22"/>
        </w:rPr>
        <w:t>у</w:t>
      </w:r>
      <w:r w:rsidRPr="00DC5B36">
        <w:rPr>
          <w:rFonts w:ascii="Arial" w:hAnsi="Arial" w:cs="Arial"/>
          <w:color w:val="auto"/>
          <w:w w:val="111"/>
          <w:sz w:val="22"/>
          <w:szCs w:val="22"/>
        </w:rPr>
        <w:t>.</w:t>
      </w:r>
    </w:p>
    <w:p w:rsidR="00E2614B" w:rsidRPr="00DC5B36" w:rsidRDefault="00C32331" w:rsidP="00DC5B36">
      <w:pPr>
        <w:pStyle w:val="ListParagraph"/>
        <w:autoSpaceDE w:val="0"/>
        <w:autoSpaceDN w:val="0"/>
        <w:adjustRightInd w:val="0"/>
        <w:spacing w:line="240" w:lineRule="auto"/>
        <w:jc w:val="both"/>
        <w:rPr>
          <w:rFonts w:ascii="Arial" w:hAnsi="Arial" w:cs="Arial"/>
          <w:color w:val="auto"/>
          <w:w w:val="111"/>
          <w:sz w:val="22"/>
          <w:szCs w:val="22"/>
          <w:lang w:val="sr-Cyrl-RS"/>
        </w:rPr>
      </w:pPr>
      <w:r w:rsidRPr="00DC5B36">
        <w:rPr>
          <w:rFonts w:ascii="Arial" w:hAnsi="Arial" w:cs="Arial"/>
          <w:color w:val="auto"/>
          <w:spacing w:val="5"/>
          <w:w w:val="114"/>
          <w:sz w:val="22"/>
          <w:szCs w:val="22"/>
          <w:lang w:val="sr-Cyrl-RS"/>
        </w:rPr>
        <w:t>-</w:t>
      </w:r>
      <w:r w:rsidR="00E2614B" w:rsidRPr="00DC5B36">
        <w:rPr>
          <w:rFonts w:ascii="Arial" w:hAnsi="Arial" w:cs="Arial"/>
          <w:color w:val="auto"/>
          <w:spacing w:val="5"/>
          <w:w w:val="114"/>
          <w:sz w:val="22"/>
          <w:szCs w:val="22"/>
        </w:rPr>
        <w:t>С</w:t>
      </w:r>
      <w:r w:rsidR="00E2614B" w:rsidRPr="00DC5B36">
        <w:rPr>
          <w:rFonts w:ascii="Arial" w:hAnsi="Arial" w:cs="Arial"/>
          <w:color w:val="auto"/>
          <w:w w:val="114"/>
          <w:sz w:val="22"/>
          <w:szCs w:val="22"/>
        </w:rPr>
        <w:t>а</w:t>
      </w:r>
      <w:r w:rsidR="00E2614B" w:rsidRPr="00DC5B36">
        <w:rPr>
          <w:rFonts w:ascii="Arial" w:hAnsi="Arial" w:cs="Arial"/>
          <w:color w:val="auto"/>
          <w:spacing w:val="5"/>
          <w:w w:val="114"/>
          <w:sz w:val="22"/>
          <w:szCs w:val="22"/>
        </w:rPr>
        <w:t>о</w:t>
      </w:r>
      <w:r w:rsidR="00E2614B" w:rsidRPr="00DC5B36">
        <w:rPr>
          <w:rFonts w:ascii="Arial" w:hAnsi="Arial" w:cs="Arial"/>
          <w:color w:val="auto"/>
          <w:spacing w:val="-8"/>
          <w:w w:val="114"/>
          <w:sz w:val="22"/>
          <w:szCs w:val="22"/>
        </w:rPr>
        <w:t>б</w:t>
      </w:r>
      <w:r w:rsidR="00E2614B" w:rsidRPr="00DC5B36">
        <w:rPr>
          <w:rFonts w:ascii="Arial" w:hAnsi="Arial" w:cs="Arial"/>
          <w:color w:val="auto"/>
          <w:w w:val="114"/>
          <w:sz w:val="22"/>
          <w:szCs w:val="22"/>
        </w:rPr>
        <w:t>раћ</w:t>
      </w:r>
      <w:r w:rsidR="00E2614B" w:rsidRPr="00DC5B36">
        <w:rPr>
          <w:rFonts w:ascii="Arial" w:hAnsi="Arial" w:cs="Arial"/>
          <w:color w:val="auto"/>
          <w:spacing w:val="3"/>
          <w:w w:val="114"/>
          <w:sz w:val="22"/>
          <w:szCs w:val="22"/>
        </w:rPr>
        <w:t>а</w:t>
      </w:r>
      <w:r w:rsidR="00E2614B" w:rsidRPr="00DC5B36">
        <w:rPr>
          <w:rFonts w:ascii="Arial" w:hAnsi="Arial" w:cs="Arial"/>
          <w:color w:val="auto"/>
          <w:w w:val="114"/>
          <w:sz w:val="22"/>
          <w:szCs w:val="22"/>
        </w:rPr>
        <w:t>јна доз</w:t>
      </w:r>
      <w:r w:rsidR="00E2614B" w:rsidRPr="00DC5B36">
        <w:rPr>
          <w:rFonts w:ascii="Arial" w:hAnsi="Arial" w:cs="Arial"/>
          <w:color w:val="auto"/>
          <w:spacing w:val="-9"/>
          <w:w w:val="114"/>
          <w:sz w:val="22"/>
          <w:szCs w:val="22"/>
        </w:rPr>
        <w:t>в</w:t>
      </w:r>
      <w:r w:rsidR="00E2614B" w:rsidRPr="00DC5B36">
        <w:rPr>
          <w:rFonts w:ascii="Arial" w:hAnsi="Arial" w:cs="Arial"/>
          <w:color w:val="auto"/>
          <w:spacing w:val="-3"/>
          <w:w w:val="114"/>
          <w:sz w:val="22"/>
          <w:szCs w:val="22"/>
        </w:rPr>
        <w:t>о</w:t>
      </w:r>
      <w:r w:rsidR="00E2614B" w:rsidRPr="00DC5B36">
        <w:rPr>
          <w:rFonts w:ascii="Arial" w:hAnsi="Arial" w:cs="Arial"/>
          <w:color w:val="auto"/>
          <w:w w:val="114"/>
          <w:sz w:val="22"/>
          <w:szCs w:val="22"/>
        </w:rPr>
        <w:t xml:space="preserve">ла </w:t>
      </w:r>
      <w:r w:rsidR="00E2614B" w:rsidRPr="00DC5B36">
        <w:rPr>
          <w:rFonts w:ascii="Arial" w:hAnsi="Arial" w:cs="Arial"/>
          <w:color w:val="auto"/>
          <w:sz w:val="22"/>
          <w:szCs w:val="22"/>
        </w:rPr>
        <w:t xml:space="preserve">са </w:t>
      </w:r>
      <w:r w:rsidR="00E2614B" w:rsidRPr="00DC5B36">
        <w:rPr>
          <w:rFonts w:ascii="Arial" w:hAnsi="Arial" w:cs="Arial"/>
          <w:color w:val="auto"/>
          <w:w w:val="111"/>
          <w:sz w:val="22"/>
          <w:szCs w:val="22"/>
        </w:rPr>
        <w:t>чи</w:t>
      </w:r>
      <w:r w:rsidR="00E2614B" w:rsidRPr="00DC5B36">
        <w:rPr>
          <w:rFonts w:ascii="Arial" w:hAnsi="Arial" w:cs="Arial"/>
          <w:color w:val="auto"/>
          <w:spacing w:val="-4"/>
          <w:w w:val="111"/>
          <w:sz w:val="22"/>
          <w:szCs w:val="22"/>
        </w:rPr>
        <w:t>т</w:t>
      </w:r>
      <w:r w:rsidR="00E2614B" w:rsidRPr="00DC5B36">
        <w:rPr>
          <w:rFonts w:ascii="Arial" w:hAnsi="Arial" w:cs="Arial"/>
          <w:color w:val="auto"/>
          <w:spacing w:val="-3"/>
          <w:w w:val="111"/>
          <w:sz w:val="22"/>
          <w:szCs w:val="22"/>
        </w:rPr>
        <w:t>а</w:t>
      </w:r>
      <w:r w:rsidR="00E2614B" w:rsidRPr="00DC5B36">
        <w:rPr>
          <w:rFonts w:ascii="Arial" w:hAnsi="Arial" w:cs="Arial"/>
          <w:color w:val="auto"/>
          <w:spacing w:val="-6"/>
          <w:w w:val="111"/>
          <w:sz w:val="22"/>
          <w:szCs w:val="22"/>
        </w:rPr>
        <w:t>ч</w:t>
      </w:r>
      <w:r w:rsidR="00E2614B" w:rsidRPr="00DC5B36">
        <w:rPr>
          <w:rFonts w:ascii="Arial" w:hAnsi="Arial" w:cs="Arial"/>
          <w:color w:val="auto"/>
          <w:w w:val="111"/>
          <w:sz w:val="22"/>
          <w:szCs w:val="22"/>
        </w:rPr>
        <w:t xml:space="preserve">ем </w:t>
      </w:r>
      <w:r w:rsidR="00E2614B" w:rsidRPr="00DC5B36">
        <w:rPr>
          <w:rFonts w:ascii="Arial" w:hAnsi="Arial" w:cs="Arial"/>
          <w:color w:val="auto"/>
          <w:spacing w:val="-4"/>
          <w:w w:val="111"/>
          <w:sz w:val="22"/>
          <w:szCs w:val="22"/>
        </w:rPr>
        <w:t>с</w:t>
      </w:r>
      <w:r w:rsidR="00E2614B" w:rsidRPr="00DC5B36">
        <w:rPr>
          <w:rFonts w:ascii="Arial" w:hAnsi="Arial" w:cs="Arial"/>
          <w:color w:val="auto"/>
          <w:w w:val="111"/>
          <w:sz w:val="22"/>
          <w:szCs w:val="22"/>
        </w:rPr>
        <w:t>а</w:t>
      </w:r>
      <w:r w:rsidR="00E2614B" w:rsidRPr="00DC5B36">
        <w:rPr>
          <w:rFonts w:ascii="Arial" w:hAnsi="Arial" w:cs="Arial"/>
          <w:color w:val="auto"/>
          <w:spacing w:val="4"/>
          <w:w w:val="111"/>
          <w:sz w:val="22"/>
          <w:szCs w:val="22"/>
        </w:rPr>
        <w:t>о</w:t>
      </w:r>
      <w:r w:rsidR="00E2614B" w:rsidRPr="00DC5B36">
        <w:rPr>
          <w:rFonts w:ascii="Arial" w:hAnsi="Arial" w:cs="Arial"/>
          <w:color w:val="auto"/>
          <w:spacing w:val="-8"/>
          <w:w w:val="111"/>
          <w:sz w:val="22"/>
          <w:szCs w:val="22"/>
        </w:rPr>
        <w:t>б</w:t>
      </w:r>
      <w:r w:rsidR="00E2614B" w:rsidRPr="00DC5B36">
        <w:rPr>
          <w:rFonts w:ascii="Arial" w:hAnsi="Arial" w:cs="Arial"/>
          <w:color w:val="auto"/>
          <w:w w:val="111"/>
          <w:sz w:val="22"/>
          <w:szCs w:val="22"/>
        </w:rPr>
        <w:t>раћ</w:t>
      </w:r>
      <w:r w:rsidR="00E2614B" w:rsidRPr="00DC5B36">
        <w:rPr>
          <w:rFonts w:ascii="Arial" w:hAnsi="Arial" w:cs="Arial"/>
          <w:color w:val="auto"/>
          <w:spacing w:val="3"/>
          <w:w w:val="111"/>
          <w:sz w:val="22"/>
          <w:szCs w:val="22"/>
        </w:rPr>
        <w:t>а</w:t>
      </w:r>
      <w:r w:rsidR="00E2614B" w:rsidRPr="00DC5B36">
        <w:rPr>
          <w:rFonts w:ascii="Arial" w:hAnsi="Arial" w:cs="Arial"/>
          <w:color w:val="auto"/>
          <w:w w:val="111"/>
          <w:sz w:val="22"/>
          <w:szCs w:val="22"/>
        </w:rPr>
        <w:t>ј</w:t>
      </w:r>
      <w:r w:rsidR="00E2614B" w:rsidRPr="00DC5B36">
        <w:rPr>
          <w:rFonts w:ascii="Arial" w:hAnsi="Arial" w:cs="Arial"/>
          <w:color w:val="auto"/>
          <w:spacing w:val="-3"/>
          <w:w w:val="111"/>
          <w:sz w:val="22"/>
          <w:szCs w:val="22"/>
        </w:rPr>
        <w:t xml:space="preserve">не </w:t>
      </w:r>
      <w:r w:rsidR="00E2614B" w:rsidRPr="00DC5B36">
        <w:rPr>
          <w:rFonts w:ascii="Arial" w:hAnsi="Arial" w:cs="Arial"/>
          <w:color w:val="auto"/>
          <w:w w:val="111"/>
          <w:sz w:val="22"/>
          <w:szCs w:val="22"/>
        </w:rPr>
        <w:t>доз</w:t>
      </w:r>
      <w:r w:rsidR="00E2614B" w:rsidRPr="00DC5B36">
        <w:rPr>
          <w:rFonts w:ascii="Arial" w:hAnsi="Arial" w:cs="Arial"/>
          <w:color w:val="auto"/>
          <w:spacing w:val="-10"/>
          <w:w w:val="111"/>
          <w:sz w:val="22"/>
          <w:szCs w:val="22"/>
        </w:rPr>
        <w:t>в</w:t>
      </w:r>
      <w:r w:rsidR="00E2614B" w:rsidRPr="00DC5B36">
        <w:rPr>
          <w:rFonts w:ascii="Arial" w:hAnsi="Arial" w:cs="Arial"/>
          <w:color w:val="auto"/>
          <w:spacing w:val="-3"/>
          <w:w w:val="111"/>
          <w:sz w:val="22"/>
          <w:szCs w:val="22"/>
        </w:rPr>
        <w:t>о</w:t>
      </w:r>
      <w:r w:rsidR="00E2614B" w:rsidRPr="00DC5B36">
        <w:rPr>
          <w:rFonts w:ascii="Arial" w:hAnsi="Arial" w:cs="Arial"/>
          <w:color w:val="auto"/>
          <w:w w:val="111"/>
          <w:sz w:val="22"/>
          <w:szCs w:val="22"/>
        </w:rPr>
        <w:t>ле</w:t>
      </w:r>
      <w:r w:rsidRPr="00DC5B36">
        <w:rPr>
          <w:rFonts w:ascii="Arial" w:hAnsi="Arial" w:cs="Arial"/>
          <w:color w:val="auto"/>
          <w:w w:val="111"/>
          <w:sz w:val="22"/>
          <w:szCs w:val="22"/>
          <w:lang w:val="sr-Cyrl-RS"/>
        </w:rPr>
        <w:t xml:space="preserve"> и копија важеће полисе осигурања.</w:t>
      </w:r>
    </w:p>
    <w:p w:rsidR="00C32331" w:rsidRPr="00DC5B36" w:rsidRDefault="00C32331" w:rsidP="00DC5B36">
      <w:pPr>
        <w:pStyle w:val="ListParagraph"/>
        <w:autoSpaceDE w:val="0"/>
        <w:autoSpaceDN w:val="0"/>
        <w:adjustRightInd w:val="0"/>
        <w:spacing w:line="240" w:lineRule="auto"/>
        <w:jc w:val="both"/>
        <w:rPr>
          <w:rFonts w:ascii="Arial" w:hAnsi="Arial" w:cs="Arial"/>
          <w:color w:val="auto"/>
          <w:spacing w:val="3"/>
          <w:w w:val="111"/>
          <w:sz w:val="22"/>
          <w:szCs w:val="22"/>
          <w:lang w:val="sr-Cyrl-RS"/>
        </w:rPr>
      </w:pPr>
      <w:r w:rsidRPr="00DC5B36">
        <w:rPr>
          <w:rFonts w:ascii="Arial" w:hAnsi="Arial" w:cs="Arial"/>
          <w:color w:val="auto"/>
          <w:w w:val="111"/>
          <w:sz w:val="22"/>
          <w:szCs w:val="22"/>
          <w:lang w:val="sr-Cyrl-RS"/>
        </w:rPr>
        <w:t>-За платформу доставити стручни налаз о извршеном прегледу и испитивању.</w:t>
      </w:r>
    </w:p>
    <w:p w:rsidR="00E2614B" w:rsidRPr="004239ED" w:rsidRDefault="00E2614B" w:rsidP="00DC5B36">
      <w:pPr>
        <w:autoSpaceDE w:val="0"/>
        <w:autoSpaceDN w:val="0"/>
        <w:adjustRightInd w:val="0"/>
        <w:spacing w:line="240" w:lineRule="auto"/>
        <w:jc w:val="both"/>
        <w:rPr>
          <w:rFonts w:ascii="Arial" w:hAnsi="Arial" w:cs="Arial"/>
          <w:sz w:val="22"/>
          <w:szCs w:val="22"/>
        </w:rPr>
      </w:pPr>
    </w:p>
    <w:p w:rsidR="00E2614B" w:rsidRPr="00CC68DD" w:rsidRDefault="00CC68DD" w:rsidP="00CC68DD">
      <w:pPr>
        <w:pStyle w:val="ListParagraph"/>
        <w:autoSpaceDE w:val="0"/>
        <w:autoSpaceDN w:val="0"/>
        <w:adjustRightInd w:val="0"/>
        <w:spacing w:line="240" w:lineRule="auto"/>
        <w:ind w:left="0"/>
        <w:jc w:val="both"/>
        <w:rPr>
          <w:rFonts w:ascii="Arial" w:eastAsia="Times New Roman" w:hAnsi="Arial" w:cs="Arial"/>
          <w:b/>
          <w:i/>
          <w:kern w:val="0"/>
          <w:sz w:val="22"/>
          <w:szCs w:val="22"/>
          <w:lang w:val="sr-Latn-CS" w:eastAsia="en-US"/>
        </w:rPr>
      </w:pPr>
      <w:r w:rsidRPr="00CC68DD">
        <w:rPr>
          <w:rFonts w:ascii="Arial" w:eastAsia="Times New Roman" w:hAnsi="Arial" w:cs="Arial"/>
          <w:b/>
          <w:i/>
          <w:kern w:val="0"/>
          <w:sz w:val="22"/>
          <w:szCs w:val="22"/>
          <w:lang w:val="sr-Cyrl-RS" w:eastAsia="en-US"/>
        </w:rPr>
        <w:t>4)</w:t>
      </w:r>
      <w:r w:rsidR="00B84B81">
        <w:rPr>
          <w:rFonts w:ascii="Arial" w:eastAsia="Times New Roman" w:hAnsi="Arial" w:cs="Arial"/>
          <w:b/>
          <w:i/>
          <w:kern w:val="0"/>
          <w:sz w:val="22"/>
          <w:szCs w:val="22"/>
          <w:lang w:val="sr-Cyrl-RS" w:eastAsia="en-US"/>
        </w:rPr>
        <w:t xml:space="preserve"> </w:t>
      </w:r>
      <w:r w:rsidRPr="00CC68DD">
        <w:rPr>
          <w:rFonts w:ascii="Arial" w:eastAsia="Times New Roman" w:hAnsi="Arial" w:cs="Arial"/>
          <w:b/>
          <w:i/>
          <w:kern w:val="0"/>
          <w:sz w:val="22"/>
          <w:szCs w:val="22"/>
          <w:lang w:val="sr-Cyrl-RS" w:eastAsia="en-US"/>
        </w:rPr>
        <w:t>д</w:t>
      </w:r>
      <w:r w:rsidR="00E2614B" w:rsidRPr="00CC68DD">
        <w:rPr>
          <w:rFonts w:ascii="Arial" w:eastAsia="Times New Roman" w:hAnsi="Arial" w:cs="Arial"/>
          <w:b/>
          <w:i/>
          <w:kern w:val="0"/>
          <w:sz w:val="22"/>
          <w:szCs w:val="22"/>
          <w:lang w:val="sr-Latn-CS" w:eastAsia="en-US"/>
        </w:rPr>
        <w:t>а понуђач располаже довољним кадровским капацитетом:</w:t>
      </w:r>
    </w:p>
    <w:p w:rsidR="00E2614B" w:rsidRPr="00CC68DD" w:rsidRDefault="00E2614B" w:rsidP="00E2614B">
      <w:pPr>
        <w:autoSpaceDE w:val="0"/>
        <w:autoSpaceDN w:val="0"/>
        <w:adjustRightInd w:val="0"/>
        <w:spacing w:line="240" w:lineRule="auto"/>
        <w:jc w:val="both"/>
        <w:rPr>
          <w:rFonts w:ascii="Arial" w:hAnsi="Arial" w:cs="Arial"/>
          <w:sz w:val="22"/>
          <w:szCs w:val="22"/>
          <w:u w:val="single"/>
        </w:rPr>
      </w:pPr>
      <w:r w:rsidRPr="00CC68DD">
        <w:rPr>
          <w:rFonts w:ascii="Arial" w:hAnsi="Arial" w:cs="Arial"/>
          <w:i/>
          <w:sz w:val="22"/>
          <w:szCs w:val="22"/>
        </w:rPr>
        <w:t xml:space="preserve">            </w:t>
      </w:r>
      <w:r w:rsidRPr="00CC68DD">
        <w:rPr>
          <w:rFonts w:ascii="Arial" w:hAnsi="Arial" w:cs="Arial"/>
          <w:sz w:val="22"/>
          <w:szCs w:val="22"/>
          <w:u w:val="single"/>
        </w:rPr>
        <w:t xml:space="preserve">Партија </w:t>
      </w:r>
      <w:r w:rsidR="00CC68DD" w:rsidRPr="00CC68DD">
        <w:rPr>
          <w:rFonts w:ascii="Arial" w:hAnsi="Arial" w:cs="Arial"/>
          <w:sz w:val="22"/>
          <w:szCs w:val="22"/>
          <w:u w:val="single"/>
          <w:lang w:val="sr-Cyrl-RS"/>
        </w:rPr>
        <w:t>1</w:t>
      </w:r>
      <w:r w:rsidRPr="00CC68DD">
        <w:rPr>
          <w:rFonts w:ascii="Arial" w:hAnsi="Arial" w:cs="Arial"/>
          <w:sz w:val="22"/>
          <w:szCs w:val="22"/>
          <w:u w:val="single"/>
        </w:rPr>
        <w:t xml:space="preserve">) </w:t>
      </w:r>
      <w:r w:rsidRPr="00CC68DD">
        <w:rPr>
          <w:rFonts w:ascii="Arial" w:hAnsi="Arial" w:cs="Arial"/>
          <w:bCs/>
          <w:sz w:val="22"/>
          <w:szCs w:val="22"/>
          <w:u w:val="single"/>
        </w:rPr>
        <w:t>Редовно одржавање семафора</w:t>
      </w:r>
    </w:p>
    <w:p w:rsidR="00E2614B" w:rsidRPr="00CC68DD" w:rsidRDefault="00994199" w:rsidP="00E2614B">
      <w:pPr>
        <w:autoSpaceDE w:val="0"/>
        <w:autoSpaceDN w:val="0"/>
        <w:adjustRightInd w:val="0"/>
        <w:spacing w:line="240" w:lineRule="auto"/>
        <w:ind w:firstLine="720"/>
        <w:jc w:val="both"/>
        <w:rPr>
          <w:rFonts w:ascii="Arial" w:hAnsi="Arial" w:cs="Arial"/>
          <w:sz w:val="22"/>
          <w:szCs w:val="22"/>
        </w:rPr>
      </w:pPr>
      <w:r>
        <w:rPr>
          <w:rFonts w:ascii="Arial" w:hAnsi="Arial" w:cs="Arial"/>
          <w:b/>
          <w:sz w:val="22"/>
          <w:szCs w:val="22"/>
          <w:lang w:val="sr-Latn-CS"/>
        </w:rPr>
        <w:t xml:space="preserve">            </w:t>
      </w:r>
      <w:r w:rsidR="00E2614B" w:rsidRPr="00CC68DD">
        <w:rPr>
          <w:rFonts w:ascii="Arial" w:hAnsi="Arial" w:cs="Arial"/>
          <w:b/>
          <w:sz w:val="22"/>
          <w:szCs w:val="22"/>
          <w:lang w:val="sr-Latn-CS"/>
        </w:rPr>
        <w:t>Доказ:</w:t>
      </w:r>
    </w:p>
    <w:p w:rsidR="00E2614B" w:rsidRPr="00CC68DD" w:rsidRDefault="00E2614B" w:rsidP="00E2614B">
      <w:pPr>
        <w:pStyle w:val="ListParagraph"/>
        <w:numPr>
          <w:ilvl w:val="0"/>
          <w:numId w:val="24"/>
        </w:numPr>
        <w:autoSpaceDE w:val="0"/>
        <w:autoSpaceDN w:val="0"/>
        <w:adjustRightInd w:val="0"/>
        <w:spacing w:line="240" w:lineRule="auto"/>
        <w:jc w:val="both"/>
        <w:rPr>
          <w:rFonts w:ascii="Arial" w:hAnsi="Arial" w:cs="Arial"/>
          <w:sz w:val="22"/>
          <w:szCs w:val="22"/>
          <w:lang w:val="sr-Cyrl-CS"/>
        </w:rPr>
      </w:pPr>
      <w:r w:rsidRPr="00CC68DD">
        <w:rPr>
          <w:rFonts w:ascii="Arial" w:hAnsi="Arial" w:cs="Arial"/>
          <w:sz w:val="22"/>
          <w:szCs w:val="22"/>
          <w:lang w:val="sr-Latn-CS"/>
        </w:rPr>
        <w:t xml:space="preserve">фотокопије обрасца М, </w:t>
      </w:r>
      <w:r w:rsidRPr="00CC68DD">
        <w:rPr>
          <w:rFonts w:ascii="Arial" w:hAnsi="Arial" w:cs="Arial"/>
          <w:sz w:val="22"/>
          <w:szCs w:val="22"/>
        </w:rPr>
        <w:t>фото</w:t>
      </w:r>
      <w:r w:rsidRPr="00CC68DD">
        <w:rPr>
          <w:rFonts w:ascii="Arial" w:hAnsi="Arial" w:cs="Arial"/>
          <w:sz w:val="22"/>
          <w:szCs w:val="22"/>
          <w:lang w:val="sr-Latn-CS"/>
        </w:rPr>
        <w:t>копије уговора за сваког радника.</w:t>
      </w:r>
      <w:r w:rsidRPr="00CC68DD">
        <w:rPr>
          <w:rFonts w:ascii="Arial" w:hAnsi="Arial" w:cs="Arial"/>
          <w:sz w:val="22"/>
          <w:szCs w:val="22"/>
          <w:lang w:val="sr-Cyrl-CS"/>
        </w:rPr>
        <w:t>За раднике-возаче доставити фотокопије возачких дозвола „Ц“ категорије.</w:t>
      </w:r>
    </w:p>
    <w:p w:rsidR="00E2614B" w:rsidRPr="00CC68DD" w:rsidRDefault="00E2614B" w:rsidP="00E2614B">
      <w:pPr>
        <w:autoSpaceDE w:val="0"/>
        <w:autoSpaceDN w:val="0"/>
        <w:adjustRightInd w:val="0"/>
        <w:spacing w:line="240" w:lineRule="auto"/>
        <w:ind w:firstLine="567"/>
        <w:jc w:val="both"/>
        <w:rPr>
          <w:rFonts w:ascii="Arial" w:hAnsi="Arial" w:cs="Arial"/>
          <w:sz w:val="22"/>
          <w:szCs w:val="22"/>
        </w:rPr>
      </w:pPr>
    </w:p>
    <w:p w:rsidR="00E2614B" w:rsidRPr="00CC68DD" w:rsidRDefault="00CC68DD" w:rsidP="00E2614B">
      <w:pPr>
        <w:autoSpaceDE w:val="0"/>
        <w:autoSpaceDN w:val="0"/>
        <w:adjustRightInd w:val="0"/>
        <w:spacing w:line="240" w:lineRule="auto"/>
        <w:jc w:val="both"/>
        <w:rPr>
          <w:rFonts w:ascii="Arial" w:hAnsi="Arial" w:cs="Arial"/>
          <w:bCs/>
          <w:sz w:val="22"/>
          <w:szCs w:val="22"/>
          <w:u w:val="single"/>
        </w:rPr>
      </w:pPr>
      <w:r w:rsidRPr="00CC68DD">
        <w:rPr>
          <w:rFonts w:ascii="Arial" w:hAnsi="Arial" w:cs="Arial"/>
          <w:sz w:val="22"/>
          <w:szCs w:val="22"/>
          <w:lang w:val="sr-Cyrl-RS"/>
        </w:rPr>
        <w:t xml:space="preserve">           </w:t>
      </w:r>
      <w:r w:rsidR="00E2614B" w:rsidRPr="00CC68DD">
        <w:rPr>
          <w:rFonts w:ascii="Arial" w:hAnsi="Arial" w:cs="Arial"/>
          <w:sz w:val="22"/>
          <w:szCs w:val="22"/>
          <w:u w:val="single"/>
        </w:rPr>
        <w:t xml:space="preserve">Партија </w:t>
      </w:r>
      <w:r w:rsidRPr="00CC68DD">
        <w:rPr>
          <w:rFonts w:ascii="Arial" w:hAnsi="Arial" w:cs="Arial"/>
          <w:sz w:val="22"/>
          <w:szCs w:val="22"/>
          <w:u w:val="single"/>
          <w:lang w:val="sr-Cyrl-RS"/>
        </w:rPr>
        <w:t>2</w:t>
      </w:r>
      <w:r w:rsidR="00E2614B" w:rsidRPr="00CC68DD">
        <w:rPr>
          <w:rFonts w:ascii="Arial" w:hAnsi="Arial" w:cs="Arial"/>
          <w:sz w:val="22"/>
          <w:szCs w:val="22"/>
          <w:u w:val="single"/>
        </w:rPr>
        <w:t xml:space="preserve">) </w:t>
      </w:r>
      <w:r w:rsidR="00E2614B" w:rsidRPr="00CC68DD">
        <w:rPr>
          <w:rFonts w:ascii="Arial" w:hAnsi="Arial" w:cs="Arial"/>
          <w:bCs/>
          <w:sz w:val="22"/>
          <w:szCs w:val="22"/>
          <w:u w:val="single"/>
        </w:rPr>
        <w:t xml:space="preserve">Одржавање хоризонталне сигнализације у граду </w:t>
      </w:r>
      <w:r w:rsidRPr="00CC68DD">
        <w:rPr>
          <w:rFonts w:ascii="Arial" w:hAnsi="Arial" w:cs="Arial"/>
          <w:bCs/>
          <w:sz w:val="22"/>
          <w:szCs w:val="22"/>
          <w:u w:val="single"/>
          <w:lang w:val="sr-Cyrl-RS"/>
        </w:rPr>
        <w:t xml:space="preserve"> </w:t>
      </w:r>
      <w:r w:rsidR="00E2614B" w:rsidRPr="00CC68DD">
        <w:rPr>
          <w:rFonts w:ascii="Arial" w:hAnsi="Arial" w:cs="Arial"/>
          <w:bCs/>
          <w:sz w:val="22"/>
          <w:szCs w:val="22"/>
          <w:u w:val="single"/>
        </w:rPr>
        <w:t>и  на општинским путевима</w:t>
      </w:r>
    </w:p>
    <w:p w:rsidR="00E2614B" w:rsidRPr="0073707F" w:rsidRDefault="00E2614B" w:rsidP="00E2614B">
      <w:pPr>
        <w:pStyle w:val="ListParagraph"/>
        <w:autoSpaceDE w:val="0"/>
        <w:autoSpaceDN w:val="0"/>
        <w:adjustRightInd w:val="0"/>
        <w:spacing w:line="240" w:lineRule="auto"/>
        <w:ind w:left="1440"/>
        <w:jc w:val="both"/>
        <w:rPr>
          <w:rFonts w:ascii="Arial" w:hAnsi="Arial" w:cs="Arial"/>
          <w:color w:val="auto"/>
          <w:sz w:val="22"/>
          <w:szCs w:val="22"/>
          <w:lang w:val="sr-Cyrl-CS"/>
        </w:rPr>
      </w:pPr>
      <w:r w:rsidRPr="0073707F">
        <w:rPr>
          <w:rFonts w:ascii="Arial" w:hAnsi="Arial" w:cs="Arial"/>
          <w:b/>
          <w:color w:val="auto"/>
          <w:sz w:val="22"/>
          <w:szCs w:val="22"/>
        </w:rPr>
        <w:t>Доказ:</w:t>
      </w:r>
      <w:r w:rsidRPr="0073707F">
        <w:rPr>
          <w:rFonts w:ascii="Arial" w:hAnsi="Arial" w:cs="Arial"/>
          <w:color w:val="auto"/>
          <w:sz w:val="22"/>
          <w:szCs w:val="22"/>
        </w:rPr>
        <w:t xml:space="preserve"> </w:t>
      </w:r>
      <w:r w:rsidRPr="0073707F">
        <w:rPr>
          <w:rFonts w:ascii="Arial" w:hAnsi="Arial" w:cs="Arial"/>
          <w:color w:val="auto"/>
          <w:sz w:val="22"/>
          <w:szCs w:val="22"/>
          <w:lang w:val="sr-Latn-CS"/>
        </w:rPr>
        <w:t xml:space="preserve">фотокопије обрасца М, </w:t>
      </w:r>
      <w:r w:rsidRPr="0073707F">
        <w:rPr>
          <w:rFonts w:ascii="Arial" w:hAnsi="Arial" w:cs="Arial"/>
          <w:color w:val="auto"/>
          <w:sz w:val="22"/>
          <w:szCs w:val="22"/>
        </w:rPr>
        <w:t>фото</w:t>
      </w:r>
      <w:r w:rsidRPr="0073707F">
        <w:rPr>
          <w:rFonts w:ascii="Arial" w:hAnsi="Arial" w:cs="Arial"/>
          <w:color w:val="auto"/>
          <w:sz w:val="22"/>
          <w:szCs w:val="22"/>
          <w:lang w:val="sr-Latn-CS"/>
        </w:rPr>
        <w:t>копије уговора за сваког радника.</w:t>
      </w:r>
      <w:r w:rsidRPr="0073707F">
        <w:rPr>
          <w:rFonts w:ascii="Arial" w:hAnsi="Arial" w:cs="Arial"/>
          <w:color w:val="auto"/>
          <w:sz w:val="22"/>
          <w:szCs w:val="22"/>
          <w:lang w:val="sr-Cyrl-CS"/>
        </w:rPr>
        <w:t>За раднике-возаче доставити фотокопије возачких дозвола „Ц“ категорије.</w:t>
      </w:r>
    </w:p>
    <w:p w:rsidR="00E2614B" w:rsidRPr="0073707F" w:rsidRDefault="00E2614B" w:rsidP="00E2614B">
      <w:pPr>
        <w:pStyle w:val="ListParagraph"/>
        <w:autoSpaceDE w:val="0"/>
        <w:autoSpaceDN w:val="0"/>
        <w:adjustRightInd w:val="0"/>
        <w:spacing w:line="240" w:lineRule="auto"/>
        <w:ind w:left="1440"/>
        <w:jc w:val="both"/>
        <w:rPr>
          <w:rFonts w:ascii="Arial" w:hAnsi="Arial" w:cs="Arial"/>
          <w:color w:val="auto"/>
          <w:sz w:val="22"/>
          <w:szCs w:val="22"/>
          <w:lang w:val="sr-Cyrl-CS"/>
        </w:rPr>
      </w:pPr>
    </w:p>
    <w:p w:rsidR="00E2614B" w:rsidRPr="00DC5B36" w:rsidRDefault="00E2614B" w:rsidP="00CC68DD">
      <w:pPr>
        <w:autoSpaceDE w:val="0"/>
        <w:autoSpaceDN w:val="0"/>
        <w:adjustRightInd w:val="0"/>
        <w:spacing w:line="240" w:lineRule="auto"/>
        <w:jc w:val="both"/>
        <w:rPr>
          <w:rFonts w:ascii="Arial" w:hAnsi="Arial" w:cs="Arial"/>
          <w:bCs/>
          <w:color w:val="auto"/>
          <w:sz w:val="22"/>
          <w:szCs w:val="22"/>
          <w:u w:val="single"/>
        </w:rPr>
      </w:pPr>
      <w:r w:rsidRPr="00DC5B36">
        <w:rPr>
          <w:rFonts w:ascii="Arial" w:hAnsi="Arial" w:cs="Arial"/>
          <w:bCs/>
          <w:i/>
          <w:color w:val="auto"/>
          <w:sz w:val="22"/>
          <w:szCs w:val="22"/>
        </w:rPr>
        <w:t xml:space="preserve">           </w:t>
      </w:r>
      <w:r w:rsidRPr="00DC5B36">
        <w:rPr>
          <w:rFonts w:ascii="Arial" w:hAnsi="Arial" w:cs="Arial"/>
          <w:bCs/>
          <w:color w:val="auto"/>
          <w:sz w:val="22"/>
          <w:szCs w:val="22"/>
          <w:u w:val="single"/>
        </w:rPr>
        <w:t xml:space="preserve">Партија </w:t>
      </w:r>
      <w:r w:rsidR="00CC68DD" w:rsidRPr="00DC5B36">
        <w:rPr>
          <w:rFonts w:ascii="Arial" w:hAnsi="Arial" w:cs="Arial"/>
          <w:bCs/>
          <w:color w:val="auto"/>
          <w:sz w:val="22"/>
          <w:szCs w:val="22"/>
          <w:u w:val="single"/>
          <w:lang w:val="sr-Cyrl-RS"/>
        </w:rPr>
        <w:t>3</w:t>
      </w:r>
      <w:r w:rsidRPr="00DC5B36">
        <w:rPr>
          <w:rFonts w:ascii="Arial" w:hAnsi="Arial" w:cs="Arial"/>
          <w:bCs/>
          <w:color w:val="auto"/>
          <w:sz w:val="22"/>
          <w:szCs w:val="22"/>
          <w:u w:val="single"/>
        </w:rPr>
        <w:t>) Одржавање вертик</w:t>
      </w:r>
      <w:r w:rsidR="00CC68DD" w:rsidRPr="00DC5B36">
        <w:rPr>
          <w:rFonts w:ascii="Arial" w:hAnsi="Arial" w:cs="Arial"/>
          <w:bCs/>
          <w:color w:val="auto"/>
          <w:sz w:val="22"/>
          <w:szCs w:val="22"/>
          <w:u w:val="single"/>
        </w:rPr>
        <w:t>алне сигнализације у граду и н</w:t>
      </w:r>
      <w:r w:rsidR="00CC68DD" w:rsidRPr="00DC5B36">
        <w:rPr>
          <w:rFonts w:ascii="Arial" w:hAnsi="Arial" w:cs="Arial"/>
          <w:bCs/>
          <w:color w:val="auto"/>
          <w:sz w:val="22"/>
          <w:szCs w:val="22"/>
          <w:u w:val="single"/>
          <w:lang w:val="sr-Cyrl-RS"/>
        </w:rPr>
        <w:t xml:space="preserve">а </w:t>
      </w:r>
      <w:r w:rsidRPr="00DC5B36">
        <w:rPr>
          <w:rFonts w:ascii="Arial" w:hAnsi="Arial" w:cs="Arial"/>
          <w:bCs/>
          <w:color w:val="auto"/>
          <w:sz w:val="22"/>
          <w:szCs w:val="22"/>
          <w:u w:val="single"/>
        </w:rPr>
        <w:t>општинским путевима</w:t>
      </w:r>
    </w:p>
    <w:p w:rsidR="00E2614B" w:rsidRPr="00DC5B36" w:rsidRDefault="00E2614B" w:rsidP="00E2614B">
      <w:pPr>
        <w:pStyle w:val="ListParagraph"/>
        <w:autoSpaceDE w:val="0"/>
        <w:autoSpaceDN w:val="0"/>
        <w:adjustRightInd w:val="0"/>
        <w:spacing w:line="240" w:lineRule="auto"/>
        <w:ind w:left="1440"/>
        <w:jc w:val="both"/>
        <w:rPr>
          <w:rFonts w:ascii="Arial" w:hAnsi="Arial" w:cs="Arial"/>
          <w:color w:val="auto"/>
          <w:sz w:val="22"/>
          <w:szCs w:val="22"/>
          <w:lang w:val="sr-Cyrl-CS"/>
        </w:rPr>
      </w:pPr>
      <w:r w:rsidRPr="00DC5B36">
        <w:rPr>
          <w:rFonts w:ascii="Arial" w:hAnsi="Arial" w:cs="Arial"/>
          <w:b/>
          <w:color w:val="auto"/>
          <w:sz w:val="22"/>
          <w:szCs w:val="22"/>
        </w:rPr>
        <w:t>Доказ:</w:t>
      </w:r>
      <w:r w:rsidRPr="00DC5B36">
        <w:rPr>
          <w:rFonts w:ascii="Arial" w:hAnsi="Arial" w:cs="Arial"/>
          <w:color w:val="auto"/>
          <w:sz w:val="22"/>
          <w:szCs w:val="22"/>
        </w:rPr>
        <w:t xml:space="preserve"> </w:t>
      </w:r>
      <w:r w:rsidRPr="00DC5B36">
        <w:rPr>
          <w:rFonts w:ascii="Arial" w:hAnsi="Arial" w:cs="Arial"/>
          <w:color w:val="auto"/>
          <w:sz w:val="22"/>
          <w:szCs w:val="22"/>
          <w:lang w:val="sr-Latn-CS"/>
        </w:rPr>
        <w:t xml:space="preserve">фотокопије обрасца М, </w:t>
      </w:r>
      <w:r w:rsidRPr="00DC5B36">
        <w:rPr>
          <w:rFonts w:ascii="Arial" w:hAnsi="Arial" w:cs="Arial"/>
          <w:color w:val="auto"/>
          <w:sz w:val="22"/>
          <w:szCs w:val="22"/>
        </w:rPr>
        <w:t>фото</w:t>
      </w:r>
      <w:r w:rsidRPr="00DC5B36">
        <w:rPr>
          <w:rFonts w:ascii="Arial" w:hAnsi="Arial" w:cs="Arial"/>
          <w:color w:val="auto"/>
          <w:sz w:val="22"/>
          <w:szCs w:val="22"/>
          <w:lang w:val="sr-Latn-CS"/>
        </w:rPr>
        <w:t>копије уговора за сваког радника.</w:t>
      </w:r>
      <w:r w:rsidR="00DC5B36" w:rsidRPr="00DC5B36">
        <w:rPr>
          <w:rFonts w:ascii="Arial" w:hAnsi="Arial" w:cs="Arial"/>
          <w:color w:val="auto"/>
          <w:sz w:val="22"/>
          <w:szCs w:val="22"/>
          <w:lang w:val="sr-Cyrl-RS"/>
        </w:rPr>
        <w:t xml:space="preserve"> </w:t>
      </w:r>
      <w:r w:rsidRPr="00DC5B36">
        <w:rPr>
          <w:rFonts w:ascii="Arial" w:hAnsi="Arial" w:cs="Arial"/>
          <w:color w:val="auto"/>
          <w:sz w:val="22"/>
          <w:szCs w:val="22"/>
          <w:lang w:val="sr-Cyrl-CS"/>
        </w:rPr>
        <w:t>За раднике-возаче доставити фотокопије возачких дозвола „Ц“ категорије.</w:t>
      </w:r>
      <w:r w:rsidR="009070BF" w:rsidRPr="00DC5B36">
        <w:rPr>
          <w:rFonts w:ascii="Arial" w:hAnsi="Arial" w:cs="Arial"/>
          <w:color w:val="auto"/>
          <w:sz w:val="22"/>
          <w:szCs w:val="22"/>
          <w:lang w:val="sr-Cyrl-CS"/>
        </w:rPr>
        <w:t xml:space="preserve">За раднике на </w:t>
      </w:r>
      <w:r w:rsidR="00440FB6">
        <w:rPr>
          <w:rFonts w:ascii="Arial" w:hAnsi="Arial" w:cs="Arial"/>
          <w:color w:val="auto"/>
          <w:sz w:val="22"/>
          <w:szCs w:val="22"/>
          <w:lang w:val="sr-Cyrl-CS"/>
        </w:rPr>
        <w:t>хидрауличној платформи</w:t>
      </w:r>
      <w:r w:rsidR="009070BF" w:rsidRPr="00DC5B36">
        <w:rPr>
          <w:rFonts w:ascii="Arial" w:hAnsi="Arial" w:cs="Arial"/>
          <w:color w:val="auto"/>
          <w:sz w:val="22"/>
          <w:szCs w:val="22"/>
          <w:lang w:val="sr-Cyrl-CS"/>
        </w:rPr>
        <w:t xml:space="preserve"> доставити лекарско уверење за рад на висини.</w:t>
      </w:r>
    </w:p>
    <w:p w:rsidR="00CC68DD" w:rsidRPr="000B14A7" w:rsidRDefault="00CC68DD" w:rsidP="00E2614B">
      <w:pPr>
        <w:pStyle w:val="ListParagraph"/>
        <w:autoSpaceDE w:val="0"/>
        <w:autoSpaceDN w:val="0"/>
        <w:adjustRightInd w:val="0"/>
        <w:spacing w:line="240" w:lineRule="auto"/>
        <w:ind w:left="1440"/>
        <w:jc w:val="both"/>
        <w:rPr>
          <w:rFonts w:ascii="Arial" w:hAnsi="Arial" w:cs="Arial"/>
          <w:color w:val="FF0000"/>
          <w:sz w:val="22"/>
          <w:szCs w:val="22"/>
          <w:lang w:val="sr-Cyrl-RS"/>
        </w:rPr>
      </w:pPr>
    </w:p>
    <w:p w:rsidR="00775812" w:rsidRPr="00820FCA" w:rsidRDefault="00775812" w:rsidP="00DF6259">
      <w:pPr>
        <w:rPr>
          <w:rFonts w:ascii="Arial" w:hAnsi="Arial" w:cs="Arial"/>
          <w:bCs/>
          <w:iCs/>
          <w:color w:val="auto"/>
          <w:sz w:val="22"/>
          <w:szCs w:val="22"/>
          <w:lang w:val="ru-RU"/>
        </w:rPr>
      </w:pPr>
      <w:r w:rsidRPr="00820FCA">
        <w:rPr>
          <w:rFonts w:ascii="Arial" w:hAnsi="Arial" w:cs="Arial"/>
          <w:b/>
          <w:bCs/>
          <w:iCs/>
          <w:color w:val="auto"/>
          <w:sz w:val="22"/>
          <w:szCs w:val="22"/>
          <w:lang w:val="ru-RU"/>
        </w:rPr>
        <w:t>2.3</w:t>
      </w:r>
      <w:r w:rsidR="00CC062E" w:rsidRPr="00820FCA">
        <w:rPr>
          <w:rFonts w:ascii="Arial" w:hAnsi="Arial" w:cs="Arial"/>
          <w:b/>
          <w:bCs/>
          <w:iCs/>
          <w:color w:val="auto"/>
          <w:sz w:val="22"/>
          <w:szCs w:val="22"/>
          <w:lang w:val="ru-RU"/>
        </w:rPr>
        <w:t xml:space="preserve">. </w:t>
      </w:r>
      <w:r w:rsidR="00CC062E" w:rsidRPr="00820FCA">
        <w:rPr>
          <w:rFonts w:ascii="Arial" w:hAnsi="Arial" w:cs="Arial"/>
          <w:b/>
          <w:bCs/>
          <w:iCs/>
          <w:color w:val="auto"/>
          <w:sz w:val="22"/>
          <w:szCs w:val="22"/>
          <w:u w:val="single"/>
          <w:lang w:val="ru-RU"/>
        </w:rPr>
        <w:t xml:space="preserve"> </w:t>
      </w:r>
      <w:r w:rsidRPr="00820FCA">
        <w:rPr>
          <w:rFonts w:ascii="Arial" w:hAnsi="Arial" w:cs="Arial"/>
          <w:b/>
          <w:bCs/>
          <w:iCs/>
          <w:color w:val="auto"/>
          <w:sz w:val="22"/>
          <w:szCs w:val="22"/>
          <w:u w:val="single"/>
          <w:lang w:val="ru-RU"/>
        </w:rPr>
        <w:t>Уколико понуђач подноси понуду са подизвођачем</w:t>
      </w:r>
      <w:r w:rsidRPr="00820FCA">
        <w:rPr>
          <w:rFonts w:ascii="Arial" w:hAnsi="Arial" w:cs="Arial"/>
          <w:bCs/>
          <w:iCs/>
          <w:color w:val="auto"/>
          <w:sz w:val="22"/>
          <w:szCs w:val="22"/>
          <w:lang w:val="ru-RU"/>
        </w:rPr>
        <w:t xml:space="preserve">, понуђач је дужан да за подизвођача достави доказе да испуњава </w:t>
      </w:r>
      <w:r w:rsidR="00CC062E" w:rsidRPr="00820FCA">
        <w:rPr>
          <w:rFonts w:ascii="Arial" w:hAnsi="Arial" w:cs="Arial"/>
          <w:b/>
          <w:bCs/>
          <w:iCs/>
          <w:color w:val="auto"/>
          <w:sz w:val="22"/>
          <w:szCs w:val="22"/>
          <w:lang w:val="ru-RU"/>
        </w:rPr>
        <w:t xml:space="preserve">обавезне </w:t>
      </w:r>
      <w:r w:rsidRPr="00820FCA">
        <w:rPr>
          <w:rFonts w:ascii="Arial" w:hAnsi="Arial" w:cs="Arial"/>
          <w:b/>
          <w:bCs/>
          <w:iCs/>
          <w:color w:val="auto"/>
          <w:sz w:val="22"/>
          <w:szCs w:val="22"/>
          <w:lang w:val="ru-RU"/>
        </w:rPr>
        <w:t>услове</w:t>
      </w:r>
      <w:r w:rsidRPr="00820FCA">
        <w:rPr>
          <w:rFonts w:ascii="Arial" w:hAnsi="Arial" w:cs="Arial"/>
          <w:bCs/>
          <w:iCs/>
          <w:color w:val="auto"/>
          <w:sz w:val="22"/>
          <w:szCs w:val="22"/>
          <w:lang w:val="ru-RU"/>
        </w:rPr>
        <w:t xml:space="preserve"> из члана</w:t>
      </w:r>
      <w:r w:rsidR="00CC062E" w:rsidRPr="00820FCA">
        <w:rPr>
          <w:rFonts w:ascii="Arial" w:hAnsi="Arial" w:cs="Arial"/>
          <w:bCs/>
          <w:iCs/>
          <w:color w:val="auto"/>
          <w:sz w:val="22"/>
          <w:szCs w:val="22"/>
          <w:lang w:val="ru-RU"/>
        </w:rPr>
        <w:t xml:space="preserve"> 75. став 1. тач. 1) до 4</w:t>
      </w:r>
      <w:r w:rsidRPr="00820FCA">
        <w:rPr>
          <w:rFonts w:ascii="Arial" w:hAnsi="Arial" w:cs="Arial"/>
          <w:bCs/>
          <w:iCs/>
          <w:color w:val="auto"/>
          <w:sz w:val="22"/>
          <w:szCs w:val="22"/>
          <w:lang w:val="ru-RU"/>
        </w:rPr>
        <w:t>) Закона</w:t>
      </w:r>
      <w:r w:rsidR="007D7F29" w:rsidRPr="00820FCA">
        <w:rPr>
          <w:rFonts w:ascii="Arial" w:hAnsi="Arial" w:cs="Arial"/>
          <w:bCs/>
          <w:iCs/>
          <w:color w:val="auto"/>
          <w:sz w:val="22"/>
          <w:szCs w:val="22"/>
          <w:lang w:val="ru-RU"/>
        </w:rPr>
        <w:t xml:space="preserve"> </w:t>
      </w:r>
      <w:r w:rsidR="009A731D" w:rsidRPr="00820FCA">
        <w:rPr>
          <w:rFonts w:ascii="Arial" w:hAnsi="Arial" w:cs="Arial"/>
          <w:bCs/>
          <w:iCs/>
          <w:color w:val="auto"/>
          <w:sz w:val="22"/>
          <w:szCs w:val="22"/>
          <w:lang w:val="ru-RU"/>
        </w:rPr>
        <w:t>.</w:t>
      </w:r>
    </w:p>
    <w:p w:rsidR="00775812" w:rsidRDefault="00CC062E" w:rsidP="00775812">
      <w:pPr>
        <w:suppressAutoHyphens w:val="0"/>
        <w:spacing w:line="240" w:lineRule="auto"/>
        <w:jc w:val="both"/>
        <w:rPr>
          <w:rFonts w:ascii="Arial" w:hAnsi="Arial" w:cs="Arial"/>
          <w:bCs/>
          <w:iCs/>
          <w:color w:val="auto"/>
          <w:sz w:val="22"/>
          <w:szCs w:val="22"/>
          <w:lang w:val="ru-RU"/>
        </w:rPr>
      </w:pPr>
      <w:r w:rsidRPr="00820FCA">
        <w:rPr>
          <w:rFonts w:ascii="Arial" w:hAnsi="Arial" w:cs="Arial"/>
          <w:b/>
          <w:bCs/>
          <w:iCs/>
          <w:color w:val="auto"/>
          <w:sz w:val="22"/>
          <w:szCs w:val="22"/>
          <w:lang w:val="ru-RU"/>
        </w:rPr>
        <w:t xml:space="preserve">    </w:t>
      </w:r>
      <w:r w:rsidR="001C0A5D">
        <w:rPr>
          <w:rFonts w:ascii="Arial" w:hAnsi="Arial" w:cs="Arial"/>
          <w:b/>
          <w:bCs/>
          <w:iCs/>
          <w:color w:val="auto"/>
          <w:sz w:val="22"/>
          <w:szCs w:val="22"/>
          <w:lang w:val="ru-RU"/>
        </w:rPr>
        <w:t xml:space="preserve">    </w:t>
      </w:r>
      <w:r w:rsidRPr="00820FCA">
        <w:rPr>
          <w:rFonts w:ascii="Arial" w:hAnsi="Arial" w:cs="Arial"/>
          <w:b/>
          <w:bCs/>
          <w:iCs/>
          <w:color w:val="auto"/>
          <w:sz w:val="22"/>
          <w:szCs w:val="22"/>
          <w:lang w:val="ru-RU"/>
        </w:rPr>
        <w:t xml:space="preserve"> </w:t>
      </w:r>
      <w:r w:rsidR="00335EBA" w:rsidRPr="00820FCA">
        <w:rPr>
          <w:rFonts w:ascii="Arial" w:hAnsi="Arial" w:cs="Arial"/>
          <w:b/>
          <w:bCs/>
          <w:iCs/>
          <w:color w:val="auto"/>
          <w:sz w:val="22"/>
          <w:szCs w:val="22"/>
          <w:lang w:val="ru-RU"/>
        </w:rPr>
        <w:t xml:space="preserve"> </w:t>
      </w:r>
      <w:r w:rsidR="00DD284D" w:rsidRPr="00820FCA">
        <w:rPr>
          <w:rFonts w:ascii="Arial" w:hAnsi="Arial" w:cs="Arial"/>
          <w:b/>
          <w:bCs/>
          <w:iCs/>
          <w:color w:val="auto"/>
          <w:sz w:val="22"/>
          <w:szCs w:val="22"/>
          <w:lang w:val="ru-RU"/>
        </w:rPr>
        <w:t>Додатне</w:t>
      </w:r>
      <w:r w:rsidR="00775812" w:rsidRPr="00820FCA">
        <w:rPr>
          <w:rFonts w:ascii="Arial" w:hAnsi="Arial" w:cs="Arial"/>
          <w:b/>
          <w:bCs/>
          <w:iCs/>
          <w:color w:val="auto"/>
          <w:sz w:val="22"/>
          <w:szCs w:val="22"/>
          <w:lang w:val="ru-RU"/>
        </w:rPr>
        <w:t xml:space="preserve"> услов</w:t>
      </w:r>
      <w:r w:rsidR="00DD284D" w:rsidRPr="00820FCA">
        <w:rPr>
          <w:rFonts w:ascii="Arial" w:hAnsi="Arial" w:cs="Arial"/>
          <w:b/>
          <w:bCs/>
          <w:iCs/>
          <w:color w:val="auto"/>
          <w:sz w:val="22"/>
          <w:szCs w:val="22"/>
          <w:lang w:val="ru-RU"/>
        </w:rPr>
        <w:t>е</w:t>
      </w:r>
      <w:r w:rsidR="00775812" w:rsidRPr="00820FCA">
        <w:rPr>
          <w:rFonts w:ascii="Arial" w:hAnsi="Arial" w:cs="Arial"/>
          <w:bCs/>
          <w:iCs/>
          <w:color w:val="auto"/>
          <w:sz w:val="22"/>
          <w:szCs w:val="22"/>
          <w:lang w:val="ru-RU"/>
        </w:rPr>
        <w:t xml:space="preserve"> понуђач мора самостално испуњавати. </w:t>
      </w:r>
    </w:p>
    <w:p w:rsidR="004239ED" w:rsidRPr="00820FCA" w:rsidRDefault="004239ED" w:rsidP="00775812">
      <w:pPr>
        <w:suppressAutoHyphens w:val="0"/>
        <w:spacing w:line="240" w:lineRule="auto"/>
        <w:jc w:val="both"/>
        <w:rPr>
          <w:rFonts w:ascii="Arial" w:hAnsi="Arial" w:cs="Arial"/>
          <w:bCs/>
          <w:iCs/>
          <w:color w:val="auto"/>
          <w:sz w:val="22"/>
          <w:szCs w:val="22"/>
          <w:lang w:val="ru-RU"/>
        </w:rPr>
      </w:pPr>
    </w:p>
    <w:p w:rsidR="007D7F29" w:rsidRPr="00820FCA" w:rsidRDefault="00775812" w:rsidP="007D7F29">
      <w:pPr>
        <w:pStyle w:val="ListParagraph"/>
        <w:ind w:left="0"/>
        <w:jc w:val="both"/>
        <w:rPr>
          <w:rFonts w:ascii="Arial" w:hAnsi="Arial" w:cs="Arial"/>
          <w:bCs/>
          <w:iCs/>
          <w:color w:val="auto"/>
          <w:sz w:val="22"/>
          <w:szCs w:val="22"/>
          <w:lang w:val="ru-RU"/>
        </w:rPr>
      </w:pPr>
      <w:r w:rsidRPr="00820FCA">
        <w:rPr>
          <w:rFonts w:ascii="Arial" w:hAnsi="Arial" w:cs="Arial"/>
          <w:b/>
          <w:bCs/>
          <w:iCs/>
          <w:color w:val="auto"/>
          <w:sz w:val="22"/>
          <w:szCs w:val="22"/>
          <w:lang w:val="sr-Cyrl-CS"/>
        </w:rPr>
        <w:t xml:space="preserve">2.4 </w:t>
      </w:r>
      <w:r w:rsidRPr="00820FCA">
        <w:rPr>
          <w:rFonts w:ascii="Arial" w:hAnsi="Arial" w:cs="Arial"/>
          <w:b/>
          <w:bCs/>
          <w:iCs/>
          <w:color w:val="auto"/>
          <w:sz w:val="22"/>
          <w:szCs w:val="22"/>
          <w:u w:val="single"/>
          <w:lang w:val="ru-RU"/>
        </w:rPr>
        <w:t>Уколико п</w:t>
      </w:r>
      <w:r w:rsidRPr="00820FCA">
        <w:rPr>
          <w:rFonts w:ascii="Arial" w:hAnsi="Arial" w:cs="Arial"/>
          <w:b/>
          <w:bCs/>
          <w:iCs/>
          <w:color w:val="auto"/>
          <w:sz w:val="22"/>
          <w:szCs w:val="22"/>
          <w:u w:val="single"/>
          <w:lang w:val="sr-Cyrl-CS"/>
        </w:rPr>
        <w:t>онуду</w:t>
      </w:r>
      <w:r w:rsidRPr="00820FCA">
        <w:rPr>
          <w:rFonts w:ascii="Arial" w:hAnsi="Arial" w:cs="Arial"/>
          <w:b/>
          <w:bCs/>
          <w:iCs/>
          <w:color w:val="auto"/>
          <w:sz w:val="22"/>
          <w:szCs w:val="22"/>
          <w:u w:val="single"/>
          <w:lang w:val="ru-RU"/>
        </w:rPr>
        <w:t xml:space="preserve"> подноси </w:t>
      </w:r>
      <w:r w:rsidRPr="00820FCA">
        <w:rPr>
          <w:rFonts w:ascii="Arial" w:hAnsi="Arial" w:cs="Arial"/>
          <w:b/>
          <w:bCs/>
          <w:iCs/>
          <w:color w:val="auto"/>
          <w:sz w:val="22"/>
          <w:szCs w:val="22"/>
          <w:u w:val="single"/>
          <w:lang w:val="sr-Cyrl-CS"/>
        </w:rPr>
        <w:t>група понуђача</w:t>
      </w:r>
      <w:r w:rsidRPr="00820FCA">
        <w:rPr>
          <w:rFonts w:ascii="Arial" w:hAnsi="Arial" w:cs="Arial"/>
          <w:bCs/>
          <w:iCs/>
          <w:color w:val="auto"/>
          <w:sz w:val="22"/>
          <w:szCs w:val="22"/>
          <w:lang w:val="ru-RU"/>
        </w:rPr>
        <w:t xml:space="preserve"> понуђач је дужан да </w:t>
      </w:r>
      <w:r w:rsidRPr="00820FCA">
        <w:rPr>
          <w:rFonts w:ascii="Arial" w:hAnsi="Arial" w:cs="Arial"/>
          <w:bCs/>
          <w:iCs/>
          <w:color w:val="auto"/>
          <w:sz w:val="22"/>
          <w:szCs w:val="22"/>
          <w:lang w:val="sr-Cyrl-CS"/>
        </w:rPr>
        <w:t>за  сваког члана групе достави наведене доказе да испуњава</w:t>
      </w:r>
      <w:r w:rsidR="00CC062E" w:rsidRPr="00820FCA">
        <w:rPr>
          <w:rFonts w:ascii="Arial" w:hAnsi="Arial" w:cs="Arial"/>
          <w:bCs/>
          <w:iCs/>
          <w:color w:val="auto"/>
          <w:sz w:val="22"/>
          <w:szCs w:val="22"/>
          <w:lang w:val="sr-Cyrl-CS"/>
        </w:rPr>
        <w:t xml:space="preserve"> </w:t>
      </w:r>
      <w:r w:rsidR="00CC062E" w:rsidRPr="00820FCA">
        <w:rPr>
          <w:rFonts w:ascii="Arial" w:hAnsi="Arial" w:cs="Arial"/>
          <w:b/>
          <w:bCs/>
          <w:iCs/>
          <w:color w:val="auto"/>
          <w:sz w:val="22"/>
          <w:szCs w:val="22"/>
          <w:lang w:val="sr-Cyrl-CS"/>
        </w:rPr>
        <w:t>обавезне</w:t>
      </w:r>
      <w:r w:rsidRPr="00820FCA">
        <w:rPr>
          <w:rFonts w:ascii="Arial" w:hAnsi="Arial" w:cs="Arial"/>
          <w:b/>
          <w:bCs/>
          <w:iCs/>
          <w:color w:val="auto"/>
          <w:sz w:val="22"/>
          <w:szCs w:val="22"/>
          <w:lang w:val="sr-Cyrl-CS"/>
        </w:rPr>
        <w:t xml:space="preserve"> услове</w:t>
      </w:r>
      <w:r w:rsidRPr="00820FCA">
        <w:rPr>
          <w:rFonts w:ascii="Arial" w:hAnsi="Arial" w:cs="Arial"/>
          <w:bCs/>
          <w:iCs/>
          <w:color w:val="auto"/>
          <w:sz w:val="22"/>
          <w:szCs w:val="22"/>
          <w:lang w:val="sr-Cyrl-CS"/>
        </w:rPr>
        <w:t xml:space="preserve"> и</w:t>
      </w:r>
      <w:r w:rsidR="00CC062E" w:rsidRPr="00820FCA">
        <w:rPr>
          <w:rFonts w:ascii="Arial" w:hAnsi="Arial" w:cs="Arial"/>
          <w:bCs/>
          <w:iCs/>
          <w:color w:val="auto"/>
          <w:sz w:val="22"/>
          <w:szCs w:val="22"/>
          <w:lang w:val="sr-Cyrl-CS"/>
        </w:rPr>
        <w:t>з члана 75. став 1. тач. 1) до 4</w:t>
      </w:r>
      <w:r w:rsidRPr="00820FCA">
        <w:rPr>
          <w:rFonts w:ascii="Arial" w:hAnsi="Arial" w:cs="Arial"/>
          <w:bCs/>
          <w:iCs/>
          <w:color w:val="auto"/>
          <w:sz w:val="22"/>
          <w:szCs w:val="22"/>
          <w:lang w:val="sr-Cyrl-CS"/>
        </w:rPr>
        <w:t>)</w:t>
      </w:r>
      <w:r w:rsidR="00CC062E" w:rsidRPr="00820FCA">
        <w:rPr>
          <w:rFonts w:ascii="Arial" w:hAnsi="Arial" w:cs="Arial"/>
          <w:bCs/>
          <w:iCs/>
          <w:color w:val="auto"/>
          <w:sz w:val="22"/>
          <w:szCs w:val="22"/>
          <w:lang w:val="sr-Cyrl-CS"/>
        </w:rPr>
        <w:t xml:space="preserve"> Закона</w:t>
      </w:r>
      <w:r w:rsidRPr="00820FCA">
        <w:rPr>
          <w:rFonts w:ascii="Arial" w:hAnsi="Arial" w:cs="Arial"/>
          <w:bCs/>
          <w:iCs/>
          <w:color w:val="auto"/>
          <w:sz w:val="22"/>
          <w:szCs w:val="22"/>
          <w:lang w:val="sr-Cyrl-CS"/>
        </w:rPr>
        <w:t>.</w:t>
      </w:r>
      <w:r w:rsidR="007D7F29" w:rsidRPr="00820FCA">
        <w:rPr>
          <w:rFonts w:ascii="Arial" w:hAnsi="Arial" w:cs="Arial"/>
          <w:bCs/>
          <w:iCs/>
          <w:color w:val="auto"/>
          <w:sz w:val="22"/>
          <w:szCs w:val="22"/>
          <w:lang w:val="ru-RU"/>
        </w:rPr>
        <w:t xml:space="preserve"> </w:t>
      </w:r>
    </w:p>
    <w:p w:rsidR="00775812" w:rsidRPr="00820FCA" w:rsidRDefault="00775812" w:rsidP="00775812">
      <w:pPr>
        <w:pStyle w:val="ListParagraph"/>
        <w:ind w:left="0"/>
        <w:jc w:val="both"/>
        <w:rPr>
          <w:rFonts w:ascii="Arial" w:hAnsi="Arial" w:cs="Arial"/>
          <w:bCs/>
          <w:iCs/>
          <w:color w:val="auto"/>
          <w:sz w:val="22"/>
          <w:szCs w:val="22"/>
          <w:lang w:val="ru-RU"/>
        </w:rPr>
      </w:pPr>
    </w:p>
    <w:p w:rsidR="00775812" w:rsidRDefault="00775812" w:rsidP="00775812">
      <w:pPr>
        <w:pStyle w:val="ListParagraph"/>
        <w:ind w:left="0"/>
        <w:jc w:val="both"/>
        <w:rPr>
          <w:rFonts w:ascii="Arial" w:hAnsi="Arial" w:cs="Arial"/>
          <w:bCs/>
          <w:iCs/>
          <w:color w:val="auto"/>
          <w:sz w:val="22"/>
          <w:szCs w:val="22"/>
          <w:lang w:val="ru-RU"/>
        </w:rPr>
      </w:pPr>
      <w:r w:rsidRPr="00820FCA">
        <w:rPr>
          <w:rFonts w:ascii="Arial" w:hAnsi="Arial" w:cs="Arial"/>
          <w:b/>
          <w:bCs/>
          <w:iCs/>
          <w:color w:val="auto"/>
          <w:sz w:val="22"/>
          <w:szCs w:val="22"/>
          <w:lang w:val="sr-Cyrl-CS"/>
        </w:rPr>
        <w:t xml:space="preserve"> </w:t>
      </w:r>
      <w:r w:rsidR="00CC062E" w:rsidRPr="00820FCA">
        <w:rPr>
          <w:rFonts w:ascii="Arial" w:hAnsi="Arial" w:cs="Arial"/>
          <w:b/>
          <w:bCs/>
          <w:iCs/>
          <w:color w:val="auto"/>
          <w:sz w:val="22"/>
          <w:szCs w:val="22"/>
          <w:lang w:val="sr-Cyrl-CS"/>
        </w:rPr>
        <w:t xml:space="preserve">         </w:t>
      </w:r>
      <w:r w:rsidRPr="00820FCA">
        <w:rPr>
          <w:rFonts w:ascii="Arial" w:hAnsi="Arial" w:cs="Arial"/>
          <w:b/>
          <w:bCs/>
          <w:iCs/>
          <w:color w:val="auto"/>
          <w:sz w:val="22"/>
          <w:szCs w:val="22"/>
          <w:lang w:val="sr-Cyrl-CS"/>
        </w:rPr>
        <w:t xml:space="preserve">Додатне услове </w:t>
      </w:r>
      <w:r w:rsidRPr="00820FCA">
        <w:rPr>
          <w:rFonts w:ascii="Arial" w:hAnsi="Arial" w:cs="Arial"/>
          <w:bCs/>
          <w:iCs/>
          <w:color w:val="auto"/>
          <w:sz w:val="22"/>
          <w:szCs w:val="22"/>
          <w:lang w:val="sr-Cyrl-CS"/>
        </w:rPr>
        <w:t>група понуђача испуњава заједно,</w:t>
      </w:r>
      <w:r w:rsidRPr="00820FCA">
        <w:rPr>
          <w:rFonts w:ascii="Arial" w:hAnsi="Arial" w:cs="Arial"/>
          <w:bCs/>
          <w:iCs/>
          <w:color w:val="auto"/>
          <w:sz w:val="22"/>
          <w:szCs w:val="22"/>
          <w:lang w:val="ru-RU"/>
        </w:rPr>
        <w:t xml:space="preserve"> па доказе за </w:t>
      </w:r>
      <w:r w:rsidR="009A731D" w:rsidRPr="00820FCA">
        <w:rPr>
          <w:rFonts w:ascii="Arial" w:hAnsi="Arial" w:cs="Arial"/>
          <w:bCs/>
          <w:iCs/>
          <w:color w:val="auto"/>
          <w:sz w:val="22"/>
          <w:szCs w:val="22"/>
          <w:lang w:val="sr-Cyrl-CS"/>
        </w:rPr>
        <w:t xml:space="preserve">додатне </w:t>
      </w:r>
      <w:r w:rsidR="009A731D" w:rsidRPr="00820FCA">
        <w:rPr>
          <w:rFonts w:ascii="Arial" w:hAnsi="Arial" w:cs="Arial"/>
          <w:bCs/>
          <w:iCs/>
          <w:color w:val="auto"/>
          <w:sz w:val="22"/>
          <w:szCs w:val="22"/>
          <w:lang w:val="ru-RU"/>
        </w:rPr>
        <w:t>услове</w:t>
      </w:r>
      <w:r w:rsidRPr="00820FCA">
        <w:rPr>
          <w:rFonts w:ascii="Arial" w:hAnsi="Arial" w:cs="Arial"/>
          <w:bCs/>
          <w:iCs/>
          <w:color w:val="auto"/>
          <w:sz w:val="22"/>
          <w:szCs w:val="22"/>
          <w:lang w:val="sr-Cyrl-CS"/>
        </w:rPr>
        <w:t xml:space="preserve"> </w:t>
      </w:r>
      <w:r w:rsidRPr="00820FCA">
        <w:rPr>
          <w:rFonts w:ascii="Arial" w:hAnsi="Arial" w:cs="Arial"/>
          <w:bCs/>
          <w:iCs/>
          <w:color w:val="auto"/>
          <w:sz w:val="22"/>
          <w:szCs w:val="22"/>
          <w:lang w:val="ru-RU"/>
        </w:rPr>
        <w:t>може доставити за једног или више понуђача из групе понуђача.</w:t>
      </w:r>
    </w:p>
    <w:p w:rsidR="00371DF6" w:rsidRPr="00820FCA" w:rsidRDefault="00371DF6" w:rsidP="00775812">
      <w:pPr>
        <w:pStyle w:val="ListParagraph"/>
        <w:ind w:left="0"/>
        <w:jc w:val="both"/>
        <w:rPr>
          <w:rFonts w:ascii="Arial" w:hAnsi="Arial" w:cs="Arial"/>
          <w:bCs/>
          <w:iCs/>
          <w:color w:val="auto"/>
          <w:sz w:val="22"/>
          <w:szCs w:val="22"/>
          <w:lang w:val="sr-Cyrl-CS"/>
        </w:rPr>
      </w:pPr>
    </w:p>
    <w:p w:rsidR="00775812" w:rsidRPr="00820FCA" w:rsidRDefault="00775812" w:rsidP="00775812">
      <w:pPr>
        <w:pStyle w:val="ListParagraph"/>
        <w:tabs>
          <w:tab w:val="left" w:pos="680"/>
        </w:tabs>
        <w:ind w:left="0"/>
        <w:jc w:val="both"/>
        <w:rPr>
          <w:rFonts w:ascii="Arial" w:eastAsia="TimesNewRomanPS-BoldMT" w:hAnsi="Arial" w:cs="Arial"/>
          <w:bCs/>
          <w:color w:val="auto"/>
          <w:sz w:val="22"/>
          <w:szCs w:val="22"/>
          <w:lang w:val="sr-Cyrl-CS"/>
        </w:rPr>
      </w:pPr>
      <w:r w:rsidRPr="00820FCA">
        <w:rPr>
          <w:rFonts w:ascii="Arial" w:eastAsia="TimesNewRomanPS-BoldMT" w:hAnsi="Arial" w:cs="Arial"/>
          <w:bCs/>
          <w:color w:val="auto"/>
          <w:sz w:val="22"/>
          <w:szCs w:val="22"/>
          <w:lang w:val="sr-Cyrl-CS"/>
        </w:rPr>
        <w:t xml:space="preserve">       </w:t>
      </w:r>
      <w:r w:rsidR="00FD365D" w:rsidRPr="00820FCA">
        <w:rPr>
          <w:rFonts w:ascii="Arial" w:eastAsia="TimesNewRomanPS-BoldMT" w:hAnsi="Arial" w:cs="Arial"/>
          <w:bCs/>
          <w:color w:val="auto"/>
          <w:sz w:val="22"/>
          <w:szCs w:val="22"/>
          <w:lang w:val="sr-Cyrl-CS"/>
        </w:rPr>
        <w:t xml:space="preserve">  </w:t>
      </w:r>
      <w:r w:rsidRPr="00820FCA">
        <w:rPr>
          <w:rFonts w:ascii="Arial" w:eastAsia="TimesNewRomanPS-BoldMT" w:hAnsi="Arial" w:cs="Arial"/>
          <w:bCs/>
          <w:color w:val="auto"/>
          <w:sz w:val="22"/>
          <w:szCs w:val="22"/>
          <w:lang w:val="sr-Cyrl-CS"/>
        </w:rPr>
        <w:t xml:space="preserve">  Наведене доказе о испуњенос</w:t>
      </w:r>
      <w:r w:rsidR="00FD365D" w:rsidRPr="00820FCA">
        <w:rPr>
          <w:rFonts w:ascii="Arial" w:eastAsia="TimesNewRomanPS-BoldMT" w:hAnsi="Arial" w:cs="Arial"/>
          <w:bCs/>
          <w:color w:val="auto"/>
          <w:sz w:val="22"/>
          <w:szCs w:val="22"/>
          <w:lang w:val="sr-Cyrl-CS"/>
        </w:rPr>
        <w:t>ти услова понуђач доставља</w:t>
      </w:r>
      <w:r w:rsidRPr="00820FCA">
        <w:rPr>
          <w:rFonts w:ascii="Arial" w:eastAsia="TimesNewRomanPS-BoldMT" w:hAnsi="Arial" w:cs="Arial"/>
          <w:bCs/>
          <w:color w:val="auto"/>
          <w:sz w:val="22"/>
          <w:szCs w:val="22"/>
          <w:lang w:val="sr-Cyrl-CS"/>
        </w:rPr>
        <w:t xml:space="preserve"> у виду </w:t>
      </w:r>
      <w:r w:rsidRPr="00820FCA">
        <w:rPr>
          <w:rFonts w:ascii="Arial" w:eastAsia="TimesNewRomanPS-BoldMT" w:hAnsi="Arial" w:cs="Arial"/>
          <w:b/>
          <w:bCs/>
          <w:color w:val="auto"/>
          <w:sz w:val="22"/>
          <w:szCs w:val="22"/>
          <w:lang w:val="sr-Cyrl-CS"/>
        </w:rPr>
        <w:t>неоверених копија</w:t>
      </w:r>
      <w:r w:rsidRPr="00820FCA">
        <w:rPr>
          <w:rFonts w:ascii="Arial" w:eastAsia="TimesNewRomanPS-BoldMT" w:hAnsi="Arial" w:cs="Arial"/>
          <w:bCs/>
          <w:color w:val="auto"/>
          <w:sz w:val="22"/>
          <w:szCs w:val="22"/>
          <w:lang w:val="sr-Cyrl-CS"/>
        </w:rPr>
        <w:t xml:space="preserve">, а наручилац може </w:t>
      </w:r>
      <w:r w:rsidRPr="00820FCA">
        <w:rPr>
          <w:rFonts w:ascii="Arial" w:eastAsia="TimesNewRomanPS-BoldMT" w:hAnsi="Arial" w:cs="Arial"/>
          <w:b/>
          <w:bCs/>
          <w:color w:val="auto"/>
          <w:sz w:val="22"/>
          <w:szCs w:val="22"/>
          <w:lang w:val="sr-Cyrl-CS"/>
        </w:rPr>
        <w:t>пре доношења одлуке о додели уговора</w:t>
      </w:r>
      <w:r w:rsidRPr="00820FCA">
        <w:rPr>
          <w:rFonts w:ascii="Arial" w:eastAsia="TimesNewRomanPS-BoldMT" w:hAnsi="Arial" w:cs="Arial"/>
          <w:bCs/>
          <w:color w:val="auto"/>
          <w:sz w:val="22"/>
          <w:szCs w:val="22"/>
          <w:lang w:val="sr-Cyrl-CS"/>
        </w:rPr>
        <w:t xml:space="preserve"> да тражи од понуђача, чија је понуда на основу извештаја за јавну набавку оцењена као </w:t>
      </w:r>
      <w:r w:rsidRPr="00820FCA">
        <w:rPr>
          <w:rFonts w:ascii="Arial" w:eastAsia="TimesNewRomanPS-BoldMT" w:hAnsi="Arial" w:cs="Arial"/>
          <w:bCs/>
          <w:color w:val="auto"/>
          <w:sz w:val="22"/>
          <w:szCs w:val="22"/>
          <w:lang w:val="sr-Cyrl-CS"/>
        </w:rPr>
        <w:lastRenderedPageBreak/>
        <w:t xml:space="preserve">најповољнија, да достави </w:t>
      </w:r>
      <w:r w:rsidRPr="00820FCA">
        <w:rPr>
          <w:rFonts w:ascii="Arial" w:eastAsia="TimesNewRomanPS-BoldMT" w:hAnsi="Arial" w:cs="Arial"/>
          <w:b/>
          <w:bCs/>
          <w:color w:val="auto"/>
          <w:sz w:val="22"/>
          <w:szCs w:val="22"/>
          <w:lang w:val="sr-Cyrl-CS"/>
        </w:rPr>
        <w:t>на увид оригинал или оверену копију свих или појединих доказа</w:t>
      </w:r>
      <w:r w:rsidRPr="00820FCA">
        <w:rPr>
          <w:rFonts w:ascii="Arial" w:eastAsia="TimesNewRomanPS-BoldMT" w:hAnsi="Arial" w:cs="Arial"/>
          <w:bCs/>
          <w:color w:val="auto"/>
          <w:sz w:val="22"/>
          <w:szCs w:val="22"/>
          <w:lang w:val="sr-Cyrl-CS"/>
        </w:rPr>
        <w:t>.</w:t>
      </w:r>
    </w:p>
    <w:p w:rsidR="00FD365D" w:rsidRPr="00820FCA" w:rsidRDefault="00FD365D" w:rsidP="00FD365D">
      <w:pPr>
        <w:pStyle w:val="Default"/>
        <w:jc w:val="both"/>
        <w:rPr>
          <w:b/>
          <w:color w:val="auto"/>
          <w:sz w:val="22"/>
          <w:szCs w:val="22"/>
          <w:lang w:val="ru-RU"/>
        </w:rPr>
      </w:pPr>
      <w:r w:rsidRPr="00820FCA">
        <w:rPr>
          <w:b/>
          <w:color w:val="FF0000"/>
          <w:sz w:val="22"/>
          <w:szCs w:val="22"/>
          <w:lang w:val="ru-RU"/>
        </w:rPr>
        <w:t xml:space="preserve">           </w:t>
      </w:r>
      <w:r w:rsidRPr="00820FCA">
        <w:rPr>
          <w:b/>
          <w:color w:val="auto"/>
          <w:sz w:val="22"/>
          <w:szCs w:val="22"/>
          <w:lang w:val="ru-RU"/>
        </w:rPr>
        <w:t>Наручилац доказе може за затражи и од осталих понуђача.</w:t>
      </w:r>
    </w:p>
    <w:p w:rsidR="00FD365D" w:rsidRPr="00820FCA" w:rsidRDefault="00FD365D" w:rsidP="00FD365D">
      <w:pPr>
        <w:pStyle w:val="Default"/>
        <w:jc w:val="both"/>
        <w:rPr>
          <w:color w:val="auto"/>
          <w:sz w:val="22"/>
          <w:szCs w:val="22"/>
          <w:lang w:val="ru-RU"/>
        </w:rPr>
      </w:pPr>
      <w:r w:rsidRPr="00820FCA">
        <w:rPr>
          <w:b/>
          <w:color w:val="auto"/>
          <w:sz w:val="22"/>
          <w:szCs w:val="22"/>
          <w:lang w:val="ru-RU"/>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75812" w:rsidRPr="00820FCA" w:rsidRDefault="00775812" w:rsidP="00775812">
      <w:pPr>
        <w:pStyle w:val="ListParagraph"/>
        <w:tabs>
          <w:tab w:val="left" w:pos="680"/>
        </w:tabs>
        <w:ind w:left="0"/>
        <w:jc w:val="both"/>
        <w:rPr>
          <w:rFonts w:ascii="Arial" w:hAnsi="Arial" w:cs="Arial"/>
          <w:b/>
          <w:bCs/>
          <w:color w:val="auto"/>
          <w:sz w:val="22"/>
          <w:szCs w:val="22"/>
          <w:lang w:val="sr-Cyrl-CS"/>
        </w:rPr>
      </w:pPr>
      <w:r w:rsidRPr="00820FCA">
        <w:rPr>
          <w:rFonts w:ascii="Arial" w:hAnsi="Arial" w:cs="Arial"/>
          <w:bCs/>
          <w:color w:val="auto"/>
          <w:sz w:val="22"/>
          <w:szCs w:val="22"/>
          <w:lang w:val="sr-Cyrl-CS"/>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820FCA">
        <w:rPr>
          <w:rFonts w:ascii="Arial" w:hAnsi="Arial" w:cs="Arial"/>
          <w:b/>
          <w:bCs/>
          <w:color w:val="auto"/>
          <w:sz w:val="22"/>
          <w:szCs w:val="22"/>
          <w:lang w:val="sr-Cyrl-CS"/>
        </w:rPr>
        <w:t>неприхва</w:t>
      </w:r>
      <w:r w:rsidRPr="00820FCA">
        <w:rPr>
          <w:rFonts w:ascii="Arial" w:hAnsi="Arial" w:cs="Arial"/>
          <w:b/>
          <w:bCs/>
          <w:color w:val="auto"/>
          <w:sz w:val="22"/>
          <w:szCs w:val="22"/>
          <w:lang w:val="ru-RU"/>
        </w:rPr>
        <w:t>т</w:t>
      </w:r>
      <w:r w:rsidRPr="00820FCA">
        <w:rPr>
          <w:rFonts w:ascii="Arial" w:hAnsi="Arial" w:cs="Arial"/>
          <w:b/>
          <w:bCs/>
          <w:color w:val="auto"/>
          <w:sz w:val="22"/>
          <w:szCs w:val="22"/>
          <w:lang w:val="sr-Cyrl-CS"/>
        </w:rPr>
        <w:t>љиву.</w:t>
      </w:r>
    </w:p>
    <w:p w:rsidR="00FD365D" w:rsidRPr="00820FCA" w:rsidRDefault="00775812" w:rsidP="00775812">
      <w:pPr>
        <w:pStyle w:val="ListParagraph"/>
        <w:tabs>
          <w:tab w:val="left" w:pos="680"/>
        </w:tabs>
        <w:ind w:left="0"/>
        <w:jc w:val="both"/>
        <w:rPr>
          <w:rFonts w:ascii="Arial" w:eastAsia="TimesNewRomanPS-BoldMT" w:hAnsi="Arial" w:cs="Arial"/>
          <w:bCs/>
          <w:color w:val="auto"/>
          <w:sz w:val="22"/>
          <w:szCs w:val="22"/>
          <w:lang w:val="ru-RU"/>
        </w:rPr>
      </w:pPr>
      <w:r w:rsidRPr="00820FCA">
        <w:rPr>
          <w:rFonts w:ascii="Arial" w:eastAsia="TimesNewRomanPS-BoldMT" w:hAnsi="Arial" w:cs="Arial"/>
          <w:bCs/>
          <w:color w:val="auto"/>
          <w:sz w:val="22"/>
          <w:szCs w:val="22"/>
          <w:lang w:val="sr-Cyrl-CS"/>
        </w:rPr>
        <w:t xml:space="preserve">         </w:t>
      </w:r>
      <w:r w:rsidRPr="00820FCA">
        <w:rPr>
          <w:rFonts w:ascii="Arial" w:eastAsia="TimesNewRomanPS-BoldMT" w:hAnsi="Arial" w:cs="Arial"/>
          <w:bCs/>
          <w:color w:val="auto"/>
          <w:sz w:val="22"/>
          <w:szCs w:val="22"/>
          <w:lang w:val="ru-RU"/>
        </w:rPr>
        <w:t xml:space="preserve">Понуђачи који су регистровани у </w:t>
      </w:r>
      <w:r w:rsidRPr="00820FCA">
        <w:rPr>
          <w:rFonts w:ascii="Arial" w:eastAsia="TimesNewRomanPS-BoldMT" w:hAnsi="Arial" w:cs="Arial"/>
          <w:b/>
          <w:bCs/>
          <w:color w:val="auto"/>
          <w:sz w:val="22"/>
          <w:szCs w:val="22"/>
          <w:lang w:val="ru-RU"/>
        </w:rPr>
        <w:t>Регистру привредних субјеката</w:t>
      </w:r>
      <w:r w:rsidRPr="00820FCA">
        <w:rPr>
          <w:rFonts w:ascii="Arial" w:eastAsia="TimesNewRomanPS-BoldMT" w:hAnsi="Arial" w:cs="Arial"/>
          <w:bCs/>
          <w:color w:val="auto"/>
          <w:sz w:val="22"/>
          <w:szCs w:val="22"/>
          <w:lang w:val="ru-RU"/>
        </w:rPr>
        <w:t xml:space="preserve"> </w:t>
      </w:r>
      <w:r w:rsidRPr="00820FCA">
        <w:rPr>
          <w:rFonts w:ascii="Arial" w:eastAsia="TimesNewRomanPS-BoldMT" w:hAnsi="Arial" w:cs="Arial"/>
          <w:b/>
          <w:bCs/>
          <w:color w:val="auto"/>
          <w:sz w:val="22"/>
          <w:szCs w:val="22"/>
          <w:lang w:val="ru-RU"/>
        </w:rPr>
        <w:t xml:space="preserve">који води Агенција за привредне регистре </w:t>
      </w:r>
      <w:r w:rsidRPr="00820FCA">
        <w:rPr>
          <w:rFonts w:ascii="Arial" w:eastAsia="TimesNewRomanPS-BoldMT" w:hAnsi="Arial" w:cs="Arial"/>
          <w:bCs/>
          <w:color w:val="auto"/>
          <w:sz w:val="22"/>
          <w:szCs w:val="22"/>
          <w:lang w:val="ru-RU"/>
        </w:rPr>
        <w:t xml:space="preserve">не морају да доставе доказ </w:t>
      </w:r>
      <w:r w:rsidRPr="00820FCA">
        <w:rPr>
          <w:rFonts w:ascii="Arial" w:eastAsia="TimesNewRomanPS-BoldMT" w:hAnsi="Arial" w:cs="Arial"/>
          <w:bCs/>
          <w:color w:val="auto"/>
          <w:sz w:val="22"/>
          <w:szCs w:val="22"/>
          <w:lang w:val="sr-Cyrl-CS"/>
        </w:rPr>
        <w:t>из чл.</w:t>
      </w:r>
      <w:r w:rsidR="00FD365D" w:rsidRPr="00820FCA">
        <w:rPr>
          <w:rFonts w:ascii="Arial" w:eastAsia="TimesNewRomanPS-BoldMT" w:hAnsi="Arial" w:cs="Arial"/>
          <w:bCs/>
          <w:color w:val="auto"/>
          <w:sz w:val="22"/>
          <w:szCs w:val="22"/>
          <w:lang w:val="sr-Cyrl-CS"/>
        </w:rPr>
        <w:t xml:space="preserve"> </w:t>
      </w:r>
      <w:r w:rsidRPr="00820FCA">
        <w:rPr>
          <w:rFonts w:ascii="Arial" w:eastAsia="TimesNewRomanPS-BoldMT" w:hAnsi="Arial" w:cs="Arial"/>
          <w:bCs/>
          <w:color w:val="auto"/>
          <w:sz w:val="22"/>
          <w:szCs w:val="22"/>
          <w:lang w:val="sr-Cyrl-CS"/>
        </w:rPr>
        <w:t>75. ст.1. тач.1)</w:t>
      </w:r>
      <w:r w:rsidR="00FD365D" w:rsidRPr="00820FCA">
        <w:rPr>
          <w:rFonts w:ascii="Arial" w:eastAsia="TimesNewRomanPS-BoldMT" w:hAnsi="Arial" w:cs="Arial"/>
          <w:bCs/>
          <w:color w:val="auto"/>
          <w:sz w:val="22"/>
          <w:szCs w:val="22"/>
          <w:lang w:val="sr-Cyrl-CS"/>
        </w:rPr>
        <w:t xml:space="preserve"> -</w:t>
      </w:r>
      <w:r w:rsidRPr="00820FCA">
        <w:rPr>
          <w:rFonts w:ascii="Arial" w:eastAsia="TimesNewRomanPS-BoldMT" w:hAnsi="Arial" w:cs="Arial"/>
          <w:bCs/>
          <w:color w:val="auto"/>
          <w:sz w:val="22"/>
          <w:szCs w:val="22"/>
          <w:lang w:val="sr-Cyrl-CS"/>
        </w:rPr>
        <w:t xml:space="preserve"> И</w:t>
      </w:r>
      <w:r w:rsidRPr="00820FCA">
        <w:rPr>
          <w:rFonts w:ascii="Arial" w:eastAsia="TimesNewRomanPS-BoldMT" w:hAnsi="Arial" w:cs="Arial"/>
          <w:bCs/>
          <w:color w:val="auto"/>
          <w:sz w:val="22"/>
          <w:szCs w:val="22"/>
          <w:lang w:val="ru-RU"/>
        </w:rPr>
        <w:t>звод из регистра Привредних субјеката А</w:t>
      </w:r>
      <w:r w:rsidR="00FD365D" w:rsidRPr="00820FCA">
        <w:rPr>
          <w:rFonts w:ascii="Arial" w:eastAsia="TimesNewRomanPS-BoldMT" w:hAnsi="Arial" w:cs="Arial"/>
          <w:bCs/>
          <w:color w:val="auto"/>
          <w:sz w:val="22"/>
          <w:szCs w:val="22"/>
          <w:lang w:val="ru-RU"/>
        </w:rPr>
        <w:t>генције за привредне регистре.</w:t>
      </w:r>
    </w:p>
    <w:p w:rsidR="00775812" w:rsidRPr="00820FCA" w:rsidRDefault="00FD365D" w:rsidP="00775812">
      <w:pPr>
        <w:pStyle w:val="ListParagraph"/>
        <w:tabs>
          <w:tab w:val="left" w:pos="680"/>
        </w:tabs>
        <w:ind w:left="0"/>
        <w:jc w:val="both"/>
        <w:rPr>
          <w:rFonts w:ascii="Arial" w:hAnsi="Arial" w:cs="Arial"/>
          <w:color w:val="auto"/>
          <w:sz w:val="22"/>
          <w:szCs w:val="22"/>
          <w:lang w:val="sr-Cyrl-CS"/>
        </w:rPr>
      </w:pPr>
      <w:r w:rsidRPr="00820FCA">
        <w:rPr>
          <w:rFonts w:ascii="Arial" w:eastAsia="TimesNewRomanPS-BoldMT" w:hAnsi="Arial" w:cs="Arial"/>
          <w:bCs/>
          <w:color w:val="auto"/>
          <w:sz w:val="22"/>
          <w:szCs w:val="22"/>
          <w:lang w:val="ru-RU"/>
        </w:rPr>
        <w:t xml:space="preserve">        Понуђачи који су регистровани у</w:t>
      </w:r>
      <w:r w:rsidR="00775812" w:rsidRPr="00820FCA">
        <w:rPr>
          <w:rFonts w:ascii="Arial" w:eastAsia="TimesNewRomanPS-BoldMT" w:hAnsi="Arial" w:cs="Arial"/>
          <w:bCs/>
          <w:color w:val="auto"/>
          <w:sz w:val="22"/>
          <w:szCs w:val="22"/>
          <w:lang w:val="ru-RU"/>
        </w:rPr>
        <w:t xml:space="preserve"> </w:t>
      </w:r>
      <w:r w:rsidR="00775812" w:rsidRPr="00820FCA">
        <w:rPr>
          <w:rFonts w:ascii="Arial" w:eastAsia="TimesNewRomanPS-BoldMT" w:hAnsi="Arial" w:cs="Arial"/>
          <w:b/>
          <w:bCs/>
          <w:color w:val="auto"/>
          <w:sz w:val="22"/>
          <w:szCs w:val="22"/>
          <w:lang w:val="ru-RU"/>
        </w:rPr>
        <w:t>Регистру понуђач</w:t>
      </w:r>
      <w:r w:rsidRPr="00820FCA">
        <w:rPr>
          <w:rFonts w:ascii="Arial" w:eastAsia="TimesNewRomanPS-BoldMT" w:hAnsi="Arial" w:cs="Arial"/>
          <w:b/>
          <w:bCs/>
          <w:color w:val="auto"/>
          <w:sz w:val="22"/>
          <w:szCs w:val="22"/>
          <w:lang w:val="ru-RU"/>
        </w:rPr>
        <w:t>а који води Агенција за привредн</w:t>
      </w:r>
      <w:r w:rsidR="00775812" w:rsidRPr="00820FCA">
        <w:rPr>
          <w:rFonts w:ascii="Arial" w:eastAsia="TimesNewRomanPS-BoldMT" w:hAnsi="Arial" w:cs="Arial"/>
          <w:b/>
          <w:bCs/>
          <w:color w:val="auto"/>
          <w:sz w:val="22"/>
          <w:szCs w:val="22"/>
          <w:lang w:val="ru-RU"/>
        </w:rPr>
        <w:t>е регистре</w:t>
      </w:r>
      <w:r w:rsidR="00775812" w:rsidRPr="00820FCA">
        <w:rPr>
          <w:rFonts w:ascii="Arial" w:eastAsia="TimesNewRomanPS-BoldMT" w:hAnsi="Arial" w:cs="Arial"/>
          <w:bCs/>
          <w:color w:val="auto"/>
          <w:sz w:val="22"/>
          <w:szCs w:val="22"/>
          <w:lang w:val="ru-RU"/>
        </w:rPr>
        <w:t xml:space="preserve"> не морају да доставе д</w:t>
      </w:r>
      <w:r w:rsidRPr="00820FCA">
        <w:rPr>
          <w:rFonts w:ascii="Arial" w:eastAsia="TimesNewRomanPS-BoldMT" w:hAnsi="Arial" w:cs="Arial"/>
          <w:bCs/>
          <w:color w:val="auto"/>
          <w:sz w:val="22"/>
          <w:szCs w:val="22"/>
          <w:lang w:val="ru-RU"/>
        </w:rPr>
        <w:t>оказе из чл.75. ст.1. тач.1) - 4</w:t>
      </w:r>
      <w:r w:rsidR="00775812" w:rsidRPr="00820FCA">
        <w:rPr>
          <w:rFonts w:ascii="Arial" w:eastAsia="TimesNewRomanPS-BoldMT" w:hAnsi="Arial" w:cs="Arial"/>
          <w:bCs/>
          <w:color w:val="auto"/>
          <w:sz w:val="22"/>
          <w:szCs w:val="22"/>
          <w:lang w:val="ru-RU"/>
        </w:rPr>
        <w:t xml:space="preserve">) </w:t>
      </w:r>
      <w:r w:rsidR="00775812" w:rsidRPr="00820FCA">
        <w:rPr>
          <w:rFonts w:ascii="Arial" w:eastAsia="TimesNewRomanPS-BoldMT" w:hAnsi="Arial" w:cs="Arial"/>
          <w:bCs/>
          <w:color w:val="auto"/>
          <w:sz w:val="22"/>
          <w:szCs w:val="22"/>
          <w:lang w:val="sr-Cyrl-CS"/>
        </w:rPr>
        <w:t xml:space="preserve">који </w:t>
      </w:r>
      <w:r w:rsidR="00775812" w:rsidRPr="00820FCA">
        <w:rPr>
          <w:rFonts w:ascii="Arial" w:eastAsia="TimesNewRomanPS-BoldMT" w:hAnsi="Arial" w:cs="Arial"/>
          <w:bCs/>
          <w:color w:val="auto"/>
          <w:sz w:val="22"/>
          <w:szCs w:val="22"/>
          <w:lang w:val="ru-RU"/>
        </w:rPr>
        <w:t>је јавно доступан на интернет страници Агенције за привредне регистре.</w:t>
      </w:r>
    </w:p>
    <w:p w:rsidR="00775812" w:rsidRPr="00820FCA" w:rsidRDefault="00775812" w:rsidP="00775812">
      <w:pPr>
        <w:pStyle w:val="ListParagraph"/>
        <w:tabs>
          <w:tab w:val="left" w:pos="680"/>
        </w:tabs>
        <w:ind w:left="0"/>
        <w:jc w:val="both"/>
        <w:rPr>
          <w:rFonts w:ascii="Arial" w:eastAsia="TimesNewRomanPS-BoldMT" w:hAnsi="Arial" w:cs="Arial"/>
          <w:bCs/>
          <w:color w:val="auto"/>
          <w:sz w:val="22"/>
          <w:szCs w:val="22"/>
          <w:lang w:val="sr-Cyrl-CS"/>
        </w:rPr>
      </w:pPr>
      <w:r w:rsidRPr="00820FCA">
        <w:rPr>
          <w:rFonts w:ascii="Arial" w:eastAsia="TimesNewRomanPS-BoldMT" w:hAnsi="Arial" w:cs="Arial"/>
          <w:bCs/>
          <w:color w:val="auto"/>
          <w:sz w:val="22"/>
          <w:szCs w:val="22"/>
          <w:lang w:val="sr-Cyrl-CS"/>
        </w:rPr>
        <w:t xml:space="preserve">         </w:t>
      </w:r>
      <w:r w:rsidRPr="00820FCA">
        <w:rPr>
          <w:rFonts w:ascii="Arial" w:eastAsia="TimesNewRomanPS-BoldMT" w:hAnsi="Arial" w:cs="Arial"/>
          <w:bCs/>
          <w:color w:val="auto"/>
          <w:sz w:val="22"/>
          <w:szCs w:val="22"/>
          <w:lang w:val="ru-RU"/>
        </w:rPr>
        <w:t>Н</w:t>
      </w:r>
      <w:r w:rsidRPr="00820FCA">
        <w:rPr>
          <w:rFonts w:ascii="Arial" w:eastAsia="TimesNewRomanPS-BoldMT" w:hAnsi="Arial" w:cs="Arial"/>
          <w:bCs/>
          <w:color w:val="auto"/>
          <w:sz w:val="22"/>
          <w:szCs w:val="22"/>
          <w:lang w:val="sr-Cyrl-CS"/>
        </w:rPr>
        <w:t>а</w:t>
      </w:r>
      <w:r w:rsidRPr="00820FCA">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820FCA">
        <w:rPr>
          <w:rFonts w:ascii="Arial" w:eastAsia="TimesNewRomanPS-BoldMT" w:hAnsi="Arial" w:cs="Arial"/>
          <w:b/>
          <w:bCs/>
          <w:color w:val="auto"/>
          <w:sz w:val="22"/>
          <w:szCs w:val="22"/>
          <w:lang w:val="ru-RU"/>
        </w:rPr>
        <w:t>понуђач наведе у понуди интернет страницу</w:t>
      </w:r>
      <w:r w:rsidRPr="00820FCA">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775812" w:rsidRPr="00820FCA" w:rsidRDefault="00775812" w:rsidP="00775812">
      <w:pPr>
        <w:jc w:val="both"/>
        <w:rPr>
          <w:rFonts w:ascii="Arial" w:eastAsia="TimesNewRomanPS-BoldMT" w:hAnsi="Arial" w:cs="Arial"/>
          <w:bCs/>
          <w:color w:val="auto"/>
          <w:sz w:val="22"/>
          <w:szCs w:val="22"/>
          <w:lang w:val="ru-RU"/>
        </w:rPr>
      </w:pPr>
      <w:r w:rsidRPr="00820FCA">
        <w:rPr>
          <w:rFonts w:ascii="Arial" w:eastAsia="TimesNewRomanPS-BoldMT" w:hAnsi="Arial" w:cs="Arial"/>
          <w:bCs/>
          <w:color w:val="auto"/>
          <w:sz w:val="22"/>
          <w:szCs w:val="22"/>
          <w:lang w:val="ru-RU"/>
        </w:rPr>
        <w:t xml:space="preserve">           Уколико је доказ о испуњености услова </w:t>
      </w:r>
      <w:r w:rsidRPr="00820FCA">
        <w:rPr>
          <w:rFonts w:ascii="Arial" w:eastAsia="TimesNewRomanPS-BoldMT" w:hAnsi="Arial" w:cs="Arial"/>
          <w:b/>
          <w:bCs/>
          <w:color w:val="auto"/>
          <w:sz w:val="22"/>
          <w:szCs w:val="22"/>
          <w:lang w:val="ru-RU"/>
        </w:rPr>
        <w:t>електронски документ</w:t>
      </w:r>
      <w:r w:rsidRPr="00820FCA">
        <w:rPr>
          <w:rFonts w:ascii="Arial" w:eastAsia="TimesNewRomanPS-BoldMT" w:hAnsi="Arial" w:cs="Arial"/>
          <w:bCs/>
          <w:color w:val="auto"/>
          <w:sz w:val="22"/>
          <w:szCs w:val="22"/>
          <w:lang w:val="ru-RU"/>
        </w:rPr>
        <w:t>,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75812" w:rsidRPr="008671B2" w:rsidRDefault="00775812" w:rsidP="00775812">
      <w:pPr>
        <w:pStyle w:val="ListParagraph"/>
        <w:tabs>
          <w:tab w:val="left" w:pos="680"/>
        </w:tabs>
        <w:ind w:left="0"/>
        <w:jc w:val="both"/>
        <w:rPr>
          <w:rFonts w:ascii="Arial" w:hAnsi="Arial" w:cs="Arial"/>
          <w:color w:val="auto"/>
          <w:sz w:val="22"/>
          <w:szCs w:val="22"/>
          <w:lang w:val="sr-Cyrl-CS"/>
        </w:rPr>
      </w:pPr>
      <w:r w:rsidRPr="00820FCA">
        <w:rPr>
          <w:rFonts w:ascii="Arial" w:eastAsia="TimesNewRomanPSMT" w:hAnsi="Arial" w:cs="Arial"/>
          <w:bCs/>
          <w:color w:val="auto"/>
          <w:sz w:val="22"/>
          <w:szCs w:val="22"/>
          <w:lang w:val="sr-Cyrl-CS"/>
        </w:rPr>
        <w:t xml:space="preserve">           </w:t>
      </w:r>
      <w:r w:rsidRPr="00820FCA">
        <w:rPr>
          <w:rFonts w:ascii="Arial" w:eastAsia="TimesNewRomanPSMT" w:hAnsi="Arial" w:cs="Arial"/>
          <w:bCs/>
          <w:color w:val="auto"/>
          <w:sz w:val="22"/>
          <w:szCs w:val="22"/>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75812" w:rsidRPr="00820FCA" w:rsidRDefault="008671B2" w:rsidP="00775812">
      <w:pPr>
        <w:pStyle w:val="ListParagraph"/>
        <w:tabs>
          <w:tab w:val="left" w:pos="680"/>
        </w:tabs>
        <w:ind w:left="0"/>
        <w:jc w:val="both"/>
        <w:rPr>
          <w:rFonts w:ascii="Arial" w:eastAsia="TimesNewRomanPSMT" w:hAnsi="Arial" w:cs="Arial"/>
          <w:bCs/>
          <w:color w:val="auto"/>
          <w:sz w:val="22"/>
          <w:szCs w:val="22"/>
          <w:lang w:val="ru-RU"/>
        </w:rPr>
      </w:pPr>
      <w:r>
        <w:rPr>
          <w:rFonts w:ascii="Arial" w:eastAsia="TimesNewRomanPSMT" w:hAnsi="Arial" w:cs="Arial"/>
          <w:bCs/>
          <w:color w:val="auto"/>
          <w:sz w:val="22"/>
          <w:szCs w:val="22"/>
          <w:lang w:val="sr-Cyrl-CS"/>
        </w:rPr>
        <w:t xml:space="preserve">          </w:t>
      </w:r>
      <w:r w:rsidR="00775812" w:rsidRPr="00820FCA">
        <w:rPr>
          <w:rFonts w:ascii="Arial" w:eastAsia="TimesNewRomanPSMT" w:hAnsi="Arial" w:cs="Arial"/>
          <w:bCs/>
          <w:color w:val="auto"/>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2787" w:rsidRDefault="00AE2787" w:rsidP="00775812">
      <w:pPr>
        <w:pStyle w:val="ListParagraph"/>
        <w:tabs>
          <w:tab w:val="left" w:pos="680"/>
        </w:tabs>
        <w:ind w:left="0"/>
        <w:jc w:val="both"/>
        <w:rPr>
          <w:rFonts w:ascii="Arial" w:eastAsia="TimesNewRomanPSMT" w:hAnsi="Arial" w:cs="Arial"/>
          <w:bCs/>
          <w:color w:val="auto"/>
          <w:sz w:val="22"/>
          <w:szCs w:val="22"/>
          <w:lang w:val="ru-RU"/>
        </w:rPr>
      </w:pP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DB34A2" w:rsidRPr="00820FCA" w:rsidRDefault="00DB34A2" w:rsidP="00897095">
      <w:pPr>
        <w:shd w:val="clear" w:color="auto" w:fill="C6D9F1"/>
        <w:jc w:val="center"/>
        <w:rPr>
          <w:rFonts w:ascii="Arial" w:hAnsi="Arial" w:cs="Arial"/>
          <w:b/>
          <w:bCs/>
          <w:iCs/>
          <w:sz w:val="22"/>
          <w:szCs w:val="22"/>
          <w:lang w:val="ru-RU"/>
        </w:rPr>
      </w:pPr>
      <w:r w:rsidRPr="00820FCA">
        <w:rPr>
          <w:rFonts w:ascii="Arial" w:hAnsi="Arial" w:cs="Arial"/>
          <w:b/>
          <w:bCs/>
          <w:iCs/>
          <w:sz w:val="22"/>
          <w:szCs w:val="22"/>
        </w:rPr>
        <w:lastRenderedPageBreak/>
        <w:t>V</w:t>
      </w:r>
      <w:r w:rsidRPr="00820FCA">
        <w:rPr>
          <w:rFonts w:ascii="Arial" w:hAnsi="Arial" w:cs="Arial"/>
          <w:b/>
          <w:bCs/>
          <w:iCs/>
          <w:sz w:val="22"/>
          <w:szCs w:val="22"/>
          <w:lang w:val="ru-RU"/>
        </w:rPr>
        <w:t xml:space="preserve">  УПУТСТВО ПОНУЂАЧИМА КАКО ДА САЧИНЕ ПОНУДУ</w:t>
      </w:r>
    </w:p>
    <w:p w:rsidR="00DB34A2" w:rsidRPr="00820FCA" w:rsidRDefault="00DB34A2" w:rsidP="00DB34A2">
      <w:pPr>
        <w:jc w:val="both"/>
        <w:rPr>
          <w:rFonts w:ascii="Arial" w:hAnsi="Arial" w:cs="Arial"/>
          <w:b/>
          <w:bCs/>
          <w:i/>
          <w:iCs/>
          <w:sz w:val="22"/>
          <w:szCs w:val="22"/>
          <w:lang w:val="ru-RU"/>
        </w:rPr>
      </w:pPr>
    </w:p>
    <w:p w:rsidR="00DB34A2" w:rsidRPr="00820FCA" w:rsidRDefault="00DB34A2" w:rsidP="00DB34A2">
      <w:pPr>
        <w:jc w:val="both"/>
        <w:rPr>
          <w:rFonts w:ascii="Arial" w:hAnsi="Arial" w:cs="Arial"/>
          <w:b/>
          <w:bCs/>
          <w:iCs/>
          <w:sz w:val="22"/>
          <w:szCs w:val="22"/>
          <w:lang w:val="ru-RU"/>
        </w:rPr>
      </w:pPr>
      <w:r w:rsidRPr="00820FCA">
        <w:rPr>
          <w:rFonts w:ascii="Arial" w:hAnsi="Arial" w:cs="Arial"/>
          <w:b/>
          <w:bCs/>
          <w:iCs/>
          <w:sz w:val="22"/>
          <w:szCs w:val="22"/>
          <w:lang w:val="ru-RU"/>
        </w:rPr>
        <w:t>1. ПОДАЦИ О ЈЕЗИКУ НА КОЈЕМ ПОНУДА МОРА ДА БУДЕ САСТАВЉЕНА</w:t>
      </w:r>
    </w:p>
    <w:p w:rsidR="00DB34A2" w:rsidRPr="00820FCA" w:rsidRDefault="00DB34A2" w:rsidP="00574C88">
      <w:pPr>
        <w:pStyle w:val="Default"/>
        <w:jc w:val="both"/>
        <w:rPr>
          <w:sz w:val="22"/>
          <w:szCs w:val="22"/>
          <w:lang w:val="ru-RU"/>
        </w:rPr>
      </w:pPr>
      <w:r w:rsidRPr="00820FCA">
        <w:rPr>
          <w:sz w:val="22"/>
          <w:szCs w:val="22"/>
          <w:lang w:val="sr-Cyrl-CS"/>
        </w:rPr>
        <w:t xml:space="preserve">       </w:t>
      </w:r>
      <w:r w:rsidRPr="00820FCA">
        <w:rPr>
          <w:sz w:val="22"/>
          <w:szCs w:val="22"/>
          <w:lang w:val="ru-RU"/>
        </w:rPr>
        <w:t>Понуђач подноси понуду на српском језику.</w:t>
      </w:r>
      <w:r w:rsidR="00574C88" w:rsidRPr="00820FCA">
        <w:rPr>
          <w:color w:val="auto"/>
          <w:sz w:val="22"/>
          <w:szCs w:val="22"/>
          <w:lang w:val="ru-RU"/>
        </w:rPr>
        <w:t xml:space="preserve"> </w:t>
      </w:r>
    </w:p>
    <w:p w:rsidR="00DB34A2" w:rsidRPr="00820FCA" w:rsidRDefault="00DB34A2" w:rsidP="00CB1D02">
      <w:pPr>
        <w:jc w:val="both"/>
        <w:rPr>
          <w:rFonts w:ascii="Arial" w:hAnsi="Arial" w:cs="Arial"/>
          <w:sz w:val="22"/>
          <w:szCs w:val="22"/>
          <w:lang w:val="ru-RU"/>
        </w:rPr>
      </w:pPr>
    </w:p>
    <w:p w:rsidR="00DB34A2" w:rsidRPr="00820FCA" w:rsidRDefault="00DB34A2" w:rsidP="00CB1D02">
      <w:pPr>
        <w:jc w:val="both"/>
        <w:rPr>
          <w:rFonts w:ascii="Arial" w:eastAsia="TimesNewRomanPSMT" w:hAnsi="Arial" w:cs="Arial"/>
          <w:bCs/>
          <w:sz w:val="22"/>
          <w:szCs w:val="22"/>
          <w:lang w:val="ru-RU"/>
        </w:rPr>
      </w:pPr>
      <w:r w:rsidRPr="00820FCA">
        <w:rPr>
          <w:rFonts w:ascii="Arial" w:hAnsi="Arial" w:cs="Arial"/>
          <w:b/>
          <w:bCs/>
          <w:iCs/>
          <w:sz w:val="22"/>
          <w:szCs w:val="22"/>
          <w:lang w:val="ru-RU"/>
        </w:rPr>
        <w:t>2. НАЧИН НА КОЈИ ПОНУДА МОРА ДА БУДЕ САЧИЊЕНА</w:t>
      </w:r>
    </w:p>
    <w:p w:rsidR="00DB34A2" w:rsidRPr="00820FCA" w:rsidRDefault="00DB34A2" w:rsidP="00CB1D02">
      <w:pPr>
        <w:jc w:val="both"/>
        <w:rPr>
          <w:rFonts w:ascii="Arial" w:eastAsia="TimesNewRomanPSMT" w:hAnsi="Arial" w:cs="Arial"/>
          <w:bCs/>
          <w:sz w:val="22"/>
          <w:szCs w:val="22"/>
          <w:lang w:val="ru-RU"/>
        </w:rPr>
      </w:pPr>
      <w:r w:rsidRPr="00820FCA">
        <w:rPr>
          <w:rFonts w:ascii="Arial" w:eastAsia="TimesNewRomanPSMT" w:hAnsi="Arial" w:cs="Arial"/>
          <w:bCs/>
          <w:sz w:val="22"/>
          <w:szCs w:val="22"/>
          <w:lang w:val="sr-Cyrl-CS"/>
        </w:rPr>
        <w:t xml:space="preserve">        </w:t>
      </w:r>
      <w:r w:rsidRPr="00820FCA">
        <w:rPr>
          <w:rFonts w:ascii="Arial" w:eastAsia="TimesNewRomanPSMT" w:hAnsi="Arial" w:cs="Arial"/>
          <w:bCs/>
          <w:sz w:val="22"/>
          <w:szCs w:val="22"/>
          <w:lang w:val="ru-RU"/>
        </w:rPr>
        <w:t xml:space="preserve">Понуђач понуду подноси </w:t>
      </w:r>
      <w:r w:rsidRPr="00820FCA">
        <w:rPr>
          <w:rFonts w:ascii="Arial" w:eastAsia="TimesNewRomanPSMT" w:hAnsi="Arial" w:cs="Arial"/>
          <w:b/>
          <w:bCs/>
          <w:sz w:val="22"/>
          <w:szCs w:val="22"/>
          <w:lang w:val="ru-RU"/>
        </w:rPr>
        <w:t>непосредно или путем поште</w:t>
      </w:r>
      <w:r w:rsidRPr="00820FCA">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DB34A2" w:rsidRPr="00820FCA" w:rsidRDefault="00DB34A2" w:rsidP="00CB1D02">
      <w:pPr>
        <w:jc w:val="both"/>
        <w:rPr>
          <w:rFonts w:ascii="Arial" w:eastAsia="TimesNewRomanPSMT" w:hAnsi="Arial" w:cs="Arial"/>
          <w:bCs/>
          <w:sz w:val="22"/>
          <w:szCs w:val="22"/>
          <w:lang w:val="ru-RU"/>
        </w:rPr>
      </w:pPr>
      <w:r w:rsidRPr="00820FCA">
        <w:rPr>
          <w:rFonts w:ascii="Arial" w:eastAsia="TimesNewRomanPSMT" w:hAnsi="Arial" w:cs="Arial"/>
          <w:bCs/>
          <w:sz w:val="22"/>
          <w:szCs w:val="22"/>
          <w:lang w:val="sr-Cyrl-CS"/>
        </w:rPr>
        <w:t xml:space="preserve">        </w:t>
      </w:r>
      <w:r w:rsidRPr="00820FCA">
        <w:rPr>
          <w:rFonts w:ascii="Arial" w:eastAsia="TimesNewRomanPSMT" w:hAnsi="Arial" w:cs="Arial"/>
          <w:bCs/>
          <w:sz w:val="22"/>
          <w:szCs w:val="22"/>
          <w:lang w:val="ru-RU"/>
        </w:rPr>
        <w:t xml:space="preserve">На полеђини коверте или на кутији навести </w:t>
      </w:r>
      <w:r w:rsidRPr="00820FCA">
        <w:rPr>
          <w:rFonts w:ascii="Arial" w:eastAsia="TimesNewRomanPSMT" w:hAnsi="Arial" w:cs="Arial"/>
          <w:b/>
          <w:bCs/>
          <w:sz w:val="22"/>
          <w:szCs w:val="22"/>
          <w:lang w:val="ru-RU"/>
        </w:rPr>
        <w:t>назив</w:t>
      </w:r>
      <w:r w:rsidRPr="00820FCA">
        <w:rPr>
          <w:rFonts w:ascii="Arial" w:eastAsia="TimesNewRomanPSMT" w:hAnsi="Arial" w:cs="Arial"/>
          <w:b/>
          <w:bCs/>
          <w:sz w:val="22"/>
          <w:szCs w:val="22"/>
          <w:lang w:val="sr-Cyrl-CS"/>
        </w:rPr>
        <w:t xml:space="preserve"> и адресу</w:t>
      </w:r>
      <w:r w:rsidRPr="00820FCA">
        <w:rPr>
          <w:rFonts w:ascii="Arial" w:eastAsia="TimesNewRomanPSMT" w:hAnsi="Arial" w:cs="Arial"/>
          <w:b/>
          <w:bCs/>
          <w:sz w:val="22"/>
          <w:szCs w:val="22"/>
          <w:lang w:val="ru-RU"/>
        </w:rPr>
        <w:t xml:space="preserve"> понуђача</w:t>
      </w:r>
      <w:r w:rsidRPr="00820FCA">
        <w:rPr>
          <w:rFonts w:ascii="Arial" w:eastAsia="TimesNewRomanPSMT" w:hAnsi="Arial" w:cs="Arial"/>
          <w:bCs/>
          <w:sz w:val="22"/>
          <w:szCs w:val="22"/>
          <w:lang w:val="ru-RU"/>
        </w:rPr>
        <w:t xml:space="preserve">. </w:t>
      </w:r>
    </w:p>
    <w:p w:rsidR="00313E0F" w:rsidRPr="00820FCA" w:rsidRDefault="00DB34A2" w:rsidP="00CB1D02">
      <w:pPr>
        <w:jc w:val="both"/>
        <w:rPr>
          <w:rFonts w:ascii="Arial" w:eastAsia="TimesNewRomanPSMT" w:hAnsi="Arial" w:cs="Arial"/>
          <w:b/>
          <w:bCs/>
          <w:color w:val="auto"/>
          <w:sz w:val="22"/>
          <w:szCs w:val="22"/>
          <w:lang w:val="ru-RU"/>
        </w:rPr>
      </w:pPr>
      <w:r w:rsidRPr="00820FCA">
        <w:rPr>
          <w:rFonts w:ascii="Arial" w:eastAsia="TimesNewRomanPSMT" w:hAnsi="Arial" w:cs="Arial"/>
          <w:bCs/>
          <w:color w:val="auto"/>
          <w:sz w:val="22"/>
          <w:szCs w:val="22"/>
          <w:lang w:val="sr-Cyrl-CS"/>
        </w:rPr>
        <w:t xml:space="preserve">        </w:t>
      </w:r>
      <w:r w:rsidRPr="00820FCA">
        <w:rPr>
          <w:rFonts w:ascii="Arial" w:eastAsia="TimesNewRomanPSMT" w:hAnsi="Arial" w:cs="Arial"/>
          <w:bCs/>
          <w:color w:val="auto"/>
          <w:sz w:val="22"/>
          <w:szCs w:val="22"/>
          <w:lang w:val="ru-RU"/>
        </w:rPr>
        <w:t xml:space="preserve">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color w:val="auto"/>
          <w:sz w:val="22"/>
          <w:szCs w:val="22"/>
          <w:lang w:val="ru-RU"/>
        </w:rPr>
        <w:t>навести називе и адресу свих учесника у заједничкој понуди</w:t>
      </w:r>
    </w:p>
    <w:p w:rsidR="00313E0F" w:rsidRPr="00820FCA" w:rsidRDefault="00313E0F" w:rsidP="00CB1D02">
      <w:pPr>
        <w:jc w:val="both"/>
        <w:rPr>
          <w:rFonts w:ascii="Arial" w:eastAsia="TimesNewRomanPSMT" w:hAnsi="Arial" w:cs="Arial"/>
          <w:b/>
          <w:bCs/>
          <w:color w:val="auto"/>
          <w:sz w:val="22"/>
          <w:szCs w:val="22"/>
          <w:lang w:val="ru-RU"/>
        </w:rPr>
      </w:pPr>
      <w:r w:rsidRPr="00820FCA">
        <w:rPr>
          <w:rFonts w:ascii="Arial" w:eastAsia="Times New Roman" w:hAnsi="Arial" w:cs="Arial"/>
          <w:color w:val="auto"/>
          <w:kern w:val="0"/>
          <w:sz w:val="22"/>
          <w:szCs w:val="22"/>
          <w:lang w:val="sr-Cyrl-CS" w:eastAsia="en-US"/>
        </w:rPr>
        <w:t xml:space="preserve">   </w:t>
      </w:r>
      <w:r w:rsidR="00572135" w:rsidRPr="00820FCA">
        <w:rPr>
          <w:rFonts w:ascii="Arial" w:eastAsia="Times New Roman" w:hAnsi="Arial" w:cs="Arial"/>
          <w:color w:val="auto"/>
          <w:kern w:val="0"/>
          <w:sz w:val="22"/>
          <w:szCs w:val="22"/>
          <w:lang w:val="sr-Cyrl-CS" w:eastAsia="en-US"/>
        </w:rPr>
        <w:t xml:space="preserve">     </w:t>
      </w:r>
      <w:r w:rsidRPr="00820FCA">
        <w:rPr>
          <w:rFonts w:ascii="Arial" w:eastAsia="Times New Roman" w:hAnsi="Arial" w:cs="Arial"/>
          <w:color w:val="auto"/>
          <w:kern w:val="0"/>
          <w:sz w:val="22"/>
          <w:szCs w:val="22"/>
          <w:lang w:val="sr-Cyrl-CS" w:eastAsia="en-US"/>
        </w:rPr>
        <w:t xml:space="preserve"> </w:t>
      </w:r>
      <w:r w:rsidRPr="00820FCA">
        <w:rPr>
          <w:rFonts w:ascii="Arial" w:eastAsia="Times New Roman" w:hAnsi="Arial" w:cs="Arial"/>
          <w:b/>
          <w:color w:val="auto"/>
          <w:kern w:val="0"/>
          <w:sz w:val="22"/>
          <w:szCs w:val="22"/>
          <w:lang w:val="ru-RU" w:eastAsia="en-US"/>
        </w:rPr>
        <w:t>Понуда мора да садржи</w:t>
      </w:r>
      <w:r w:rsidR="00572135" w:rsidRPr="00820FCA">
        <w:rPr>
          <w:rFonts w:ascii="Arial" w:eastAsia="Times New Roman" w:hAnsi="Arial" w:cs="Arial"/>
          <w:b/>
          <w:color w:val="auto"/>
          <w:kern w:val="0"/>
          <w:sz w:val="22"/>
          <w:szCs w:val="22"/>
          <w:lang w:val="ru-RU" w:eastAsia="en-US"/>
        </w:rPr>
        <w:t>:</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820FCA">
        <w:rPr>
          <w:rFonts w:ascii="Arial" w:eastAsia="Times New Roman" w:hAnsi="Arial" w:cs="Arial"/>
          <w:color w:val="auto"/>
          <w:kern w:val="0"/>
          <w:sz w:val="22"/>
          <w:szCs w:val="22"/>
          <w:lang w:val="sr-Cyrl-CS" w:eastAsia="en-US"/>
        </w:rPr>
        <w:t>-Образац</w:t>
      </w:r>
      <w:r w:rsidR="008671B2">
        <w:rPr>
          <w:rFonts w:ascii="Arial" w:eastAsia="Times New Roman" w:hAnsi="Arial" w:cs="Arial"/>
          <w:color w:val="auto"/>
          <w:kern w:val="0"/>
          <w:sz w:val="22"/>
          <w:szCs w:val="22"/>
          <w:lang w:val="sr-Cyrl-CS" w:eastAsia="en-US"/>
        </w:rPr>
        <w:t xml:space="preserve"> </w:t>
      </w:r>
      <w:r w:rsidRPr="00820FCA">
        <w:rPr>
          <w:rFonts w:ascii="Arial" w:eastAsia="Times New Roman" w:hAnsi="Arial" w:cs="Arial"/>
          <w:color w:val="auto"/>
          <w:kern w:val="0"/>
          <w:sz w:val="22"/>
          <w:szCs w:val="22"/>
          <w:lang w:val="ru-RU" w:eastAsia="en-US"/>
        </w:rPr>
        <w:t xml:space="preserve">Техничке </w:t>
      </w:r>
      <w:r w:rsidRPr="00820FCA">
        <w:rPr>
          <w:rFonts w:ascii="Arial" w:eastAsia="Times New Roman" w:hAnsi="Arial" w:cs="Arial"/>
          <w:color w:val="auto"/>
          <w:kern w:val="0"/>
          <w:sz w:val="22"/>
          <w:szCs w:val="22"/>
          <w:lang w:val="sr-Cyrl-CS" w:eastAsia="en-US"/>
        </w:rPr>
        <w:t>специфкације</w:t>
      </w:r>
      <w:r w:rsidR="00E873F3">
        <w:rPr>
          <w:rFonts w:ascii="Arial" w:eastAsia="Times New Roman" w:hAnsi="Arial" w:cs="Arial"/>
          <w:color w:val="auto"/>
          <w:kern w:val="0"/>
          <w:sz w:val="22"/>
          <w:szCs w:val="22"/>
          <w:lang w:val="sr-Cyrl-CS" w:eastAsia="en-US"/>
        </w:rPr>
        <w:t xml:space="preserve"> (карактеристике)</w:t>
      </w:r>
      <w:r w:rsidRPr="00820FCA">
        <w:rPr>
          <w:rFonts w:ascii="Arial" w:eastAsia="Times New Roman" w:hAnsi="Arial" w:cs="Arial"/>
          <w:color w:val="auto"/>
          <w:kern w:val="0"/>
          <w:sz w:val="22"/>
          <w:szCs w:val="22"/>
          <w:lang w:val="sr-Cyrl-CS" w:eastAsia="en-US"/>
        </w:rPr>
        <w:t xml:space="preserve"> </w:t>
      </w:r>
      <w:r w:rsidRPr="00820FCA">
        <w:rPr>
          <w:rFonts w:ascii="Arial" w:eastAsia="Times New Roman" w:hAnsi="Arial" w:cs="Arial"/>
          <w:color w:val="auto"/>
          <w:kern w:val="0"/>
          <w:sz w:val="22"/>
          <w:szCs w:val="22"/>
          <w:lang w:val="ru-RU" w:eastAsia="en-US"/>
        </w:rPr>
        <w:t>предмета набавке</w:t>
      </w:r>
      <w:r w:rsidRPr="00820FCA">
        <w:rPr>
          <w:rFonts w:ascii="Arial" w:eastAsia="Times New Roman" w:hAnsi="Arial" w:cs="Arial"/>
          <w:color w:val="auto"/>
          <w:kern w:val="0"/>
          <w:sz w:val="22"/>
          <w:szCs w:val="22"/>
          <w:lang w:val="sr-Cyrl-CS" w:eastAsia="en-US"/>
        </w:rPr>
        <w:t>, потписан и оверен</w:t>
      </w:r>
      <w:r w:rsidR="00AE2787" w:rsidRPr="00820FCA">
        <w:rPr>
          <w:rFonts w:ascii="Arial" w:eastAsia="Times New Roman" w:hAnsi="Arial" w:cs="Arial"/>
          <w:color w:val="auto"/>
          <w:kern w:val="0"/>
          <w:sz w:val="22"/>
          <w:szCs w:val="22"/>
          <w:lang w:val="sr-Cyrl-CS" w:eastAsia="en-US"/>
        </w:rPr>
        <w:t>;</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820FCA">
        <w:rPr>
          <w:rFonts w:ascii="Arial" w:eastAsia="Times New Roman" w:hAnsi="Arial" w:cs="Arial"/>
          <w:color w:val="auto"/>
          <w:kern w:val="0"/>
          <w:sz w:val="22"/>
          <w:szCs w:val="22"/>
          <w:lang w:val="ru-RU" w:eastAsia="en-US"/>
        </w:rPr>
        <w:t>-Доказе о испуњености услова из чл. 75. и 76. Закона, наведене у Упутству како се доказује</w:t>
      </w:r>
      <w:r w:rsidR="00CB1D02" w:rsidRPr="00820FCA">
        <w:rPr>
          <w:rFonts w:ascii="Arial" w:eastAsia="Times New Roman" w:hAnsi="Arial" w:cs="Arial"/>
          <w:color w:val="auto"/>
          <w:kern w:val="0"/>
          <w:sz w:val="22"/>
          <w:szCs w:val="22"/>
          <w:lang w:val="ru-RU" w:eastAsia="en-US"/>
        </w:rPr>
        <w:t xml:space="preserve"> </w:t>
      </w:r>
      <w:r w:rsidRPr="00820FCA">
        <w:rPr>
          <w:rFonts w:ascii="Arial" w:eastAsia="Times New Roman" w:hAnsi="Arial" w:cs="Arial"/>
          <w:color w:val="auto"/>
          <w:kern w:val="0"/>
          <w:sz w:val="22"/>
          <w:szCs w:val="22"/>
          <w:lang w:val="ru-RU" w:eastAsia="en-US"/>
        </w:rPr>
        <w:t>испуњеност услова;</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820FCA">
        <w:rPr>
          <w:rFonts w:ascii="Arial" w:eastAsia="Times New Roman" w:hAnsi="Arial" w:cs="Arial"/>
          <w:color w:val="auto"/>
          <w:kern w:val="0"/>
          <w:sz w:val="22"/>
          <w:szCs w:val="22"/>
          <w:lang w:val="ru-RU" w:eastAsia="en-US"/>
        </w:rPr>
        <w:t>-Споразум којим се понуђачи из групе међусобно и према наручиоцу обавезују на</w:t>
      </w:r>
      <w:r w:rsidR="00CB1D02" w:rsidRPr="00820FCA">
        <w:rPr>
          <w:rFonts w:ascii="Arial" w:eastAsia="Times New Roman" w:hAnsi="Arial" w:cs="Arial"/>
          <w:color w:val="auto"/>
          <w:kern w:val="0"/>
          <w:sz w:val="22"/>
          <w:szCs w:val="22"/>
          <w:lang w:val="ru-RU" w:eastAsia="en-US"/>
        </w:rPr>
        <w:t xml:space="preserve"> </w:t>
      </w:r>
      <w:r w:rsidRPr="00820FCA">
        <w:rPr>
          <w:rFonts w:ascii="Arial" w:eastAsia="Times New Roman" w:hAnsi="Arial" w:cs="Arial"/>
          <w:color w:val="auto"/>
          <w:kern w:val="0"/>
          <w:sz w:val="22"/>
          <w:szCs w:val="22"/>
          <w:lang w:val="ru-RU" w:eastAsia="en-US"/>
        </w:rPr>
        <w:t>извршење јавне набавке - уколико понуду подноси група понуђача;</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820FCA">
        <w:rPr>
          <w:rFonts w:ascii="Arial" w:eastAsia="Times New Roman" w:hAnsi="Arial" w:cs="Arial"/>
          <w:color w:val="auto"/>
          <w:kern w:val="0"/>
          <w:sz w:val="22"/>
          <w:szCs w:val="22"/>
          <w:lang w:val="ru-RU" w:eastAsia="en-US"/>
        </w:rPr>
        <w:t>-Образац понуде, попуњен, потписан и печатом оверен;</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820FCA">
        <w:rPr>
          <w:rFonts w:ascii="Arial" w:eastAsia="Times New Roman" w:hAnsi="Arial" w:cs="Arial"/>
          <w:color w:val="auto"/>
          <w:kern w:val="0"/>
          <w:sz w:val="22"/>
          <w:szCs w:val="22"/>
          <w:lang w:val="sr-Cyrl-CS" w:eastAsia="en-US"/>
        </w:rPr>
        <w:t>-Образац предмера и предрачуна радова</w:t>
      </w:r>
      <w:r w:rsidR="00AE2787" w:rsidRPr="00820FCA">
        <w:rPr>
          <w:rFonts w:ascii="Arial" w:eastAsia="Times New Roman" w:hAnsi="Arial" w:cs="Arial"/>
          <w:color w:val="auto"/>
          <w:kern w:val="0"/>
          <w:sz w:val="22"/>
          <w:szCs w:val="22"/>
          <w:lang w:val="sr-Cyrl-CS" w:eastAsia="en-US"/>
        </w:rPr>
        <w:t>;</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820FCA">
        <w:rPr>
          <w:rFonts w:ascii="Arial" w:eastAsia="Times New Roman" w:hAnsi="Arial" w:cs="Arial"/>
          <w:color w:val="auto"/>
          <w:kern w:val="0"/>
          <w:sz w:val="22"/>
          <w:szCs w:val="22"/>
          <w:lang w:val="ru-RU" w:eastAsia="en-US"/>
        </w:rPr>
        <w:t>-Образац структуре цене, попуњен, потписан и печатом оверен;</w:t>
      </w:r>
    </w:p>
    <w:p w:rsidR="00313E0F" w:rsidRPr="00820FCA" w:rsidRDefault="00CB1D02"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820FCA">
        <w:rPr>
          <w:rFonts w:ascii="Arial" w:eastAsia="Times New Roman" w:hAnsi="Arial" w:cs="Arial"/>
          <w:color w:val="auto"/>
          <w:kern w:val="0"/>
          <w:sz w:val="22"/>
          <w:szCs w:val="22"/>
          <w:lang w:val="ru-RU" w:eastAsia="en-US"/>
        </w:rPr>
        <w:t>-</w:t>
      </w:r>
      <w:r w:rsidR="00313E0F" w:rsidRPr="00820FCA">
        <w:rPr>
          <w:rFonts w:ascii="Arial" w:eastAsia="Times New Roman" w:hAnsi="Arial" w:cs="Arial"/>
          <w:color w:val="auto"/>
          <w:kern w:val="0"/>
          <w:sz w:val="22"/>
          <w:szCs w:val="22"/>
          <w:lang w:val="ru-RU" w:eastAsia="en-US"/>
        </w:rPr>
        <w:t>Образац изјаве о независној понуди, потписан и оверен печатом, дат под материјалном</w:t>
      </w:r>
      <w:r w:rsidRPr="00820FCA">
        <w:rPr>
          <w:rFonts w:ascii="Arial" w:eastAsia="Times New Roman" w:hAnsi="Arial" w:cs="Arial"/>
          <w:color w:val="auto"/>
          <w:kern w:val="0"/>
          <w:sz w:val="22"/>
          <w:szCs w:val="22"/>
          <w:lang w:val="ru-RU" w:eastAsia="en-US"/>
        </w:rPr>
        <w:t xml:space="preserve"> </w:t>
      </w:r>
      <w:r w:rsidR="00313E0F" w:rsidRPr="00820FCA">
        <w:rPr>
          <w:rFonts w:ascii="Arial" w:eastAsia="Times New Roman" w:hAnsi="Arial" w:cs="Arial"/>
          <w:color w:val="auto"/>
          <w:kern w:val="0"/>
          <w:sz w:val="22"/>
          <w:szCs w:val="22"/>
          <w:lang w:val="ru-RU" w:eastAsia="en-US"/>
        </w:rPr>
        <w:t>и кривичном одговорношћу;</w:t>
      </w:r>
    </w:p>
    <w:p w:rsidR="00CB1D02" w:rsidRPr="008249E6" w:rsidRDefault="00CB1D02" w:rsidP="00CB1D02">
      <w:pPr>
        <w:pStyle w:val="ListParagraph1"/>
        <w:ind w:left="0"/>
        <w:jc w:val="both"/>
        <w:rPr>
          <w:rFonts w:ascii="Arial" w:hAnsi="Arial" w:cs="Arial"/>
          <w:sz w:val="22"/>
          <w:szCs w:val="22"/>
          <w:lang w:val="ru-RU"/>
        </w:rPr>
      </w:pPr>
      <w:r w:rsidRPr="00820FCA">
        <w:rPr>
          <w:rFonts w:ascii="Arial" w:hAnsi="Arial" w:cs="Arial"/>
          <w:sz w:val="22"/>
          <w:szCs w:val="22"/>
          <w:lang w:val="sr-Cyrl-RS"/>
        </w:rPr>
        <w:t>-</w:t>
      </w:r>
      <w:r w:rsidRPr="008249E6">
        <w:rPr>
          <w:rFonts w:ascii="Arial" w:hAnsi="Arial" w:cs="Arial"/>
          <w:sz w:val="22"/>
          <w:szCs w:val="22"/>
          <w:lang w:val="ru-RU"/>
        </w:rPr>
        <w:t>Попуњен, потписан и оверен печатом модел уговора</w:t>
      </w:r>
      <w:r w:rsidR="0065643E" w:rsidRPr="00820FCA">
        <w:rPr>
          <w:rFonts w:ascii="Arial" w:hAnsi="Arial" w:cs="Arial"/>
          <w:sz w:val="22"/>
          <w:szCs w:val="22"/>
          <w:lang w:val="sr-Cyrl-RS"/>
        </w:rPr>
        <w:t>;</w:t>
      </w:r>
      <w:r w:rsidRPr="008249E6">
        <w:rPr>
          <w:rFonts w:ascii="Arial" w:hAnsi="Arial" w:cs="Arial"/>
          <w:sz w:val="22"/>
          <w:szCs w:val="22"/>
          <w:lang w:val="ru-RU"/>
        </w:rPr>
        <w:t xml:space="preserve"> </w:t>
      </w:r>
    </w:p>
    <w:p w:rsidR="00313E0F" w:rsidRPr="00371DF6"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371DF6">
        <w:rPr>
          <w:rFonts w:ascii="Arial" w:eastAsia="Times New Roman" w:hAnsi="Arial" w:cs="Arial"/>
          <w:color w:val="auto"/>
          <w:kern w:val="0"/>
          <w:sz w:val="22"/>
          <w:szCs w:val="22"/>
          <w:lang w:val="ru-RU" w:eastAsia="en-US"/>
        </w:rPr>
        <w:t>-Образац изјаве у складу са чланом 75. став 2. Закона о јавним набавкама, потписан и</w:t>
      </w:r>
      <w:r w:rsidR="00100C07" w:rsidRPr="00371DF6">
        <w:rPr>
          <w:rFonts w:ascii="Arial" w:eastAsia="Times New Roman" w:hAnsi="Arial" w:cs="Arial"/>
          <w:color w:val="auto"/>
          <w:kern w:val="0"/>
          <w:sz w:val="22"/>
          <w:szCs w:val="22"/>
          <w:lang w:val="ru-RU" w:eastAsia="en-US"/>
        </w:rPr>
        <w:t xml:space="preserve">  </w:t>
      </w:r>
      <w:r w:rsidRPr="00371DF6">
        <w:rPr>
          <w:rFonts w:ascii="Arial" w:eastAsia="Times New Roman" w:hAnsi="Arial" w:cs="Arial"/>
          <w:color w:val="auto"/>
          <w:kern w:val="0"/>
          <w:sz w:val="22"/>
          <w:szCs w:val="22"/>
          <w:lang w:val="ru-RU" w:eastAsia="en-US"/>
        </w:rPr>
        <w:t>оверен печатом, дат под материјалном и кривичном одговорношћу;</w:t>
      </w:r>
    </w:p>
    <w:p w:rsidR="00313E0F" w:rsidRPr="00371DF6" w:rsidRDefault="002C74DD"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371DF6">
        <w:rPr>
          <w:rFonts w:ascii="Arial" w:eastAsia="Times New Roman" w:hAnsi="Arial" w:cs="Arial"/>
          <w:color w:val="auto"/>
          <w:kern w:val="0"/>
          <w:sz w:val="22"/>
          <w:szCs w:val="22"/>
          <w:lang w:val="ru-RU" w:eastAsia="en-US"/>
        </w:rPr>
        <w:t>-Образац и</w:t>
      </w:r>
      <w:r w:rsidR="00313E0F" w:rsidRPr="00371DF6">
        <w:rPr>
          <w:rFonts w:ascii="Arial" w:eastAsia="Times New Roman" w:hAnsi="Arial" w:cs="Arial"/>
          <w:color w:val="auto"/>
          <w:kern w:val="0"/>
          <w:sz w:val="22"/>
          <w:szCs w:val="22"/>
          <w:lang w:val="ru-RU" w:eastAsia="en-US"/>
        </w:rPr>
        <w:t xml:space="preserve">зјаве понуђача о </w:t>
      </w:r>
      <w:r w:rsidRPr="00371DF6">
        <w:rPr>
          <w:rFonts w:ascii="Arial" w:eastAsia="Times New Roman" w:hAnsi="Arial" w:cs="Arial"/>
          <w:color w:val="auto"/>
          <w:kern w:val="0"/>
          <w:sz w:val="22"/>
          <w:szCs w:val="22"/>
          <w:lang w:val="ru-RU" w:eastAsia="en-US"/>
        </w:rPr>
        <w:t>обавези достављања финансијског обезбеђења</w:t>
      </w:r>
      <w:r w:rsidR="00313E0F" w:rsidRPr="00371DF6">
        <w:rPr>
          <w:rFonts w:ascii="Arial" w:eastAsia="Times New Roman" w:hAnsi="Arial" w:cs="Arial"/>
          <w:color w:val="auto"/>
          <w:kern w:val="0"/>
          <w:sz w:val="22"/>
          <w:szCs w:val="22"/>
          <w:lang w:val="ru-RU" w:eastAsia="en-US"/>
        </w:rPr>
        <w:t>;</w:t>
      </w:r>
    </w:p>
    <w:p w:rsidR="00371DF6" w:rsidRPr="00371DF6" w:rsidRDefault="002C74DD" w:rsidP="00371DF6">
      <w:pPr>
        <w:autoSpaceDE w:val="0"/>
        <w:autoSpaceDN w:val="0"/>
        <w:adjustRightInd w:val="0"/>
        <w:spacing w:line="240" w:lineRule="auto"/>
        <w:jc w:val="both"/>
        <w:rPr>
          <w:rFonts w:ascii="Arial" w:hAnsi="Arial" w:cs="Arial"/>
          <w:b/>
          <w:sz w:val="22"/>
          <w:szCs w:val="22"/>
        </w:rPr>
      </w:pPr>
      <w:r w:rsidRPr="00371DF6">
        <w:rPr>
          <w:rFonts w:ascii="Arial" w:eastAsia="Times New Roman" w:hAnsi="Arial" w:cs="Arial"/>
          <w:color w:val="auto"/>
          <w:kern w:val="0"/>
          <w:sz w:val="22"/>
          <w:szCs w:val="22"/>
          <w:lang w:val="ru-RU" w:eastAsia="en-US"/>
        </w:rPr>
        <w:t xml:space="preserve">-Образац </w:t>
      </w:r>
      <w:r w:rsidR="00371DF6" w:rsidRPr="00371DF6">
        <w:rPr>
          <w:rFonts w:ascii="Arial" w:hAnsi="Arial" w:cs="Arial"/>
          <w:bCs/>
          <w:sz w:val="22"/>
          <w:szCs w:val="22"/>
          <w:lang w:val="sr-Latn-CS"/>
        </w:rPr>
        <w:t xml:space="preserve"> </w:t>
      </w:r>
      <w:r w:rsidR="00371DF6" w:rsidRPr="00371DF6">
        <w:rPr>
          <w:rFonts w:ascii="Arial" w:hAnsi="Arial" w:cs="Arial"/>
          <w:bCs/>
          <w:sz w:val="22"/>
          <w:szCs w:val="22"/>
        </w:rPr>
        <w:t>потврде о реализацији закључених уговора.</w:t>
      </w:r>
    </w:p>
    <w:p w:rsidR="00371DF6" w:rsidRDefault="00371DF6" w:rsidP="00CB1D02">
      <w:pPr>
        <w:jc w:val="both"/>
        <w:rPr>
          <w:rFonts w:ascii="Arial" w:hAnsi="Arial" w:cs="Arial"/>
          <w:sz w:val="22"/>
          <w:szCs w:val="22"/>
          <w:lang w:val="sr-Cyrl-RS"/>
        </w:rPr>
      </w:pPr>
    </w:p>
    <w:p w:rsidR="00255050" w:rsidRPr="00A31834" w:rsidRDefault="002A0DE0" w:rsidP="00CB1D02">
      <w:pPr>
        <w:jc w:val="both"/>
        <w:rPr>
          <w:rFonts w:ascii="Arial" w:eastAsia="TimesNewRomanPSMT" w:hAnsi="Arial" w:cs="Arial"/>
          <w:sz w:val="22"/>
          <w:szCs w:val="22"/>
          <w:lang w:val="ru-RU"/>
        </w:rPr>
      </w:pPr>
      <w:r w:rsidRPr="00820FCA">
        <w:rPr>
          <w:rFonts w:ascii="Arial" w:hAnsi="Arial" w:cs="Arial"/>
          <w:sz w:val="22"/>
          <w:szCs w:val="22"/>
          <w:lang w:val="sr-Latn-CS"/>
        </w:rPr>
        <w:t xml:space="preserve">       </w:t>
      </w:r>
      <w:r w:rsidR="00DB34A2" w:rsidRPr="00820FCA">
        <w:rPr>
          <w:rFonts w:ascii="Arial" w:hAnsi="Arial" w:cs="Arial"/>
          <w:sz w:val="22"/>
          <w:szCs w:val="22"/>
          <w:lang w:val="sr-Cyrl-CS"/>
        </w:rPr>
        <w:t xml:space="preserve">    </w:t>
      </w:r>
      <w:r w:rsidR="00DB34A2" w:rsidRPr="00820FCA">
        <w:rPr>
          <w:rFonts w:ascii="Arial" w:eastAsia="TimesNewRomanPSMT" w:hAnsi="Arial" w:cs="Arial"/>
          <w:bCs/>
          <w:sz w:val="22"/>
          <w:szCs w:val="22"/>
          <w:lang w:val="ru-RU"/>
        </w:rPr>
        <w:t xml:space="preserve">Понуду доставити препорученом пошиљком или лично на адресу наручиоца: </w:t>
      </w:r>
      <w:r w:rsidR="00DB34A2" w:rsidRPr="00A31834">
        <w:rPr>
          <w:rFonts w:ascii="Arial" w:eastAsia="TimesNewRomanPSMT" w:hAnsi="Arial" w:cs="Arial"/>
          <w:b/>
          <w:bCs/>
          <w:sz w:val="22"/>
          <w:szCs w:val="22"/>
          <w:lang w:val="ru-RU"/>
        </w:rPr>
        <w:t>Општинска управа Бор</w:t>
      </w:r>
      <w:r w:rsidR="00916D68" w:rsidRPr="00A31834">
        <w:rPr>
          <w:rFonts w:ascii="Arial" w:eastAsia="TimesNewRomanPSMT" w:hAnsi="Arial" w:cs="Arial"/>
          <w:b/>
          <w:bCs/>
          <w:sz w:val="22"/>
          <w:szCs w:val="22"/>
          <w:lang w:val="sr-Cyrl-CS"/>
        </w:rPr>
        <w:t xml:space="preserve">, </w:t>
      </w:r>
      <w:r w:rsidR="00DB34A2" w:rsidRPr="00A31834">
        <w:rPr>
          <w:rFonts w:ascii="Arial" w:eastAsia="TimesNewRomanPSMT" w:hAnsi="Arial" w:cs="Arial"/>
          <w:b/>
          <w:bCs/>
          <w:sz w:val="22"/>
          <w:szCs w:val="22"/>
          <w:lang w:val="ru-RU"/>
        </w:rPr>
        <w:t>19210 Бор, ул. Моше Пијаде бр. 3</w:t>
      </w:r>
      <w:r w:rsidR="00DB34A2" w:rsidRPr="00A31834">
        <w:rPr>
          <w:rFonts w:ascii="Arial" w:eastAsia="TimesNewRomanPSMT" w:hAnsi="Arial" w:cs="Arial"/>
          <w:bCs/>
          <w:sz w:val="22"/>
          <w:szCs w:val="22"/>
          <w:lang w:val="ru-RU"/>
        </w:rPr>
        <w:t xml:space="preserve"> са назнаком: </w:t>
      </w:r>
      <w:r w:rsidR="00DB34A2" w:rsidRPr="00A31834">
        <w:rPr>
          <w:rFonts w:ascii="Arial" w:eastAsia="TimesNewRomanPSMT" w:hAnsi="Arial" w:cs="Arial"/>
          <w:b/>
          <w:bCs/>
          <w:sz w:val="22"/>
          <w:szCs w:val="22"/>
          <w:lang w:val="ru-RU"/>
        </w:rPr>
        <w:t>,,Понуда за јавну набавку</w:t>
      </w:r>
      <w:r w:rsidR="009771A3" w:rsidRPr="00A31834">
        <w:rPr>
          <w:rFonts w:ascii="Arial" w:eastAsia="TimesNewRomanPSMT" w:hAnsi="Arial" w:cs="Arial"/>
          <w:b/>
          <w:sz w:val="22"/>
          <w:szCs w:val="22"/>
          <w:lang w:val="ru-RU"/>
        </w:rPr>
        <w:t xml:space="preserve"> </w:t>
      </w:r>
      <w:r w:rsidR="009A731D" w:rsidRPr="00A31834">
        <w:rPr>
          <w:rFonts w:ascii="Arial" w:eastAsia="TimesNewRomanPSMT" w:hAnsi="Arial" w:cs="Arial"/>
          <w:b/>
          <w:sz w:val="22"/>
          <w:szCs w:val="22"/>
          <w:lang w:val="ru-RU"/>
        </w:rPr>
        <w:t xml:space="preserve">радова на </w:t>
      </w:r>
      <w:r w:rsidR="00371DF6" w:rsidRPr="00A31834">
        <w:rPr>
          <w:rFonts w:ascii="Arial" w:hAnsi="Arial" w:cs="Arial"/>
          <w:b/>
          <w:sz w:val="22"/>
          <w:szCs w:val="22"/>
        </w:rPr>
        <w:t>т</w:t>
      </w:r>
      <w:r w:rsidR="00371DF6" w:rsidRPr="00A31834">
        <w:rPr>
          <w:rFonts w:ascii="Arial" w:hAnsi="Arial" w:cs="Arial"/>
          <w:b/>
          <w:bCs/>
          <w:sz w:val="22"/>
          <w:szCs w:val="22"/>
          <w:lang w:val="sr-Latn-CS"/>
        </w:rPr>
        <w:t>екућ</w:t>
      </w:r>
      <w:r w:rsidR="00371DF6" w:rsidRPr="00A31834">
        <w:rPr>
          <w:rFonts w:ascii="Arial" w:hAnsi="Arial" w:cs="Arial"/>
          <w:b/>
          <w:bCs/>
          <w:sz w:val="22"/>
          <w:szCs w:val="22"/>
        </w:rPr>
        <w:t>им</w:t>
      </w:r>
      <w:r w:rsidR="00371DF6" w:rsidRPr="00A31834">
        <w:rPr>
          <w:rFonts w:ascii="Arial" w:hAnsi="Arial" w:cs="Arial"/>
          <w:b/>
          <w:bCs/>
          <w:sz w:val="22"/>
          <w:szCs w:val="22"/>
          <w:lang w:val="sr-Latn-CS"/>
        </w:rPr>
        <w:t xml:space="preserve"> поправк</w:t>
      </w:r>
      <w:r w:rsidR="00371DF6" w:rsidRPr="00A31834">
        <w:rPr>
          <w:rFonts w:ascii="Arial" w:hAnsi="Arial" w:cs="Arial"/>
          <w:b/>
          <w:bCs/>
          <w:sz w:val="22"/>
          <w:szCs w:val="22"/>
        </w:rPr>
        <w:t>ама</w:t>
      </w:r>
      <w:r w:rsidR="00371DF6" w:rsidRPr="00A31834">
        <w:rPr>
          <w:rFonts w:ascii="Arial" w:hAnsi="Arial" w:cs="Arial"/>
          <w:b/>
          <w:bCs/>
          <w:sz w:val="22"/>
          <w:szCs w:val="22"/>
          <w:lang w:val="sr-Latn-CS"/>
        </w:rPr>
        <w:t xml:space="preserve"> и одржавањ</w:t>
      </w:r>
      <w:r w:rsidR="00371DF6" w:rsidRPr="00A31834">
        <w:rPr>
          <w:rFonts w:ascii="Arial" w:hAnsi="Arial" w:cs="Arial"/>
          <w:b/>
          <w:bCs/>
          <w:sz w:val="22"/>
          <w:szCs w:val="22"/>
        </w:rPr>
        <w:t>у</w:t>
      </w:r>
      <w:r w:rsidR="00371DF6" w:rsidRPr="00A31834">
        <w:rPr>
          <w:rFonts w:ascii="Arial" w:hAnsi="Arial" w:cs="Arial"/>
          <w:b/>
          <w:bCs/>
          <w:sz w:val="22"/>
          <w:szCs w:val="22"/>
          <w:lang w:val="sr-Latn-CS"/>
        </w:rPr>
        <w:t xml:space="preserve"> путне мреже</w:t>
      </w:r>
      <w:r w:rsidR="00BB0301" w:rsidRPr="00A31834">
        <w:rPr>
          <w:rFonts w:ascii="Arial" w:eastAsia="TimesNewRomanPSMT" w:hAnsi="Arial" w:cs="Arial"/>
          <w:b/>
          <w:sz w:val="22"/>
          <w:szCs w:val="22"/>
          <w:lang w:val="ru-RU"/>
        </w:rPr>
        <w:t xml:space="preserve">, </w:t>
      </w:r>
      <w:r w:rsidR="00BB0301" w:rsidRPr="00A31834">
        <w:rPr>
          <w:rFonts w:ascii="Arial" w:eastAsia="TimesNewRomanPSMT" w:hAnsi="Arial" w:cs="Arial"/>
          <w:sz w:val="22"/>
          <w:szCs w:val="22"/>
          <w:lang w:val="ru-RU"/>
        </w:rPr>
        <w:t xml:space="preserve">према техничкој спецификацији </w:t>
      </w:r>
      <w:r w:rsidR="00E873F3">
        <w:rPr>
          <w:rFonts w:ascii="Arial" w:eastAsia="TimesNewRomanPSMT" w:hAnsi="Arial" w:cs="Arial"/>
          <w:sz w:val="22"/>
          <w:szCs w:val="22"/>
          <w:lang w:val="ru-RU"/>
        </w:rPr>
        <w:t>Наручиоца</w:t>
      </w:r>
      <w:r w:rsidR="00CB1D02" w:rsidRPr="00A31834">
        <w:rPr>
          <w:rFonts w:ascii="Arial" w:eastAsia="TimesNewRomanPSMT" w:hAnsi="Arial" w:cs="Arial"/>
          <w:sz w:val="22"/>
          <w:szCs w:val="22"/>
          <w:lang w:val="ru-RU"/>
        </w:rPr>
        <w:t xml:space="preserve"> </w:t>
      </w:r>
      <w:r w:rsidR="009A731D" w:rsidRPr="00A31834">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w:t>
      </w:r>
      <w:r w:rsidR="009A731D" w:rsidRPr="00A31834">
        <w:rPr>
          <w:rFonts w:ascii="Arial" w:eastAsia="TimesNewRomanPSMT" w:hAnsi="Arial" w:cs="Arial"/>
          <w:sz w:val="22"/>
          <w:szCs w:val="22"/>
          <w:lang w:val="ru-RU"/>
        </w:rPr>
        <w:t>-Р/201</w:t>
      </w:r>
      <w:r w:rsidR="008A28DE">
        <w:rPr>
          <w:rFonts w:ascii="Arial" w:eastAsia="TimesNewRomanPSMT" w:hAnsi="Arial" w:cs="Arial"/>
          <w:sz w:val="22"/>
          <w:szCs w:val="22"/>
          <w:lang w:val="ru-RU"/>
        </w:rPr>
        <w:t>8</w:t>
      </w:r>
      <w:r w:rsidR="009A731D" w:rsidRPr="00A31834">
        <w:rPr>
          <w:rFonts w:ascii="Arial" w:eastAsia="TimesNewRomanPSMT" w:hAnsi="Arial" w:cs="Arial"/>
          <w:sz w:val="22"/>
          <w:szCs w:val="22"/>
          <w:lang w:val="ru-RU"/>
        </w:rPr>
        <w:t xml:space="preserve"> </w:t>
      </w:r>
      <w:r w:rsidR="00F42DCA" w:rsidRPr="00A31834">
        <w:rPr>
          <w:rFonts w:ascii="Arial" w:hAnsi="Arial" w:cs="Arial"/>
          <w:bCs/>
          <w:iCs/>
          <w:sz w:val="22"/>
          <w:szCs w:val="22"/>
          <w:lang w:val="sr-Cyrl-CS"/>
        </w:rPr>
        <w:t xml:space="preserve">- </w:t>
      </w:r>
      <w:r w:rsidR="00574C88" w:rsidRPr="00A31834">
        <w:rPr>
          <w:rFonts w:ascii="Arial" w:eastAsia="TimesNewRomanPSMT" w:hAnsi="Arial" w:cs="Arial"/>
          <w:bCs/>
          <w:sz w:val="22"/>
          <w:szCs w:val="22"/>
          <w:lang w:val="ru-RU"/>
        </w:rPr>
        <w:t xml:space="preserve"> </w:t>
      </w:r>
      <w:r w:rsidR="00A31834" w:rsidRPr="00A31834">
        <w:rPr>
          <w:rFonts w:ascii="Arial" w:hAnsi="Arial" w:cs="Arial"/>
          <w:sz w:val="22"/>
          <w:szCs w:val="22"/>
          <w:lang w:val="sr-Cyrl-CS"/>
        </w:rPr>
        <w:t>за партију/е __________________________-</w:t>
      </w:r>
      <w:r w:rsidR="00A31834" w:rsidRPr="00A31834">
        <w:rPr>
          <w:rFonts w:ascii="Arial" w:hAnsi="Arial" w:cs="Arial"/>
          <w:sz w:val="22"/>
          <w:szCs w:val="22"/>
          <w:lang w:val="sr-Latn-CS"/>
        </w:rPr>
        <w:t xml:space="preserve"> </w:t>
      </w:r>
      <w:r w:rsidR="00DB34A2" w:rsidRPr="00A31834">
        <w:rPr>
          <w:rFonts w:ascii="Arial" w:eastAsia="TimesNewRomanPSMT" w:hAnsi="Arial" w:cs="Arial"/>
          <w:bCs/>
          <w:sz w:val="22"/>
          <w:szCs w:val="22"/>
          <w:lang w:val="ru-RU"/>
        </w:rPr>
        <w:t xml:space="preserve">НЕ </w:t>
      </w:r>
      <w:r w:rsidR="00DF6259" w:rsidRPr="00A31834">
        <w:rPr>
          <w:rFonts w:ascii="Arial" w:eastAsia="TimesNewRomanPSMT" w:hAnsi="Arial" w:cs="Arial"/>
          <w:bCs/>
          <w:sz w:val="22"/>
          <w:szCs w:val="22"/>
          <w:lang w:val="ru-RU"/>
        </w:rPr>
        <w:t>О</w:t>
      </w:r>
      <w:r w:rsidR="00DB34A2" w:rsidRPr="00A31834">
        <w:rPr>
          <w:rFonts w:ascii="Arial" w:eastAsia="TimesNewRomanPSMT" w:hAnsi="Arial" w:cs="Arial"/>
          <w:bCs/>
          <w:sz w:val="22"/>
          <w:szCs w:val="22"/>
          <w:lang w:val="ru-RU"/>
        </w:rPr>
        <w:t>ТВАРАТИ”</w:t>
      </w:r>
      <w:r w:rsidR="00BB0301" w:rsidRPr="00A31834">
        <w:rPr>
          <w:rFonts w:ascii="Arial" w:eastAsia="TimesNewRomanPSMT" w:hAnsi="Arial" w:cs="Arial"/>
          <w:bCs/>
          <w:sz w:val="22"/>
          <w:szCs w:val="22"/>
          <w:lang w:val="ru-RU"/>
        </w:rPr>
        <w:t>.</w:t>
      </w:r>
      <w:r w:rsidR="006509D2" w:rsidRPr="00A31834">
        <w:rPr>
          <w:rFonts w:ascii="Arial" w:eastAsia="TimesNewRomanPSMT" w:hAnsi="Arial" w:cs="Arial"/>
          <w:b/>
          <w:bCs/>
          <w:sz w:val="22"/>
          <w:szCs w:val="22"/>
          <w:lang w:val="ru-RU"/>
        </w:rPr>
        <w:t xml:space="preserve"> </w:t>
      </w:r>
      <w:r w:rsidR="006509D2" w:rsidRPr="00A31834">
        <w:rPr>
          <w:rFonts w:ascii="Arial" w:hAnsi="Arial" w:cs="Arial"/>
          <w:b/>
          <w:bCs/>
          <w:i/>
          <w:sz w:val="22"/>
          <w:szCs w:val="22"/>
          <w:lang w:val="sr-Cyrl-CS"/>
        </w:rPr>
        <w:t xml:space="preserve"> </w:t>
      </w:r>
      <w:r w:rsidR="005C4917" w:rsidRPr="00A31834">
        <w:rPr>
          <w:rFonts w:ascii="Arial" w:eastAsia="TimesNewRomanPSMT" w:hAnsi="Arial" w:cs="Arial"/>
          <w:bCs/>
          <w:sz w:val="22"/>
          <w:szCs w:val="22"/>
          <w:lang w:val="ru-RU"/>
        </w:rPr>
        <w:t xml:space="preserve">        </w:t>
      </w:r>
    </w:p>
    <w:p w:rsidR="005C4917" w:rsidRPr="00820FCA" w:rsidRDefault="00255050" w:rsidP="00CB1D02">
      <w:pPr>
        <w:jc w:val="both"/>
        <w:rPr>
          <w:rFonts w:ascii="Arial" w:eastAsia="TimesNewRomanPSMT" w:hAnsi="Arial" w:cs="Arial"/>
          <w:b/>
          <w:bCs/>
          <w:sz w:val="22"/>
          <w:szCs w:val="22"/>
          <w:lang w:val="sr-Cyrl-CS"/>
        </w:rPr>
      </w:pPr>
      <w:r w:rsidRPr="00A31834">
        <w:rPr>
          <w:rFonts w:ascii="Arial" w:eastAsia="TimesNewRomanPSMT" w:hAnsi="Arial" w:cs="Arial"/>
          <w:bCs/>
          <w:sz w:val="22"/>
          <w:szCs w:val="22"/>
          <w:lang w:val="ru-RU"/>
        </w:rPr>
        <w:t xml:space="preserve">          </w:t>
      </w:r>
      <w:r w:rsidR="005C4917" w:rsidRPr="00A31834">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w:t>
      </w:r>
      <w:r w:rsidR="005C4917" w:rsidRPr="00820FCA">
        <w:rPr>
          <w:rFonts w:ascii="Arial" w:eastAsia="TimesNewRomanPSMT" w:hAnsi="Arial" w:cs="Arial"/>
          <w:bCs/>
          <w:sz w:val="22"/>
          <w:szCs w:val="22"/>
          <w:lang w:val="ru-RU"/>
        </w:rPr>
        <w:t xml:space="preserve">  услова из члана 75. и 76. ЗЈН-а и мора бити дата </w:t>
      </w:r>
      <w:r w:rsidR="005C4917" w:rsidRPr="00820FCA">
        <w:rPr>
          <w:rFonts w:ascii="Arial" w:eastAsia="TimesNewRomanPSMT" w:hAnsi="Arial" w:cs="Arial"/>
          <w:b/>
          <w:bCs/>
          <w:sz w:val="22"/>
          <w:szCs w:val="22"/>
          <w:lang w:val="ru-RU"/>
        </w:rPr>
        <w:t>на обрасцима из конкурсне документације.</w:t>
      </w:r>
      <w:r w:rsidR="005C4917" w:rsidRPr="00820FCA">
        <w:rPr>
          <w:rFonts w:ascii="Arial" w:eastAsia="TimesNewRomanPSMT" w:hAnsi="Arial" w:cs="Arial"/>
          <w:bCs/>
          <w:sz w:val="22"/>
          <w:szCs w:val="22"/>
          <w:lang w:val="ru-RU"/>
        </w:rPr>
        <w:t xml:space="preserve"> Све изјаве, обрасци и прилози који су саставни део понуде морају бити попуњени, потписани и оверени печатом од стране понуђача. Уколико се приликом сачињавања понуде начини </w:t>
      </w:r>
      <w:r w:rsidR="005C4917" w:rsidRPr="00820FCA">
        <w:rPr>
          <w:rFonts w:ascii="Arial" w:eastAsia="TimesNewRomanPSMT" w:hAnsi="Arial" w:cs="Arial"/>
          <w:b/>
          <w:bCs/>
          <w:sz w:val="22"/>
          <w:szCs w:val="22"/>
          <w:lang w:val="ru-RU"/>
        </w:rPr>
        <w:t>грешка,</w:t>
      </w:r>
      <w:r w:rsidR="005C4917" w:rsidRPr="00820FCA">
        <w:rPr>
          <w:rFonts w:ascii="Arial" w:eastAsia="TimesNewRomanPSMT" w:hAnsi="Arial" w:cs="Arial"/>
          <w:bCs/>
          <w:sz w:val="22"/>
          <w:szCs w:val="22"/>
          <w:lang w:val="ru-RU"/>
        </w:rPr>
        <w:t xml:space="preserve"> (у писању речи-текста, заокруживању понуђених опција, уношењу цифара или сл.), понуђач може исту исправити уз </w:t>
      </w:r>
      <w:r w:rsidR="005C4917" w:rsidRPr="00820FCA">
        <w:rPr>
          <w:rFonts w:ascii="Arial" w:eastAsia="TimesNewRomanPSMT" w:hAnsi="Arial" w:cs="Arial"/>
          <w:b/>
          <w:bCs/>
          <w:sz w:val="22"/>
          <w:szCs w:val="22"/>
          <w:lang w:val="ru-RU"/>
        </w:rPr>
        <w:t>параф и оверу печатом</w:t>
      </w:r>
      <w:r w:rsidR="005C4917" w:rsidRPr="00820FCA">
        <w:rPr>
          <w:rFonts w:ascii="Arial" w:hAnsi="Arial" w:cs="Arial"/>
          <w:b/>
          <w:sz w:val="22"/>
          <w:szCs w:val="22"/>
          <w:lang w:val="ru-RU"/>
        </w:rPr>
        <w:t>.</w:t>
      </w:r>
    </w:p>
    <w:p w:rsidR="005C4917" w:rsidRPr="00820FCA" w:rsidRDefault="005C4917" w:rsidP="00CB1D02">
      <w:pPr>
        <w:tabs>
          <w:tab w:val="left" w:pos="720"/>
        </w:tabs>
        <w:jc w:val="both"/>
        <w:rPr>
          <w:rFonts w:ascii="Arial" w:eastAsia="TimesNewRomanPSMT" w:hAnsi="Arial" w:cs="Arial"/>
          <w:bCs/>
          <w:sz w:val="22"/>
          <w:szCs w:val="22"/>
          <w:lang w:val="ru-RU"/>
        </w:rPr>
      </w:pPr>
      <w:r w:rsidRPr="00820FCA">
        <w:rPr>
          <w:rFonts w:ascii="Arial" w:eastAsia="TimesNewRomanPSMT" w:hAnsi="Arial" w:cs="Arial"/>
          <w:bCs/>
          <w:sz w:val="22"/>
          <w:szCs w:val="22"/>
          <w:lang w:val="ru-RU"/>
        </w:rPr>
        <w:t xml:space="preserve">         </w:t>
      </w:r>
      <w:r w:rsidRPr="00820FCA">
        <w:rPr>
          <w:rFonts w:ascii="Arial" w:eastAsia="TimesNewRomanPSMT" w:hAnsi="Arial" w:cs="Arial"/>
          <w:b/>
          <w:bCs/>
          <w:color w:val="auto"/>
          <w:sz w:val="22"/>
          <w:szCs w:val="22"/>
          <w:lang w:val="ru-RU"/>
        </w:rPr>
        <w:t>ПОЖЕЉНО JE да сви документи поднети у понуди буду повезани (упаковани)</w:t>
      </w:r>
      <w:r w:rsidRPr="00820FCA">
        <w:rPr>
          <w:rFonts w:ascii="Arial" w:eastAsia="TimesNewRomanPSMT" w:hAnsi="Arial" w:cs="Arial"/>
          <w:bCs/>
          <w:sz w:val="22"/>
          <w:szCs w:val="22"/>
          <w:lang w:val="ru-RU"/>
        </w:rPr>
        <w:t xml:space="preserve"> у целини тако да се не могу накнадно убацити, одстранити или заменити појединачни листови, односно прилози - што значи да поднета целокупна </w:t>
      </w:r>
      <w:r w:rsidRPr="00820FCA">
        <w:rPr>
          <w:rFonts w:ascii="Arial" w:eastAsia="TimesNewRomanPSMT" w:hAnsi="Arial" w:cs="Arial"/>
          <w:bCs/>
          <w:sz w:val="22"/>
          <w:szCs w:val="22"/>
          <w:lang w:val="ru-RU"/>
        </w:rPr>
        <w:lastRenderedPageBreak/>
        <w:t xml:space="preserve">документација буде адекватно обезбеђена, спакована, повезана (пвц фасцикла или слично) </w:t>
      </w:r>
    </w:p>
    <w:p w:rsidR="006B3ED4" w:rsidRPr="00820FCA" w:rsidRDefault="006B3ED4" w:rsidP="006B3ED4">
      <w:pPr>
        <w:autoSpaceDE w:val="0"/>
        <w:autoSpaceDN w:val="0"/>
        <w:adjustRightInd w:val="0"/>
        <w:spacing w:line="240" w:lineRule="auto"/>
        <w:jc w:val="both"/>
        <w:rPr>
          <w:rFonts w:ascii="Arial" w:hAnsi="Arial" w:cs="Arial"/>
          <w:b/>
          <w:color w:val="auto"/>
          <w:sz w:val="22"/>
          <w:szCs w:val="22"/>
          <w:lang w:val="sr-Cyrl-CS"/>
        </w:rPr>
      </w:pPr>
      <w:r w:rsidRPr="00820FCA">
        <w:rPr>
          <w:rFonts w:ascii="Arial" w:eastAsia="TimesNewRomanPSMT" w:hAnsi="Arial" w:cs="Arial"/>
          <w:b/>
          <w:bCs/>
          <w:sz w:val="22"/>
          <w:szCs w:val="22"/>
          <w:lang w:val="ru-RU"/>
        </w:rPr>
        <w:t xml:space="preserve">         </w:t>
      </w:r>
      <w:r w:rsidRPr="00820FCA">
        <w:rPr>
          <w:rFonts w:ascii="Arial" w:hAnsi="Arial" w:cs="Arial"/>
          <w:color w:val="auto"/>
          <w:sz w:val="22"/>
          <w:szCs w:val="22"/>
          <w:lang w:val="sr-Cyrl-CS"/>
        </w:rPr>
        <w:t xml:space="preserve">   </w:t>
      </w:r>
      <w:r w:rsidRPr="00820FCA">
        <w:rPr>
          <w:rFonts w:ascii="Arial" w:hAnsi="Arial" w:cs="Arial"/>
          <w:b/>
          <w:color w:val="auto"/>
          <w:sz w:val="22"/>
          <w:szCs w:val="22"/>
          <w:lang w:val="sr-Cyrl-CS"/>
        </w:rPr>
        <w:t>Начин преузимања конкурсне документације,</w:t>
      </w:r>
      <w:r w:rsidR="00335EBA" w:rsidRPr="00820FCA">
        <w:rPr>
          <w:rFonts w:ascii="Arial" w:hAnsi="Arial" w:cs="Arial"/>
          <w:b/>
          <w:color w:val="auto"/>
          <w:sz w:val="22"/>
          <w:szCs w:val="22"/>
          <w:lang w:val="sr-Cyrl-CS"/>
        </w:rPr>
        <w:t xml:space="preserve"> </w:t>
      </w:r>
      <w:r w:rsidRPr="00820FCA">
        <w:rPr>
          <w:rFonts w:ascii="Arial" w:hAnsi="Arial" w:cs="Arial"/>
          <w:b/>
          <w:color w:val="auto"/>
          <w:sz w:val="22"/>
          <w:szCs w:val="22"/>
          <w:lang w:val="sr-Cyrl-CS"/>
        </w:rPr>
        <w:t>односно Интернет адреса где је конкурсна документација доступна:</w:t>
      </w:r>
    </w:p>
    <w:p w:rsidR="006B3ED4" w:rsidRPr="00820FCA" w:rsidRDefault="006B3ED4" w:rsidP="006B3ED4">
      <w:pPr>
        <w:autoSpaceDE w:val="0"/>
        <w:autoSpaceDN w:val="0"/>
        <w:adjustRightInd w:val="0"/>
        <w:spacing w:line="240" w:lineRule="auto"/>
        <w:ind w:left="585"/>
        <w:jc w:val="both"/>
        <w:rPr>
          <w:rFonts w:ascii="Arial" w:hAnsi="Arial" w:cs="Arial"/>
          <w:color w:val="auto"/>
          <w:sz w:val="22"/>
          <w:szCs w:val="22"/>
          <w:lang w:val="sr-Latn-CS"/>
        </w:rPr>
      </w:pPr>
      <w:r w:rsidRPr="00820FCA">
        <w:rPr>
          <w:rFonts w:ascii="Arial" w:hAnsi="Arial" w:cs="Arial"/>
          <w:color w:val="auto"/>
          <w:sz w:val="22"/>
          <w:szCs w:val="22"/>
          <w:lang w:val="sr-Cyrl-CS"/>
        </w:rPr>
        <w:t xml:space="preserve">- </w:t>
      </w:r>
      <w:r w:rsidR="00B86210" w:rsidRPr="00820FCA">
        <w:rPr>
          <w:rFonts w:ascii="Arial" w:hAnsi="Arial" w:cs="Arial"/>
          <w:color w:val="auto"/>
          <w:sz w:val="22"/>
          <w:szCs w:val="22"/>
          <w:lang w:val="sr-Cyrl-CS"/>
        </w:rPr>
        <w:t xml:space="preserve"> </w:t>
      </w:r>
      <w:r w:rsidR="00A31834">
        <w:rPr>
          <w:rFonts w:ascii="Arial" w:hAnsi="Arial" w:cs="Arial"/>
          <w:color w:val="auto"/>
          <w:sz w:val="22"/>
          <w:szCs w:val="22"/>
          <w:lang w:val="sr-Cyrl-CS"/>
        </w:rPr>
        <w:t xml:space="preserve"> </w:t>
      </w:r>
      <w:r w:rsidRPr="00820FCA">
        <w:rPr>
          <w:rFonts w:ascii="Arial" w:hAnsi="Arial" w:cs="Arial"/>
          <w:color w:val="auto"/>
          <w:sz w:val="22"/>
          <w:szCs w:val="22"/>
          <w:lang w:val="sr-Cyrl-CS"/>
        </w:rPr>
        <w:t>Портал јавних набавки:</w:t>
      </w:r>
      <w:r w:rsidRPr="00820FCA">
        <w:rPr>
          <w:rFonts w:ascii="Arial" w:hAnsi="Arial" w:cs="Arial"/>
          <w:color w:val="auto"/>
          <w:sz w:val="22"/>
          <w:szCs w:val="22"/>
          <w:lang w:val="sr-Latn-CS"/>
        </w:rPr>
        <w:t>portal.ujn.gov.rs</w:t>
      </w:r>
    </w:p>
    <w:p w:rsidR="006B3ED4" w:rsidRPr="00820FCA" w:rsidRDefault="006B3ED4" w:rsidP="006B3ED4">
      <w:pPr>
        <w:rPr>
          <w:rFonts w:ascii="Arial" w:hAnsi="Arial" w:cs="Arial"/>
          <w:sz w:val="22"/>
          <w:szCs w:val="22"/>
          <w:lang w:val="ru-RU"/>
        </w:rPr>
      </w:pPr>
      <w:r w:rsidRPr="00820FCA">
        <w:rPr>
          <w:rFonts w:ascii="Arial" w:hAnsi="Arial" w:cs="Arial"/>
          <w:sz w:val="22"/>
          <w:szCs w:val="22"/>
          <w:lang w:val="sr-Latn-CS"/>
        </w:rPr>
        <w:t xml:space="preserve">         -  </w:t>
      </w:r>
      <w:r w:rsidR="00B86210" w:rsidRPr="00820FCA">
        <w:rPr>
          <w:rFonts w:ascii="Arial" w:hAnsi="Arial" w:cs="Arial"/>
          <w:sz w:val="22"/>
          <w:szCs w:val="22"/>
          <w:lang w:val="sr-Cyrl-CS"/>
        </w:rPr>
        <w:t xml:space="preserve">  </w:t>
      </w:r>
      <w:r w:rsidRPr="00820FCA">
        <w:rPr>
          <w:rFonts w:ascii="Arial" w:hAnsi="Arial" w:cs="Arial"/>
          <w:sz w:val="22"/>
          <w:szCs w:val="22"/>
          <w:lang w:val="sr-Cyrl-CS"/>
        </w:rPr>
        <w:t>Интернет страница</w:t>
      </w:r>
      <w:r w:rsidRPr="00820FCA">
        <w:rPr>
          <w:rFonts w:ascii="Arial" w:hAnsi="Arial" w:cs="Arial"/>
          <w:sz w:val="22"/>
          <w:szCs w:val="22"/>
          <w:lang w:val="sr-Latn-CS"/>
        </w:rPr>
        <w:t xml:space="preserve"> </w:t>
      </w:r>
      <w:r w:rsidRPr="00820FCA">
        <w:rPr>
          <w:rFonts w:ascii="Arial" w:hAnsi="Arial" w:cs="Arial"/>
          <w:sz w:val="22"/>
          <w:szCs w:val="22"/>
          <w:lang w:val="sr-Cyrl-CS"/>
        </w:rPr>
        <w:t>Наручиоца www.opstinabor.rs</w:t>
      </w:r>
      <w:r w:rsidRPr="00820FCA">
        <w:rPr>
          <w:rFonts w:ascii="Arial" w:hAnsi="Arial" w:cs="Arial"/>
          <w:i/>
          <w:iCs/>
          <w:sz w:val="22"/>
          <w:szCs w:val="22"/>
          <w:lang w:val="ru-RU"/>
        </w:rPr>
        <w:t xml:space="preserve"> </w:t>
      </w:r>
    </w:p>
    <w:p w:rsidR="006B3ED4" w:rsidRPr="00820FCA" w:rsidRDefault="00B86210" w:rsidP="00BB0301">
      <w:pPr>
        <w:autoSpaceDE w:val="0"/>
        <w:autoSpaceDN w:val="0"/>
        <w:adjustRightInd w:val="0"/>
        <w:spacing w:line="240" w:lineRule="auto"/>
        <w:jc w:val="both"/>
        <w:rPr>
          <w:rFonts w:ascii="Arial" w:hAnsi="Arial" w:cs="Arial"/>
          <w:color w:val="auto"/>
          <w:sz w:val="22"/>
          <w:szCs w:val="22"/>
          <w:lang w:val="sr-Latn-CS"/>
        </w:rPr>
      </w:pPr>
      <w:r w:rsidRPr="00820FCA">
        <w:rPr>
          <w:rFonts w:ascii="Arial" w:hAnsi="Arial" w:cs="Arial"/>
          <w:color w:val="auto"/>
          <w:sz w:val="22"/>
          <w:szCs w:val="22"/>
          <w:lang w:val="sr-Cyrl-CS"/>
        </w:rPr>
        <w:t xml:space="preserve">         -</w:t>
      </w:r>
      <w:r w:rsidR="00D1776B" w:rsidRPr="00820FCA">
        <w:rPr>
          <w:rFonts w:ascii="Arial" w:hAnsi="Arial" w:cs="Arial"/>
          <w:color w:val="auto"/>
          <w:sz w:val="22"/>
          <w:szCs w:val="22"/>
          <w:lang w:val="sr-Cyrl-CS"/>
        </w:rPr>
        <w:t xml:space="preserve"> </w:t>
      </w:r>
      <w:r w:rsidRPr="00820FCA">
        <w:rPr>
          <w:rFonts w:ascii="Arial" w:hAnsi="Arial" w:cs="Arial"/>
          <w:color w:val="auto"/>
          <w:sz w:val="22"/>
          <w:szCs w:val="22"/>
          <w:lang w:val="sr-Cyrl-CS"/>
        </w:rPr>
        <w:t xml:space="preserve"> </w:t>
      </w:r>
      <w:r w:rsidR="00BB0301" w:rsidRPr="00820FCA">
        <w:rPr>
          <w:rFonts w:ascii="Arial" w:hAnsi="Arial" w:cs="Arial"/>
          <w:color w:val="auto"/>
          <w:sz w:val="22"/>
          <w:szCs w:val="22"/>
          <w:lang w:val="sr-Cyrl-CS"/>
        </w:rPr>
        <w:t xml:space="preserve"> </w:t>
      </w:r>
      <w:r w:rsidR="006B3ED4" w:rsidRPr="00820FCA">
        <w:rPr>
          <w:rFonts w:ascii="Arial" w:hAnsi="Arial" w:cs="Arial"/>
          <w:color w:val="auto"/>
          <w:sz w:val="22"/>
          <w:szCs w:val="22"/>
          <w:lang w:val="sr-Cyrl-CS"/>
        </w:rPr>
        <w:t>Непосредно преузимање на адреси:Општинска управа Бор,</w:t>
      </w:r>
      <w:r w:rsidR="005C4917" w:rsidRPr="00820FCA">
        <w:rPr>
          <w:rFonts w:ascii="Arial" w:hAnsi="Arial" w:cs="Arial"/>
          <w:color w:val="auto"/>
          <w:sz w:val="22"/>
          <w:szCs w:val="22"/>
          <w:lang w:val="sr-Cyrl-CS"/>
        </w:rPr>
        <w:t>ул. Моше Пијаде бр.3  -</w:t>
      </w:r>
      <w:r w:rsidR="009A36EA" w:rsidRPr="00820FCA">
        <w:rPr>
          <w:rFonts w:ascii="Arial" w:hAnsi="Arial" w:cs="Arial"/>
          <w:color w:val="auto"/>
          <w:sz w:val="22"/>
          <w:szCs w:val="22"/>
          <w:lang w:val="sr-Cyrl-CS"/>
        </w:rPr>
        <w:t xml:space="preserve"> </w:t>
      </w:r>
      <w:r w:rsidR="006B3ED4" w:rsidRPr="00820FCA">
        <w:rPr>
          <w:rFonts w:ascii="Arial" w:hAnsi="Arial" w:cs="Arial"/>
          <w:color w:val="auto"/>
          <w:sz w:val="22"/>
          <w:szCs w:val="22"/>
          <w:lang w:val="sr-Cyrl-CS"/>
        </w:rPr>
        <w:t>Служба за јавне набавке (сваког радног дана од 08</w:t>
      </w:r>
      <w:r w:rsidR="009A36EA" w:rsidRPr="00820FCA">
        <w:rPr>
          <w:rFonts w:ascii="Arial" w:hAnsi="Arial" w:cs="Arial"/>
          <w:color w:val="auto"/>
          <w:sz w:val="22"/>
          <w:szCs w:val="22"/>
          <w:lang w:val="sr-Cyrl-CS"/>
        </w:rPr>
        <w:t>,</w:t>
      </w:r>
      <w:r w:rsidR="006B3ED4" w:rsidRPr="00820FCA">
        <w:rPr>
          <w:rFonts w:ascii="Arial" w:hAnsi="Arial" w:cs="Arial"/>
          <w:color w:val="auto"/>
          <w:sz w:val="22"/>
          <w:szCs w:val="22"/>
          <w:lang w:val="sr-Cyrl-CS"/>
        </w:rPr>
        <w:t>00 до 14</w:t>
      </w:r>
      <w:r w:rsidR="009A36EA" w:rsidRPr="00820FCA">
        <w:rPr>
          <w:rFonts w:ascii="Arial" w:hAnsi="Arial" w:cs="Arial"/>
          <w:color w:val="auto"/>
          <w:sz w:val="22"/>
          <w:szCs w:val="22"/>
          <w:lang w:val="sr-Cyrl-CS"/>
        </w:rPr>
        <w:t>,</w:t>
      </w:r>
      <w:r w:rsidR="006B3ED4" w:rsidRPr="00820FCA">
        <w:rPr>
          <w:rFonts w:ascii="Arial" w:hAnsi="Arial" w:cs="Arial"/>
          <w:color w:val="auto"/>
          <w:sz w:val="22"/>
          <w:szCs w:val="22"/>
          <w:lang w:val="sr-Cyrl-CS"/>
        </w:rPr>
        <w:t>00 часова)</w:t>
      </w:r>
    </w:p>
    <w:p w:rsidR="006B3ED4" w:rsidRPr="00820FCA" w:rsidRDefault="006B3ED4" w:rsidP="006B3ED4">
      <w:pPr>
        <w:autoSpaceDE w:val="0"/>
        <w:autoSpaceDN w:val="0"/>
        <w:adjustRightInd w:val="0"/>
        <w:spacing w:line="240" w:lineRule="auto"/>
        <w:jc w:val="both"/>
        <w:rPr>
          <w:rFonts w:ascii="Arial" w:hAnsi="Arial" w:cs="Arial"/>
          <w:color w:val="FF0000"/>
          <w:sz w:val="22"/>
          <w:szCs w:val="22"/>
          <w:lang w:val="sr-Cyrl-CS"/>
        </w:rPr>
      </w:pPr>
    </w:p>
    <w:p w:rsidR="006B3ED4" w:rsidRPr="00820FCA" w:rsidRDefault="006B3ED4" w:rsidP="000551FA">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color w:val="auto"/>
          <w:sz w:val="22"/>
          <w:szCs w:val="22"/>
          <w:lang w:val="sr-Cyrl-CS"/>
        </w:rPr>
      </w:pPr>
      <w:r w:rsidRPr="00820FCA">
        <w:rPr>
          <w:rFonts w:ascii="Arial" w:hAnsi="Arial" w:cs="Arial"/>
          <w:color w:val="FF0000"/>
          <w:sz w:val="22"/>
          <w:szCs w:val="22"/>
          <w:lang w:val="sr-Cyrl-CS"/>
        </w:rPr>
        <w:t xml:space="preserve">      </w:t>
      </w:r>
      <w:r w:rsidRPr="00820FCA">
        <w:rPr>
          <w:rFonts w:ascii="Arial" w:hAnsi="Arial" w:cs="Arial"/>
          <w:b/>
          <w:sz w:val="22"/>
          <w:szCs w:val="22"/>
          <w:lang w:val="sr-Cyrl-CS"/>
        </w:rPr>
        <w:t xml:space="preserve">РОК ЗА ПОДНОШЕЊЕ </w:t>
      </w:r>
      <w:r w:rsidRPr="00820FCA">
        <w:rPr>
          <w:rFonts w:ascii="Arial" w:hAnsi="Arial" w:cs="Arial"/>
          <w:b/>
          <w:color w:val="auto"/>
          <w:sz w:val="22"/>
          <w:szCs w:val="22"/>
          <w:lang w:val="sr-Cyrl-CS"/>
        </w:rPr>
        <w:t xml:space="preserve">ПОНУДА </w:t>
      </w:r>
      <w:r w:rsidRPr="007F29C5">
        <w:rPr>
          <w:rFonts w:ascii="Arial" w:hAnsi="Arial" w:cs="Arial"/>
          <w:b/>
          <w:color w:val="auto"/>
          <w:sz w:val="22"/>
          <w:szCs w:val="22"/>
          <w:lang w:val="sr-Cyrl-CS"/>
        </w:rPr>
        <w:t>ЈЕ</w:t>
      </w:r>
      <w:r w:rsidR="00DF6259" w:rsidRPr="007F29C5">
        <w:rPr>
          <w:rFonts w:ascii="Arial" w:hAnsi="Arial" w:cs="Arial"/>
          <w:b/>
          <w:color w:val="auto"/>
          <w:sz w:val="22"/>
          <w:szCs w:val="22"/>
          <w:lang w:val="sr-Cyrl-CS"/>
        </w:rPr>
        <w:t xml:space="preserve"> </w:t>
      </w:r>
      <w:r w:rsidR="00572135" w:rsidRPr="007F29C5">
        <w:rPr>
          <w:rFonts w:ascii="Arial" w:hAnsi="Arial" w:cs="Arial"/>
          <w:b/>
          <w:color w:val="auto"/>
          <w:sz w:val="22"/>
          <w:szCs w:val="22"/>
          <w:lang w:val="sr-Cyrl-CS"/>
        </w:rPr>
        <w:t xml:space="preserve"> </w:t>
      </w:r>
      <w:r w:rsidR="00B84B81">
        <w:rPr>
          <w:rFonts w:ascii="Arial" w:hAnsi="Arial" w:cs="Arial"/>
          <w:b/>
          <w:color w:val="auto"/>
          <w:sz w:val="22"/>
          <w:szCs w:val="22"/>
          <w:lang w:val="sr-Cyrl-CS"/>
        </w:rPr>
        <w:t>2</w:t>
      </w:r>
      <w:r w:rsidR="00170A88">
        <w:rPr>
          <w:rFonts w:ascii="Arial" w:hAnsi="Arial" w:cs="Arial"/>
          <w:b/>
          <w:color w:val="auto"/>
          <w:sz w:val="22"/>
          <w:szCs w:val="22"/>
          <w:lang w:val="sr-Latn-RS"/>
        </w:rPr>
        <w:t>6</w:t>
      </w:r>
      <w:r w:rsidR="007F29C5" w:rsidRPr="00DC02CB">
        <w:rPr>
          <w:rFonts w:ascii="Arial" w:hAnsi="Arial" w:cs="Arial"/>
          <w:b/>
          <w:color w:val="auto"/>
          <w:sz w:val="22"/>
          <w:szCs w:val="22"/>
          <w:lang w:val="sr-Cyrl-RS"/>
        </w:rPr>
        <w:t>.</w:t>
      </w:r>
      <w:r w:rsidR="00AA0BAE">
        <w:rPr>
          <w:rFonts w:ascii="Arial" w:hAnsi="Arial" w:cs="Arial"/>
          <w:b/>
          <w:color w:val="auto"/>
          <w:sz w:val="22"/>
          <w:szCs w:val="22"/>
          <w:lang w:val="ru-RU"/>
        </w:rPr>
        <w:t>0</w:t>
      </w:r>
      <w:r w:rsidR="008A28DE">
        <w:rPr>
          <w:rFonts w:ascii="Arial" w:hAnsi="Arial" w:cs="Arial"/>
          <w:b/>
          <w:color w:val="auto"/>
          <w:sz w:val="22"/>
          <w:szCs w:val="22"/>
          <w:lang w:val="ru-RU"/>
        </w:rPr>
        <w:t>2</w:t>
      </w:r>
      <w:r w:rsidR="00C77E60" w:rsidRPr="00C77E60">
        <w:rPr>
          <w:rFonts w:ascii="Arial" w:hAnsi="Arial" w:cs="Arial"/>
          <w:b/>
          <w:color w:val="auto"/>
          <w:sz w:val="22"/>
          <w:szCs w:val="22"/>
          <w:lang w:val="ru-RU"/>
        </w:rPr>
        <w:t>.</w:t>
      </w:r>
      <w:r w:rsidRPr="00820FCA">
        <w:rPr>
          <w:rFonts w:ascii="Arial" w:hAnsi="Arial" w:cs="Arial"/>
          <w:b/>
          <w:color w:val="auto"/>
          <w:sz w:val="22"/>
          <w:szCs w:val="22"/>
          <w:lang w:val="ru-RU"/>
        </w:rPr>
        <w:t>201</w:t>
      </w:r>
      <w:r w:rsidR="008A28DE">
        <w:rPr>
          <w:rFonts w:ascii="Arial" w:hAnsi="Arial" w:cs="Arial"/>
          <w:b/>
          <w:color w:val="auto"/>
          <w:sz w:val="22"/>
          <w:szCs w:val="22"/>
          <w:lang w:val="ru-RU"/>
        </w:rPr>
        <w:t>8</w:t>
      </w:r>
      <w:r w:rsidRPr="00820FCA">
        <w:rPr>
          <w:rFonts w:ascii="Arial" w:hAnsi="Arial" w:cs="Arial"/>
          <w:b/>
          <w:color w:val="auto"/>
          <w:sz w:val="22"/>
          <w:szCs w:val="22"/>
          <w:lang w:val="ru-RU"/>
        </w:rPr>
        <w:t>.</w:t>
      </w:r>
      <w:r w:rsidRPr="00820FCA">
        <w:rPr>
          <w:rFonts w:ascii="Arial" w:hAnsi="Arial" w:cs="Arial"/>
          <w:b/>
          <w:color w:val="auto"/>
          <w:sz w:val="22"/>
          <w:szCs w:val="22"/>
          <w:lang w:val="sr-Cyrl-CS"/>
        </w:rPr>
        <w:t>године до 1</w:t>
      </w:r>
      <w:r w:rsidR="00A31834">
        <w:rPr>
          <w:rFonts w:ascii="Arial" w:hAnsi="Arial" w:cs="Arial"/>
          <w:b/>
          <w:color w:val="auto"/>
          <w:sz w:val="22"/>
          <w:szCs w:val="22"/>
          <w:lang w:val="sr-Cyrl-CS"/>
        </w:rPr>
        <w:t>0</w:t>
      </w:r>
      <w:r w:rsidR="00BB0301" w:rsidRPr="00820FCA">
        <w:rPr>
          <w:rFonts w:ascii="Arial" w:hAnsi="Arial" w:cs="Arial"/>
          <w:b/>
          <w:color w:val="auto"/>
          <w:sz w:val="22"/>
          <w:szCs w:val="22"/>
          <w:lang w:val="sr-Cyrl-CS"/>
        </w:rPr>
        <w:t>,</w:t>
      </w:r>
      <w:r w:rsidRPr="00820FCA">
        <w:rPr>
          <w:rFonts w:ascii="Arial" w:hAnsi="Arial" w:cs="Arial"/>
          <w:b/>
          <w:color w:val="auto"/>
          <w:sz w:val="22"/>
          <w:szCs w:val="22"/>
          <w:lang w:val="sr-Cyrl-CS"/>
        </w:rPr>
        <w:t>00 часова.</w:t>
      </w:r>
    </w:p>
    <w:p w:rsidR="005C4917" w:rsidRPr="00820FCA" w:rsidRDefault="00B86210" w:rsidP="006B3ED4">
      <w:pPr>
        <w:autoSpaceDE w:val="0"/>
        <w:autoSpaceDN w:val="0"/>
        <w:adjustRightInd w:val="0"/>
        <w:spacing w:line="240" w:lineRule="auto"/>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p>
    <w:p w:rsidR="00D62A70" w:rsidRPr="00820FCA" w:rsidRDefault="005C4917" w:rsidP="00E9516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color w:val="auto"/>
          <w:sz w:val="22"/>
          <w:szCs w:val="22"/>
          <w:lang w:val="sr-Latn-CS"/>
        </w:rPr>
      </w:pPr>
      <w:r w:rsidRPr="00820FCA">
        <w:rPr>
          <w:rFonts w:ascii="Arial" w:hAnsi="Arial" w:cs="Arial"/>
          <w:color w:val="auto"/>
          <w:sz w:val="22"/>
          <w:szCs w:val="22"/>
          <w:lang w:val="sr-Cyrl-CS"/>
        </w:rPr>
        <w:t xml:space="preserve">          </w:t>
      </w:r>
      <w:r w:rsidR="00B86210" w:rsidRPr="00820FCA">
        <w:rPr>
          <w:rFonts w:ascii="Arial" w:hAnsi="Arial" w:cs="Arial"/>
          <w:color w:val="auto"/>
          <w:sz w:val="22"/>
          <w:szCs w:val="22"/>
          <w:lang w:val="sr-Cyrl-CS"/>
        </w:rPr>
        <w:t xml:space="preserve"> </w:t>
      </w:r>
      <w:r w:rsidR="00B86210" w:rsidRPr="00820FCA">
        <w:rPr>
          <w:rFonts w:ascii="Arial" w:hAnsi="Arial" w:cs="Arial"/>
          <w:color w:val="auto"/>
          <w:sz w:val="22"/>
          <w:szCs w:val="22"/>
          <w:lang w:val="ru-RU"/>
        </w:rPr>
        <w:t xml:space="preserve">Понуда се сматра благовременом уколико је примљена од стране наручиоца </w:t>
      </w:r>
      <w:r w:rsidR="00B86210" w:rsidRPr="00820FCA">
        <w:rPr>
          <w:rFonts w:ascii="Arial" w:hAnsi="Arial" w:cs="Arial"/>
          <w:b/>
          <w:color w:val="auto"/>
          <w:sz w:val="22"/>
          <w:szCs w:val="22"/>
          <w:lang w:val="ru-RU"/>
        </w:rPr>
        <w:t xml:space="preserve">до  </w:t>
      </w:r>
      <w:r w:rsidR="00B84B81">
        <w:rPr>
          <w:rFonts w:ascii="Arial" w:hAnsi="Arial" w:cs="Arial"/>
          <w:b/>
          <w:color w:val="auto"/>
          <w:sz w:val="22"/>
          <w:szCs w:val="22"/>
          <w:lang w:val="ru-RU"/>
        </w:rPr>
        <w:t>2</w:t>
      </w:r>
      <w:r w:rsidR="00170A88">
        <w:rPr>
          <w:rFonts w:ascii="Arial" w:hAnsi="Arial" w:cs="Arial"/>
          <w:b/>
          <w:color w:val="auto"/>
          <w:sz w:val="22"/>
          <w:szCs w:val="22"/>
          <w:lang w:val="sr-Latn-RS"/>
        </w:rPr>
        <w:t>6</w:t>
      </w:r>
      <w:r w:rsidR="00DC02CB">
        <w:rPr>
          <w:rFonts w:ascii="Arial" w:hAnsi="Arial" w:cs="Arial"/>
          <w:b/>
          <w:color w:val="auto"/>
          <w:sz w:val="22"/>
          <w:szCs w:val="22"/>
          <w:lang w:val="sr-Latn-RS"/>
        </w:rPr>
        <w:t>.</w:t>
      </w:r>
      <w:r w:rsidR="00AA0BAE">
        <w:rPr>
          <w:rFonts w:ascii="Arial" w:hAnsi="Arial" w:cs="Arial"/>
          <w:b/>
          <w:color w:val="auto"/>
          <w:sz w:val="22"/>
          <w:szCs w:val="22"/>
          <w:lang w:val="ru-RU"/>
        </w:rPr>
        <w:t>0</w:t>
      </w:r>
      <w:r w:rsidR="008A28DE">
        <w:rPr>
          <w:rFonts w:ascii="Arial" w:hAnsi="Arial" w:cs="Arial"/>
          <w:b/>
          <w:color w:val="auto"/>
          <w:sz w:val="22"/>
          <w:szCs w:val="22"/>
          <w:lang w:val="ru-RU"/>
        </w:rPr>
        <w:t>2</w:t>
      </w:r>
      <w:r w:rsidR="00C77E60" w:rsidRPr="00C77E60">
        <w:rPr>
          <w:rFonts w:ascii="Arial" w:hAnsi="Arial" w:cs="Arial"/>
          <w:b/>
          <w:color w:val="auto"/>
          <w:sz w:val="22"/>
          <w:szCs w:val="22"/>
          <w:lang w:val="ru-RU"/>
        </w:rPr>
        <w:t>.</w:t>
      </w:r>
      <w:r w:rsidR="00B86210" w:rsidRPr="00C77E60">
        <w:rPr>
          <w:rFonts w:ascii="Arial" w:hAnsi="Arial" w:cs="Arial"/>
          <w:b/>
          <w:color w:val="auto"/>
          <w:sz w:val="22"/>
          <w:szCs w:val="22"/>
          <w:lang w:val="ru-RU"/>
        </w:rPr>
        <w:t>201</w:t>
      </w:r>
      <w:r w:rsidR="008A28DE">
        <w:rPr>
          <w:rFonts w:ascii="Arial" w:hAnsi="Arial" w:cs="Arial"/>
          <w:b/>
          <w:color w:val="auto"/>
          <w:sz w:val="22"/>
          <w:szCs w:val="22"/>
          <w:lang w:val="ru-RU"/>
        </w:rPr>
        <w:t>8</w:t>
      </w:r>
      <w:r w:rsidR="00B86210" w:rsidRPr="00C77E60">
        <w:rPr>
          <w:rFonts w:ascii="Arial" w:hAnsi="Arial" w:cs="Arial"/>
          <w:b/>
          <w:color w:val="auto"/>
          <w:sz w:val="22"/>
          <w:szCs w:val="22"/>
          <w:lang w:val="ru-RU"/>
        </w:rPr>
        <w:t>.</w:t>
      </w:r>
      <w:r w:rsidR="00B86210" w:rsidRPr="00820FCA">
        <w:rPr>
          <w:rFonts w:ascii="Arial" w:hAnsi="Arial" w:cs="Arial"/>
          <w:b/>
          <w:color w:val="auto"/>
          <w:sz w:val="22"/>
          <w:szCs w:val="22"/>
          <w:lang w:val="sr-Cyrl-CS"/>
        </w:rPr>
        <w:t>године до 1</w:t>
      </w:r>
      <w:r w:rsidR="00A31834">
        <w:rPr>
          <w:rFonts w:ascii="Arial" w:hAnsi="Arial" w:cs="Arial"/>
          <w:b/>
          <w:color w:val="auto"/>
          <w:sz w:val="22"/>
          <w:szCs w:val="22"/>
          <w:lang w:val="sr-Cyrl-CS"/>
        </w:rPr>
        <w:t>0</w:t>
      </w:r>
      <w:r w:rsidR="00BB0301" w:rsidRPr="00820FCA">
        <w:rPr>
          <w:rFonts w:ascii="Arial" w:hAnsi="Arial" w:cs="Arial"/>
          <w:b/>
          <w:color w:val="auto"/>
          <w:sz w:val="22"/>
          <w:szCs w:val="22"/>
          <w:lang w:val="sr-Cyrl-CS"/>
        </w:rPr>
        <w:t>,</w:t>
      </w:r>
      <w:r w:rsidR="00B86210" w:rsidRPr="00820FCA">
        <w:rPr>
          <w:rFonts w:ascii="Arial" w:hAnsi="Arial" w:cs="Arial"/>
          <w:b/>
          <w:color w:val="auto"/>
          <w:sz w:val="22"/>
          <w:szCs w:val="22"/>
          <w:lang w:val="sr-Cyrl-CS"/>
        </w:rPr>
        <w:t>00 часова</w:t>
      </w:r>
    </w:p>
    <w:p w:rsidR="005C4917" w:rsidRPr="00820FCA" w:rsidRDefault="005C4917" w:rsidP="00BB0301">
      <w:pPr>
        <w:autoSpaceDE w:val="0"/>
        <w:autoSpaceDN w:val="0"/>
        <w:adjustRightInd w:val="0"/>
        <w:jc w:val="both"/>
        <w:rPr>
          <w:rFonts w:ascii="Arial" w:hAnsi="Arial" w:cs="Arial"/>
          <w:color w:val="auto"/>
          <w:sz w:val="22"/>
          <w:szCs w:val="22"/>
          <w:lang w:val="ru-RU"/>
        </w:rPr>
      </w:pPr>
      <w:r w:rsidRPr="00820FCA">
        <w:rPr>
          <w:rFonts w:ascii="Arial" w:hAnsi="Arial" w:cs="Arial"/>
          <w:color w:val="auto"/>
          <w:sz w:val="22"/>
          <w:szCs w:val="22"/>
          <w:lang w:val="ru-RU"/>
        </w:rPr>
        <w:t xml:space="preserve">          Наручилац ће, по пријему одређене понуде, на коверти, односно кутији у којој се понуда налази, обележити </w:t>
      </w:r>
      <w:r w:rsidRPr="00820FCA">
        <w:rPr>
          <w:rFonts w:ascii="Arial" w:hAnsi="Arial" w:cs="Arial"/>
          <w:b/>
          <w:color w:val="auto"/>
          <w:sz w:val="22"/>
          <w:szCs w:val="22"/>
          <w:lang w:val="ru-RU"/>
        </w:rPr>
        <w:t>време пријема и евидентирати број и датум понуде</w:t>
      </w:r>
      <w:r w:rsidRPr="00820FCA">
        <w:rPr>
          <w:rFonts w:ascii="Arial" w:hAnsi="Arial" w:cs="Arial"/>
          <w:color w:val="auto"/>
          <w:sz w:val="22"/>
          <w:szCs w:val="22"/>
          <w:lang w:val="ru-RU"/>
        </w:rPr>
        <w:t xml:space="preserve"> према редоследу приспећа. Уколико је понуда </w:t>
      </w:r>
      <w:r w:rsidRPr="00820FCA">
        <w:rPr>
          <w:rFonts w:ascii="Arial" w:hAnsi="Arial" w:cs="Arial"/>
          <w:b/>
          <w:color w:val="auto"/>
          <w:sz w:val="22"/>
          <w:szCs w:val="22"/>
          <w:lang w:val="ru-RU"/>
        </w:rPr>
        <w:t>достављена непосредно</w:t>
      </w:r>
      <w:r w:rsidRPr="00820FCA">
        <w:rPr>
          <w:rFonts w:ascii="Arial" w:hAnsi="Arial" w:cs="Arial"/>
          <w:color w:val="auto"/>
          <w:sz w:val="22"/>
          <w:szCs w:val="22"/>
          <w:lang w:val="ru-RU"/>
        </w:rPr>
        <w:t xml:space="preserve"> наручилац ће понуђачу </w:t>
      </w:r>
      <w:r w:rsidRPr="00820FCA">
        <w:rPr>
          <w:rFonts w:ascii="Arial" w:hAnsi="Arial" w:cs="Arial"/>
          <w:b/>
          <w:color w:val="auto"/>
          <w:sz w:val="22"/>
          <w:szCs w:val="22"/>
          <w:lang w:val="ru-RU"/>
        </w:rPr>
        <w:t>предати потврду пријема понуде</w:t>
      </w:r>
      <w:r w:rsidRPr="00820FCA">
        <w:rPr>
          <w:rFonts w:ascii="Arial" w:hAnsi="Arial" w:cs="Arial"/>
          <w:color w:val="auto"/>
          <w:sz w:val="22"/>
          <w:szCs w:val="22"/>
          <w:lang w:val="ru-RU"/>
        </w:rPr>
        <w:t>. У потврди о пријему наручилац ће навести датум и сат пријема понуде.</w:t>
      </w:r>
    </w:p>
    <w:p w:rsidR="005C4917" w:rsidRPr="00820FCA" w:rsidRDefault="005C4917" w:rsidP="00BB0301">
      <w:pPr>
        <w:autoSpaceDE w:val="0"/>
        <w:autoSpaceDN w:val="0"/>
        <w:adjustRightInd w:val="0"/>
        <w:jc w:val="both"/>
        <w:rPr>
          <w:rFonts w:ascii="Arial" w:hAnsi="Arial" w:cs="Arial"/>
          <w:color w:val="auto"/>
          <w:sz w:val="22"/>
          <w:szCs w:val="22"/>
          <w:lang w:val="ru-RU"/>
        </w:rPr>
      </w:pPr>
      <w:r w:rsidRPr="00820FCA">
        <w:rPr>
          <w:rFonts w:ascii="Arial" w:hAnsi="Arial" w:cs="Arial"/>
          <w:color w:val="auto"/>
          <w:sz w:val="22"/>
          <w:szCs w:val="22"/>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820FCA">
        <w:rPr>
          <w:rFonts w:ascii="Arial" w:hAnsi="Arial" w:cs="Arial"/>
          <w:b/>
          <w:color w:val="auto"/>
          <w:sz w:val="22"/>
          <w:szCs w:val="22"/>
          <w:lang w:val="ru-RU"/>
        </w:rPr>
        <w:t>неблаговременом.</w:t>
      </w:r>
      <w:r w:rsidRPr="00820FCA">
        <w:rPr>
          <w:rFonts w:ascii="Arial" w:hAnsi="Arial" w:cs="Arial"/>
          <w:color w:val="auto"/>
          <w:sz w:val="22"/>
          <w:szCs w:val="22"/>
          <w:lang w:val="ru-RU"/>
        </w:rP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97095" w:rsidRPr="00C6002C" w:rsidRDefault="00DB34A2" w:rsidP="00BB0301">
      <w:pPr>
        <w:jc w:val="both"/>
        <w:rPr>
          <w:rFonts w:ascii="Arial" w:eastAsia="TimesNewRomanPSMT" w:hAnsi="Arial" w:cs="Arial"/>
          <w:color w:val="auto"/>
          <w:sz w:val="22"/>
          <w:szCs w:val="22"/>
          <w:lang w:val="ru-RU"/>
        </w:rPr>
      </w:pPr>
      <w:r w:rsidRPr="00820FCA">
        <w:rPr>
          <w:rFonts w:ascii="Arial" w:hAnsi="Arial" w:cs="Arial"/>
          <w:b/>
          <w:color w:val="auto"/>
          <w:sz w:val="22"/>
          <w:szCs w:val="22"/>
          <w:lang w:val="ru-RU"/>
        </w:rPr>
        <w:t xml:space="preserve"> </w:t>
      </w:r>
      <w:r w:rsidRPr="00820FCA">
        <w:rPr>
          <w:rFonts w:ascii="Arial" w:hAnsi="Arial" w:cs="Arial"/>
          <w:b/>
          <w:color w:val="auto"/>
          <w:sz w:val="22"/>
          <w:szCs w:val="22"/>
          <w:lang w:val="sr-Cyrl-CS"/>
        </w:rPr>
        <w:t xml:space="preserve">    </w:t>
      </w:r>
      <w:r w:rsidR="005C4917" w:rsidRPr="00820FCA">
        <w:rPr>
          <w:rFonts w:ascii="Arial" w:hAnsi="Arial" w:cs="Arial"/>
          <w:b/>
          <w:color w:val="auto"/>
          <w:sz w:val="22"/>
          <w:szCs w:val="22"/>
          <w:lang w:val="sr-Cyrl-CS"/>
        </w:rPr>
        <w:t xml:space="preserve">  </w:t>
      </w:r>
      <w:r w:rsidRPr="00820FCA">
        <w:rPr>
          <w:rFonts w:ascii="Arial" w:hAnsi="Arial" w:cs="Arial"/>
          <w:b/>
          <w:color w:val="auto"/>
          <w:sz w:val="22"/>
          <w:szCs w:val="22"/>
          <w:lang w:val="sr-Cyrl-CS"/>
        </w:rPr>
        <w:t xml:space="preserve">  Место,време и начин отварања понуда:</w:t>
      </w:r>
      <w:r w:rsidR="005C4917" w:rsidRPr="00820FCA">
        <w:rPr>
          <w:rFonts w:ascii="Arial" w:hAnsi="Arial" w:cs="Arial"/>
          <w:b/>
          <w:color w:val="auto"/>
          <w:sz w:val="22"/>
          <w:szCs w:val="22"/>
          <w:lang w:val="sr-Cyrl-CS"/>
        </w:rPr>
        <w:t xml:space="preserve"> </w:t>
      </w:r>
      <w:r w:rsidRPr="00820FCA">
        <w:rPr>
          <w:rFonts w:ascii="Arial" w:hAnsi="Arial" w:cs="Arial"/>
          <w:color w:val="auto"/>
          <w:sz w:val="22"/>
          <w:szCs w:val="22"/>
          <w:lang w:val="sr-Cyrl-CS"/>
        </w:rPr>
        <w:t>Отварање понуда је јавно и одржаће се одмах након истека рока за подношење понуда дан</w:t>
      </w:r>
      <w:r w:rsidR="00916D68" w:rsidRPr="00820FCA">
        <w:rPr>
          <w:rFonts w:ascii="Arial" w:hAnsi="Arial" w:cs="Arial"/>
          <w:color w:val="auto"/>
          <w:sz w:val="22"/>
          <w:szCs w:val="22"/>
          <w:lang w:val="sr-Cyrl-CS"/>
        </w:rPr>
        <w:t>а</w:t>
      </w:r>
      <w:r w:rsidR="00C77E60">
        <w:rPr>
          <w:rFonts w:ascii="Arial" w:hAnsi="Arial" w:cs="Arial"/>
          <w:color w:val="auto"/>
          <w:sz w:val="22"/>
          <w:szCs w:val="22"/>
          <w:lang w:val="sr-Cyrl-CS"/>
        </w:rPr>
        <w:t xml:space="preserve"> </w:t>
      </w:r>
      <w:r w:rsidR="00B84B81" w:rsidRPr="00B84B81">
        <w:rPr>
          <w:rFonts w:ascii="Arial" w:hAnsi="Arial" w:cs="Arial"/>
          <w:b/>
          <w:color w:val="auto"/>
          <w:sz w:val="22"/>
          <w:szCs w:val="22"/>
          <w:lang w:val="sr-Cyrl-CS"/>
        </w:rPr>
        <w:t>2</w:t>
      </w:r>
      <w:r w:rsidR="00170A88">
        <w:rPr>
          <w:rFonts w:ascii="Arial" w:hAnsi="Arial" w:cs="Arial"/>
          <w:b/>
          <w:color w:val="auto"/>
          <w:sz w:val="22"/>
          <w:szCs w:val="22"/>
          <w:lang w:val="sr-Latn-RS"/>
        </w:rPr>
        <w:t>6</w:t>
      </w:r>
      <w:r w:rsidR="00DC02CB" w:rsidRPr="00B84B81">
        <w:rPr>
          <w:rFonts w:ascii="Arial" w:hAnsi="Arial" w:cs="Arial"/>
          <w:b/>
          <w:color w:val="auto"/>
          <w:sz w:val="22"/>
          <w:szCs w:val="22"/>
          <w:lang w:val="sr-Latn-RS"/>
        </w:rPr>
        <w:t>.</w:t>
      </w:r>
      <w:r w:rsidR="00AA0BAE" w:rsidRPr="00DC02CB">
        <w:rPr>
          <w:rFonts w:ascii="Arial" w:hAnsi="Arial" w:cs="Arial"/>
          <w:b/>
          <w:color w:val="auto"/>
          <w:sz w:val="22"/>
          <w:szCs w:val="22"/>
          <w:lang w:val="ru-RU"/>
        </w:rPr>
        <w:t>0</w:t>
      </w:r>
      <w:r w:rsidR="008A28DE">
        <w:rPr>
          <w:rFonts w:ascii="Arial" w:hAnsi="Arial" w:cs="Arial"/>
          <w:b/>
          <w:color w:val="auto"/>
          <w:sz w:val="22"/>
          <w:szCs w:val="22"/>
          <w:lang w:val="ru-RU"/>
        </w:rPr>
        <w:t>2</w:t>
      </w:r>
      <w:r w:rsidR="00C77E60" w:rsidRPr="00C77E60">
        <w:rPr>
          <w:rFonts w:ascii="Arial" w:hAnsi="Arial" w:cs="Arial"/>
          <w:b/>
          <w:color w:val="auto"/>
          <w:sz w:val="22"/>
          <w:szCs w:val="22"/>
          <w:lang w:val="ru-RU"/>
        </w:rPr>
        <w:t>.</w:t>
      </w:r>
      <w:r w:rsidR="00F705FC" w:rsidRPr="00C6002C">
        <w:rPr>
          <w:rFonts w:ascii="Arial" w:hAnsi="Arial" w:cs="Arial"/>
          <w:b/>
          <w:color w:val="auto"/>
          <w:sz w:val="22"/>
          <w:szCs w:val="22"/>
          <w:lang w:val="ru-RU"/>
        </w:rPr>
        <w:t>201</w:t>
      </w:r>
      <w:r w:rsidR="008A28DE">
        <w:rPr>
          <w:rFonts w:ascii="Arial" w:hAnsi="Arial" w:cs="Arial"/>
          <w:b/>
          <w:color w:val="auto"/>
          <w:sz w:val="22"/>
          <w:szCs w:val="22"/>
          <w:lang w:val="ru-RU"/>
        </w:rPr>
        <w:t>8</w:t>
      </w:r>
      <w:r w:rsidR="00F705FC" w:rsidRPr="00C6002C">
        <w:rPr>
          <w:rFonts w:ascii="Arial" w:hAnsi="Arial" w:cs="Arial"/>
          <w:b/>
          <w:color w:val="auto"/>
          <w:sz w:val="22"/>
          <w:szCs w:val="22"/>
          <w:lang w:val="ru-RU"/>
        </w:rPr>
        <w:t>.</w:t>
      </w:r>
      <w:r w:rsidR="00F705FC" w:rsidRPr="00C6002C">
        <w:rPr>
          <w:rFonts w:ascii="Arial" w:hAnsi="Arial" w:cs="Arial"/>
          <w:b/>
          <w:color w:val="auto"/>
          <w:sz w:val="22"/>
          <w:szCs w:val="22"/>
          <w:lang w:val="sr-Cyrl-CS"/>
        </w:rPr>
        <w:t xml:space="preserve">године </w:t>
      </w:r>
      <w:r w:rsidRPr="00C6002C">
        <w:rPr>
          <w:rFonts w:ascii="Arial" w:hAnsi="Arial" w:cs="Arial"/>
          <w:b/>
          <w:color w:val="auto"/>
          <w:sz w:val="22"/>
          <w:szCs w:val="22"/>
          <w:lang w:val="sr-Cyrl-CS"/>
        </w:rPr>
        <w:t>у 1</w:t>
      </w:r>
      <w:r w:rsidR="001C0A5D">
        <w:rPr>
          <w:rFonts w:ascii="Arial" w:hAnsi="Arial" w:cs="Arial"/>
          <w:b/>
          <w:color w:val="auto"/>
          <w:sz w:val="22"/>
          <w:szCs w:val="22"/>
          <w:lang w:val="sr-Cyrl-CS"/>
        </w:rPr>
        <w:t>1</w:t>
      </w:r>
      <w:r w:rsidR="00BB0301" w:rsidRPr="00C6002C">
        <w:rPr>
          <w:rFonts w:ascii="Arial" w:hAnsi="Arial" w:cs="Arial"/>
          <w:b/>
          <w:color w:val="auto"/>
          <w:sz w:val="22"/>
          <w:szCs w:val="22"/>
          <w:lang w:val="sr-Cyrl-CS"/>
        </w:rPr>
        <w:t>,</w:t>
      </w:r>
      <w:r w:rsidR="00DF6259" w:rsidRPr="00C6002C">
        <w:rPr>
          <w:rFonts w:ascii="Arial" w:hAnsi="Arial" w:cs="Arial"/>
          <w:b/>
          <w:color w:val="auto"/>
          <w:sz w:val="22"/>
          <w:szCs w:val="22"/>
          <w:lang w:val="sr-Cyrl-CS"/>
        </w:rPr>
        <w:t>0</w:t>
      </w:r>
      <w:r w:rsidRPr="00C6002C">
        <w:rPr>
          <w:rFonts w:ascii="Arial" w:hAnsi="Arial" w:cs="Arial"/>
          <w:b/>
          <w:color w:val="auto"/>
          <w:sz w:val="22"/>
          <w:szCs w:val="22"/>
          <w:lang w:val="sr-Cyrl-CS"/>
        </w:rPr>
        <w:t>0</w:t>
      </w:r>
      <w:r w:rsidRPr="00C6002C">
        <w:rPr>
          <w:rFonts w:ascii="Arial" w:hAnsi="Arial" w:cs="Arial"/>
          <w:color w:val="auto"/>
          <w:sz w:val="22"/>
          <w:szCs w:val="22"/>
          <w:lang w:val="sr-Cyrl-CS"/>
        </w:rPr>
        <w:t xml:space="preserve"> часова на адреси Наручиоца</w:t>
      </w:r>
      <w:r w:rsidR="00F705FC" w:rsidRPr="00C6002C">
        <w:rPr>
          <w:rFonts w:ascii="Arial" w:hAnsi="Arial" w:cs="Arial"/>
          <w:color w:val="auto"/>
          <w:sz w:val="22"/>
          <w:szCs w:val="22"/>
          <w:lang w:val="sr-Cyrl-CS"/>
        </w:rPr>
        <w:t xml:space="preserve"> -</w:t>
      </w:r>
      <w:r w:rsidRPr="00C6002C">
        <w:rPr>
          <w:rFonts w:ascii="Arial" w:hAnsi="Arial" w:cs="Arial"/>
          <w:color w:val="auto"/>
          <w:sz w:val="22"/>
          <w:szCs w:val="22"/>
          <w:lang w:val="sr-Cyrl-CS"/>
        </w:rPr>
        <w:t xml:space="preserve"> ул. Моше Пијаде 3, Бор</w:t>
      </w:r>
      <w:r w:rsidR="00406A35" w:rsidRPr="00C6002C">
        <w:rPr>
          <w:rFonts w:ascii="Arial" w:hAnsi="Arial" w:cs="Arial"/>
          <w:color w:val="auto"/>
          <w:sz w:val="22"/>
          <w:szCs w:val="22"/>
          <w:lang w:val="sr-Cyrl-CS"/>
        </w:rPr>
        <w:t>,</w:t>
      </w:r>
      <w:r w:rsidR="008A28DE">
        <w:rPr>
          <w:rFonts w:ascii="Arial" w:hAnsi="Arial" w:cs="Arial"/>
          <w:color w:val="auto"/>
          <w:sz w:val="22"/>
          <w:szCs w:val="22"/>
          <w:lang w:val="sr-Cyrl-CS"/>
        </w:rPr>
        <w:t xml:space="preserve"> приземље, сала бр.3, у</w:t>
      </w:r>
      <w:r w:rsidR="00406A35" w:rsidRPr="00820FCA">
        <w:rPr>
          <w:rFonts w:ascii="Arial" w:hAnsi="Arial" w:cs="Arial"/>
          <w:color w:val="auto"/>
          <w:sz w:val="22"/>
          <w:szCs w:val="22"/>
          <w:lang w:val="sr-Cyrl-CS"/>
        </w:rPr>
        <w:t xml:space="preserve"> </w:t>
      </w:r>
      <w:r w:rsidRPr="00820FCA">
        <w:rPr>
          <w:rFonts w:ascii="Arial" w:hAnsi="Arial" w:cs="Arial"/>
          <w:color w:val="auto"/>
          <w:sz w:val="22"/>
          <w:szCs w:val="22"/>
          <w:lang w:val="sr-Cyrl-CS"/>
        </w:rPr>
        <w:t xml:space="preserve"> присуству чланова Комисије за предметну јавну набавку.</w:t>
      </w:r>
    </w:p>
    <w:p w:rsidR="00DB34A2" w:rsidRPr="00820FCA" w:rsidRDefault="00DB34A2" w:rsidP="00BB0301">
      <w:pPr>
        <w:jc w:val="both"/>
        <w:rPr>
          <w:rFonts w:ascii="Arial" w:hAnsi="Arial" w:cs="Arial"/>
          <w:b/>
          <w:sz w:val="22"/>
          <w:szCs w:val="22"/>
          <w:lang w:val="sr-Cyrl-CS"/>
        </w:rPr>
      </w:pPr>
      <w:r w:rsidRPr="00820FCA">
        <w:rPr>
          <w:rFonts w:ascii="Arial" w:hAnsi="Arial" w:cs="Arial"/>
          <w:b/>
          <w:sz w:val="22"/>
          <w:szCs w:val="22"/>
          <w:lang w:val="ru-RU"/>
        </w:rPr>
        <w:t xml:space="preserve">         </w:t>
      </w:r>
      <w:r w:rsidRPr="00820FCA">
        <w:rPr>
          <w:rFonts w:ascii="Arial" w:hAnsi="Arial" w:cs="Arial"/>
          <w:b/>
          <w:sz w:val="22"/>
          <w:szCs w:val="22"/>
          <w:lang w:val="sr-Cyrl-CS"/>
        </w:rPr>
        <w:t>Услови под којим представници понуђача могу учествовати  у поступку отварања понуда:</w:t>
      </w:r>
      <w:r w:rsidR="005C4917" w:rsidRPr="00820FCA">
        <w:rPr>
          <w:rFonts w:ascii="Arial" w:hAnsi="Arial" w:cs="Arial"/>
          <w:b/>
          <w:sz w:val="22"/>
          <w:szCs w:val="22"/>
          <w:lang w:val="sr-Cyrl-CS"/>
        </w:rPr>
        <w:t xml:space="preserve"> </w:t>
      </w:r>
      <w:r w:rsidRPr="00820FCA">
        <w:rPr>
          <w:rFonts w:ascii="Arial" w:hAnsi="Arial" w:cs="Arial"/>
          <w:sz w:val="22"/>
          <w:szCs w:val="22"/>
          <w:lang w:val="sr-Cyrl-CS"/>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820FCA">
        <w:rPr>
          <w:rFonts w:ascii="Arial" w:hAnsi="Arial" w:cs="Arial"/>
          <w:b/>
          <w:sz w:val="22"/>
          <w:szCs w:val="22"/>
          <w:lang w:val="sr-Cyrl-CS"/>
        </w:rPr>
        <w:t xml:space="preserve"> </w:t>
      </w:r>
    </w:p>
    <w:p w:rsidR="00DB34A2" w:rsidRPr="00820FCA" w:rsidRDefault="00DB34A2" w:rsidP="00BB0301">
      <w:pPr>
        <w:jc w:val="both"/>
        <w:rPr>
          <w:rFonts w:ascii="Arial" w:hAnsi="Arial" w:cs="Arial"/>
          <w:sz w:val="22"/>
          <w:szCs w:val="22"/>
          <w:lang w:val="sr-Cyrl-CS"/>
        </w:rPr>
      </w:pPr>
    </w:p>
    <w:p w:rsidR="00DB34A2" w:rsidRPr="00820FCA" w:rsidRDefault="00DB34A2" w:rsidP="00BB0301">
      <w:pPr>
        <w:jc w:val="both"/>
        <w:rPr>
          <w:rFonts w:ascii="Arial" w:hAnsi="Arial" w:cs="Arial"/>
          <w:b/>
          <w:bCs/>
          <w:iCs/>
          <w:sz w:val="22"/>
          <w:szCs w:val="22"/>
          <w:lang w:val="sr-Cyrl-CS"/>
        </w:rPr>
      </w:pPr>
      <w:r w:rsidRPr="00820FCA">
        <w:rPr>
          <w:rFonts w:ascii="Arial" w:hAnsi="Arial" w:cs="Arial"/>
          <w:b/>
          <w:iCs/>
          <w:sz w:val="22"/>
          <w:szCs w:val="22"/>
          <w:lang w:val="ru-RU"/>
        </w:rPr>
        <w:t>3.</w:t>
      </w:r>
      <w:r w:rsidRPr="00820FCA">
        <w:rPr>
          <w:rFonts w:ascii="Arial" w:hAnsi="Arial" w:cs="Arial"/>
          <w:b/>
          <w:bCs/>
          <w:iCs/>
          <w:sz w:val="22"/>
          <w:szCs w:val="22"/>
          <w:lang w:val="ru-RU"/>
        </w:rPr>
        <w:t xml:space="preserve"> ПАРТИЈЕ</w:t>
      </w:r>
    </w:p>
    <w:p w:rsidR="00A31834" w:rsidRPr="00A31834" w:rsidRDefault="00DB34A2" w:rsidP="00A31834">
      <w:pPr>
        <w:widowControl w:val="0"/>
        <w:spacing w:line="240" w:lineRule="auto"/>
        <w:ind w:left="360"/>
        <w:jc w:val="both"/>
        <w:rPr>
          <w:rFonts w:ascii="Arial" w:hAnsi="Arial" w:cs="Arial"/>
          <w:sz w:val="22"/>
          <w:szCs w:val="22"/>
        </w:rPr>
      </w:pPr>
      <w:r w:rsidRPr="00A31834">
        <w:rPr>
          <w:rFonts w:ascii="Arial" w:hAnsi="Arial" w:cs="Arial"/>
          <w:sz w:val="22"/>
          <w:szCs w:val="22"/>
          <w:lang w:val="sr-Cyrl-CS"/>
        </w:rPr>
        <w:t xml:space="preserve">     </w:t>
      </w:r>
      <w:r w:rsidR="00A31834" w:rsidRPr="00A31834">
        <w:rPr>
          <w:rFonts w:ascii="Arial" w:hAnsi="Arial" w:cs="Arial"/>
          <w:sz w:val="22"/>
          <w:szCs w:val="22"/>
        </w:rPr>
        <w:t xml:space="preserve">Предмет јавне набавке </w:t>
      </w:r>
      <w:r w:rsidR="00A31834" w:rsidRPr="00A31834">
        <w:rPr>
          <w:rFonts w:ascii="Arial" w:hAnsi="Arial" w:cs="Arial"/>
          <w:sz w:val="22"/>
          <w:szCs w:val="22"/>
          <w:lang w:val="sr-Cyrl-CS"/>
        </w:rPr>
        <w:t>је обликован у 3 партије и за сваку партију ће се закључивати посебни уговори</w:t>
      </w:r>
      <w:r w:rsidR="00A31834" w:rsidRPr="00A31834">
        <w:rPr>
          <w:rFonts w:ascii="Arial" w:hAnsi="Arial" w:cs="Arial"/>
          <w:sz w:val="22"/>
          <w:szCs w:val="22"/>
        </w:rPr>
        <w:t>.</w:t>
      </w:r>
      <w:r w:rsidR="00A31834" w:rsidRPr="00A31834">
        <w:rPr>
          <w:rFonts w:ascii="Arial" w:hAnsi="Arial" w:cs="Arial"/>
          <w:sz w:val="22"/>
          <w:szCs w:val="22"/>
          <w:lang w:val="sr-Cyrl-CS"/>
        </w:rPr>
        <w:t xml:space="preserve"> Понуђачи могу под</w:t>
      </w:r>
      <w:r w:rsidR="00B94830">
        <w:rPr>
          <w:rFonts w:ascii="Arial" w:hAnsi="Arial" w:cs="Arial"/>
          <w:sz w:val="22"/>
          <w:szCs w:val="22"/>
          <w:lang w:val="sr-Cyrl-CS"/>
        </w:rPr>
        <w:t>нети</w:t>
      </w:r>
      <w:r w:rsidR="00B94830">
        <w:rPr>
          <w:rFonts w:ascii="Arial" w:hAnsi="Arial" w:cs="Arial"/>
          <w:sz w:val="22"/>
          <w:szCs w:val="22"/>
          <w:lang w:val="sr-Cyrl-RS"/>
        </w:rPr>
        <w:t xml:space="preserve"> понуду за </w:t>
      </w:r>
      <w:r w:rsidR="00A31834" w:rsidRPr="00A31834">
        <w:rPr>
          <w:rFonts w:ascii="Arial" w:hAnsi="Arial" w:cs="Arial"/>
          <w:sz w:val="22"/>
          <w:szCs w:val="22"/>
          <w:lang w:val="sr-Cyrl-CS"/>
        </w:rPr>
        <w:t>једну, две или све три партије.</w:t>
      </w:r>
    </w:p>
    <w:p w:rsidR="00DB34A2" w:rsidRPr="00820FCA" w:rsidRDefault="00E25379" w:rsidP="00A31834">
      <w:pPr>
        <w:autoSpaceDE w:val="0"/>
        <w:autoSpaceDN w:val="0"/>
        <w:adjustRightInd w:val="0"/>
        <w:spacing w:line="240" w:lineRule="auto"/>
        <w:jc w:val="both"/>
        <w:rPr>
          <w:rFonts w:ascii="Arial" w:hAnsi="Arial" w:cs="Arial"/>
          <w:sz w:val="22"/>
          <w:szCs w:val="22"/>
          <w:lang w:val="ru-RU"/>
        </w:rPr>
      </w:pPr>
      <w:r w:rsidRPr="00820FCA">
        <w:rPr>
          <w:rFonts w:ascii="Arial" w:hAnsi="Arial" w:cs="Arial"/>
          <w:sz w:val="22"/>
          <w:szCs w:val="22"/>
          <w:lang w:val="ru-RU"/>
        </w:rPr>
        <w:t xml:space="preserve">    </w:t>
      </w:r>
    </w:p>
    <w:p w:rsidR="00DB34A2" w:rsidRPr="00820FCA" w:rsidRDefault="00DB34A2" w:rsidP="00BB0301">
      <w:pPr>
        <w:jc w:val="both"/>
        <w:rPr>
          <w:rFonts w:ascii="Arial" w:hAnsi="Arial" w:cs="Arial"/>
          <w:bCs/>
          <w:iCs/>
          <w:sz w:val="22"/>
          <w:szCs w:val="22"/>
          <w:lang w:val="sr-Cyrl-CS"/>
        </w:rPr>
      </w:pPr>
      <w:r w:rsidRPr="00820FCA">
        <w:rPr>
          <w:rFonts w:ascii="Arial" w:hAnsi="Arial" w:cs="Arial"/>
          <w:b/>
          <w:iCs/>
          <w:sz w:val="22"/>
          <w:szCs w:val="22"/>
          <w:lang w:val="ru-RU"/>
        </w:rPr>
        <w:t>4.</w:t>
      </w:r>
      <w:r w:rsidRPr="00820FCA">
        <w:rPr>
          <w:rFonts w:ascii="Arial" w:hAnsi="Arial" w:cs="Arial"/>
          <w:b/>
          <w:bCs/>
          <w:iCs/>
          <w:sz w:val="22"/>
          <w:szCs w:val="22"/>
          <w:lang w:val="ru-RU"/>
        </w:rPr>
        <w:t xml:space="preserve"> ПОНУДА СА ВАРИЈАНТАМА</w:t>
      </w:r>
    </w:p>
    <w:p w:rsidR="00DB34A2" w:rsidRPr="00820FCA" w:rsidRDefault="00DB34A2" w:rsidP="00BB0301">
      <w:pPr>
        <w:jc w:val="both"/>
        <w:rPr>
          <w:rFonts w:ascii="Arial" w:hAnsi="Arial" w:cs="Arial"/>
          <w:b/>
          <w:bCs/>
          <w:i/>
          <w:iCs/>
          <w:sz w:val="22"/>
          <w:szCs w:val="22"/>
          <w:lang w:val="ru-RU"/>
        </w:rPr>
      </w:pPr>
      <w:r w:rsidRPr="00820FCA">
        <w:rPr>
          <w:rFonts w:ascii="Arial" w:hAnsi="Arial" w:cs="Arial"/>
          <w:bCs/>
          <w:iCs/>
          <w:sz w:val="22"/>
          <w:szCs w:val="22"/>
          <w:lang w:val="sr-Cyrl-CS"/>
        </w:rPr>
        <w:t xml:space="preserve">           </w:t>
      </w:r>
      <w:r w:rsidRPr="00820FCA">
        <w:rPr>
          <w:rFonts w:ascii="Arial" w:hAnsi="Arial" w:cs="Arial"/>
          <w:bCs/>
          <w:iCs/>
          <w:sz w:val="22"/>
          <w:szCs w:val="22"/>
          <w:lang w:val="ru-RU"/>
        </w:rPr>
        <w:t>Подношење понуде са варијантама није дозвољено.</w:t>
      </w:r>
    </w:p>
    <w:p w:rsidR="00DB34A2" w:rsidRPr="00820FCA" w:rsidRDefault="00DB34A2" w:rsidP="00BB0301">
      <w:pPr>
        <w:jc w:val="both"/>
        <w:rPr>
          <w:rFonts w:ascii="Arial" w:hAnsi="Arial" w:cs="Arial"/>
          <w:sz w:val="22"/>
          <w:szCs w:val="22"/>
          <w:lang w:val="ru-RU"/>
        </w:rPr>
      </w:pPr>
    </w:p>
    <w:p w:rsidR="00DB34A2" w:rsidRPr="00820FCA" w:rsidRDefault="00DB34A2" w:rsidP="00BB0301">
      <w:pPr>
        <w:jc w:val="both"/>
        <w:rPr>
          <w:rFonts w:ascii="Arial" w:hAnsi="Arial" w:cs="Arial"/>
          <w:sz w:val="22"/>
          <w:szCs w:val="22"/>
          <w:lang w:val="sr-Cyrl-CS"/>
        </w:rPr>
      </w:pPr>
      <w:r w:rsidRPr="00820FCA">
        <w:rPr>
          <w:rFonts w:ascii="Arial" w:hAnsi="Arial" w:cs="Arial"/>
          <w:b/>
          <w:bCs/>
          <w:iCs/>
          <w:sz w:val="22"/>
          <w:szCs w:val="22"/>
          <w:lang w:val="ru-RU"/>
        </w:rPr>
        <w:t xml:space="preserve">5. </w:t>
      </w:r>
      <w:r w:rsidRPr="00820FCA">
        <w:rPr>
          <w:rFonts w:ascii="Arial" w:hAnsi="Arial" w:cs="Arial"/>
          <w:b/>
          <w:iCs/>
          <w:sz w:val="22"/>
          <w:szCs w:val="22"/>
          <w:lang w:val="ru-RU"/>
        </w:rPr>
        <w:t>НАЧИН ИЗМЕНЕ, ДОПУНЕ И ОПОЗИВА ПОНУДЕ</w:t>
      </w:r>
    </w:p>
    <w:p w:rsidR="00DB34A2" w:rsidRPr="00820FCA" w:rsidRDefault="00CD078D" w:rsidP="00BB0301">
      <w:pPr>
        <w:jc w:val="both"/>
        <w:rPr>
          <w:rFonts w:ascii="Arial" w:hAnsi="Arial" w:cs="Arial"/>
          <w:sz w:val="22"/>
          <w:szCs w:val="22"/>
          <w:lang w:val="ru-RU"/>
        </w:rPr>
      </w:pPr>
      <w:r w:rsidRPr="00820FCA">
        <w:rPr>
          <w:rFonts w:ascii="Arial" w:hAnsi="Arial" w:cs="Arial"/>
          <w:sz w:val="22"/>
          <w:szCs w:val="22"/>
          <w:lang w:val="sr-Cyrl-CS"/>
        </w:rPr>
        <w:t xml:space="preserve">          </w:t>
      </w:r>
      <w:r w:rsidR="00DB34A2" w:rsidRPr="00820FCA">
        <w:rPr>
          <w:rFonts w:ascii="Arial" w:hAnsi="Arial" w:cs="Arial"/>
          <w:sz w:val="22"/>
          <w:szCs w:val="22"/>
          <w:lang w:val="sr-Cyrl-CS"/>
        </w:rPr>
        <w:t xml:space="preserve"> </w:t>
      </w:r>
      <w:r w:rsidR="00DB34A2" w:rsidRPr="00820FCA">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r w:rsidR="005C4917" w:rsidRPr="00820FCA">
        <w:rPr>
          <w:rFonts w:ascii="Arial" w:hAnsi="Arial" w:cs="Arial"/>
          <w:sz w:val="22"/>
          <w:szCs w:val="22"/>
          <w:lang w:val="ru-RU"/>
        </w:rPr>
        <w:t xml:space="preserve"> </w:t>
      </w:r>
      <w:r w:rsidR="00DB34A2" w:rsidRPr="00820FCA">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DB34A2" w:rsidRPr="00A31834" w:rsidRDefault="00CD078D" w:rsidP="00BB0301">
      <w:pPr>
        <w:jc w:val="both"/>
        <w:rPr>
          <w:rFonts w:ascii="Arial" w:eastAsia="TimesNewRomanPSMT" w:hAnsi="Arial" w:cs="Arial"/>
          <w:bCs/>
          <w:iCs/>
          <w:sz w:val="22"/>
          <w:szCs w:val="22"/>
          <w:lang w:val="ru-RU"/>
        </w:rPr>
      </w:pPr>
      <w:r w:rsidRPr="00A31834">
        <w:rPr>
          <w:rFonts w:ascii="Arial" w:eastAsia="TimesNewRomanPSMT" w:hAnsi="Arial" w:cs="Arial"/>
          <w:bCs/>
          <w:iCs/>
          <w:sz w:val="22"/>
          <w:szCs w:val="22"/>
          <w:lang w:val="sr-Cyrl-CS"/>
        </w:rPr>
        <w:lastRenderedPageBreak/>
        <w:t xml:space="preserve">          </w:t>
      </w:r>
      <w:r w:rsidR="00DB34A2" w:rsidRPr="00A31834">
        <w:rPr>
          <w:rFonts w:ascii="Arial" w:eastAsia="TimesNewRomanPSMT" w:hAnsi="Arial" w:cs="Arial"/>
          <w:bCs/>
          <w:iCs/>
          <w:sz w:val="22"/>
          <w:szCs w:val="22"/>
          <w:lang w:val="ru-RU"/>
        </w:rPr>
        <w:t>Измену, допуну или опозив понуде треба доставити на адресу</w:t>
      </w:r>
      <w:r w:rsidR="00DB34A2" w:rsidRPr="00A31834">
        <w:rPr>
          <w:rFonts w:ascii="Arial" w:eastAsia="TimesNewRomanPSMT" w:hAnsi="Arial" w:cs="Arial"/>
          <w:bCs/>
          <w:sz w:val="22"/>
          <w:szCs w:val="22"/>
          <w:lang w:val="sr-Cyrl-CS"/>
        </w:rPr>
        <w:t>: Општинска управа  Бор</w:t>
      </w:r>
      <w:r w:rsidR="0006161D" w:rsidRPr="00A31834">
        <w:rPr>
          <w:rFonts w:ascii="Arial" w:eastAsia="TimesNewRomanPSMT" w:hAnsi="Arial" w:cs="Arial"/>
          <w:bCs/>
          <w:sz w:val="22"/>
          <w:szCs w:val="22"/>
          <w:lang w:val="sr-Cyrl-CS"/>
        </w:rPr>
        <w:t xml:space="preserve"> </w:t>
      </w:r>
      <w:r w:rsidR="00DB34A2" w:rsidRPr="00A31834">
        <w:rPr>
          <w:rFonts w:ascii="Arial" w:eastAsia="TimesNewRomanPSMT" w:hAnsi="Arial" w:cs="Arial"/>
          <w:bCs/>
          <w:sz w:val="22"/>
          <w:szCs w:val="22"/>
          <w:lang w:val="sr-Cyrl-CS"/>
        </w:rPr>
        <w:t>– 19210 Бор, ул. Моше Пијаде бр. 3</w:t>
      </w:r>
      <w:r w:rsidR="00DB34A2" w:rsidRPr="00A31834">
        <w:rPr>
          <w:rFonts w:ascii="Arial" w:eastAsia="TimesNewRomanPSMT" w:hAnsi="Arial" w:cs="Arial"/>
          <w:bCs/>
          <w:iCs/>
          <w:sz w:val="22"/>
          <w:szCs w:val="22"/>
          <w:lang w:val="ru-RU"/>
        </w:rPr>
        <w:t>:</w:t>
      </w:r>
      <w:r w:rsidR="00DB34A2" w:rsidRPr="00A31834">
        <w:rPr>
          <w:rFonts w:ascii="Arial" w:hAnsi="Arial" w:cs="Arial"/>
          <w:i/>
          <w:iCs/>
          <w:sz w:val="22"/>
          <w:szCs w:val="22"/>
          <w:lang w:val="ru-RU"/>
        </w:rPr>
        <w:t>,</w:t>
      </w:r>
      <w:r w:rsidR="00DB34A2" w:rsidRPr="00A31834">
        <w:rPr>
          <w:rFonts w:ascii="Arial" w:eastAsia="TimesNewRomanPSMT" w:hAnsi="Arial" w:cs="Arial"/>
          <w:bCs/>
          <w:iCs/>
          <w:color w:val="FF0000"/>
          <w:sz w:val="22"/>
          <w:szCs w:val="22"/>
          <w:lang w:val="ru-RU"/>
        </w:rPr>
        <w:t xml:space="preserve"> </w:t>
      </w:r>
      <w:r w:rsidR="00DB34A2" w:rsidRPr="00A31834">
        <w:rPr>
          <w:rFonts w:ascii="Arial" w:eastAsia="TimesNewRomanPSMT" w:hAnsi="Arial" w:cs="Arial"/>
          <w:bCs/>
          <w:iCs/>
          <w:sz w:val="22"/>
          <w:szCs w:val="22"/>
          <w:lang w:val="ru-RU"/>
        </w:rPr>
        <w:t>са назнаком:</w:t>
      </w:r>
    </w:p>
    <w:p w:rsidR="005901BE" w:rsidRPr="00A31834" w:rsidRDefault="00DB34A2" w:rsidP="00233D0E">
      <w:pPr>
        <w:jc w:val="both"/>
        <w:rPr>
          <w:rFonts w:ascii="Arial" w:eastAsia="TimesNewRomanPSMT" w:hAnsi="Arial" w:cs="Arial"/>
          <w:bCs/>
          <w:iCs/>
          <w:sz w:val="22"/>
          <w:szCs w:val="22"/>
          <w:lang w:val="ru-RU"/>
        </w:rPr>
      </w:pPr>
      <w:r w:rsidRPr="00A31834">
        <w:rPr>
          <w:rFonts w:ascii="Arial" w:eastAsia="TimesNewRomanPSMT" w:hAnsi="Arial" w:cs="Arial"/>
          <w:bCs/>
          <w:iCs/>
          <w:sz w:val="22"/>
          <w:szCs w:val="22"/>
          <w:lang w:val="ru-RU"/>
        </w:rPr>
        <w:t>„</w:t>
      </w:r>
      <w:r w:rsidRPr="00A31834">
        <w:rPr>
          <w:rFonts w:ascii="Arial" w:eastAsia="TimesNewRomanPSMT" w:hAnsi="Arial" w:cs="Arial"/>
          <w:b/>
          <w:bCs/>
          <w:iCs/>
          <w:sz w:val="22"/>
          <w:szCs w:val="22"/>
          <w:lang w:val="ru-RU"/>
        </w:rPr>
        <w:t>Измена понуде</w:t>
      </w:r>
      <w:r w:rsidRPr="00A31834">
        <w:rPr>
          <w:rFonts w:ascii="Arial" w:eastAsia="TimesNewRomanPS-BoldMT" w:hAnsi="Arial" w:cs="Arial"/>
          <w:b/>
          <w:bCs/>
          <w:sz w:val="22"/>
          <w:szCs w:val="22"/>
          <w:lang w:val="ru-RU"/>
        </w:rPr>
        <w:t xml:space="preserve"> за јавну набавку</w:t>
      </w:r>
      <w:r w:rsidR="000B425F" w:rsidRPr="00A31834">
        <w:rPr>
          <w:rFonts w:ascii="Arial" w:eastAsia="TimesNewRomanPSMT" w:hAnsi="Arial" w:cs="Arial"/>
          <w:b/>
          <w:sz w:val="22"/>
          <w:szCs w:val="22"/>
          <w:lang w:val="ru-RU"/>
        </w:rPr>
        <w:t xml:space="preserve"> </w:t>
      </w:r>
      <w:r w:rsidR="009A731D" w:rsidRPr="00A31834">
        <w:rPr>
          <w:rFonts w:ascii="Arial" w:eastAsia="TimesNewRomanPSMT" w:hAnsi="Arial" w:cs="Arial"/>
          <w:sz w:val="22"/>
          <w:szCs w:val="22"/>
          <w:lang w:val="ru-RU"/>
        </w:rPr>
        <w:t xml:space="preserve">радова </w:t>
      </w:r>
      <w:r w:rsidR="00A31834" w:rsidRPr="00A31834">
        <w:rPr>
          <w:rFonts w:ascii="Arial" w:hAnsi="Arial" w:cs="Arial"/>
          <w:sz w:val="22"/>
          <w:szCs w:val="22"/>
        </w:rPr>
        <w:t>на т</w:t>
      </w:r>
      <w:r w:rsidR="00A31834" w:rsidRPr="00A31834">
        <w:rPr>
          <w:rFonts w:ascii="Arial" w:hAnsi="Arial" w:cs="Arial"/>
          <w:bCs/>
          <w:sz w:val="22"/>
          <w:szCs w:val="22"/>
          <w:lang w:val="sr-Latn-CS"/>
        </w:rPr>
        <w:t>екућ</w:t>
      </w:r>
      <w:r w:rsidR="00A31834" w:rsidRPr="00A31834">
        <w:rPr>
          <w:rFonts w:ascii="Arial" w:hAnsi="Arial" w:cs="Arial"/>
          <w:bCs/>
          <w:sz w:val="22"/>
          <w:szCs w:val="22"/>
        </w:rPr>
        <w:t>им</w:t>
      </w:r>
      <w:r w:rsidR="00A31834" w:rsidRPr="00A31834">
        <w:rPr>
          <w:rFonts w:ascii="Arial" w:hAnsi="Arial" w:cs="Arial"/>
          <w:bCs/>
          <w:sz w:val="22"/>
          <w:szCs w:val="22"/>
          <w:lang w:val="sr-Latn-CS"/>
        </w:rPr>
        <w:t xml:space="preserve"> поправк</w:t>
      </w:r>
      <w:r w:rsidR="00A31834" w:rsidRPr="00A31834">
        <w:rPr>
          <w:rFonts w:ascii="Arial" w:hAnsi="Arial" w:cs="Arial"/>
          <w:bCs/>
          <w:sz w:val="22"/>
          <w:szCs w:val="22"/>
        </w:rPr>
        <w:t>ама</w:t>
      </w:r>
      <w:r w:rsidR="00A31834" w:rsidRPr="00A31834">
        <w:rPr>
          <w:rFonts w:ascii="Arial" w:hAnsi="Arial" w:cs="Arial"/>
          <w:bCs/>
          <w:sz w:val="22"/>
          <w:szCs w:val="22"/>
          <w:lang w:val="sr-Latn-CS"/>
        </w:rPr>
        <w:t xml:space="preserve"> и одржавањ</w:t>
      </w:r>
      <w:r w:rsidR="00A31834" w:rsidRPr="00A31834">
        <w:rPr>
          <w:rFonts w:ascii="Arial" w:hAnsi="Arial" w:cs="Arial"/>
          <w:bCs/>
          <w:sz w:val="22"/>
          <w:szCs w:val="22"/>
        </w:rPr>
        <w:t>у</w:t>
      </w:r>
      <w:r w:rsidR="00A31834" w:rsidRPr="00A31834">
        <w:rPr>
          <w:rFonts w:ascii="Arial" w:hAnsi="Arial" w:cs="Arial"/>
          <w:bCs/>
          <w:sz w:val="22"/>
          <w:szCs w:val="22"/>
          <w:lang w:val="sr-Latn-CS"/>
        </w:rPr>
        <w:t xml:space="preserve"> путне</w:t>
      </w:r>
      <w:r w:rsidR="00A31834" w:rsidRPr="00A31834">
        <w:rPr>
          <w:rFonts w:ascii="Arial" w:hAnsi="Arial" w:cs="Arial"/>
          <w:bCs/>
          <w:sz w:val="22"/>
          <w:szCs w:val="22"/>
        </w:rPr>
        <w:t xml:space="preserve"> </w:t>
      </w:r>
      <w:r w:rsidR="00A31834" w:rsidRPr="00A31834">
        <w:rPr>
          <w:rFonts w:ascii="Arial" w:hAnsi="Arial" w:cs="Arial"/>
          <w:bCs/>
          <w:sz w:val="22"/>
          <w:szCs w:val="22"/>
          <w:lang w:val="sr-Latn-CS"/>
        </w:rPr>
        <w:t>мреже</w:t>
      </w:r>
      <w:r w:rsidR="00A31834" w:rsidRPr="00A31834">
        <w:rPr>
          <w:rFonts w:ascii="Arial" w:hAnsi="Arial" w:cs="Arial"/>
          <w:bCs/>
          <w:sz w:val="22"/>
          <w:szCs w:val="22"/>
          <w:lang w:val="sr-Cyrl-RS"/>
        </w:rPr>
        <w:t xml:space="preserve">, </w:t>
      </w:r>
      <w:r w:rsidR="00A31834" w:rsidRPr="00A31834">
        <w:rPr>
          <w:rFonts w:ascii="Arial" w:hAnsi="Arial" w:cs="Arial"/>
          <w:sz w:val="22"/>
          <w:szCs w:val="22"/>
        </w:rPr>
        <w:t>за партију</w:t>
      </w:r>
      <w:r w:rsidR="004769F7">
        <w:rPr>
          <w:rFonts w:ascii="Arial" w:hAnsi="Arial" w:cs="Arial"/>
          <w:sz w:val="22"/>
          <w:szCs w:val="22"/>
          <w:lang w:val="sr-Cyrl-RS"/>
        </w:rPr>
        <w:t>/</w:t>
      </w:r>
      <w:r w:rsidR="00A31834" w:rsidRPr="00A31834">
        <w:rPr>
          <w:rFonts w:ascii="Arial" w:hAnsi="Arial" w:cs="Arial"/>
          <w:sz w:val="22"/>
          <w:szCs w:val="22"/>
        </w:rPr>
        <w:t xml:space="preserve">____________, </w:t>
      </w:r>
      <w:r w:rsidR="00A31834" w:rsidRPr="00A31834">
        <w:rPr>
          <w:rFonts w:ascii="Arial" w:hAnsi="Arial" w:cs="Arial"/>
          <w:sz w:val="22"/>
          <w:szCs w:val="22"/>
          <w:lang w:val="sr-Latn-CS"/>
        </w:rPr>
        <w:t xml:space="preserve"> </w:t>
      </w:r>
      <w:r w:rsidR="000F1F71" w:rsidRPr="00A31834">
        <w:rPr>
          <w:rFonts w:ascii="Arial" w:eastAsia="TimesNewRomanPSMT" w:hAnsi="Arial" w:cs="Arial"/>
          <w:sz w:val="22"/>
          <w:szCs w:val="22"/>
          <w:lang w:val="ru-RU"/>
        </w:rPr>
        <w:t xml:space="preserve"> </w:t>
      </w:r>
      <w:r w:rsidR="009A731D" w:rsidRPr="00A31834">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w:t>
      </w:r>
      <w:r w:rsidR="00BB0301" w:rsidRPr="00A31834">
        <w:rPr>
          <w:rFonts w:ascii="Arial" w:eastAsia="TimesNewRomanPSMT" w:hAnsi="Arial" w:cs="Arial"/>
          <w:sz w:val="22"/>
          <w:szCs w:val="22"/>
          <w:lang w:val="ru-RU"/>
        </w:rPr>
        <w:t>-Р</w:t>
      </w:r>
      <w:r w:rsidR="009A731D" w:rsidRPr="00A31834">
        <w:rPr>
          <w:rFonts w:ascii="Arial" w:eastAsia="TimesNewRomanPSMT" w:hAnsi="Arial" w:cs="Arial"/>
          <w:sz w:val="22"/>
          <w:szCs w:val="22"/>
          <w:lang w:val="ru-RU"/>
        </w:rPr>
        <w:t>/201</w:t>
      </w:r>
      <w:r w:rsidR="008A28DE">
        <w:rPr>
          <w:rFonts w:ascii="Arial" w:eastAsia="TimesNewRomanPSMT" w:hAnsi="Arial" w:cs="Arial"/>
          <w:sz w:val="22"/>
          <w:szCs w:val="22"/>
          <w:lang w:val="ru-RU"/>
        </w:rPr>
        <w:t>8</w:t>
      </w:r>
      <w:r w:rsidR="009A731D" w:rsidRPr="00A31834">
        <w:rPr>
          <w:rFonts w:ascii="Arial" w:eastAsia="TimesNewRomanPSMT" w:hAnsi="Arial" w:cs="Arial"/>
          <w:sz w:val="22"/>
          <w:szCs w:val="22"/>
          <w:lang w:val="ru-RU"/>
        </w:rPr>
        <w:t xml:space="preserve"> </w:t>
      </w:r>
      <w:r w:rsidR="005901BE" w:rsidRPr="00A31834">
        <w:rPr>
          <w:rFonts w:ascii="Arial" w:hAnsi="Arial" w:cs="Arial"/>
          <w:bCs/>
          <w:iCs/>
          <w:sz w:val="22"/>
          <w:szCs w:val="22"/>
          <w:lang w:val="ru-RU"/>
        </w:rPr>
        <w:t xml:space="preserve"> </w:t>
      </w:r>
      <w:r w:rsidR="000B425F" w:rsidRPr="00A31834">
        <w:rPr>
          <w:rFonts w:ascii="Arial" w:hAnsi="Arial" w:cs="Arial"/>
          <w:bCs/>
          <w:iCs/>
          <w:sz w:val="22"/>
          <w:szCs w:val="22"/>
          <w:lang w:val="sr-Cyrl-CS"/>
        </w:rPr>
        <w:t xml:space="preserve">- </w:t>
      </w:r>
      <w:r w:rsidR="000B425F" w:rsidRPr="00A31834">
        <w:rPr>
          <w:rFonts w:ascii="Arial" w:eastAsia="TimesNewRomanPSMT" w:hAnsi="Arial" w:cs="Arial"/>
          <w:bCs/>
          <w:sz w:val="22"/>
          <w:szCs w:val="22"/>
          <w:lang w:val="ru-RU"/>
        </w:rPr>
        <w:t xml:space="preserve"> </w:t>
      </w:r>
      <w:r w:rsidR="000B425F" w:rsidRPr="00A31834">
        <w:rPr>
          <w:rFonts w:ascii="Arial" w:eastAsia="TimesNewRomanPSMT" w:hAnsi="Arial" w:cs="Arial"/>
          <w:b/>
          <w:bCs/>
          <w:sz w:val="22"/>
          <w:szCs w:val="22"/>
          <w:lang w:val="ru-RU"/>
        </w:rPr>
        <w:t xml:space="preserve">НЕ </w:t>
      </w:r>
      <w:r w:rsidR="005901BE" w:rsidRPr="00A31834">
        <w:rPr>
          <w:rFonts w:ascii="Arial" w:eastAsia="TimesNewRomanPSMT" w:hAnsi="Arial" w:cs="Arial"/>
          <w:b/>
          <w:bCs/>
          <w:sz w:val="22"/>
          <w:szCs w:val="22"/>
          <w:lang w:val="ru-RU"/>
        </w:rPr>
        <w:t>О</w:t>
      </w:r>
      <w:r w:rsidR="000B425F" w:rsidRPr="00A31834">
        <w:rPr>
          <w:rFonts w:ascii="Arial" w:eastAsia="TimesNewRomanPSMT" w:hAnsi="Arial" w:cs="Arial"/>
          <w:b/>
          <w:bCs/>
          <w:sz w:val="22"/>
          <w:szCs w:val="22"/>
          <w:lang w:val="ru-RU"/>
        </w:rPr>
        <w:t>ТВАРАТИ</w:t>
      </w:r>
      <w:r w:rsidRPr="00A31834">
        <w:rPr>
          <w:rFonts w:ascii="Arial" w:hAnsi="Arial" w:cs="Arial"/>
          <w:sz w:val="22"/>
          <w:szCs w:val="22"/>
          <w:lang w:val="ru-RU"/>
        </w:rPr>
        <w:t xml:space="preserve"> </w:t>
      </w:r>
      <w:r w:rsidRPr="00A31834">
        <w:rPr>
          <w:rFonts w:ascii="Arial" w:eastAsia="TimesNewRomanPSMT" w:hAnsi="Arial" w:cs="Arial"/>
          <w:bCs/>
          <w:iCs/>
          <w:sz w:val="22"/>
          <w:szCs w:val="22"/>
          <w:lang w:val="ru-RU"/>
        </w:rPr>
        <w:t>или</w:t>
      </w:r>
    </w:p>
    <w:p w:rsidR="005901BE" w:rsidRPr="00A31834" w:rsidRDefault="00CD078D" w:rsidP="00233D0E">
      <w:pPr>
        <w:jc w:val="both"/>
        <w:rPr>
          <w:rFonts w:ascii="Arial" w:eastAsia="TimesNewRomanPSMT" w:hAnsi="Arial" w:cs="Arial"/>
          <w:bCs/>
          <w:iCs/>
          <w:sz w:val="22"/>
          <w:szCs w:val="22"/>
          <w:lang w:val="ru-RU"/>
        </w:rPr>
      </w:pPr>
      <w:r w:rsidRPr="00A31834">
        <w:rPr>
          <w:rFonts w:ascii="Arial" w:eastAsia="TimesNewRomanPSMT" w:hAnsi="Arial" w:cs="Arial"/>
          <w:bCs/>
          <w:iCs/>
          <w:sz w:val="22"/>
          <w:szCs w:val="22"/>
          <w:lang w:val="ru-RU"/>
        </w:rPr>
        <w:t xml:space="preserve"> </w:t>
      </w:r>
      <w:r w:rsidR="00DB34A2" w:rsidRPr="00A31834">
        <w:rPr>
          <w:rFonts w:ascii="Arial" w:eastAsia="TimesNewRomanPSMT" w:hAnsi="Arial" w:cs="Arial"/>
          <w:bCs/>
          <w:iCs/>
          <w:sz w:val="22"/>
          <w:szCs w:val="22"/>
          <w:lang w:val="ru-RU"/>
        </w:rPr>
        <w:t>„</w:t>
      </w:r>
      <w:r w:rsidR="00DB34A2" w:rsidRPr="00A31834">
        <w:rPr>
          <w:rFonts w:ascii="Arial" w:eastAsia="TimesNewRomanPSMT" w:hAnsi="Arial" w:cs="Arial"/>
          <w:b/>
          <w:bCs/>
          <w:iCs/>
          <w:sz w:val="22"/>
          <w:szCs w:val="22"/>
          <w:lang w:val="ru-RU"/>
        </w:rPr>
        <w:t>Допуна понуде</w:t>
      </w:r>
      <w:r w:rsidR="00DB34A2" w:rsidRPr="00A31834">
        <w:rPr>
          <w:rFonts w:ascii="Arial" w:eastAsia="TimesNewRomanPSMT" w:hAnsi="Arial" w:cs="Arial"/>
          <w:bCs/>
          <w:iCs/>
          <w:sz w:val="22"/>
          <w:szCs w:val="22"/>
          <w:lang w:val="ru-RU"/>
        </w:rPr>
        <w:t xml:space="preserve"> </w:t>
      </w:r>
      <w:r w:rsidR="00DB34A2" w:rsidRPr="00A31834">
        <w:rPr>
          <w:rFonts w:ascii="Arial" w:eastAsia="TimesNewRomanPS-BoldMT" w:hAnsi="Arial" w:cs="Arial"/>
          <w:b/>
          <w:bCs/>
          <w:sz w:val="22"/>
          <w:szCs w:val="22"/>
          <w:lang w:val="ru-RU"/>
        </w:rPr>
        <w:t>за јавну набавку</w:t>
      </w:r>
      <w:r w:rsidR="0021051B" w:rsidRPr="00A31834">
        <w:rPr>
          <w:rFonts w:ascii="Arial" w:hAnsi="Arial" w:cs="Arial"/>
          <w:sz w:val="22"/>
          <w:szCs w:val="22"/>
          <w:lang w:val="ru-RU"/>
        </w:rPr>
        <w:t xml:space="preserve"> </w:t>
      </w:r>
      <w:r w:rsidR="00A31834" w:rsidRPr="00A31834">
        <w:rPr>
          <w:rFonts w:ascii="Arial" w:eastAsia="TimesNewRomanPSMT" w:hAnsi="Arial" w:cs="Arial"/>
          <w:sz w:val="22"/>
          <w:szCs w:val="22"/>
          <w:lang w:val="ru-RU"/>
        </w:rPr>
        <w:t xml:space="preserve">радова </w:t>
      </w:r>
      <w:r w:rsidR="00A31834" w:rsidRPr="00A31834">
        <w:rPr>
          <w:rFonts w:ascii="Arial" w:hAnsi="Arial" w:cs="Arial"/>
          <w:sz w:val="22"/>
          <w:szCs w:val="22"/>
        </w:rPr>
        <w:t>на т</w:t>
      </w:r>
      <w:r w:rsidR="00A31834" w:rsidRPr="00A31834">
        <w:rPr>
          <w:rFonts w:ascii="Arial" w:hAnsi="Arial" w:cs="Arial"/>
          <w:bCs/>
          <w:sz w:val="22"/>
          <w:szCs w:val="22"/>
          <w:lang w:val="sr-Latn-CS"/>
        </w:rPr>
        <w:t>екућ</w:t>
      </w:r>
      <w:r w:rsidR="00A31834" w:rsidRPr="00A31834">
        <w:rPr>
          <w:rFonts w:ascii="Arial" w:hAnsi="Arial" w:cs="Arial"/>
          <w:bCs/>
          <w:sz w:val="22"/>
          <w:szCs w:val="22"/>
        </w:rPr>
        <w:t>им</w:t>
      </w:r>
      <w:r w:rsidR="00A31834" w:rsidRPr="00A31834">
        <w:rPr>
          <w:rFonts w:ascii="Arial" w:hAnsi="Arial" w:cs="Arial"/>
          <w:bCs/>
          <w:sz w:val="22"/>
          <w:szCs w:val="22"/>
          <w:lang w:val="sr-Latn-CS"/>
        </w:rPr>
        <w:t xml:space="preserve"> поправк</w:t>
      </w:r>
      <w:r w:rsidR="00A31834" w:rsidRPr="00A31834">
        <w:rPr>
          <w:rFonts w:ascii="Arial" w:hAnsi="Arial" w:cs="Arial"/>
          <w:bCs/>
          <w:sz w:val="22"/>
          <w:szCs w:val="22"/>
        </w:rPr>
        <w:t>ама</w:t>
      </w:r>
      <w:r w:rsidR="00A31834" w:rsidRPr="00A31834">
        <w:rPr>
          <w:rFonts w:ascii="Arial" w:hAnsi="Arial" w:cs="Arial"/>
          <w:bCs/>
          <w:sz w:val="22"/>
          <w:szCs w:val="22"/>
          <w:lang w:val="sr-Latn-CS"/>
        </w:rPr>
        <w:t xml:space="preserve"> и одржавањ</w:t>
      </w:r>
      <w:r w:rsidR="00A31834" w:rsidRPr="00A31834">
        <w:rPr>
          <w:rFonts w:ascii="Arial" w:hAnsi="Arial" w:cs="Arial"/>
          <w:bCs/>
          <w:sz w:val="22"/>
          <w:szCs w:val="22"/>
        </w:rPr>
        <w:t>у</w:t>
      </w:r>
      <w:r w:rsidR="00A31834" w:rsidRPr="00A31834">
        <w:rPr>
          <w:rFonts w:ascii="Arial" w:hAnsi="Arial" w:cs="Arial"/>
          <w:bCs/>
          <w:sz w:val="22"/>
          <w:szCs w:val="22"/>
          <w:lang w:val="sr-Latn-CS"/>
        </w:rPr>
        <w:t xml:space="preserve"> путне</w:t>
      </w:r>
      <w:r w:rsidR="00A31834" w:rsidRPr="00A31834">
        <w:rPr>
          <w:rFonts w:ascii="Arial" w:hAnsi="Arial" w:cs="Arial"/>
          <w:bCs/>
          <w:sz w:val="22"/>
          <w:szCs w:val="22"/>
        </w:rPr>
        <w:t xml:space="preserve"> </w:t>
      </w:r>
      <w:r w:rsidR="00A31834" w:rsidRPr="00A31834">
        <w:rPr>
          <w:rFonts w:ascii="Arial" w:hAnsi="Arial" w:cs="Arial"/>
          <w:bCs/>
          <w:sz w:val="22"/>
          <w:szCs w:val="22"/>
          <w:lang w:val="sr-Latn-CS"/>
        </w:rPr>
        <w:t>мреже</w:t>
      </w:r>
      <w:r w:rsidR="00A31834" w:rsidRPr="00A31834">
        <w:rPr>
          <w:rFonts w:ascii="Arial" w:hAnsi="Arial" w:cs="Arial"/>
          <w:bCs/>
          <w:sz w:val="22"/>
          <w:szCs w:val="22"/>
          <w:lang w:val="sr-Cyrl-RS"/>
        </w:rPr>
        <w:t xml:space="preserve">, </w:t>
      </w:r>
      <w:r w:rsidR="00A31834" w:rsidRPr="00A31834">
        <w:rPr>
          <w:rFonts w:ascii="Arial" w:hAnsi="Arial" w:cs="Arial"/>
          <w:sz w:val="22"/>
          <w:szCs w:val="22"/>
        </w:rPr>
        <w:t>за партију</w:t>
      </w:r>
      <w:r w:rsidR="004769F7">
        <w:rPr>
          <w:rFonts w:ascii="Arial" w:hAnsi="Arial" w:cs="Arial"/>
          <w:sz w:val="22"/>
          <w:szCs w:val="22"/>
          <w:lang w:val="sr-Cyrl-RS"/>
        </w:rPr>
        <w:t>/</w:t>
      </w:r>
      <w:r w:rsidR="00A31834" w:rsidRPr="00A31834">
        <w:rPr>
          <w:rFonts w:ascii="Arial" w:hAnsi="Arial" w:cs="Arial"/>
          <w:sz w:val="22"/>
          <w:szCs w:val="22"/>
        </w:rPr>
        <w:t xml:space="preserve">____________, </w:t>
      </w:r>
      <w:r w:rsidR="00A31834" w:rsidRPr="00A31834">
        <w:rPr>
          <w:rFonts w:ascii="Arial" w:hAnsi="Arial" w:cs="Arial"/>
          <w:sz w:val="22"/>
          <w:szCs w:val="22"/>
          <w:lang w:val="sr-Latn-CS"/>
        </w:rPr>
        <w:t xml:space="preserve"> </w:t>
      </w:r>
      <w:r w:rsidR="00A31834" w:rsidRPr="00A31834">
        <w:rPr>
          <w:rFonts w:ascii="Arial" w:eastAsia="TimesNewRomanPSMT" w:hAnsi="Arial" w:cs="Arial"/>
          <w:sz w:val="22"/>
          <w:szCs w:val="22"/>
          <w:lang w:val="ru-RU"/>
        </w:rPr>
        <w:t xml:space="preserve"> - ЈН ОУ </w:t>
      </w:r>
      <w:r w:rsidR="008A28DE">
        <w:rPr>
          <w:rFonts w:ascii="Arial" w:eastAsia="TimesNewRomanPSMT" w:hAnsi="Arial" w:cs="Arial"/>
          <w:sz w:val="22"/>
          <w:szCs w:val="22"/>
          <w:lang w:val="ru-RU"/>
        </w:rPr>
        <w:t>6</w:t>
      </w:r>
      <w:r w:rsidR="00A31834" w:rsidRPr="00A31834">
        <w:rPr>
          <w:rFonts w:ascii="Arial" w:eastAsia="TimesNewRomanPSMT" w:hAnsi="Arial" w:cs="Arial"/>
          <w:sz w:val="22"/>
          <w:szCs w:val="22"/>
          <w:lang w:val="ru-RU"/>
        </w:rPr>
        <w:t>-Р/201</w:t>
      </w:r>
      <w:r w:rsidR="008A28DE">
        <w:rPr>
          <w:rFonts w:ascii="Arial" w:eastAsia="TimesNewRomanPSMT" w:hAnsi="Arial" w:cs="Arial"/>
          <w:sz w:val="22"/>
          <w:szCs w:val="22"/>
          <w:lang w:val="ru-RU"/>
        </w:rPr>
        <w:t>8</w:t>
      </w:r>
      <w:r w:rsidR="00BB0301" w:rsidRPr="00A31834">
        <w:rPr>
          <w:rFonts w:ascii="Arial" w:eastAsia="TimesNewRomanPSMT" w:hAnsi="Arial" w:cs="Arial"/>
          <w:sz w:val="22"/>
          <w:szCs w:val="22"/>
          <w:lang w:val="ru-RU"/>
        </w:rPr>
        <w:t xml:space="preserve"> </w:t>
      </w:r>
      <w:r w:rsidR="000B425F" w:rsidRPr="00A31834">
        <w:rPr>
          <w:rFonts w:ascii="Arial" w:hAnsi="Arial" w:cs="Arial"/>
          <w:bCs/>
          <w:iCs/>
          <w:sz w:val="22"/>
          <w:szCs w:val="22"/>
          <w:lang w:val="sr-Cyrl-CS"/>
        </w:rPr>
        <w:t xml:space="preserve">- </w:t>
      </w:r>
      <w:r w:rsidR="000B425F" w:rsidRPr="00A31834">
        <w:rPr>
          <w:rFonts w:ascii="Arial" w:eastAsia="TimesNewRomanPSMT" w:hAnsi="Arial" w:cs="Arial"/>
          <w:bCs/>
          <w:sz w:val="22"/>
          <w:szCs w:val="22"/>
          <w:lang w:val="ru-RU"/>
        </w:rPr>
        <w:t xml:space="preserve"> </w:t>
      </w:r>
      <w:r w:rsidR="00DB34A2" w:rsidRPr="00A31834">
        <w:rPr>
          <w:rFonts w:ascii="Arial" w:eastAsia="TimesNewRomanPS-BoldMT" w:hAnsi="Arial" w:cs="Arial"/>
          <w:b/>
          <w:bCs/>
          <w:sz w:val="22"/>
          <w:szCs w:val="22"/>
          <w:lang w:val="ru-RU"/>
        </w:rPr>
        <w:t>НЕ ОТВАРАТИ”</w:t>
      </w:r>
      <w:r w:rsidR="00DB34A2" w:rsidRPr="00A31834">
        <w:rPr>
          <w:rFonts w:ascii="Arial" w:eastAsia="TimesNewRomanPSMT" w:hAnsi="Arial" w:cs="Arial"/>
          <w:bCs/>
          <w:iCs/>
          <w:sz w:val="22"/>
          <w:szCs w:val="22"/>
          <w:lang w:val="ru-RU"/>
        </w:rPr>
        <w:t xml:space="preserve"> или</w:t>
      </w:r>
    </w:p>
    <w:p w:rsidR="005901BE" w:rsidRPr="00820FCA" w:rsidRDefault="00CD078D" w:rsidP="00233D0E">
      <w:pPr>
        <w:jc w:val="both"/>
        <w:rPr>
          <w:rFonts w:ascii="Arial" w:eastAsia="TimesNewRomanPS-BoldMT" w:hAnsi="Arial" w:cs="Arial"/>
          <w:bCs/>
          <w:sz w:val="22"/>
          <w:szCs w:val="22"/>
          <w:lang w:val="ru-RU"/>
        </w:rPr>
      </w:pPr>
      <w:r w:rsidRPr="00820FCA">
        <w:rPr>
          <w:rFonts w:ascii="Arial" w:eastAsia="TimesNewRomanPSMT" w:hAnsi="Arial" w:cs="Arial"/>
          <w:bCs/>
          <w:iCs/>
          <w:sz w:val="22"/>
          <w:szCs w:val="22"/>
          <w:lang w:val="ru-RU"/>
        </w:rPr>
        <w:t xml:space="preserve"> </w:t>
      </w:r>
      <w:r w:rsidR="00DB34A2" w:rsidRPr="00820FCA">
        <w:rPr>
          <w:rFonts w:ascii="Arial" w:eastAsia="TimesNewRomanPSMT" w:hAnsi="Arial" w:cs="Arial"/>
          <w:bCs/>
          <w:iCs/>
          <w:sz w:val="22"/>
          <w:szCs w:val="22"/>
          <w:lang w:val="ru-RU"/>
        </w:rPr>
        <w:t>„</w:t>
      </w:r>
      <w:r w:rsidR="00DB34A2" w:rsidRPr="00820FCA">
        <w:rPr>
          <w:rFonts w:ascii="Arial" w:eastAsia="TimesNewRomanPSMT" w:hAnsi="Arial" w:cs="Arial"/>
          <w:b/>
          <w:bCs/>
          <w:iCs/>
          <w:sz w:val="22"/>
          <w:szCs w:val="22"/>
          <w:lang w:val="ru-RU"/>
        </w:rPr>
        <w:t>Опозив понуде</w:t>
      </w:r>
      <w:r w:rsidR="00DB34A2" w:rsidRPr="00820FCA">
        <w:rPr>
          <w:rFonts w:ascii="Arial" w:eastAsia="TimesNewRomanPSMT" w:hAnsi="Arial" w:cs="Arial"/>
          <w:bCs/>
          <w:iCs/>
          <w:sz w:val="22"/>
          <w:szCs w:val="22"/>
          <w:lang w:val="ru-RU"/>
        </w:rPr>
        <w:t xml:space="preserve"> </w:t>
      </w:r>
      <w:r w:rsidR="00DB34A2" w:rsidRPr="00820FCA">
        <w:rPr>
          <w:rFonts w:ascii="Arial" w:eastAsia="TimesNewRomanPS-BoldMT" w:hAnsi="Arial" w:cs="Arial"/>
          <w:b/>
          <w:bCs/>
          <w:sz w:val="22"/>
          <w:szCs w:val="22"/>
          <w:lang w:val="ru-RU"/>
        </w:rPr>
        <w:t>за јавну набавку</w:t>
      </w:r>
      <w:r w:rsidR="00DB34A2" w:rsidRPr="00820FCA">
        <w:rPr>
          <w:rFonts w:ascii="Arial" w:hAnsi="Arial" w:cs="Arial"/>
          <w:b/>
          <w:sz w:val="22"/>
          <w:szCs w:val="22"/>
          <w:lang w:val="ru-RU"/>
        </w:rPr>
        <w:t xml:space="preserve"> </w:t>
      </w:r>
      <w:r w:rsidR="00A31834" w:rsidRPr="00A31834">
        <w:rPr>
          <w:rFonts w:ascii="Arial" w:eastAsia="TimesNewRomanPSMT" w:hAnsi="Arial" w:cs="Arial"/>
          <w:sz w:val="22"/>
          <w:szCs w:val="22"/>
          <w:lang w:val="ru-RU"/>
        </w:rPr>
        <w:t xml:space="preserve">радова </w:t>
      </w:r>
      <w:r w:rsidR="00A31834" w:rsidRPr="00A31834">
        <w:rPr>
          <w:rFonts w:ascii="Arial" w:hAnsi="Arial" w:cs="Arial"/>
          <w:sz w:val="22"/>
          <w:szCs w:val="22"/>
        </w:rPr>
        <w:t>на т</w:t>
      </w:r>
      <w:r w:rsidR="00A31834" w:rsidRPr="00A31834">
        <w:rPr>
          <w:rFonts w:ascii="Arial" w:hAnsi="Arial" w:cs="Arial"/>
          <w:bCs/>
          <w:sz w:val="22"/>
          <w:szCs w:val="22"/>
          <w:lang w:val="sr-Latn-CS"/>
        </w:rPr>
        <w:t>екућ</w:t>
      </w:r>
      <w:r w:rsidR="00A31834" w:rsidRPr="00A31834">
        <w:rPr>
          <w:rFonts w:ascii="Arial" w:hAnsi="Arial" w:cs="Arial"/>
          <w:bCs/>
          <w:sz w:val="22"/>
          <w:szCs w:val="22"/>
        </w:rPr>
        <w:t>им</w:t>
      </w:r>
      <w:r w:rsidR="00A31834" w:rsidRPr="00A31834">
        <w:rPr>
          <w:rFonts w:ascii="Arial" w:hAnsi="Arial" w:cs="Arial"/>
          <w:bCs/>
          <w:sz w:val="22"/>
          <w:szCs w:val="22"/>
          <w:lang w:val="sr-Latn-CS"/>
        </w:rPr>
        <w:t xml:space="preserve"> поправк</w:t>
      </w:r>
      <w:r w:rsidR="00A31834" w:rsidRPr="00A31834">
        <w:rPr>
          <w:rFonts w:ascii="Arial" w:hAnsi="Arial" w:cs="Arial"/>
          <w:bCs/>
          <w:sz w:val="22"/>
          <w:szCs w:val="22"/>
        </w:rPr>
        <w:t>ама</w:t>
      </w:r>
      <w:r w:rsidR="00A31834" w:rsidRPr="00A31834">
        <w:rPr>
          <w:rFonts w:ascii="Arial" w:hAnsi="Arial" w:cs="Arial"/>
          <w:bCs/>
          <w:sz w:val="22"/>
          <w:szCs w:val="22"/>
          <w:lang w:val="sr-Latn-CS"/>
        </w:rPr>
        <w:t xml:space="preserve"> и одржавањ</w:t>
      </w:r>
      <w:r w:rsidR="00A31834" w:rsidRPr="00A31834">
        <w:rPr>
          <w:rFonts w:ascii="Arial" w:hAnsi="Arial" w:cs="Arial"/>
          <w:bCs/>
          <w:sz w:val="22"/>
          <w:szCs w:val="22"/>
        </w:rPr>
        <w:t>у</w:t>
      </w:r>
      <w:r w:rsidR="00A31834" w:rsidRPr="00A31834">
        <w:rPr>
          <w:rFonts w:ascii="Arial" w:hAnsi="Arial" w:cs="Arial"/>
          <w:bCs/>
          <w:sz w:val="22"/>
          <w:szCs w:val="22"/>
          <w:lang w:val="sr-Latn-CS"/>
        </w:rPr>
        <w:t xml:space="preserve"> путне</w:t>
      </w:r>
      <w:r w:rsidR="00A31834" w:rsidRPr="00A31834">
        <w:rPr>
          <w:rFonts w:ascii="Arial" w:hAnsi="Arial" w:cs="Arial"/>
          <w:bCs/>
          <w:sz w:val="22"/>
          <w:szCs w:val="22"/>
        </w:rPr>
        <w:t xml:space="preserve"> </w:t>
      </w:r>
      <w:r w:rsidR="00A31834" w:rsidRPr="00A31834">
        <w:rPr>
          <w:rFonts w:ascii="Arial" w:hAnsi="Arial" w:cs="Arial"/>
          <w:bCs/>
          <w:sz w:val="22"/>
          <w:szCs w:val="22"/>
          <w:lang w:val="sr-Latn-CS"/>
        </w:rPr>
        <w:t>мреже</w:t>
      </w:r>
      <w:r w:rsidR="00A31834" w:rsidRPr="00A31834">
        <w:rPr>
          <w:rFonts w:ascii="Arial" w:hAnsi="Arial" w:cs="Arial"/>
          <w:bCs/>
          <w:sz w:val="22"/>
          <w:szCs w:val="22"/>
          <w:lang w:val="sr-Cyrl-RS"/>
        </w:rPr>
        <w:t xml:space="preserve">, </w:t>
      </w:r>
      <w:r w:rsidR="00A31834" w:rsidRPr="00A31834">
        <w:rPr>
          <w:rFonts w:ascii="Arial" w:hAnsi="Arial" w:cs="Arial"/>
          <w:sz w:val="22"/>
          <w:szCs w:val="22"/>
        </w:rPr>
        <w:t>за партију</w:t>
      </w:r>
      <w:r w:rsidR="004769F7">
        <w:rPr>
          <w:rFonts w:ascii="Arial" w:hAnsi="Arial" w:cs="Arial"/>
          <w:sz w:val="22"/>
          <w:szCs w:val="22"/>
          <w:lang w:val="sr-Cyrl-RS"/>
        </w:rPr>
        <w:t>/</w:t>
      </w:r>
      <w:r w:rsidR="00A31834" w:rsidRPr="00A31834">
        <w:rPr>
          <w:rFonts w:ascii="Arial" w:hAnsi="Arial" w:cs="Arial"/>
          <w:sz w:val="22"/>
          <w:szCs w:val="22"/>
        </w:rPr>
        <w:t xml:space="preserve">____________, </w:t>
      </w:r>
      <w:r w:rsidR="00A31834" w:rsidRPr="00A31834">
        <w:rPr>
          <w:rFonts w:ascii="Arial" w:hAnsi="Arial" w:cs="Arial"/>
          <w:sz w:val="22"/>
          <w:szCs w:val="22"/>
          <w:lang w:val="sr-Latn-CS"/>
        </w:rPr>
        <w:t xml:space="preserve"> </w:t>
      </w:r>
      <w:r w:rsidR="00A31834" w:rsidRPr="00A31834">
        <w:rPr>
          <w:rFonts w:ascii="Arial" w:eastAsia="TimesNewRomanPSMT" w:hAnsi="Arial" w:cs="Arial"/>
          <w:sz w:val="22"/>
          <w:szCs w:val="22"/>
          <w:lang w:val="ru-RU"/>
        </w:rPr>
        <w:t xml:space="preserve"> - ЈН ОУ </w:t>
      </w:r>
      <w:r w:rsidR="008A28DE">
        <w:rPr>
          <w:rFonts w:ascii="Arial" w:eastAsia="TimesNewRomanPSMT" w:hAnsi="Arial" w:cs="Arial"/>
          <w:sz w:val="22"/>
          <w:szCs w:val="22"/>
          <w:lang w:val="ru-RU"/>
        </w:rPr>
        <w:t>6</w:t>
      </w:r>
      <w:r w:rsidR="00A31834" w:rsidRPr="00A31834">
        <w:rPr>
          <w:rFonts w:ascii="Arial" w:eastAsia="TimesNewRomanPSMT" w:hAnsi="Arial" w:cs="Arial"/>
          <w:sz w:val="22"/>
          <w:szCs w:val="22"/>
          <w:lang w:val="ru-RU"/>
        </w:rPr>
        <w:t>-Р/201</w:t>
      </w:r>
      <w:r w:rsidR="008A28DE">
        <w:rPr>
          <w:rFonts w:ascii="Arial" w:eastAsia="TimesNewRomanPSMT" w:hAnsi="Arial" w:cs="Arial"/>
          <w:sz w:val="22"/>
          <w:szCs w:val="22"/>
          <w:lang w:val="ru-RU"/>
        </w:rPr>
        <w:t>8</w:t>
      </w:r>
      <w:r w:rsidR="00BB0301" w:rsidRPr="00FA7F70">
        <w:rPr>
          <w:rFonts w:ascii="Arial" w:eastAsia="TimesNewRomanPSMT" w:hAnsi="Arial" w:cs="Arial"/>
          <w:sz w:val="22"/>
          <w:szCs w:val="22"/>
          <w:lang w:val="ru-RU"/>
        </w:rPr>
        <w:t xml:space="preserve"> </w:t>
      </w:r>
      <w:r w:rsidR="005901BE" w:rsidRPr="00FA7F70">
        <w:rPr>
          <w:rFonts w:ascii="Arial" w:hAnsi="Arial" w:cs="Arial"/>
          <w:bCs/>
          <w:iCs/>
          <w:sz w:val="22"/>
          <w:szCs w:val="22"/>
          <w:lang w:val="sr-Cyrl-CS"/>
        </w:rPr>
        <w:t xml:space="preserve">- </w:t>
      </w:r>
      <w:r w:rsidR="005901BE" w:rsidRPr="00FA7F70">
        <w:rPr>
          <w:rFonts w:ascii="Arial" w:eastAsia="TimesNewRomanPSMT" w:hAnsi="Arial" w:cs="Arial"/>
          <w:bCs/>
          <w:sz w:val="22"/>
          <w:szCs w:val="22"/>
          <w:lang w:val="ru-RU"/>
        </w:rPr>
        <w:t xml:space="preserve"> </w:t>
      </w:r>
      <w:r w:rsidR="00DB34A2" w:rsidRPr="00FA7F70">
        <w:rPr>
          <w:rFonts w:ascii="Arial" w:eastAsia="TimesNewRomanPS-BoldMT" w:hAnsi="Arial" w:cs="Arial"/>
          <w:b/>
          <w:bCs/>
          <w:sz w:val="22"/>
          <w:szCs w:val="22"/>
          <w:lang w:val="ru-RU"/>
        </w:rPr>
        <w:t>НЕ ОТВАРАТИ</w:t>
      </w:r>
      <w:r w:rsidR="00DB34A2" w:rsidRPr="00820FCA">
        <w:rPr>
          <w:rFonts w:ascii="Arial" w:eastAsia="TimesNewRomanPS-BoldMT" w:hAnsi="Arial" w:cs="Arial"/>
          <w:b/>
          <w:bCs/>
          <w:sz w:val="22"/>
          <w:szCs w:val="22"/>
          <w:lang w:val="ru-RU"/>
        </w:rPr>
        <w:t xml:space="preserve">” </w:t>
      </w:r>
      <w:r w:rsidR="00DB34A2" w:rsidRPr="00820FCA">
        <w:rPr>
          <w:rFonts w:ascii="Arial" w:eastAsia="TimesNewRomanPS-BoldMT" w:hAnsi="Arial" w:cs="Arial"/>
          <w:bCs/>
          <w:sz w:val="22"/>
          <w:szCs w:val="22"/>
          <w:lang w:val="ru-RU"/>
        </w:rPr>
        <w:t>или</w:t>
      </w:r>
    </w:p>
    <w:p w:rsidR="00DB34A2" w:rsidRPr="00FA7F70" w:rsidRDefault="00DB34A2" w:rsidP="00233D0E">
      <w:pPr>
        <w:jc w:val="both"/>
        <w:rPr>
          <w:rFonts w:ascii="Arial" w:eastAsia="TimesNewRomanPS-BoldMT" w:hAnsi="Arial" w:cs="Arial"/>
          <w:b/>
          <w:bCs/>
          <w:sz w:val="22"/>
          <w:szCs w:val="22"/>
          <w:lang w:val="sr-Cyrl-CS"/>
        </w:rPr>
      </w:pPr>
      <w:r w:rsidRPr="00820FCA">
        <w:rPr>
          <w:rFonts w:ascii="Arial" w:eastAsia="TimesNewRomanPSMT" w:hAnsi="Arial" w:cs="Arial"/>
          <w:bCs/>
          <w:iCs/>
          <w:sz w:val="22"/>
          <w:szCs w:val="22"/>
          <w:lang w:val="ru-RU"/>
        </w:rPr>
        <w:t>„</w:t>
      </w:r>
      <w:r w:rsidRPr="00820FCA">
        <w:rPr>
          <w:rFonts w:ascii="Arial" w:eastAsia="TimesNewRomanPSMT" w:hAnsi="Arial" w:cs="Arial"/>
          <w:b/>
          <w:bCs/>
          <w:iCs/>
          <w:sz w:val="22"/>
          <w:szCs w:val="22"/>
          <w:lang w:val="ru-RU"/>
        </w:rPr>
        <w:t>Измена и допуна понуде</w:t>
      </w:r>
      <w:r w:rsidRPr="00820FCA">
        <w:rPr>
          <w:rFonts w:ascii="Arial" w:eastAsia="TimesNewRomanPS-BoldMT" w:hAnsi="Arial" w:cs="Arial"/>
          <w:b/>
          <w:bCs/>
          <w:sz w:val="22"/>
          <w:szCs w:val="22"/>
          <w:lang w:val="ru-RU"/>
        </w:rPr>
        <w:t xml:space="preserve"> за јавну набавку</w:t>
      </w:r>
      <w:r w:rsidR="000B425F" w:rsidRPr="00820FCA">
        <w:rPr>
          <w:rFonts w:ascii="Arial" w:eastAsia="TimesNewRomanPSMT" w:hAnsi="Arial" w:cs="Arial"/>
          <w:b/>
          <w:sz w:val="22"/>
          <w:szCs w:val="22"/>
          <w:lang w:val="ru-RU"/>
        </w:rPr>
        <w:t xml:space="preserve"> </w:t>
      </w:r>
      <w:r w:rsidR="00A31834" w:rsidRPr="00A31834">
        <w:rPr>
          <w:rFonts w:ascii="Arial" w:eastAsia="TimesNewRomanPSMT" w:hAnsi="Arial" w:cs="Arial"/>
          <w:sz w:val="22"/>
          <w:szCs w:val="22"/>
          <w:lang w:val="ru-RU"/>
        </w:rPr>
        <w:t xml:space="preserve">радова </w:t>
      </w:r>
      <w:r w:rsidR="00A31834" w:rsidRPr="00A31834">
        <w:rPr>
          <w:rFonts w:ascii="Arial" w:hAnsi="Arial" w:cs="Arial"/>
          <w:sz w:val="22"/>
          <w:szCs w:val="22"/>
        </w:rPr>
        <w:t>на т</w:t>
      </w:r>
      <w:r w:rsidR="00A31834" w:rsidRPr="00A31834">
        <w:rPr>
          <w:rFonts w:ascii="Arial" w:hAnsi="Arial" w:cs="Arial"/>
          <w:bCs/>
          <w:sz w:val="22"/>
          <w:szCs w:val="22"/>
          <w:lang w:val="sr-Latn-CS"/>
        </w:rPr>
        <w:t>екућ</w:t>
      </w:r>
      <w:r w:rsidR="00A31834" w:rsidRPr="00A31834">
        <w:rPr>
          <w:rFonts w:ascii="Arial" w:hAnsi="Arial" w:cs="Arial"/>
          <w:bCs/>
          <w:sz w:val="22"/>
          <w:szCs w:val="22"/>
        </w:rPr>
        <w:t>им</w:t>
      </w:r>
      <w:r w:rsidR="00A31834" w:rsidRPr="00A31834">
        <w:rPr>
          <w:rFonts w:ascii="Arial" w:hAnsi="Arial" w:cs="Arial"/>
          <w:bCs/>
          <w:sz w:val="22"/>
          <w:szCs w:val="22"/>
          <w:lang w:val="sr-Latn-CS"/>
        </w:rPr>
        <w:t xml:space="preserve"> поправк</w:t>
      </w:r>
      <w:r w:rsidR="00A31834" w:rsidRPr="00A31834">
        <w:rPr>
          <w:rFonts w:ascii="Arial" w:hAnsi="Arial" w:cs="Arial"/>
          <w:bCs/>
          <w:sz w:val="22"/>
          <w:szCs w:val="22"/>
        </w:rPr>
        <w:t>ама</w:t>
      </w:r>
      <w:r w:rsidR="00A31834" w:rsidRPr="00A31834">
        <w:rPr>
          <w:rFonts w:ascii="Arial" w:hAnsi="Arial" w:cs="Arial"/>
          <w:bCs/>
          <w:sz w:val="22"/>
          <w:szCs w:val="22"/>
          <w:lang w:val="sr-Latn-CS"/>
        </w:rPr>
        <w:t xml:space="preserve"> и одржавањ</w:t>
      </w:r>
      <w:r w:rsidR="00A31834" w:rsidRPr="00A31834">
        <w:rPr>
          <w:rFonts w:ascii="Arial" w:hAnsi="Arial" w:cs="Arial"/>
          <w:bCs/>
          <w:sz w:val="22"/>
          <w:szCs w:val="22"/>
        </w:rPr>
        <w:t>у</w:t>
      </w:r>
      <w:r w:rsidR="00A31834" w:rsidRPr="00A31834">
        <w:rPr>
          <w:rFonts w:ascii="Arial" w:hAnsi="Arial" w:cs="Arial"/>
          <w:bCs/>
          <w:sz w:val="22"/>
          <w:szCs w:val="22"/>
          <w:lang w:val="sr-Latn-CS"/>
        </w:rPr>
        <w:t xml:space="preserve"> путне</w:t>
      </w:r>
      <w:r w:rsidR="00A31834" w:rsidRPr="00A31834">
        <w:rPr>
          <w:rFonts w:ascii="Arial" w:hAnsi="Arial" w:cs="Arial"/>
          <w:bCs/>
          <w:sz w:val="22"/>
          <w:szCs w:val="22"/>
        </w:rPr>
        <w:t xml:space="preserve"> </w:t>
      </w:r>
      <w:r w:rsidR="00A31834" w:rsidRPr="00A31834">
        <w:rPr>
          <w:rFonts w:ascii="Arial" w:hAnsi="Arial" w:cs="Arial"/>
          <w:bCs/>
          <w:sz w:val="22"/>
          <w:szCs w:val="22"/>
          <w:lang w:val="sr-Latn-CS"/>
        </w:rPr>
        <w:t>мреже</w:t>
      </w:r>
      <w:r w:rsidR="00A31834" w:rsidRPr="00A31834">
        <w:rPr>
          <w:rFonts w:ascii="Arial" w:hAnsi="Arial" w:cs="Arial"/>
          <w:bCs/>
          <w:sz w:val="22"/>
          <w:szCs w:val="22"/>
          <w:lang w:val="sr-Cyrl-RS"/>
        </w:rPr>
        <w:t xml:space="preserve">, </w:t>
      </w:r>
      <w:r w:rsidR="00A31834" w:rsidRPr="00A31834">
        <w:rPr>
          <w:rFonts w:ascii="Arial" w:hAnsi="Arial" w:cs="Arial"/>
          <w:sz w:val="22"/>
          <w:szCs w:val="22"/>
        </w:rPr>
        <w:t>за партију</w:t>
      </w:r>
      <w:r w:rsidR="004769F7">
        <w:rPr>
          <w:rFonts w:ascii="Arial" w:hAnsi="Arial" w:cs="Arial"/>
          <w:sz w:val="22"/>
          <w:szCs w:val="22"/>
          <w:lang w:val="sr-Cyrl-RS"/>
        </w:rPr>
        <w:t>/</w:t>
      </w:r>
      <w:r w:rsidR="00A31834" w:rsidRPr="00A31834">
        <w:rPr>
          <w:rFonts w:ascii="Arial" w:hAnsi="Arial" w:cs="Arial"/>
          <w:sz w:val="22"/>
          <w:szCs w:val="22"/>
        </w:rPr>
        <w:t>____________,</w:t>
      </w:r>
      <w:r w:rsidR="00A31834" w:rsidRPr="00A31834">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6-Р/2018</w:t>
      </w:r>
      <w:r w:rsidR="005901BE" w:rsidRPr="00FA7F70">
        <w:rPr>
          <w:rFonts w:ascii="Arial" w:hAnsi="Arial" w:cs="Arial"/>
          <w:bCs/>
          <w:iCs/>
          <w:sz w:val="22"/>
          <w:szCs w:val="22"/>
          <w:lang w:val="sr-Cyrl-CS"/>
        </w:rPr>
        <w:t xml:space="preserve">- </w:t>
      </w:r>
      <w:r w:rsidR="005901BE" w:rsidRPr="00FA7F70">
        <w:rPr>
          <w:rFonts w:ascii="Arial" w:eastAsia="TimesNewRomanPSMT" w:hAnsi="Arial" w:cs="Arial"/>
          <w:bCs/>
          <w:sz w:val="22"/>
          <w:szCs w:val="22"/>
          <w:lang w:val="ru-RU"/>
        </w:rPr>
        <w:t xml:space="preserve"> </w:t>
      </w:r>
      <w:r w:rsidRPr="00FA7F70">
        <w:rPr>
          <w:rFonts w:ascii="Arial" w:eastAsia="TimesNewRomanPS-BoldMT" w:hAnsi="Arial" w:cs="Arial"/>
          <w:b/>
          <w:bCs/>
          <w:sz w:val="22"/>
          <w:szCs w:val="22"/>
          <w:lang w:val="ru-RU"/>
        </w:rPr>
        <w:t>НЕ ОТВАРАТИ”</w:t>
      </w:r>
      <w:r w:rsidR="00A31834">
        <w:rPr>
          <w:rFonts w:ascii="Arial" w:eastAsia="TimesNewRomanPS-BoldMT" w:hAnsi="Arial" w:cs="Arial"/>
          <w:b/>
          <w:bCs/>
          <w:sz w:val="22"/>
          <w:szCs w:val="22"/>
          <w:lang w:val="ru-RU"/>
        </w:rPr>
        <w:t>.</w:t>
      </w:r>
      <w:r w:rsidR="000B425F" w:rsidRPr="00FA7F70">
        <w:rPr>
          <w:rFonts w:ascii="Arial" w:eastAsia="TimesNewRomanPS-BoldMT" w:hAnsi="Arial" w:cs="Arial"/>
          <w:b/>
          <w:bCs/>
          <w:sz w:val="22"/>
          <w:szCs w:val="22"/>
          <w:lang w:val="ru-RU"/>
        </w:rPr>
        <w:t xml:space="preserve"> </w:t>
      </w:r>
    </w:p>
    <w:p w:rsidR="00DB34A2" w:rsidRPr="00820FCA" w:rsidRDefault="00DB34A2" w:rsidP="00233D0E">
      <w:pPr>
        <w:jc w:val="both"/>
        <w:rPr>
          <w:rFonts w:ascii="Arial" w:hAnsi="Arial" w:cs="Arial"/>
          <w:b/>
          <w:sz w:val="22"/>
          <w:szCs w:val="22"/>
          <w:lang w:val="ru-RU"/>
        </w:rPr>
      </w:pPr>
      <w:r w:rsidRPr="00FA7F70">
        <w:rPr>
          <w:rFonts w:ascii="Arial" w:eastAsia="TimesNewRomanPSMT" w:hAnsi="Arial" w:cs="Arial"/>
          <w:bCs/>
          <w:sz w:val="22"/>
          <w:szCs w:val="22"/>
          <w:lang w:val="sr-Cyrl-CS"/>
        </w:rPr>
        <w:t xml:space="preserve">         </w:t>
      </w:r>
      <w:r w:rsidRPr="00FA7F70">
        <w:rPr>
          <w:rFonts w:ascii="Arial" w:eastAsia="TimesNewRomanPSMT" w:hAnsi="Arial" w:cs="Arial"/>
          <w:bCs/>
          <w:sz w:val="22"/>
          <w:szCs w:val="22"/>
          <w:lang w:val="ru-RU"/>
        </w:rPr>
        <w:t xml:space="preserve">На полеђини коверте или на кутији навести </w:t>
      </w:r>
      <w:r w:rsidRPr="00FA7F70">
        <w:rPr>
          <w:rFonts w:ascii="Arial" w:eastAsia="TimesNewRomanPSMT" w:hAnsi="Arial" w:cs="Arial"/>
          <w:b/>
          <w:bCs/>
          <w:sz w:val="22"/>
          <w:szCs w:val="22"/>
          <w:lang w:val="ru-RU"/>
        </w:rPr>
        <w:t>назив</w:t>
      </w:r>
      <w:r w:rsidRPr="00820FCA">
        <w:rPr>
          <w:rFonts w:ascii="Arial" w:eastAsia="TimesNewRomanPSMT" w:hAnsi="Arial" w:cs="Arial"/>
          <w:b/>
          <w:bCs/>
          <w:sz w:val="22"/>
          <w:szCs w:val="22"/>
          <w:lang w:val="sr-Cyrl-CS"/>
        </w:rPr>
        <w:t xml:space="preserve"> и адресу</w:t>
      </w:r>
      <w:r w:rsidRPr="00820FCA">
        <w:rPr>
          <w:rFonts w:ascii="Arial" w:eastAsia="TimesNewRomanPSMT" w:hAnsi="Arial" w:cs="Arial"/>
          <w:b/>
          <w:bCs/>
          <w:sz w:val="22"/>
          <w:szCs w:val="22"/>
          <w:lang w:val="ru-RU"/>
        </w:rPr>
        <w:t xml:space="preserve"> понуђача</w:t>
      </w:r>
      <w:r w:rsidRPr="00820FCA">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sz w:val="22"/>
          <w:szCs w:val="22"/>
          <w:lang w:val="ru-RU"/>
        </w:rPr>
        <w:t>навести називе и адресу свих учесника у заједничкој понуди.</w:t>
      </w:r>
    </w:p>
    <w:p w:rsidR="00DB34A2" w:rsidRPr="00820FCA" w:rsidRDefault="00DB34A2" w:rsidP="00233D0E">
      <w:pPr>
        <w:jc w:val="both"/>
        <w:rPr>
          <w:rFonts w:ascii="Arial" w:hAnsi="Arial" w:cs="Arial"/>
          <w:b/>
          <w:i/>
          <w:iCs/>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По истеку рока за подношење понуда понуђач не може да повуче нити да мења своју понуду.</w:t>
      </w:r>
    </w:p>
    <w:p w:rsidR="00DB34A2" w:rsidRPr="00820FCA" w:rsidRDefault="00DB34A2" w:rsidP="00DB34A2">
      <w:pPr>
        <w:jc w:val="both"/>
        <w:rPr>
          <w:rFonts w:ascii="Arial" w:hAnsi="Arial" w:cs="Arial"/>
          <w:b/>
          <w:i/>
          <w:iCs/>
          <w:sz w:val="22"/>
          <w:szCs w:val="22"/>
          <w:lang w:val="ru-RU"/>
        </w:rPr>
      </w:pPr>
    </w:p>
    <w:p w:rsidR="00DB34A2" w:rsidRPr="00820FCA" w:rsidRDefault="00DB34A2" w:rsidP="00DB34A2">
      <w:pPr>
        <w:jc w:val="both"/>
        <w:rPr>
          <w:rFonts w:ascii="Arial" w:hAnsi="Arial" w:cs="Arial"/>
          <w:bCs/>
          <w:iCs/>
          <w:sz w:val="22"/>
          <w:szCs w:val="22"/>
          <w:lang w:val="ru-RU"/>
        </w:rPr>
      </w:pPr>
      <w:r w:rsidRPr="00820FCA">
        <w:rPr>
          <w:rFonts w:ascii="Arial" w:hAnsi="Arial" w:cs="Arial"/>
          <w:b/>
          <w:bCs/>
          <w:iCs/>
          <w:sz w:val="22"/>
          <w:szCs w:val="22"/>
          <w:lang w:val="ru-RU"/>
        </w:rPr>
        <w:t xml:space="preserve">6. УЧЕСТВОВАЊЕ У ЗАЈЕДНИЧКОЈ ПОНУДИ ИЛИ КАО ПОДИЗВОЂАЧ </w:t>
      </w:r>
    </w:p>
    <w:p w:rsidR="00DB34A2" w:rsidRPr="00820FCA" w:rsidRDefault="00DB34A2" w:rsidP="00DB34A2">
      <w:pPr>
        <w:jc w:val="both"/>
        <w:rPr>
          <w:rFonts w:ascii="Arial" w:hAnsi="Arial" w:cs="Arial"/>
          <w:bCs/>
          <w:iCs/>
          <w:sz w:val="22"/>
          <w:szCs w:val="22"/>
          <w:lang w:val="ru-RU"/>
        </w:rPr>
      </w:pPr>
    </w:p>
    <w:p w:rsidR="00DB34A2" w:rsidRPr="00820FCA" w:rsidRDefault="00DB34A2" w:rsidP="00DB34A2">
      <w:pPr>
        <w:jc w:val="both"/>
        <w:rPr>
          <w:rFonts w:ascii="Arial" w:hAnsi="Arial" w:cs="Arial"/>
          <w:iCs/>
          <w:sz w:val="22"/>
          <w:szCs w:val="22"/>
          <w:lang w:val="ru-RU"/>
        </w:rPr>
      </w:pPr>
      <w:r w:rsidRPr="00820FCA">
        <w:rPr>
          <w:rFonts w:ascii="Arial" w:hAnsi="Arial" w:cs="Arial"/>
          <w:bCs/>
          <w:iCs/>
          <w:sz w:val="22"/>
          <w:szCs w:val="22"/>
          <w:lang w:val="sr-Cyrl-CS"/>
        </w:rPr>
        <w:t xml:space="preserve">        </w:t>
      </w:r>
      <w:r w:rsidRPr="00820FCA">
        <w:rPr>
          <w:rFonts w:ascii="Arial" w:hAnsi="Arial" w:cs="Arial"/>
          <w:bCs/>
          <w:iCs/>
          <w:sz w:val="22"/>
          <w:szCs w:val="22"/>
          <w:lang w:val="ru-RU"/>
        </w:rPr>
        <w:t>Понуђач може да поднесе само једну понуду.</w:t>
      </w:r>
      <w:r w:rsidRPr="00820FCA">
        <w:rPr>
          <w:rFonts w:ascii="Arial" w:hAnsi="Arial" w:cs="Arial"/>
          <w:i/>
          <w:iCs/>
          <w:sz w:val="22"/>
          <w:szCs w:val="22"/>
          <w:lang w:val="ru-RU"/>
        </w:rPr>
        <w:t xml:space="preserve"> </w:t>
      </w:r>
    </w:p>
    <w:p w:rsidR="00DB34A2" w:rsidRPr="00820FCA" w:rsidRDefault="00DB34A2" w:rsidP="00DB34A2">
      <w:pPr>
        <w:jc w:val="both"/>
        <w:rPr>
          <w:rFonts w:ascii="Arial" w:hAnsi="Arial" w:cs="Arial"/>
          <w:iCs/>
          <w:sz w:val="22"/>
          <w:szCs w:val="22"/>
          <w:lang w:val="ru-RU"/>
        </w:rPr>
      </w:pPr>
      <w:r w:rsidRPr="00820FCA">
        <w:rPr>
          <w:rFonts w:ascii="Arial" w:hAnsi="Arial" w:cs="Arial"/>
          <w:iCs/>
          <w:sz w:val="22"/>
          <w:szCs w:val="22"/>
          <w:lang w:val="sr-Cyrl-CS"/>
        </w:rPr>
        <w:t xml:space="preserve">        </w:t>
      </w:r>
      <w:r w:rsidRPr="00820FCA">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B34A2" w:rsidRPr="00820FCA" w:rsidRDefault="00DB34A2" w:rsidP="00DB34A2">
      <w:pPr>
        <w:jc w:val="both"/>
        <w:rPr>
          <w:rFonts w:ascii="Arial" w:hAnsi="Arial" w:cs="Arial"/>
          <w:i/>
          <w:iCs/>
          <w:color w:val="FF0000"/>
          <w:sz w:val="22"/>
          <w:szCs w:val="22"/>
          <w:lang w:val="ru-RU"/>
        </w:rPr>
      </w:pPr>
      <w:r w:rsidRPr="00820FCA">
        <w:rPr>
          <w:rFonts w:ascii="Arial" w:hAnsi="Arial" w:cs="Arial"/>
          <w:iCs/>
          <w:color w:val="auto"/>
          <w:sz w:val="22"/>
          <w:szCs w:val="22"/>
          <w:lang w:val="sr-Cyrl-CS"/>
        </w:rPr>
        <w:t xml:space="preserve">         </w:t>
      </w:r>
      <w:r w:rsidRPr="00820FCA">
        <w:rPr>
          <w:rFonts w:ascii="Arial" w:hAnsi="Arial" w:cs="Arial"/>
          <w:iCs/>
          <w:color w:val="auto"/>
          <w:sz w:val="22"/>
          <w:szCs w:val="22"/>
          <w:lang w:val="ru-RU"/>
        </w:rPr>
        <w:t xml:space="preserve">У Обрасцу понуде </w:t>
      </w:r>
      <w:r w:rsidRPr="00820FCA">
        <w:rPr>
          <w:rFonts w:ascii="Arial" w:hAnsi="Arial" w:cs="Arial"/>
          <w:iCs/>
          <w:color w:val="auto"/>
          <w:sz w:val="22"/>
          <w:szCs w:val="22"/>
          <w:lang w:val="sr-Cyrl-CS"/>
        </w:rPr>
        <w:t>(</w:t>
      </w:r>
      <w:r w:rsidRPr="00170A88">
        <w:rPr>
          <w:rFonts w:ascii="Arial" w:hAnsi="Arial" w:cs="Arial"/>
          <w:i/>
          <w:iCs/>
          <w:color w:val="auto"/>
          <w:sz w:val="22"/>
          <w:szCs w:val="22"/>
          <w:lang w:val="sr-Cyrl-CS"/>
        </w:rPr>
        <w:t xml:space="preserve">поглавље </w:t>
      </w:r>
      <w:r w:rsidRPr="00170A88">
        <w:rPr>
          <w:rFonts w:ascii="Arial" w:hAnsi="Arial" w:cs="Arial"/>
          <w:i/>
          <w:iCs/>
          <w:color w:val="auto"/>
          <w:sz w:val="22"/>
          <w:szCs w:val="22"/>
        </w:rPr>
        <w:t>VI</w:t>
      </w:r>
      <w:r w:rsidRPr="00820FCA">
        <w:rPr>
          <w:rFonts w:ascii="Arial" w:hAnsi="Arial" w:cs="Arial"/>
          <w:iCs/>
          <w:color w:val="auto"/>
          <w:sz w:val="22"/>
          <w:szCs w:val="22"/>
          <w:lang w:val="ru-RU"/>
        </w:rPr>
        <w:t>), понуђач наводи</w:t>
      </w:r>
      <w:r w:rsidRPr="00820FCA">
        <w:rPr>
          <w:rFonts w:ascii="Arial" w:hAnsi="Arial" w:cs="Arial"/>
          <w:iCs/>
          <w:sz w:val="22"/>
          <w:szCs w:val="22"/>
          <w:lang w:val="ru-RU"/>
        </w:rPr>
        <w:t xml:space="preserve"> на који начин подноси понуду, односно да ли подноси понуду самостално, или као заједничку понуду, или подноси понуду са подизвођачем.</w:t>
      </w:r>
    </w:p>
    <w:p w:rsidR="00DB34A2" w:rsidRPr="00820FCA" w:rsidRDefault="00DB34A2" w:rsidP="00DB34A2">
      <w:pPr>
        <w:jc w:val="both"/>
        <w:rPr>
          <w:rFonts w:ascii="Arial" w:hAnsi="Arial" w:cs="Arial"/>
          <w:sz w:val="22"/>
          <w:szCs w:val="22"/>
          <w:lang w:val="ru-RU"/>
        </w:rPr>
      </w:pPr>
    </w:p>
    <w:p w:rsidR="00DB34A2" w:rsidRPr="00820FCA" w:rsidRDefault="00DB34A2" w:rsidP="00DB34A2">
      <w:pPr>
        <w:jc w:val="both"/>
        <w:rPr>
          <w:rFonts w:ascii="Arial" w:hAnsi="Arial" w:cs="Arial"/>
          <w:iCs/>
          <w:sz w:val="22"/>
          <w:szCs w:val="22"/>
          <w:lang w:val="ru-RU"/>
        </w:rPr>
      </w:pPr>
      <w:r w:rsidRPr="00820FCA">
        <w:rPr>
          <w:rFonts w:ascii="Arial" w:hAnsi="Arial" w:cs="Arial"/>
          <w:b/>
          <w:bCs/>
          <w:iCs/>
          <w:sz w:val="22"/>
          <w:szCs w:val="22"/>
          <w:lang w:val="ru-RU"/>
        </w:rPr>
        <w:t>7. ПОНУДА СА ПОДИЗВОЂАЧЕМ</w:t>
      </w:r>
    </w:p>
    <w:p w:rsidR="00DB34A2" w:rsidRPr="00820FCA" w:rsidRDefault="00DB34A2" w:rsidP="00DB34A2">
      <w:pPr>
        <w:jc w:val="both"/>
        <w:rPr>
          <w:rFonts w:ascii="Arial" w:hAnsi="Arial" w:cs="Arial"/>
          <w:iCs/>
          <w:color w:val="auto"/>
          <w:sz w:val="22"/>
          <w:szCs w:val="22"/>
          <w:lang w:val="ru-RU"/>
        </w:rPr>
      </w:pPr>
    </w:p>
    <w:p w:rsidR="00DB34A2" w:rsidRPr="00820FCA" w:rsidRDefault="00DB34A2" w:rsidP="00DB34A2">
      <w:pPr>
        <w:jc w:val="both"/>
        <w:rPr>
          <w:rFonts w:ascii="Arial" w:hAnsi="Arial" w:cs="Arial"/>
          <w:iCs/>
          <w:sz w:val="22"/>
          <w:szCs w:val="22"/>
          <w:lang w:val="ru-RU"/>
        </w:rPr>
      </w:pPr>
      <w:r w:rsidRPr="00820FCA">
        <w:rPr>
          <w:rFonts w:ascii="Arial" w:hAnsi="Arial" w:cs="Arial"/>
          <w:iCs/>
          <w:color w:val="auto"/>
          <w:sz w:val="22"/>
          <w:szCs w:val="22"/>
          <w:lang w:val="sr-Cyrl-CS"/>
        </w:rPr>
        <w:t xml:space="preserve">        </w:t>
      </w:r>
      <w:r w:rsidRPr="00820FCA">
        <w:rPr>
          <w:rFonts w:ascii="Arial" w:hAnsi="Arial" w:cs="Arial"/>
          <w:iCs/>
          <w:color w:val="auto"/>
          <w:sz w:val="22"/>
          <w:szCs w:val="22"/>
          <w:lang w:val="ru-RU"/>
        </w:rPr>
        <w:t>Уколико понуђач подноси понуду са подизвођачем дужан је да у Обрасцу понуде</w:t>
      </w:r>
      <w:r w:rsidRPr="00820FCA">
        <w:rPr>
          <w:rFonts w:ascii="Arial" w:hAnsi="Arial" w:cs="Arial"/>
          <w:iCs/>
          <w:color w:val="auto"/>
          <w:sz w:val="22"/>
          <w:szCs w:val="22"/>
          <w:lang w:val="sr-Cyrl-CS"/>
        </w:rPr>
        <w:t xml:space="preserve"> </w:t>
      </w:r>
      <w:r w:rsidRPr="00170A88">
        <w:rPr>
          <w:rFonts w:ascii="Arial" w:hAnsi="Arial" w:cs="Arial"/>
          <w:i/>
          <w:iCs/>
          <w:color w:val="auto"/>
          <w:sz w:val="22"/>
          <w:szCs w:val="22"/>
          <w:lang w:val="sr-Cyrl-CS"/>
        </w:rPr>
        <w:t xml:space="preserve">(поглавље </w:t>
      </w:r>
      <w:r w:rsidRPr="00170A88">
        <w:rPr>
          <w:rFonts w:ascii="Arial" w:hAnsi="Arial" w:cs="Arial"/>
          <w:i/>
          <w:iCs/>
          <w:color w:val="auto"/>
          <w:sz w:val="22"/>
          <w:szCs w:val="22"/>
        </w:rPr>
        <w:t>VI</w:t>
      </w:r>
      <w:r w:rsidRPr="00170A88">
        <w:rPr>
          <w:rFonts w:ascii="Arial" w:hAnsi="Arial" w:cs="Arial"/>
          <w:i/>
          <w:iCs/>
          <w:color w:val="auto"/>
          <w:sz w:val="22"/>
          <w:szCs w:val="22"/>
          <w:lang w:val="ru-RU"/>
        </w:rPr>
        <w:t>)</w:t>
      </w:r>
      <w:r w:rsidRPr="00820FCA">
        <w:rPr>
          <w:rFonts w:ascii="Arial" w:hAnsi="Arial" w:cs="Arial"/>
          <w:iCs/>
          <w:color w:val="auto"/>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w:t>
      </w:r>
      <w:r w:rsidRPr="00820FCA">
        <w:rPr>
          <w:rFonts w:ascii="Arial" w:hAnsi="Arial" w:cs="Arial"/>
          <w:iCs/>
          <w:sz w:val="22"/>
          <w:szCs w:val="22"/>
          <w:lang w:val="ru-RU"/>
        </w:rPr>
        <w:t xml:space="preserve"> подизвођача. </w:t>
      </w:r>
    </w:p>
    <w:p w:rsidR="00DB34A2" w:rsidRPr="00820FCA" w:rsidRDefault="00DB34A2" w:rsidP="00DB34A2">
      <w:pPr>
        <w:jc w:val="both"/>
        <w:rPr>
          <w:rFonts w:ascii="Arial" w:hAnsi="Arial" w:cs="Arial"/>
          <w:iCs/>
          <w:sz w:val="22"/>
          <w:szCs w:val="22"/>
          <w:lang w:val="sr-Cyrl-CS"/>
        </w:rPr>
      </w:pPr>
      <w:r w:rsidRPr="00820FCA">
        <w:rPr>
          <w:rFonts w:ascii="Arial" w:hAnsi="Arial" w:cs="Arial"/>
          <w:iCs/>
          <w:sz w:val="22"/>
          <w:szCs w:val="22"/>
          <w:lang w:val="sr-Cyrl-CS"/>
        </w:rPr>
        <w:t xml:space="preserve">          </w:t>
      </w:r>
      <w:r w:rsidRPr="00820FCA">
        <w:rPr>
          <w:rFonts w:ascii="Arial" w:hAnsi="Arial" w:cs="Arial"/>
          <w:iCs/>
          <w:sz w:val="22"/>
          <w:szCs w:val="22"/>
          <w:lang w:val="ru-RU"/>
        </w:rPr>
        <w:t xml:space="preserve">Понуђач </w:t>
      </w:r>
      <w:r w:rsidRPr="00820FCA">
        <w:rPr>
          <w:rFonts w:ascii="Arial" w:hAnsi="Arial" w:cs="Arial"/>
          <w:iCs/>
          <w:color w:val="auto"/>
          <w:sz w:val="22"/>
          <w:szCs w:val="22"/>
          <w:lang w:val="ru-RU"/>
        </w:rPr>
        <w:t>у Обрасцу понуде</w:t>
      </w:r>
      <w:r w:rsidRPr="00820FCA">
        <w:rPr>
          <w:rFonts w:ascii="Arial" w:hAnsi="Arial" w:cs="Arial"/>
          <w:i/>
          <w:iCs/>
          <w:sz w:val="22"/>
          <w:szCs w:val="22"/>
          <w:lang w:val="ru-RU"/>
        </w:rPr>
        <w:t xml:space="preserve"> </w:t>
      </w:r>
      <w:r w:rsidRPr="00820FCA">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DB34A2" w:rsidRPr="00820FCA" w:rsidRDefault="00DB34A2" w:rsidP="00DB34A2">
      <w:pPr>
        <w:jc w:val="both"/>
        <w:rPr>
          <w:rFonts w:ascii="Arial" w:eastAsia="TimesNewRomanPSMT" w:hAnsi="Arial" w:cs="Arial"/>
          <w:bCs/>
          <w:sz w:val="22"/>
          <w:szCs w:val="22"/>
          <w:lang w:val="ru-RU"/>
        </w:rPr>
      </w:pPr>
      <w:r w:rsidRPr="00820FCA">
        <w:rPr>
          <w:rFonts w:ascii="Arial" w:hAnsi="Arial" w:cs="Arial"/>
          <w:iCs/>
          <w:sz w:val="22"/>
          <w:szCs w:val="22"/>
          <w:lang w:val="sr-Cyrl-CS"/>
        </w:rPr>
        <w:t xml:space="preserve">         </w:t>
      </w:r>
      <w:r w:rsidRPr="00820FCA">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20FCA">
        <w:rPr>
          <w:rFonts w:ascii="Arial" w:eastAsia="TimesNewRomanPSMT" w:hAnsi="Arial" w:cs="Arial"/>
          <w:bCs/>
          <w:sz w:val="22"/>
          <w:szCs w:val="22"/>
          <w:lang w:val="ru-RU"/>
        </w:rPr>
        <w:t xml:space="preserve"> </w:t>
      </w:r>
    </w:p>
    <w:p w:rsidR="00DB34A2" w:rsidRPr="00820FCA" w:rsidRDefault="00DB34A2" w:rsidP="00DB34A2">
      <w:pPr>
        <w:jc w:val="both"/>
        <w:rPr>
          <w:rFonts w:ascii="Arial" w:hAnsi="Arial" w:cs="Arial"/>
          <w:iCs/>
          <w:sz w:val="22"/>
          <w:szCs w:val="22"/>
          <w:lang w:val="ru-RU"/>
        </w:rPr>
      </w:pPr>
      <w:r w:rsidRPr="00820FCA">
        <w:rPr>
          <w:rFonts w:ascii="Arial" w:eastAsia="TimesNewRomanPSMT" w:hAnsi="Arial" w:cs="Arial"/>
          <w:bCs/>
          <w:sz w:val="22"/>
          <w:szCs w:val="22"/>
          <w:lang w:val="sr-Cyrl-CS"/>
        </w:rPr>
        <w:t xml:space="preserve">         </w:t>
      </w:r>
      <w:r w:rsidRPr="00820FCA">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00170A88">
        <w:rPr>
          <w:rFonts w:ascii="Arial" w:eastAsia="TimesNewRomanPSMT" w:hAnsi="Arial" w:cs="Arial"/>
          <w:bCs/>
          <w:sz w:val="22"/>
          <w:szCs w:val="22"/>
          <w:lang w:val="ru-RU"/>
        </w:rPr>
        <w:t>(</w:t>
      </w:r>
      <w:r w:rsidRPr="00170A88">
        <w:rPr>
          <w:rFonts w:ascii="Arial" w:eastAsia="TimesNewRomanPSMT" w:hAnsi="Arial" w:cs="Arial"/>
          <w:bCs/>
          <w:i/>
          <w:sz w:val="22"/>
          <w:szCs w:val="22"/>
          <w:lang w:val="sr-Cyrl-CS"/>
        </w:rPr>
        <w:t>поглављ</w:t>
      </w:r>
      <w:r w:rsidR="00170A88">
        <w:rPr>
          <w:rFonts w:ascii="Arial" w:eastAsia="TimesNewRomanPSMT" w:hAnsi="Arial" w:cs="Arial"/>
          <w:bCs/>
          <w:i/>
          <w:sz w:val="22"/>
          <w:szCs w:val="22"/>
          <w:lang w:val="sr-Cyrl-CS"/>
        </w:rPr>
        <w:t>е</w:t>
      </w:r>
      <w:r w:rsidRPr="00170A88">
        <w:rPr>
          <w:rFonts w:ascii="Arial" w:eastAsia="TimesNewRomanPSMT" w:hAnsi="Arial" w:cs="Arial"/>
          <w:bCs/>
          <w:i/>
          <w:sz w:val="22"/>
          <w:szCs w:val="22"/>
          <w:lang w:val="sr-Cyrl-CS"/>
        </w:rPr>
        <w:t xml:space="preserve"> </w:t>
      </w:r>
      <w:r w:rsidRPr="00170A88">
        <w:rPr>
          <w:rFonts w:ascii="Arial" w:hAnsi="Arial" w:cs="Arial"/>
          <w:i/>
          <w:iCs/>
          <w:color w:val="auto"/>
          <w:sz w:val="22"/>
          <w:szCs w:val="22"/>
        </w:rPr>
        <w:t>I</w:t>
      </w:r>
      <w:r w:rsidRPr="00170A88">
        <w:rPr>
          <w:rFonts w:ascii="Arial" w:eastAsia="TimesNewRomanPSMT" w:hAnsi="Arial" w:cs="Arial"/>
          <w:bCs/>
          <w:i/>
          <w:sz w:val="22"/>
          <w:szCs w:val="22"/>
        </w:rPr>
        <w:t>V</w:t>
      </w:r>
      <w:r w:rsidR="00170A88">
        <w:rPr>
          <w:rFonts w:ascii="Arial" w:eastAsia="TimesNewRomanPSMT" w:hAnsi="Arial" w:cs="Arial"/>
          <w:bCs/>
          <w:i/>
          <w:sz w:val="22"/>
          <w:szCs w:val="22"/>
          <w:lang w:val="sr-Cyrl-RS"/>
        </w:rPr>
        <w:t>)</w:t>
      </w:r>
      <w:r w:rsidR="00170A88">
        <w:rPr>
          <w:rFonts w:ascii="Arial" w:eastAsia="TimesNewRomanPSMT" w:hAnsi="Arial" w:cs="Arial"/>
          <w:bCs/>
          <w:sz w:val="22"/>
          <w:szCs w:val="22"/>
          <w:lang w:val="ru-RU"/>
        </w:rPr>
        <w:t xml:space="preserve"> конкурсној документацији</w:t>
      </w:r>
      <w:r w:rsidRPr="00820FCA">
        <w:rPr>
          <w:rFonts w:ascii="Arial" w:eastAsia="TimesNewRomanPSMT" w:hAnsi="Arial" w:cs="Arial"/>
          <w:bCs/>
          <w:sz w:val="22"/>
          <w:szCs w:val="22"/>
          <w:lang w:val="ru-RU"/>
        </w:rPr>
        <w:t>, у складу са Упутством како се доказује испуњеност услова.</w:t>
      </w:r>
    </w:p>
    <w:p w:rsidR="00DB34A2" w:rsidRPr="00820FCA" w:rsidRDefault="00DB34A2" w:rsidP="00DB34A2">
      <w:pPr>
        <w:jc w:val="both"/>
        <w:rPr>
          <w:rFonts w:ascii="Arial" w:hAnsi="Arial" w:cs="Arial"/>
          <w:iCs/>
          <w:sz w:val="22"/>
          <w:szCs w:val="22"/>
          <w:lang w:val="ru-RU"/>
        </w:rPr>
      </w:pPr>
      <w:r w:rsidRPr="00820FCA">
        <w:rPr>
          <w:rFonts w:ascii="Arial" w:hAnsi="Arial" w:cs="Arial"/>
          <w:iCs/>
          <w:sz w:val="22"/>
          <w:szCs w:val="22"/>
          <w:lang w:val="sr-Cyrl-CS"/>
        </w:rPr>
        <w:t xml:space="preserve">         </w:t>
      </w:r>
      <w:r w:rsidRPr="00820FCA">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051B" w:rsidRPr="00820FCA" w:rsidRDefault="00DB34A2" w:rsidP="0021051B">
      <w:pPr>
        <w:jc w:val="both"/>
        <w:rPr>
          <w:rFonts w:ascii="Arial" w:hAnsi="Arial" w:cs="Arial"/>
          <w:sz w:val="22"/>
          <w:szCs w:val="22"/>
          <w:lang w:val="ru-RU"/>
        </w:rPr>
      </w:pPr>
      <w:r w:rsidRPr="00820FCA">
        <w:rPr>
          <w:rFonts w:ascii="Arial" w:hAnsi="Arial" w:cs="Arial"/>
          <w:iCs/>
          <w:sz w:val="22"/>
          <w:szCs w:val="22"/>
          <w:lang w:val="sr-Cyrl-CS"/>
        </w:rPr>
        <w:t xml:space="preserve">         </w:t>
      </w:r>
      <w:r w:rsidRPr="00820FCA">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BE7457" w:rsidRDefault="00BE7457" w:rsidP="00667935">
      <w:pPr>
        <w:rPr>
          <w:rFonts w:ascii="Arial" w:eastAsia="Times New Roman" w:hAnsi="Arial" w:cs="Arial"/>
          <w:color w:val="auto"/>
          <w:kern w:val="0"/>
          <w:sz w:val="22"/>
          <w:szCs w:val="22"/>
          <w:lang w:val="sr-Cyrl-CS" w:eastAsia="en-US"/>
        </w:rPr>
      </w:pPr>
    </w:p>
    <w:p w:rsidR="00B84B81" w:rsidRPr="00820FCA" w:rsidRDefault="00B84B81" w:rsidP="00667935">
      <w:pPr>
        <w:rPr>
          <w:rFonts w:ascii="Arial" w:eastAsia="Times New Roman" w:hAnsi="Arial" w:cs="Arial"/>
          <w:color w:val="auto"/>
          <w:kern w:val="0"/>
          <w:sz w:val="22"/>
          <w:szCs w:val="22"/>
          <w:lang w:val="sr-Cyrl-CS" w:eastAsia="en-US"/>
        </w:rPr>
      </w:pPr>
    </w:p>
    <w:p w:rsidR="00DB34A2" w:rsidRPr="00820FCA" w:rsidRDefault="00DB34A2" w:rsidP="00DB34A2">
      <w:pPr>
        <w:jc w:val="both"/>
        <w:rPr>
          <w:rFonts w:ascii="Arial" w:hAnsi="Arial" w:cs="Arial"/>
          <w:sz w:val="22"/>
          <w:szCs w:val="22"/>
          <w:lang w:val="ru-RU"/>
        </w:rPr>
      </w:pPr>
      <w:r w:rsidRPr="00820FCA">
        <w:rPr>
          <w:rFonts w:ascii="Arial" w:hAnsi="Arial" w:cs="Arial"/>
          <w:b/>
          <w:sz w:val="22"/>
          <w:szCs w:val="22"/>
          <w:lang w:val="ru-RU"/>
        </w:rPr>
        <w:lastRenderedPageBreak/>
        <w:t>8. ЗАЈЕДНИЧКА ПОНУДА</w:t>
      </w:r>
    </w:p>
    <w:p w:rsidR="005C4917" w:rsidRPr="00820FCA" w:rsidRDefault="00DB34A2" w:rsidP="005C4917">
      <w:pPr>
        <w:pStyle w:val="Default"/>
        <w:jc w:val="both"/>
        <w:rPr>
          <w:sz w:val="22"/>
          <w:szCs w:val="22"/>
          <w:lang w:val="ru-RU"/>
        </w:rPr>
      </w:pPr>
      <w:r w:rsidRPr="00820FCA">
        <w:rPr>
          <w:sz w:val="22"/>
          <w:szCs w:val="22"/>
          <w:lang w:val="ru-RU"/>
        </w:rPr>
        <w:t xml:space="preserve">      </w:t>
      </w:r>
      <w:r w:rsidR="00E308CC" w:rsidRPr="00820FCA">
        <w:rPr>
          <w:sz w:val="22"/>
          <w:szCs w:val="22"/>
          <w:lang w:val="ru-RU"/>
        </w:rPr>
        <w:t xml:space="preserve">     </w:t>
      </w:r>
      <w:r w:rsidRPr="00820FCA">
        <w:rPr>
          <w:sz w:val="22"/>
          <w:szCs w:val="22"/>
          <w:lang w:val="ru-RU"/>
        </w:rPr>
        <w:t xml:space="preserve"> </w:t>
      </w:r>
      <w:r w:rsidR="00E308CC" w:rsidRPr="00820FCA">
        <w:rPr>
          <w:sz w:val="22"/>
          <w:szCs w:val="22"/>
          <w:lang w:val="ru-RU"/>
        </w:rPr>
        <w:t xml:space="preserve">  </w:t>
      </w:r>
      <w:r w:rsidR="005C4917" w:rsidRPr="00820FCA">
        <w:rPr>
          <w:sz w:val="22"/>
          <w:szCs w:val="22"/>
          <w:lang w:val="ru-RU"/>
        </w:rPr>
        <w:t>Понуду може поднети група понуђача.</w:t>
      </w:r>
    </w:p>
    <w:p w:rsidR="005C4917" w:rsidRPr="00820FCA" w:rsidRDefault="005C4917" w:rsidP="00994199">
      <w:pPr>
        <w:ind w:left="360"/>
        <w:jc w:val="both"/>
        <w:rPr>
          <w:rFonts w:ascii="Arial" w:eastAsia="Times New Roman" w:hAnsi="Arial" w:cs="Arial"/>
          <w:kern w:val="0"/>
          <w:sz w:val="22"/>
          <w:szCs w:val="22"/>
          <w:lang w:val="ru-RU" w:eastAsia="en-US"/>
        </w:rPr>
      </w:pPr>
      <w:r w:rsidRPr="00820FCA">
        <w:rPr>
          <w:rFonts w:ascii="Arial" w:eastAsia="Times New Roman" w:hAnsi="Arial" w:cs="Arial"/>
          <w:kern w:val="0"/>
          <w:sz w:val="22"/>
          <w:szCs w:val="22"/>
          <w:lang w:val="ru-RU" w:eastAsia="en-US"/>
        </w:rPr>
        <w:t xml:space="preserve">  </w:t>
      </w:r>
      <w:r w:rsidR="00E308CC" w:rsidRPr="00820FCA">
        <w:rPr>
          <w:rFonts w:ascii="Arial" w:eastAsia="Times New Roman" w:hAnsi="Arial" w:cs="Arial"/>
          <w:kern w:val="0"/>
          <w:sz w:val="22"/>
          <w:szCs w:val="22"/>
          <w:lang w:val="ru-RU" w:eastAsia="en-US"/>
        </w:rPr>
        <w:t xml:space="preserve">      </w:t>
      </w:r>
      <w:r w:rsidRPr="00820FCA">
        <w:rPr>
          <w:rFonts w:ascii="Arial" w:eastAsia="Times New Roman" w:hAnsi="Arial" w:cs="Arial"/>
          <w:kern w:val="0"/>
          <w:sz w:val="22"/>
          <w:szCs w:val="22"/>
          <w:lang w:val="ru-RU" w:eastAsia="en-US"/>
        </w:rPr>
        <w:t xml:space="preserve">Уколико понуду подноси група понуђача, </w:t>
      </w:r>
      <w:r w:rsidRPr="00820FCA">
        <w:rPr>
          <w:rFonts w:ascii="Arial" w:eastAsia="Times New Roman" w:hAnsi="Arial" w:cs="Arial"/>
          <w:b/>
          <w:kern w:val="0"/>
          <w:sz w:val="22"/>
          <w:szCs w:val="22"/>
          <w:lang w:val="ru-RU" w:eastAsia="en-US"/>
        </w:rPr>
        <w:t xml:space="preserve">саставни део заједничке понуде мора бити споразум </w:t>
      </w:r>
      <w:r w:rsidRPr="00820FCA">
        <w:rPr>
          <w:rFonts w:ascii="Arial" w:eastAsia="Times New Roman" w:hAnsi="Arial" w:cs="Arial"/>
          <w:kern w:val="0"/>
          <w:sz w:val="22"/>
          <w:szCs w:val="22"/>
          <w:lang w:val="ru-RU" w:eastAsia="en-US"/>
        </w:rPr>
        <w:t xml:space="preserve">којим се понуђачи из групе међусобно и према наручиоцу обавезују на извршење јавне набавке, а који обавезно садржи податке из члана 81. ст. 4 тач.1) до 2) ЗЈН и то податке о: </w:t>
      </w:r>
    </w:p>
    <w:p w:rsidR="005C4917" w:rsidRPr="00820FCA" w:rsidRDefault="005C4917" w:rsidP="00994199">
      <w:pPr>
        <w:autoSpaceDE w:val="0"/>
        <w:autoSpaceDN w:val="0"/>
        <w:adjustRightInd w:val="0"/>
        <w:ind w:left="360"/>
        <w:jc w:val="both"/>
        <w:rPr>
          <w:rFonts w:ascii="Arial" w:eastAsia="Times New Roman" w:hAnsi="Arial" w:cs="Arial"/>
          <w:kern w:val="0"/>
          <w:sz w:val="22"/>
          <w:szCs w:val="22"/>
          <w:lang w:val="ru-RU" w:eastAsia="en-US"/>
        </w:rPr>
      </w:pPr>
      <w:r w:rsidRPr="00820FCA">
        <w:rPr>
          <w:rFonts w:ascii="Arial" w:eastAsia="Times New Roman" w:hAnsi="Arial" w:cs="Arial"/>
          <w:kern w:val="0"/>
          <w:sz w:val="22"/>
          <w:szCs w:val="22"/>
          <w:lang w:val="ru-RU" w:eastAsia="en-US"/>
        </w:rPr>
        <w:t>1</w:t>
      </w:r>
      <w:r w:rsidRPr="00820FCA">
        <w:rPr>
          <w:rFonts w:ascii="Arial" w:eastAsia="Times New Roman" w:hAnsi="Arial" w:cs="Arial"/>
          <w:b/>
          <w:kern w:val="0"/>
          <w:sz w:val="22"/>
          <w:szCs w:val="22"/>
          <w:lang w:val="ru-RU" w:eastAsia="en-US"/>
        </w:rPr>
        <w:t>) о члану групе</w:t>
      </w:r>
      <w:r w:rsidRPr="00820FCA">
        <w:rPr>
          <w:rFonts w:ascii="Arial" w:eastAsia="Times New Roman" w:hAnsi="Arial" w:cs="Arial"/>
          <w:kern w:val="0"/>
          <w:sz w:val="22"/>
          <w:szCs w:val="22"/>
          <w:lang w:val="ru-RU" w:eastAsia="en-US"/>
        </w:rPr>
        <w:t xml:space="preserve"> који ће бити носилац посла, односно који ће поднети понуду и који ће заступати групу понуђача пред наручиоцем и </w:t>
      </w:r>
    </w:p>
    <w:p w:rsidR="005C4917" w:rsidRPr="00820FCA" w:rsidRDefault="005C4917" w:rsidP="00994199">
      <w:pPr>
        <w:pStyle w:val="ListParagraph"/>
        <w:ind w:left="360"/>
        <w:jc w:val="both"/>
        <w:rPr>
          <w:rFonts w:ascii="Arial" w:eastAsia="Times New Roman" w:hAnsi="Arial" w:cs="Arial"/>
          <w:kern w:val="0"/>
          <w:sz w:val="22"/>
          <w:szCs w:val="22"/>
          <w:lang w:val="ru-RU" w:eastAsia="en-US"/>
        </w:rPr>
      </w:pPr>
      <w:r w:rsidRPr="00820FCA">
        <w:rPr>
          <w:rFonts w:ascii="Arial" w:eastAsia="Times New Roman" w:hAnsi="Arial" w:cs="Arial"/>
          <w:b/>
          <w:kern w:val="0"/>
          <w:sz w:val="22"/>
          <w:szCs w:val="22"/>
          <w:lang w:val="ru-RU" w:eastAsia="en-US"/>
        </w:rPr>
        <w:t>2) опис послова</w:t>
      </w:r>
      <w:r w:rsidRPr="00820FCA">
        <w:rPr>
          <w:rFonts w:ascii="Arial" w:eastAsia="Times New Roman" w:hAnsi="Arial" w:cs="Arial"/>
          <w:kern w:val="0"/>
          <w:sz w:val="22"/>
          <w:szCs w:val="22"/>
          <w:lang w:val="ru-RU" w:eastAsia="en-US"/>
        </w:rPr>
        <w:t xml:space="preserve"> сваког од понуђача из групе понуђача у извршењу уговора.</w:t>
      </w:r>
    </w:p>
    <w:p w:rsidR="00DB34A2" w:rsidRPr="00820FCA" w:rsidRDefault="005C4917" w:rsidP="00994199">
      <w:pPr>
        <w:pStyle w:val="ListParagraph"/>
        <w:ind w:left="360"/>
        <w:jc w:val="both"/>
        <w:rPr>
          <w:rFonts w:ascii="Arial" w:eastAsia="Times New Roman" w:hAnsi="Arial" w:cs="Arial"/>
          <w:kern w:val="0"/>
          <w:sz w:val="22"/>
          <w:szCs w:val="22"/>
          <w:lang w:val="ru-RU" w:eastAsia="en-US"/>
        </w:rPr>
      </w:pPr>
      <w:r w:rsidRPr="00820FCA">
        <w:rPr>
          <w:rFonts w:ascii="Arial" w:eastAsia="Times New Roman" w:hAnsi="Arial" w:cs="Arial"/>
          <w:kern w:val="0"/>
          <w:sz w:val="22"/>
          <w:szCs w:val="22"/>
          <w:lang w:val="ru-RU" w:eastAsia="en-US"/>
        </w:rPr>
        <w:t xml:space="preserve">- група понуђача </w:t>
      </w:r>
      <w:r w:rsidRPr="00820FCA">
        <w:rPr>
          <w:rFonts w:ascii="Arial" w:eastAsia="Times New Roman" w:hAnsi="Arial" w:cs="Arial"/>
          <w:b/>
          <w:kern w:val="0"/>
          <w:sz w:val="22"/>
          <w:szCs w:val="22"/>
          <w:lang w:val="ru-RU" w:eastAsia="en-US"/>
        </w:rPr>
        <w:t>може да се определи</w:t>
      </w:r>
      <w:r w:rsidRPr="00820FCA">
        <w:rPr>
          <w:rFonts w:ascii="Arial" w:eastAsia="Times New Roman" w:hAnsi="Arial" w:cs="Arial"/>
          <w:kern w:val="0"/>
          <w:sz w:val="22"/>
          <w:szCs w:val="22"/>
          <w:lang w:val="ru-RU" w:eastAsia="en-US"/>
        </w:rPr>
        <w:t xml:space="preserve"> да обрасце дате у конкурсној документацији потписују и печатом оверавају </w:t>
      </w:r>
      <w:r w:rsidRPr="00820FCA">
        <w:rPr>
          <w:rFonts w:ascii="Arial" w:eastAsia="Times New Roman" w:hAnsi="Arial" w:cs="Arial"/>
          <w:b/>
          <w:kern w:val="0"/>
          <w:sz w:val="22"/>
          <w:szCs w:val="22"/>
          <w:lang w:val="ru-RU" w:eastAsia="en-US"/>
        </w:rPr>
        <w:t>сви понуђачи из групе понуђача</w:t>
      </w:r>
      <w:r w:rsidRPr="00820FCA">
        <w:rPr>
          <w:rFonts w:ascii="Arial" w:eastAsia="Times New Roman" w:hAnsi="Arial" w:cs="Arial"/>
          <w:kern w:val="0"/>
          <w:sz w:val="22"/>
          <w:szCs w:val="22"/>
          <w:lang w:val="ru-RU" w:eastAsia="en-US"/>
        </w:rPr>
        <w:t xml:space="preserve"> или група понуђача може да </w:t>
      </w:r>
      <w:r w:rsidRPr="00820FCA">
        <w:rPr>
          <w:rFonts w:ascii="Arial" w:eastAsia="Times New Roman" w:hAnsi="Arial" w:cs="Arial"/>
          <w:b/>
          <w:kern w:val="0"/>
          <w:sz w:val="22"/>
          <w:szCs w:val="22"/>
          <w:lang w:val="ru-RU" w:eastAsia="en-US"/>
        </w:rPr>
        <w:t xml:space="preserve">одреди једног понуђача из групе </w:t>
      </w:r>
      <w:r w:rsidRPr="00820FCA">
        <w:rPr>
          <w:rFonts w:ascii="Arial" w:eastAsia="Times New Roman" w:hAnsi="Arial" w:cs="Arial"/>
          <w:kern w:val="0"/>
          <w:sz w:val="22"/>
          <w:szCs w:val="22"/>
          <w:lang w:val="ru-RU" w:eastAsia="en-US"/>
        </w:rPr>
        <w:t>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253F28" w:rsidRPr="00820FCA" w:rsidRDefault="00253F28" w:rsidP="00253F28">
      <w:pPr>
        <w:pStyle w:val="ListParagraph"/>
        <w:ind w:left="360"/>
        <w:jc w:val="both"/>
        <w:rPr>
          <w:rFonts w:ascii="Arial" w:eastAsia="TimesNewRomanPSMT" w:hAnsi="Arial" w:cs="Arial"/>
          <w:bCs/>
          <w:sz w:val="22"/>
          <w:szCs w:val="22"/>
          <w:lang w:val="ru-RU"/>
        </w:rPr>
      </w:pPr>
    </w:p>
    <w:p w:rsidR="00DB34A2" w:rsidRPr="00820FCA" w:rsidRDefault="00DB34A2" w:rsidP="00DB34A2">
      <w:pPr>
        <w:jc w:val="both"/>
        <w:rPr>
          <w:rFonts w:ascii="Arial" w:hAnsi="Arial" w:cs="Arial"/>
          <w:sz w:val="22"/>
          <w:szCs w:val="22"/>
          <w:lang w:val="ru-RU"/>
        </w:rPr>
      </w:pPr>
      <w:r w:rsidRPr="00820FCA">
        <w:rPr>
          <w:rFonts w:ascii="Arial" w:eastAsia="TimesNewRomanPSMT" w:hAnsi="Arial" w:cs="Arial"/>
          <w:bCs/>
          <w:sz w:val="22"/>
          <w:szCs w:val="22"/>
          <w:lang w:val="sr-Cyrl-CS"/>
        </w:rPr>
        <w:t xml:space="preserve">           </w:t>
      </w:r>
      <w:r w:rsidRPr="00820FCA">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00170A88" w:rsidRPr="00170A88">
        <w:rPr>
          <w:rFonts w:ascii="Arial" w:eastAsia="TimesNewRomanPSMT" w:hAnsi="Arial" w:cs="Arial"/>
          <w:bCs/>
          <w:i/>
          <w:sz w:val="22"/>
          <w:szCs w:val="22"/>
          <w:lang w:val="ru-RU"/>
        </w:rPr>
        <w:t>(</w:t>
      </w:r>
      <w:r w:rsidR="00170A88" w:rsidRPr="00170A88">
        <w:rPr>
          <w:rFonts w:ascii="Arial" w:eastAsia="TimesNewRomanPSMT" w:hAnsi="Arial" w:cs="Arial"/>
          <w:bCs/>
          <w:i/>
          <w:sz w:val="22"/>
          <w:szCs w:val="22"/>
          <w:lang w:val="sr-Cyrl-CS"/>
        </w:rPr>
        <w:t>поглавље</w:t>
      </w:r>
      <w:r w:rsidRPr="00170A88">
        <w:rPr>
          <w:rFonts w:ascii="Arial" w:eastAsia="TimesNewRomanPSMT" w:hAnsi="Arial" w:cs="Arial"/>
          <w:bCs/>
          <w:i/>
          <w:sz w:val="22"/>
          <w:szCs w:val="22"/>
          <w:lang w:val="sr-Cyrl-CS"/>
        </w:rPr>
        <w:t xml:space="preserve"> </w:t>
      </w:r>
      <w:r w:rsidRPr="00170A88">
        <w:rPr>
          <w:rFonts w:ascii="Arial" w:hAnsi="Arial" w:cs="Arial"/>
          <w:i/>
          <w:iCs/>
          <w:color w:val="auto"/>
          <w:sz w:val="22"/>
          <w:szCs w:val="22"/>
        </w:rPr>
        <w:t>I</w:t>
      </w:r>
      <w:r w:rsidRPr="00170A88">
        <w:rPr>
          <w:rFonts w:ascii="Arial" w:eastAsia="TimesNewRomanPSMT" w:hAnsi="Arial" w:cs="Arial"/>
          <w:bCs/>
          <w:i/>
          <w:sz w:val="22"/>
          <w:szCs w:val="22"/>
        </w:rPr>
        <w:t>V</w:t>
      </w:r>
      <w:r w:rsidR="00170A88" w:rsidRPr="00170A88">
        <w:rPr>
          <w:rFonts w:ascii="Arial" w:eastAsia="TimesNewRomanPSMT" w:hAnsi="Arial" w:cs="Arial"/>
          <w:bCs/>
          <w:i/>
          <w:sz w:val="22"/>
          <w:szCs w:val="22"/>
          <w:lang w:val="sr-Cyrl-RS"/>
        </w:rPr>
        <w:t>)</w:t>
      </w:r>
      <w:r w:rsidR="00170A88">
        <w:rPr>
          <w:rFonts w:ascii="Arial" w:eastAsia="TimesNewRomanPSMT" w:hAnsi="Arial" w:cs="Arial"/>
          <w:bCs/>
          <w:sz w:val="22"/>
          <w:szCs w:val="22"/>
          <w:lang w:val="ru-RU"/>
        </w:rPr>
        <w:t xml:space="preserve"> конкурсној документацији</w:t>
      </w:r>
      <w:r w:rsidRPr="00820FCA">
        <w:rPr>
          <w:rFonts w:ascii="Arial" w:eastAsia="TimesNewRomanPSMT" w:hAnsi="Arial" w:cs="Arial"/>
          <w:bCs/>
          <w:sz w:val="22"/>
          <w:szCs w:val="22"/>
          <w:lang w:val="ru-RU"/>
        </w:rPr>
        <w:t xml:space="preserve"> у складу са Упутством како се доказује испуњеност услова.</w:t>
      </w:r>
    </w:p>
    <w:p w:rsidR="00DB34A2" w:rsidRPr="00820FCA" w:rsidRDefault="00DB34A2" w:rsidP="00DB34A2">
      <w:pPr>
        <w:jc w:val="both"/>
        <w:rPr>
          <w:rFonts w:ascii="Arial" w:hAnsi="Arial" w:cs="Arial"/>
          <w:color w:val="auto"/>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Понуђачи из групе понуђача одговарају неограничено солидарно према наручиоцу. </w:t>
      </w:r>
    </w:p>
    <w:p w:rsidR="00DB34A2" w:rsidRPr="00820FCA" w:rsidRDefault="00DB34A2" w:rsidP="00DB34A2">
      <w:pPr>
        <w:jc w:val="both"/>
        <w:rPr>
          <w:rFonts w:ascii="Arial" w:hAnsi="Arial" w:cs="Arial"/>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DB34A2" w:rsidRPr="00820FCA" w:rsidRDefault="00DB34A2" w:rsidP="00DB34A2">
      <w:pPr>
        <w:jc w:val="both"/>
        <w:rPr>
          <w:rFonts w:ascii="Arial" w:hAnsi="Arial" w:cs="Arial"/>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34A2" w:rsidRPr="00820FCA" w:rsidRDefault="00DB34A2" w:rsidP="00DB34A2">
      <w:pPr>
        <w:jc w:val="both"/>
        <w:rPr>
          <w:rFonts w:ascii="Arial" w:hAnsi="Arial" w:cs="Arial"/>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A11B1" w:rsidRPr="00820FCA" w:rsidRDefault="000A11B1" w:rsidP="00DB34A2">
      <w:pPr>
        <w:jc w:val="both"/>
        <w:rPr>
          <w:rFonts w:ascii="Arial" w:hAnsi="Arial" w:cs="Arial"/>
          <w:sz w:val="22"/>
          <w:szCs w:val="22"/>
          <w:lang w:val="ru-RU"/>
        </w:rPr>
      </w:pPr>
    </w:p>
    <w:p w:rsidR="00DB34A2" w:rsidRPr="00820FCA" w:rsidRDefault="00DB34A2" w:rsidP="00DB34A2">
      <w:pPr>
        <w:jc w:val="both"/>
        <w:rPr>
          <w:rFonts w:ascii="Arial" w:hAnsi="Arial" w:cs="Arial"/>
          <w:b/>
          <w:bCs/>
          <w:iCs/>
          <w:sz w:val="22"/>
          <w:szCs w:val="22"/>
          <w:lang w:val="sr-Cyrl-CS"/>
        </w:rPr>
      </w:pPr>
      <w:r w:rsidRPr="00820FCA">
        <w:rPr>
          <w:rFonts w:ascii="Arial" w:hAnsi="Arial" w:cs="Arial"/>
          <w:b/>
          <w:bCs/>
          <w:iCs/>
          <w:sz w:val="22"/>
          <w:szCs w:val="22"/>
          <w:lang w:val="ru-RU"/>
        </w:rPr>
        <w:t>9. НАЧИН И УСЛОВ</w:t>
      </w:r>
      <w:r w:rsidRPr="00820FCA">
        <w:rPr>
          <w:rFonts w:ascii="Arial" w:hAnsi="Arial" w:cs="Arial"/>
          <w:b/>
          <w:bCs/>
          <w:iCs/>
          <w:sz w:val="22"/>
          <w:szCs w:val="22"/>
          <w:lang w:val="sr-Cyrl-CS"/>
        </w:rPr>
        <w:t>И</w:t>
      </w:r>
      <w:r w:rsidRPr="00820FCA">
        <w:rPr>
          <w:rFonts w:ascii="Arial" w:hAnsi="Arial" w:cs="Arial"/>
          <w:b/>
          <w:bCs/>
          <w:iCs/>
          <w:sz w:val="22"/>
          <w:szCs w:val="22"/>
          <w:lang w:val="ru-RU"/>
        </w:rPr>
        <w:t xml:space="preserve"> ПЛАЋАЊА, ГАРАНТНИ РОК, КАО И ДРУГЕ ОКОЛНОСТИ ОД КОЈИХ ЗАВИСИ ПРИХВАТЉИВОСТ  ПОНУДЕ</w:t>
      </w:r>
    </w:p>
    <w:p w:rsidR="00DB34A2" w:rsidRPr="00A2109F" w:rsidRDefault="00DB34A2" w:rsidP="00DB34A2">
      <w:pPr>
        <w:suppressAutoHyphens w:val="0"/>
        <w:spacing w:line="240" w:lineRule="auto"/>
        <w:rPr>
          <w:rFonts w:ascii="Arial" w:eastAsia="Times New Roman" w:hAnsi="Arial" w:cs="Arial"/>
          <w:color w:val="auto"/>
          <w:kern w:val="0"/>
          <w:sz w:val="22"/>
          <w:szCs w:val="22"/>
          <w:lang w:val="sr-Cyrl-CS" w:eastAsia="en-US"/>
        </w:rPr>
      </w:pPr>
      <w:r w:rsidRPr="00A2109F">
        <w:rPr>
          <w:rFonts w:ascii="Arial" w:eastAsia="Times New Roman" w:hAnsi="Arial" w:cs="Arial"/>
          <w:color w:val="auto"/>
          <w:kern w:val="0"/>
          <w:sz w:val="22"/>
          <w:szCs w:val="22"/>
          <w:highlight w:val="yellow"/>
          <w:lang w:val="sr-Cyrl-CS" w:eastAsia="en-US"/>
        </w:rPr>
        <w:t xml:space="preserve">          </w:t>
      </w:r>
    </w:p>
    <w:p w:rsidR="00A31834" w:rsidRPr="00A31834" w:rsidRDefault="00A31834" w:rsidP="00A31834">
      <w:pPr>
        <w:autoSpaceDE w:val="0"/>
        <w:autoSpaceDN w:val="0"/>
        <w:adjustRightInd w:val="0"/>
        <w:spacing w:line="240" w:lineRule="auto"/>
        <w:ind w:firstLine="567"/>
        <w:rPr>
          <w:rFonts w:ascii="Arial" w:hAnsi="Arial" w:cs="Arial"/>
          <w:sz w:val="22"/>
          <w:szCs w:val="22"/>
          <w:lang w:val="sr-Latn-CS"/>
        </w:rPr>
      </w:pPr>
      <w:r w:rsidRPr="00A31834">
        <w:rPr>
          <w:rFonts w:ascii="Arial" w:hAnsi="Arial" w:cs="Arial"/>
          <w:b/>
          <w:sz w:val="22"/>
          <w:szCs w:val="22"/>
          <w:lang w:val="sr-Latn-CS"/>
        </w:rPr>
        <w:t>9.1.</w:t>
      </w:r>
      <w:r w:rsidRPr="00A31834">
        <w:rPr>
          <w:rFonts w:ascii="Arial" w:hAnsi="Arial" w:cs="Arial"/>
          <w:sz w:val="22"/>
          <w:szCs w:val="22"/>
          <w:lang w:val="sr-Latn-CS"/>
        </w:rPr>
        <w:t xml:space="preserve"> Захтеви у погледу начина, рока и услова плаћања.</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rPr>
      </w:pPr>
      <w:r w:rsidRPr="00A31834">
        <w:rPr>
          <w:rFonts w:ascii="Arial" w:hAnsi="Arial" w:cs="Arial"/>
          <w:sz w:val="22"/>
          <w:szCs w:val="22"/>
          <w:lang w:val="sr-Latn-CS"/>
        </w:rPr>
        <w:t xml:space="preserve">Понуђачу </w:t>
      </w:r>
      <w:r w:rsidRPr="00A31834">
        <w:rPr>
          <w:rFonts w:ascii="Arial" w:hAnsi="Arial" w:cs="Arial"/>
          <w:sz w:val="22"/>
          <w:szCs w:val="22"/>
        </w:rPr>
        <w:t xml:space="preserve">није </w:t>
      </w:r>
      <w:r w:rsidRPr="00A31834">
        <w:rPr>
          <w:rFonts w:ascii="Arial" w:hAnsi="Arial" w:cs="Arial"/>
          <w:sz w:val="22"/>
          <w:szCs w:val="22"/>
          <w:lang w:val="sr-Latn-CS"/>
        </w:rPr>
        <w:t>дозвољено да захтева аванс</w:t>
      </w:r>
      <w:r w:rsidRPr="00A31834">
        <w:rPr>
          <w:rFonts w:ascii="Arial" w:hAnsi="Arial" w:cs="Arial"/>
          <w:sz w:val="22"/>
          <w:szCs w:val="22"/>
        </w:rPr>
        <w:t>.</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rPr>
      </w:pPr>
      <w:r w:rsidRPr="00A31834">
        <w:rPr>
          <w:rFonts w:ascii="Arial" w:hAnsi="Arial" w:cs="Arial"/>
          <w:sz w:val="22"/>
          <w:szCs w:val="22"/>
          <w:lang w:val="sr-Latn-CS"/>
        </w:rPr>
        <w:t xml:space="preserve">Рок </w:t>
      </w:r>
      <w:r>
        <w:rPr>
          <w:rFonts w:ascii="Arial" w:hAnsi="Arial" w:cs="Arial"/>
          <w:sz w:val="22"/>
          <w:szCs w:val="22"/>
          <w:lang w:val="sr-Cyrl-RS"/>
        </w:rPr>
        <w:t xml:space="preserve">и начин </w:t>
      </w:r>
      <w:r w:rsidRPr="00A31834">
        <w:rPr>
          <w:rFonts w:ascii="Arial" w:hAnsi="Arial" w:cs="Arial"/>
          <w:sz w:val="22"/>
          <w:szCs w:val="22"/>
          <w:lang w:val="sr-Latn-CS"/>
        </w:rPr>
        <w:t>плаћања дефинисан</w:t>
      </w:r>
      <w:r>
        <w:rPr>
          <w:rFonts w:ascii="Arial" w:hAnsi="Arial" w:cs="Arial"/>
          <w:sz w:val="22"/>
          <w:szCs w:val="22"/>
          <w:lang w:val="sr-Cyrl-RS"/>
        </w:rPr>
        <w:t>и</w:t>
      </w:r>
      <w:r w:rsidRPr="00A31834">
        <w:rPr>
          <w:rFonts w:ascii="Arial" w:hAnsi="Arial" w:cs="Arial"/>
          <w:sz w:val="22"/>
          <w:szCs w:val="22"/>
        </w:rPr>
        <w:t xml:space="preserve"> </w:t>
      </w:r>
      <w:r>
        <w:rPr>
          <w:rFonts w:ascii="Arial" w:hAnsi="Arial" w:cs="Arial"/>
          <w:sz w:val="22"/>
          <w:szCs w:val="22"/>
          <w:lang w:val="sr-Cyrl-RS"/>
        </w:rPr>
        <w:t>су</w:t>
      </w:r>
      <w:r w:rsidRPr="00A31834">
        <w:rPr>
          <w:rFonts w:ascii="Arial" w:hAnsi="Arial" w:cs="Arial"/>
          <w:sz w:val="22"/>
          <w:szCs w:val="22"/>
          <w:lang w:val="sr-Latn-CS"/>
        </w:rPr>
        <w:t xml:space="preserve"> моделом уговора</w:t>
      </w:r>
      <w:r w:rsidRPr="00A31834">
        <w:rPr>
          <w:rFonts w:ascii="Arial" w:hAnsi="Arial" w:cs="Arial"/>
          <w:sz w:val="22"/>
          <w:szCs w:val="22"/>
        </w:rPr>
        <w:t>.</w:t>
      </w:r>
    </w:p>
    <w:p w:rsidR="00A31834" w:rsidRPr="00A31834" w:rsidRDefault="00A31834" w:rsidP="00A31834">
      <w:pPr>
        <w:autoSpaceDE w:val="0"/>
        <w:autoSpaceDN w:val="0"/>
        <w:adjustRightInd w:val="0"/>
        <w:spacing w:line="240" w:lineRule="auto"/>
        <w:ind w:firstLine="567"/>
        <w:rPr>
          <w:rFonts w:ascii="Arial" w:hAnsi="Arial" w:cs="Arial"/>
          <w:sz w:val="22"/>
          <w:szCs w:val="22"/>
          <w:lang w:val="sr-Latn-CS"/>
        </w:rPr>
      </w:pPr>
      <w:r w:rsidRPr="00A31834">
        <w:rPr>
          <w:rFonts w:ascii="Arial" w:hAnsi="Arial" w:cs="Arial"/>
          <w:b/>
          <w:sz w:val="22"/>
          <w:szCs w:val="22"/>
          <w:lang w:val="sr-Latn-CS"/>
        </w:rPr>
        <w:t>9.2</w:t>
      </w:r>
      <w:r w:rsidRPr="00A31834">
        <w:rPr>
          <w:rFonts w:ascii="Arial" w:hAnsi="Arial" w:cs="Arial"/>
          <w:sz w:val="22"/>
          <w:szCs w:val="22"/>
          <w:lang w:val="sr-Latn-CS"/>
        </w:rPr>
        <w:t>. Захтеви у погледу гарантног рока</w:t>
      </w:r>
    </w:p>
    <w:p w:rsidR="00C4536A" w:rsidRPr="00C4536A" w:rsidRDefault="004D0EB0" w:rsidP="00C4536A">
      <w:pPr>
        <w:autoSpaceDE w:val="0"/>
        <w:autoSpaceDN w:val="0"/>
        <w:adjustRightInd w:val="0"/>
        <w:spacing w:line="240" w:lineRule="auto"/>
        <w:ind w:firstLine="567"/>
        <w:jc w:val="both"/>
        <w:rPr>
          <w:rFonts w:ascii="Arial" w:hAnsi="Arial" w:cs="Arial"/>
          <w:sz w:val="22"/>
          <w:szCs w:val="22"/>
          <w:lang w:val="sr-Latn-CS"/>
        </w:rPr>
      </w:pPr>
      <w:r w:rsidRPr="00C4536A">
        <w:rPr>
          <w:rFonts w:ascii="Arial" w:hAnsi="Arial" w:cs="Arial"/>
          <w:sz w:val="22"/>
          <w:szCs w:val="22"/>
          <w:lang w:val="sr-Latn-CS"/>
        </w:rPr>
        <w:t xml:space="preserve">Гарантни рок за изведене </w:t>
      </w:r>
      <w:r w:rsidRPr="00C4536A">
        <w:rPr>
          <w:rFonts w:ascii="Arial" w:hAnsi="Arial" w:cs="Arial"/>
          <w:sz w:val="22"/>
          <w:szCs w:val="22"/>
          <w:lang w:val="sr-Cyrl-RS"/>
        </w:rPr>
        <w:t>радове</w:t>
      </w:r>
      <w:r w:rsidRPr="00C4536A">
        <w:rPr>
          <w:rFonts w:ascii="Arial" w:hAnsi="Arial" w:cs="Arial"/>
          <w:sz w:val="22"/>
          <w:szCs w:val="22"/>
          <w:lang w:val="sr-Latn-CS"/>
        </w:rPr>
        <w:t xml:space="preserve"> </w:t>
      </w:r>
      <w:r w:rsidRPr="009949CD">
        <w:rPr>
          <w:rFonts w:ascii="Arial" w:hAnsi="Arial" w:cs="Arial"/>
          <w:sz w:val="22"/>
          <w:szCs w:val="22"/>
          <w:u w:val="single"/>
        </w:rPr>
        <w:t xml:space="preserve">износи </w:t>
      </w:r>
      <w:r w:rsidRPr="009949CD">
        <w:rPr>
          <w:rFonts w:ascii="Arial" w:hAnsi="Arial" w:cs="Arial"/>
          <w:sz w:val="22"/>
          <w:szCs w:val="22"/>
          <w:u w:val="single"/>
          <w:lang w:val="sr-Cyrl-RS"/>
        </w:rPr>
        <w:t>минимум</w:t>
      </w:r>
      <w:r w:rsidRPr="009949CD">
        <w:rPr>
          <w:rFonts w:ascii="Arial" w:hAnsi="Arial" w:cs="Arial"/>
          <w:sz w:val="22"/>
          <w:szCs w:val="22"/>
          <w:u w:val="single"/>
          <w:lang w:val="sr-Latn-CS"/>
        </w:rPr>
        <w:t xml:space="preserve"> </w:t>
      </w:r>
      <w:r w:rsidR="00B84B81" w:rsidRPr="009949CD">
        <w:rPr>
          <w:rFonts w:ascii="Arial" w:hAnsi="Arial" w:cs="Arial"/>
          <w:sz w:val="22"/>
          <w:szCs w:val="22"/>
          <w:u w:val="single"/>
          <w:lang w:val="sr-Cyrl-RS"/>
        </w:rPr>
        <w:t>6 месеци за хоризонталну сигнализацију и минимум 1 годину за семафорску и вертикалну сигнализацију</w:t>
      </w:r>
      <w:r w:rsidR="00C4536A">
        <w:rPr>
          <w:rFonts w:ascii="Arial" w:hAnsi="Arial" w:cs="Arial"/>
          <w:sz w:val="22"/>
          <w:szCs w:val="22"/>
          <w:lang w:val="sr-Cyrl-RS"/>
        </w:rPr>
        <w:t>,</w:t>
      </w:r>
      <w:r w:rsidR="00C4536A" w:rsidRPr="00C4536A">
        <w:rPr>
          <w:rFonts w:ascii="Arial" w:hAnsi="Arial" w:cs="Arial"/>
          <w:sz w:val="22"/>
          <w:szCs w:val="22"/>
          <w:lang w:val="sr-Cyrl-RS"/>
        </w:rPr>
        <w:t xml:space="preserve"> </w:t>
      </w:r>
      <w:r w:rsidR="00C4536A" w:rsidRPr="00C4536A">
        <w:rPr>
          <w:rFonts w:ascii="Arial" w:hAnsi="Arial" w:cs="Arial"/>
          <w:sz w:val="22"/>
          <w:szCs w:val="22"/>
        </w:rPr>
        <w:t>од дана када је у грађевинском дневнику константовано извршење радова.</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b/>
          <w:sz w:val="22"/>
          <w:szCs w:val="22"/>
          <w:lang w:val="sr-Latn-CS"/>
        </w:rPr>
        <w:lastRenderedPageBreak/>
        <w:t>9.3.</w:t>
      </w:r>
      <w:r w:rsidRPr="00A31834">
        <w:rPr>
          <w:rFonts w:ascii="Arial" w:hAnsi="Arial" w:cs="Arial"/>
          <w:sz w:val="22"/>
          <w:szCs w:val="22"/>
          <w:lang w:val="sr-Latn-CS"/>
        </w:rPr>
        <w:t xml:space="preserve"> Захтев у погледу рока</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sz w:val="22"/>
          <w:szCs w:val="22"/>
          <w:lang w:val="sr-Latn-CS"/>
        </w:rPr>
        <w:t>Рокови теку од дана увођења у посао од стране наручиоца.</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sz w:val="22"/>
          <w:szCs w:val="22"/>
          <w:lang w:val="sr-Latn-CS"/>
        </w:rPr>
        <w:t>Рокови су прецизније дефинисани моделом уговора као саставни део конкурсне документације</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b/>
          <w:sz w:val="22"/>
          <w:szCs w:val="22"/>
          <w:lang w:val="sr-Latn-CS"/>
        </w:rPr>
        <w:t>9.4.</w:t>
      </w:r>
      <w:r w:rsidRPr="00A31834">
        <w:rPr>
          <w:rFonts w:ascii="Arial" w:hAnsi="Arial" w:cs="Arial"/>
          <w:sz w:val="22"/>
          <w:szCs w:val="22"/>
          <w:lang w:val="sr-Latn-CS"/>
        </w:rPr>
        <w:t xml:space="preserve"> Захтев у погледу рока важења понуде</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sz w:val="22"/>
          <w:szCs w:val="22"/>
          <w:lang w:val="sr-Latn-CS"/>
        </w:rPr>
        <w:t xml:space="preserve">Рок важења понуде не може бити краћи од </w:t>
      </w:r>
      <w:r w:rsidRPr="00A31834">
        <w:rPr>
          <w:rFonts w:ascii="Arial" w:hAnsi="Arial" w:cs="Arial"/>
          <w:sz w:val="22"/>
          <w:szCs w:val="22"/>
          <w:u w:val="single"/>
          <w:lang w:val="sr-Latn-CS"/>
        </w:rPr>
        <w:t>30 дана</w:t>
      </w:r>
      <w:r w:rsidRPr="00A31834">
        <w:rPr>
          <w:rFonts w:ascii="Arial" w:hAnsi="Arial" w:cs="Arial"/>
          <w:sz w:val="22"/>
          <w:szCs w:val="22"/>
          <w:lang w:val="sr-Latn-CS"/>
        </w:rPr>
        <w:t xml:space="preserve"> од дана отварања понуда.</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sz w:val="22"/>
          <w:szCs w:val="22"/>
          <w:lang w:val="sr-Latn-CS"/>
        </w:rPr>
        <w:t>У случају истека рока важења понуде, наручилац је дужан да у писаном облику затражи од понуђача продужење рока важења понуде.</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sz w:val="22"/>
          <w:szCs w:val="22"/>
          <w:lang w:val="sr-Latn-CS"/>
        </w:rPr>
        <w:t>Понуђач који прихвати захтев за продужење рока важења понуде не може мењати понуду.</w:t>
      </w:r>
    </w:p>
    <w:p w:rsidR="00BB0301" w:rsidRPr="00820FCA" w:rsidRDefault="00BB0301" w:rsidP="00BB0301">
      <w:pPr>
        <w:autoSpaceDE w:val="0"/>
        <w:autoSpaceDN w:val="0"/>
        <w:adjustRightInd w:val="0"/>
        <w:spacing w:line="240" w:lineRule="auto"/>
        <w:jc w:val="both"/>
        <w:rPr>
          <w:rFonts w:ascii="Arial" w:hAnsi="Arial" w:cs="Arial"/>
          <w:sz w:val="22"/>
          <w:szCs w:val="22"/>
          <w:lang w:val="sr-Cyrl-RS"/>
        </w:rPr>
      </w:pPr>
    </w:p>
    <w:p w:rsidR="00DB34A2" w:rsidRPr="00820FCA" w:rsidRDefault="00DB34A2" w:rsidP="00DB34A2">
      <w:pPr>
        <w:jc w:val="both"/>
        <w:rPr>
          <w:rFonts w:ascii="Arial" w:hAnsi="Arial" w:cs="Arial"/>
          <w:b/>
          <w:bCs/>
          <w:iCs/>
          <w:sz w:val="22"/>
          <w:szCs w:val="22"/>
          <w:lang w:val="ru-RU"/>
        </w:rPr>
      </w:pPr>
      <w:r w:rsidRPr="00820FCA">
        <w:rPr>
          <w:rFonts w:ascii="Arial" w:hAnsi="Arial" w:cs="Arial"/>
          <w:b/>
          <w:bCs/>
          <w:iCs/>
          <w:sz w:val="22"/>
          <w:szCs w:val="22"/>
          <w:lang w:val="ru-RU"/>
        </w:rPr>
        <w:t>10. ВАЛУТА И НАЧИН НА КОЈИ МОРА ДА БУДЕ НАВЕДЕНА И ИЗРАЖЕНА ЦЕНА У ПОНУДИ</w:t>
      </w:r>
    </w:p>
    <w:p w:rsidR="00B9035C" w:rsidRPr="00820FCA" w:rsidRDefault="00DB34A2" w:rsidP="00DB34A2">
      <w:pPr>
        <w:jc w:val="both"/>
        <w:rPr>
          <w:rFonts w:ascii="Arial" w:hAnsi="Arial" w:cs="Arial"/>
          <w:b/>
          <w:iCs/>
          <w:sz w:val="22"/>
          <w:szCs w:val="22"/>
          <w:lang w:val="ru-RU"/>
        </w:rPr>
      </w:pPr>
      <w:r w:rsidRPr="00820FCA">
        <w:rPr>
          <w:rFonts w:ascii="Arial" w:hAnsi="Arial" w:cs="Arial"/>
          <w:iCs/>
          <w:sz w:val="22"/>
          <w:szCs w:val="22"/>
          <w:lang w:val="ru-RU"/>
        </w:rPr>
        <w:t xml:space="preserve">        </w:t>
      </w:r>
      <w:r w:rsidR="000E1B37" w:rsidRPr="00820FCA">
        <w:rPr>
          <w:rFonts w:ascii="Arial" w:hAnsi="Arial" w:cs="Arial"/>
          <w:iCs/>
          <w:sz w:val="22"/>
          <w:szCs w:val="22"/>
          <w:lang w:val="ru-RU"/>
        </w:rPr>
        <w:t xml:space="preserve">  </w:t>
      </w:r>
      <w:r w:rsidRPr="00820FCA">
        <w:rPr>
          <w:rFonts w:ascii="Arial" w:hAnsi="Arial" w:cs="Arial"/>
          <w:iCs/>
          <w:sz w:val="22"/>
          <w:szCs w:val="22"/>
          <w:lang w:val="ru-RU"/>
        </w:rPr>
        <w:t xml:space="preserve">  Цена мора бити исказана у динарима, са и без пореза на додату вредност, </w:t>
      </w:r>
      <w:r w:rsidRPr="00820FCA">
        <w:rPr>
          <w:rFonts w:ascii="Arial" w:hAnsi="Arial" w:cs="Arial"/>
          <w:b/>
          <w:iCs/>
          <w:sz w:val="22"/>
          <w:szCs w:val="22"/>
          <w:lang w:val="ru-RU"/>
        </w:rPr>
        <w:t>с тим да ће се за оцену понуде узимати у обзир цена без пореза на додату вредност.</w:t>
      </w:r>
    </w:p>
    <w:p w:rsidR="007865A3" w:rsidRPr="00820FCA" w:rsidRDefault="00B9035C" w:rsidP="007865A3">
      <w:pPr>
        <w:rPr>
          <w:rFonts w:ascii="Arial" w:hAnsi="Arial" w:cs="Arial"/>
          <w:iCs/>
          <w:color w:val="FF0000"/>
          <w:sz w:val="22"/>
          <w:szCs w:val="22"/>
          <w:lang w:val="ru-RU"/>
        </w:rPr>
      </w:pPr>
      <w:r w:rsidRPr="00820FCA">
        <w:rPr>
          <w:rFonts w:ascii="Arial" w:hAnsi="Arial" w:cs="Arial"/>
          <w:iCs/>
          <w:color w:val="FF0000"/>
          <w:sz w:val="22"/>
          <w:szCs w:val="22"/>
          <w:lang w:val="ru-RU"/>
        </w:rPr>
        <w:t xml:space="preserve">           </w:t>
      </w:r>
      <w:r w:rsidR="007865A3" w:rsidRPr="00820FCA">
        <w:rPr>
          <w:rFonts w:ascii="Arial" w:hAnsi="Arial" w:cs="Arial"/>
          <w:iCs/>
          <w:color w:val="auto"/>
          <w:sz w:val="22"/>
          <w:szCs w:val="22"/>
          <w:lang w:val="ru-RU"/>
        </w:rPr>
        <w:t>Јединична цена мора да садржи све основне елементе структуре цене, тако да понуђена цена покрива све трошкове које понуђач има у реализацији набавке.</w:t>
      </w:r>
    </w:p>
    <w:p w:rsidR="007865A3" w:rsidRPr="00820FCA" w:rsidRDefault="007865A3" w:rsidP="007865A3">
      <w:pPr>
        <w:pStyle w:val="Default"/>
        <w:jc w:val="both"/>
        <w:rPr>
          <w:b/>
          <w:color w:val="auto"/>
          <w:sz w:val="22"/>
          <w:szCs w:val="22"/>
          <w:lang w:val="ru-RU"/>
        </w:rPr>
      </w:pPr>
      <w:r w:rsidRPr="00820FCA">
        <w:rPr>
          <w:iCs/>
          <w:color w:val="auto"/>
          <w:sz w:val="22"/>
          <w:szCs w:val="22"/>
          <w:lang w:val="sr-Cyrl-CS"/>
        </w:rPr>
        <w:t xml:space="preserve">           </w:t>
      </w:r>
      <w:r w:rsidR="00D04C99" w:rsidRPr="00820FCA">
        <w:rPr>
          <w:b/>
          <w:iCs/>
          <w:color w:val="auto"/>
          <w:sz w:val="22"/>
          <w:szCs w:val="22"/>
          <w:lang w:val="sr-Cyrl-CS"/>
        </w:rPr>
        <w:t xml:space="preserve">Јединичне </w:t>
      </w:r>
      <w:r w:rsidR="00D04C99" w:rsidRPr="00820FCA">
        <w:rPr>
          <w:rFonts w:eastAsia="Arial Unicode MS"/>
          <w:b/>
          <w:iCs/>
          <w:color w:val="auto"/>
          <w:kern w:val="2"/>
          <w:sz w:val="22"/>
          <w:szCs w:val="22"/>
          <w:lang w:val="ru-RU" w:eastAsia="ar-SA"/>
        </w:rPr>
        <w:t>ц</w:t>
      </w:r>
      <w:r w:rsidRPr="00820FCA">
        <w:rPr>
          <w:rFonts w:eastAsia="Arial Unicode MS"/>
          <w:b/>
          <w:iCs/>
          <w:color w:val="auto"/>
          <w:kern w:val="2"/>
          <w:sz w:val="22"/>
          <w:szCs w:val="22"/>
          <w:lang w:val="ru-RU" w:eastAsia="ar-SA"/>
        </w:rPr>
        <w:t>ене дате у понуди су фиксне и непроменљиве до краја реализације уговора</w:t>
      </w:r>
      <w:r w:rsidRPr="00820FCA">
        <w:rPr>
          <w:b/>
          <w:color w:val="auto"/>
          <w:sz w:val="22"/>
          <w:szCs w:val="22"/>
          <w:lang w:val="ru-RU"/>
        </w:rPr>
        <w:t xml:space="preserve">. </w:t>
      </w:r>
    </w:p>
    <w:p w:rsidR="007865A3" w:rsidRPr="00820FCA" w:rsidRDefault="007865A3" w:rsidP="007865A3">
      <w:pPr>
        <w:jc w:val="both"/>
        <w:rPr>
          <w:rFonts w:ascii="Arial" w:hAnsi="Arial" w:cs="Arial"/>
          <w:iCs/>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Ако је у понуди исказана неуобичајено</w:t>
      </w:r>
      <w:r w:rsidRPr="00820FCA">
        <w:rPr>
          <w:rFonts w:ascii="Arial" w:hAnsi="Arial" w:cs="Arial"/>
          <w:sz w:val="22"/>
          <w:szCs w:val="22"/>
          <w:lang w:val="ru-RU"/>
        </w:rPr>
        <w:t xml:space="preserve"> ниска цена, наручилац ће поступити у складу са чланом 92. Закона.</w:t>
      </w:r>
    </w:p>
    <w:p w:rsidR="00DB34A2" w:rsidRPr="00820FCA" w:rsidRDefault="00DB34A2" w:rsidP="00DB34A2">
      <w:pPr>
        <w:jc w:val="both"/>
        <w:rPr>
          <w:rFonts w:ascii="Arial" w:hAnsi="Arial" w:cs="Arial"/>
          <w:color w:val="FF0000"/>
          <w:sz w:val="22"/>
          <w:szCs w:val="22"/>
          <w:lang w:val="sr-Cyrl-CS"/>
        </w:rPr>
      </w:pPr>
    </w:p>
    <w:p w:rsidR="00DB34A2" w:rsidRPr="00820FCA" w:rsidRDefault="00DB34A2" w:rsidP="00DB34A2">
      <w:pPr>
        <w:jc w:val="both"/>
        <w:rPr>
          <w:rFonts w:ascii="Arial" w:hAnsi="Arial" w:cs="Arial"/>
          <w:b/>
          <w:iCs/>
          <w:color w:val="auto"/>
          <w:sz w:val="22"/>
          <w:szCs w:val="22"/>
          <w:lang w:val="ru-RU"/>
        </w:rPr>
      </w:pPr>
      <w:r w:rsidRPr="00820FCA">
        <w:rPr>
          <w:rFonts w:ascii="Arial" w:hAnsi="Arial" w:cs="Arial"/>
          <w:b/>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9035C" w:rsidRPr="00820FCA" w:rsidRDefault="00B9035C" w:rsidP="005C4917">
      <w:pPr>
        <w:pStyle w:val="Default"/>
        <w:jc w:val="both"/>
        <w:rPr>
          <w:rFonts w:eastAsia="Arial Unicode MS"/>
          <w:color w:val="auto"/>
          <w:kern w:val="2"/>
          <w:sz w:val="22"/>
          <w:szCs w:val="22"/>
          <w:lang w:val="ru-RU" w:eastAsia="ar-SA"/>
        </w:rPr>
      </w:pPr>
      <w:r w:rsidRPr="00820FCA">
        <w:rPr>
          <w:rFonts w:eastAsia="Arial Unicode MS"/>
          <w:b/>
          <w:kern w:val="2"/>
          <w:sz w:val="22"/>
          <w:szCs w:val="22"/>
          <w:lang w:val="ru-RU" w:eastAsia="ar-SA"/>
        </w:rPr>
        <w:t xml:space="preserve">          Подаци о пореским обавезама</w:t>
      </w:r>
      <w:r w:rsidRPr="00820FCA">
        <w:rPr>
          <w:rFonts w:eastAsia="Arial Unicode MS"/>
          <w:kern w:val="2"/>
          <w:sz w:val="22"/>
          <w:szCs w:val="22"/>
          <w:lang w:val="ru-RU" w:eastAsia="ar-SA"/>
        </w:rPr>
        <w:t xml:space="preserve"> се могу добити у Пореској управи, Министарства финансија</w:t>
      </w:r>
      <w:r w:rsidRPr="00820FCA">
        <w:rPr>
          <w:sz w:val="22"/>
          <w:szCs w:val="22"/>
          <w:lang w:val="ru-RU"/>
        </w:rPr>
        <w:t xml:space="preserve"> - Пореске обавезе: Министарство финансија- Пореска управа, Саве Машковића 3-5, Београд; интернет адреса www.poreskauprava.gov.rs </w:t>
      </w:r>
    </w:p>
    <w:p w:rsidR="00B9035C" w:rsidRPr="00820FCA" w:rsidRDefault="00B9035C" w:rsidP="00B9035C">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 xml:space="preserve">         </w:t>
      </w:r>
      <w:r w:rsidRPr="00820FCA">
        <w:rPr>
          <w:rFonts w:eastAsia="Arial Unicode MS"/>
          <w:b/>
          <w:color w:val="auto"/>
          <w:kern w:val="2"/>
          <w:sz w:val="22"/>
          <w:szCs w:val="22"/>
          <w:lang w:val="ru-RU" w:eastAsia="ar-SA"/>
        </w:rPr>
        <w:t>Подаци о заштити животне средине</w:t>
      </w:r>
      <w:r w:rsidRPr="00820FCA">
        <w:rPr>
          <w:rFonts w:eastAsia="Arial Unicode MS"/>
          <w:color w:val="auto"/>
          <w:kern w:val="2"/>
          <w:sz w:val="22"/>
          <w:szCs w:val="22"/>
          <w:lang w:val="ru-RU" w:eastAsia="ar-SA"/>
        </w:rPr>
        <w:t xml:space="preserve"> се могу добити у Агенцији за заштиту животне средине и у Министарству пољопривреде и заштите животне средине.- Заштита животне средине: </w:t>
      </w:r>
    </w:p>
    <w:p w:rsidR="00B9035C" w:rsidRPr="00820FCA" w:rsidRDefault="00B9035C" w:rsidP="00B9035C">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Агенција за заштиту животне средине, Руже Јовановић 27а, Београд, интернет адреса www.sepa.gov.rs</w:t>
      </w:r>
    </w:p>
    <w:p w:rsidR="00B9035C" w:rsidRPr="00820FCA" w:rsidRDefault="00B9035C" w:rsidP="00B9035C">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 xml:space="preserve">Министарство пољопривреде и заштите животне средине, Немањина 22-26, Београд, интернет адреса </w:t>
      </w:r>
      <w:hyperlink r:id="rId7" w:history="1">
        <w:r w:rsidRPr="00820FCA">
          <w:rPr>
            <w:rFonts w:eastAsia="Arial Unicode MS"/>
            <w:kern w:val="2"/>
            <w:sz w:val="22"/>
            <w:szCs w:val="22"/>
            <w:lang w:val="ru-RU" w:eastAsia="ar-SA"/>
          </w:rPr>
          <w:t>www.mpzzs.gov.rs</w:t>
        </w:r>
      </w:hyperlink>
      <w:r w:rsidRPr="00820FCA">
        <w:rPr>
          <w:rFonts w:eastAsia="Arial Unicode MS"/>
          <w:color w:val="auto"/>
          <w:kern w:val="2"/>
          <w:sz w:val="22"/>
          <w:szCs w:val="22"/>
          <w:lang w:val="ru-RU" w:eastAsia="ar-SA"/>
        </w:rPr>
        <w:t>.;</w:t>
      </w:r>
    </w:p>
    <w:p w:rsidR="00B9035C" w:rsidRPr="00820FCA" w:rsidRDefault="00B9035C" w:rsidP="00B9035C">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 xml:space="preserve">          </w:t>
      </w:r>
      <w:r w:rsidRPr="00820FCA">
        <w:rPr>
          <w:rFonts w:eastAsia="Arial Unicode MS"/>
          <w:b/>
          <w:color w:val="auto"/>
          <w:kern w:val="2"/>
          <w:sz w:val="22"/>
          <w:szCs w:val="22"/>
          <w:lang w:val="ru-RU" w:eastAsia="ar-SA"/>
        </w:rPr>
        <w:t>Подаци о заштити при запошљавању и условима рада</w:t>
      </w:r>
      <w:r w:rsidRPr="00820FCA">
        <w:rPr>
          <w:rFonts w:eastAsia="Arial Unicode MS"/>
          <w:color w:val="auto"/>
          <w:kern w:val="2"/>
          <w:sz w:val="22"/>
          <w:szCs w:val="22"/>
          <w:lang w:val="ru-RU" w:eastAsia="ar-SA"/>
        </w:rPr>
        <w:t xml:space="preserve"> се могу добити у Министарству за рад, запошљавање, борачка и социјална питања.</w:t>
      </w:r>
    </w:p>
    <w:p w:rsidR="00B9035C" w:rsidRPr="00820FCA" w:rsidRDefault="00B9035C" w:rsidP="00B9035C">
      <w:pPr>
        <w:tabs>
          <w:tab w:val="left" w:pos="720"/>
        </w:tabs>
        <w:autoSpaceDE w:val="0"/>
        <w:autoSpaceDN w:val="0"/>
        <w:adjustRightInd w:val="0"/>
        <w:rPr>
          <w:rFonts w:ascii="Arial" w:hAnsi="Arial" w:cs="Arial"/>
          <w:sz w:val="22"/>
          <w:szCs w:val="22"/>
          <w:lang w:val="ru-RU" w:eastAsia="en-US"/>
        </w:rPr>
      </w:pPr>
      <w:r w:rsidRPr="00820FCA">
        <w:rPr>
          <w:rFonts w:ascii="Arial" w:hAnsi="Arial" w:cs="Arial"/>
          <w:color w:val="auto"/>
          <w:sz w:val="22"/>
          <w:szCs w:val="22"/>
          <w:lang w:val="ru-RU"/>
        </w:rPr>
        <w:t>- Заштита при запошљавању и условима рада: Министарство за рад, запошљавање, борачка и социјална питања, Немањина 22-26, Београд; интернет адреса www.minrzs.gov.rs</w:t>
      </w:r>
      <w:r w:rsidRPr="00820FCA">
        <w:rPr>
          <w:rFonts w:ascii="Arial" w:hAnsi="Arial" w:cs="Arial"/>
          <w:sz w:val="22"/>
          <w:szCs w:val="22"/>
          <w:lang w:val="ru-RU" w:eastAsia="en-US"/>
        </w:rPr>
        <w:t xml:space="preserve">. </w:t>
      </w:r>
    </w:p>
    <w:p w:rsidR="00775212" w:rsidRPr="00820FCA" w:rsidRDefault="00775212" w:rsidP="00DB34A2">
      <w:pPr>
        <w:jc w:val="both"/>
        <w:rPr>
          <w:rFonts w:ascii="Arial" w:hAnsi="Arial" w:cs="Arial"/>
          <w:sz w:val="22"/>
          <w:szCs w:val="22"/>
          <w:lang w:val="ru-RU"/>
        </w:rPr>
      </w:pPr>
    </w:p>
    <w:p w:rsidR="00DB34A2" w:rsidRPr="00820FCA" w:rsidRDefault="00DB34A2" w:rsidP="00DB34A2">
      <w:pPr>
        <w:jc w:val="both"/>
        <w:rPr>
          <w:rFonts w:ascii="Arial" w:hAnsi="Arial" w:cs="Arial"/>
          <w:b/>
          <w:iCs/>
          <w:sz w:val="22"/>
          <w:szCs w:val="22"/>
          <w:lang w:val="ru-RU"/>
        </w:rPr>
      </w:pPr>
      <w:r w:rsidRPr="00820FCA">
        <w:rPr>
          <w:rFonts w:ascii="Arial" w:hAnsi="Arial" w:cs="Arial"/>
          <w:b/>
          <w:iCs/>
          <w:sz w:val="22"/>
          <w:szCs w:val="22"/>
          <w:lang w:val="ru-RU"/>
        </w:rPr>
        <w:t>12. ПОДАЦИ О ВРСТИ, САДРЖИНИ, НАЧИНУ ПОДНОШЕЊА, ВИСИНИ И РОКОВИМА ОБЕЗБЕЂЕЊА ИСПУЊЕЊА ОБАВЕЗА ПОНУЂАЧА</w:t>
      </w:r>
    </w:p>
    <w:p w:rsidR="00005FC6" w:rsidRPr="00820FCA" w:rsidRDefault="00CA0CC3" w:rsidP="00005FC6">
      <w:pPr>
        <w:spacing w:line="240" w:lineRule="auto"/>
        <w:ind w:firstLine="720"/>
        <w:rPr>
          <w:rFonts w:ascii="Arial" w:hAnsi="Arial" w:cs="Arial"/>
          <w:color w:val="auto"/>
          <w:sz w:val="22"/>
          <w:szCs w:val="22"/>
          <w:lang w:val="ru-RU"/>
        </w:rPr>
      </w:pPr>
      <w:r w:rsidRPr="00820FCA">
        <w:rPr>
          <w:rFonts w:ascii="Arial" w:hAnsi="Arial" w:cs="Arial"/>
          <w:color w:val="auto"/>
          <w:sz w:val="22"/>
          <w:szCs w:val="22"/>
          <w:lang w:val="ru-RU"/>
        </w:rPr>
        <w:t xml:space="preserve"> </w:t>
      </w:r>
      <w:r w:rsidR="00005FC6" w:rsidRPr="00820FCA">
        <w:rPr>
          <w:rFonts w:ascii="Arial" w:hAnsi="Arial" w:cs="Arial"/>
          <w:color w:val="auto"/>
          <w:sz w:val="22"/>
          <w:szCs w:val="22"/>
          <w:lang w:val="ru-RU"/>
        </w:rPr>
        <w:t>Извођач је дужан да достави Наручиоцу:</w:t>
      </w:r>
    </w:p>
    <w:p w:rsidR="00005FC6" w:rsidRPr="00820FCA" w:rsidRDefault="00005FC6" w:rsidP="00005FC6">
      <w:pPr>
        <w:suppressAutoHyphens w:val="0"/>
        <w:spacing w:line="240" w:lineRule="auto"/>
        <w:jc w:val="both"/>
        <w:rPr>
          <w:rFonts w:ascii="Arial" w:hAnsi="Arial" w:cs="Arial"/>
          <w:color w:val="auto"/>
          <w:sz w:val="22"/>
          <w:szCs w:val="22"/>
          <w:lang w:val="ru-RU"/>
        </w:rPr>
      </w:pPr>
      <w:r w:rsidRPr="00820FCA">
        <w:rPr>
          <w:rFonts w:ascii="Arial" w:hAnsi="Arial" w:cs="Arial"/>
          <w:color w:val="auto"/>
          <w:sz w:val="22"/>
          <w:szCs w:val="22"/>
          <w:lang w:val="ru-RU"/>
        </w:rPr>
        <w:lastRenderedPageBreak/>
        <w:t xml:space="preserve">           </w:t>
      </w:r>
      <w:r w:rsidR="00BB0301" w:rsidRPr="00820FCA">
        <w:rPr>
          <w:rFonts w:ascii="Arial" w:hAnsi="Arial" w:cs="Arial"/>
          <w:color w:val="auto"/>
          <w:sz w:val="22"/>
          <w:szCs w:val="22"/>
          <w:lang w:val="ru-RU"/>
        </w:rPr>
        <w:t>1</w:t>
      </w:r>
      <w:r w:rsidRPr="00820FCA">
        <w:rPr>
          <w:rFonts w:ascii="Arial" w:hAnsi="Arial" w:cs="Arial"/>
          <w:color w:val="auto"/>
          <w:sz w:val="22"/>
          <w:szCs w:val="22"/>
          <w:u w:val="single"/>
          <w:lang w:val="ru-RU"/>
        </w:rPr>
        <w:t>) Меницу за добро извршење посла</w:t>
      </w:r>
      <w:r w:rsidRPr="00820FCA">
        <w:rPr>
          <w:rFonts w:ascii="Arial" w:hAnsi="Arial" w:cs="Arial"/>
          <w:color w:val="auto"/>
          <w:sz w:val="22"/>
          <w:szCs w:val="22"/>
          <w:lang w:val="ru-RU"/>
        </w:rPr>
        <w:t xml:space="preserve">, по потписивању уговора у року не дужем од 5 дана од дана закључења уговора о јавној набавци, и то: оригинал сопствену бланко меницу, </w:t>
      </w:r>
      <w:r w:rsidRPr="00820FCA">
        <w:rPr>
          <w:rFonts w:ascii="Arial" w:hAnsi="Arial" w:cs="Arial"/>
          <w:b/>
          <w:color w:val="auto"/>
          <w:sz w:val="22"/>
          <w:szCs w:val="22"/>
          <w:lang w:val="ru-RU"/>
        </w:rPr>
        <w:t>прописно потписану и оверену, са копијом депо картона, оригинал овлашћењем за попуну мернице и оригинал потврдом о регистрацији менице насловљену на Општинску управу општине Бор</w:t>
      </w:r>
      <w:r w:rsidRPr="00820FCA">
        <w:rPr>
          <w:rFonts w:ascii="Arial" w:hAnsi="Arial" w:cs="Arial"/>
          <w:color w:val="auto"/>
          <w:sz w:val="22"/>
          <w:szCs w:val="22"/>
          <w:lang w:val="ru-RU"/>
        </w:rPr>
        <w:t>, ул.Моше Пијаде бр.3,</w:t>
      </w:r>
      <w:r w:rsidR="00384FD8" w:rsidRPr="00820FCA">
        <w:rPr>
          <w:rFonts w:ascii="Arial" w:hAnsi="Arial" w:cs="Arial"/>
          <w:color w:val="auto"/>
          <w:sz w:val="22"/>
          <w:szCs w:val="22"/>
          <w:lang w:val="ru-RU"/>
        </w:rPr>
        <w:t xml:space="preserve"> </w:t>
      </w:r>
      <w:r w:rsidRPr="00820FCA">
        <w:rPr>
          <w:rFonts w:ascii="Arial" w:hAnsi="Arial" w:cs="Arial"/>
          <w:color w:val="auto"/>
          <w:sz w:val="22"/>
          <w:szCs w:val="22"/>
          <w:lang w:val="ru-RU"/>
        </w:rPr>
        <w:t xml:space="preserve">Бор </w:t>
      </w:r>
      <w:r w:rsidRPr="00820FCA">
        <w:rPr>
          <w:rFonts w:ascii="Arial" w:hAnsi="Arial" w:cs="Arial"/>
          <w:b/>
          <w:color w:val="auto"/>
          <w:sz w:val="22"/>
          <w:szCs w:val="22"/>
          <w:lang w:val="ru-RU"/>
        </w:rPr>
        <w:t>у износу 10% од вредности уговора без ПДВ-а</w:t>
      </w:r>
      <w:r w:rsidRPr="00820FCA">
        <w:rPr>
          <w:rFonts w:ascii="Arial" w:hAnsi="Arial" w:cs="Arial"/>
          <w:color w:val="auto"/>
          <w:sz w:val="22"/>
          <w:szCs w:val="22"/>
          <w:lang w:val="ru-RU"/>
        </w:rPr>
        <w:t>, са клаузулом „без протеста“, са роком важности  15 дана дуже од уговореног рока завршетка посла.</w:t>
      </w:r>
      <w:r w:rsidR="00F10039" w:rsidRPr="00820FCA">
        <w:rPr>
          <w:rFonts w:ascii="Arial" w:hAnsi="Arial" w:cs="Arial"/>
          <w:color w:val="auto"/>
          <w:sz w:val="22"/>
          <w:szCs w:val="22"/>
          <w:lang w:val="ru-RU"/>
        </w:rPr>
        <w:t xml:space="preserve"> Ако се за време трајања уговора промени уговорени рок, Извођач је дужан да продужи рок важења менице.</w:t>
      </w:r>
    </w:p>
    <w:p w:rsidR="00005FC6" w:rsidRPr="00820FCA" w:rsidRDefault="00005FC6" w:rsidP="00005FC6">
      <w:pPr>
        <w:suppressAutoHyphens w:val="0"/>
        <w:spacing w:line="240" w:lineRule="auto"/>
        <w:jc w:val="both"/>
        <w:rPr>
          <w:rFonts w:ascii="Arial" w:hAnsi="Arial" w:cs="Arial"/>
          <w:color w:val="auto"/>
          <w:sz w:val="22"/>
          <w:szCs w:val="22"/>
          <w:lang w:val="ru-RU"/>
        </w:rPr>
      </w:pPr>
      <w:r w:rsidRPr="00820FCA">
        <w:rPr>
          <w:rFonts w:ascii="Arial" w:hAnsi="Arial" w:cs="Arial"/>
          <w:color w:val="auto"/>
          <w:sz w:val="22"/>
          <w:szCs w:val="22"/>
          <w:lang w:val="ru-RU"/>
        </w:rPr>
        <w:t xml:space="preserve">          Мениц</w:t>
      </w:r>
      <w:r w:rsidR="00BB0301" w:rsidRPr="00820FCA">
        <w:rPr>
          <w:rFonts w:ascii="Arial" w:hAnsi="Arial" w:cs="Arial"/>
          <w:color w:val="auto"/>
          <w:sz w:val="22"/>
          <w:szCs w:val="22"/>
          <w:lang w:val="ru-RU"/>
        </w:rPr>
        <w:t>а</w:t>
      </w:r>
      <w:r w:rsidRPr="00820FCA">
        <w:rPr>
          <w:rFonts w:ascii="Arial" w:hAnsi="Arial" w:cs="Arial"/>
          <w:color w:val="auto"/>
          <w:sz w:val="22"/>
          <w:szCs w:val="22"/>
          <w:lang w:val="ru-RU"/>
        </w:rPr>
        <w:t xml:space="preserve"> мора бити сопствен</w:t>
      </w:r>
      <w:r w:rsidR="00BB0301" w:rsidRPr="00820FCA">
        <w:rPr>
          <w:rFonts w:ascii="Arial" w:hAnsi="Arial" w:cs="Arial"/>
          <w:color w:val="auto"/>
          <w:sz w:val="22"/>
          <w:szCs w:val="22"/>
          <w:lang w:val="ru-RU"/>
        </w:rPr>
        <w:t>а</w:t>
      </w:r>
      <w:r w:rsidRPr="00820FCA">
        <w:rPr>
          <w:rFonts w:ascii="Arial" w:hAnsi="Arial" w:cs="Arial"/>
          <w:color w:val="auto"/>
          <w:sz w:val="22"/>
          <w:szCs w:val="22"/>
          <w:lang w:val="ru-RU"/>
        </w:rPr>
        <w:t>, бланко, не мо</w:t>
      </w:r>
      <w:r w:rsidR="00BB0301" w:rsidRPr="00820FCA">
        <w:rPr>
          <w:rFonts w:ascii="Arial" w:hAnsi="Arial" w:cs="Arial"/>
          <w:color w:val="auto"/>
          <w:sz w:val="22"/>
          <w:szCs w:val="22"/>
          <w:lang w:val="ru-RU"/>
        </w:rPr>
        <w:t>же</w:t>
      </w:r>
      <w:r w:rsidRPr="00820FCA">
        <w:rPr>
          <w:rFonts w:ascii="Arial" w:hAnsi="Arial" w:cs="Arial"/>
          <w:color w:val="auto"/>
          <w:sz w:val="22"/>
          <w:szCs w:val="22"/>
          <w:lang w:val="ru-RU"/>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00BB0301" w:rsidRPr="00820FCA">
        <w:rPr>
          <w:rFonts w:ascii="Arial" w:hAnsi="Arial" w:cs="Arial"/>
          <w:color w:val="auto"/>
          <w:sz w:val="22"/>
          <w:szCs w:val="22"/>
          <w:lang w:val="ru-RU"/>
        </w:rPr>
        <w:t>.</w:t>
      </w:r>
    </w:p>
    <w:p w:rsidR="00ED54E1" w:rsidRPr="00820FCA" w:rsidRDefault="00ED54E1" w:rsidP="008C50A9">
      <w:pPr>
        <w:suppressAutoHyphens w:val="0"/>
        <w:spacing w:line="240" w:lineRule="auto"/>
        <w:jc w:val="both"/>
        <w:rPr>
          <w:rFonts w:ascii="Arial" w:eastAsia="TimesNewRomanPSMT" w:hAnsi="Arial" w:cs="Arial"/>
          <w:bCs/>
          <w:iCs/>
          <w:color w:val="auto"/>
          <w:sz w:val="22"/>
          <w:szCs w:val="22"/>
          <w:lang w:val="sr-Cyrl-CS"/>
        </w:rPr>
      </w:pPr>
    </w:p>
    <w:p w:rsidR="00DB34A2" w:rsidRPr="00820FCA" w:rsidRDefault="00DB34A2" w:rsidP="00DB34A2">
      <w:pPr>
        <w:jc w:val="both"/>
        <w:rPr>
          <w:rFonts w:ascii="Arial" w:hAnsi="Arial" w:cs="Arial"/>
          <w:sz w:val="22"/>
          <w:szCs w:val="22"/>
          <w:lang w:val="ru-RU"/>
        </w:rPr>
      </w:pPr>
      <w:r w:rsidRPr="00820FCA">
        <w:rPr>
          <w:rFonts w:ascii="Arial" w:hAnsi="Arial" w:cs="Arial"/>
          <w:b/>
          <w:bCs/>
          <w:color w:val="auto"/>
          <w:sz w:val="22"/>
          <w:szCs w:val="22"/>
          <w:lang w:val="ru-RU"/>
        </w:rPr>
        <w:t>13. ЗАШТИТА ПОВЕРЉИВОСТИ ПОДАТАКА КОЈЕ НАРУЧИЛАЦ СТАВЉА ПОНУЂАЧИМА НА РАСПОЛАГАЊЕ, УКЉУЧУЈУЋИ И ЊИХОВЕ</w:t>
      </w:r>
      <w:r w:rsidRPr="00820FCA">
        <w:rPr>
          <w:rFonts w:ascii="Arial" w:hAnsi="Arial" w:cs="Arial"/>
          <w:b/>
          <w:bCs/>
          <w:sz w:val="22"/>
          <w:szCs w:val="22"/>
          <w:lang w:val="ru-RU"/>
        </w:rPr>
        <w:t xml:space="preserve"> ПОДИЗВОЂАЧЕ </w:t>
      </w:r>
    </w:p>
    <w:p w:rsidR="00DB34A2" w:rsidRPr="00820FCA" w:rsidRDefault="00DB34A2" w:rsidP="00DB34A2">
      <w:pPr>
        <w:spacing w:before="120" w:after="120"/>
        <w:jc w:val="both"/>
        <w:rPr>
          <w:rFonts w:ascii="Arial" w:hAnsi="Arial" w:cs="Arial"/>
          <w:b/>
          <w:i/>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Предметна набавка не садржи поверљиве информације које наручилац ставља на располагање.</w:t>
      </w:r>
    </w:p>
    <w:p w:rsidR="00DB34A2" w:rsidRPr="00820FCA" w:rsidRDefault="00DB34A2" w:rsidP="00DB34A2">
      <w:pPr>
        <w:jc w:val="both"/>
        <w:rPr>
          <w:rFonts w:ascii="Arial" w:hAnsi="Arial" w:cs="Arial"/>
          <w:b/>
          <w:bCs/>
          <w:sz w:val="22"/>
          <w:szCs w:val="22"/>
          <w:lang w:val="sr-Cyrl-CS"/>
        </w:rPr>
      </w:pPr>
      <w:r w:rsidRPr="00820FCA">
        <w:rPr>
          <w:rFonts w:ascii="Arial" w:hAnsi="Arial" w:cs="Arial"/>
          <w:b/>
          <w:bCs/>
          <w:sz w:val="22"/>
          <w:szCs w:val="22"/>
          <w:lang w:val="ru-RU"/>
        </w:rPr>
        <w:t>14. ДОДАТНЕ ИНФОРМАЦИЈЕ ИЛИ ПОЈАШЊЕЊА У ВЕЗИ СА ПРИПРЕМАЊЕМ ПОНУДЕ</w:t>
      </w:r>
    </w:p>
    <w:p w:rsidR="00DB34A2" w:rsidRPr="00820FCA" w:rsidRDefault="00DB34A2" w:rsidP="00BB0301">
      <w:pPr>
        <w:jc w:val="both"/>
        <w:rPr>
          <w:rFonts w:ascii="Arial" w:hAnsi="Arial" w:cs="Arial"/>
          <w:b/>
          <w:bCs/>
          <w:sz w:val="22"/>
          <w:szCs w:val="22"/>
          <w:lang w:val="sr-Cyrl-CS"/>
        </w:rPr>
      </w:pPr>
    </w:p>
    <w:p w:rsidR="00DB34A2" w:rsidRPr="00820FCA" w:rsidRDefault="00DB34A2" w:rsidP="00BB0301">
      <w:pPr>
        <w:jc w:val="both"/>
        <w:rPr>
          <w:rFonts w:ascii="Arial" w:hAnsi="Arial" w:cs="Arial"/>
          <w:sz w:val="22"/>
          <w:szCs w:val="22"/>
          <w:lang w:val="sr-Cyrl-CS"/>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Заинтересовано лице може, </w:t>
      </w:r>
      <w:r w:rsidRPr="00820FCA">
        <w:rPr>
          <w:rFonts w:ascii="Arial" w:hAnsi="Arial" w:cs="Arial"/>
          <w:b/>
          <w:sz w:val="22"/>
          <w:szCs w:val="22"/>
          <w:lang w:val="ru-RU"/>
        </w:rPr>
        <w:t xml:space="preserve">у писаном </w:t>
      </w:r>
      <w:r w:rsidRPr="00820FCA">
        <w:rPr>
          <w:rFonts w:ascii="Arial" w:hAnsi="Arial" w:cs="Arial"/>
          <w:b/>
          <w:sz w:val="22"/>
          <w:szCs w:val="22"/>
          <w:lang w:val="sr-Latn-CS"/>
        </w:rPr>
        <w:t>облику</w:t>
      </w:r>
      <w:r w:rsidRPr="00820FCA">
        <w:rPr>
          <w:rFonts w:ascii="Arial" w:hAnsi="Arial" w:cs="Arial"/>
          <w:sz w:val="22"/>
          <w:szCs w:val="22"/>
          <w:lang w:val="sr-Latn-CS"/>
        </w:rPr>
        <w:t xml:space="preserve"> </w:t>
      </w:r>
      <w:r w:rsidRPr="00820FCA">
        <w:rPr>
          <w:rFonts w:ascii="Arial" w:hAnsi="Arial" w:cs="Arial"/>
          <w:sz w:val="22"/>
          <w:szCs w:val="22"/>
          <w:lang w:val="sr-Cyrl-CS"/>
        </w:rPr>
        <w:t>(</w:t>
      </w:r>
      <w:r w:rsidRPr="00820FCA">
        <w:rPr>
          <w:rFonts w:ascii="Arial" w:hAnsi="Arial" w:cs="Arial"/>
          <w:sz w:val="22"/>
          <w:szCs w:val="22"/>
          <w:lang w:val="sr-Latn-CS"/>
        </w:rPr>
        <w:t xml:space="preserve">путем поште на адресу наручиоца: </w:t>
      </w:r>
      <w:r w:rsidR="00AA1496" w:rsidRPr="00820FCA">
        <w:rPr>
          <w:rFonts w:ascii="Arial" w:hAnsi="Arial" w:cs="Arial"/>
          <w:sz w:val="22"/>
          <w:szCs w:val="22"/>
          <w:lang w:val="sr-Cyrl-CS"/>
        </w:rPr>
        <w:t xml:space="preserve">Општинска управа </w:t>
      </w:r>
      <w:r w:rsidRPr="00820FCA">
        <w:rPr>
          <w:rFonts w:ascii="Arial" w:hAnsi="Arial" w:cs="Arial"/>
          <w:sz w:val="22"/>
          <w:szCs w:val="22"/>
          <w:lang w:val="sr-Latn-CS"/>
        </w:rPr>
        <w:t>Бор – 19210 Бор, ул. Моше Пијаде бр.</w:t>
      </w:r>
      <w:r w:rsidRPr="00820FCA">
        <w:rPr>
          <w:rFonts w:ascii="Arial" w:eastAsia="TimesNewRomanPSMT" w:hAnsi="Arial" w:cs="Arial"/>
          <w:bCs/>
          <w:sz w:val="22"/>
          <w:szCs w:val="22"/>
          <w:lang w:val="sr-Cyrl-CS"/>
        </w:rPr>
        <w:t xml:space="preserve"> 3</w:t>
      </w:r>
      <w:r w:rsidRPr="00820FCA">
        <w:rPr>
          <w:rFonts w:ascii="Arial" w:hAnsi="Arial" w:cs="Arial"/>
          <w:i/>
          <w:color w:val="auto"/>
          <w:sz w:val="22"/>
          <w:szCs w:val="22"/>
          <w:lang w:val="sr-Cyrl-CS"/>
        </w:rPr>
        <w:t xml:space="preserve">, </w:t>
      </w:r>
      <w:r w:rsidRPr="00820FCA">
        <w:rPr>
          <w:rFonts w:ascii="Arial" w:hAnsi="Arial" w:cs="Arial"/>
          <w:sz w:val="22"/>
          <w:szCs w:val="22"/>
          <w:lang w:val="sr-Cyrl-CS"/>
        </w:rPr>
        <w:t xml:space="preserve">електронске поште на e-mail  адресу: javne.nabavke@opstinabor.rs или </w:t>
      </w:r>
      <w:r w:rsidRPr="00820FCA">
        <w:rPr>
          <w:rFonts w:ascii="Arial" w:hAnsi="Arial" w:cs="Arial"/>
          <w:b/>
          <w:sz w:val="22"/>
          <w:szCs w:val="22"/>
          <w:lang w:val="sr-Cyrl-CS"/>
        </w:rPr>
        <w:t xml:space="preserve">факсом </w:t>
      </w:r>
      <w:r w:rsidR="005C4917" w:rsidRPr="00820FCA">
        <w:rPr>
          <w:rFonts w:ascii="Arial" w:hAnsi="Arial" w:cs="Arial"/>
          <w:sz w:val="22"/>
          <w:szCs w:val="22"/>
          <w:lang w:val="sr-Cyrl-CS"/>
        </w:rPr>
        <w:t>на број 030</w:t>
      </w:r>
      <w:r w:rsidR="00C6002C">
        <w:rPr>
          <w:rFonts w:ascii="Arial" w:hAnsi="Arial" w:cs="Arial"/>
          <w:sz w:val="22"/>
          <w:szCs w:val="22"/>
          <w:lang w:val="sr-Cyrl-CS"/>
        </w:rPr>
        <w:t>/</w:t>
      </w:r>
      <w:r w:rsidR="005C4917" w:rsidRPr="00820FCA">
        <w:rPr>
          <w:rFonts w:ascii="Arial" w:hAnsi="Arial" w:cs="Arial"/>
          <w:sz w:val="22"/>
          <w:szCs w:val="22"/>
          <w:lang w:val="sr-Cyrl-CS"/>
        </w:rPr>
        <w:t>423-179</w:t>
      </w:r>
      <w:r w:rsidRPr="00820FCA">
        <w:rPr>
          <w:rFonts w:ascii="Arial" w:hAnsi="Arial" w:cs="Arial"/>
          <w:sz w:val="22"/>
          <w:szCs w:val="22"/>
          <w:lang w:val="sr-Cyrl-CS"/>
        </w:rPr>
        <w:t>)</w:t>
      </w:r>
      <w:r w:rsidR="00BB0301" w:rsidRPr="00820FCA">
        <w:rPr>
          <w:rFonts w:ascii="Arial" w:hAnsi="Arial" w:cs="Arial"/>
          <w:sz w:val="22"/>
          <w:szCs w:val="22"/>
          <w:lang w:val="sr-Cyrl-CS"/>
        </w:rPr>
        <w:t xml:space="preserve"> или 030/427-713</w:t>
      </w:r>
      <w:r w:rsidRPr="00820FCA">
        <w:rPr>
          <w:rFonts w:ascii="Arial" w:hAnsi="Arial" w:cs="Arial"/>
          <w:sz w:val="22"/>
          <w:szCs w:val="22"/>
          <w:lang w:val="sr-Cyrl-CS"/>
        </w:rPr>
        <w:t xml:space="preserve"> тражити од наручиоца </w:t>
      </w:r>
      <w:r w:rsidRPr="00820FCA">
        <w:rPr>
          <w:rFonts w:ascii="Arial" w:hAnsi="Arial" w:cs="Arial"/>
          <w:b/>
          <w:i/>
          <w:sz w:val="22"/>
          <w:szCs w:val="22"/>
          <w:lang w:val="sr-Cyrl-CS"/>
        </w:rPr>
        <w:t>додатне информације или појашњења у вези са припремањем понуде</w:t>
      </w:r>
      <w:r w:rsidR="005C4917" w:rsidRPr="00820FCA">
        <w:rPr>
          <w:rFonts w:ascii="Arial" w:hAnsi="Arial" w:cs="Arial"/>
          <w:b/>
          <w:i/>
          <w:sz w:val="22"/>
          <w:szCs w:val="22"/>
          <w:lang w:val="sr-Cyrl-CS"/>
        </w:rPr>
        <w:t>, при чему може да укаже наручиоцу и на евентуално уочене недостатке и неправилности у</w:t>
      </w:r>
      <w:r w:rsidR="005C4917" w:rsidRPr="00820FCA">
        <w:rPr>
          <w:rFonts w:ascii="Arial" w:hAnsi="Arial" w:cs="Arial"/>
          <w:sz w:val="22"/>
          <w:szCs w:val="22"/>
          <w:lang w:val="ru-RU" w:eastAsia="en-US"/>
        </w:rPr>
        <w:t xml:space="preserve"> </w:t>
      </w:r>
      <w:r w:rsidR="005C4917" w:rsidRPr="00820FCA">
        <w:rPr>
          <w:rFonts w:ascii="Arial" w:hAnsi="Arial" w:cs="Arial"/>
          <w:b/>
          <w:i/>
          <w:sz w:val="22"/>
          <w:szCs w:val="22"/>
          <w:lang w:val="sr-Cyrl-CS"/>
        </w:rPr>
        <w:t>конкурсној документацији</w:t>
      </w:r>
      <w:r w:rsidRPr="00820FCA">
        <w:rPr>
          <w:rFonts w:ascii="Arial" w:hAnsi="Arial" w:cs="Arial"/>
          <w:sz w:val="22"/>
          <w:szCs w:val="22"/>
          <w:lang w:val="ru-RU"/>
        </w:rPr>
        <w:t xml:space="preserve">, </w:t>
      </w:r>
      <w:r w:rsidRPr="00820FCA">
        <w:rPr>
          <w:rFonts w:ascii="Arial" w:hAnsi="Arial" w:cs="Arial"/>
          <w:b/>
          <w:sz w:val="22"/>
          <w:szCs w:val="22"/>
          <w:lang w:val="ru-RU"/>
        </w:rPr>
        <w:t>најкасније 5 дана</w:t>
      </w:r>
      <w:r w:rsidRPr="00820FCA">
        <w:rPr>
          <w:rFonts w:ascii="Arial" w:hAnsi="Arial" w:cs="Arial"/>
          <w:sz w:val="22"/>
          <w:szCs w:val="22"/>
          <w:lang w:val="ru-RU"/>
        </w:rPr>
        <w:t xml:space="preserve"> пре истека рока за подношење понуде. </w:t>
      </w:r>
    </w:p>
    <w:p w:rsidR="00DB34A2" w:rsidRPr="00A31834" w:rsidRDefault="00DB34A2" w:rsidP="00BB0301">
      <w:pPr>
        <w:jc w:val="both"/>
        <w:rPr>
          <w:rFonts w:ascii="Arial" w:hAnsi="Arial" w:cs="Arial"/>
          <w:b/>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Наручилац ће заинтересованом лицу </w:t>
      </w:r>
      <w:r w:rsidRPr="00820FCA">
        <w:rPr>
          <w:rFonts w:ascii="Arial" w:hAnsi="Arial" w:cs="Arial"/>
          <w:b/>
          <w:sz w:val="22"/>
          <w:szCs w:val="22"/>
          <w:lang w:val="ru-RU"/>
        </w:rPr>
        <w:t>у року од 3 (три) дана</w:t>
      </w:r>
      <w:r w:rsidRPr="00820FCA">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w:t>
      </w:r>
      <w:r w:rsidRPr="00A31834">
        <w:rPr>
          <w:rFonts w:ascii="Arial" w:hAnsi="Arial" w:cs="Arial"/>
          <w:sz w:val="22"/>
          <w:szCs w:val="22"/>
          <w:lang w:val="ru-RU"/>
        </w:rPr>
        <w:t xml:space="preserve">одговор доставити </w:t>
      </w:r>
      <w:r w:rsidRPr="00A31834">
        <w:rPr>
          <w:rFonts w:ascii="Arial" w:hAnsi="Arial" w:cs="Arial"/>
          <w:b/>
          <w:sz w:val="22"/>
          <w:szCs w:val="22"/>
          <w:lang w:val="ru-RU"/>
        </w:rPr>
        <w:t>у писаном облику</w:t>
      </w:r>
      <w:r w:rsidRPr="00A31834">
        <w:rPr>
          <w:rFonts w:ascii="Arial" w:hAnsi="Arial" w:cs="Arial"/>
          <w:sz w:val="22"/>
          <w:szCs w:val="22"/>
          <w:lang w:val="ru-RU"/>
        </w:rPr>
        <w:t xml:space="preserve"> и истовремено ће ту информацију </w:t>
      </w:r>
      <w:r w:rsidRPr="00A31834">
        <w:rPr>
          <w:rFonts w:ascii="Arial" w:hAnsi="Arial" w:cs="Arial"/>
          <w:b/>
          <w:sz w:val="22"/>
          <w:szCs w:val="22"/>
          <w:lang w:val="ru-RU"/>
        </w:rPr>
        <w:t xml:space="preserve">објавити на Порталу јавних набавки и на својој интернет страници. </w:t>
      </w:r>
    </w:p>
    <w:p w:rsidR="00DB34A2" w:rsidRPr="00A31834" w:rsidRDefault="00DB34A2" w:rsidP="00BB0301">
      <w:pPr>
        <w:jc w:val="both"/>
        <w:rPr>
          <w:rFonts w:ascii="Arial" w:hAnsi="Arial" w:cs="Arial"/>
          <w:b/>
          <w:sz w:val="22"/>
          <w:szCs w:val="22"/>
          <w:lang w:val="ru-RU"/>
        </w:rPr>
      </w:pPr>
      <w:r w:rsidRPr="00A31834">
        <w:rPr>
          <w:rFonts w:ascii="Arial" w:hAnsi="Arial" w:cs="Arial"/>
          <w:sz w:val="22"/>
          <w:szCs w:val="22"/>
          <w:lang w:val="sr-Cyrl-CS"/>
        </w:rPr>
        <w:t xml:space="preserve">          </w:t>
      </w:r>
      <w:r w:rsidRPr="00A31834">
        <w:rPr>
          <w:rFonts w:ascii="Arial" w:hAnsi="Arial" w:cs="Arial"/>
          <w:sz w:val="22"/>
          <w:szCs w:val="22"/>
          <w:lang w:val="ru-RU"/>
        </w:rPr>
        <w:t xml:space="preserve">Додатне информације или појашњења упућују се са напоменом </w:t>
      </w:r>
      <w:r w:rsidRPr="00A31834">
        <w:rPr>
          <w:rFonts w:ascii="Arial" w:hAnsi="Arial" w:cs="Arial"/>
          <w:b/>
          <w:sz w:val="22"/>
          <w:szCs w:val="22"/>
          <w:lang w:val="ru-RU"/>
        </w:rPr>
        <w:t>„Захтев за додатним информацијама или појашњењима конкурсне документације</w:t>
      </w:r>
      <w:r w:rsidRPr="00A31834">
        <w:rPr>
          <w:rFonts w:ascii="Arial" w:eastAsia="TimesNewRomanPS-BoldMT" w:hAnsi="Arial" w:cs="Arial"/>
          <w:b/>
          <w:bCs/>
          <w:sz w:val="22"/>
          <w:szCs w:val="22"/>
          <w:lang w:val="ru-RU"/>
        </w:rPr>
        <w:t xml:space="preserve"> за јавну набавку</w:t>
      </w:r>
      <w:r w:rsidR="00582ADA" w:rsidRPr="00A31834">
        <w:rPr>
          <w:rFonts w:ascii="Arial" w:eastAsia="TimesNewRomanPS-BoldMT" w:hAnsi="Arial" w:cs="Arial"/>
          <w:b/>
          <w:bCs/>
          <w:sz w:val="22"/>
          <w:szCs w:val="22"/>
          <w:lang w:val="ru-RU"/>
        </w:rPr>
        <w:t xml:space="preserve"> набавку</w:t>
      </w:r>
      <w:r w:rsidR="00582ADA" w:rsidRPr="00A31834">
        <w:rPr>
          <w:rFonts w:ascii="Arial" w:eastAsia="TimesNewRomanPSMT" w:hAnsi="Arial" w:cs="Arial"/>
          <w:b/>
          <w:sz w:val="22"/>
          <w:szCs w:val="22"/>
          <w:lang w:val="ru-RU"/>
        </w:rPr>
        <w:t xml:space="preserve"> </w:t>
      </w:r>
      <w:r w:rsidR="00D04C99" w:rsidRPr="00A31834">
        <w:rPr>
          <w:rFonts w:ascii="Arial" w:eastAsia="TimesNewRomanPSMT" w:hAnsi="Arial" w:cs="Arial"/>
          <w:b/>
          <w:sz w:val="22"/>
          <w:szCs w:val="22"/>
          <w:lang w:val="ru-RU"/>
        </w:rPr>
        <w:t xml:space="preserve">радова </w:t>
      </w:r>
      <w:r w:rsidR="009A36EA" w:rsidRPr="00A31834">
        <w:rPr>
          <w:rFonts w:ascii="Arial" w:eastAsia="TimesNewRomanPSMT" w:hAnsi="Arial" w:cs="Arial"/>
          <w:b/>
          <w:sz w:val="22"/>
          <w:szCs w:val="22"/>
          <w:lang w:val="ru-RU"/>
        </w:rPr>
        <w:t xml:space="preserve">на </w:t>
      </w:r>
      <w:r w:rsidR="00A31834" w:rsidRPr="00A31834">
        <w:rPr>
          <w:rFonts w:ascii="Arial" w:eastAsia="TimesNewRomanPSMT" w:hAnsi="Arial" w:cs="Arial"/>
          <w:b/>
          <w:sz w:val="22"/>
          <w:szCs w:val="22"/>
          <w:lang w:val="ru-RU"/>
        </w:rPr>
        <w:t>т</w:t>
      </w:r>
      <w:r w:rsidR="00A31834" w:rsidRPr="00A31834">
        <w:rPr>
          <w:rFonts w:ascii="Arial" w:hAnsi="Arial" w:cs="Arial"/>
          <w:b/>
          <w:spacing w:val="-4"/>
          <w:w w:val="108"/>
          <w:sz w:val="22"/>
          <w:szCs w:val="22"/>
          <w:lang w:val="sr-Cyrl-CS"/>
        </w:rPr>
        <w:t>екућим поправкама и одржавању путне мреже, по партији</w:t>
      </w:r>
      <w:r w:rsidR="004769F7">
        <w:rPr>
          <w:rFonts w:ascii="Arial" w:hAnsi="Arial" w:cs="Arial"/>
          <w:b/>
          <w:spacing w:val="-4"/>
          <w:w w:val="108"/>
          <w:sz w:val="22"/>
          <w:szCs w:val="22"/>
          <w:lang w:val="sr-Cyrl-CS"/>
        </w:rPr>
        <w:t>/</w:t>
      </w:r>
      <w:r w:rsidR="00A31834" w:rsidRPr="00A31834">
        <w:rPr>
          <w:rFonts w:ascii="Arial" w:hAnsi="Arial" w:cs="Arial"/>
          <w:b/>
          <w:spacing w:val="-4"/>
          <w:w w:val="108"/>
          <w:sz w:val="22"/>
          <w:szCs w:val="22"/>
          <w:lang w:val="sr-Cyrl-CS"/>
        </w:rPr>
        <w:t>_</w:t>
      </w:r>
      <w:r w:rsidR="00A31834" w:rsidRPr="00A31834">
        <w:rPr>
          <w:rFonts w:ascii="Arial" w:hAnsi="Arial" w:cs="Arial"/>
          <w:b/>
          <w:spacing w:val="-4"/>
          <w:w w:val="108"/>
          <w:sz w:val="22"/>
          <w:szCs w:val="22"/>
          <w:u w:val="single"/>
          <w:lang w:val="sr-Cyrl-CS"/>
        </w:rPr>
        <w:t xml:space="preserve">                              </w:t>
      </w:r>
      <w:r w:rsidR="00BB0301" w:rsidRPr="00A31834">
        <w:rPr>
          <w:rFonts w:ascii="Arial" w:eastAsia="TimesNewRomanPSMT" w:hAnsi="Arial" w:cs="Arial"/>
          <w:b/>
          <w:sz w:val="22"/>
          <w:szCs w:val="22"/>
          <w:lang w:val="ru-RU"/>
        </w:rPr>
        <w:t xml:space="preserve"> </w:t>
      </w:r>
      <w:r w:rsidR="00D04C99" w:rsidRPr="00A31834">
        <w:rPr>
          <w:rFonts w:ascii="Arial" w:eastAsia="TimesNewRomanPSMT" w:hAnsi="Arial" w:cs="Arial"/>
          <w:b/>
          <w:sz w:val="22"/>
          <w:szCs w:val="22"/>
          <w:lang w:val="ru-RU"/>
        </w:rPr>
        <w:t xml:space="preserve">- ЈН ОУ </w:t>
      </w:r>
      <w:r w:rsidR="008A28DE">
        <w:rPr>
          <w:rFonts w:ascii="Arial" w:eastAsia="TimesNewRomanPSMT" w:hAnsi="Arial" w:cs="Arial"/>
          <w:b/>
          <w:sz w:val="22"/>
          <w:szCs w:val="22"/>
          <w:lang w:val="ru-RU"/>
        </w:rPr>
        <w:t>6</w:t>
      </w:r>
      <w:r w:rsidR="00BB0301" w:rsidRPr="00A31834">
        <w:rPr>
          <w:rFonts w:ascii="Arial" w:eastAsia="TimesNewRomanPSMT" w:hAnsi="Arial" w:cs="Arial"/>
          <w:b/>
          <w:sz w:val="22"/>
          <w:szCs w:val="22"/>
          <w:lang w:val="ru-RU"/>
        </w:rPr>
        <w:t>-Р</w:t>
      </w:r>
      <w:r w:rsidR="00D04C99" w:rsidRPr="00A31834">
        <w:rPr>
          <w:rFonts w:ascii="Arial" w:eastAsia="TimesNewRomanPSMT" w:hAnsi="Arial" w:cs="Arial"/>
          <w:b/>
          <w:sz w:val="22"/>
          <w:szCs w:val="22"/>
          <w:lang w:val="ru-RU"/>
        </w:rPr>
        <w:t>/201</w:t>
      </w:r>
      <w:r w:rsidR="008A28DE">
        <w:rPr>
          <w:rFonts w:ascii="Arial" w:eastAsia="TimesNewRomanPSMT" w:hAnsi="Arial" w:cs="Arial"/>
          <w:b/>
          <w:sz w:val="22"/>
          <w:szCs w:val="22"/>
          <w:lang w:val="ru-RU"/>
        </w:rPr>
        <w:t>8</w:t>
      </w:r>
      <w:r w:rsidR="00572135" w:rsidRPr="00A31834">
        <w:rPr>
          <w:rFonts w:ascii="Arial" w:hAnsi="Arial" w:cs="Arial"/>
          <w:b/>
          <w:sz w:val="22"/>
          <w:szCs w:val="22"/>
          <w:lang w:val="ru-RU"/>
        </w:rPr>
        <w:t>«</w:t>
      </w:r>
    </w:p>
    <w:p w:rsidR="00DB34A2" w:rsidRPr="00820FCA" w:rsidRDefault="00DB34A2" w:rsidP="00BB0301">
      <w:pPr>
        <w:jc w:val="both"/>
        <w:rPr>
          <w:rFonts w:ascii="Arial" w:hAnsi="Arial" w:cs="Arial"/>
          <w:color w:val="auto"/>
          <w:sz w:val="22"/>
          <w:szCs w:val="22"/>
          <w:lang w:val="ru-RU"/>
        </w:rPr>
      </w:pPr>
      <w:r w:rsidRPr="00A31834">
        <w:rPr>
          <w:rFonts w:ascii="Arial" w:eastAsia="TimesNewRomanPS-BoldMT" w:hAnsi="Arial" w:cs="Arial"/>
          <w:bCs/>
          <w:color w:val="auto"/>
          <w:sz w:val="22"/>
          <w:szCs w:val="22"/>
          <w:lang w:val="sr-Cyrl-CS"/>
        </w:rPr>
        <w:t xml:space="preserve">          </w:t>
      </w:r>
      <w:r w:rsidRPr="00A31834">
        <w:rPr>
          <w:rFonts w:ascii="Arial" w:eastAsia="TimesNewRomanPS-BoldMT" w:hAnsi="Arial" w:cs="Arial"/>
          <w:b/>
          <w:bCs/>
          <w:color w:val="002060"/>
          <w:sz w:val="22"/>
          <w:szCs w:val="22"/>
          <w:lang w:val="ru-RU"/>
        </w:rPr>
        <w:t xml:space="preserve"> </w:t>
      </w:r>
      <w:r w:rsidRPr="00A31834">
        <w:rPr>
          <w:rFonts w:ascii="Arial" w:hAnsi="Arial" w:cs="Arial"/>
          <w:sz w:val="22"/>
          <w:szCs w:val="22"/>
          <w:lang w:val="ru-RU"/>
        </w:rPr>
        <w:t xml:space="preserve">Ако наручилац измени или допуни конкурсну документацију </w:t>
      </w:r>
      <w:r w:rsidRPr="00A31834">
        <w:rPr>
          <w:rFonts w:ascii="Arial" w:hAnsi="Arial" w:cs="Arial"/>
          <w:b/>
          <w:sz w:val="22"/>
          <w:szCs w:val="22"/>
          <w:lang w:val="ru-RU"/>
        </w:rPr>
        <w:t>8 или мање дана пре истека рока</w:t>
      </w:r>
      <w:r w:rsidRPr="00820FCA">
        <w:rPr>
          <w:rFonts w:ascii="Arial" w:hAnsi="Arial" w:cs="Arial"/>
          <w:b/>
          <w:sz w:val="22"/>
          <w:szCs w:val="22"/>
          <w:lang w:val="ru-RU"/>
        </w:rPr>
        <w:t xml:space="preserve"> за подношење понуда</w:t>
      </w:r>
      <w:r w:rsidRPr="00820FCA">
        <w:rPr>
          <w:rFonts w:ascii="Arial" w:hAnsi="Arial" w:cs="Arial"/>
          <w:sz w:val="22"/>
          <w:szCs w:val="22"/>
          <w:lang w:val="ru-RU"/>
        </w:rPr>
        <w:t xml:space="preserve">, дужан је да </w:t>
      </w:r>
      <w:r w:rsidRPr="00820FCA">
        <w:rPr>
          <w:rFonts w:ascii="Arial" w:hAnsi="Arial" w:cs="Arial"/>
          <w:b/>
          <w:sz w:val="22"/>
          <w:szCs w:val="22"/>
          <w:lang w:val="ru-RU"/>
        </w:rPr>
        <w:t xml:space="preserve">продужи рок за подношење понуда </w:t>
      </w:r>
      <w:r w:rsidRPr="00820FCA">
        <w:rPr>
          <w:rFonts w:ascii="Arial" w:hAnsi="Arial" w:cs="Arial"/>
          <w:sz w:val="22"/>
          <w:szCs w:val="22"/>
          <w:lang w:val="ru-RU"/>
        </w:rPr>
        <w:t>и објави обавештење о продужењу рока за подношење понуда. Обавештење о продужењу рока биће обј</w:t>
      </w:r>
      <w:r w:rsidR="00F31EC5" w:rsidRPr="00820FCA">
        <w:rPr>
          <w:rFonts w:ascii="Arial" w:hAnsi="Arial" w:cs="Arial"/>
          <w:sz w:val="22"/>
          <w:szCs w:val="22"/>
          <w:lang w:val="ru-RU"/>
        </w:rPr>
        <w:t xml:space="preserve">ављено Порталу јавних набавки, </w:t>
      </w:r>
      <w:r w:rsidRPr="00820FCA">
        <w:rPr>
          <w:rFonts w:ascii="Arial" w:hAnsi="Arial" w:cs="Arial"/>
          <w:sz w:val="22"/>
          <w:szCs w:val="22"/>
          <w:lang w:val="ru-RU"/>
        </w:rPr>
        <w:t xml:space="preserve">на својој интернет </w:t>
      </w:r>
      <w:r w:rsidRPr="00820FCA">
        <w:rPr>
          <w:rFonts w:ascii="Arial" w:hAnsi="Arial" w:cs="Arial"/>
          <w:color w:val="auto"/>
          <w:sz w:val="22"/>
          <w:szCs w:val="22"/>
          <w:lang w:val="ru-RU"/>
        </w:rPr>
        <w:t>страни</w:t>
      </w:r>
      <w:r w:rsidR="001029F8" w:rsidRPr="00820FCA">
        <w:rPr>
          <w:rFonts w:ascii="Arial" w:hAnsi="Arial" w:cs="Arial"/>
          <w:color w:val="auto"/>
          <w:sz w:val="22"/>
          <w:szCs w:val="22"/>
          <w:lang w:val="ru-RU"/>
        </w:rPr>
        <w:t>ци</w:t>
      </w:r>
      <w:r w:rsidR="00F31EC5" w:rsidRPr="00820FCA">
        <w:rPr>
          <w:rFonts w:ascii="Arial" w:hAnsi="Arial" w:cs="Arial"/>
          <w:color w:val="auto"/>
          <w:sz w:val="22"/>
          <w:szCs w:val="22"/>
          <w:lang w:val="ru-RU"/>
        </w:rPr>
        <w:t xml:space="preserve"> и на Порталу службених гласила РС и база прописа</w:t>
      </w:r>
      <w:r w:rsidRPr="00820FCA">
        <w:rPr>
          <w:rFonts w:ascii="Arial" w:hAnsi="Arial" w:cs="Arial"/>
          <w:color w:val="auto"/>
          <w:sz w:val="22"/>
          <w:szCs w:val="22"/>
          <w:lang w:val="ru-RU"/>
        </w:rPr>
        <w:t>.</w:t>
      </w:r>
    </w:p>
    <w:p w:rsidR="00DB34A2" w:rsidRPr="00820FCA" w:rsidRDefault="00DB34A2" w:rsidP="00BB0301">
      <w:pPr>
        <w:jc w:val="both"/>
        <w:rPr>
          <w:rFonts w:ascii="Arial" w:hAnsi="Arial" w:cs="Arial"/>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По истеку рока предвиђеног за подношење понуда н</w:t>
      </w:r>
      <w:r w:rsidRPr="00820FCA">
        <w:rPr>
          <w:rFonts w:ascii="Arial" w:hAnsi="Arial" w:cs="Arial"/>
          <w:color w:val="auto"/>
          <w:sz w:val="22"/>
          <w:szCs w:val="22"/>
          <w:lang w:val="sr-Cyrl-CS"/>
        </w:rPr>
        <w:t>а</w:t>
      </w:r>
      <w:r w:rsidRPr="00820FCA">
        <w:rPr>
          <w:rFonts w:ascii="Arial" w:hAnsi="Arial" w:cs="Arial"/>
          <w:color w:val="auto"/>
          <w:sz w:val="22"/>
          <w:szCs w:val="22"/>
          <w:lang w:val="ru-RU"/>
        </w:rPr>
        <w:t>ручилац не може да</w:t>
      </w:r>
      <w:r w:rsidRPr="00820FCA">
        <w:rPr>
          <w:rFonts w:ascii="Arial" w:hAnsi="Arial" w:cs="Arial"/>
          <w:sz w:val="22"/>
          <w:szCs w:val="22"/>
          <w:lang w:val="ru-RU"/>
        </w:rPr>
        <w:t xml:space="preserve"> мења нити да допуњује конкурсну документацију. </w:t>
      </w:r>
    </w:p>
    <w:p w:rsidR="00DB34A2" w:rsidRPr="00820FCA" w:rsidRDefault="00DB34A2" w:rsidP="00BB0301">
      <w:pPr>
        <w:jc w:val="both"/>
        <w:rPr>
          <w:rFonts w:ascii="Arial" w:hAnsi="Arial" w:cs="Arial"/>
          <w:b/>
          <w:bCs/>
          <w:color w:val="auto"/>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Тражење додатних информација или појашњења у вези са припремањем понуде </w:t>
      </w:r>
      <w:r w:rsidRPr="00820FCA">
        <w:rPr>
          <w:rFonts w:ascii="Arial" w:hAnsi="Arial" w:cs="Arial"/>
          <w:b/>
          <w:color w:val="auto"/>
          <w:sz w:val="22"/>
          <w:szCs w:val="22"/>
          <w:lang w:val="ru-RU"/>
        </w:rPr>
        <w:t xml:space="preserve">телефоном није дозвољено. </w:t>
      </w:r>
    </w:p>
    <w:p w:rsidR="00DB34A2" w:rsidRPr="00820FCA" w:rsidRDefault="00DB34A2" w:rsidP="00BB0301">
      <w:pPr>
        <w:jc w:val="both"/>
        <w:rPr>
          <w:rFonts w:ascii="Arial" w:hAnsi="Arial" w:cs="Arial"/>
          <w:bCs/>
          <w:color w:val="auto"/>
          <w:sz w:val="22"/>
          <w:szCs w:val="22"/>
          <w:lang w:val="sr-Cyrl-CS"/>
        </w:rPr>
      </w:pPr>
      <w:r w:rsidRPr="00820FCA">
        <w:rPr>
          <w:rFonts w:ascii="Arial" w:hAnsi="Arial" w:cs="Arial"/>
          <w:bCs/>
          <w:color w:val="auto"/>
          <w:sz w:val="22"/>
          <w:szCs w:val="22"/>
          <w:lang w:val="sr-Cyrl-CS"/>
        </w:rPr>
        <w:t xml:space="preserve">           </w:t>
      </w:r>
      <w:r w:rsidRPr="00820FCA">
        <w:rPr>
          <w:rFonts w:ascii="Arial" w:hAnsi="Arial" w:cs="Arial"/>
          <w:b/>
          <w:bCs/>
          <w:color w:val="auto"/>
          <w:sz w:val="22"/>
          <w:szCs w:val="22"/>
          <w:lang w:val="ru-RU"/>
        </w:rPr>
        <w:t>Комуникација</w:t>
      </w:r>
      <w:r w:rsidRPr="00820FCA">
        <w:rPr>
          <w:rFonts w:ascii="Arial" w:hAnsi="Arial" w:cs="Arial"/>
          <w:bCs/>
          <w:color w:val="auto"/>
          <w:sz w:val="22"/>
          <w:szCs w:val="22"/>
          <w:lang w:val="ru-RU"/>
        </w:rPr>
        <w:t xml:space="preserve"> у поступку јавне набавке врши се искључиво</w:t>
      </w:r>
      <w:r w:rsidRPr="00820FCA">
        <w:rPr>
          <w:rFonts w:ascii="Arial" w:hAnsi="Arial" w:cs="Arial"/>
          <w:bCs/>
          <w:color w:val="auto"/>
          <w:sz w:val="22"/>
          <w:szCs w:val="22"/>
          <w:lang w:val="sr-Cyrl-CS"/>
        </w:rPr>
        <w:t xml:space="preserve"> </w:t>
      </w:r>
      <w:r w:rsidRPr="00820FCA">
        <w:rPr>
          <w:rFonts w:ascii="Arial" w:hAnsi="Arial" w:cs="Arial"/>
          <w:b/>
          <w:bCs/>
          <w:color w:val="auto"/>
          <w:sz w:val="22"/>
          <w:szCs w:val="22"/>
          <w:lang w:val="sr-Cyrl-CS"/>
        </w:rPr>
        <w:t>писаним путем</w:t>
      </w:r>
      <w:r w:rsidRPr="00820FCA">
        <w:rPr>
          <w:rFonts w:ascii="Arial" w:hAnsi="Arial" w:cs="Arial"/>
          <w:bCs/>
          <w:color w:val="auto"/>
          <w:sz w:val="22"/>
          <w:szCs w:val="22"/>
          <w:lang w:val="ru-RU"/>
        </w:rPr>
        <w:t xml:space="preserve"> на начин одређен чланом 20. Закона</w:t>
      </w:r>
      <w:r w:rsidRPr="00820FCA">
        <w:rPr>
          <w:rFonts w:ascii="Arial" w:hAnsi="Arial" w:cs="Arial"/>
          <w:bCs/>
          <w:color w:val="auto"/>
          <w:sz w:val="22"/>
          <w:szCs w:val="22"/>
          <w:lang w:val="sr-Cyrl-CS"/>
        </w:rPr>
        <w:t xml:space="preserve"> и то:</w:t>
      </w:r>
    </w:p>
    <w:p w:rsidR="00DB34A2" w:rsidRPr="00820FCA" w:rsidRDefault="00DB34A2" w:rsidP="00BB0301">
      <w:pPr>
        <w:jc w:val="both"/>
        <w:rPr>
          <w:rFonts w:ascii="Arial" w:hAnsi="Arial" w:cs="Arial"/>
          <w:sz w:val="22"/>
          <w:szCs w:val="22"/>
          <w:lang w:val="ru-RU"/>
        </w:rPr>
      </w:pPr>
      <w:r w:rsidRPr="00820FCA">
        <w:rPr>
          <w:rFonts w:ascii="Arial" w:hAnsi="Arial" w:cs="Arial"/>
          <w:sz w:val="22"/>
          <w:szCs w:val="22"/>
          <w:lang w:val="ru-RU"/>
        </w:rPr>
        <w:lastRenderedPageBreak/>
        <w:t xml:space="preserve">          -  путем електронске поште,факса или поште</w:t>
      </w:r>
      <w:r w:rsidR="00E7257F" w:rsidRPr="00820FCA">
        <w:rPr>
          <w:rFonts w:ascii="Arial" w:hAnsi="Arial" w:cs="Arial"/>
          <w:sz w:val="22"/>
          <w:szCs w:val="22"/>
          <w:lang w:val="ru-RU"/>
        </w:rPr>
        <w:t>, као и објављивањем од стране Наручиоца на Порталу јавних набавки</w:t>
      </w:r>
    </w:p>
    <w:p w:rsidR="00DB34A2" w:rsidRPr="00820FCA" w:rsidRDefault="00130E01" w:rsidP="00BB0301">
      <w:pPr>
        <w:suppressAutoHyphens w:val="0"/>
        <w:spacing w:line="240" w:lineRule="auto"/>
        <w:jc w:val="both"/>
        <w:rPr>
          <w:rFonts w:ascii="Arial" w:hAnsi="Arial" w:cs="Arial"/>
          <w:sz w:val="22"/>
          <w:szCs w:val="22"/>
          <w:lang w:val="ru-RU"/>
        </w:rPr>
      </w:pPr>
      <w:r w:rsidRPr="00820FCA">
        <w:rPr>
          <w:rFonts w:ascii="Arial" w:hAnsi="Arial" w:cs="Arial"/>
          <w:sz w:val="22"/>
          <w:szCs w:val="22"/>
          <w:lang w:val="ru-RU"/>
        </w:rPr>
        <w:t xml:space="preserve">          - </w:t>
      </w:r>
      <w:r w:rsidR="00DB34A2" w:rsidRPr="00820FCA">
        <w:rPr>
          <w:rFonts w:ascii="Arial" w:hAnsi="Arial" w:cs="Arial"/>
          <w:sz w:val="22"/>
          <w:szCs w:val="22"/>
          <w:lang w:val="ru-RU"/>
        </w:rPr>
        <w:t xml:space="preserve">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w:t>
      </w:r>
      <w:r w:rsidR="00DB34A2" w:rsidRPr="00820FCA">
        <w:rPr>
          <w:rFonts w:ascii="Arial" w:hAnsi="Arial" w:cs="Arial"/>
          <w:b/>
          <w:sz w:val="22"/>
          <w:szCs w:val="22"/>
          <w:lang w:val="ru-RU"/>
        </w:rPr>
        <w:t>од друге стране захтева</w:t>
      </w:r>
      <w:r w:rsidR="00DB34A2" w:rsidRPr="00820FCA">
        <w:rPr>
          <w:rFonts w:ascii="Arial" w:hAnsi="Arial" w:cs="Arial"/>
          <w:sz w:val="22"/>
          <w:szCs w:val="22"/>
          <w:lang w:val="ru-RU"/>
        </w:rPr>
        <w:t xml:space="preserve"> да на исти начин </w:t>
      </w:r>
      <w:r w:rsidR="00DB34A2" w:rsidRPr="00820FCA">
        <w:rPr>
          <w:rFonts w:ascii="Arial" w:hAnsi="Arial" w:cs="Arial"/>
          <w:b/>
          <w:sz w:val="22"/>
          <w:szCs w:val="22"/>
          <w:lang w:val="ru-RU"/>
        </w:rPr>
        <w:t>потврди пријем</w:t>
      </w:r>
      <w:r w:rsidR="00DB34A2" w:rsidRPr="00820FCA">
        <w:rPr>
          <w:rFonts w:ascii="Arial" w:hAnsi="Arial" w:cs="Arial"/>
          <w:sz w:val="22"/>
          <w:szCs w:val="22"/>
          <w:lang w:val="ru-RU"/>
        </w:rPr>
        <w:t xml:space="preserve"> тог документа,</w:t>
      </w:r>
      <w:r w:rsidR="00D06810">
        <w:rPr>
          <w:rFonts w:ascii="Arial" w:hAnsi="Arial" w:cs="Arial"/>
          <w:sz w:val="22"/>
          <w:szCs w:val="22"/>
          <w:lang w:val="sr-Latn-RS"/>
        </w:rPr>
        <w:t xml:space="preserve"> </w:t>
      </w:r>
      <w:r w:rsidR="00DB34A2" w:rsidRPr="00820FCA">
        <w:rPr>
          <w:rFonts w:ascii="Arial" w:hAnsi="Arial" w:cs="Arial"/>
          <w:sz w:val="22"/>
          <w:szCs w:val="22"/>
          <w:lang w:val="ru-RU"/>
        </w:rPr>
        <w:t>што је друга страна дужна да то</w:t>
      </w:r>
      <w:r w:rsidR="00DB34A2" w:rsidRPr="00820FCA">
        <w:rPr>
          <w:rFonts w:ascii="Arial" w:hAnsi="Arial" w:cs="Arial"/>
          <w:sz w:val="22"/>
          <w:szCs w:val="22"/>
          <w:lang w:val="sr-Cyrl-CS"/>
        </w:rPr>
        <w:t xml:space="preserve"> </w:t>
      </w:r>
      <w:r w:rsidR="00DB34A2" w:rsidRPr="00820FCA">
        <w:rPr>
          <w:rFonts w:ascii="Arial" w:hAnsi="Arial" w:cs="Arial"/>
          <w:sz w:val="22"/>
          <w:szCs w:val="22"/>
          <w:lang w:val="ru-RU"/>
        </w:rPr>
        <w:t>и</w:t>
      </w:r>
      <w:r w:rsidR="00DB34A2" w:rsidRPr="00820FCA">
        <w:rPr>
          <w:rFonts w:ascii="Arial" w:hAnsi="Arial" w:cs="Arial"/>
          <w:sz w:val="22"/>
          <w:szCs w:val="22"/>
          <w:lang w:val="sr-Cyrl-CS"/>
        </w:rPr>
        <w:t xml:space="preserve"> </w:t>
      </w:r>
      <w:r w:rsidR="00DB34A2" w:rsidRPr="00820FCA">
        <w:rPr>
          <w:rFonts w:ascii="Arial" w:hAnsi="Arial" w:cs="Arial"/>
          <w:sz w:val="22"/>
          <w:szCs w:val="22"/>
          <w:lang w:val="ru-RU"/>
        </w:rPr>
        <w:t>учини када је то неопходно као</w:t>
      </w:r>
      <w:r w:rsidR="00DB34A2" w:rsidRPr="00820FCA">
        <w:rPr>
          <w:rFonts w:ascii="Arial" w:hAnsi="Arial" w:cs="Arial"/>
          <w:sz w:val="22"/>
          <w:szCs w:val="22"/>
          <w:lang w:val="sr-Cyrl-CS"/>
        </w:rPr>
        <w:t xml:space="preserve"> </w:t>
      </w:r>
      <w:r w:rsidR="00DB34A2" w:rsidRPr="00820FCA">
        <w:rPr>
          <w:rFonts w:ascii="Arial" w:hAnsi="Arial" w:cs="Arial"/>
          <w:sz w:val="22"/>
          <w:szCs w:val="22"/>
          <w:lang w:val="ru-RU"/>
        </w:rPr>
        <w:t>доказ да је извршено достављање.</w:t>
      </w:r>
    </w:p>
    <w:p w:rsidR="00DB34A2" w:rsidRPr="00820FCA" w:rsidRDefault="00DB34A2" w:rsidP="00BB0301">
      <w:pPr>
        <w:jc w:val="both"/>
        <w:rPr>
          <w:rFonts w:ascii="Arial" w:hAnsi="Arial" w:cs="Arial"/>
          <w:sz w:val="22"/>
          <w:szCs w:val="22"/>
          <w:lang w:val="sr-Cyrl-CS"/>
        </w:rPr>
      </w:pPr>
    </w:p>
    <w:p w:rsidR="00DB34A2" w:rsidRPr="00820FCA" w:rsidRDefault="00DB34A2" w:rsidP="00DB34A2">
      <w:pPr>
        <w:jc w:val="both"/>
        <w:rPr>
          <w:rFonts w:ascii="Arial" w:hAnsi="Arial" w:cs="Arial"/>
          <w:b/>
          <w:bCs/>
          <w:sz w:val="22"/>
          <w:szCs w:val="22"/>
          <w:lang w:val="ru-RU"/>
        </w:rPr>
      </w:pPr>
      <w:r w:rsidRPr="00820FCA">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DB34A2" w:rsidRPr="00820FCA" w:rsidRDefault="00DB34A2" w:rsidP="00DB34A2">
      <w:pPr>
        <w:jc w:val="both"/>
        <w:rPr>
          <w:rFonts w:ascii="Arial" w:hAnsi="Arial" w:cs="Arial"/>
          <w:b/>
          <w:bCs/>
          <w:sz w:val="22"/>
          <w:szCs w:val="22"/>
          <w:lang w:val="ru-RU"/>
        </w:rPr>
      </w:pPr>
    </w:p>
    <w:p w:rsidR="00DB34A2" w:rsidRPr="00820FCA" w:rsidRDefault="00DB34A2" w:rsidP="00BB0301">
      <w:pPr>
        <w:jc w:val="both"/>
        <w:rPr>
          <w:rFonts w:ascii="Arial" w:eastAsia="TimesNewRomanPSMT" w:hAnsi="Arial" w:cs="Arial"/>
          <w:bCs/>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820FCA">
        <w:rPr>
          <w:rFonts w:ascii="Arial" w:hAnsi="Arial" w:cs="Arial"/>
          <w:b/>
          <w:sz w:val="22"/>
          <w:szCs w:val="22"/>
          <w:lang w:val="ru-RU"/>
        </w:rPr>
        <w:t>додатна објашњења</w:t>
      </w:r>
      <w:r w:rsidRPr="00820FCA">
        <w:rPr>
          <w:rFonts w:ascii="Arial" w:hAnsi="Arial" w:cs="Arial"/>
          <w:sz w:val="22"/>
          <w:szCs w:val="22"/>
          <w:lang w:val="ru-RU"/>
        </w:rPr>
        <w:t xml:space="preserve"> која ће му помоћи при прегледу, вредновању и упоређивању понуда, а може да врши </w:t>
      </w:r>
      <w:r w:rsidRPr="00820FCA">
        <w:rPr>
          <w:rFonts w:ascii="Arial" w:hAnsi="Arial" w:cs="Arial"/>
          <w:b/>
          <w:sz w:val="22"/>
          <w:szCs w:val="22"/>
          <w:lang w:val="ru-RU"/>
        </w:rPr>
        <w:t>контролу (увид)</w:t>
      </w:r>
      <w:r w:rsidRPr="00820FCA">
        <w:rPr>
          <w:rFonts w:ascii="Arial" w:hAnsi="Arial" w:cs="Arial"/>
          <w:sz w:val="22"/>
          <w:szCs w:val="22"/>
          <w:lang w:val="ru-RU"/>
        </w:rPr>
        <w:t xml:space="preserve"> код понуђача, односно његовог подизвођача (члан 93. Закона). </w:t>
      </w:r>
    </w:p>
    <w:p w:rsidR="00DB34A2" w:rsidRPr="00820FCA" w:rsidRDefault="00DB34A2" w:rsidP="00BB0301">
      <w:pPr>
        <w:tabs>
          <w:tab w:val="left" w:pos="-135"/>
          <w:tab w:val="left" w:pos="0"/>
          <w:tab w:val="left" w:pos="120"/>
        </w:tabs>
        <w:jc w:val="both"/>
        <w:rPr>
          <w:rFonts w:ascii="Arial" w:hAnsi="Arial" w:cs="Arial"/>
          <w:sz w:val="22"/>
          <w:szCs w:val="22"/>
          <w:lang w:val="ru-RU"/>
        </w:rPr>
      </w:pPr>
      <w:r w:rsidRPr="00820FCA">
        <w:rPr>
          <w:rFonts w:ascii="Arial" w:eastAsia="TimesNewRomanPSMT" w:hAnsi="Arial" w:cs="Arial"/>
          <w:bCs/>
          <w:sz w:val="22"/>
          <w:szCs w:val="22"/>
          <w:lang w:val="sr-Cyrl-CS"/>
        </w:rPr>
        <w:t xml:space="preserve">           </w:t>
      </w:r>
      <w:r w:rsidRPr="00820FCA">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820FCA">
        <w:rPr>
          <w:rFonts w:ascii="Arial" w:hAnsi="Arial" w:cs="Arial"/>
          <w:sz w:val="22"/>
          <w:szCs w:val="22"/>
          <w:lang w:val="ru-RU"/>
        </w:rPr>
        <w:t xml:space="preserve"> контролу (увид) код понуђача, односно његовог подизвођача</w:t>
      </w:r>
      <w:r w:rsidRPr="00820FCA">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B34A2" w:rsidRPr="00820FCA" w:rsidRDefault="00DB34A2" w:rsidP="00BB0301">
      <w:pPr>
        <w:tabs>
          <w:tab w:val="left" w:pos="-135"/>
          <w:tab w:val="left" w:pos="0"/>
          <w:tab w:val="left" w:pos="120"/>
        </w:tabs>
        <w:jc w:val="both"/>
        <w:rPr>
          <w:rFonts w:ascii="Arial" w:hAnsi="Arial" w:cs="Arial"/>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Наручилац може уз сагласност понуђача да изврши </w:t>
      </w:r>
      <w:r w:rsidRPr="00820FCA">
        <w:rPr>
          <w:rFonts w:ascii="Arial" w:hAnsi="Arial" w:cs="Arial"/>
          <w:b/>
          <w:sz w:val="22"/>
          <w:szCs w:val="22"/>
          <w:lang w:val="ru-RU"/>
        </w:rPr>
        <w:t>исправке рачунских грешака</w:t>
      </w:r>
      <w:r w:rsidRPr="00820FCA">
        <w:rPr>
          <w:rFonts w:ascii="Arial" w:hAnsi="Arial" w:cs="Arial"/>
          <w:sz w:val="22"/>
          <w:szCs w:val="22"/>
          <w:lang w:val="ru-RU"/>
        </w:rPr>
        <w:t xml:space="preserve"> уочених приликом разматрања понуде по окончаном поступку отварања. </w:t>
      </w:r>
    </w:p>
    <w:p w:rsidR="00DB34A2" w:rsidRPr="00820FCA" w:rsidRDefault="00DB34A2" w:rsidP="00BB0301">
      <w:pPr>
        <w:tabs>
          <w:tab w:val="left" w:pos="-135"/>
          <w:tab w:val="left" w:pos="0"/>
          <w:tab w:val="left" w:pos="120"/>
        </w:tabs>
        <w:jc w:val="both"/>
        <w:rPr>
          <w:rFonts w:ascii="Arial" w:hAnsi="Arial" w:cs="Arial"/>
          <w:b/>
          <w:sz w:val="22"/>
          <w:szCs w:val="22"/>
          <w:lang w:val="ru-RU"/>
        </w:rPr>
      </w:pPr>
      <w:r w:rsidRPr="00820FCA">
        <w:rPr>
          <w:rFonts w:ascii="Arial" w:hAnsi="Arial" w:cs="Arial"/>
          <w:b/>
          <w:sz w:val="22"/>
          <w:szCs w:val="22"/>
          <w:lang w:val="sr-Cyrl-CS"/>
        </w:rPr>
        <w:t xml:space="preserve">          </w:t>
      </w:r>
      <w:r w:rsidRPr="00820FCA">
        <w:rPr>
          <w:rFonts w:ascii="Arial" w:hAnsi="Arial" w:cs="Arial"/>
          <w:b/>
          <w:sz w:val="22"/>
          <w:szCs w:val="22"/>
          <w:lang w:val="ru-RU"/>
        </w:rPr>
        <w:t>У случају разлике између јединичне и укупне цене, меродавна је јединична цена.</w:t>
      </w:r>
    </w:p>
    <w:p w:rsidR="00DB34A2" w:rsidRPr="00820FCA" w:rsidRDefault="00DB34A2" w:rsidP="00BB0301">
      <w:pPr>
        <w:jc w:val="both"/>
        <w:rPr>
          <w:rFonts w:ascii="Arial" w:hAnsi="Arial" w:cs="Arial"/>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Ако се понуђач </w:t>
      </w:r>
      <w:r w:rsidRPr="00820FCA">
        <w:rPr>
          <w:rFonts w:ascii="Arial" w:hAnsi="Arial" w:cs="Arial"/>
          <w:b/>
          <w:sz w:val="22"/>
          <w:szCs w:val="22"/>
          <w:lang w:val="ru-RU"/>
        </w:rPr>
        <w:t>не сагласи са исправком рачунских грешака,</w:t>
      </w:r>
      <w:r w:rsidRPr="00820FCA">
        <w:rPr>
          <w:rFonts w:ascii="Arial" w:hAnsi="Arial" w:cs="Arial"/>
          <w:sz w:val="22"/>
          <w:szCs w:val="22"/>
          <w:lang w:val="ru-RU"/>
        </w:rPr>
        <w:t xml:space="preserve"> наручил</w:t>
      </w:r>
      <w:r w:rsidRPr="00820FCA">
        <w:rPr>
          <w:rFonts w:ascii="Arial" w:hAnsi="Arial" w:cs="Arial"/>
          <w:sz w:val="22"/>
          <w:szCs w:val="22"/>
          <w:lang w:val="sr-Cyrl-CS"/>
        </w:rPr>
        <w:t>а</w:t>
      </w:r>
      <w:r w:rsidRPr="00820FCA">
        <w:rPr>
          <w:rFonts w:ascii="Arial" w:hAnsi="Arial" w:cs="Arial"/>
          <w:sz w:val="22"/>
          <w:szCs w:val="22"/>
          <w:lang w:val="ru-RU"/>
        </w:rPr>
        <w:t xml:space="preserve">ц ће његову понуду одбити као </w:t>
      </w:r>
      <w:r w:rsidRPr="00820FCA">
        <w:rPr>
          <w:rFonts w:ascii="Arial" w:hAnsi="Arial" w:cs="Arial"/>
          <w:b/>
          <w:sz w:val="22"/>
          <w:szCs w:val="22"/>
          <w:lang w:val="ru-RU"/>
        </w:rPr>
        <w:t>неприхватљиву.</w:t>
      </w:r>
      <w:r w:rsidRPr="00820FCA">
        <w:rPr>
          <w:rFonts w:ascii="Arial" w:hAnsi="Arial" w:cs="Arial"/>
          <w:sz w:val="22"/>
          <w:szCs w:val="22"/>
          <w:lang w:val="ru-RU"/>
        </w:rPr>
        <w:t xml:space="preserve"> </w:t>
      </w:r>
    </w:p>
    <w:p w:rsidR="00E7257F" w:rsidRPr="00820FCA" w:rsidRDefault="00E7257F" w:rsidP="00BB0301">
      <w:pPr>
        <w:jc w:val="both"/>
        <w:rPr>
          <w:rFonts w:ascii="Arial" w:hAnsi="Arial" w:cs="Arial"/>
          <w:b/>
          <w:bCs/>
          <w:sz w:val="22"/>
          <w:szCs w:val="22"/>
          <w:lang w:val="ru-RU"/>
        </w:rPr>
      </w:pPr>
    </w:p>
    <w:p w:rsidR="009956B2" w:rsidRPr="008249E6" w:rsidRDefault="009956B2" w:rsidP="009956B2">
      <w:pPr>
        <w:jc w:val="both"/>
        <w:rPr>
          <w:rFonts w:ascii="Arial" w:hAnsi="Arial" w:cs="Arial"/>
          <w:b/>
          <w:sz w:val="22"/>
          <w:szCs w:val="22"/>
          <w:lang w:val="ru-RU"/>
        </w:rPr>
      </w:pPr>
      <w:r w:rsidRPr="00820FCA">
        <w:rPr>
          <w:rFonts w:ascii="Arial" w:hAnsi="Arial" w:cs="Arial"/>
          <w:b/>
          <w:bCs/>
          <w:sz w:val="22"/>
          <w:szCs w:val="22"/>
          <w:lang w:val="sr-Latn-CS"/>
        </w:rPr>
        <w:t xml:space="preserve">16. </w:t>
      </w:r>
      <w:r w:rsidRPr="008249E6">
        <w:rPr>
          <w:rFonts w:ascii="Arial" w:hAnsi="Arial" w:cs="Arial"/>
          <w:b/>
          <w:sz w:val="22"/>
          <w:szCs w:val="22"/>
          <w:lang w:val="ru-RU"/>
        </w:rPr>
        <w:t xml:space="preserve">НЕГАТИВНЕ РЕФЕРЕНЦЕ </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 xml:space="preserve">1. поступао суптротно забрани из чл. 23. и 25. ЗЈН, </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2. учинио повреду конкуренције,</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4.одбио да достави доказе и средства обезбеђења на шта се у понуди обавезао.</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Докази који представљају негативну референцу наведени су у члану 82. став 3. ЗЈН.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234574" w:rsidRDefault="00234574" w:rsidP="00BB0301">
      <w:pPr>
        <w:jc w:val="both"/>
        <w:rPr>
          <w:rFonts w:ascii="Arial" w:eastAsia="TimesNewRomanPSMT" w:hAnsi="Arial" w:cs="Arial"/>
          <w:b/>
          <w:bCs/>
          <w:iCs/>
          <w:sz w:val="22"/>
          <w:szCs w:val="22"/>
          <w:lang w:val="ru-RU"/>
        </w:rPr>
      </w:pPr>
    </w:p>
    <w:p w:rsidR="00170A88" w:rsidRDefault="00170A88" w:rsidP="00BB0301">
      <w:pPr>
        <w:jc w:val="both"/>
        <w:rPr>
          <w:rFonts w:ascii="Arial" w:eastAsia="TimesNewRomanPSMT" w:hAnsi="Arial" w:cs="Arial"/>
          <w:b/>
          <w:bCs/>
          <w:iCs/>
          <w:sz w:val="22"/>
          <w:szCs w:val="22"/>
          <w:lang w:val="ru-RU"/>
        </w:rPr>
      </w:pPr>
    </w:p>
    <w:p w:rsidR="00170A88" w:rsidRDefault="00170A88" w:rsidP="00BB0301">
      <w:pPr>
        <w:jc w:val="both"/>
        <w:rPr>
          <w:rFonts w:ascii="Arial" w:eastAsia="TimesNewRomanPSMT" w:hAnsi="Arial" w:cs="Arial"/>
          <w:b/>
          <w:bCs/>
          <w:iCs/>
          <w:sz w:val="22"/>
          <w:szCs w:val="22"/>
          <w:lang w:val="ru-RU"/>
        </w:rPr>
      </w:pPr>
    </w:p>
    <w:p w:rsidR="00170A88" w:rsidRDefault="00170A88" w:rsidP="00BB0301">
      <w:pPr>
        <w:jc w:val="both"/>
        <w:rPr>
          <w:rFonts w:ascii="Arial" w:eastAsia="TimesNewRomanPSMT" w:hAnsi="Arial" w:cs="Arial"/>
          <w:b/>
          <w:bCs/>
          <w:iCs/>
          <w:sz w:val="22"/>
          <w:szCs w:val="22"/>
          <w:lang w:val="ru-RU"/>
        </w:rPr>
      </w:pPr>
    </w:p>
    <w:p w:rsidR="00E7257F" w:rsidRPr="00820FCA" w:rsidRDefault="00E7257F" w:rsidP="00BB0301">
      <w:pPr>
        <w:jc w:val="both"/>
        <w:rPr>
          <w:rFonts w:ascii="Arial" w:eastAsia="TimesNewRomanPSMT" w:hAnsi="Arial" w:cs="Arial"/>
          <w:bCs/>
          <w:iCs/>
          <w:sz w:val="22"/>
          <w:szCs w:val="22"/>
          <w:lang w:val="ru-RU"/>
        </w:rPr>
      </w:pPr>
      <w:r w:rsidRPr="00820FCA">
        <w:rPr>
          <w:rFonts w:ascii="Arial" w:eastAsia="TimesNewRomanPSMT" w:hAnsi="Arial" w:cs="Arial"/>
          <w:b/>
          <w:bCs/>
          <w:iCs/>
          <w:sz w:val="22"/>
          <w:szCs w:val="22"/>
          <w:lang w:val="ru-RU"/>
        </w:rPr>
        <w:lastRenderedPageBreak/>
        <w:t>1</w:t>
      </w:r>
      <w:r w:rsidR="009956B2" w:rsidRPr="00820FCA">
        <w:rPr>
          <w:rFonts w:ascii="Arial" w:eastAsia="TimesNewRomanPSMT" w:hAnsi="Arial" w:cs="Arial"/>
          <w:b/>
          <w:bCs/>
          <w:iCs/>
          <w:sz w:val="22"/>
          <w:szCs w:val="22"/>
          <w:lang w:val="ru-RU"/>
        </w:rPr>
        <w:t>7</w:t>
      </w:r>
      <w:r w:rsidRPr="00820FCA">
        <w:rPr>
          <w:rFonts w:ascii="Arial" w:eastAsia="TimesNewRomanPSMT" w:hAnsi="Arial" w:cs="Arial"/>
          <w:b/>
          <w:bCs/>
          <w:iCs/>
          <w:sz w:val="22"/>
          <w:szCs w:val="22"/>
          <w:lang w:val="ru-RU"/>
        </w:rPr>
        <w:t>. РАЗЛОЗИ ЗБОГ КОЈИХ ПОНУДА МОЖЕ БИТИ ОДБИЈЕНА</w:t>
      </w:r>
      <w:r w:rsidRPr="00820FCA">
        <w:rPr>
          <w:rFonts w:ascii="Arial" w:eastAsia="TimesNewRomanPSMT" w:hAnsi="Arial" w:cs="Arial"/>
          <w:bCs/>
          <w:iCs/>
          <w:sz w:val="22"/>
          <w:szCs w:val="22"/>
          <w:lang w:val="ru-RU"/>
        </w:rPr>
        <w:t>:</w:t>
      </w:r>
    </w:p>
    <w:p w:rsidR="00E7257F" w:rsidRPr="00820FCA" w:rsidRDefault="00E7257F" w:rsidP="00BB0301">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Наручилац ће одбити понуду ако је </w:t>
      </w:r>
      <w:r w:rsidRPr="00820FCA">
        <w:rPr>
          <w:rFonts w:ascii="Arial" w:eastAsia="TimesNewRomanPSMT" w:hAnsi="Arial" w:cs="Arial"/>
          <w:b/>
          <w:bCs/>
          <w:iCs/>
          <w:sz w:val="22"/>
          <w:szCs w:val="22"/>
          <w:lang w:val="ru-RU"/>
        </w:rPr>
        <w:t>неблаговремена,</w:t>
      </w:r>
      <w:r w:rsidR="00BB0301" w:rsidRPr="00820FCA">
        <w:rPr>
          <w:rFonts w:ascii="Arial" w:eastAsia="TimesNewRomanPSMT" w:hAnsi="Arial" w:cs="Arial"/>
          <w:b/>
          <w:bCs/>
          <w:iCs/>
          <w:sz w:val="22"/>
          <w:szCs w:val="22"/>
          <w:lang w:val="ru-RU"/>
        </w:rPr>
        <w:t xml:space="preserve"> </w:t>
      </w:r>
      <w:r w:rsidRPr="00820FCA">
        <w:rPr>
          <w:rFonts w:ascii="Arial" w:eastAsia="TimesNewRomanPSMT" w:hAnsi="Arial" w:cs="Arial"/>
          <w:b/>
          <w:bCs/>
          <w:iCs/>
          <w:sz w:val="22"/>
          <w:szCs w:val="22"/>
          <w:lang w:val="ru-RU"/>
        </w:rPr>
        <w:t>неприхватљива и неодговарајућа</w:t>
      </w:r>
      <w:r w:rsidRPr="00820FCA">
        <w:rPr>
          <w:rFonts w:ascii="Arial" w:eastAsia="TimesNewRomanPSMT" w:hAnsi="Arial" w:cs="Arial"/>
          <w:bCs/>
          <w:iCs/>
          <w:sz w:val="22"/>
          <w:szCs w:val="22"/>
          <w:lang w:val="ru-RU"/>
        </w:rPr>
        <w:t>, а све у складу са чланом 3. став 1. тачка 31), 32) и 33) Закона о јавним набавкама</w:t>
      </w:r>
    </w:p>
    <w:p w:rsidR="00E7257F" w:rsidRPr="00820FCA" w:rsidRDefault="00AC14BC" w:rsidP="009956B2">
      <w:pPr>
        <w:autoSpaceDE w:val="0"/>
        <w:autoSpaceDN w:val="0"/>
        <w:adjustRightInd w:val="0"/>
        <w:jc w:val="both"/>
        <w:rPr>
          <w:rFonts w:ascii="Arial" w:eastAsia="TimesNewRomanPSMT" w:hAnsi="Arial" w:cs="Arial"/>
          <w:b/>
          <w:bCs/>
          <w:iCs/>
          <w:sz w:val="22"/>
          <w:szCs w:val="22"/>
          <w:lang w:val="ru-RU"/>
        </w:rPr>
      </w:pPr>
      <w:r w:rsidRPr="00820FCA">
        <w:rPr>
          <w:rFonts w:ascii="Arial" w:eastAsia="TimesNewRomanPSMT" w:hAnsi="Arial" w:cs="Arial"/>
          <w:b/>
          <w:bCs/>
          <w:iCs/>
          <w:sz w:val="22"/>
          <w:szCs w:val="22"/>
          <w:lang w:val="ru-RU"/>
        </w:rPr>
        <w:t xml:space="preserve">         </w:t>
      </w:r>
      <w:r w:rsidR="00E7257F" w:rsidRPr="00820FCA">
        <w:rPr>
          <w:rFonts w:ascii="Arial" w:eastAsia="TimesNewRomanPSMT" w:hAnsi="Arial" w:cs="Arial"/>
          <w:b/>
          <w:bCs/>
          <w:iCs/>
          <w:sz w:val="22"/>
          <w:szCs w:val="22"/>
          <w:lang w:val="ru-RU"/>
        </w:rPr>
        <w:t>Такође,</w:t>
      </w:r>
      <w:r w:rsidR="00BB0301" w:rsidRPr="00820FCA">
        <w:rPr>
          <w:rFonts w:ascii="Arial" w:eastAsia="TimesNewRomanPSMT" w:hAnsi="Arial" w:cs="Arial"/>
          <w:b/>
          <w:bCs/>
          <w:iCs/>
          <w:sz w:val="22"/>
          <w:szCs w:val="22"/>
          <w:lang w:val="ru-RU"/>
        </w:rPr>
        <w:t xml:space="preserve"> </w:t>
      </w:r>
      <w:r w:rsidR="00E7257F" w:rsidRPr="00820FCA">
        <w:rPr>
          <w:rFonts w:ascii="Arial" w:eastAsia="TimesNewRomanPSMT" w:hAnsi="Arial" w:cs="Arial"/>
          <w:b/>
          <w:bCs/>
          <w:iCs/>
          <w:sz w:val="22"/>
          <w:szCs w:val="22"/>
          <w:lang w:val="ru-RU"/>
        </w:rPr>
        <w:t>Наручилац ће одбити понуду  и ако:</w:t>
      </w: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1) понуђач не докаже да испуњава обавезне услове за учешће;</w:t>
      </w: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2) понуђач не докаже да испуњава додатне услове;</w:t>
      </w: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3) понуђач није доставио тражено средство обезбеђења;</w:t>
      </w: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4) је понуђени рок важења понуде краћи од прописаног;</w:t>
      </w: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5) понуда садржи друге недостатке због којих није могуће утврдити стварну садржину понуде или није могуће упоредити је са другим понудама.</w:t>
      </w:r>
    </w:p>
    <w:p w:rsidR="00E7257F"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Уколико понуђач не достави све обрасце предвиђене конкурсном документацијом,</w:t>
      </w:r>
      <w:r w:rsidR="009956B2" w:rsidRPr="00820FCA">
        <w:rPr>
          <w:rFonts w:ascii="Arial" w:eastAsia="TimesNewRomanPSMT" w:hAnsi="Arial" w:cs="Arial"/>
          <w:bCs/>
          <w:iCs/>
          <w:sz w:val="22"/>
          <w:szCs w:val="22"/>
          <w:lang w:val="ru-RU"/>
        </w:rPr>
        <w:t xml:space="preserve"> </w:t>
      </w:r>
      <w:r w:rsidRPr="00820FCA">
        <w:rPr>
          <w:rFonts w:ascii="Arial" w:eastAsia="TimesNewRomanPSMT" w:hAnsi="Arial" w:cs="Arial"/>
          <w:bCs/>
          <w:iCs/>
          <w:sz w:val="22"/>
          <w:szCs w:val="22"/>
          <w:lang w:val="ru-RU"/>
        </w:rPr>
        <w:t>или их достави непопуњене, непотписане или неоверењне Наручилац ће такву понуду одбити као неприхватљиву</w:t>
      </w:r>
    </w:p>
    <w:p w:rsidR="004E148B"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Стране образаца које понуђач не попуњава у зависности како наступа у понуди (самостално, са подизвођачем/има или као група понуђача) није у обавези да достави уз понуду.</w:t>
      </w:r>
    </w:p>
    <w:p w:rsidR="00AC14BC" w:rsidRPr="00820FCA" w:rsidRDefault="00AC14BC" w:rsidP="009956B2">
      <w:pPr>
        <w:jc w:val="both"/>
        <w:rPr>
          <w:rFonts w:ascii="Arial" w:eastAsia="TimesNewRomanPSMT" w:hAnsi="Arial" w:cs="Arial"/>
          <w:bCs/>
          <w:iCs/>
          <w:sz w:val="22"/>
          <w:szCs w:val="22"/>
          <w:lang w:val="ru-RU"/>
        </w:rPr>
      </w:pPr>
    </w:p>
    <w:p w:rsidR="00897095" w:rsidRPr="00820FCA" w:rsidRDefault="00DF6CE3" w:rsidP="00DB34A2">
      <w:pPr>
        <w:jc w:val="both"/>
        <w:rPr>
          <w:rFonts w:ascii="Arial" w:hAnsi="Arial" w:cs="Arial"/>
          <w:b/>
          <w:bCs/>
          <w:sz w:val="22"/>
          <w:szCs w:val="22"/>
          <w:lang w:val="ru-RU"/>
        </w:rPr>
      </w:pPr>
      <w:r w:rsidRPr="00820FCA">
        <w:rPr>
          <w:rFonts w:ascii="Arial" w:hAnsi="Arial" w:cs="Arial"/>
          <w:b/>
          <w:bCs/>
          <w:sz w:val="22"/>
          <w:szCs w:val="22"/>
          <w:lang w:val="ru-RU"/>
        </w:rPr>
        <w:t>1</w:t>
      </w:r>
      <w:r w:rsidR="009956B2" w:rsidRPr="00820FCA">
        <w:rPr>
          <w:rFonts w:ascii="Arial" w:hAnsi="Arial" w:cs="Arial"/>
          <w:b/>
          <w:bCs/>
          <w:sz w:val="22"/>
          <w:szCs w:val="22"/>
          <w:lang w:val="ru-RU"/>
        </w:rPr>
        <w:t>8</w:t>
      </w:r>
      <w:r w:rsidR="00DB34A2" w:rsidRPr="00820FCA">
        <w:rPr>
          <w:rFonts w:ascii="Arial" w:hAnsi="Arial" w:cs="Arial"/>
          <w:b/>
          <w:bCs/>
          <w:sz w:val="22"/>
          <w:szCs w:val="22"/>
          <w:lang w:val="ru-RU"/>
        </w:rPr>
        <w:t>. ВРСТА КРИТЕРИЈУМА ЗА ДОДЕЛУ УГОВОРА</w:t>
      </w:r>
    </w:p>
    <w:p w:rsidR="006671A3" w:rsidRPr="00820FCA" w:rsidRDefault="00DB34A2" w:rsidP="00FA7F70">
      <w:pPr>
        <w:jc w:val="both"/>
        <w:rPr>
          <w:rFonts w:ascii="Arial" w:eastAsia="TimesNewRomanPSMT" w:hAnsi="Arial" w:cs="Arial"/>
          <w:b/>
          <w:bCs/>
          <w:iCs/>
          <w:color w:val="auto"/>
          <w:sz w:val="22"/>
          <w:szCs w:val="22"/>
          <w:lang w:val="ru-RU"/>
        </w:rPr>
      </w:pPr>
      <w:r w:rsidRPr="00820FCA">
        <w:rPr>
          <w:rFonts w:ascii="Arial" w:eastAsia="TimesNewRomanPSMT" w:hAnsi="Arial" w:cs="Arial"/>
          <w:bCs/>
          <w:iCs/>
          <w:sz w:val="22"/>
          <w:szCs w:val="22"/>
          <w:lang w:val="ru-RU"/>
        </w:rPr>
        <w:t xml:space="preserve">             Избор најповољније понуде</w:t>
      </w:r>
      <w:r w:rsidR="006671A3" w:rsidRPr="00820FCA">
        <w:rPr>
          <w:rFonts w:ascii="Arial" w:eastAsia="TimesNewRomanPSMT" w:hAnsi="Arial" w:cs="Arial"/>
          <w:bCs/>
          <w:iCs/>
          <w:sz w:val="22"/>
          <w:szCs w:val="22"/>
          <w:lang w:val="ru-RU"/>
        </w:rPr>
        <w:t xml:space="preserve"> </w:t>
      </w:r>
      <w:r w:rsidRPr="00820FCA">
        <w:rPr>
          <w:rFonts w:ascii="Arial" w:eastAsia="TimesNewRomanPSMT" w:hAnsi="Arial" w:cs="Arial"/>
          <w:bCs/>
          <w:iCs/>
          <w:sz w:val="22"/>
          <w:szCs w:val="22"/>
          <w:lang w:val="ru-RU"/>
        </w:rPr>
        <w:t xml:space="preserve"> ће се извршити применом критеријума</w:t>
      </w:r>
      <w:r w:rsidR="0004322A" w:rsidRPr="00820FCA">
        <w:rPr>
          <w:rFonts w:ascii="Arial" w:eastAsia="TimesNewRomanPSMT" w:hAnsi="Arial" w:cs="Arial"/>
          <w:bCs/>
          <w:iCs/>
          <w:sz w:val="22"/>
          <w:szCs w:val="22"/>
          <w:lang w:val="ru-RU"/>
        </w:rPr>
        <w:t xml:space="preserve"> </w:t>
      </w:r>
      <w:r w:rsidR="006671A3" w:rsidRPr="00820FCA">
        <w:rPr>
          <w:rFonts w:ascii="Arial" w:eastAsia="TimesNewRomanPSMT" w:hAnsi="Arial" w:cs="Arial"/>
          <w:bCs/>
          <w:iCs/>
          <w:sz w:val="22"/>
          <w:szCs w:val="22"/>
          <w:lang w:val="ru-RU"/>
        </w:rPr>
        <w:t xml:space="preserve"> </w:t>
      </w:r>
      <w:r w:rsidR="006671A3" w:rsidRPr="00820FCA">
        <w:rPr>
          <w:rFonts w:ascii="Arial" w:eastAsia="TimesNewRomanPSMT" w:hAnsi="Arial" w:cs="Arial"/>
          <w:b/>
          <w:bCs/>
          <w:iCs/>
          <w:color w:val="auto"/>
          <w:sz w:val="22"/>
          <w:szCs w:val="22"/>
          <w:lang w:val="ru-RU"/>
        </w:rPr>
        <w:t>„</w:t>
      </w:r>
      <w:r w:rsidR="0004322A" w:rsidRPr="00820FCA">
        <w:rPr>
          <w:rFonts w:ascii="Arial" w:eastAsia="TimesNewRomanPSMT" w:hAnsi="Arial" w:cs="Arial"/>
          <w:b/>
          <w:bCs/>
          <w:iCs/>
          <w:color w:val="auto"/>
          <w:sz w:val="22"/>
          <w:szCs w:val="22"/>
          <w:lang w:val="ru-RU"/>
        </w:rPr>
        <w:t>најниж</w:t>
      </w:r>
      <w:r w:rsidR="009956B2" w:rsidRPr="00820FCA">
        <w:rPr>
          <w:rFonts w:ascii="Arial" w:eastAsia="TimesNewRomanPSMT" w:hAnsi="Arial" w:cs="Arial"/>
          <w:b/>
          <w:bCs/>
          <w:iCs/>
          <w:color w:val="auto"/>
          <w:sz w:val="22"/>
          <w:szCs w:val="22"/>
          <w:lang w:val="ru-RU"/>
        </w:rPr>
        <w:t>а</w:t>
      </w:r>
      <w:r w:rsidR="0004322A" w:rsidRPr="00820FCA">
        <w:rPr>
          <w:rFonts w:ascii="Arial" w:eastAsia="TimesNewRomanPSMT" w:hAnsi="Arial" w:cs="Arial"/>
          <w:b/>
          <w:bCs/>
          <w:iCs/>
          <w:color w:val="auto"/>
          <w:sz w:val="22"/>
          <w:szCs w:val="22"/>
          <w:lang w:val="ru-RU"/>
        </w:rPr>
        <w:t xml:space="preserve"> понуђена цена</w:t>
      </w:r>
      <w:r w:rsidR="002B3CEE" w:rsidRPr="00820FCA">
        <w:rPr>
          <w:rFonts w:ascii="Arial" w:eastAsia="TimesNewRomanPSMT" w:hAnsi="Arial" w:cs="Arial"/>
          <w:b/>
          <w:bCs/>
          <w:iCs/>
          <w:color w:val="auto"/>
          <w:sz w:val="22"/>
          <w:szCs w:val="22"/>
          <w:lang w:val="ru-RU"/>
        </w:rPr>
        <w:t>»</w:t>
      </w:r>
      <w:r w:rsidR="005C4FE8" w:rsidRPr="00820FCA">
        <w:rPr>
          <w:rFonts w:ascii="Arial" w:eastAsia="TimesNewRomanPSMT" w:hAnsi="Arial" w:cs="Arial"/>
          <w:b/>
          <w:bCs/>
          <w:iCs/>
          <w:color w:val="auto"/>
          <w:sz w:val="22"/>
          <w:szCs w:val="22"/>
          <w:lang w:val="ru-RU"/>
        </w:rPr>
        <w:t>.</w:t>
      </w:r>
    </w:p>
    <w:p w:rsidR="00E202F6" w:rsidRPr="00820FCA" w:rsidRDefault="00E202F6" w:rsidP="009956B2">
      <w:pPr>
        <w:jc w:val="both"/>
        <w:rPr>
          <w:rFonts w:ascii="Arial" w:eastAsia="TimesNewRomanPSMT" w:hAnsi="Arial" w:cs="Arial"/>
          <w:bCs/>
          <w:iCs/>
          <w:color w:val="0000FF"/>
          <w:sz w:val="22"/>
          <w:szCs w:val="22"/>
          <w:lang w:val="ru-RU"/>
        </w:rPr>
      </w:pPr>
    </w:p>
    <w:p w:rsidR="006671A3" w:rsidRPr="00820FCA" w:rsidRDefault="00812D43" w:rsidP="009956B2">
      <w:pPr>
        <w:jc w:val="both"/>
        <w:rPr>
          <w:rFonts w:ascii="Arial" w:hAnsi="Arial" w:cs="Arial"/>
          <w:b/>
          <w:bCs/>
          <w:i/>
          <w:iCs/>
          <w:sz w:val="22"/>
          <w:szCs w:val="22"/>
          <w:lang w:val="ru-RU"/>
        </w:rPr>
      </w:pPr>
      <w:r w:rsidRPr="00820FCA">
        <w:rPr>
          <w:rFonts w:ascii="Arial" w:hAnsi="Arial" w:cs="Arial"/>
          <w:sz w:val="22"/>
          <w:szCs w:val="22"/>
          <w:lang w:val="ru-RU"/>
        </w:rPr>
        <w:t xml:space="preserve"> </w:t>
      </w:r>
      <w:r w:rsidR="00DF6CE3" w:rsidRPr="00820FCA">
        <w:rPr>
          <w:rFonts w:ascii="Arial" w:hAnsi="Arial" w:cs="Arial"/>
          <w:b/>
          <w:bCs/>
          <w:sz w:val="22"/>
          <w:szCs w:val="22"/>
          <w:lang w:val="ru-RU"/>
        </w:rPr>
        <w:t>1</w:t>
      </w:r>
      <w:r w:rsidR="009956B2" w:rsidRPr="00820FCA">
        <w:rPr>
          <w:rFonts w:ascii="Arial" w:hAnsi="Arial" w:cs="Arial"/>
          <w:b/>
          <w:bCs/>
          <w:sz w:val="22"/>
          <w:szCs w:val="22"/>
          <w:lang w:val="ru-RU"/>
        </w:rPr>
        <w:t>9</w:t>
      </w:r>
      <w:r w:rsidR="00DF6CE3" w:rsidRPr="00820FCA">
        <w:rPr>
          <w:rFonts w:ascii="Arial" w:hAnsi="Arial" w:cs="Arial"/>
          <w:b/>
          <w:bCs/>
          <w:sz w:val="22"/>
          <w:szCs w:val="22"/>
          <w:lang w:val="ru-RU"/>
        </w:rPr>
        <w:t>.</w:t>
      </w:r>
      <w:r w:rsidR="006671A3" w:rsidRPr="00820FCA">
        <w:rPr>
          <w:rFonts w:ascii="Arial" w:hAnsi="Arial" w:cs="Arial"/>
          <w:b/>
          <w:bCs/>
          <w:sz w:val="22"/>
          <w:szCs w:val="22"/>
          <w:lang w:val="ru-RU"/>
        </w:rPr>
        <w:t xml:space="preserve">  </w:t>
      </w:r>
      <w:r w:rsidR="006671A3" w:rsidRPr="00820FCA">
        <w:rPr>
          <w:rFonts w:ascii="Arial" w:hAnsi="Arial" w:cs="Arial"/>
          <w:b/>
          <w:bCs/>
          <w:sz w:val="22"/>
          <w:szCs w:val="22"/>
          <w:lang w:val="sr-Cyrl-CS"/>
        </w:rPr>
        <w:t xml:space="preserve"> </w:t>
      </w:r>
      <w:r w:rsidR="006671A3" w:rsidRPr="00820FCA">
        <w:rPr>
          <w:rFonts w:ascii="Arial" w:hAnsi="Arial" w:cs="Arial"/>
          <w:b/>
          <w:bCs/>
          <w:sz w:val="22"/>
          <w:szCs w:val="22"/>
          <w:lang w:val="ru-RU"/>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C63333" w:rsidRPr="00820FCA" w:rsidRDefault="006671A3" w:rsidP="00C63333">
      <w:pPr>
        <w:jc w:val="both"/>
        <w:rPr>
          <w:rFonts w:ascii="Arial" w:eastAsia="TimesNewRomanPSMT" w:hAnsi="Arial" w:cs="Arial"/>
          <w:b/>
          <w:bCs/>
          <w:iCs/>
          <w:color w:val="auto"/>
          <w:sz w:val="22"/>
          <w:szCs w:val="22"/>
          <w:lang w:val="sr-Cyrl-CS"/>
        </w:rPr>
      </w:pPr>
      <w:r w:rsidRPr="00820FCA">
        <w:rPr>
          <w:rFonts w:ascii="Arial" w:hAnsi="Arial" w:cs="Arial"/>
          <w:iCs/>
          <w:color w:val="auto"/>
          <w:sz w:val="22"/>
          <w:szCs w:val="22"/>
          <w:lang w:val="sr-Cyrl-CS"/>
        </w:rPr>
        <w:t xml:space="preserve">        </w:t>
      </w:r>
      <w:r w:rsidRPr="00820FCA">
        <w:rPr>
          <w:rFonts w:ascii="Arial" w:eastAsia="TimesNewRomanPSMT" w:hAnsi="Arial" w:cs="Arial"/>
          <w:bCs/>
          <w:iCs/>
          <w:color w:val="auto"/>
          <w:sz w:val="22"/>
          <w:szCs w:val="22"/>
          <w:lang w:val="sr-Cyrl-CS"/>
        </w:rPr>
        <w:t>Уколико две или више понуда имају исту понуђену цену,</w:t>
      </w:r>
      <w:r w:rsidR="00E202F6" w:rsidRPr="00820FCA">
        <w:rPr>
          <w:rFonts w:ascii="Arial" w:eastAsia="TimesNewRomanPSMT" w:hAnsi="Arial" w:cs="Arial"/>
          <w:bCs/>
          <w:iCs/>
          <w:color w:val="auto"/>
          <w:sz w:val="22"/>
          <w:szCs w:val="22"/>
          <w:lang w:val="sr-Cyrl-CS"/>
        </w:rPr>
        <w:t xml:space="preserve"> </w:t>
      </w:r>
      <w:r w:rsidRPr="00820FCA">
        <w:rPr>
          <w:rFonts w:ascii="Arial" w:eastAsia="TimesNewRomanPSMT" w:hAnsi="Arial" w:cs="Arial"/>
          <w:bCs/>
          <w:iCs/>
          <w:color w:val="auto"/>
          <w:sz w:val="22"/>
          <w:szCs w:val="22"/>
          <w:lang w:val="sr-Cyrl-CS"/>
        </w:rPr>
        <w:t xml:space="preserve">као најповољнија </w:t>
      </w:r>
      <w:r w:rsidRPr="00820FCA">
        <w:rPr>
          <w:rFonts w:ascii="Arial" w:eastAsia="TimesNewRomanPSMT" w:hAnsi="Arial" w:cs="Arial"/>
          <w:b/>
          <w:bCs/>
          <w:iCs/>
          <w:color w:val="auto"/>
          <w:sz w:val="22"/>
          <w:szCs w:val="22"/>
          <w:lang w:val="sr-Cyrl-CS"/>
        </w:rPr>
        <w:t xml:space="preserve">биће изабрана понуда оног понуђача који је понудио </w:t>
      </w:r>
      <w:r w:rsidR="00C63333" w:rsidRPr="00820FCA">
        <w:rPr>
          <w:rFonts w:ascii="Arial" w:eastAsia="TimesNewRomanPSMT" w:hAnsi="Arial" w:cs="Arial"/>
          <w:b/>
          <w:bCs/>
          <w:iCs/>
          <w:color w:val="auto"/>
          <w:sz w:val="22"/>
          <w:szCs w:val="22"/>
          <w:lang w:val="sr-Cyrl-CS"/>
        </w:rPr>
        <w:t>дужи рок важења понуде.</w:t>
      </w:r>
    </w:p>
    <w:p w:rsidR="00005FC6" w:rsidRPr="00820FCA" w:rsidRDefault="00005FC6" w:rsidP="009956B2">
      <w:pPr>
        <w:jc w:val="both"/>
        <w:rPr>
          <w:rFonts w:ascii="Arial" w:eastAsia="TimesNewRomanPSMT" w:hAnsi="Arial" w:cs="Arial"/>
          <w:b/>
          <w:bCs/>
          <w:iCs/>
          <w:color w:val="FF0000"/>
          <w:sz w:val="22"/>
          <w:szCs w:val="22"/>
          <w:lang w:val="sr-Cyrl-CS"/>
        </w:rPr>
      </w:pPr>
      <w:r w:rsidRPr="00820FCA">
        <w:rPr>
          <w:rFonts w:ascii="Arial" w:eastAsia="TimesNewRomanPSMT" w:hAnsi="Arial" w:cs="Arial"/>
          <w:b/>
          <w:bCs/>
          <w:iCs/>
          <w:color w:val="auto"/>
          <w:sz w:val="22"/>
          <w:szCs w:val="22"/>
          <w:lang w:val="sr-Cyrl-CS"/>
        </w:rPr>
        <w:t xml:space="preserve">        </w:t>
      </w:r>
      <w:r w:rsidRPr="00820FCA">
        <w:rPr>
          <w:rFonts w:ascii="Arial" w:eastAsia="TimesNewRomanPSMT" w:hAnsi="Arial" w:cs="Arial"/>
          <w:bCs/>
          <w:iCs/>
          <w:color w:val="auto"/>
          <w:sz w:val="22"/>
          <w:szCs w:val="22"/>
          <w:lang w:val="sr-Cyrl-CS"/>
        </w:rPr>
        <w:t xml:space="preserve">Уколико две или више понуда имају исту понуђену цену и исти рок </w:t>
      </w:r>
      <w:r w:rsidR="00C63333" w:rsidRPr="00820FCA">
        <w:rPr>
          <w:rFonts w:ascii="Arial" w:eastAsia="TimesNewRomanPSMT" w:hAnsi="Arial" w:cs="Arial"/>
          <w:bCs/>
          <w:iCs/>
          <w:color w:val="auto"/>
          <w:sz w:val="22"/>
          <w:szCs w:val="22"/>
          <w:lang w:val="sr-Cyrl-CS"/>
        </w:rPr>
        <w:t>важења</w:t>
      </w:r>
      <w:r w:rsidR="00C63333" w:rsidRPr="00820FCA">
        <w:rPr>
          <w:rFonts w:ascii="Arial" w:eastAsia="TimesNewRomanPSMT" w:hAnsi="Arial" w:cs="Arial"/>
          <w:bCs/>
          <w:iCs/>
          <w:color w:val="FF0000"/>
          <w:sz w:val="22"/>
          <w:szCs w:val="22"/>
          <w:lang w:val="sr-Cyrl-CS"/>
        </w:rPr>
        <w:t xml:space="preserve"> </w:t>
      </w:r>
      <w:r w:rsidR="00C63333" w:rsidRPr="00820FCA">
        <w:rPr>
          <w:rFonts w:ascii="Arial" w:eastAsia="TimesNewRomanPSMT" w:hAnsi="Arial" w:cs="Arial"/>
          <w:bCs/>
          <w:iCs/>
          <w:color w:val="auto"/>
          <w:sz w:val="22"/>
          <w:szCs w:val="22"/>
          <w:lang w:val="sr-Cyrl-CS"/>
        </w:rPr>
        <w:t>понуде</w:t>
      </w:r>
      <w:r w:rsidRPr="00820FCA">
        <w:rPr>
          <w:rFonts w:ascii="Arial" w:eastAsia="TimesNewRomanPSMT" w:hAnsi="Arial" w:cs="Arial"/>
          <w:bCs/>
          <w:iCs/>
          <w:color w:val="auto"/>
          <w:sz w:val="22"/>
          <w:szCs w:val="22"/>
          <w:lang w:val="sr-Cyrl-CS"/>
        </w:rPr>
        <w:t xml:space="preserve">, </w:t>
      </w:r>
      <w:r w:rsidR="00C63333" w:rsidRPr="00820FCA">
        <w:rPr>
          <w:rFonts w:ascii="Arial" w:hAnsi="Arial" w:cs="Arial"/>
          <w:iCs/>
          <w:color w:val="auto"/>
          <w:sz w:val="22"/>
          <w:szCs w:val="22"/>
          <w:lang w:val="sr-Cyrl-CS"/>
        </w:rPr>
        <w:t>као</w:t>
      </w:r>
      <w:r w:rsidR="00C63333" w:rsidRPr="00820FCA">
        <w:rPr>
          <w:rFonts w:ascii="Arial" w:hAnsi="Arial" w:cs="Arial"/>
          <w:iCs/>
          <w:color w:val="auto"/>
          <w:sz w:val="22"/>
          <w:szCs w:val="22"/>
          <w:lang w:val="sr-Latn-CS"/>
        </w:rPr>
        <w:t xml:space="preserve"> </w:t>
      </w:r>
      <w:r w:rsidR="00C63333" w:rsidRPr="00820FCA">
        <w:rPr>
          <w:rFonts w:ascii="Arial" w:hAnsi="Arial" w:cs="Arial"/>
          <w:iCs/>
          <w:color w:val="auto"/>
          <w:sz w:val="22"/>
          <w:szCs w:val="22"/>
          <w:lang w:val="sr-Cyrl-CS"/>
        </w:rPr>
        <w:t>најповољнија</w:t>
      </w:r>
      <w:r w:rsidR="00C63333" w:rsidRPr="00820FCA">
        <w:rPr>
          <w:rFonts w:ascii="Arial" w:hAnsi="Arial" w:cs="Arial"/>
          <w:iCs/>
          <w:color w:val="auto"/>
          <w:sz w:val="22"/>
          <w:szCs w:val="22"/>
          <w:lang w:val="sr-Latn-CS"/>
        </w:rPr>
        <w:t xml:space="preserve"> </w:t>
      </w:r>
      <w:r w:rsidR="00C63333" w:rsidRPr="00820FCA">
        <w:rPr>
          <w:rFonts w:ascii="Arial" w:hAnsi="Arial" w:cs="Arial"/>
          <w:b/>
          <w:iCs/>
          <w:color w:val="auto"/>
          <w:sz w:val="22"/>
          <w:szCs w:val="22"/>
          <w:lang w:val="sr-Cyrl-CS"/>
        </w:rPr>
        <w:t>биће</w:t>
      </w:r>
      <w:r w:rsidR="00C63333" w:rsidRPr="00820FCA">
        <w:rPr>
          <w:rFonts w:ascii="Arial" w:hAnsi="Arial" w:cs="Arial"/>
          <w:b/>
          <w:iCs/>
          <w:color w:val="auto"/>
          <w:sz w:val="22"/>
          <w:szCs w:val="22"/>
          <w:lang w:val="sr-Latn-CS"/>
        </w:rPr>
        <w:t xml:space="preserve"> </w:t>
      </w:r>
      <w:r w:rsidR="00C63333" w:rsidRPr="00820FCA">
        <w:rPr>
          <w:rFonts w:ascii="Arial" w:hAnsi="Arial" w:cs="Arial"/>
          <w:b/>
          <w:iCs/>
          <w:color w:val="auto"/>
          <w:sz w:val="22"/>
          <w:szCs w:val="22"/>
          <w:lang w:val="sr-Cyrl-CS"/>
        </w:rPr>
        <w:t>изабрана</w:t>
      </w:r>
      <w:r w:rsidR="00C63333" w:rsidRPr="00820FCA">
        <w:rPr>
          <w:rFonts w:ascii="Arial" w:hAnsi="Arial" w:cs="Arial"/>
          <w:b/>
          <w:iCs/>
          <w:color w:val="auto"/>
          <w:sz w:val="22"/>
          <w:szCs w:val="22"/>
          <w:lang w:val="sr-Latn-CS"/>
        </w:rPr>
        <w:t xml:space="preserve"> </w:t>
      </w:r>
      <w:r w:rsidR="00C63333" w:rsidRPr="00820FCA">
        <w:rPr>
          <w:rFonts w:ascii="Arial" w:hAnsi="Arial" w:cs="Arial"/>
          <w:b/>
          <w:iCs/>
          <w:color w:val="auto"/>
          <w:sz w:val="22"/>
          <w:szCs w:val="22"/>
          <w:lang w:val="sr-Cyrl-CS"/>
        </w:rPr>
        <w:t>понуда</w:t>
      </w:r>
      <w:r w:rsidR="00C63333" w:rsidRPr="00820FCA">
        <w:rPr>
          <w:rFonts w:ascii="Arial" w:hAnsi="Arial" w:cs="Arial"/>
          <w:b/>
          <w:iCs/>
          <w:color w:val="auto"/>
          <w:sz w:val="22"/>
          <w:szCs w:val="22"/>
          <w:lang w:val="sr-Latn-CS"/>
        </w:rPr>
        <w:t xml:space="preserve"> </w:t>
      </w:r>
      <w:r w:rsidR="00C63333" w:rsidRPr="00820FCA">
        <w:rPr>
          <w:rFonts w:ascii="Arial" w:hAnsi="Arial" w:cs="Arial"/>
          <w:b/>
          <w:iCs/>
          <w:color w:val="auto"/>
          <w:sz w:val="22"/>
          <w:szCs w:val="22"/>
          <w:lang w:val="sr-Cyrl-CS"/>
        </w:rPr>
        <w:t>оног</w:t>
      </w:r>
      <w:r w:rsidR="00C63333" w:rsidRPr="00820FCA">
        <w:rPr>
          <w:rFonts w:ascii="Arial" w:hAnsi="Arial" w:cs="Arial"/>
          <w:b/>
          <w:iCs/>
          <w:color w:val="auto"/>
          <w:sz w:val="22"/>
          <w:szCs w:val="22"/>
          <w:lang w:val="sr-Latn-CS"/>
        </w:rPr>
        <w:t xml:space="preserve"> </w:t>
      </w:r>
      <w:r w:rsidR="00C63333" w:rsidRPr="00820FCA">
        <w:rPr>
          <w:rFonts w:ascii="Arial" w:hAnsi="Arial" w:cs="Arial"/>
          <w:b/>
          <w:iCs/>
          <w:color w:val="auto"/>
          <w:sz w:val="22"/>
          <w:szCs w:val="22"/>
          <w:lang w:val="sr-Cyrl-CS"/>
        </w:rPr>
        <w:t>понуђача  чија је понуда прва</w:t>
      </w:r>
      <w:r w:rsidR="00C63333" w:rsidRPr="00820FCA">
        <w:rPr>
          <w:rFonts w:ascii="Arial" w:hAnsi="Arial" w:cs="Arial"/>
          <w:b/>
          <w:iCs/>
          <w:sz w:val="22"/>
          <w:szCs w:val="22"/>
          <w:lang w:val="sr-Cyrl-CS"/>
        </w:rPr>
        <w:t xml:space="preserve"> стигла код наручиоца.</w:t>
      </w:r>
    </w:p>
    <w:p w:rsidR="00005FC6" w:rsidRPr="00820FCA" w:rsidRDefault="00005FC6" w:rsidP="009956B2">
      <w:pPr>
        <w:jc w:val="both"/>
        <w:rPr>
          <w:rFonts w:ascii="Arial" w:hAnsi="Arial" w:cs="Arial"/>
          <w:b/>
          <w:bCs/>
          <w:color w:val="FF0000"/>
          <w:sz w:val="22"/>
          <w:szCs w:val="22"/>
          <w:lang w:val="sr-Cyrl-CS"/>
        </w:rPr>
      </w:pPr>
    </w:p>
    <w:p w:rsidR="00DB34A2" w:rsidRPr="00820FCA" w:rsidRDefault="009956B2" w:rsidP="009956B2">
      <w:pPr>
        <w:jc w:val="both"/>
        <w:rPr>
          <w:rFonts w:ascii="Arial" w:hAnsi="Arial" w:cs="Arial"/>
          <w:b/>
          <w:bCs/>
          <w:sz w:val="22"/>
          <w:szCs w:val="22"/>
          <w:lang w:val="ru-RU"/>
        </w:rPr>
      </w:pPr>
      <w:r w:rsidRPr="00820FCA">
        <w:rPr>
          <w:rFonts w:ascii="Arial" w:hAnsi="Arial" w:cs="Arial"/>
          <w:b/>
          <w:bCs/>
          <w:sz w:val="22"/>
          <w:szCs w:val="22"/>
          <w:lang w:val="sr-Cyrl-CS"/>
        </w:rPr>
        <w:t>20</w:t>
      </w:r>
      <w:r w:rsidR="00DB34A2" w:rsidRPr="00820FCA">
        <w:rPr>
          <w:rFonts w:ascii="Arial" w:hAnsi="Arial" w:cs="Arial"/>
          <w:b/>
          <w:bCs/>
          <w:sz w:val="22"/>
          <w:szCs w:val="22"/>
          <w:lang w:val="ru-RU"/>
        </w:rPr>
        <w:t xml:space="preserve">. ПОШТОВАЊЕ ОБАВЕЗА КОЈЕ ПРОИЗИЛАЗЕ ИЗ ВАЖЕЋИХ ПРОПИСА </w:t>
      </w:r>
    </w:p>
    <w:p w:rsidR="00710624" w:rsidRPr="00820FCA" w:rsidRDefault="00710624" w:rsidP="009956B2">
      <w:pPr>
        <w:jc w:val="both"/>
        <w:rPr>
          <w:rFonts w:ascii="Arial" w:hAnsi="Arial" w:cs="Arial"/>
          <w:b/>
          <w:bCs/>
          <w:sz w:val="22"/>
          <w:szCs w:val="22"/>
          <w:lang w:val="sr-Cyrl-CS"/>
        </w:rPr>
      </w:pPr>
    </w:p>
    <w:p w:rsidR="00DB34A2" w:rsidRPr="00820FCA" w:rsidRDefault="00DB34A2" w:rsidP="005E0E3B">
      <w:pPr>
        <w:tabs>
          <w:tab w:val="left" w:pos="709"/>
        </w:tabs>
        <w:jc w:val="both"/>
        <w:rPr>
          <w:rFonts w:ascii="Arial" w:hAnsi="Arial" w:cs="Arial"/>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Понуђач је дужан да у оквиру своје понуде </w:t>
      </w:r>
      <w:r w:rsidRPr="00820FCA">
        <w:rPr>
          <w:rFonts w:ascii="Arial" w:hAnsi="Arial" w:cs="Arial"/>
          <w:b/>
          <w:color w:val="auto"/>
          <w:sz w:val="22"/>
          <w:szCs w:val="22"/>
          <w:lang w:val="ru-RU"/>
        </w:rPr>
        <w:t>достави изјаву</w:t>
      </w:r>
      <w:r w:rsidRPr="00820FCA">
        <w:rPr>
          <w:rFonts w:ascii="Arial" w:hAnsi="Arial" w:cs="Arial"/>
          <w:color w:val="auto"/>
          <w:sz w:val="22"/>
          <w:szCs w:val="22"/>
          <w:lang w:val="ru-RU"/>
        </w:rPr>
        <w:t xml:space="preserve"> дату под кривичном и материјалном одговорношћу </w:t>
      </w:r>
      <w:r w:rsidRPr="00820FCA">
        <w:rPr>
          <w:rFonts w:ascii="Arial" w:hAnsi="Arial" w:cs="Arial"/>
          <w:b/>
          <w:color w:val="auto"/>
          <w:sz w:val="22"/>
          <w:szCs w:val="22"/>
          <w:lang w:val="ru-RU"/>
        </w:rPr>
        <w:t>да је поштовао све обавезе које произилазе из важећих прописа о заштити на раду, запошљавању и условима рада, заштити животне средине,</w:t>
      </w:r>
      <w:r w:rsidR="00534366" w:rsidRPr="00820FCA">
        <w:rPr>
          <w:rFonts w:ascii="Arial" w:hAnsi="Arial" w:cs="Arial"/>
          <w:b/>
          <w:color w:val="auto"/>
          <w:sz w:val="22"/>
          <w:szCs w:val="22"/>
          <w:lang w:val="ru-RU"/>
        </w:rPr>
        <w:t xml:space="preserve"> као и да нема забрану обављања делатности која је на снази у време подношења понуде</w:t>
      </w:r>
      <w:r w:rsidRPr="00820FCA">
        <w:rPr>
          <w:rFonts w:ascii="Arial" w:hAnsi="Arial" w:cs="Arial"/>
          <w:b/>
          <w:color w:val="auto"/>
          <w:sz w:val="22"/>
          <w:szCs w:val="22"/>
          <w:lang w:val="ru-RU"/>
        </w:rPr>
        <w:t xml:space="preserve"> </w:t>
      </w:r>
      <w:r w:rsidR="00534366" w:rsidRPr="00820FCA">
        <w:rPr>
          <w:rFonts w:ascii="Arial" w:hAnsi="Arial" w:cs="Arial"/>
          <w:color w:val="auto"/>
          <w:sz w:val="22"/>
          <w:szCs w:val="22"/>
          <w:lang w:val="ru-RU"/>
        </w:rPr>
        <w:t xml:space="preserve">(Образац изјаве, дат је у </w:t>
      </w:r>
      <w:r w:rsidR="00534366" w:rsidRPr="00170A88">
        <w:rPr>
          <w:rFonts w:ascii="Arial" w:hAnsi="Arial" w:cs="Arial"/>
          <w:i/>
          <w:color w:val="auto"/>
          <w:sz w:val="22"/>
          <w:szCs w:val="22"/>
          <w:lang w:val="sr-Cyrl-CS"/>
        </w:rPr>
        <w:t xml:space="preserve">поглављу </w:t>
      </w:r>
      <w:r w:rsidR="00534366" w:rsidRPr="00170A88">
        <w:rPr>
          <w:rFonts w:ascii="Arial" w:hAnsi="Arial" w:cs="Arial"/>
          <w:i/>
          <w:color w:val="auto"/>
          <w:sz w:val="22"/>
          <w:szCs w:val="22"/>
        </w:rPr>
        <w:t>X</w:t>
      </w:r>
      <w:r w:rsidR="00005FC6" w:rsidRPr="00170A88">
        <w:rPr>
          <w:rFonts w:ascii="Arial" w:hAnsi="Arial" w:cs="Arial"/>
          <w:i/>
          <w:color w:val="auto"/>
          <w:sz w:val="22"/>
          <w:szCs w:val="22"/>
        </w:rPr>
        <w:t>I</w:t>
      </w:r>
      <w:r w:rsidR="00534366" w:rsidRPr="00820FCA">
        <w:rPr>
          <w:rFonts w:ascii="Arial" w:hAnsi="Arial" w:cs="Arial"/>
          <w:color w:val="auto"/>
          <w:sz w:val="22"/>
          <w:szCs w:val="22"/>
          <w:lang w:val="ru-RU"/>
        </w:rPr>
        <w:t xml:space="preserve"> конкурсне документације)</w:t>
      </w:r>
      <w:r w:rsidR="00534366" w:rsidRPr="00820FCA">
        <w:rPr>
          <w:rFonts w:ascii="Arial" w:hAnsi="Arial" w:cs="Arial"/>
          <w:color w:val="auto"/>
          <w:sz w:val="22"/>
          <w:szCs w:val="22"/>
          <w:lang w:val="sr-Cyrl-CS"/>
        </w:rPr>
        <w:t>.</w:t>
      </w:r>
    </w:p>
    <w:p w:rsidR="00710624" w:rsidRDefault="00710624" w:rsidP="00DB34A2">
      <w:pPr>
        <w:jc w:val="both"/>
        <w:rPr>
          <w:rFonts w:ascii="Arial" w:hAnsi="Arial" w:cs="Arial"/>
          <w:b/>
          <w:sz w:val="22"/>
          <w:szCs w:val="22"/>
          <w:lang w:val="ru-RU"/>
        </w:rPr>
      </w:pPr>
    </w:p>
    <w:p w:rsidR="00DB34A2" w:rsidRPr="00820FCA" w:rsidRDefault="00DB34A2" w:rsidP="00DB34A2">
      <w:pPr>
        <w:jc w:val="both"/>
        <w:rPr>
          <w:rFonts w:ascii="Arial" w:hAnsi="Arial" w:cs="Arial"/>
          <w:b/>
          <w:sz w:val="22"/>
          <w:szCs w:val="22"/>
          <w:lang w:val="ru-RU"/>
        </w:rPr>
      </w:pPr>
      <w:r w:rsidRPr="00820FCA">
        <w:rPr>
          <w:rFonts w:ascii="Arial" w:hAnsi="Arial" w:cs="Arial"/>
          <w:b/>
          <w:sz w:val="22"/>
          <w:szCs w:val="22"/>
          <w:lang w:val="ru-RU"/>
        </w:rPr>
        <w:t>2</w:t>
      </w:r>
      <w:r w:rsidR="009956B2" w:rsidRPr="00820FCA">
        <w:rPr>
          <w:rFonts w:ascii="Arial" w:hAnsi="Arial" w:cs="Arial"/>
          <w:b/>
          <w:sz w:val="22"/>
          <w:szCs w:val="22"/>
          <w:lang w:val="ru-RU"/>
        </w:rPr>
        <w:t>1</w:t>
      </w:r>
      <w:r w:rsidRPr="00820FCA">
        <w:rPr>
          <w:rFonts w:ascii="Arial" w:hAnsi="Arial" w:cs="Arial"/>
          <w:b/>
          <w:sz w:val="22"/>
          <w:szCs w:val="22"/>
          <w:lang w:val="ru-RU"/>
        </w:rPr>
        <w:t>. КОРИШЋЕЊЕ ПАТЕНТА И ОДГОВОРНОСТ ЗА ПОВРЕДУ ЗАШТИЋЕНИХ ПРАВА ИНТЕЛЕКТУАЛНЕ СВОЈИНЕ ТРЕЋИХ ЛИЦА</w:t>
      </w:r>
    </w:p>
    <w:p w:rsidR="00DB34A2" w:rsidRPr="00820FCA" w:rsidRDefault="00DB34A2" w:rsidP="00DB34A2">
      <w:pPr>
        <w:jc w:val="both"/>
        <w:rPr>
          <w:rFonts w:ascii="Arial" w:hAnsi="Arial" w:cs="Arial"/>
          <w:b/>
          <w:sz w:val="22"/>
          <w:szCs w:val="22"/>
          <w:lang w:val="ru-RU"/>
        </w:rPr>
      </w:pPr>
    </w:p>
    <w:p w:rsidR="00DB34A2" w:rsidRPr="00820FCA" w:rsidRDefault="00DB34A2" w:rsidP="00DB34A2">
      <w:pPr>
        <w:jc w:val="both"/>
        <w:rPr>
          <w:rFonts w:ascii="Arial" w:eastAsia="TimesNewRomanPSMT" w:hAnsi="Arial" w:cs="Arial"/>
          <w:bCs/>
          <w:iCs/>
          <w:sz w:val="22"/>
          <w:szCs w:val="22"/>
          <w:lang w:val="sr-Cyrl-CS"/>
        </w:rPr>
      </w:pPr>
      <w:r w:rsidRPr="00820FCA">
        <w:rPr>
          <w:rFonts w:ascii="Arial" w:eastAsia="TimesNewRomanPSMT" w:hAnsi="Arial" w:cs="Arial"/>
          <w:bCs/>
          <w:iCs/>
          <w:sz w:val="22"/>
          <w:szCs w:val="22"/>
          <w:lang w:val="sr-Cyrl-CS"/>
        </w:rPr>
        <w:t xml:space="preserve">          </w:t>
      </w:r>
      <w:r w:rsidRPr="00820FCA">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DB34A2" w:rsidRPr="00820FCA" w:rsidRDefault="00DB34A2" w:rsidP="00DB34A2">
      <w:pPr>
        <w:jc w:val="both"/>
        <w:rPr>
          <w:rFonts w:ascii="Arial" w:hAnsi="Arial" w:cs="Arial"/>
          <w:b/>
          <w:sz w:val="22"/>
          <w:szCs w:val="22"/>
          <w:lang w:val="sr-Cyrl-CS"/>
        </w:rPr>
      </w:pPr>
    </w:p>
    <w:p w:rsidR="00DB34A2" w:rsidRPr="00820FCA" w:rsidRDefault="00DB34A2" w:rsidP="00DB34A2">
      <w:pPr>
        <w:jc w:val="both"/>
        <w:rPr>
          <w:rFonts w:ascii="Arial" w:hAnsi="Arial" w:cs="Arial"/>
          <w:b/>
          <w:bCs/>
          <w:sz w:val="22"/>
          <w:szCs w:val="22"/>
          <w:lang w:val="ru-RU"/>
        </w:rPr>
      </w:pPr>
      <w:r w:rsidRPr="00820FCA">
        <w:rPr>
          <w:rFonts w:ascii="Arial" w:hAnsi="Arial" w:cs="Arial"/>
          <w:b/>
          <w:bCs/>
          <w:sz w:val="22"/>
          <w:szCs w:val="22"/>
          <w:lang w:val="ru-RU"/>
        </w:rPr>
        <w:lastRenderedPageBreak/>
        <w:t>2</w:t>
      </w:r>
      <w:r w:rsidR="009956B2" w:rsidRPr="00820FCA">
        <w:rPr>
          <w:rFonts w:ascii="Arial" w:hAnsi="Arial" w:cs="Arial"/>
          <w:b/>
          <w:bCs/>
          <w:sz w:val="22"/>
          <w:szCs w:val="22"/>
          <w:lang w:val="ru-RU"/>
        </w:rPr>
        <w:t>2</w:t>
      </w:r>
      <w:r w:rsidRPr="00820FCA">
        <w:rPr>
          <w:rFonts w:ascii="Arial" w:hAnsi="Arial" w:cs="Arial"/>
          <w:b/>
          <w:bCs/>
          <w:sz w:val="22"/>
          <w:szCs w:val="22"/>
          <w:lang w:val="ru-RU"/>
        </w:rPr>
        <w:t xml:space="preserve">. НАЧИН И РОК ЗА ПОДНОШЕЊЕ ЗАХТЕВА ЗА ЗАШТИТУ ПРАВА ПОНУЂАЧА </w:t>
      </w:r>
    </w:p>
    <w:p w:rsidR="00DB34A2" w:rsidRPr="00820FCA" w:rsidRDefault="00DB34A2" w:rsidP="00DB34A2">
      <w:pPr>
        <w:jc w:val="both"/>
        <w:rPr>
          <w:rFonts w:ascii="Arial" w:hAnsi="Arial" w:cs="Arial"/>
          <w:b/>
          <w:bCs/>
          <w:sz w:val="22"/>
          <w:szCs w:val="22"/>
          <w:lang w:val="ru-RU"/>
        </w:rPr>
      </w:pP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Захтев за заштиту права може да поднесе </w:t>
      </w:r>
      <w:r w:rsidRPr="00820FCA">
        <w:rPr>
          <w:rFonts w:ascii="Arial" w:eastAsia="TimesNewRomanPSMT" w:hAnsi="Arial" w:cs="Arial"/>
          <w:b/>
          <w:bCs/>
          <w:iCs/>
          <w:sz w:val="22"/>
          <w:szCs w:val="22"/>
          <w:lang w:val="ru-RU"/>
        </w:rPr>
        <w:t>понуђач, односно заинтересовано лице,</w:t>
      </w:r>
      <w:r w:rsidRPr="00820FCA">
        <w:rPr>
          <w:rFonts w:ascii="Arial" w:eastAsia="TimesNewRomanPSMT" w:hAnsi="Arial" w:cs="Arial"/>
          <w:bCs/>
          <w:iCs/>
          <w:sz w:val="22"/>
          <w:szCs w:val="22"/>
          <w:lang w:val="ru-RU"/>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w:t>
      </w:r>
      <w:r w:rsidR="00BF4477" w:rsidRPr="00820FCA">
        <w:rPr>
          <w:rFonts w:ascii="Arial" w:eastAsia="TimesNewRomanPSMT" w:hAnsi="Arial" w:cs="Arial"/>
          <w:bCs/>
          <w:iCs/>
          <w:sz w:val="22"/>
          <w:szCs w:val="22"/>
          <w:lang w:val="ru-RU"/>
        </w:rPr>
        <w:t>о одредбама З</w:t>
      </w:r>
      <w:r w:rsidRPr="00820FCA">
        <w:rPr>
          <w:rFonts w:ascii="Arial" w:eastAsia="TimesNewRomanPSMT" w:hAnsi="Arial" w:cs="Arial"/>
          <w:bCs/>
          <w:iCs/>
          <w:sz w:val="22"/>
          <w:szCs w:val="22"/>
          <w:lang w:val="ru-RU"/>
        </w:rPr>
        <w:t xml:space="preserve">акона. </w:t>
      </w:r>
    </w:p>
    <w:p w:rsidR="00E7257F" w:rsidRPr="00820FCA" w:rsidRDefault="00E7257F" w:rsidP="009956B2">
      <w:pPr>
        <w:jc w:val="both"/>
        <w:rPr>
          <w:rFonts w:ascii="Arial" w:eastAsia="TimesNewRomanPSMT" w:hAnsi="Arial" w:cs="Arial"/>
          <w:b/>
          <w:bCs/>
          <w:iCs/>
          <w:sz w:val="22"/>
          <w:szCs w:val="22"/>
          <w:lang w:val="ru-RU"/>
        </w:rPr>
      </w:pPr>
      <w:r w:rsidRPr="00820FCA">
        <w:rPr>
          <w:rFonts w:ascii="Arial" w:eastAsia="TimesNewRomanPSMT" w:hAnsi="Arial" w:cs="Arial"/>
          <w:bCs/>
          <w:iCs/>
          <w:sz w:val="22"/>
          <w:szCs w:val="22"/>
          <w:lang w:val="ru-RU"/>
        </w:rPr>
        <w:t xml:space="preserve">           Захтев за заштиту права </w:t>
      </w:r>
      <w:r w:rsidRPr="00820FCA">
        <w:rPr>
          <w:rFonts w:ascii="Arial" w:eastAsia="TimesNewRomanPSMT" w:hAnsi="Arial" w:cs="Arial"/>
          <w:b/>
          <w:bCs/>
          <w:iCs/>
          <w:sz w:val="22"/>
          <w:szCs w:val="22"/>
          <w:lang w:val="ru-RU"/>
        </w:rPr>
        <w:t>подноси се наручиоцу</w:t>
      </w:r>
      <w:r w:rsidRPr="00820FCA">
        <w:rPr>
          <w:rFonts w:ascii="Arial" w:eastAsia="TimesNewRomanPSMT" w:hAnsi="Arial" w:cs="Arial"/>
          <w:bCs/>
          <w:iCs/>
          <w:sz w:val="22"/>
          <w:szCs w:val="22"/>
          <w:lang w:val="ru-RU"/>
        </w:rPr>
        <w:t xml:space="preserve">, а копија се </w:t>
      </w:r>
      <w:r w:rsidRPr="00820FCA">
        <w:rPr>
          <w:rFonts w:ascii="Arial" w:eastAsia="TimesNewRomanPSMT" w:hAnsi="Arial" w:cs="Arial"/>
          <w:b/>
          <w:bCs/>
          <w:iCs/>
          <w:sz w:val="22"/>
          <w:szCs w:val="22"/>
          <w:lang w:val="ru-RU"/>
        </w:rPr>
        <w:t>истовремено доставља Републичкој комисији.</w:t>
      </w:r>
    </w:p>
    <w:p w:rsidR="00E7257F"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
          <w:bCs/>
          <w:iCs/>
          <w:color w:val="FF0000"/>
          <w:sz w:val="22"/>
          <w:szCs w:val="22"/>
          <w:lang w:val="ru-RU"/>
        </w:rPr>
        <w:t xml:space="preserve">        </w:t>
      </w:r>
      <w:r w:rsidR="00A2414C" w:rsidRPr="00820FCA">
        <w:rPr>
          <w:rFonts w:ascii="Arial" w:eastAsia="TimesNewRomanPSMT" w:hAnsi="Arial" w:cs="Arial"/>
          <w:b/>
          <w:bCs/>
          <w:iCs/>
          <w:color w:val="FF0000"/>
          <w:sz w:val="22"/>
          <w:szCs w:val="22"/>
          <w:lang w:val="ru-RU"/>
        </w:rPr>
        <w:t xml:space="preserve">   </w:t>
      </w:r>
      <w:r w:rsidRPr="00820FCA">
        <w:rPr>
          <w:rFonts w:ascii="Arial" w:eastAsia="TimesNewRomanPSMT" w:hAnsi="Arial" w:cs="Arial"/>
          <w:bCs/>
          <w:iCs/>
          <w:sz w:val="22"/>
          <w:szCs w:val="22"/>
          <w:lang w:val="ru-RU"/>
        </w:rPr>
        <w:t xml:space="preserve">Захтев за заштиту права се </w:t>
      </w:r>
      <w:r w:rsidRPr="00820FCA">
        <w:rPr>
          <w:rFonts w:ascii="Arial" w:eastAsia="TimesNewRomanPSMT" w:hAnsi="Arial" w:cs="Arial"/>
          <w:b/>
          <w:bCs/>
          <w:iCs/>
          <w:sz w:val="22"/>
          <w:szCs w:val="22"/>
          <w:lang w:val="ru-RU"/>
        </w:rPr>
        <w:t>доставља непосредно, електронском поштом на е-mail адресу:</w:t>
      </w:r>
      <w:r w:rsidR="00711729">
        <w:rPr>
          <w:rFonts w:ascii="Arial" w:eastAsia="TimesNewRomanPSMT" w:hAnsi="Arial" w:cs="Arial"/>
          <w:b/>
          <w:bCs/>
          <w:iCs/>
          <w:sz w:val="22"/>
          <w:szCs w:val="22"/>
          <w:lang w:val="ru-RU"/>
        </w:rPr>
        <w:t xml:space="preserve"> </w:t>
      </w:r>
      <w:r w:rsidRPr="00820FCA">
        <w:rPr>
          <w:rFonts w:ascii="Arial" w:eastAsia="TimesNewRomanPSMT" w:hAnsi="Arial" w:cs="Arial"/>
          <w:b/>
          <w:bCs/>
          <w:iCs/>
          <w:sz w:val="22"/>
          <w:szCs w:val="22"/>
          <w:lang w:val="ru-RU"/>
        </w:rPr>
        <w:t>javne.nabavke@opstinabor.rs, факсом на број 030</w:t>
      </w:r>
      <w:r w:rsidR="009956B2" w:rsidRPr="00820FCA">
        <w:rPr>
          <w:rFonts w:ascii="Arial" w:eastAsia="TimesNewRomanPSMT" w:hAnsi="Arial" w:cs="Arial"/>
          <w:b/>
          <w:bCs/>
          <w:iCs/>
          <w:sz w:val="22"/>
          <w:szCs w:val="22"/>
          <w:lang w:val="ru-RU"/>
        </w:rPr>
        <w:t>/</w:t>
      </w:r>
      <w:r w:rsidRPr="00820FCA">
        <w:rPr>
          <w:rFonts w:ascii="Arial" w:eastAsia="TimesNewRomanPSMT" w:hAnsi="Arial" w:cs="Arial"/>
          <w:b/>
          <w:bCs/>
          <w:iCs/>
          <w:sz w:val="22"/>
          <w:szCs w:val="22"/>
          <w:lang w:val="ru-RU"/>
        </w:rPr>
        <w:t xml:space="preserve">423-179 </w:t>
      </w:r>
      <w:r w:rsidR="009956B2" w:rsidRPr="00820FCA">
        <w:rPr>
          <w:rFonts w:ascii="Arial" w:eastAsia="TimesNewRomanPSMT" w:hAnsi="Arial" w:cs="Arial"/>
          <w:b/>
          <w:bCs/>
          <w:iCs/>
          <w:sz w:val="22"/>
          <w:szCs w:val="22"/>
          <w:lang w:val="ru-RU"/>
        </w:rPr>
        <w:t xml:space="preserve">и 030/423-475 </w:t>
      </w:r>
      <w:r w:rsidRPr="00820FCA">
        <w:rPr>
          <w:rFonts w:ascii="Arial" w:eastAsia="TimesNewRomanPSMT" w:hAnsi="Arial" w:cs="Arial"/>
          <w:b/>
          <w:bCs/>
          <w:iCs/>
          <w:sz w:val="22"/>
          <w:szCs w:val="22"/>
          <w:lang w:val="ru-RU"/>
        </w:rPr>
        <w:t>или препорученом пошиљком са повратницом</w:t>
      </w:r>
      <w:r w:rsidR="00BF4477" w:rsidRPr="00820FCA">
        <w:rPr>
          <w:rFonts w:ascii="Arial" w:eastAsia="TimesNewRomanPSMT" w:hAnsi="Arial" w:cs="Arial"/>
          <w:bCs/>
          <w:iCs/>
          <w:sz w:val="22"/>
          <w:szCs w:val="22"/>
          <w:lang w:val="ru-RU"/>
        </w:rPr>
        <w:t xml:space="preserve"> на адресу нару</w:t>
      </w:r>
      <w:r w:rsidRPr="00820FCA">
        <w:rPr>
          <w:rFonts w:ascii="Arial" w:eastAsia="TimesNewRomanPSMT" w:hAnsi="Arial" w:cs="Arial"/>
          <w:bCs/>
          <w:iCs/>
          <w:sz w:val="22"/>
          <w:szCs w:val="22"/>
          <w:lang w:val="ru-RU"/>
        </w:rPr>
        <w:t xml:space="preserve">чиоца. </w:t>
      </w:r>
    </w:p>
    <w:p w:rsidR="00E7257F"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Захтев за заштиту права се може поднети </w:t>
      </w:r>
      <w:r w:rsidRPr="00820FCA">
        <w:rPr>
          <w:rFonts w:ascii="Arial" w:eastAsia="TimesNewRomanPSMT" w:hAnsi="Arial" w:cs="Arial"/>
          <w:b/>
          <w:bCs/>
          <w:iCs/>
          <w:sz w:val="22"/>
          <w:szCs w:val="22"/>
          <w:lang w:val="ru-RU"/>
        </w:rPr>
        <w:t>у току целог поступка јавне набавке, против сваке радње наручиоца</w:t>
      </w:r>
      <w:r w:rsidRPr="00820FCA">
        <w:rPr>
          <w:rFonts w:ascii="Arial" w:eastAsia="TimesNewRomanPSMT" w:hAnsi="Arial" w:cs="Arial"/>
          <w:bCs/>
          <w:iCs/>
          <w:sz w:val="22"/>
          <w:szCs w:val="22"/>
          <w:lang w:val="ru-RU"/>
        </w:rPr>
        <w:t xml:space="preserve">, осим уколико Законом није другачије одређено. </w:t>
      </w:r>
    </w:p>
    <w:p w:rsidR="00E7257F" w:rsidRPr="00820FCA" w:rsidRDefault="00E7257F" w:rsidP="009956B2">
      <w:pPr>
        <w:autoSpaceDE w:val="0"/>
        <w:autoSpaceDN w:val="0"/>
        <w:adjustRightInd w:val="0"/>
        <w:jc w:val="both"/>
        <w:rPr>
          <w:rFonts w:ascii="Arial" w:eastAsia="TimesNewRomanPSMT" w:hAnsi="Arial" w:cs="Arial"/>
          <w:b/>
          <w:bCs/>
          <w:iCs/>
          <w:color w:val="auto"/>
          <w:sz w:val="22"/>
          <w:szCs w:val="22"/>
          <w:lang w:val="ru-RU"/>
        </w:rPr>
      </w:pPr>
      <w:r w:rsidRPr="00820FCA">
        <w:rPr>
          <w:rFonts w:ascii="Arial" w:eastAsia="TimesNewRomanPSMT" w:hAnsi="Arial" w:cs="Arial"/>
          <w:bCs/>
          <w:iCs/>
          <w:sz w:val="22"/>
          <w:szCs w:val="22"/>
          <w:lang w:val="ru-RU"/>
        </w:rPr>
        <w:t xml:space="preserve">             </w:t>
      </w:r>
      <w:r w:rsidRPr="00820FCA">
        <w:rPr>
          <w:rFonts w:ascii="Arial" w:eastAsia="TimesNewRomanPSMT" w:hAnsi="Arial" w:cs="Arial"/>
          <w:b/>
          <w:bCs/>
          <w:iCs/>
          <w:sz w:val="22"/>
          <w:szCs w:val="22"/>
          <w:lang w:val="ru-RU"/>
        </w:rPr>
        <w:t xml:space="preserve">Захтев за заштиту права којим се оспорава врста поступка, садржина позива за подношење понуда или конкурсне документације </w:t>
      </w:r>
      <w:r w:rsidRPr="00820FCA">
        <w:rPr>
          <w:rFonts w:ascii="Arial" w:eastAsia="TimesNewRomanPSMT" w:hAnsi="Arial" w:cs="Arial"/>
          <w:bCs/>
          <w:iCs/>
          <w:sz w:val="22"/>
          <w:szCs w:val="22"/>
          <w:lang w:val="ru-RU"/>
        </w:rPr>
        <w:t>сматраће се благовременим ако је примљен од</w:t>
      </w:r>
      <w:r w:rsidR="001029F8" w:rsidRPr="00820FCA">
        <w:rPr>
          <w:rFonts w:ascii="Arial" w:eastAsia="TimesNewRomanPSMT" w:hAnsi="Arial" w:cs="Arial"/>
          <w:bCs/>
          <w:iCs/>
          <w:sz w:val="22"/>
          <w:szCs w:val="22"/>
          <w:lang w:val="ru-RU"/>
        </w:rPr>
        <w:t xml:space="preserve"> стране наручиоца најкасније </w:t>
      </w:r>
      <w:r w:rsidR="001029F8" w:rsidRPr="00820FCA">
        <w:rPr>
          <w:rFonts w:ascii="Arial" w:eastAsia="TimesNewRomanPSMT" w:hAnsi="Arial" w:cs="Arial"/>
          <w:bCs/>
          <w:iCs/>
          <w:color w:val="auto"/>
          <w:sz w:val="22"/>
          <w:szCs w:val="22"/>
          <w:lang w:val="ru-RU"/>
        </w:rPr>
        <w:t>седам</w:t>
      </w:r>
      <w:r w:rsidRPr="00820FCA">
        <w:rPr>
          <w:rFonts w:ascii="Arial" w:eastAsia="TimesNewRomanPSMT" w:hAnsi="Arial" w:cs="Arial"/>
          <w:bCs/>
          <w:iCs/>
          <w:color w:val="auto"/>
          <w:sz w:val="22"/>
          <w:szCs w:val="22"/>
          <w:lang w:val="ru-RU"/>
        </w:rPr>
        <w:t xml:space="preserve"> дана пре истека рока за подношење понуда, без обзира на начин достављања </w:t>
      </w:r>
      <w:r w:rsidRPr="00820FCA">
        <w:rPr>
          <w:rFonts w:ascii="Arial" w:eastAsia="TimesNewRomanPSMT" w:hAnsi="Arial" w:cs="Arial"/>
          <w:b/>
          <w:bCs/>
          <w:iCs/>
          <w:color w:val="auto"/>
          <w:sz w:val="22"/>
          <w:szCs w:val="22"/>
          <w:lang w:val="ru-RU"/>
        </w:rPr>
        <w:t>и уколико је подносилац захтева у скл</w:t>
      </w:r>
      <w:r w:rsidR="00A2414C" w:rsidRPr="00820FCA">
        <w:rPr>
          <w:rFonts w:ascii="Arial" w:eastAsia="TimesNewRomanPSMT" w:hAnsi="Arial" w:cs="Arial"/>
          <w:b/>
          <w:bCs/>
          <w:iCs/>
          <w:color w:val="auto"/>
          <w:sz w:val="22"/>
          <w:szCs w:val="22"/>
          <w:lang w:val="ru-RU"/>
        </w:rPr>
        <w:t>аду са чланом 63. став 2. З</w:t>
      </w:r>
      <w:r w:rsidRPr="00820FCA">
        <w:rPr>
          <w:rFonts w:ascii="Arial" w:eastAsia="TimesNewRomanPSMT" w:hAnsi="Arial" w:cs="Arial"/>
          <w:b/>
          <w:bCs/>
          <w:iCs/>
          <w:color w:val="auto"/>
          <w:sz w:val="22"/>
          <w:szCs w:val="22"/>
          <w:lang w:val="ru-RU"/>
        </w:rPr>
        <w:t>акона</w:t>
      </w:r>
      <w:r w:rsidR="00A2414C" w:rsidRPr="00820FCA">
        <w:rPr>
          <w:rFonts w:ascii="Arial" w:eastAsia="TimesNewRomanPSMT" w:hAnsi="Arial" w:cs="Arial"/>
          <w:b/>
          <w:bCs/>
          <w:iCs/>
          <w:color w:val="auto"/>
          <w:sz w:val="22"/>
          <w:szCs w:val="22"/>
          <w:lang w:val="ru-RU"/>
        </w:rPr>
        <w:t xml:space="preserve"> о јавним набавкама</w:t>
      </w:r>
      <w:r w:rsidRPr="00820FCA">
        <w:rPr>
          <w:rFonts w:ascii="Arial" w:eastAsia="TimesNewRomanPSMT" w:hAnsi="Arial" w:cs="Arial"/>
          <w:b/>
          <w:bCs/>
          <w:iCs/>
          <w:color w:val="auto"/>
          <w:sz w:val="22"/>
          <w:szCs w:val="22"/>
          <w:lang w:val="ru-RU"/>
        </w:rPr>
        <w:t xml:space="preserve"> указао наручиоцу на евентуалне недостатке и неправилности, а наручилац исте није отклонио.</w:t>
      </w:r>
    </w:p>
    <w:p w:rsidR="00E7257F" w:rsidRPr="00820FCA" w:rsidRDefault="00E7257F" w:rsidP="009956B2">
      <w:pPr>
        <w:autoSpaceDE w:val="0"/>
        <w:autoSpaceDN w:val="0"/>
        <w:adjustRightInd w:val="0"/>
        <w:ind w:firstLine="720"/>
        <w:jc w:val="both"/>
        <w:rPr>
          <w:rFonts w:ascii="Arial" w:eastAsia="TimesNewRomanPSMT" w:hAnsi="Arial" w:cs="Arial"/>
          <w:bCs/>
          <w:iCs/>
          <w:color w:val="auto"/>
          <w:sz w:val="22"/>
          <w:szCs w:val="22"/>
          <w:lang w:val="ru-RU"/>
        </w:rPr>
      </w:pPr>
      <w:r w:rsidRPr="00820FCA">
        <w:rPr>
          <w:rFonts w:ascii="Arial" w:eastAsia="TimesNewRomanPSMT" w:hAnsi="Arial" w:cs="Arial"/>
          <w:bCs/>
          <w:iCs/>
          <w:color w:val="auto"/>
          <w:sz w:val="22"/>
          <w:szCs w:val="22"/>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r w:rsidR="00A2414C" w:rsidRPr="00820FCA">
        <w:rPr>
          <w:rFonts w:ascii="Arial" w:eastAsia="TimesNewRomanPSMT" w:hAnsi="Arial" w:cs="Arial"/>
          <w:bCs/>
          <w:iCs/>
          <w:color w:val="auto"/>
          <w:sz w:val="22"/>
          <w:szCs w:val="22"/>
          <w:lang w:val="ru-RU"/>
        </w:rPr>
        <w:t>.</w:t>
      </w:r>
    </w:p>
    <w:p w:rsidR="00E7257F" w:rsidRPr="00820FCA" w:rsidRDefault="00E7257F" w:rsidP="009956B2">
      <w:pPr>
        <w:autoSpaceDE w:val="0"/>
        <w:autoSpaceDN w:val="0"/>
        <w:adjustRightInd w:val="0"/>
        <w:ind w:firstLine="720"/>
        <w:jc w:val="both"/>
        <w:rPr>
          <w:rFonts w:ascii="Arial" w:eastAsia="TimesNewRomanPSMT" w:hAnsi="Arial" w:cs="Arial"/>
          <w:bCs/>
          <w:iCs/>
          <w:color w:val="auto"/>
          <w:sz w:val="22"/>
          <w:szCs w:val="22"/>
          <w:lang w:val="ru-RU"/>
        </w:rPr>
      </w:pPr>
      <w:r w:rsidRPr="00820FCA">
        <w:rPr>
          <w:rFonts w:ascii="Arial" w:eastAsia="TimesNewRomanPSMT" w:hAnsi="Arial" w:cs="Arial"/>
          <w:b/>
          <w:bCs/>
          <w:iCs/>
          <w:color w:val="auto"/>
          <w:sz w:val="22"/>
          <w:szCs w:val="22"/>
          <w:lang w:val="ru-RU"/>
        </w:rPr>
        <w:t>После доношења одлуке о додели уговора и одлуке о обустави поступка</w:t>
      </w:r>
      <w:r w:rsidRPr="00820FCA">
        <w:rPr>
          <w:rFonts w:ascii="Arial" w:eastAsia="TimesNewRomanPSMT" w:hAnsi="Arial" w:cs="Arial"/>
          <w:bCs/>
          <w:iCs/>
          <w:color w:val="auto"/>
          <w:sz w:val="22"/>
          <w:szCs w:val="22"/>
          <w:lang w:val="ru-RU"/>
        </w:rPr>
        <w:t>, рок за  подношење</w:t>
      </w:r>
      <w:r w:rsidR="001029F8" w:rsidRPr="00820FCA">
        <w:rPr>
          <w:rFonts w:ascii="Arial" w:eastAsia="TimesNewRomanPSMT" w:hAnsi="Arial" w:cs="Arial"/>
          <w:bCs/>
          <w:iCs/>
          <w:color w:val="auto"/>
          <w:sz w:val="22"/>
          <w:szCs w:val="22"/>
          <w:lang w:val="ru-RU"/>
        </w:rPr>
        <w:t xml:space="preserve"> захтева за заштиту права је десет</w:t>
      </w:r>
      <w:r w:rsidRPr="00820FCA">
        <w:rPr>
          <w:rFonts w:ascii="Arial" w:eastAsia="TimesNewRomanPSMT" w:hAnsi="Arial" w:cs="Arial"/>
          <w:bCs/>
          <w:iCs/>
          <w:color w:val="auto"/>
          <w:sz w:val="22"/>
          <w:szCs w:val="22"/>
          <w:lang w:val="ru-RU"/>
        </w:rPr>
        <w:t xml:space="preserve"> дана од дана објављивања одлуке на Порталу јавних набавки.        </w:t>
      </w:r>
    </w:p>
    <w:p w:rsidR="00E7257F"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7257F"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7257F" w:rsidRPr="00820FCA" w:rsidRDefault="00A2414C" w:rsidP="009956B2">
      <w:pPr>
        <w:jc w:val="both"/>
        <w:rPr>
          <w:rFonts w:ascii="Arial" w:hAnsi="Arial" w:cs="Arial"/>
          <w:color w:val="auto"/>
          <w:sz w:val="22"/>
          <w:szCs w:val="22"/>
          <w:lang w:val="ru-RU"/>
        </w:rPr>
      </w:pPr>
      <w:r w:rsidRPr="00820FCA">
        <w:rPr>
          <w:rFonts w:ascii="Arial" w:eastAsia="TimesNewRomanPSMT" w:hAnsi="Arial" w:cs="Arial"/>
          <w:bCs/>
          <w:iCs/>
          <w:color w:val="auto"/>
          <w:sz w:val="22"/>
          <w:szCs w:val="22"/>
          <w:lang w:val="ru-RU"/>
        </w:rPr>
        <w:t xml:space="preserve">             </w:t>
      </w:r>
      <w:r w:rsidR="001029F8" w:rsidRPr="00820FCA">
        <w:rPr>
          <w:rFonts w:ascii="Arial" w:eastAsia="TimesNewRomanPSMT" w:hAnsi="Arial" w:cs="Arial"/>
          <w:bCs/>
          <w:iCs/>
          <w:color w:val="auto"/>
          <w:sz w:val="22"/>
          <w:szCs w:val="22"/>
          <w:lang w:val="ru-RU"/>
        </w:rPr>
        <w:t>Наручилац објављује О</w:t>
      </w:r>
      <w:r w:rsidR="00E7257F" w:rsidRPr="00820FCA">
        <w:rPr>
          <w:rFonts w:ascii="Arial" w:eastAsia="TimesNewRomanPSMT" w:hAnsi="Arial" w:cs="Arial"/>
          <w:bCs/>
          <w:iCs/>
          <w:color w:val="auto"/>
          <w:sz w:val="22"/>
          <w:szCs w:val="22"/>
          <w:lang w:val="ru-RU"/>
        </w:rPr>
        <w:t>бавештење о поднетом захтеву за заштиту права</w:t>
      </w:r>
      <w:r w:rsidR="001029F8" w:rsidRPr="00820FCA">
        <w:rPr>
          <w:rFonts w:ascii="Arial" w:eastAsia="TimesNewRomanPSMT" w:hAnsi="Arial" w:cs="Arial"/>
          <w:bCs/>
          <w:iCs/>
          <w:color w:val="auto"/>
          <w:sz w:val="22"/>
          <w:szCs w:val="22"/>
          <w:lang w:val="ru-RU"/>
        </w:rPr>
        <w:t xml:space="preserve"> на</w:t>
      </w:r>
      <w:r w:rsidR="00E7257F" w:rsidRPr="00820FCA">
        <w:rPr>
          <w:rFonts w:ascii="Arial" w:eastAsia="TimesNewRomanPSMT" w:hAnsi="Arial" w:cs="Arial"/>
          <w:bCs/>
          <w:iCs/>
          <w:color w:val="auto"/>
          <w:sz w:val="22"/>
          <w:szCs w:val="22"/>
          <w:lang w:val="ru-RU"/>
        </w:rPr>
        <w:t xml:space="preserve"> </w:t>
      </w:r>
      <w:r w:rsidR="001029F8" w:rsidRPr="00820FCA">
        <w:rPr>
          <w:rFonts w:ascii="Arial" w:hAnsi="Arial" w:cs="Arial"/>
          <w:color w:val="auto"/>
          <w:sz w:val="22"/>
          <w:szCs w:val="22"/>
          <w:lang w:val="ru-RU"/>
        </w:rPr>
        <w:t>Порталу јавних набавки, на својој интернет страници и на Порталу службених</w:t>
      </w:r>
      <w:r w:rsidR="0085732A" w:rsidRPr="00820FCA">
        <w:rPr>
          <w:rFonts w:ascii="Arial" w:hAnsi="Arial" w:cs="Arial"/>
          <w:color w:val="auto"/>
          <w:sz w:val="22"/>
          <w:szCs w:val="22"/>
          <w:lang w:val="ru-RU"/>
        </w:rPr>
        <w:t xml:space="preserve"> гласила РС и база пропис</w:t>
      </w:r>
      <w:r w:rsidR="001029F8" w:rsidRPr="00820FCA">
        <w:rPr>
          <w:rFonts w:ascii="Arial" w:hAnsi="Arial" w:cs="Arial"/>
          <w:color w:val="auto"/>
          <w:sz w:val="22"/>
          <w:szCs w:val="22"/>
          <w:lang w:val="ru-RU"/>
        </w:rPr>
        <w:t xml:space="preserve">а </w:t>
      </w:r>
      <w:r w:rsidR="00E7257F" w:rsidRPr="00820FCA">
        <w:rPr>
          <w:rFonts w:ascii="Arial" w:eastAsia="TimesNewRomanPSMT" w:hAnsi="Arial" w:cs="Arial"/>
          <w:bCs/>
          <w:iCs/>
          <w:color w:val="auto"/>
          <w:sz w:val="22"/>
          <w:szCs w:val="22"/>
          <w:lang w:val="ru-RU"/>
        </w:rPr>
        <w:t>најкасније у року од два дана од дана пријема захтева за заштиту права</w:t>
      </w:r>
    </w:p>
    <w:p w:rsidR="00E7257F" w:rsidRPr="00820FCA" w:rsidRDefault="00E7257F" w:rsidP="009956B2">
      <w:pPr>
        <w:autoSpaceDE w:val="0"/>
        <w:autoSpaceDN w:val="0"/>
        <w:adjustRightInd w:val="0"/>
        <w:ind w:firstLine="720"/>
        <w:jc w:val="both"/>
        <w:rPr>
          <w:rFonts w:ascii="Arial" w:eastAsia="TimesNewRomanPSMT" w:hAnsi="Arial" w:cs="Arial"/>
          <w:b/>
          <w:bCs/>
          <w:color w:val="auto"/>
          <w:sz w:val="22"/>
          <w:szCs w:val="22"/>
          <w:lang w:val="ru-RU"/>
        </w:rPr>
      </w:pPr>
    </w:p>
    <w:p w:rsidR="00E7257F" w:rsidRPr="00820FCA" w:rsidRDefault="00E7257F" w:rsidP="009956B2">
      <w:pPr>
        <w:pStyle w:val="ListParagraph"/>
        <w:ind w:left="0" w:firstLine="720"/>
        <w:jc w:val="both"/>
        <w:rPr>
          <w:rFonts w:ascii="Arial" w:eastAsia="Times New Roman" w:hAnsi="Arial" w:cs="Arial"/>
          <w:b/>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Подносилац захтева је дужан да на рачун Буџета Републике Србије уплати таксу у изнoсу од </w:t>
      </w:r>
      <w:r w:rsidRPr="00820FCA">
        <w:rPr>
          <w:rFonts w:ascii="Arial" w:eastAsia="TimesNewRomanPSMT" w:hAnsi="Arial" w:cs="Arial"/>
          <w:b/>
          <w:bCs/>
          <w:color w:val="auto"/>
          <w:sz w:val="22"/>
          <w:szCs w:val="22"/>
          <w:lang w:val="ru-RU"/>
        </w:rPr>
        <w:t>120.000,00 динара</w:t>
      </w:r>
      <w:r w:rsidRPr="00820FCA">
        <w:rPr>
          <w:rFonts w:ascii="Arial" w:eastAsia="Times New Roman" w:hAnsi="Arial" w:cs="Arial"/>
          <w:color w:val="auto"/>
          <w:kern w:val="0"/>
          <w:sz w:val="22"/>
          <w:szCs w:val="22"/>
          <w:lang w:val="ru-RU" w:eastAsia="de-DE"/>
        </w:rPr>
        <w:t xml:space="preserve"> на број жиро рачуна: </w:t>
      </w:r>
      <w:r w:rsidRPr="00820FCA">
        <w:rPr>
          <w:rFonts w:ascii="Arial" w:eastAsia="Times New Roman" w:hAnsi="Arial" w:cs="Arial"/>
          <w:b/>
          <w:color w:val="auto"/>
          <w:kern w:val="0"/>
          <w:sz w:val="22"/>
          <w:szCs w:val="22"/>
          <w:lang w:val="ru-RU" w:eastAsia="de-DE"/>
        </w:rPr>
        <w:t>840-30678845-06.</w:t>
      </w:r>
    </w:p>
    <w:p w:rsidR="00E7257F" w:rsidRPr="00820FCA" w:rsidRDefault="00E7257F" w:rsidP="009956B2">
      <w:pPr>
        <w:pStyle w:val="ListParagraph"/>
        <w:ind w:left="0" w:firstLine="720"/>
        <w:jc w:val="both"/>
        <w:rPr>
          <w:rFonts w:ascii="Arial" w:eastAsia="Times New Roman" w:hAnsi="Arial" w:cs="Arial"/>
          <w:color w:val="auto"/>
          <w:kern w:val="0"/>
          <w:sz w:val="22"/>
          <w:szCs w:val="22"/>
          <w:lang w:val="ru-RU" w:eastAsia="de-DE"/>
        </w:rPr>
      </w:pPr>
      <w:r w:rsidRPr="00820FCA">
        <w:rPr>
          <w:rFonts w:ascii="Arial" w:eastAsia="Times New Roman" w:hAnsi="Arial" w:cs="Arial"/>
          <w:b/>
          <w:color w:val="auto"/>
          <w:kern w:val="0"/>
          <w:sz w:val="22"/>
          <w:szCs w:val="22"/>
          <w:lang w:val="ru-RU" w:eastAsia="de-DE"/>
        </w:rPr>
        <w:t>Захтев за заштиту права не задржава даље активности Наручиоца</w:t>
      </w:r>
      <w:r w:rsidRPr="00820FCA">
        <w:rPr>
          <w:rFonts w:ascii="Arial" w:eastAsia="Times New Roman" w:hAnsi="Arial" w:cs="Arial"/>
          <w:color w:val="auto"/>
          <w:kern w:val="0"/>
          <w:sz w:val="22"/>
          <w:szCs w:val="22"/>
          <w:lang w:val="ru-RU" w:eastAsia="de-DE"/>
        </w:rPr>
        <w:t xml:space="preserve"> у поступку јавне набавке у складу са одредбама члана 150.Закона о јавним набавкама</w:t>
      </w:r>
    </w:p>
    <w:p w:rsidR="00E7257F" w:rsidRPr="00820FCA" w:rsidRDefault="00E7257F" w:rsidP="009956B2">
      <w:pPr>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lastRenderedPageBreak/>
        <w:t xml:space="preserve">            Поступак заштите права понуђача </w:t>
      </w:r>
      <w:r w:rsidRPr="00820FCA">
        <w:rPr>
          <w:rFonts w:ascii="Arial" w:eastAsia="Times New Roman" w:hAnsi="Arial" w:cs="Arial"/>
          <w:b/>
          <w:color w:val="auto"/>
          <w:kern w:val="0"/>
          <w:sz w:val="22"/>
          <w:szCs w:val="22"/>
          <w:lang w:val="ru-RU" w:eastAsia="de-DE"/>
        </w:rPr>
        <w:t>регулисан је одредбама чл. 138. - 167. Закона.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Чланом 151. Закона о јавним набавкама је прописано да:</w:t>
      </w:r>
    </w:p>
    <w:p w:rsidR="00E7257F" w:rsidRPr="00820FCA" w:rsidRDefault="00E7257F" w:rsidP="009956B2">
      <w:pPr>
        <w:autoSpaceDE w:val="0"/>
        <w:autoSpaceDN w:val="0"/>
        <w:adjustRightInd w:val="0"/>
        <w:jc w:val="both"/>
        <w:rPr>
          <w:rFonts w:ascii="Arial" w:eastAsia="Times New Roman" w:hAnsi="Arial" w:cs="Arial"/>
          <w:b/>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w:t>
      </w:r>
      <w:r w:rsidRPr="00820FCA">
        <w:rPr>
          <w:rFonts w:ascii="Arial" w:eastAsia="Times New Roman" w:hAnsi="Arial" w:cs="Arial"/>
          <w:b/>
          <w:color w:val="auto"/>
          <w:kern w:val="0"/>
          <w:sz w:val="22"/>
          <w:szCs w:val="22"/>
          <w:lang w:val="ru-RU" w:eastAsia="de-DE"/>
        </w:rPr>
        <w:t>Захтев за заштиту права садржи:</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1) назив и адресу подносиоца захтева и лице за контакт;</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2) назив и адресу наручиоца;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3) податке о јавној набавци која је предмет захтева, односно о одлуци наручиоца;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4) повреде прописа којима се уређује поступак јавне набавке;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5) чињенице и доказе којима се повреде доказују;</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6) потврду о уплати таксе из члана 156. овог закона;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7) потпис подносиоца.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7257F" w:rsidRPr="00820FCA" w:rsidRDefault="00E7257F" w:rsidP="009956B2">
      <w:pPr>
        <w:autoSpaceDE w:val="0"/>
        <w:autoSpaceDN w:val="0"/>
        <w:adjustRightInd w:val="0"/>
        <w:jc w:val="both"/>
        <w:rPr>
          <w:rFonts w:ascii="Arial" w:eastAsia="Times New Roman" w:hAnsi="Arial" w:cs="Arial"/>
          <w:b/>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w:t>
      </w:r>
      <w:r w:rsidRPr="00820FCA">
        <w:rPr>
          <w:rFonts w:ascii="Arial" w:eastAsia="Times New Roman" w:hAnsi="Arial" w:cs="Arial"/>
          <w:b/>
          <w:color w:val="auto"/>
          <w:kern w:val="0"/>
          <w:sz w:val="22"/>
          <w:szCs w:val="22"/>
          <w:lang w:val="ru-RU" w:eastAsia="de-DE"/>
        </w:rPr>
        <w:t>Као доказ о уплати таксе, у смислу члана 151. став 1. тачка 6) ЗЈН, прихватиће се: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b/>
          <w:color w:val="auto"/>
          <w:kern w:val="0"/>
          <w:sz w:val="22"/>
          <w:szCs w:val="22"/>
          <w:lang w:val="ru-RU" w:eastAsia="de-DE"/>
        </w:rPr>
        <w:t>1. Потврда о извршеној уплати таксе из члана 156. ЗЈН која садржи следеће елементе</w:t>
      </w:r>
      <w:r w:rsidRPr="00820FCA">
        <w:rPr>
          <w:rFonts w:ascii="Arial" w:eastAsia="Times New Roman" w:hAnsi="Arial" w:cs="Arial"/>
          <w:color w:val="auto"/>
          <w:kern w:val="0"/>
          <w:sz w:val="22"/>
          <w:szCs w:val="22"/>
          <w:lang w:val="ru-RU" w:eastAsia="de-DE"/>
        </w:rPr>
        <w:t>:</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(1) да буде издата од стране банке и да садржи печат банке;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(3) износ таксе из члана 156. ЗЈН чија се уплата врши;</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(4) број рачуна: 840-30678845-06;</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(5) шифру плаћања: 153 (налог за уплату) или 253 (налог за пренос);</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(6) позив на број: подаци о броју или ознаци јавне набавке поводом које се подноси захтев за заштиту права;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(7) сврха: такса ЗЗП; назив наручиоца; број или ознака јавне набавке поводом које се подноси захтев за заштиту права;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(8) корисник: буџет Републике Србије;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(9) назив уплатиоца, односно назив подносиоца захтева за заштиту права за којег је извршена уплата таксе;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(10) потпис овлашћеног лица банке.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b/>
          <w:color w:val="auto"/>
          <w:kern w:val="0"/>
          <w:sz w:val="22"/>
          <w:szCs w:val="22"/>
          <w:lang w:val="ru-RU" w:eastAsia="de-DE"/>
        </w:rPr>
        <w:t>2. Налог за уплату, први примерак</w:t>
      </w:r>
      <w:r w:rsidRPr="00820FCA">
        <w:rPr>
          <w:rFonts w:ascii="Arial" w:eastAsia="Times New Roman" w:hAnsi="Arial" w:cs="Arial"/>
          <w:color w:val="auto"/>
          <w:kern w:val="0"/>
          <w:sz w:val="22"/>
          <w:szCs w:val="22"/>
          <w:lang w:val="ru-RU" w:eastAsia="de-DE"/>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b/>
          <w:color w:val="auto"/>
          <w:kern w:val="0"/>
          <w:sz w:val="22"/>
          <w:szCs w:val="22"/>
          <w:lang w:val="ru-RU" w:eastAsia="de-DE"/>
        </w:rPr>
        <w:t>3. Потврда издата од стране Републике Србије, Министарства финансија, Управе за трезор</w:t>
      </w:r>
      <w:r w:rsidRPr="00820FCA">
        <w:rPr>
          <w:rFonts w:ascii="Arial" w:eastAsia="Times New Roman" w:hAnsi="Arial" w:cs="Arial"/>
          <w:color w:val="auto"/>
          <w:kern w:val="0"/>
          <w:sz w:val="22"/>
          <w:szCs w:val="22"/>
          <w:lang w:val="ru-RU" w:eastAsia="de-DE"/>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b/>
          <w:color w:val="auto"/>
          <w:kern w:val="0"/>
          <w:sz w:val="22"/>
          <w:szCs w:val="22"/>
          <w:lang w:val="ru-RU" w:eastAsia="de-DE"/>
        </w:rPr>
        <w:lastRenderedPageBreak/>
        <w:t>4. Потврда издата од стране Народне банке Србије</w:t>
      </w:r>
      <w:r w:rsidRPr="00820FCA">
        <w:rPr>
          <w:rFonts w:ascii="Arial" w:eastAsia="Times New Roman" w:hAnsi="Arial" w:cs="Arial"/>
          <w:color w:val="auto"/>
          <w:kern w:val="0"/>
          <w:sz w:val="22"/>
          <w:szCs w:val="22"/>
          <w:lang w:val="ru-RU" w:eastAsia="de-DE"/>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7257F" w:rsidRPr="00820FCA" w:rsidRDefault="00E7257F" w:rsidP="009956B2">
      <w:pPr>
        <w:autoSpaceDE w:val="0"/>
        <w:autoSpaceDN w:val="0"/>
        <w:adjustRightInd w:val="0"/>
        <w:jc w:val="both"/>
        <w:rPr>
          <w:rFonts w:ascii="Arial" w:hAnsi="Arial" w:cs="Arial"/>
          <w:sz w:val="22"/>
          <w:szCs w:val="22"/>
          <w:lang w:val="sr-Cyrl-CS"/>
        </w:rPr>
      </w:pPr>
    </w:p>
    <w:p w:rsidR="00534366" w:rsidRPr="00820FCA" w:rsidRDefault="00534366" w:rsidP="009956B2">
      <w:pPr>
        <w:jc w:val="both"/>
        <w:rPr>
          <w:rFonts w:ascii="Arial" w:hAnsi="Arial" w:cs="Arial"/>
          <w:b/>
          <w:sz w:val="22"/>
          <w:szCs w:val="22"/>
          <w:lang w:val="ru-RU"/>
        </w:rPr>
      </w:pPr>
      <w:r w:rsidRPr="00820FCA">
        <w:rPr>
          <w:rFonts w:ascii="Arial" w:hAnsi="Arial" w:cs="Arial"/>
          <w:b/>
          <w:sz w:val="22"/>
          <w:szCs w:val="22"/>
          <w:lang w:val="ru-RU"/>
        </w:rPr>
        <w:t>2</w:t>
      </w:r>
      <w:r w:rsidR="009956B2" w:rsidRPr="00820FCA">
        <w:rPr>
          <w:rFonts w:ascii="Arial" w:hAnsi="Arial" w:cs="Arial"/>
          <w:b/>
          <w:sz w:val="22"/>
          <w:szCs w:val="22"/>
          <w:lang w:val="ru-RU"/>
        </w:rPr>
        <w:t>3</w:t>
      </w:r>
      <w:r w:rsidRPr="00820FCA">
        <w:rPr>
          <w:rFonts w:ascii="Arial" w:hAnsi="Arial" w:cs="Arial"/>
          <w:b/>
          <w:sz w:val="22"/>
          <w:szCs w:val="22"/>
          <w:lang w:val="ru-RU"/>
        </w:rPr>
        <w:t xml:space="preserve">. </w:t>
      </w:r>
      <w:r w:rsidRPr="00820FCA">
        <w:rPr>
          <w:rFonts w:ascii="Arial" w:hAnsi="Arial" w:cs="Arial"/>
          <w:b/>
          <w:sz w:val="22"/>
          <w:szCs w:val="22"/>
          <w:lang w:val="sr-Cyrl-CS"/>
        </w:rPr>
        <w:t xml:space="preserve"> </w:t>
      </w:r>
      <w:r w:rsidRPr="00820FCA">
        <w:rPr>
          <w:rFonts w:ascii="Arial" w:hAnsi="Arial" w:cs="Arial"/>
          <w:b/>
          <w:sz w:val="22"/>
          <w:szCs w:val="22"/>
          <w:lang w:val="ru-RU"/>
        </w:rPr>
        <w:t>РОК У КОЈЕМ ЋЕ УГОВОР БИТИ ЗАКЉУЧЕН</w:t>
      </w:r>
    </w:p>
    <w:p w:rsidR="00534366" w:rsidRPr="00820FCA" w:rsidRDefault="00534366" w:rsidP="009956B2">
      <w:pPr>
        <w:ind w:firstLine="720"/>
        <w:jc w:val="both"/>
        <w:rPr>
          <w:rFonts w:ascii="Arial" w:hAnsi="Arial" w:cs="Arial"/>
          <w:sz w:val="22"/>
          <w:szCs w:val="22"/>
          <w:lang w:val="ru-RU"/>
        </w:rPr>
      </w:pPr>
      <w:r w:rsidRPr="00820FCA">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820FCA">
        <w:rPr>
          <w:rFonts w:ascii="Arial" w:hAnsi="Arial" w:cs="Arial"/>
          <w:sz w:val="22"/>
          <w:szCs w:val="22"/>
          <w:lang w:val="ru-RU"/>
        </w:rPr>
        <w:t xml:space="preserve"> из члана 149. Закона. </w:t>
      </w:r>
    </w:p>
    <w:p w:rsidR="00534366" w:rsidRPr="00820FCA" w:rsidRDefault="00534366" w:rsidP="009956B2">
      <w:pPr>
        <w:jc w:val="both"/>
        <w:rPr>
          <w:rFonts w:ascii="Arial" w:hAnsi="Arial" w:cs="Arial"/>
          <w:sz w:val="22"/>
          <w:szCs w:val="22"/>
          <w:lang w:val="sr-Cyrl-CS"/>
        </w:rPr>
      </w:pPr>
      <w:r w:rsidRPr="00820FCA">
        <w:rPr>
          <w:rFonts w:ascii="Arial" w:hAnsi="Arial" w:cs="Arial"/>
          <w:sz w:val="22"/>
          <w:szCs w:val="22"/>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00DB34A2" w:rsidRPr="00820FCA">
        <w:rPr>
          <w:rFonts w:ascii="Arial" w:hAnsi="Arial" w:cs="Arial"/>
          <w:sz w:val="22"/>
          <w:szCs w:val="22"/>
          <w:lang w:val="sr-Cyrl-CS"/>
        </w:rPr>
        <w:t xml:space="preserve">         </w:t>
      </w:r>
    </w:p>
    <w:p w:rsidR="000679D0" w:rsidRPr="00775212" w:rsidRDefault="000679D0" w:rsidP="00710624">
      <w:pPr>
        <w:pStyle w:val="Default"/>
        <w:jc w:val="both"/>
        <w:rPr>
          <w:rFonts w:eastAsia="Arial Unicode MS"/>
          <w:color w:val="auto"/>
          <w:kern w:val="2"/>
          <w:sz w:val="22"/>
          <w:szCs w:val="22"/>
          <w:lang w:val="sr-Latn-CS" w:eastAsia="ar-SA"/>
        </w:rPr>
      </w:pPr>
    </w:p>
    <w:p w:rsidR="00582ADA" w:rsidRPr="00775212" w:rsidRDefault="00365BAA" w:rsidP="00710624">
      <w:pPr>
        <w:pStyle w:val="Default"/>
        <w:jc w:val="both"/>
        <w:rPr>
          <w:rFonts w:eastAsia="Arial Unicode MS"/>
          <w:b/>
          <w:color w:val="auto"/>
          <w:kern w:val="2"/>
          <w:sz w:val="22"/>
          <w:szCs w:val="22"/>
          <w:lang w:val="ru-RU" w:eastAsia="ar-SA"/>
        </w:rPr>
      </w:pPr>
      <w:r w:rsidRPr="00775212">
        <w:rPr>
          <w:rFonts w:eastAsia="Arial Unicode MS"/>
          <w:b/>
          <w:color w:val="auto"/>
          <w:kern w:val="2"/>
          <w:sz w:val="22"/>
          <w:szCs w:val="22"/>
          <w:lang w:val="ru-RU" w:eastAsia="ar-SA"/>
        </w:rPr>
        <w:t>2</w:t>
      </w:r>
      <w:r w:rsidR="009956B2" w:rsidRPr="00775212">
        <w:rPr>
          <w:rFonts w:eastAsia="Arial Unicode MS"/>
          <w:b/>
          <w:color w:val="auto"/>
          <w:kern w:val="2"/>
          <w:sz w:val="22"/>
          <w:szCs w:val="22"/>
          <w:lang w:val="ru-RU" w:eastAsia="ar-SA"/>
        </w:rPr>
        <w:t>4</w:t>
      </w:r>
      <w:r w:rsidRPr="00775212">
        <w:rPr>
          <w:rFonts w:eastAsia="Arial Unicode MS"/>
          <w:b/>
          <w:color w:val="auto"/>
          <w:kern w:val="2"/>
          <w:sz w:val="22"/>
          <w:szCs w:val="22"/>
          <w:lang w:val="ru-RU" w:eastAsia="ar-SA"/>
        </w:rPr>
        <w:t>. ИЗМЕНЕ ТОКОМ ТРАЈАЊА УГОВОРА</w:t>
      </w:r>
    </w:p>
    <w:p w:rsidR="000679D0" w:rsidRPr="00775212" w:rsidRDefault="000679D0" w:rsidP="000679D0">
      <w:pPr>
        <w:jc w:val="both"/>
        <w:rPr>
          <w:rFonts w:ascii="Arial" w:hAnsi="Arial" w:cs="Arial"/>
          <w:iCs/>
          <w:color w:val="auto"/>
          <w:sz w:val="22"/>
          <w:szCs w:val="22"/>
          <w:u w:val="single"/>
          <w:lang w:val="sr-Cyrl-CS"/>
        </w:rPr>
      </w:pPr>
      <w:r w:rsidRPr="00775212">
        <w:rPr>
          <w:rFonts w:ascii="Arial" w:hAnsi="Arial" w:cs="Arial"/>
          <w:b/>
          <w:iCs/>
          <w:color w:val="auto"/>
          <w:sz w:val="22"/>
          <w:szCs w:val="22"/>
          <w:lang w:val="ru-RU"/>
        </w:rPr>
        <w:t xml:space="preserve">      </w:t>
      </w:r>
      <w:r w:rsidRPr="00775212">
        <w:rPr>
          <w:rFonts w:ascii="Arial" w:hAnsi="Arial" w:cs="Arial"/>
          <w:iCs/>
          <w:color w:val="auto"/>
          <w:sz w:val="22"/>
          <w:szCs w:val="22"/>
          <w:u w:val="single"/>
          <w:lang w:val="ru-RU"/>
        </w:rPr>
        <w:t xml:space="preserve">1.  </w:t>
      </w:r>
      <w:r w:rsidRPr="00775212">
        <w:rPr>
          <w:rFonts w:ascii="Arial" w:hAnsi="Arial" w:cs="Arial"/>
          <w:iCs/>
          <w:color w:val="auto"/>
          <w:sz w:val="22"/>
          <w:szCs w:val="22"/>
          <w:u w:val="single"/>
          <w:lang w:val="sr-Cyrl-CS"/>
        </w:rPr>
        <w:t>Продужетак рока за извођење радова</w:t>
      </w:r>
    </w:p>
    <w:p w:rsidR="000679D0" w:rsidRPr="004D0EB0" w:rsidRDefault="000679D0" w:rsidP="000679D0">
      <w:pPr>
        <w:jc w:val="both"/>
        <w:rPr>
          <w:rFonts w:ascii="Arial" w:hAnsi="Arial" w:cs="Arial"/>
          <w:iCs/>
          <w:color w:val="auto"/>
          <w:sz w:val="22"/>
          <w:szCs w:val="22"/>
          <w:lang w:val="ru-RU"/>
        </w:rPr>
      </w:pPr>
      <w:r w:rsidRPr="00775212">
        <w:rPr>
          <w:rFonts w:ascii="Arial" w:hAnsi="Arial" w:cs="Arial"/>
          <w:b/>
          <w:iCs/>
          <w:color w:val="auto"/>
          <w:sz w:val="22"/>
          <w:szCs w:val="22"/>
          <w:lang w:val="sr-Cyrl-CS"/>
        </w:rPr>
        <w:t xml:space="preserve">            </w:t>
      </w:r>
      <w:r w:rsidRPr="00775212">
        <w:rPr>
          <w:rFonts w:ascii="Arial" w:hAnsi="Arial" w:cs="Arial"/>
          <w:iCs/>
          <w:color w:val="auto"/>
          <w:sz w:val="22"/>
          <w:szCs w:val="22"/>
          <w:lang w:val="ru-RU"/>
        </w:rPr>
        <w:t xml:space="preserve">Рок за  извођење радова се рачуна од дана увођења у посао од стране надзора </w:t>
      </w:r>
      <w:r w:rsidRPr="00763A53">
        <w:rPr>
          <w:rFonts w:ascii="Arial" w:hAnsi="Arial" w:cs="Arial"/>
          <w:iCs/>
          <w:color w:val="auto"/>
          <w:sz w:val="22"/>
          <w:szCs w:val="22"/>
          <w:lang w:val="ru-RU"/>
        </w:rPr>
        <w:t>наручиоца</w:t>
      </w:r>
      <w:r w:rsidR="00844F88" w:rsidRPr="00763A53">
        <w:rPr>
          <w:rFonts w:ascii="Arial" w:hAnsi="Arial" w:cs="Arial"/>
          <w:iCs/>
          <w:color w:val="auto"/>
          <w:sz w:val="22"/>
          <w:szCs w:val="22"/>
          <w:lang w:val="ru-RU"/>
        </w:rPr>
        <w:t>.</w:t>
      </w:r>
      <w:r w:rsidR="00844F88" w:rsidRPr="00DE6F7C">
        <w:rPr>
          <w:rFonts w:ascii="Arial" w:hAnsi="Arial" w:cs="Arial"/>
          <w:iCs/>
          <w:color w:val="auto"/>
          <w:sz w:val="22"/>
          <w:szCs w:val="22"/>
          <w:lang w:val="ru-RU"/>
        </w:rPr>
        <w:t xml:space="preserve">Извођач је дужан да налог  </w:t>
      </w:r>
      <w:r w:rsidR="00844F88" w:rsidRPr="004D0EB0">
        <w:rPr>
          <w:rFonts w:ascii="Arial" w:hAnsi="Arial" w:cs="Arial"/>
          <w:iCs/>
          <w:color w:val="auto"/>
          <w:sz w:val="22"/>
          <w:szCs w:val="22"/>
          <w:lang w:val="ru-RU"/>
        </w:rPr>
        <w:t xml:space="preserve">надзора изврши </w:t>
      </w:r>
      <w:r w:rsidR="00763A53" w:rsidRPr="004D0EB0">
        <w:rPr>
          <w:rFonts w:ascii="Arial" w:hAnsi="Arial" w:cs="Arial"/>
          <w:iCs/>
          <w:color w:val="auto"/>
          <w:sz w:val="22"/>
          <w:szCs w:val="22"/>
        </w:rPr>
        <w:t>o</w:t>
      </w:r>
      <w:r w:rsidR="00763A53" w:rsidRPr="004D0EB0">
        <w:rPr>
          <w:rFonts w:ascii="Arial" w:hAnsi="Arial" w:cs="Arial"/>
          <w:iCs/>
          <w:color w:val="auto"/>
          <w:sz w:val="22"/>
          <w:szCs w:val="22"/>
          <w:lang w:val="sr-Cyrl-CS"/>
        </w:rPr>
        <w:t xml:space="preserve">дмах, а најкасније </w:t>
      </w:r>
      <w:r w:rsidR="00844F88" w:rsidRPr="004D0EB0">
        <w:rPr>
          <w:rFonts w:ascii="Arial" w:hAnsi="Arial" w:cs="Arial"/>
          <w:iCs/>
          <w:color w:val="auto"/>
          <w:sz w:val="22"/>
          <w:szCs w:val="22"/>
          <w:lang w:val="ru-RU"/>
        </w:rPr>
        <w:t>у року од два дана од дана давања налога.</w:t>
      </w:r>
    </w:p>
    <w:p w:rsidR="000679D0" w:rsidRPr="00775212" w:rsidRDefault="000679D0" w:rsidP="000679D0">
      <w:pPr>
        <w:ind w:firstLine="720"/>
        <w:jc w:val="both"/>
        <w:rPr>
          <w:rFonts w:ascii="Arial" w:hAnsi="Arial" w:cs="Arial"/>
          <w:iCs/>
          <w:color w:val="auto"/>
          <w:sz w:val="22"/>
          <w:szCs w:val="22"/>
          <w:lang w:val="ru-RU"/>
        </w:rPr>
      </w:pPr>
      <w:r w:rsidRPr="00775212">
        <w:rPr>
          <w:rFonts w:ascii="Arial" w:hAnsi="Arial" w:cs="Arial"/>
          <w:iCs/>
          <w:color w:val="auto"/>
          <w:sz w:val="22"/>
          <w:szCs w:val="22"/>
          <w:lang w:val="ru-RU"/>
        </w:rPr>
        <w:t>Утврђени рок се не може мењати без сагласности Наручиоца.</w:t>
      </w:r>
    </w:p>
    <w:p w:rsidR="000679D0" w:rsidRPr="00775212" w:rsidRDefault="000679D0" w:rsidP="000679D0">
      <w:pPr>
        <w:ind w:firstLine="720"/>
        <w:jc w:val="both"/>
        <w:rPr>
          <w:rFonts w:ascii="Arial" w:hAnsi="Arial" w:cs="Arial"/>
          <w:iCs/>
          <w:color w:val="auto"/>
          <w:sz w:val="22"/>
          <w:szCs w:val="22"/>
          <w:lang w:val="ru-RU"/>
        </w:rPr>
      </w:pPr>
      <w:r w:rsidRPr="00775212">
        <w:rPr>
          <w:rFonts w:ascii="Arial" w:hAnsi="Arial" w:cs="Arial"/>
          <w:iCs/>
          <w:color w:val="auto"/>
          <w:sz w:val="22"/>
          <w:szCs w:val="22"/>
          <w:lang w:val="ru-RU"/>
        </w:rPr>
        <w:t>Извођач радова ће имати право на продужетак рока у случају више силе и објективних околности чије се наступање не може предвидети.</w:t>
      </w:r>
    </w:p>
    <w:p w:rsidR="000679D0" w:rsidRPr="00775212" w:rsidRDefault="000679D0" w:rsidP="000679D0">
      <w:pPr>
        <w:ind w:firstLine="720"/>
        <w:jc w:val="both"/>
        <w:rPr>
          <w:rFonts w:ascii="Arial" w:hAnsi="Arial" w:cs="Arial"/>
          <w:iCs/>
          <w:color w:val="auto"/>
          <w:sz w:val="22"/>
          <w:szCs w:val="22"/>
          <w:lang w:val="ru-RU"/>
        </w:rPr>
      </w:pPr>
      <w:r w:rsidRPr="00775212">
        <w:rPr>
          <w:rFonts w:ascii="Arial" w:hAnsi="Arial" w:cs="Arial"/>
          <w:iCs/>
          <w:color w:val="auto"/>
          <w:sz w:val="22"/>
          <w:szCs w:val="22"/>
          <w:lang w:val="ru-RU"/>
        </w:rPr>
        <w:t>Извођач радова може поднети писани, детаљно образложени захтев за продужење рока за завршетак радова, најкасније до истека рока за извођење радова.</w:t>
      </w:r>
    </w:p>
    <w:p w:rsidR="000679D0" w:rsidRPr="00775212" w:rsidRDefault="000679D0" w:rsidP="000679D0">
      <w:pPr>
        <w:jc w:val="both"/>
        <w:rPr>
          <w:rFonts w:ascii="Arial" w:hAnsi="Arial" w:cs="Arial"/>
          <w:iCs/>
          <w:color w:val="auto"/>
          <w:sz w:val="22"/>
          <w:szCs w:val="22"/>
          <w:lang w:val="ru-RU"/>
        </w:rPr>
      </w:pPr>
      <w:r w:rsidRPr="00775212">
        <w:rPr>
          <w:rFonts w:ascii="Arial" w:hAnsi="Arial" w:cs="Arial"/>
          <w:iCs/>
          <w:color w:val="auto"/>
          <w:sz w:val="22"/>
          <w:szCs w:val="22"/>
          <w:lang w:val="ru-RU"/>
        </w:rPr>
        <w:tab/>
      </w:r>
      <w:r w:rsidR="008A28DE">
        <w:rPr>
          <w:rFonts w:ascii="Arial" w:hAnsi="Arial" w:cs="Arial"/>
          <w:iCs/>
          <w:color w:val="auto"/>
          <w:sz w:val="22"/>
          <w:szCs w:val="22"/>
          <w:lang w:val="ru-RU"/>
        </w:rPr>
        <w:t>Н</w:t>
      </w:r>
      <w:r w:rsidR="00C63333" w:rsidRPr="00775212">
        <w:rPr>
          <w:rFonts w:ascii="Arial" w:hAnsi="Arial" w:cs="Arial"/>
          <w:iCs/>
          <w:color w:val="auto"/>
          <w:sz w:val="22"/>
          <w:szCs w:val="22"/>
          <w:lang w:val="ru-RU"/>
        </w:rPr>
        <w:t>адзор</w:t>
      </w:r>
      <w:r w:rsidRPr="00775212">
        <w:rPr>
          <w:rFonts w:ascii="Arial" w:hAnsi="Arial" w:cs="Arial"/>
          <w:iCs/>
          <w:color w:val="auto"/>
          <w:sz w:val="22"/>
          <w:szCs w:val="22"/>
          <w:lang w:val="ru-RU"/>
        </w:rPr>
        <w:t xml:space="preserve"> је дужан да у року од 3 дана размотри и оцени оправданост захтева за продужење рока и писани закључак достави Наручиоцу.</w:t>
      </w:r>
    </w:p>
    <w:p w:rsidR="00582ADA" w:rsidRPr="00775212" w:rsidRDefault="000679D0" w:rsidP="000679D0">
      <w:pPr>
        <w:pStyle w:val="Default"/>
        <w:jc w:val="both"/>
        <w:rPr>
          <w:rFonts w:eastAsia="Arial Unicode MS"/>
          <w:b/>
          <w:color w:val="auto"/>
          <w:kern w:val="2"/>
          <w:sz w:val="22"/>
          <w:szCs w:val="22"/>
          <w:lang w:val="ru-RU" w:eastAsia="ar-SA"/>
        </w:rPr>
      </w:pPr>
      <w:r w:rsidRPr="00775212">
        <w:rPr>
          <w:b/>
          <w:iCs/>
          <w:color w:val="auto"/>
          <w:sz w:val="22"/>
          <w:szCs w:val="22"/>
          <w:lang w:val="ru-RU"/>
        </w:rPr>
        <w:t xml:space="preserve">            Наручилац ће</w:t>
      </w:r>
      <w:r w:rsidR="00B05AD7" w:rsidRPr="00775212">
        <w:rPr>
          <w:b/>
          <w:iCs/>
          <w:color w:val="auto"/>
          <w:sz w:val="22"/>
          <w:szCs w:val="22"/>
          <w:lang w:val="ru-RU"/>
        </w:rPr>
        <w:t xml:space="preserve">, на основу закључка </w:t>
      </w:r>
      <w:r w:rsidR="00C63333" w:rsidRPr="00775212">
        <w:rPr>
          <w:b/>
          <w:iCs/>
          <w:color w:val="auto"/>
          <w:sz w:val="22"/>
          <w:szCs w:val="22"/>
          <w:lang w:val="ru-RU"/>
        </w:rPr>
        <w:t>надзора</w:t>
      </w:r>
      <w:r w:rsidR="00B05AD7" w:rsidRPr="00775212">
        <w:rPr>
          <w:b/>
          <w:iCs/>
          <w:color w:val="auto"/>
          <w:sz w:val="22"/>
          <w:szCs w:val="22"/>
          <w:lang w:val="ru-RU"/>
        </w:rPr>
        <w:t>,</w:t>
      </w:r>
      <w:r w:rsidRPr="00775212">
        <w:rPr>
          <w:b/>
          <w:iCs/>
          <w:color w:val="auto"/>
          <w:sz w:val="22"/>
          <w:szCs w:val="22"/>
          <w:lang w:val="ru-RU"/>
        </w:rPr>
        <w:t xml:space="preserve"> продужење рока утврдити доношењем Одлуке о измени уговора у складу са чланом 115</w:t>
      </w:r>
      <w:r w:rsidR="00844F88" w:rsidRPr="00775212">
        <w:rPr>
          <w:b/>
          <w:iCs/>
          <w:color w:val="auto"/>
          <w:sz w:val="22"/>
          <w:szCs w:val="22"/>
          <w:lang w:val="ru-RU"/>
        </w:rPr>
        <w:t>.</w:t>
      </w:r>
      <w:r w:rsidRPr="00775212">
        <w:rPr>
          <w:b/>
          <w:iCs/>
          <w:color w:val="auto"/>
          <w:sz w:val="22"/>
          <w:szCs w:val="22"/>
          <w:lang w:val="ru-RU"/>
        </w:rPr>
        <w:t xml:space="preserve"> ЗЈН, и са Из</w:t>
      </w:r>
      <w:r w:rsidR="00B05AD7" w:rsidRPr="00775212">
        <w:rPr>
          <w:b/>
          <w:iCs/>
          <w:color w:val="auto"/>
          <w:sz w:val="22"/>
          <w:szCs w:val="22"/>
          <w:lang w:val="ru-RU"/>
        </w:rPr>
        <w:t>вођ</w:t>
      </w:r>
      <w:r w:rsidR="005D34F1" w:rsidRPr="00775212">
        <w:rPr>
          <w:b/>
          <w:iCs/>
          <w:color w:val="auto"/>
          <w:sz w:val="22"/>
          <w:szCs w:val="22"/>
          <w:lang w:val="ru-RU"/>
        </w:rPr>
        <w:t xml:space="preserve">ачем </w:t>
      </w:r>
      <w:r w:rsidR="00B05AD7" w:rsidRPr="00775212">
        <w:rPr>
          <w:b/>
          <w:iCs/>
          <w:color w:val="auto"/>
          <w:sz w:val="22"/>
          <w:szCs w:val="22"/>
          <w:lang w:val="ru-RU"/>
        </w:rPr>
        <w:t xml:space="preserve"> закључити анекс </w:t>
      </w:r>
      <w:r w:rsidRPr="00775212">
        <w:rPr>
          <w:b/>
          <w:iCs/>
          <w:color w:val="auto"/>
          <w:sz w:val="22"/>
          <w:szCs w:val="22"/>
          <w:lang w:val="ru-RU"/>
        </w:rPr>
        <w:t>уговора</w:t>
      </w:r>
      <w:r w:rsidR="00C31118" w:rsidRPr="00775212">
        <w:rPr>
          <w:b/>
          <w:iCs/>
          <w:color w:val="auto"/>
          <w:sz w:val="22"/>
          <w:szCs w:val="22"/>
          <w:lang w:val="ru-RU"/>
        </w:rPr>
        <w:t>.</w:t>
      </w:r>
    </w:p>
    <w:p w:rsidR="00582ADA" w:rsidRPr="00775212" w:rsidRDefault="00582ADA" w:rsidP="00710624">
      <w:pPr>
        <w:pStyle w:val="Default"/>
        <w:jc w:val="both"/>
        <w:rPr>
          <w:rFonts w:eastAsia="Arial Unicode MS"/>
          <w:color w:val="auto"/>
          <w:kern w:val="2"/>
          <w:sz w:val="22"/>
          <w:szCs w:val="22"/>
          <w:lang w:val="ru-RU" w:eastAsia="ar-SA"/>
        </w:rPr>
      </w:pPr>
    </w:p>
    <w:p w:rsidR="006208F3" w:rsidRDefault="000679D0" w:rsidP="009949CD">
      <w:pPr>
        <w:pStyle w:val="Default"/>
        <w:numPr>
          <w:ilvl w:val="0"/>
          <w:numId w:val="4"/>
        </w:numPr>
        <w:jc w:val="both"/>
        <w:rPr>
          <w:rFonts w:eastAsia="Arial Unicode MS"/>
          <w:color w:val="auto"/>
          <w:kern w:val="2"/>
          <w:sz w:val="22"/>
          <w:szCs w:val="22"/>
          <w:u w:val="single"/>
          <w:lang w:val="ru-RU" w:eastAsia="ar-SA"/>
        </w:rPr>
      </w:pPr>
      <w:r w:rsidRPr="00775212">
        <w:rPr>
          <w:rFonts w:eastAsia="Arial Unicode MS"/>
          <w:color w:val="auto"/>
          <w:kern w:val="2"/>
          <w:sz w:val="22"/>
          <w:szCs w:val="22"/>
          <w:u w:val="single"/>
          <w:lang w:val="ru-RU" w:eastAsia="ar-SA"/>
        </w:rPr>
        <w:t>Вишкови и мањкови радова</w:t>
      </w:r>
    </w:p>
    <w:p w:rsidR="009949CD" w:rsidRDefault="009949CD" w:rsidP="009949CD">
      <w:pPr>
        <w:pStyle w:val="Default"/>
        <w:ind w:firstLine="360"/>
        <w:jc w:val="both"/>
        <w:rPr>
          <w:iCs/>
          <w:color w:val="auto"/>
          <w:sz w:val="22"/>
          <w:szCs w:val="22"/>
          <w:lang w:val="sr-Cyrl-CS" w:eastAsia="de-DE"/>
        </w:rPr>
      </w:pPr>
      <w:r>
        <w:rPr>
          <w:iCs/>
          <w:color w:val="auto"/>
          <w:sz w:val="22"/>
          <w:szCs w:val="22"/>
          <w:lang w:val="sr-Cyrl-CS" w:eastAsia="de-DE"/>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0D08EA"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w:t>
      </w:r>
      <w:r w:rsidR="008A28DE">
        <w:rPr>
          <w:rFonts w:eastAsia="Arial Unicode MS"/>
          <w:iCs/>
          <w:color w:val="auto"/>
          <w:kern w:val="2"/>
          <w:sz w:val="22"/>
          <w:szCs w:val="22"/>
          <w:lang w:val="ru-RU" w:eastAsia="ar-SA"/>
        </w:rPr>
        <w:t xml:space="preserve">писане сагласности Наручиоца и </w:t>
      </w:r>
      <w:r w:rsidRPr="00775212">
        <w:rPr>
          <w:rFonts w:eastAsia="Arial Unicode MS"/>
          <w:iCs/>
          <w:color w:val="auto"/>
          <w:kern w:val="2"/>
          <w:sz w:val="22"/>
          <w:szCs w:val="22"/>
          <w:lang w:val="ru-RU" w:eastAsia="ar-SA"/>
        </w:rPr>
        <w:t>надзора мења обим уговорених радова и изводи вишкове радова.</w:t>
      </w:r>
    </w:p>
    <w:p w:rsidR="00027A4B"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Вишкови радова су количине </w:t>
      </w:r>
      <w:r w:rsidR="00027A4B" w:rsidRPr="00775212">
        <w:rPr>
          <w:rFonts w:eastAsia="Arial Unicode MS"/>
          <w:iCs/>
          <w:color w:val="auto"/>
          <w:kern w:val="2"/>
          <w:sz w:val="22"/>
          <w:szCs w:val="22"/>
          <w:lang w:val="ru-RU" w:eastAsia="ar-SA"/>
        </w:rPr>
        <w:t xml:space="preserve">изведених </w:t>
      </w:r>
      <w:r w:rsidRPr="00775212">
        <w:rPr>
          <w:rFonts w:eastAsia="Arial Unicode MS"/>
          <w:iCs/>
          <w:color w:val="auto"/>
          <w:kern w:val="2"/>
          <w:sz w:val="22"/>
          <w:szCs w:val="22"/>
          <w:lang w:val="ru-RU" w:eastAsia="ar-SA"/>
        </w:rPr>
        <w:t>радова које прелазе уговорене количине</w:t>
      </w:r>
      <w:r w:rsidR="00027A4B" w:rsidRPr="00775212">
        <w:rPr>
          <w:rFonts w:eastAsia="Arial Unicode MS"/>
          <w:iCs/>
          <w:color w:val="auto"/>
          <w:kern w:val="2"/>
          <w:sz w:val="22"/>
          <w:szCs w:val="22"/>
          <w:lang w:val="ru-RU" w:eastAsia="ar-SA"/>
        </w:rPr>
        <w:t xml:space="preserve"> радова.</w:t>
      </w:r>
      <w:r w:rsidR="003F5D6E" w:rsidRPr="00775212">
        <w:rPr>
          <w:rFonts w:eastAsia="Arial Unicode MS"/>
          <w:iCs/>
          <w:color w:val="auto"/>
          <w:kern w:val="2"/>
          <w:sz w:val="22"/>
          <w:szCs w:val="22"/>
          <w:lang w:val="ru-RU" w:eastAsia="ar-SA"/>
        </w:rPr>
        <w:t xml:space="preserve"> Вишкови радова представљају изведене радове, те се не могу сматрати  непредвиђеним  радовима.</w:t>
      </w:r>
    </w:p>
    <w:p w:rsidR="00027A4B"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Мањкови радова су</w:t>
      </w:r>
      <w:r w:rsidR="00027A4B" w:rsidRPr="00775212">
        <w:rPr>
          <w:rFonts w:eastAsia="Arial Unicode MS"/>
          <w:iCs/>
          <w:color w:val="auto"/>
          <w:kern w:val="2"/>
          <w:sz w:val="22"/>
          <w:szCs w:val="22"/>
          <w:lang w:val="ru-RU" w:eastAsia="ar-SA"/>
        </w:rPr>
        <w:t xml:space="preserve"> негативна одступања изведених радова у односу на уговорене количине радова.</w:t>
      </w:r>
    </w:p>
    <w:p w:rsidR="000D08EA"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w:t>
      </w:r>
      <w:r w:rsidR="009949CD">
        <w:rPr>
          <w:rFonts w:eastAsia="Arial Unicode MS"/>
          <w:iCs/>
          <w:color w:val="auto"/>
          <w:kern w:val="2"/>
          <w:sz w:val="22"/>
          <w:szCs w:val="22"/>
          <w:lang w:val="ru-RU" w:eastAsia="ar-SA"/>
        </w:rPr>
        <w:t xml:space="preserve"> </w:t>
      </w:r>
      <w:r w:rsidRPr="00775212">
        <w:rPr>
          <w:rFonts w:eastAsia="Arial Unicode MS"/>
          <w:iCs/>
          <w:color w:val="auto"/>
          <w:kern w:val="2"/>
          <w:sz w:val="22"/>
          <w:szCs w:val="22"/>
          <w:lang w:val="ru-RU" w:eastAsia="ar-SA"/>
        </w:rPr>
        <w:t>Јединичнe ценe из понуде важе и за вишкове,</w:t>
      </w:r>
      <w:r w:rsidR="00C31118" w:rsidRPr="00775212">
        <w:rPr>
          <w:rFonts w:eastAsia="Arial Unicode MS"/>
          <w:iCs/>
          <w:color w:val="auto"/>
          <w:kern w:val="2"/>
          <w:sz w:val="22"/>
          <w:szCs w:val="22"/>
          <w:lang w:val="ru-RU" w:eastAsia="ar-SA"/>
        </w:rPr>
        <w:t xml:space="preserve"> </w:t>
      </w:r>
      <w:r w:rsidRPr="00775212">
        <w:rPr>
          <w:rFonts w:eastAsia="Arial Unicode MS"/>
          <w:iCs/>
          <w:color w:val="auto"/>
          <w:kern w:val="2"/>
          <w:sz w:val="22"/>
          <w:szCs w:val="22"/>
          <w:lang w:val="ru-RU" w:eastAsia="ar-SA"/>
        </w:rPr>
        <w:t>односно мањкове радова, ако не прелазe  10% од уговорених количина радова.</w:t>
      </w:r>
    </w:p>
    <w:p w:rsidR="000D08EA"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lastRenderedPageBreak/>
        <w:t xml:space="preserve">            Извођач је обавезан да достави Наручиоцу, преко надзора, писани захтев за одобрењем вишкова, односно мањкова радова. Писани захтев треба да садржи преглед вишкова и мањкова радова, са количинама и уговореним јединичним ценама. </w:t>
      </w:r>
    </w:p>
    <w:p w:rsidR="000D08EA"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w:t>
      </w:r>
      <w:r w:rsidR="008A28DE">
        <w:rPr>
          <w:rFonts w:eastAsia="Arial Unicode MS"/>
          <w:iCs/>
          <w:color w:val="auto"/>
          <w:kern w:val="2"/>
          <w:sz w:val="22"/>
          <w:szCs w:val="22"/>
          <w:lang w:val="ru-RU" w:eastAsia="ar-SA"/>
        </w:rPr>
        <w:t>Н</w:t>
      </w:r>
      <w:r w:rsidR="00775212">
        <w:rPr>
          <w:rFonts w:eastAsia="Arial Unicode MS"/>
          <w:iCs/>
          <w:color w:val="auto"/>
          <w:kern w:val="2"/>
          <w:sz w:val="22"/>
          <w:szCs w:val="22"/>
          <w:lang w:val="ru-RU" w:eastAsia="ar-SA"/>
        </w:rPr>
        <w:t>адзор</w:t>
      </w:r>
      <w:r w:rsidRPr="00775212">
        <w:rPr>
          <w:rFonts w:eastAsia="Arial Unicode MS"/>
          <w:iCs/>
          <w:color w:val="auto"/>
          <w:kern w:val="2"/>
          <w:sz w:val="22"/>
          <w:szCs w:val="22"/>
          <w:lang w:val="ru-RU" w:eastAsia="ar-SA"/>
        </w:rPr>
        <w:t xml:space="preserve">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0679D0" w:rsidRPr="00775212" w:rsidRDefault="000D08EA" w:rsidP="000D08EA">
      <w:pPr>
        <w:pStyle w:val="Default"/>
        <w:jc w:val="both"/>
        <w:rPr>
          <w:rFonts w:eastAsia="Arial Unicode MS"/>
          <w:b/>
          <w:iCs/>
          <w:color w:val="auto"/>
          <w:kern w:val="2"/>
          <w:sz w:val="22"/>
          <w:szCs w:val="22"/>
          <w:lang w:val="ru-RU" w:eastAsia="ar-SA"/>
        </w:rPr>
      </w:pPr>
      <w:r w:rsidRPr="00775212">
        <w:rPr>
          <w:rFonts w:eastAsia="Arial Unicode MS"/>
          <w:b/>
          <w:iCs/>
          <w:color w:val="auto"/>
          <w:kern w:val="2"/>
          <w:sz w:val="22"/>
          <w:szCs w:val="22"/>
          <w:lang w:val="ru-RU" w:eastAsia="ar-SA"/>
        </w:rPr>
        <w:t xml:space="preserve">             Уколико Наручилац усвоји мањкове радова, односно уколико у складу са расположивим финансијским средствима усвоји вишкове радова, Наручилац ће  са</w:t>
      </w:r>
      <w:r w:rsidR="005D34F1" w:rsidRPr="00775212">
        <w:rPr>
          <w:rFonts w:eastAsia="Arial Unicode MS"/>
          <w:b/>
          <w:iCs/>
          <w:color w:val="auto"/>
          <w:kern w:val="2"/>
          <w:sz w:val="22"/>
          <w:szCs w:val="22"/>
          <w:lang w:val="ru-RU" w:eastAsia="ar-SA"/>
        </w:rPr>
        <w:t xml:space="preserve"> Извођачем закључити анекс </w:t>
      </w:r>
      <w:r w:rsidRPr="00775212">
        <w:rPr>
          <w:rFonts w:eastAsia="Arial Unicode MS"/>
          <w:b/>
          <w:iCs/>
          <w:color w:val="auto"/>
          <w:kern w:val="2"/>
          <w:sz w:val="22"/>
          <w:szCs w:val="22"/>
          <w:lang w:val="ru-RU" w:eastAsia="ar-SA"/>
        </w:rPr>
        <w:t>уговора, а након доношења Одлуке о измени уговора у складу са чланом 115</w:t>
      </w:r>
      <w:r w:rsidR="00844F88" w:rsidRPr="00775212">
        <w:rPr>
          <w:rFonts w:eastAsia="Arial Unicode MS"/>
          <w:b/>
          <w:iCs/>
          <w:color w:val="auto"/>
          <w:kern w:val="2"/>
          <w:sz w:val="22"/>
          <w:szCs w:val="22"/>
          <w:lang w:val="ru-RU" w:eastAsia="ar-SA"/>
        </w:rPr>
        <w:t>.</w:t>
      </w:r>
      <w:r w:rsidRPr="00775212">
        <w:rPr>
          <w:rFonts w:eastAsia="Arial Unicode MS"/>
          <w:b/>
          <w:iCs/>
          <w:color w:val="auto"/>
          <w:kern w:val="2"/>
          <w:sz w:val="22"/>
          <w:szCs w:val="22"/>
          <w:lang w:val="ru-RU" w:eastAsia="ar-SA"/>
        </w:rPr>
        <w:t xml:space="preserve"> ЗЈН</w:t>
      </w:r>
      <w:r w:rsidR="000679D0" w:rsidRPr="00775212">
        <w:rPr>
          <w:rFonts w:eastAsia="Arial Unicode MS"/>
          <w:b/>
          <w:iCs/>
          <w:color w:val="auto"/>
          <w:kern w:val="2"/>
          <w:sz w:val="22"/>
          <w:szCs w:val="22"/>
          <w:lang w:val="ru-RU" w:eastAsia="ar-SA"/>
        </w:rPr>
        <w:t xml:space="preserve">. </w:t>
      </w:r>
    </w:p>
    <w:p w:rsidR="003F5D6E" w:rsidRPr="00266A2B" w:rsidRDefault="00C6002C" w:rsidP="00C6002C">
      <w:pPr>
        <w:pStyle w:val="Default"/>
        <w:ind w:firstLine="720"/>
        <w:jc w:val="both"/>
        <w:rPr>
          <w:iCs/>
          <w:color w:val="auto"/>
          <w:sz w:val="22"/>
          <w:szCs w:val="22"/>
          <w:lang w:val="sr-Cyrl-CS" w:eastAsia="de-DE"/>
        </w:rPr>
      </w:pPr>
      <w:r w:rsidRPr="00266A2B">
        <w:rPr>
          <w:iCs/>
          <w:color w:val="auto"/>
          <w:sz w:val="22"/>
          <w:szCs w:val="22"/>
          <w:lang w:val="sr-Cyrl-CS" w:eastAsia="de-DE"/>
        </w:rPr>
        <w:t>Наручилац задржава право да, уколико не располаже потребним финансијским средствима неопходним за извршење вишкова радова, не закључи анекс овог уговора.</w:t>
      </w:r>
    </w:p>
    <w:p w:rsidR="009956B2" w:rsidRPr="00266A2B" w:rsidRDefault="009956B2" w:rsidP="009956B2">
      <w:pPr>
        <w:jc w:val="both"/>
        <w:rPr>
          <w:rFonts w:ascii="Arial" w:hAnsi="Arial" w:cs="Arial"/>
          <w:color w:val="auto"/>
          <w:sz w:val="22"/>
          <w:szCs w:val="22"/>
          <w:lang w:val="ru-RU"/>
        </w:rPr>
      </w:pPr>
    </w:p>
    <w:p w:rsidR="009956B2" w:rsidRPr="00266A2B" w:rsidRDefault="009956B2" w:rsidP="009956B2">
      <w:pPr>
        <w:autoSpaceDE w:val="0"/>
        <w:autoSpaceDN w:val="0"/>
        <w:adjustRightInd w:val="0"/>
        <w:jc w:val="both"/>
        <w:rPr>
          <w:rFonts w:ascii="Arial" w:hAnsi="Arial" w:cs="Arial"/>
          <w:b/>
          <w:color w:val="auto"/>
          <w:sz w:val="22"/>
          <w:szCs w:val="22"/>
          <w:lang w:val="ru-RU"/>
        </w:rPr>
      </w:pPr>
      <w:r w:rsidRPr="00266A2B">
        <w:rPr>
          <w:rFonts w:ascii="Arial" w:hAnsi="Arial" w:cs="Arial"/>
          <w:b/>
          <w:color w:val="auto"/>
          <w:sz w:val="22"/>
          <w:szCs w:val="22"/>
          <w:lang w:val="ru-RU"/>
        </w:rPr>
        <w:t>2</w:t>
      </w:r>
      <w:r w:rsidR="005C2907">
        <w:rPr>
          <w:rFonts w:ascii="Arial" w:hAnsi="Arial" w:cs="Arial"/>
          <w:b/>
          <w:color w:val="auto"/>
          <w:sz w:val="22"/>
          <w:szCs w:val="22"/>
          <w:lang w:val="ru-RU"/>
        </w:rPr>
        <w:t>5</w:t>
      </w:r>
      <w:r w:rsidRPr="00266A2B">
        <w:rPr>
          <w:rFonts w:ascii="Arial" w:hAnsi="Arial" w:cs="Arial"/>
          <w:b/>
          <w:color w:val="auto"/>
          <w:sz w:val="22"/>
          <w:szCs w:val="22"/>
          <w:lang w:val="ru-RU"/>
        </w:rPr>
        <w:t xml:space="preserve">. </w:t>
      </w:r>
      <w:r w:rsidR="008A28DE">
        <w:rPr>
          <w:rFonts w:ascii="Arial" w:hAnsi="Arial" w:cs="Arial"/>
          <w:b/>
          <w:color w:val="auto"/>
          <w:sz w:val="22"/>
          <w:szCs w:val="22"/>
          <w:lang w:val="ru-RU"/>
        </w:rPr>
        <w:t xml:space="preserve">ОБУСТАВА </w:t>
      </w:r>
      <w:r w:rsidRPr="00266A2B">
        <w:rPr>
          <w:rFonts w:ascii="Arial" w:hAnsi="Arial" w:cs="Arial"/>
          <w:b/>
          <w:color w:val="auto"/>
          <w:sz w:val="22"/>
          <w:szCs w:val="22"/>
          <w:lang w:val="ru-RU"/>
        </w:rPr>
        <w:t xml:space="preserve"> ЈАВНЕ НАБАВКЕ</w:t>
      </w:r>
    </w:p>
    <w:p w:rsidR="009956B2" w:rsidRPr="00266A2B" w:rsidRDefault="009956B2" w:rsidP="004769F7">
      <w:pPr>
        <w:autoSpaceDE w:val="0"/>
        <w:autoSpaceDN w:val="0"/>
        <w:adjustRightInd w:val="0"/>
        <w:ind w:firstLine="720"/>
        <w:jc w:val="both"/>
        <w:rPr>
          <w:rFonts w:ascii="Arial" w:hAnsi="Arial" w:cs="Arial"/>
          <w:color w:val="auto"/>
          <w:sz w:val="22"/>
          <w:szCs w:val="22"/>
          <w:lang w:val="ru-RU"/>
        </w:rPr>
      </w:pPr>
      <w:r w:rsidRPr="00266A2B">
        <w:rPr>
          <w:rFonts w:ascii="Arial" w:hAnsi="Arial" w:cs="Arial"/>
          <w:color w:val="auto"/>
          <w:sz w:val="22"/>
          <w:szCs w:val="22"/>
          <w:lang w:val="ru-RU"/>
        </w:rPr>
        <w:t xml:space="preserve">Наручилац је дужан да обустави поступак јавне набавке уколико нису испуњени услови за доделу уговора. </w:t>
      </w:r>
    </w:p>
    <w:p w:rsidR="009A731D" w:rsidRPr="00266A2B" w:rsidRDefault="009956B2" w:rsidP="004769F7">
      <w:pPr>
        <w:ind w:firstLine="720"/>
        <w:jc w:val="both"/>
        <w:rPr>
          <w:rFonts w:ascii="Arial" w:hAnsi="Arial" w:cs="Arial"/>
          <w:color w:val="auto"/>
          <w:sz w:val="22"/>
          <w:szCs w:val="22"/>
          <w:lang w:val="sr-Cyrl-CS"/>
        </w:rPr>
      </w:pPr>
      <w:r w:rsidRPr="00266A2B">
        <w:rPr>
          <w:rFonts w:ascii="Arial" w:hAnsi="Arial" w:cs="Arial"/>
          <w:color w:val="auto"/>
          <w:sz w:val="22"/>
          <w:szCs w:val="22"/>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B79B8" w:rsidRDefault="005B79B8" w:rsidP="009956B2">
      <w:pPr>
        <w:jc w:val="both"/>
        <w:rPr>
          <w:rFonts w:ascii="Arial" w:hAnsi="Arial" w:cs="Arial"/>
          <w:color w:val="auto"/>
          <w:sz w:val="22"/>
          <w:szCs w:val="22"/>
          <w:lang w:val="sr-Latn-CS"/>
        </w:rPr>
      </w:pPr>
    </w:p>
    <w:p w:rsidR="008A28DE" w:rsidRDefault="008A28DE" w:rsidP="009956B2">
      <w:pPr>
        <w:jc w:val="both"/>
        <w:rPr>
          <w:rFonts w:ascii="Arial" w:hAnsi="Arial" w:cs="Arial"/>
          <w:color w:val="auto"/>
          <w:sz w:val="22"/>
          <w:szCs w:val="22"/>
          <w:lang w:val="sr-Latn-CS"/>
        </w:rPr>
      </w:pPr>
    </w:p>
    <w:p w:rsidR="00266A2B" w:rsidRPr="00266A2B" w:rsidRDefault="00266A2B" w:rsidP="00266A2B">
      <w:pPr>
        <w:jc w:val="both"/>
        <w:rPr>
          <w:rFonts w:ascii="Arial" w:hAnsi="Arial" w:cs="Arial"/>
          <w:b/>
          <w:color w:val="auto"/>
          <w:sz w:val="22"/>
          <w:szCs w:val="22"/>
          <w:lang w:val="sr-Cyrl-CS"/>
        </w:rPr>
      </w:pPr>
      <w:r w:rsidRPr="00266A2B">
        <w:rPr>
          <w:rFonts w:ascii="Arial" w:hAnsi="Arial" w:cs="Arial"/>
          <w:b/>
          <w:color w:val="auto"/>
          <w:sz w:val="22"/>
          <w:szCs w:val="22"/>
          <w:lang w:val="sr-Cyrl-CS"/>
        </w:rPr>
        <w:t>2</w:t>
      </w:r>
      <w:r w:rsidR="005C2907">
        <w:rPr>
          <w:rFonts w:ascii="Arial" w:hAnsi="Arial" w:cs="Arial"/>
          <w:b/>
          <w:color w:val="auto"/>
          <w:sz w:val="22"/>
          <w:szCs w:val="22"/>
          <w:lang w:val="sr-Cyrl-CS"/>
        </w:rPr>
        <w:t>6</w:t>
      </w:r>
      <w:r w:rsidRPr="00266A2B">
        <w:rPr>
          <w:rFonts w:ascii="Arial" w:hAnsi="Arial" w:cs="Arial"/>
          <w:b/>
          <w:color w:val="auto"/>
          <w:sz w:val="22"/>
          <w:szCs w:val="22"/>
          <w:lang w:val="sr-Cyrl-CS"/>
        </w:rPr>
        <w:t xml:space="preserve">. ПРАЋЕЊЕ РЕАЛИЗАЦИЈЕ УГОВОРА И СТРУЧНО ТЕХНИЧКА КОНТРОЛА </w:t>
      </w:r>
    </w:p>
    <w:p w:rsidR="00266A2B" w:rsidRPr="00266A2B" w:rsidRDefault="00266A2B" w:rsidP="00266A2B">
      <w:pPr>
        <w:ind w:firstLine="360"/>
        <w:jc w:val="both"/>
        <w:rPr>
          <w:rFonts w:ascii="Arial" w:hAnsi="Arial" w:cs="Arial"/>
          <w:color w:val="auto"/>
          <w:sz w:val="22"/>
          <w:szCs w:val="22"/>
          <w:lang w:val="sr-Cyrl-CS"/>
        </w:rPr>
      </w:pPr>
      <w:r w:rsidRPr="00266A2B">
        <w:rPr>
          <w:rFonts w:ascii="Arial" w:hAnsi="Arial" w:cs="Arial"/>
          <w:color w:val="auto"/>
          <w:sz w:val="22"/>
          <w:szCs w:val="22"/>
          <w:lang w:val="sr-Cyrl-CS"/>
        </w:rPr>
        <w:t xml:space="preserve">    Одељење за планирање и развој  ОУ је задужено од стране Наручиоца за праћење </w:t>
      </w:r>
      <w:r w:rsidRPr="00266A2B">
        <w:rPr>
          <w:rFonts w:ascii="Arial" w:hAnsi="Arial" w:cs="Arial"/>
          <w:b/>
          <w:color w:val="auto"/>
          <w:sz w:val="22"/>
          <w:szCs w:val="22"/>
          <w:lang w:val="sr-Cyrl-CS"/>
        </w:rPr>
        <w:t>реализације</w:t>
      </w:r>
      <w:r w:rsidRPr="00266A2B">
        <w:rPr>
          <w:rFonts w:ascii="Arial" w:hAnsi="Arial" w:cs="Arial"/>
          <w:color w:val="auto"/>
          <w:sz w:val="22"/>
          <w:szCs w:val="22"/>
          <w:lang w:val="sr-Cyrl-CS"/>
        </w:rPr>
        <w:t xml:space="preserve"> овог уговора.  </w:t>
      </w:r>
    </w:p>
    <w:p w:rsidR="007E60D5" w:rsidRPr="00266A2B" w:rsidRDefault="007E60D5" w:rsidP="009956B2">
      <w:pPr>
        <w:jc w:val="both"/>
        <w:rPr>
          <w:rFonts w:ascii="Arial" w:hAnsi="Arial" w:cs="Arial"/>
          <w:sz w:val="22"/>
          <w:szCs w:val="22"/>
          <w:lang w:val="sr-Cyrl-RS"/>
        </w:rPr>
      </w:pPr>
    </w:p>
    <w:p w:rsidR="006B0E42" w:rsidRDefault="006B0E42" w:rsidP="009956B2">
      <w:pPr>
        <w:jc w:val="both"/>
        <w:rPr>
          <w:rFonts w:ascii="Arial" w:hAnsi="Arial" w:cs="Arial"/>
          <w:sz w:val="22"/>
          <w:szCs w:val="22"/>
          <w:lang w:val="sr-Cyrl-RS"/>
        </w:rPr>
      </w:pPr>
    </w:p>
    <w:p w:rsidR="005C2907" w:rsidRDefault="005C2907" w:rsidP="009956B2">
      <w:pPr>
        <w:jc w:val="both"/>
        <w:rPr>
          <w:rFonts w:ascii="Arial" w:hAnsi="Arial" w:cs="Arial"/>
          <w:sz w:val="22"/>
          <w:szCs w:val="22"/>
          <w:lang w:val="sr-Cyrl-RS"/>
        </w:rPr>
      </w:pPr>
    </w:p>
    <w:p w:rsidR="008A28DE" w:rsidRDefault="008A28DE" w:rsidP="009956B2">
      <w:pPr>
        <w:jc w:val="both"/>
        <w:rPr>
          <w:rFonts w:ascii="Arial" w:hAnsi="Arial" w:cs="Arial"/>
          <w:sz w:val="22"/>
          <w:szCs w:val="22"/>
          <w:lang w:val="sr-Cyrl-RS"/>
        </w:rPr>
      </w:pPr>
    </w:p>
    <w:p w:rsidR="008A28DE" w:rsidRDefault="008A28DE" w:rsidP="009956B2">
      <w:pPr>
        <w:jc w:val="both"/>
        <w:rPr>
          <w:rFonts w:ascii="Arial" w:hAnsi="Arial" w:cs="Arial"/>
          <w:sz w:val="22"/>
          <w:szCs w:val="22"/>
          <w:lang w:val="sr-Cyrl-RS"/>
        </w:rPr>
      </w:pPr>
    </w:p>
    <w:p w:rsidR="008A28DE" w:rsidRDefault="008A28DE" w:rsidP="009956B2">
      <w:pPr>
        <w:jc w:val="both"/>
        <w:rPr>
          <w:rFonts w:ascii="Arial" w:hAnsi="Arial" w:cs="Arial"/>
          <w:sz w:val="22"/>
          <w:szCs w:val="22"/>
          <w:lang w:val="sr-Cyrl-RS"/>
        </w:rPr>
      </w:pPr>
    </w:p>
    <w:p w:rsidR="008A28DE" w:rsidRDefault="008A28DE" w:rsidP="009956B2">
      <w:pPr>
        <w:jc w:val="both"/>
        <w:rPr>
          <w:rFonts w:ascii="Arial" w:hAnsi="Arial" w:cs="Arial"/>
          <w:sz w:val="22"/>
          <w:szCs w:val="22"/>
          <w:lang w:val="sr-Cyrl-RS"/>
        </w:rPr>
      </w:pPr>
    </w:p>
    <w:p w:rsidR="005C2907" w:rsidRDefault="005C2907" w:rsidP="009956B2">
      <w:pPr>
        <w:jc w:val="both"/>
        <w:rPr>
          <w:rFonts w:ascii="Arial" w:hAnsi="Arial" w:cs="Arial"/>
          <w:sz w:val="22"/>
          <w:szCs w:val="22"/>
          <w:lang w:val="sr-Cyrl-RS"/>
        </w:rPr>
      </w:pPr>
    </w:p>
    <w:p w:rsidR="005C2907" w:rsidRDefault="005C2907" w:rsidP="009956B2">
      <w:pPr>
        <w:jc w:val="both"/>
        <w:rPr>
          <w:rFonts w:ascii="Arial" w:hAnsi="Arial" w:cs="Arial"/>
          <w:sz w:val="22"/>
          <w:szCs w:val="22"/>
          <w:lang w:val="sr-Cyrl-RS"/>
        </w:rPr>
      </w:pPr>
    </w:p>
    <w:p w:rsidR="005C2907" w:rsidRDefault="005C2907" w:rsidP="009956B2">
      <w:pPr>
        <w:jc w:val="both"/>
        <w:rPr>
          <w:rFonts w:ascii="Arial" w:hAnsi="Arial" w:cs="Arial"/>
          <w:sz w:val="22"/>
          <w:szCs w:val="22"/>
          <w:lang w:val="sr-Cyrl-RS"/>
        </w:rPr>
      </w:pPr>
    </w:p>
    <w:p w:rsidR="003F7C90" w:rsidRDefault="003F7C90" w:rsidP="009956B2">
      <w:pPr>
        <w:jc w:val="both"/>
        <w:rPr>
          <w:rFonts w:ascii="Arial" w:hAnsi="Arial" w:cs="Arial"/>
          <w:sz w:val="22"/>
          <w:szCs w:val="22"/>
          <w:lang w:val="sr-Cyrl-RS"/>
        </w:rPr>
      </w:pPr>
    </w:p>
    <w:p w:rsidR="003F7C90" w:rsidRDefault="003F7C90" w:rsidP="009956B2">
      <w:pPr>
        <w:jc w:val="both"/>
        <w:rPr>
          <w:rFonts w:ascii="Arial" w:hAnsi="Arial" w:cs="Arial"/>
          <w:sz w:val="22"/>
          <w:szCs w:val="22"/>
          <w:lang w:val="sr-Cyrl-RS"/>
        </w:rPr>
      </w:pPr>
    </w:p>
    <w:p w:rsidR="003F7C90" w:rsidRDefault="003F7C90" w:rsidP="009956B2">
      <w:pPr>
        <w:jc w:val="both"/>
        <w:rPr>
          <w:rFonts w:ascii="Arial" w:hAnsi="Arial" w:cs="Arial"/>
          <w:sz w:val="22"/>
          <w:szCs w:val="22"/>
          <w:lang w:val="sr-Cyrl-RS"/>
        </w:rPr>
      </w:pPr>
    </w:p>
    <w:p w:rsidR="003F7C90" w:rsidRDefault="003F7C90" w:rsidP="009956B2">
      <w:pPr>
        <w:jc w:val="both"/>
        <w:rPr>
          <w:rFonts w:ascii="Arial" w:hAnsi="Arial" w:cs="Arial"/>
          <w:sz w:val="22"/>
          <w:szCs w:val="22"/>
          <w:lang w:val="sr-Cyrl-RS"/>
        </w:rPr>
      </w:pPr>
    </w:p>
    <w:p w:rsidR="009949CD" w:rsidRDefault="009949CD" w:rsidP="009956B2">
      <w:pPr>
        <w:jc w:val="both"/>
        <w:rPr>
          <w:rFonts w:ascii="Arial" w:hAnsi="Arial" w:cs="Arial"/>
          <w:sz w:val="22"/>
          <w:szCs w:val="22"/>
          <w:lang w:val="sr-Cyrl-RS"/>
        </w:rPr>
      </w:pPr>
    </w:p>
    <w:p w:rsidR="009949CD" w:rsidRDefault="009949CD" w:rsidP="009956B2">
      <w:pPr>
        <w:jc w:val="both"/>
        <w:rPr>
          <w:rFonts w:ascii="Arial" w:hAnsi="Arial" w:cs="Arial"/>
          <w:sz w:val="22"/>
          <w:szCs w:val="22"/>
          <w:lang w:val="sr-Cyrl-RS"/>
        </w:rPr>
      </w:pPr>
    </w:p>
    <w:p w:rsidR="003F7C90" w:rsidRDefault="003F7C90" w:rsidP="009956B2">
      <w:pPr>
        <w:jc w:val="both"/>
        <w:rPr>
          <w:rFonts w:ascii="Arial" w:hAnsi="Arial" w:cs="Arial"/>
          <w:sz w:val="22"/>
          <w:szCs w:val="22"/>
          <w:lang w:val="sr-Cyrl-RS"/>
        </w:rPr>
      </w:pPr>
    </w:p>
    <w:p w:rsidR="003F7C90" w:rsidRDefault="003F7C90" w:rsidP="009956B2">
      <w:pPr>
        <w:jc w:val="both"/>
        <w:rPr>
          <w:rFonts w:ascii="Arial" w:hAnsi="Arial" w:cs="Arial"/>
          <w:sz w:val="22"/>
          <w:szCs w:val="22"/>
          <w:lang w:val="sr-Cyrl-RS"/>
        </w:rPr>
      </w:pPr>
    </w:p>
    <w:p w:rsidR="003F7C90" w:rsidRDefault="003F7C90" w:rsidP="009956B2">
      <w:pPr>
        <w:jc w:val="both"/>
        <w:rPr>
          <w:rFonts w:ascii="Arial" w:hAnsi="Arial" w:cs="Arial"/>
          <w:sz w:val="22"/>
          <w:szCs w:val="22"/>
          <w:lang w:val="sr-Cyrl-RS"/>
        </w:rPr>
      </w:pPr>
    </w:p>
    <w:p w:rsidR="004B3AF1" w:rsidRDefault="004B3AF1" w:rsidP="009956B2">
      <w:pPr>
        <w:jc w:val="both"/>
        <w:rPr>
          <w:rFonts w:ascii="Arial" w:hAnsi="Arial" w:cs="Arial"/>
          <w:sz w:val="22"/>
          <w:szCs w:val="22"/>
          <w:lang w:val="sr-Cyrl-RS"/>
        </w:rPr>
      </w:pPr>
    </w:p>
    <w:p w:rsidR="004B3AF1" w:rsidRPr="004B3AF1" w:rsidRDefault="004B3AF1" w:rsidP="004B3AF1">
      <w:pPr>
        <w:spacing w:line="240" w:lineRule="auto"/>
        <w:jc w:val="right"/>
        <w:rPr>
          <w:rFonts w:ascii="Arial" w:hAnsi="Arial" w:cs="Arial"/>
          <w:b/>
          <w:sz w:val="22"/>
          <w:szCs w:val="22"/>
        </w:rPr>
      </w:pPr>
      <w:r w:rsidRPr="004B3AF1">
        <w:rPr>
          <w:rFonts w:ascii="Arial" w:hAnsi="Arial" w:cs="Arial"/>
          <w:b/>
          <w:sz w:val="22"/>
          <w:szCs w:val="22"/>
        </w:rPr>
        <w:lastRenderedPageBreak/>
        <w:t>Образац бр. 1</w:t>
      </w:r>
    </w:p>
    <w:p w:rsidR="005F242E" w:rsidRPr="00820FCA" w:rsidRDefault="00DB34A2" w:rsidP="008652D2">
      <w:pPr>
        <w:shd w:val="clear" w:color="auto" w:fill="C6D9F1"/>
        <w:jc w:val="center"/>
        <w:rPr>
          <w:rFonts w:ascii="Arial" w:hAnsi="Arial" w:cs="Arial"/>
          <w:b/>
          <w:bCs/>
          <w:iCs/>
          <w:sz w:val="22"/>
          <w:szCs w:val="22"/>
          <w:lang w:val="ru-RU"/>
        </w:rPr>
      </w:pPr>
      <w:r w:rsidRPr="00820FCA">
        <w:rPr>
          <w:rFonts w:ascii="Arial" w:hAnsi="Arial" w:cs="Arial"/>
          <w:b/>
          <w:bCs/>
          <w:iCs/>
          <w:sz w:val="22"/>
          <w:szCs w:val="22"/>
        </w:rPr>
        <w:t>VI</w:t>
      </w:r>
      <w:r w:rsidRPr="00820FCA">
        <w:rPr>
          <w:rFonts w:ascii="Arial" w:hAnsi="Arial" w:cs="Arial"/>
          <w:b/>
          <w:bCs/>
          <w:iCs/>
          <w:sz w:val="22"/>
          <w:szCs w:val="22"/>
          <w:lang w:val="ru-RU"/>
        </w:rPr>
        <w:t xml:space="preserve"> ОБРАЗАЦ ПОНУДЕ</w:t>
      </w:r>
    </w:p>
    <w:p w:rsidR="00DB34A2" w:rsidRDefault="009A731D" w:rsidP="004B3AF1">
      <w:pPr>
        <w:jc w:val="both"/>
        <w:rPr>
          <w:rFonts w:ascii="Arial" w:eastAsia="TimesNewRomanPSMT" w:hAnsi="Arial" w:cs="Arial"/>
          <w:sz w:val="22"/>
          <w:szCs w:val="22"/>
          <w:lang w:val="ru-RU"/>
        </w:rPr>
      </w:pPr>
      <w:r w:rsidRPr="00820FCA">
        <w:rPr>
          <w:rFonts w:ascii="Arial" w:hAnsi="Arial" w:cs="Arial"/>
          <w:iCs/>
          <w:sz w:val="22"/>
          <w:szCs w:val="22"/>
          <w:lang w:val="ru-RU"/>
        </w:rPr>
        <w:t>Понуда бр</w:t>
      </w:r>
      <w:r w:rsidR="004B3AF1">
        <w:rPr>
          <w:rFonts w:ascii="Arial" w:hAnsi="Arial" w:cs="Arial"/>
          <w:iCs/>
          <w:sz w:val="22"/>
          <w:szCs w:val="22"/>
          <w:lang w:val="ru-RU"/>
        </w:rPr>
        <w:t>.</w:t>
      </w:r>
      <w:r w:rsidRPr="00820FCA">
        <w:rPr>
          <w:rFonts w:ascii="Arial" w:hAnsi="Arial" w:cs="Arial"/>
          <w:iCs/>
          <w:sz w:val="22"/>
          <w:szCs w:val="22"/>
          <w:lang w:val="ru-RU"/>
        </w:rPr>
        <w:t xml:space="preserve"> _________ </w:t>
      </w:r>
      <w:r w:rsidR="00DB34A2" w:rsidRPr="00820FCA">
        <w:rPr>
          <w:rFonts w:ascii="Arial" w:hAnsi="Arial" w:cs="Arial"/>
          <w:iCs/>
          <w:sz w:val="22"/>
          <w:szCs w:val="22"/>
          <w:lang w:val="ru-RU"/>
        </w:rPr>
        <w:t xml:space="preserve">од </w:t>
      </w:r>
      <w:r w:rsidRPr="00820FCA">
        <w:rPr>
          <w:rFonts w:ascii="Arial" w:hAnsi="Arial" w:cs="Arial"/>
          <w:iCs/>
          <w:sz w:val="22"/>
          <w:szCs w:val="22"/>
          <w:lang w:val="ru-RU"/>
        </w:rPr>
        <w:t>__________</w:t>
      </w:r>
      <w:r w:rsidR="004B3AF1">
        <w:rPr>
          <w:rFonts w:ascii="Arial" w:hAnsi="Arial" w:cs="Arial"/>
          <w:iCs/>
          <w:sz w:val="22"/>
          <w:szCs w:val="22"/>
          <w:lang w:val="ru-RU"/>
        </w:rPr>
        <w:t>201</w:t>
      </w:r>
      <w:r w:rsidR="008A28DE">
        <w:rPr>
          <w:rFonts w:ascii="Arial" w:hAnsi="Arial" w:cs="Arial"/>
          <w:iCs/>
          <w:sz w:val="22"/>
          <w:szCs w:val="22"/>
          <w:lang w:val="ru-RU"/>
        </w:rPr>
        <w:t>8</w:t>
      </w:r>
      <w:r w:rsidR="004B3AF1">
        <w:rPr>
          <w:rFonts w:ascii="Arial" w:hAnsi="Arial" w:cs="Arial"/>
          <w:iCs/>
          <w:sz w:val="22"/>
          <w:szCs w:val="22"/>
          <w:lang w:val="ru-RU"/>
        </w:rPr>
        <w:t>.године,</w:t>
      </w:r>
      <w:r w:rsidRPr="00820FCA">
        <w:rPr>
          <w:rFonts w:ascii="Arial" w:hAnsi="Arial" w:cs="Arial"/>
          <w:iCs/>
          <w:sz w:val="22"/>
          <w:szCs w:val="22"/>
          <w:lang w:val="ru-RU"/>
        </w:rPr>
        <w:t xml:space="preserve"> </w:t>
      </w:r>
      <w:r w:rsidR="00DB34A2" w:rsidRPr="00820FCA">
        <w:rPr>
          <w:rFonts w:ascii="Arial" w:hAnsi="Arial" w:cs="Arial"/>
          <w:iCs/>
          <w:sz w:val="22"/>
          <w:szCs w:val="22"/>
          <w:lang w:val="ru-RU"/>
        </w:rPr>
        <w:t>за јавну набавку</w:t>
      </w:r>
      <w:r w:rsidR="00FC688A" w:rsidRPr="00820FCA">
        <w:rPr>
          <w:rFonts w:ascii="Arial" w:hAnsi="Arial" w:cs="Arial"/>
          <w:iCs/>
          <w:sz w:val="22"/>
          <w:szCs w:val="22"/>
          <w:lang w:val="ru-RU"/>
        </w:rPr>
        <w:t xml:space="preserve"> </w:t>
      </w:r>
      <w:r w:rsidRPr="00FA7F70">
        <w:rPr>
          <w:rFonts w:ascii="Arial" w:eastAsia="TimesNewRomanPSMT" w:hAnsi="Arial" w:cs="Arial"/>
          <w:sz w:val="22"/>
          <w:szCs w:val="22"/>
          <w:lang w:val="ru-RU"/>
        </w:rPr>
        <w:t xml:space="preserve">радова  </w:t>
      </w:r>
      <w:r w:rsidR="005C2907">
        <w:rPr>
          <w:rFonts w:ascii="Arial" w:eastAsia="TimesNewRomanPSMT" w:hAnsi="Arial" w:cs="Arial"/>
          <w:sz w:val="22"/>
          <w:szCs w:val="22"/>
          <w:lang w:val="ru-RU"/>
        </w:rPr>
        <w:t>на текућим поправкама и одржавању путне мреже</w:t>
      </w:r>
      <w:r w:rsidR="00C31118" w:rsidRPr="00FA7F70">
        <w:rPr>
          <w:rFonts w:ascii="Arial" w:eastAsia="TimesNewRomanPSMT" w:hAnsi="Arial" w:cs="Arial"/>
          <w:sz w:val="22"/>
          <w:szCs w:val="22"/>
          <w:lang w:val="ru-RU"/>
        </w:rPr>
        <w:t xml:space="preserve"> </w:t>
      </w:r>
      <w:r w:rsidRPr="00FA7F70">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w:t>
      </w:r>
      <w:r w:rsidRPr="00FA7F70">
        <w:rPr>
          <w:rFonts w:ascii="Arial" w:eastAsia="TimesNewRomanPSMT" w:hAnsi="Arial" w:cs="Arial"/>
          <w:sz w:val="22"/>
          <w:szCs w:val="22"/>
          <w:lang w:val="ru-RU"/>
        </w:rPr>
        <w:t>-Р/201</w:t>
      </w:r>
      <w:r w:rsidR="008A28DE">
        <w:rPr>
          <w:rFonts w:ascii="Arial" w:eastAsia="TimesNewRomanPSMT" w:hAnsi="Arial" w:cs="Arial"/>
          <w:sz w:val="22"/>
          <w:szCs w:val="22"/>
          <w:lang w:val="ru-RU"/>
        </w:rPr>
        <w:t>8</w:t>
      </w:r>
      <w:r w:rsidR="003F56E6">
        <w:rPr>
          <w:rFonts w:ascii="Arial" w:eastAsia="TimesNewRomanPSMT" w:hAnsi="Arial" w:cs="Arial"/>
          <w:sz w:val="22"/>
          <w:szCs w:val="22"/>
          <w:lang w:val="ru-RU"/>
        </w:rPr>
        <w:t>:</w:t>
      </w:r>
    </w:p>
    <w:p w:rsidR="0006060A" w:rsidRDefault="0006060A" w:rsidP="004B3AF1">
      <w:pPr>
        <w:jc w:val="both"/>
        <w:rPr>
          <w:rFonts w:ascii="Arial" w:eastAsia="TimesNewRomanPSMT" w:hAnsi="Arial" w:cs="Arial"/>
          <w:sz w:val="22"/>
          <w:szCs w:val="22"/>
          <w:lang w:val="ru-RU"/>
        </w:rPr>
      </w:pPr>
    </w:p>
    <w:p w:rsidR="004B3AF1" w:rsidRPr="004B3AF1" w:rsidRDefault="004B3AF1" w:rsidP="004B3AF1">
      <w:pPr>
        <w:autoSpaceDE w:val="0"/>
        <w:autoSpaceDN w:val="0"/>
        <w:adjustRightInd w:val="0"/>
        <w:jc w:val="both"/>
        <w:rPr>
          <w:rFonts w:ascii="Arial" w:hAnsi="Arial" w:cs="Arial"/>
          <w:b/>
          <w:bCs/>
          <w:sz w:val="22"/>
          <w:szCs w:val="22"/>
        </w:rPr>
      </w:pPr>
      <w:r w:rsidRPr="004B3AF1">
        <w:rPr>
          <w:rFonts w:ascii="Arial" w:hAnsi="Arial" w:cs="Arial"/>
          <w:b/>
          <w:bCs/>
          <w:sz w:val="22"/>
          <w:szCs w:val="22"/>
        </w:rPr>
        <w:t xml:space="preserve">За Партију </w:t>
      </w:r>
      <w:r>
        <w:rPr>
          <w:rFonts w:ascii="Arial" w:hAnsi="Arial" w:cs="Arial"/>
          <w:b/>
          <w:bCs/>
          <w:sz w:val="22"/>
          <w:szCs w:val="22"/>
          <w:lang w:val="sr-Cyrl-RS"/>
        </w:rPr>
        <w:t>1</w:t>
      </w:r>
      <w:r w:rsidRPr="004B3AF1">
        <w:rPr>
          <w:rFonts w:ascii="Arial" w:hAnsi="Arial" w:cs="Arial"/>
          <w:b/>
          <w:bCs/>
          <w:sz w:val="22"/>
          <w:szCs w:val="22"/>
        </w:rPr>
        <w:t>)Редовно одржавање семафора</w:t>
      </w:r>
    </w:p>
    <w:p w:rsidR="004B3AF1" w:rsidRDefault="004B3AF1" w:rsidP="00DB34A2">
      <w:pPr>
        <w:rPr>
          <w:rFonts w:ascii="Arial" w:hAnsi="Arial" w:cs="Arial"/>
          <w:b/>
          <w:bCs/>
          <w:i/>
          <w:iCs/>
          <w:sz w:val="22"/>
          <w:szCs w:val="22"/>
          <w:lang w:val="sr-Cyrl-RS"/>
        </w:rPr>
      </w:pPr>
    </w:p>
    <w:p w:rsidR="00DB34A2" w:rsidRPr="00820FCA" w:rsidRDefault="00DB34A2" w:rsidP="00DB34A2">
      <w:pPr>
        <w:rPr>
          <w:rFonts w:ascii="Arial" w:hAnsi="Arial" w:cs="Arial"/>
          <w:b/>
          <w:bCs/>
          <w:i/>
          <w:iCs/>
          <w:sz w:val="22"/>
          <w:szCs w:val="22"/>
          <w:lang w:val="sr-Latn-CS"/>
        </w:rPr>
      </w:pPr>
      <w:r w:rsidRPr="00820FCA">
        <w:rPr>
          <w:rFonts w:ascii="Arial" w:hAnsi="Arial" w:cs="Arial"/>
          <w:b/>
          <w:bCs/>
          <w:i/>
          <w:iCs/>
          <w:sz w:val="22"/>
          <w:szCs w:val="22"/>
        </w:rPr>
        <w:t>1)ОПШТИ ПОДАЦИ О ПОНУЂАЧУ</w:t>
      </w:r>
    </w:p>
    <w:tbl>
      <w:tblPr>
        <w:tblW w:w="9281" w:type="dxa"/>
        <w:tblInd w:w="-20" w:type="dxa"/>
        <w:tblLayout w:type="fixed"/>
        <w:tblLook w:val="0000" w:firstRow="0" w:lastRow="0" w:firstColumn="0" w:lastColumn="0" w:noHBand="0" w:noVBand="0"/>
      </w:tblPr>
      <w:tblGrid>
        <w:gridCol w:w="4628"/>
        <w:gridCol w:w="4653"/>
      </w:tblGrid>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rPr>
            </w:pPr>
            <w:r w:rsidRPr="00820FCA">
              <w:rPr>
                <w:rFonts w:ascii="Arial" w:hAnsi="Arial" w:cs="Arial"/>
                <w:iCs/>
                <w:sz w:val="22"/>
                <w:szCs w:val="22"/>
              </w:rPr>
              <w:t>Назив понуђача:</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rPr>
            </w:pPr>
          </w:p>
          <w:p w:rsidR="00DB34A2" w:rsidRPr="00820FCA" w:rsidRDefault="00DB34A2">
            <w:pPr>
              <w:rPr>
                <w:rFonts w:ascii="Arial" w:hAnsi="Arial" w:cs="Arial"/>
                <w:b/>
                <w:bCs/>
                <w:i/>
                <w:iCs/>
                <w:sz w:val="22"/>
                <w:szCs w:val="22"/>
              </w:rPr>
            </w:pPr>
          </w:p>
        </w:tc>
      </w:tr>
      <w:tr w:rsidR="00DB34A2" w:rsidRPr="00820FCA" w:rsidTr="004658FD">
        <w:trPr>
          <w:trHeight w:val="543"/>
        </w:trPr>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sr-Cyrl-CS"/>
              </w:rPr>
            </w:pPr>
            <w:r w:rsidRPr="00820FCA">
              <w:rPr>
                <w:rFonts w:ascii="Arial" w:hAnsi="Arial" w:cs="Arial"/>
                <w:iCs/>
                <w:sz w:val="22"/>
                <w:szCs w:val="22"/>
              </w:rPr>
              <w:t>Адреса понуђача</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rPr>
            </w:pPr>
          </w:p>
          <w:p w:rsidR="00DB34A2" w:rsidRPr="00820FCA" w:rsidRDefault="00DB34A2">
            <w:pPr>
              <w:rPr>
                <w:rFonts w:ascii="Arial" w:hAnsi="Arial" w:cs="Arial"/>
                <w:b/>
                <w:bCs/>
                <w:i/>
                <w:iCs/>
                <w:sz w:val="22"/>
                <w:szCs w:val="22"/>
                <w:lang w:val="sr-Cyrl-CS"/>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rPr>
            </w:pPr>
            <w:r w:rsidRPr="00820FCA">
              <w:rPr>
                <w:rFonts w:ascii="Arial" w:hAnsi="Arial" w:cs="Arial"/>
                <w:iCs/>
                <w:sz w:val="22"/>
                <w:szCs w:val="22"/>
              </w:rPr>
              <w:t>Матични број понуђача:</w:t>
            </w:r>
          </w:p>
          <w:p w:rsidR="00DB34A2" w:rsidRPr="00820FCA" w:rsidRDefault="00DB34A2">
            <w:pPr>
              <w:jc w:val="both"/>
              <w:rPr>
                <w:rFonts w:ascii="Arial" w:hAnsi="Arial" w:cs="Arial"/>
                <w:b/>
                <w:bCs/>
                <w:iCs/>
                <w:sz w:val="22"/>
                <w:szCs w:val="22"/>
              </w:rPr>
            </w:pP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rPr>
            </w:pPr>
          </w:p>
          <w:p w:rsidR="00DB34A2" w:rsidRPr="00820FCA" w:rsidRDefault="00DB34A2">
            <w:pPr>
              <w:rPr>
                <w:rFonts w:ascii="Arial" w:hAnsi="Arial" w:cs="Arial"/>
                <w:b/>
                <w:bCs/>
                <w:i/>
                <w:iCs/>
                <w:sz w:val="22"/>
                <w:szCs w:val="22"/>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Порески идентификациони број понуђача (ПИБ):</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lang w:val="ru-RU"/>
              </w:rPr>
            </w:pPr>
          </w:p>
          <w:p w:rsidR="00DB34A2" w:rsidRPr="00820FCA" w:rsidRDefault="00DB34A2">
            <w:pPr>
              <w:rPr>
                <w:rFonts w:ascii="Arial" w:hAnsi="Arial" w:cs="Arial"/>
                <w:sz w:val="22"/>
                <w:szCs w:val="22"/>
                <w:lang w:val="ru-RU"/>
              </w:rPr>
            </w:pPr>
          </w:p>
        </w:tc>
      </w:tr>
      <w:tr w:rsidR="00FF65ED" w:rsidRPr="00820FCA" w:rsidTr="004658FD">
        <w:tc>
          <w:tcPr>
            <w:tcW w:w="4628" w:type="dxa"/>
            <w:tcBorders>
              <w:top w:val="single" w:sz="4" w:space="0" w:color="000000"/>
              <w:left w:val="single" w:sz="4" w:space="0" w:color="000000"/>
              <w:bottom w:val="single" w:sz="4" w:space="0" w:color="000000"/>
              <w:right w:val="nil"/>
            </w:tcBorders>
          </w:tcPr>
          <w:p w:rsidR="00FF65ED" w:rsidRPr="00820FCA" w:rsidRDefault="00FF65ED">
            <w:pPr>
              <w:jc w:val="both"/>
              <w:rPr>
                <w:rFonts w:ascii="Arial" w:hAnsi="Arial" w:cs="Arial"/>
                <w:iCs/>
                <w:sz w:val="22"/>
                <w:szCs w:val="22"/>
                <w:lang w:val="ru-RU"/>
              </w:rPr>
            </w:pPr>
            <w:r w:rsidRPr="00820FCA">
              <w:rPr>
                <w:rFonts w:ascii="Arial" w:hAnsi="Arial" w:cs="Arial"/>
                <w:iCs/>
                <w:sz w:val="22"/>
                <w:szCs w:val="22"/>
                <w:lang w:val="ru-RU"/>
              </w:rPr>
              <w:t xml:space="preserve">Понуђач је у систему пдв-а </w:t>
            </w:r>
          </w:p>
          <w:p w:rsidR="00FF65ED" w:rsidRPr="00820FCA" w:rsidRDefault="00FF65ED">
            <w:pPr>
              <w:jc w:val="both"/>
              <w:rPr>
                <w:rFonts w:ascii="Arial" w:hAnsi="Arial" w:cs="Arial"/>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FF65ED" w:rsidRPr="00820FCA" w:rsidRDefault="00FF65ED" w:rsidP="00FF65ED">
            <w:pPr>
              <w:snapToGrid w:val="0"/>
              <w:jc w:val="center"/>
              <w:rPr>
                <w:rFonts w:ascii="Arial" w:hAnsi="Arial" w:cs="Arial"/>
                <w:iCs/>
                <w:sz w:val="22"/>
                <w:szCs w:val="22"/>
                <w:lang w:val="ru-RU"/>
              </w:rPr>
            </w:pPr>
            <w:r w:rsidRPr="00820FCA">
              <w:rPr>
                <w:rFonts w:ascii="Arial" w:hAnsi="Arial" w:cs="Arial"/>
                <w:iCs/>
                <w:sz w:val="22"/>
                <w:szCs w:val="22"/>
                <w:lang w:val="ru-RU"/>
              </w:rPr>
              <w:t>ДА                             НЕ</w:t>
            </w:r>
          </w:p>
          <w:p w:rsidR="00FF65ED" w:rsidRPr="00820FCA" w:rsidRDefault="00FF65ED" w:rsidP="00FF65ED">
            <w:pPr>
              <w:snapToGrid w:val="0"/>
              <w:jc w:val="center"/>
              <w:rPr>
                <w:rFonts w:ascii="Arial" w:hAnsi="Arial" w:cs="Arial"/>
                <w:b/>
                <w:bCs/>
                <w:i/>
                <w:iCs/>
                <w:sz w:val="22"/>
                <w:szCs w:val="22"/>
                <w:lang w:val="ru-RU"/>
              </w:rPr>
            </w:pPr>
            <w:r w:rsidRPr="00820FCA">
              <w:rPr>
                <w:rFonts w:ascii="Arial" w:hAnsi="Arial" w:cs="Arial"/>
                <w:i/>
                <w:iCs/>
                <w:sz w:val="22"/>
                <w:szCs w:val="22"/>
                <w:lang w:val="ru-RU"/>
              </w:rPr>
              <w:t>(заокружити)</w:t>
            </w:r>
          </w:p>
        </w:tc>
      </w:tr>
      <w:tr w:rsidR="007D2A8D" w:rsidRPr="00820FCA" w:rsidTr="004658FD">
        <w:tc>
          <w:tcPr>
            <w:tcW w:w="4628" w:type="dxa"/>
            <w:tcBorders>
              <w:top w:val="single" w:sz="4" w:space="0" w:color="000000"/>
              <w:left w:val="single" w:sz="4" w:space="0" w:color="000000"/>
              <w:bottom w:val="single" w:sz="4" w:space="0" w:color="000000"/>
              <w:right w:val="nil"/>
            </w:tcBorders>
          </w:tcPr>
          <w:p w:rsidR="007D2A8D" w:rsidRPr="00820FCA" w:rsidRDefault="00074D5C">
            <w:pPr>
              <w:jc w:val="both"/>
              <w:rPr>
                <w:rFonts w:ascii="Arial" w:hAnsi="Arial" w:cs="Arial"/>
                <w:iCs/>
                <w:color w:val="auto"/>
                <w:sz w:val="22"/>
                <w:szCs w:val="22"/>
                <w:lang w:val="sr-Cyrl-CS"/>
              </w:rPr>
            </w:pPr>
            <w:r w:rsidRPr="00820FCA">
              <w:rPr>
                <w:rFonts w:ascii="Arial" w:hAnsi="Arial" w:cs="Arial"/>
                <w:iCs/>
                <w:color w:val="auto"/>
                <w:sz w:val="22"/>
                <w:szCs w:val="22"/>
                <w:lang w:val="ru-RU"/>
              </w:rPr>
              <w:t xml:space="preserve">Врста </w:t>
            </w:r>
            <w:r w:rsidRPr="00820FCA">
              <w:rPr>
                <w:rFonts w:ascii="Arial" w:hAnsi="Arial" w:cs="Arial"/>
                <w:iCs/>
                <w:color w:val="auto"/>
                <w:sz w:val="22"/>
                <w:szCs w:val="22"/>
                <w:lang w:val="sr-Cyrl-CS"/>
              </w:rPr>
              <w:t>правног лица</w:t>
            </w:r>
          </w:p>
        </w:tc>
        <w:tc>
          <w:tcPr>
            <w:tcW w:w="4653" w:type="dxa"/>
            <w:tcBorders>
              <w:top w:val="single" w:sz="4" w:space="0" w:color="000000"/>
              <w:left w:val="single" w:sz="4" w:space="0" w:color="000000"/>
              <w:bottom w:val="single" w:sz="4" w:space="0" w:color="000000"/>
              <w:right w:val="single" w:sz="4" w:space="0" w:color="000000"/>
            </w:tcBorders>
          </w:tcPr>
          <w:p w:rsidR="00E301E5" w:rsidRPr="00820FCA" w:rsidRDefault="007D2A8D" w:rsidP="00E301E5">
            <w:pPr>
              <w:snapToGrid w:val="0"/>
              <w:jc w:val="center"/>
              <w:rPr>
                <w:rFonts w:ascii="Arial" w:hAnsi="Arial" w:cs="Arial"/>
                <w:iCs/>
                <w:color w:val="auto"/>
                <w:sz w:val="22"/>
                <w:szCs w:val="22"/>
                <w:lang w:val="ru-RU"/>
              </w:rPr>
            </w:pPr>
            <w:r w:rsidRPr="00820FCA">
              <w:rPr>
                <w:rFonts w:ascii="Arial" w:hAnsi="Arial" w:cs="Arial"/>
                <w:iCs/>
                <w:color w:val="auto"/>
                <w:sz w:val="22"/>
                <w:szCs w:val="22"/>
                <w:lang w:val="ru-RU"/>
              </w:rPr>
              <w:t>1.</w:t>
            </w:r>
            <w:r w:rsidR="00074D5C" w:rsidRPr="00820FCA">
              <w:rPr>
                <w:rFonts w:ascii="Arial" w:hAnsi="Arial" w:cs="Arial"/>
                <w:iCs/>
                <w:color w:val="auto"/>
                <w:sz w:val="22"/>
                <w:szCs w:val="22"/>
                <w:lang w:val="ru-RU"/>
              </w:rPr>
              <w:t xml:space="preserve"> Микро </w:t>
            </w:r>
            <w:r w:rsidR="00E301E5" w:rsidRPr="00820FCA">
              <w:rPr>
                <w:rFonts w:ascii="Arial" w:hAnsi="Arial" w:cs="Arial"/>
                <w:iCs/>
                <w:color w:val="auto"/>
                <w:sz w:val="22"/>
                <w:szCs w:val="22"/>
                <w:lang w:val="ru-RU"/>
              </w:rPr>
              <w:t xml:space="preserve">    </w:t>
            </w:r>
            <w:r w:rsidR="00074D5C" w:rsidRPr="00820FCA">
              <w:rPr>
                <w:rFonts w:ascii="Arial" w:hAnsi="Arial" w:cs="Arial"/>
                <w:iCs/>
                <w:color w:val="auto"/>
                <w:sz w:val="22"/>
                <w:szCs w:val="22"/>
                <w:lang w:val="ru-RU"/>
              </w:rPr>
              <w:t xml:space="preserve"> 2.Мало </w:t>
            </w:r>
            <w:r w:rsidR="00E301E5" w:rsidRPr="00820FCA">
              <w:rPr>
                <w:rFonts w:ascii="Arial" w:hAnsi="Arial" w:cs="Arial"/>
                <w:iCs/>
                <w:color w:val="auto"/>
                <w:sz w:val="22"/>
                <w:szCs w:val="22"/>
                <w:lang w:val="ru-RU"/>
              </w:rPr>
              <w:t xml:space="preserve">       </w:t>
            </w:r>
            <w:r w:rsidR="00074D5C" w:rsidRPr="00820FCA">
              <w:rPr>
                <w:rFonts w:ascii="Arial" w:hAnsi="Arial" w:cs="Arial"/>
                <w:iCs/>
                <w:color w:val="auto"/>
                <w:sz w:val="22"/>
                <w:szCs w:val="22"/>
                <w:lang w:val="ru-RU"/>
              </w:rPr>
              <w:t>3.Средње</w:t>
            </w:r>
          </w:p>
          <w:p w:rsidR="007D2A8D" w:rsidRPr="00820FCA" w:rsidRDefault="00074D5C" w:rsidP="00E301E5">
            <w:pPr>
              <w:snapToGrid w:val="0"/>
              <w:jc w:val="center"/>
              <w:rPr>
                <w:rFonts w:ascii="Arial" w:hAnsi="Arial" w:cs="Arial"/>
                <w:iCs/>
                <w:color w:val="auto"/>
                <w:sz w:val="22"/>
                <w:szCs w:val="22"/>
                <w:lang w:val="ru-RU"/>
              </w:rPr>
            </w:pPr>
            <w:r w:rsidRPr="00820FCA">
              <w:rPr>
                <w:rFonts w:ascii="Arial" w:hAnsi="Arial" w:cs="Arial"/>
                <w:iCs/>
                <w:color w:val="auto"/>
                <w:sz w:val="22"/>
                <w:szCs w:val="22"/>
                <w:lang w:val="ru-RU"/>
              </w:rPr>
              <w:t xml:space="preserve">4.Велико   </w:t>
            </w:r>
            <w:r w:rsidR="00E301E5" w:rsidRPr="00820FCA">
              <w:rPr>
                <w:rFonts w:ascii="Arial" w:hAnsi="Arial" w:cs="Arial"/>
                <w:iCs/>
                <w:color w:val="auto"/>
                <w:sz w:val="22"/>
                <w:szCs w:val="22"/>
                <w:lang w:val="ru-RU"/>
              </w:rPr>
              <w:t xml:space="preserve"> </w:t>
            </w:r>
            <w:r w:rsidRPr="00820FCA">
              <w:rPr>
                <w:rFonts w:ascii="Arial" w:hAnsi="Arial" w:cs="Arial"/>
                <w:iCs/>
                <w:color w:val="auto"/>
                <w:sz w:val="22"/>
                <w:szCs w:val="22"/>
                <w:lang w:val="ru-RU"/>
              </w:rPr>
              <w:t xml:space="preserve"> 5.Физичко лице  </w:t>
            </w:r>
            <w:r w:rsidR="007D2A8D" w:rsidRPr="00820FCA">
              <w:rPr>
                <w:rFonts w:ascii="Arial" w:hAnsi="Arial" w:cs="Arial"/>
                <w:i/>
                <w:iCs/>
                <w:color w:val="auto"/>
                <w:sz w:val="22"/>
                <w:szCs w:val="22"/>
                <w:lang w:val="ru-RU"/>
              </w:rPr>
              <w:t xml:space="preserve"> (заокружити)</w:t>
            </w: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Име особе за контакт:</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rPr>
                <w:rFonts w:ascii="Arial" w:hAnsi="Arial" w:cs="Arial"/>
                <w:b/>
                <w:bCs/>
                <w:i/>
                <w:iCs/>
                <w:sz w:val="22"/>
                <w:szCs w:val="22"/>
                <w:lang w:val="ru-RU"/>
              </w:rPr>
            </w:pPr>
          </w:p>
          <w:p w:rsidR="00DB34A2" w:rsidRPr="00820FCA" w:rsidRDefault="00DB34A2">
            <w:pPr>
              <w:rPr>
                <w:rFonts w:ascii="Arial" w:hAnsi="Arial" w:cs="Arial"/>
                <w:b/>
                <w:bCs/>
                <w:i/>
                <w:iCs/>
                <w:sz w:val="22"/>
                <w:szCs w:val="22"/>
                <w:lang w:val="ru-RU"/>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Електронска адреса понуђача (</w:t>
            </w:r>
            <w:r w:rsidRPr="00820FCA">
              <w:rPr>
                <w:rFonts w:ascii="Arial" w:hAnsi="Arial" w:cs="Arial"/>
                <w:iCs/>
                <w:sz w:val="22"/>
                <w:szCs w:val="22"/>
              </w:rPr>
              <w:t>e</w:t>
            </w:r>
            <w:r w:rsidRPr="00820FCA">
              <w:rPr>
                <w:rFonts w:ascii="Arial" w:hAnsi="Arial" w:cs="Arial"/>
                <w:iCs/>
                <w:sz w:val="22"/>
                <w:szCs w:val="22"/>
                <w:lang w:val="ru-RU"/>
              </w:rPr>
              <w:t>-</w:t>
            </w:r>
            <w:r w:rsidRPr="00820FCA">
              <w:rPr>
                <w:rFonts w:ascii="Arial" w:hAnsi="Arial" w:cs="Arial"/>
                <w:iCs/>
                <w:sz w:val="22"/>
                <w:szCs w:val="22"/>
              </w:rPr>
              <w:t>mail</w:t>
            </w:r>
            <w:r w:rsidRPr="00820FCA">
              <w:rPr>
                <w:rFonts w:ascii="Arial" w:hAnsi="Arial" w:cs="Arial"/>
                <w:iCs/>
                <w:sz w:val="22"/>
                <w:szCs w:val="22"/>
                <w:lang w:val="ru-RU"/>
              </w:rPr>
              <w:t>):</w:t>
            </w:r>
          </w:p>
          <w:p w:rsidR="00DB34A2" w:rsidRPr="00820FCA" w:rsidRDefault="00DB34A2">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lang w:val="ru-RU"/>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Телефон:</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rPr>
                <w:rFonts w:ascii="Arial" w:hAnsi="Arial" w:cs="Arial"/>
                <w:b/>
                <w:bCs/>
                <w:i/>
                <w:iCs/>
                <w:sz w:val="22"/>
                <w:szCs w:val="22"/>
                <w:lang w:val="ru-RU"/>
              </w:rPr>
            </w:pPr>
          </w:p>
          <w:p w:rsidR="00DB34A2" w:rsidRPr="00820FCA" w:rsidRDefault="00DB34A2">
            <w:pPr>
              <w:rPr>
                <w:rFonts w:ascii="Arial" w:hAnsi="Arial" w:cs="Arial"/>
                <w:b/>
                <w:bCs/>
                <w:i/>
                <w:iCs/>
                <w:sz w:val="22"/>
                <w:szCs w:val="22"/>
                <w:lang w:val="ru-RU"/>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Телефакс:</w:t>
            </w:r>
          </w:p>
          <w:p w:rsidR="00DB34A2" w:rsidRPr="00820FCA" w:rsidRDefault="00DB34A2">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lang w:val="ru-RU"/>
              </w:rPr>
            </w:pPr>
          </w:p>
          <w:p w:rsidR="00DB34A2" w:rsidRPr="00820FCA" w:rsidRDefault="00DB34A2">
            <w:pPr>
              <w:rPr>
                <w:rFonts w:ascii="Arial" w:hAnsi="Arial" w:cs="Arial"/>
                <w:b/>
                <w:bCs/>
                <w:i/>
                <w:iCs/>
                <w:sz w:val="22"/>
                <w:szCs w:val="22"/>
                <w:lang w:val="ru-RU"/>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Број рачуна понуђача и назив банке:</w:t>
            </w:r>
          </w:p>
          <w:p w:rsidR="00DB34A2" w:rsidRPr="00820FCA" w:rsidRDefault="00DB34A2">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rPr>
                <w:rFonts w:ascii="Arial" w:hAnsi="Arial" w:cs="Arial"/>
                <w:b/>
                <w:bCs/>
                <w:i/>
                <w:iCs/>
                <w:sz w:val="22"/>
                <w:szCs w:val="22"/>
                <w:lang w:val="ru-RU"/>
              </w:rPr>
            </w:pPr>
          </w:p>
          <w:p w:rsidR="00DB34A2" w:rsidRPr="00820FCA" w:rsidRDefault="00DB34A2">
            <w:pPr>
              <w:rPr>
                <w:rFonts w:ascii="Arial" w:hAnsi="Arial" w:cs="Arial"/>
                <w:b/>
                <w:bCs/>
                <w:i/>
                <w:iCs/>
                <w:sz w:val="22"/>
                <w:szCs w:val="22"/>
                <w:lang w:val="ru-RU"/>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Лице овлашћено за потписивање уговора</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ind w:firstLine="708"/>
              <w:rPr>
                <w:rFonts w:ascii="Arial" w:hAnsi="Arial" w:cs="Arial"/>
                <w:b/>
                <w:bCs/>
                <w:i/>
                <w:iCs/>
                <w:sz w:val="22"/>
                <w:szCs w:val="22"/>
                <w:lang w:val="ru-RU"/>
              </w:rPr>
            </w:pPr>
          </w:p>
          <w:p w:rsidR="00DB34A2" w:rsidRPr="00820FCA" w:rsidRDefault="00DB34A2" w:rsidP="005F242E">
            <w:pPr>
              <w:rPr>
                <w:rFonts w:ascii="Arial" w:hAnsi="Arial" w:cs="Arial"/>
                <w:b/>
                <w:bCs/>
                <w:i/>
                <w:iCs/>
                <w:sz w:val="22"/>
                <w:szCs w:val="22"/>
                <w:lang w:val="ru-RU"/>
              </w:rPr>
            </w:pPr>
          </w:p>
        </w:tc>
      </w:tr>
      <w:tr w:rsidR="004658FD" w:rsidRPr="00820FCA" w:rsidTr="004658FD">
        <w:tc>
          <w:tcPr>
            <w:tcW w:w="4628"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653"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28"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653"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bl>
    <w:p w:rsidR="004C2863" w:rsidRPr="00820FCA" w:rsidRDefault="004C2863" w:rsidP="00DB34A2">
      <w:pPr>
        <w:rPr>
          <w:rFonts w:ascii="Arial" w:hAnsi="Arial" w:cs="Arial"/>
          <w:b/>
          <w:bCs/>
          <w:i/>
          <w:iCs/>
          <w:sz w:val="22"/>
          <w:szCs w:val="22"/>
          <w:lang w:val="ru-RU"/>
        </w:rPr>
      </w:pPr>
    </w:p>
    <w:p w:rsidR="00DB34A2" w:rsidRPr="00820FCA" w:rsidRDefault="00DB34A2" w:rsidP="00DB34A2">
      <w:pPr>
        <w:rPr>
          <w:rFonts w:ascii="Arial" w:hAnsi="Arial" w:cs="Arial"/>
          <w:sz w:val="22"/>
          <w:szCs w:val="22"/>
        </w:rPr>
      </w:pPr>
      <w:r w:rsidRPr="00820FCA">
        <w:rPr>
          <w:rFonts w:ascii="Arial" w:eastAsia="TimesNewRomanPSMT" w:hAnsi="Arial" w:cs="Arial"/>
          <w:b/>
          <w:bCs/>
          <w:i/>
          <w:iCs/>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DB34A2" w:rsidRPr="00820FCA">
        <w:tc>
          <w:tcPr>
            <w:tcW w:w="9282" w:type="dxa"/>
            <w:tcBorders>
              <w:top w:val="single" w:sz="4" w:space="0" w:color="000000"/>
              <w:left w:val="single" w:sz="4" w:space="0" w:color="000000"/>
              <w:bottom w:val="single" w:sz="4" w:space="0" w:color="000000"/>
              <w:right w:val="single" w:sz="4" w:space="0" w:color="000000"/>
            </w:tcBorders>
          </w:tcPr>
          <w:p w:rsidR="00DB34A2" w:rsidRPr="00820FCA" w:rsidRDefault="00DB34A2" w:rsidP="00B17377">
            <w:pPr>
              <w:rPr>
                <w:rFonts w:ascii="Arial" w:eastAsia="TimesNewRomanPSMT" w:hAnsi="Arial" w:cs="Arial"/>
                <w:b/>
                <w:bCs/>
                <w:sz w:val="22"/>
                <w:szCs w:val="22"/>
              </w:rPr>
            </w:pPr>
            <w:r w:rsidRPr="00820FCA">
              <w:rPr>
                <w:rFonts w:ascii="Arial" w:eastAsia="TimesNewRomanPSMT" w:hAnsi="Arial" w:cs="Arial"/>
                <w:b/>
                <w:bCs/>
                <w:sz w:val="22"/>
                <w:szCs w:val="22"/>
              </w:rPr>
              <w:t xml:space="preserve">А) САМОСТАЛНО </w:t>
            </w:r>
          </w:p>
        </w:tc>
      </w:tr>
      <w:tr w:rsidR="00DB34A2" w:rsidRPr="00820FCA">
        <w:tc>
          <w:tcPr>
            <w:tcW w:w="9282" w:type="dxa"/>
            <w:tcBorders>
              <w:top w:val="single" w:sz="4" w:space="0" w:color="000000"/>
              <w:left w:val="single" w:sz="4" w:space="0" w:color="000000"/>
              <w:bottom w:val="single" w:sz="4" w:space="0" w:color="000000"/>
              <w:right w:val="single" w:sz="4" w:space="0" w:color="000000"/>
            </w:tcBorders>
          </w:tcPr>
          <w:p w:rsidR="00DB34A2" w:rsidRPr="00820FCA" w:rsidRDefault="00DB34A2" w:rsidP="00B17377">
            <w:pPr>
              <w:rPr>
                <w:rFonts w:ascii="Arial" w:eastAsia="TimesNewRomanPSMT" w:hAnsi="Arial" w:cs="Arial"/>
                <w:b/>
                <w:bCs/>
                <w:sz w:val="22"/>
                <w:szCs w:val="22"/>
              </w:rPr>
            </w:pPr>
            <w:r w:rsidRPr="00820FCA">
              <w:rPr>
                <w:rFonts w:ascii="Arial" w:eastAsia="TimesNewRomanPSMT" w:hAnsi="Arial" w:cs="Arial"/>
                <w:b/>
                <w:bCs/>
                <w:sz w:val="22"/>
                <w:szCs w:val="22"/>
              </w:rPr>
              <w:t>Б) СА ПОДИЗВОЂАЧЕМ</w:t>
            </w:r>
          </w:p>
        </w:tc>
      </w:tr>
      <w:tr w:rsidR="00DB34A2" w:rsidRPr="00820FCA">
        <w:tc>
          <w:tcPr>
            <w:tcW w:w="9282" w:type="dxa"/>
            <w:tcBorders>
              <w:top w:val="single" w:sz="4" w:space="0" w:color="000000"/>
              <w:left w:val="single" w:sz="4" w:space="0" w:color="000000"/>
              <w:bottom w:val="single" w:sz="4" w:space="0" w:color="000000"/>
              <w:right w:val="single" w:sz="4" w:space="0" w:color="000000"/>
            </w:tcBorders>
          </w:tcPr>
          <w:p w:rsidR="00DB34A2" w:rsidRPr="00820FCA" w:rsidRDefault="00DB34A2" w:rsidP="00B17377">
            <w:pPr>
              <w:rPr>
                <w:rFonts w:ascii="Arial" w:hAnsi="Arial" w:cs="Arial"/>
                <w:b/>
                <w:i/>
                <w:iCs/>
                <w:sz w:val="22"/>
                <w:szCs w:val="22"/>
                <w:lang w:val="ru-RU"/>
              </w:rPr>
            </w:pPr>
            <w:r w:rsidRPr="00820FCA">
              <w:rPr>
                <w:rFonts w:ascii="Arial" w:eastAsia="TimesNewRomanPSMT" w:hAnsi="Arial" w:cs="Arial"/>
                <w:b/>
                <w:bCs/>
                <w:sz w:val="22"/>
                <w:szCs w:val="22"/>
              </w:rPr>
              <w:t>В) КАО ЗАЈЕДНИЧКУ ПОНУДУ</w:t>
            </w:r>
          </w:p>
        </w:tc>
      </w:tr>
    </w:tbl>
    <w:p w:rsidR="00EE69CB" w:rsidRPr="004658FD" w:rsidRDefault="00DB34A2" w:rsidP="00EE69CB">
      <w:pPr>
        <w:jc w:val="both"/>
        <w:rPr>
          <w:rFonts w:ascii="Arial" w:hAnsi="Arial" w:cs="Arial"/>
          <w:i/>
          <w:iCs/>
          <w:sz w:val="22"/>
          <w:szCs w:val="22"/>
          <w:lang w:val="sr-Latn-RS"/>
        </w:rPr>
      </w:pPr>
      <w:r w:rsidRPr="00820FCA">
        <w:rPr>
          <w:rFonts w:ascii="Arial" w:hAnsi="Arial" w:cs="Arial"/>
          <w:b/>
          <w:i/>
          <w:iCs/>
          <w:sz w:val="22"/>
          <w:szCs w:val="22"/>
          <w:lang w:val="ru-RU"/>
        </w:rPr>
        <w:t>Напомена:</w:t>
      </w:r>
      <w:r w:rsidR="004658FD">
        <w:rPr>
          <w:rFonts w:ascii="Arial" w:hAnsi="Arial" w:cs="Arial"/>
          <w:i/>
          <w:iCs/>
          <w:sz w:val="22"/>
          <w:szCs w:val="22"/>
          <w:lang w:val="ru-RU"/>
        </w:rPr>
        <w:t xml:space="preserve"> З</w:t>
      </w:r>
      <w:r w:rsidRPr="00820FCA">
        <w:rPr>
          <w:rFonts w:ascii="Arial" w:hAnsi="Arial" w:cs="Arial"/>
          <w:i/>
          <w:iCs/>
          <w:sz w:val="22"/>
          <w:szCs w:val="22"/>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4658FD">
        <w:rPr>
          <w:rFonts w:ascii="Arial" w:hAnsi="Arial" w:cs="Arial"/>
          <w:i/>
          <w:iCs/>
          <w:sz w:val="22"/>
          <w:szCs w:val="22"/>
          <w:lang w:val="sr-Latn-RS"/>
        </w:rPr>
        <w:t>.</w:t>
      </w:r>
    </w:p>
    <w:p w:rsidR="006B0E42" w:rsidRDefault="006B0E42" w:rsidP="00C31118">
      <w:pPr>
        <w:jc w:val="both"/>
        <w:rPr>
          <w:rFonts w:ascii="Arial" w:hAnsi="Arial" w:cs="Arial"/>
          <w:b/>
          <w:iCs/>
          <w:sz w:val="22"/>
          <w:szCs w:val="22"/>
          <w:lang w:val="ru-RU"/>
        </w:rPr>
      </w:pPr>
    </w:p>
    <w:p w:rsidR="00DB34A2" w:rsidRPr="00820FCA" w:rsidRDefault="00DB34A2" w:rsidP="00DB34A2">
      <w:pPr>
        <w:jc w:val="both"/>
        <w:rPr>
          <w:rFonts w:ascii="Arial" w:eastAsia="TimesNewRomanPSMT" w:hAnsi="Arial" w:cs="Arial"/>
          <w:b/>
          <w:bCs/>
          <w:i/>
          <w:sz w:val="22"/>
          <w:szCs w:val="22"/>
          <w:lang w:val="sr-Cyrl-CS"/>
        </w:rPr>
      </w:pPr>
      <w:r w:rsidRPr="00820FCA">
        <w:rPr>
          <w:rFonts w:ascii="Arial" w:eastAsia="TimesNewRomanPSMT" w:hAnsi="Arial" w:cs="Arial"/>
          <w:b/>
          <w:bCs/>
          <w:i/>
          <w:sz w:val="22"/>
          <w:szCs w:val="22"/>
          <w:lang w:val="sr-Cyrl-CS"/>
        </w:rPr>
        <w:lastRenderedPageBreak/>
        <w:t xml:space="preserve">3) </w:t>
      </w:r>
      <w:r w:rsidRPr="00820FCA">
        <w:rPr>
          <w:rFonts w:ascii="Arial" w:eastAsia="TimesNewRomanPSMT" w:hAnsi="Arial" w:cs="Arial"/>
          <w:b/>
          <w:bCs/>
          <w:i/>
          <w:sz w:val="22"/>
          <w:szCs w:val="22"/>
        </w:rPr>
        <w:t xml:space="preserve">ПОДАЦИ </w:t>
      </w:r>
      <w:r w:rsidR="00BF1BE6" w:rsidRPr="00820FCA">
        <w:rPr>
          <w:rFonts w:ascii="Arial" w:eastAsia="TimesNewRomanPSMT" w:hAnsi="Arial" w:cs="Arial"/>
          <w:b/>
          <w:bCs/>
          <w:i/>
          <w:sz w:val="22"/>
          <w:szCs w:val="22"/>
          <w:lang w:val="sr-Cyrl-CS"/>
        </w:rPr>
        <w:t xml:space="preserve"> </w:t>
      </w:r>
      <w:r w:rsidRPr="00820FCA">
        <w:rPr>
          <w:rFonts w:ascii="Arial" w:eastAsia="TimesNewRomanPSMT" w:hAnsi="Arial" w:cs="Arial"/>
          <w:b/>
          <w:bCs/>
          <w:i/>
          <w:sz w:val="22"/>
          <w:szCs w:val="22"/>
        </w:rPr>
        <w:t xml:space="preserve">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r w:rsidRPr="00820FCA">
              <w:rPr>
                <w:rFonts w:ascii="Arial" w:eastAsia="TimesNewRomanPSMT" w:hAnsi="Arial" w:cs="Arial"/>
                <w:b/>
                <w:bCs/>
                <w:i/>
                <w:sz w:val="22"/>
                <w:szCs w:val="22"/>
              </w:rPr>
              <w:tab/>
            </w:r>
          </w:p>
          <w:p w:rsidR="00DB34A2" w:rsidRPr="00820FCA" w:rsidRDefault="00DB34A2">
            <w:pPr>
              <w:jc w:val="both"/>
              <w:rPr>
                <w:rFonts w:ascii="Arial" w:eastAsia="TimesNewRomanPSMT" w:hAnsi="Arial" w:cs="Arial"/>
                <w:bCs/>
                <w:sz w:val="22"/>
                <w:szCs w:val="22"/>
              </w:rPr>
            </w:pPr>
            <w:r w:rsidRPr="00820FCA">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Cs/>
                <w:sz w:val="22"/>
                <w:szCs w:val="22"/>
              </w:rPr>
            </w:pPr>
            <w:r w:rsidRPr="00820FCA">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bl>
    <w:p w:rsidR="00DB34A2" w:rsidRPr="00820FCA" w:rsidRDefault="00DB34A2" w:rsidP="00DB34A2">
      <w:pPr>
        <w:jc w:val="both"/>
        <w:rPr>
          <w:rFonts w:ascii="Arial" w:hAnsi="Arial" w:cs="Arial"/>
          <w:i/>
          <w:iCs/>
          <w:sz w:val="22"/>
          <w:szCs w:val="22"/>
          <w:lang w:val="ru-RU"/>
        </w:rPr>
      </w:pPr>
      <w:r w:rsidRPr="00820FCA">
        <w:rPr>
          <w:rFonts w:ascii="Arial" w:hAnsi="Arial" w:cs="Arial"/>
          <w:b/>
          <w:bCs/>
          <w:i/>
          <w:iCs/>
          <w:sz w:val="22"/>
          <w:szCs w:val="22"/>
          <w:u w:val="single"/>
          <w:lang w:val="ru-RU"/>
        </w:rPr>
        <w:t>Напомена:</w:t>
      </w:r>
      <w:r w:rsidRPr="00820FCA">
        <w:rPr>
          <w:rFonts w:ascii="Arial" w:hAnsi="Arial" w:cs="Arial"/>
          <w:b/>
          <w:bCs/>
          <w:i/>
          <w:iCs/>
          <w:sz w:val="22"/>
          <w:szCs w:val="22"/>
          <w:lang w:val="ru-RU"/>
        </w:rPr>
        <w:t xml:space="preserve"> </w:t>
      </w:r>
    </w:p>
    <w:p w:rsidR="00DB34A2" w:rsidRPr="00820FCA" w:rsidRDefault="00DB34A2" w:rsidP="00DB34A2">
      <w:pPr>
        <w:jc w:val="both"/>
        <w:rPr>
          <w:rFonts w:ascii="Arial" w:hAnsi="Arial" w:cs="Arial"/>
          <w:i/>
          <w:iCs/>
          <w:sz w:val="22"/>
          <w:szCs w:val="22"/>
          <w:lang w:val="ru-RU"/>
        </w:rPr>
      </w:pPr>
      <w:r w:rsidRPr="00820FCA">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F13FF" w:rsidRPr="00820FCA" w:rsidRDefault="003F13FF" w:rsidP="00DB34A2">
      <w:pPr>
        <w:jc w:val="both"/>
        <w:rPr>
          <w:rFonts w:ascii="Arial" w:hAnsi="Arial" w:cs="Arial"/>
          <w:i/>
          <w:iCs/>
          <w:sz w:val="22"/>
          <w:szCs w:val="22"/>
          <w:lang w:val="ru-RU"/>
        </w:rPr>
      </w:pPr>
    </w:p>
    <w:p w:rsidR="00A648B5" w:rsidRPr="00820FCA" w:rsidRDefault="00A648B5" w:rsidP="00DB34A2">
      <w:pPr>
        <w:jc w:val="both"/>
        <w:rPr>
          <w:rFonts w:ascii="Arial" w:hAnsi="Arial" w:cs="Arial"/>
          <w:i/>
          <w:iCs/>
          <w:sz w:val="22"/>
          <w:szCs w:val="22"/>
          <w:lang w:val="ru-RU"/>
        </w:rPr>
      </w:pPr>
    </w:p>
    <w:p w:rsidR="00B76CFC" w:rsidRPr="00820FCA" w:rsidRDefault="00B76CFC" w:rsidP="00DB34A2">
      <w:pPr>
        <w:jc w:val="both"/>
        <w:rPr>
          <w:rFonts w:ascii="Arial" w:hAnsi="Arial" w:cs="Arial"/>
          <w:i/>
          <w:iCs/>
          <w:sz w:val="22"/>
          <w:szCs w:val="22"/>
          <w:lang w:val="ru-RU"/>
        </w:rPr>
      </w:pPr>
    </w:p>
    <w:p w:rsidR="00DB34A2" w:rsidRPr="00820FCA" w:rsidRDefault="00DB34A2" w:rsidP="00DB34A2">
      <w:pPr>
        <w:jc w:val="both"/>
        <w:rPr>
          <w:rFonts w:ascii="Arial" w:eastAsia="TimesNewRomanPSMT" w:hAnsi="Arial" w:cs="Arial"/>
          <w:b/>
          <w:bCs/>
          <w:i/>
          <w:sz w:val="22"/>
          <w:szCs w:val="22"/>
          <w:lang w:val="ru-RU"/>
        </w:rPr>
      </w:pPr>
      <w:r w:rsidRPr="00820FCA">
        <w:rPr>
          <w:rFonts w:ascii="Arial" w:eastAsia="TimesNewRomanPSMT" w:hAnsi="Arial" w:cs="Arial"/>
          <w:b/>
          <w:bCs/>
          <w:i/>
          <w:sz w:val="22"/>
          <w:szCs w:val="22"/>
          <w:lang w:val="sr-Cyrl-CS"/>
        </w:rPr>
        <w:lastRenderedPageBreak/>
        <w:t xml:space="preserve">4) </w:t>
      </w:r>
      <w:r w:rsidRPr="00820FCA">
        <w:rPr>
          <w:rFonts w:ascii="Arial" w:eastAsia="TimesNewRomanPSMT" w:hAnsi="Arial" w:cs="Arial"/>
          <w:b/>
          <w:bCs/>
          <w:i/>
          <w:sz w:val="22"/>
          <w:szCs w:val="22"/>
          <w:lang w:val="ru-RU"/>
        </w:rPr>
        <w:t>ПОДАЦИ О УЧЕСНИКУ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lang w:val="ru-RU"/>
              </w:rPr>
            </w:pPr>
            <w:r w:rsidRPr="00820FCA">
              <w:rPr>
                <w:rFonts w:ascii="Arial" w:eastAsia="TimesNewRomanPSMT" w:hAnsi="Arial" w:cs="Arial"/>
                <w:b/>
                <w:bCs/>
                <w:i/>
                <w:sz w:val="22"/>
                <w:szCs w:val="22"/>
                <w:lang w:val="ru-RU"/>
              </w:rPr>
              <w:tab/>
            </w:r>
          </w:p>
          <w:p w:rsidR="00DB34A2" w:rsidRPr="00820FCA" w:rsidRDefault="00DB34A2">
            <w:pPr>
              <w:jc w:val="both"/>
              <w:rPr>
                <w:rFonts w:ascii="Arial" w:eastAsia="TimesNewRomanPSMT" w:hAnsi="Arial" w:cs="Arial"/>
                <w:bCs/>
                <w:sz w:val="22"/>
                <w:szCs w:val="22"/>
                <w:lang w:val="ru-RU"/>
              </w:rPr>
            </w:pPr>
            <w:r w:rsidRPr="00820FCA">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A3683D" w:rsidRPr="00820FCA" w:rsidRDefault="00A3683D">
            <w:pPr>
              <w:jc w:val="both"/>
              <w:rPr>
                <w:rFonts w:ascii="Arial" w:eastAsia="TimesNewRomanPSMT" w:hAnsi="Arial" w:cs="Arial"/>
                <w:bCs/>
                <w:sz w:val="22"/>
                <w:szCs w:val="22"/>
                <w:lang w:val="sr-Cyrl-CS"/>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lang w:val="ru-RU"/>
              </w:rPr>
            </w:pPr>
            <w:r w:rsidRPr="00820FCA">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lang w:val="ru-RU"/>
              </w:rPr>
            </w:pPr>
            <w:r w:rsidRPr="00820FCA">
              <w:rPr>
                <w:rFonts w:ascii="Arial" w:eastAsia="TimesNewRomanPSMT" w:hAnsi="Arial" w:cs="Arial"/>
                <w:bCs/>
                <w:sz w:val="22"/>
                <w:szCs w:val="22"/>
              </w:rPr>
              <w:t>3)</w:t>
            </w: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bl>
    <w:p w:rsidR="00DB34A2" w:rsidRPr="004658FD" w:rsidRDefault="00DB34A2" w:rsidP="00DB34A2">
      <w:pPr>
        <w:jc w:val="both"/>
        <w:rPr>
          <w:rFonts w:ascii="Arial" w:hAnsi="Arial" w:cs="Arial"/>
          <w:i/>
          <w:iCs/>
          <w:sz w:val="20"/>
          <w:szCs w:val="20"/>
          <w:lang w:val="ru-RU"/>
        </w:rPr>
      </w:pPr>
      <w:r w:rsidRPr="004658FD">
        <w:rPr>
          <w:rFonts w:ascii="Arial" w:hAnsi="Arial" w:cs="Arial"/>
          <w:b/>
          <w:bCs/>
          <w:i/>
          <w:iCs/>
          <w:sz w:val="20"/>
          <w:szCs w:val="20"/>
          <w:u w:val="single"/>
          <w:lang w:val="ru-RU"/>
        </w:rPr>
        <w:t>Напомена:</w:t>
      </w:r>
      <w:r w:rsidRPr="004658FD">
        <w:rPr>
          <w:rFonts w:ascii="Arial" w:hAnsi="Arial" w:cs="Arial"/>
          <w:b/>
          <w:bCs/>
          <w:i/>
          <w:iCs/>
          <w:sz w:val="20"/>
          <w:szCs w:val="20"/>
          <w:lang w:val="ru-RU"/>
        </w:rPr>
        <w:t xml:space="preserve"> </w:t>
      </w:r>
    </w:p>
    <w:p w:rsidR="00800AC3" w:rsidRPr="004658FD" w:rsidRDefault="00DB34A2" w:rsidP="00253006">
      <w:pPr>
        <w:jc w:val="both"/>
        <w:rPr>
          <w:rFonts w:ascii="Arial" w:hAnsi="Arial" w:cs="Arial"/>
          <w:i/>
          <w:iCs/>
          <w:sz w:val="20"/>
          <w:szCs w:val="20"/>
          <w:lang w:val="sr-Latn-RS"/>
        </w:rPr>
      </w:pPr>
      <w:r w:rsidRPr="004658FD">
        <w:rPr>
          <w:rFonts w:ascii="Arial" w:hAnsi="Arial"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5D34F1" w:rsidRPr="004658FD">
        <w:rPr>
          <w:rFonts w:ascii="Arial" w:hAnsi="Arial" w:cs="Arial"/>
          <w:i/>
          <w:iCs/>
          <w:sz w:val="20"/>
          <w:szCs w:val="20"/>
          <w:lang w:val="ru-RU"/>
        </w:rPr>
        <w:t>је учесник у заједничкој понуди</w:t>
      </w:r>
      <w:r w:rsidR="004658FD">
        <w:rPr>
          <w:rFonts w:ascii="Arial" w:hAnsi="Arial" w:cs="Arial"/>
          <w:i/>
          <w:iCs/>
          <w:sz w:val="20"/>
          <w:szCs w:val="20"/>
          <w:lang w:val="sr-Latn-RS"/>
        </w:rPr>
        <w:t>.</w:t>
      </w:r>
    </w:p>
    <w:p w:rsidR="00253006" w:rsidRDefault="00253006"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4658FD">
      <w:pPr>
        <w:jc w:val="both"/>
        <w:rPr>
          <w:rFonts w:ascii="Arial" w:hAnsi="Arial" w:cs="Arial"/>
          <w:b/>
          <w:iCs/>
          <w:sz w:val="22"/>
          <w:szCs w:val="22"/>
          <w:lang w:val="ru-RU"/>
        </w:rPr>
      </w:pPr>
    </w:p>
    <w:p w:rsidR="004658FD" w:rsidRPr="004B3AF1" w:rsidRDefault="004658FD" w:rsidP="004658FD">
      <w:pPr>
        <w:autoSpaceDE w:val="0"/>
        <w:autoSpaceDN w:val="0"/>
        <w:adjustRightInd w:val="0"/>
        <w:jc w:val="both"/>
        <w:rPr>
          <w:rFonts w:ascii="Arial" w:hAnsi="Arial" w:cs="Arial"/>
          <w:b/>
          <w:bCs/>
          <w:sz w:val="22"/>
          <w:szCs w:val="22"/>
        </w:rPr>
      </w:pPr>
      <w:r w:rsidRPr="00820FCA">
        <w:rPr>
          <w:rFonts w:ascii="Arial" w:hAnsi="Arial" w:cs="Arial"/>
          <w:b/>
          <w:iCs/>
          <w:sz w:val="22"/>
          <w:szCs w:val="22"/>
          <w:lang w:val="ru-RU"/>
        </w:rPr>
        <w:t>ОПИС ПРЕДМЕТА ЈАВНЕ НАБАВКЕ:</w:t>
      </w:r>
      <w:r w:rsidRPr="00820FCA">
        <w:rPr>
          <w:rFonts w:ascii="Arial" w:hAnsi="Arial" w:cs="Arial"/>
          <w:iCs/>
          <w:sz w:val="22"/>
          <w:szCs w:val="22"/>
          <w:lang w:val="ru-RU"/>
        </w:rPr>
        <w:t xml:space="preserve"> </w:t>
      </w:r>
      <w:r>
        <w:rPr>
          <w:rFonts w:ascii="Arial" w:hAnsi="Arial" w:cs="Arial"/>
          <w:iCs/>
          <w:sz w:val="22"/>
          <w:szCs w:val="22"/>
          <w:lang w:val="ru-RU"/>
        </w:rPr>
        <w:t>Р</w:t>
      </w:r>
      <w:r w:rsidRPr="008C72B4">
        <w:rPr>
          <w:rFonts w:ascii="Arial" w:hAnsi="Arial" w:cs="Arial"/>
          <w:iCs/>
          <w:sz w:val="22"/>
          <w:szCs w:val="22"/>
          <w:lang w:val="ru-RU"/>
        </w:rPr>
        <w:t>адови</w:t>
      </w:r>
      <w:r w:rsidRPr="00FA7F70">
        <w:rPr>
          <w:rFonts w:ascii="Arial" w:eastAsia="TimesNewRomanPSMT" w:hAnsi="Arial" w:cs="Arial"/>
          <w:sz w:val="22"/>
          <w:szCs w:val="22"/>
          <w:lang w:val="ru-RU"/>
        </w:rPr>
        <w:t xml:space="preserve"> </w:t>
      </w:r>
      <w:r>
        <w:rPr>
          <w:rFonts w:ascii="Arial" w:eastAsia="TimesNewRomanPSMT" w:hAnsi="Arial" w:cs="Arial"/>
          <w:sz w:val="22"/>
          <w:szCs w:val="22"/>
          <w:lang w:val="ru-RU"/>
        </w:rPr>
        <w:t>на текућим поправкама и одржавању путне мреже</w:t>
      </w:r>
      <w:r w:rsidRPr="008C72B4">
        <w:rPr>
          <w:rFonts w:ascii="Arial" w:hAnsi="Arial" w:cs="Arial"/>
          <w:iCs/>
          <w:sz w:val="22"/>
          <w:szCs w:val="22"/>
          <w:lang w:val="ru-RU"/>
        </w:rPr>
        <w:t xml:space="preserve"> - ЈН ОУ </w:t>
      </w:r>
      <w:r>
        <w:rPr>
          <w:rFonts w:ascii="Arial" w:hAnsi="Arial" w:cs="Arial"/>
          <w:iCs/>
          <w:sz w:val="22"/>
          <w:szCs w:val="22"/>
          <w:lang w:val="ru-RU"/>
        </w:rPr>
        <w:t>6</w:t>
      </w:r>
      <w:r w:rsidRPr="008C72B4">
        <w:rPr>
          <w:rFonts w:ascii="Arial" w:hAnsi="Arial" w:cs="Arial"/>
          <w:iCs/>
          <w:sz w:val="22"/>
          <w:szCs w:val="22"/>
          <w:lang w:val="ru-RU"/>
        </w:rPr>
        <w:t>-Р/201</w:t>
      </w:r>
      <w:r>
        <w:rPr>
          <w:rFonts w:ascii="Arial" w:hAnsi="Arial" w:cs="Arial"/>
          <w:iCs/>
          <w:sz w:val="22"/>
          <w:szCs w:val="22"/>
          <w:lang w:val="ru-RU"/>
        </w:rPr>
        <w:t xml:space="preserve">8, </w:t>
      </w:r>
      <w:r>
        <w:rPr>
          <w:rFonts w:ascii="Arial" w:hAnsi="Arial" w:cs="Arial"/>
          <w:b/>
          <w:bCs/>
          <w:sz w:val="22"/>
          <w:szCs w:val="22"/>
          <w:lang w:val="sr-Cyrl-RS"/>
        </w:rPr>
        <w:t>з</w:t>
      </w:r>
      <w:r w:rsidRPr="004B3AF1">
        <w:rPr>
          <w:rFonts w:ascii="Arial" w:hAnsi="Arial" w:cs="Arial"/>
          <w:b/>
          <w:bCs/>
          <w:sz w:val="22"/>
          <w:szCs w:val="22"/>
        </w:rPr>
        <w:t xml:space="preserve">а Партију </w:t>
      </w:r>
      <w:r>
        <w:rPr>
          <w:rFonts w:ascii="Arial" w:hAnsi="Arial" w:cs="Arial"/>
          <w:b/>
          <w:bCs/>
          <w:sz w:val="22"/>
          <w:szCs w:val="22"/>
          <w:lang w:val="sr-Cyrl-RS"/>
        </w:rPr>
        <w:t>1</w:t>
      </w:r>
      <w:r w:rsidRPr="004B3AF1">
        <w:rPr>
          <w:rFonts w:ascii="Arial" w:hAnsi="Arial" w:cs="Arial"/>
          <w:b/>
          <w:bCs/>
          <w:sz w:val="22"/>
          <w:szCs w:val="22"/>
        </w:rPr>
        <w:t>)Редовно одржавање семафора</w:t>
      </w:r>
    </w:p>
    <w:p w:rsidR="004658FD" w:rsidRPr="00820FCA" w:rsidRDefault="004658FD" w:rsidP="004658FD">
      <w:pPr>
        <w:jc w:val="both"/>
        <w:rPr>
          <w:rFonts w:ascii="Arial" w:hAnsi="Arial" w:cs="Arial"/>
          <w:iCs/>
          <w:sz w:val="22"/>
          <w:szCs w:val="22"/>
          <w:lang w:val="ru-RU"/>
        </w:rPr>
      </w:pPr>
      <w:r w:rsidRPr="008C72B4">
        <w:rPr>
          <w:rFonts w:ascii="Arial" w:hAnsi="Arial" w:cs="Arial"/>
          <w:iCs/>
          <w:sz w:val="22"/>
          <w:szCs w:val="22"/>
          <w:lang w:val="ru-RU"/>
        </w:rPr>
        <w:t xml:space="preserve"> </w:t>
      </w:r>
    </w:p>
    <w:tbl>
      <w:tblPr>
        <w:tblW w:w="10868" w:type="dxa"/>
        <w:tblInd w:w="-633" w:type="dxa"/>
        <w:tblBorders>
          <w:top w:val="nil"/>
          <w:left w:val="nil"/>
          <w:bottom w:val="nil"/>
          <w:right w:val="nil"/>
        </w:tblBorders>
        <w:tblLayout w:type="fixed"/>
        <w:tblLook w:val="0000" w:firstRow="0" w:lastRow="0" w:firstColumn="0" w:lastColumn="0" w:noHBand="0" w:noVBand="0"/>
      </w:tblPr>
      <w:tblGrid>
        <w:gridCol w:w="7589"/>
        <w:gridCol w:w="3279"/>
      </w:tblGrid>
      <w:tr w:rsidR="004658FD" w:rsidRPr="00820FCA" w:rsidTr="00807697">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4658FD" w:rsidRPr="00820FCA" w:rsidRDefault="004658FD" w:rsidP="00807697">
            <w:pPr>
              <w:pStyle w:val="Default"/>
              <w:rPr>
                <w:rFonts w:eastAsia="Arial Unicode MS"/>
                <w:b/>
                <w:iCs/>
                <w:color w:val="auto"/>
                <w:kern w:val="2"/>
                <w:sz w:val="22"/>
                <w:szCs w:val="22"/>
                <w:lang w:val="sr-Latn-CS" w:eastAsia="ar-SA"/>
              </w:rPr>
            </w:pPr>
            <w:r w:rsidRPr="00820FCA">
              <w:rPr>
                <w:rFonts w:eastAsia="Arial Unicode MS"/>
                <w:b/>
                <w:iCs/>
                <w:color w:val="auto"/>
                <w:kern w:val="2"/>
                <w:sz w:val="22"/>
                <w:szCs w:val="22"/>
                <w:lang w:val="ru-RU" w:eastAsia="ar-SA"/>
              </w:rPr>
              <w:t xml:space="preserve">  Укупна цена радова</w:t>
            </w:r>
            <w:r w:rsidRPr="00820FCA">
              <w:rPr>
                <w:rFonts w:eastAsia="Arial Unicode MS"/>
                <w:b/>
                <w:iCs/>
                <w:color w:val="auto"/>
                <w:kern w:val="2"/>
                <w:sz w:val="22"/>
                <w:szCs w:val="22"/>
                <w:lang w:val="sr-Latn-CS" w:eastAsia="ar-SA"/>
              </w:rPr>
              <w:t xml:space="preserve"> </w:t>
            </w:r>
            <w:r w:rsidRPr="00820FCA">
              <w:rPr>
                <w:rFonts w:eastAsia="Arial Unicode MS"/>
                <w:b/>
                <w:iCs/>
                <w:kern w:val="2"/>
                <w:sz w:val="22"/>
                <w:szCs w:val="22"/>
                <w:lang w:val="ru-RU" w:eastAsia="ar-SA"/>
              </w:rPr>
              <w:t xml:space="preserve"> у динарима без ПДВ-а:</w:t>
            </w:r>
          </w:p>
          <w:p w:rsidR="004658FD" w:rsidRPr="00820FCA" w:rsidRDefault="004658FD" w:rsidP="00807697">
            <w:pPr>
              <w:pStyle w:val="Default"/>
              <w:rPr>
                <w:rFonts w:eastAsia="Arial Unicode MS"/>
                <w:b/>
                <w:iCs/>
                <w:kern w:val="2"/>
                <w:sz w:val="22"/>
                <w:szCs w:val="22"/>
                <w:lang w:val="sr-Latn-CS" w:eastAsia="ar-SA"/>
              </w:rPr>
            </w:pPr>
          </w:p>
        </w:tc>
        <w:tc>
          <w:tcPr>
            <w:tcW w:w="3279" w:type="dxa"/>
            <w:tcBorders>
              <w:top w:val="single" w:sz="4" w:space="0" w:color="auto"/>
              <w:left w:val="single" w:sz="4" w:space="0" w:color="auto"/>
              <w:bottom w:val="single" w:sz="4" w:space="0" w:color="auto"/>
              <w:right w:val="single" w:sz="4" w:space="0" w:color="auto"/>
            </w:tcBorders>
          </w:tcPr>
          <w:p w:rsidR="004658FD" w:rsidRPr="00820FCA" w:rsidRDefault="004658FD" w:rsidP="00807697">
            <w:pPr>
              <w:pStyle w:val="Default"/>
              <w:jc w:val="both"/>
              <w:rPr>
                <w:rFonts w:eastAsia="Arial Unicode MS"/>
                <w:iCs/>
                <w:kern w:val="2"/>
                <w:sz w:val="22"/>
                <w:szCs w:val="22"/>
                <w:lang w:val="ru-RU" w:eastAsia="ar-SA"/>
              </w:rPr>
            </w:pPr>
          </w:p>
        </w:tc>
      </w:tr>
      <w:tr w:rsidR="004658FD" w:rsidRPr="00820FCA" w:rsidTr="00807697">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4658FD" w:rsidRPr="00820FCA" w:rsidRDefault="004658FD" w:rsidP="00807697">
            <w:pPr>
              <w:pStyle w:val="Default"/>
              <w:rPr>
                <w:rFonts w:eastAsia="Arial Unicode MS"/>
                <w:b/>
                <w:iCs/>
                <w:color w:val="auto"/>
                <w:kern w:val="2"/>
                <w:sz w:val="22"/>
                <w:szCs w:val="22"/>
                <w:lang w:val="sr-Latn-CS" w:eastAsia="ar-SA"/>
              </w:rPr>
            </w:pPr>
            <w:r w:rsidRPr="00820FCA">
              <w:rPr>
                <w:rFonts w:eastAsia="Arial Unicode MS"/>
                <w:b/>
                <w:iCs/>
                <w:color w:val="993366"/>
                <w:kern w:val="2"/>
                <w:sz w:val="22"/>
                <w:szCs w:val="22"/>
                <w:lang w:val="ru-RU" w:eastAsia="ar-SA"/>
              </w:rPr>
              <w:t xml:space="preserve">  </w:t>
            </w:r>
            <w:r w:rsidRPr="00820FCA">
              <w:rPr>
                <w:rFonts w:eastAsia="Arial Unicode MS"/>
                <w:b/>
                <w:iCs/>
                <w:color w:val="auto"/>
                <w:kern w:val="2"/>
                <w:sz w:val="22"/>
                <w:szCs w:val="22"/>
                <w:lang w:val="ru-RU" w:eastAsia="ar-SA"/>
              </w:rPr>
              <w:t>Укупна цена радова у динарима са  ПДВ-ом:</w:t>
            </w:r>
          </w:p>
          <w:p w:rsidR="004658FD" w:rsidRPr="00820FCA" w:rsidRDefault="004658FD" w:rsidP="00807697">
            <w:pPr>
              <w:pStyle w:val="Default"/>
              <w:rPr>
                <w:rFonts w:eastAsia="Arial Unicode MS"/>
                <w:b/>
                <w:iCs/>
                <w:color w:val="993366"/>
                <w:kern w:val="2"/>
                <w:sz w:val="22"/>
                <w:szCs w:val="22"/>
                <w:lang w:val="sr-Cyrl-CS" w:eastAsia="ar-SA"/>
              </w:rPr>
            </w:pPr>
          </w:p>
        </w:tc>
        <w:tc>
          <w:tcPr>
            <w:tcW w:w="3279" w:type="dxa"/>
            <w:tcBorders>
              <w:top w:val="single" w:sz="4" w:space="0" w:color="auto"/>
              <w:left w:val="single" w:sz="4" w:space="0" w:color="auto"/>
              <w:bottom w:val="single" w:sz="4" w:space="0" w:color="auto"/>
              <w:right w:val="single" w:sz="4" w:space="0" w:color="auto"/>
            </w:tcBorders>
          </w:tcPr>
          <w:p w:rsidR="004658FD" w:rsidRPr="00820FCA" w:rsidRDefault="004658FD" w:rsidP="00807697">
            <w:pPr>
              <w:pStyle w:val="Default"/>
              <w:jc w:val="both"/>
              <w:rPr>
                <w:rFonts w:eastAsia="Arial Unicode MS"/>
                <w:iCs/>
                <w:color w:val="993366"/>
                <w:kern w:val="2"/>
                <w:sz w:val="22"/>
                <w:szCs w:val="22"/>
                <w:lang w:val="ru-RU" w:eastAsia="ar-SA"/>
              </w:rPr>
            </w:pPr>
          </w:p>
        </w:tc>
      </w:tr>
      <w:tr w:rsidR="004658FD" w:rsidRPr="00820FCA" w:rsidTr="00807697">
        <w:trPr>
          <w:trHeight w:val="2736"/>
        </w:trPr>
        <w:tc>
          <w:tcPr>
            <w:tcW w:w="10868" w:type="dxa"/>
            <w:gridSpan w:val="2"/>
            <w:tcBorders>
              <w:top w:val="single" w:sz="4" w:space="0" w:color="auto"/>
              <w:left w:val="single" w:sz="4" w:space="0" w:color="auto"/>
              <w:bottom w:val="single" w:sz="4" w:space="0" w:color="auto"/>
              <w:right w:val="single" w:sz="4" w:space="0" w:color="auto"/>
            </w:tcBorders>
            <w:vAlign w:val="center"/>
          </w:tcPr>
          <w:p w:rsidR="004658FD" w:rsidRDefault="004658FD" w:rsidP="00807697">
            <w:pPr>
              <w:suppressAutoHyphens w:val="0"/>
              <w:autoSpaceDE w:val="0"/>
              <w:autoSpaceDN w:val="0"/>
              <w:adjustRightInd w:val="0"/>
              <w:spacing w:line="240" w:lineRule="auto"/>
              <w:jc w:val="both"/>
              <w:rPr>
                <w:rFonts w:ascii="Arial" w:hAnsi="Arial" w:cs="Arial"/>
                <w:iCs/>
                <w:color w:val="auto"/>
                <w:sz w:val="22"/>
                <w:szCs w:val="22"/>
                <w:lang w:val="ru-RU"/>
              </w:rPr>
            </w:pPr>
            <w:r w:rsidRPr="00820FCA">
              <w:rPr>
                <w:rFonts w:ascii="Arial" w:hAnsi="Arial" w:cs="Arial"/>
                <w:iCs/>
                <w:color w:val="auto"/>
                <w:sz w:val="22"/>
                <w:szCs w:val="22"/>
                <w:lang w:val="ru-RU"/>
              </w:rPr>
              <w:t>-  Цене у понуди морају бити исказане у динарима.</w:t>
            </w:r>
          </w:p>
          <w:p w:rsidR="00170A88" w:rsidRDefault="00170A88" w:rsidP="00807697">
            <w:pPr>
              <w:suppressAutoHyphens w:val="0"/>
              <w:autoSpaceDE w:val="0"/>
              <w:autoSpaceDN w:val="0"/>
              <w:adjustRightInd w:val="0"/>
              <w:spacing w:line="240" w:lineRule="auto"/>
              <w:jc w:val="both"/>
              <w:rPr>
                <w:rFonts w:ascii="Arial" w:hAnsi="Arial" w:cs="Arial"/>
                <w:iCs/>
                <w:color w:val="auto"/>
                <w:sz w:val="22"/>
                <w:szCs w:val="22"/>
                <w:lang w:val="ru-RU"/>
              </w:rPr>
            </w:pPr>
          </w:p>
          <w:p w:rsidR="00170A88" w:rsidRPr="00170A88" w:rsidRDefault="00170A88" w:rsidP="00807697">
            <w:pPr>
              <w:suppressAutoHyphens w:val="0"/>
              <w:autoSpaceDE w:val="0"/>
              <w:autoSpaceDN w:val="0"/>
              <w:adjustRightInd w:val="0"/>
              <w:spacing w:line="240" w:lineRule="auto"/>
              <w:jc w:val="both"/>
              <w:rPr>
                <w:rFonts w:ascii="Arial" w:hAnsi="Arial" w:cs="Arial"/>
                <w:b/>
                <w:iCs/>
                <w:color w:val="auto"/>
                <w:sz w:val="22"/>
                <w:szCs w:val="22"/>
                <w:u w:val="single"/>
                <w:lang w:val="ru-RU"/>
              </w:rPr>
            </w:pPr>
            <w:r w:rsidRPr="00170A88">
              <w:rPr>
                <w:rFonts w:ascii="Arial" w:hAnsi="Arial" w:cs="Arial"/>
                <w:b/>
                <w:iCs/>
                <w:color w:val="auto"/>
                <w:sz w:val="22"/>
                <w:szCs w:val="22"/>
                <w:u w:val="single"/>
                <w:lang w:val="ru-RU"/>
              </w:rPr>
              <w:t>Остали услови:</w:t>
            </w:r>
          </w:p>
          <w:p w:rsidR="004658FD" w:rsidRPr="00820FCA" w:rsidRDefault="004658FD" w:rsidP="00807697">
            <w:pPr>
              <w:suppressAutoHyphens w:val="0"/>
              <w:autoSpaceDE w:val="0"/>
              <w:autoSpaceDN w:val="0"/>
              <w:adjustRightInd w:val="0"/>
              <w:spacing w:line="240" w:lineRule="auto"/>
              <w:jc w:val="both"/>
              <w:rPr>
                <w:rFonts w:ascii="Arial" w:hAnsi="Arial" w:cs="Arial"/>
                <w:iCs/>
                <w:color w:val="FF0000"/>
                <w:sz w:val="22"/>
                <w:szCs w:val="22"/>
                <w:lang w:val="sr-Cyrl-CS"/>
              </w:rPr>
            </w:pPr>
            <w:r w:rsidRPr="00820FCA">
              <w:rPr>
                <w:rFonts w:ascii="Arial" w:hAnsi="Arial" w:cs="Arial"/>
                <w:b/>
                <w:iCs/>
                <w:color w:val="FF0000"/>
                <w:sz w:val="22"/>
                <w:szCs w:val="22"/>
                <w:lang w:val="ru-RU"/>
              </w:rPr>
              <w:t xml:space="preserve"> </w:t>
            </w:r>
            <w:r w:rsidRPr="00820FCA">
              <w:rPr>
                <w:rFonts w:ascii="Arial" w:hAnsi="Arial" w:cs="Arial"/>
                <w:iCs/>
                <w:color w:val="FF0000"/>
                <w:sz w:val="22"/>
                <w:szCs w:val="22"/>
                <w:lang w:val="sr-Cyrl-CS"/>
              </w:rPr>
              <w:t xml:space="preserve">                                                    </w:t>
            </w:r>
          </w:p>
          <w:p w:rsidR="004658FD" w:rsidRDefault="004658FD" w:rsidP="00807697">
            <w:pPr>
              <w:pStyle w:val="Default"/>
              <w:jc w:val="both"/>
              <w:rPr>
                <w:rFonts w:eastAsia="Arial Unicode MS"/>
                <w:iCs/>
                <w:color w:val="auto"/>
                <w:kern w:val="2"/>
                <w:sz w:val="22"/>
                <w:szCs w:val="22"/>
                <w:lang w:val="ru-RU" w:eastAsia="ar-SA"/>
              </w:rPr>
            </w:pPr>
            <w:r w:rsidRPr="00820FCA">
              <w:rPr>
                <w:rFonts w:eastAsia="Arial Unicode MS"/>
                <w:b/>
                <w:iCs/>
                <w:color w:val="auto"/>
                <w:kern w:val="2"/>
                <w:sz w:val="22"/>
                <w:szCs w:val="22"/>
                <w:lang w:val="sr-Cyrl-CS" w:eastAsia="ar-SA"/>
              </w:rPr>
              <w:t xml:space="preserve">  </w:t>
            </w:r>
            <w:r>
              <w:rPr>
                <w:rFonts w:eastAsia="Arial Unicode MS"/>
                <w:b/>
                <w:iCs/>
                <w:color w:val="auto"/>
                <w:kern w:val="2"/>
                <w:sz w:val="22"/>
                <w:szCs w:val="22"/>
                <w:lang w:val="ru-RU" w:eastAsia="ar-SA"/>
              </w:rPr>
              <w:t xml:space="preserve">  </w:t>
            </w:r>
            <w:r w:rsidRPr="00820FCA">
              <w:rPr>
                <w:rFonts w:eastAsia="Arial Unicode MS"/>
                <w:b/>
                <w:iCs/>
                <w:color w:val="auto"/>
                <w:kern w:val="2"/>
                <w:sz w:val="22"/>
                <w:szCs w:val="22"/>
                <w:lang w:val="ru-RU" w:eastAsia="ar-SA"/>
              </w:rPr>
              <w:t>Рок важења понуде</w:t>
            </w:r>
            <w:r w:rsidRPr="00820FCA">
              <w:rPr>
                <w:rFonts w:eastAsia="Arial Unicode MS"/>
                <w:iCs/>
                <w:color w:val="auto"/>
                <w:kern w:val="2"/>
                <w:sz w:val="22"/>
                <w:szCs w:val="22"/>
                <w:lang w:val="ru-RU" w:eastAsia="ar-SA"/>
              </w:rPr>
              <w:t>:______ (минимум 30) дана од дана јавног отварања понуда.</w:t>
            </w:r>
          </w:p>
          <w:p w:rsidR="004658FD" w:rsidRPr="00820FCA" w:rsidRDefault="004658FD" w:rsidP="00807697">
            <w:pPr>
              <w:pStyle w:val="Default"/>
              <w:jc w:val="both"/>
              <w:rPr>
                <w:rFonts w:eastAsia="Arial Unicode MS"/>
                <w:iCs/>
                <w:color w:val="auto"/>
                <w:kern w:val="2"/>
                <w:sz w:val="22"/>
                <w:szCs w:val="22"/>
                <w:lang w:val="ru-RU" w:eastAsia="ar-SA"/>
              </w:rPr>
            </w:pPr>
          </w:p>
          <w:p w:rsidR="004658FD" w:rsidRDefault="004658FD" w:rsidP="00807697">
            <w:pPr>
              <w:pStyle w:val="Default"/>
              <w:tabs>
                <w:tab w:val="left" w:pos="2023"/>
              </w:tabs>
              <w:jc w:val="both"/>
              <w:rPr>
                <w:sz w:val="22"/>
                <w:szCs w:val="22"/>
              </w:rPr>
            </w:pPr>
            <w:r w:rsidRPr="004D0EB0">
              <w:rPr>
                <w:b/>
                <w:lang w:val="sr-Cyrl-RS"/>
              </w:rPr>
              <w:t xml:space="preserve">   </w:t>
            </w:r>
            <w:r w:rsidRPr="004D0EB0">
              <w:rPr>
                <w:b/>
                <w:color w:val="auto"/>
                <w:sz w:val="22"/>
                <w:szCs w:val="22"/>
                <w:lang w:val="sr-Latn-CS"/>
              </w:rPr>
              <w:t xml:space="preserve">Гарантни рок за изведене </w:t>
            </w:r>
            <w:r w:rsidRPr="004D0EB0">
              <w:rPr>
                <w:b/>
                <w:color w:val="auto"/>
                <w:sz w:val="22"/>
                <w:szCs w:val="22"/>
                <w:lang w:val="sr-Cyrl-RS"/>
              </w:rPr>
              <w:t>радове</w:t>
            </w:r>
            <w:r w:rsidRPr="004D0EB0">
              <w:rPr>
                <w:b/>
                <w:color w:val="auto"/>
                <w:sz w:val="22"/>
                <w:szCs w:val="22"/>
                <w:lang w:val="sr-Latn-CS"/>
              </w:rPr>
              <w:t xml:space="preserve"> </w:t>
            </w:r>
            <w:r w:rsidRPr="004D0EB0">
              <w:rPr>
                <w:b/>
                <w:color w:val="auto"/>
                <w:sz w:val="22"/>
                <w:szCs w:val="22"/>
              </w:rPr>
              <w:t>износи</w:t>
            </w:r>
            <w:r>
              <w:rPr>
                <w:color w:val="auto"/>
                <w:sz w:val="22"/>
                <w:szCs w:val="22"/>
                <w:lang w:val="sr-Cyrl-RS"/>
              </w:rPr>
              <w:t>:</w:t>
            </w:r>
            <w:r w:rsidRPr="004D0EB0">
              <w:rPr>
                <w:color w:val="auto"/>
                <w:sz w:val="22"/>
                <w:szCs w:val="22"/>
                <w:lang w:val="sr-Cyrl-RS"/>
              </w:rPr>
              <w:t xml:space="preserve"> ________(минимум</w:t>
            </w:r>
            <w:r w:rsidRPr="004D0EB0">
              <w:rPr>
                <w:color w:val="auto"/>
                <w:sz w:val="22"/>
                <w:szCs w:val="22"/>
                <w:lang w:val="sr-Latn-CS"/>
              </w:rPr>
              <w:t xml:space="preserve"> </w:t>
            </w:r>
            <w:r>
              <w:rPr>
                <w:color w:val="auto"/>
                <w:sz w:val="22"/>
                <w:szCs w:val="22"/>
                <w:lang w:val="sr-Cyrl-RS"/>
              </w:rPr>
              <w:t>1</w:t>
            </w:r>
            <w:r>
              <w:rPr>
                <w:color w:val="auto"/>
                <w:sz w:val="22"/>
                <w:szCs w:val="22"/>
                <w:lang w:val="sr-Latn-CS"/>
              </w:rPr>
              <w:t xml:space="preserve"> година</w:t>
            </w:r>
            <w:r w:rsidRPr="004D0EB0">
              <w:rPr>
                <w:color w:val="auto"/>
                <w:sz w:val="22"/>
                <w:szCs w:val="22"/>
                <w:lang w:val="sr-Cyrl-RS"/>
              </w:rPr>
              <w:t>)</w:t>
            </w:r>
            <w:r>
              <w:rPr>
                <w:color w:val="auto"/>
                <w:sz w:val="22"/>
                <w:szCs w:val="22"/>
                <w:lang w:val="sr-Cyrl-RS"/>
              </w:rPr>
              <w:t xml:space="preserve"> </w:t>
            </w:r>
            <w:r w:rsidRPr="0040245F">
              <w:rPr>
                <w:sz w:val="22"/>
                <w:szCs w:val="22"/>
              </w:rPr>
              <w:t xml:space="preserve">од дана када </w:t>
            </w:r>
            <w:r>
              <w:rPr>
                <w:sz w:val="22"/>
                <w:szCs w:val="22"/>
                <w:lang w:val="sr-Cyrl-RS"/>
              </w:rPr>
              <w:t xml:space="preserve"> </w:t>
            </w:r>
            <w:r w:rsidRPr="0040245F">
              <w:rPr>
                <w:sz w:val="22"/>
                <w:szCs w:val="22"/>
              </w:rPr>
              <w:t>је у грађевинском дневнику константовано извршење радова.</w:t>
            </w:r>
          </w:p>
          <w:p w:rsidR="004658FD" w:rsidRDefault="004658FD" w:rsidP="00807697">
            <w:pPr>
              <w:pStyle w:val="Default"/>
              <w:tabs>
                <w:tab w:val="left" w:pos="2023"/>
              </w:tabs>
              <w:jc w:val="both"/>
              <w:rPr>
                <w:rFonts w:eastAsia="Arial Unicode MS"/>
                <w:iCs/>
                <w:color w:val="FF0000"/>
                <w:kern w:val="2"/>
                <w:sz w:val="22"/>
                <w:szCs w:val="22"/>
                <w:lang w:val="sr-Latn-RS" w:eastAsia="ar-SA"/>
              </w:rPr>
            </w:pPr>
          </w:p>
          <w:p w:rsidR="004658FD" w:rsidRPr="00DF4606" w:rsidRDefault="004658FD" w:rsidP="00807697">
            <w:pPr>
              <w:pStyle w:val="Default"/>
              <w:tabs>
                <w:tab w:val="left" w:pos="2023"/>
              </w:tabs>
              <w:jc w:val="both"/>
              <w:rPr>
                <w:rFonts w:eastAsia="Arial Unicode MS"/>
                <w:iCs/>
                <w:color w:val="FF0000"/>
                <w:kern w:val="2"/>
                <w:sz w:val="22"/>
                <w:szCs w:val="22"/>
                <w:lang w:val="sr-Latn-RS" w:eastAsia="ar-SA"/>
              </w:rPr>
            </w:pPr>
            <w:r w:rsidRPr="00DF4606">
              <w:rPr>
                <w:iCs/>
                <w:color w:val="auto"/>
                <w:sz w:val="22"/>
                <w:szCs w:val="22"/>
                <w:lang w:val="ru-RU"/>
              </w:rPr>
              <w:t>Образац структуре понуђене цене са упутством како да се попуни чини саставни део обрасца Понуде.</w:t>
            </w:r>
          </w:p>
        </w:tc>
      </w:tr>
      <w:tr w:rsidR="004658FD" w:rsidRPr="00820FCA" w:rsidTr="00807697">
        <w:trPr>
          <w:trHeight w:val="1225"/>
        </w:trPr>
        <w:tc>
          <w:tcPr>
            <w:tcW w:w="10868" w:type="dxa"/>
            <w:gridSpan w:val="2"/>
            <w:tcBorders>
              <w:top w:val="single" w:sz="4" w:space="0" w:color="auto"/>
              <w:left w:val="single" w:sz="4" w:space="0" w:color="auto"/>
              <w:bottom w:val="single" w:sz="4" w:space="0" w:color="auto"/>
              <w:right w:val="single" w:sz="4" w:space="0" w:color="auto"/>
            </w:tcBorders>
            <w:vAlign w:val="center"/>
          </w:tcPr>
          <w:p w:rsidR="004658FD" w:rsidRPr="00820FCA" w:rsidRDefault="004658FD" w:rsidP="00807697">
            <w:pPr>
              <w:pStyle w:val="Default"/>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Потпис овлашћеног лица понуђача:</w:t>
            </w:r>
          </w:p>
          <w:p w:rsidR="004658FD" w:rsidRPr="00820FCA" w:rsidRDefault="004658FD" w:rsidP="00807697">
            <w:pPr>
              <w:pStyle w:val="Default"/>
              <w:ind w:left="5670"/>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w:t>
            </w:r>
          </w:p>
          <w:p w:rsidR="004658FD" w:rsidRPr="00820FCA" w:rsidRDefault="004658FD" w:rsidP="00807697">
            <w:pPr>
              <w:pStyle w:val="Default"/>
              <w:jc w:val="both"/>
              <w:rPr>
                <w:sz w:val="22"/>
                <w:szCs w:val="22"/>
                <w:lang w:val="sr-Cyrl-CS"/>
              </w:rPr>
            </w:pPr>
            <w:r>
              <w:rPr>
                <w:rFonts w:eastAsia="Arial Unicode MS"/>
                <w:b/>
                <w:bCs/>
                <w:kern w:val="2"/>
                <w:sz w:val="22"/>
                <w:szCs w:val="22"/>
                <w:lang w:val="ru-RU" w:eastAsia="ar-SA"/>
              </w:rPr>
              <w:t xml:space="preserve">    </w:t>
            </w:r>
            <w:r w:rsidRPr="00820FCA">
              <w:rPr>
                <w:rFonts w:eastAsia="Arial Unicode MS"/>
                <w:b/>
                <w:bCs/>
                <w:kern w:val="2"/>
                <w:sz w:val="22"/>
                <w:szCs w:val="22"/>
                <w:lang w:val="ru-RU" w:eastAsia="ar-SA"/>
              </w:rPr>
              <w:t>Датум:_________________                   МП                                    ______________________</w:t>
            </w:r>
          </w:p>
        </w:tc>
      </w:tr>
    </w:tbl>
    <w:p w:rsidR="004658FD" w:rsidRPr="00820FCA" w:rsidRDefault="004658FD" w:rsidP="004658FD">
      <w:pPr>
        <w:jc w:val="both"/>
        <w:rPr>
          <w:rFonts w:ascii="Arial" w:hAnsi="Arial" w:cs="Arial"/>
          <w:b/>
          <w:bCs/>
          <w:i/>
          <w:iCs/>
          <w:color w:val="auto"/>
          <w:sz w:val="22"/>
          <w:szCs w:val="22"/>
          <w:lang w:val="sr-Cyrl-CS"/>
        </w:rPr>
      </w:pPr>
    </w:p>
    <w:p w:rsidR="004658FD" w:rsidRPr="00820FCA" w:rsidRDefault="004658FD" w:rsidP="004658FD">
      <w:pPr>
        <w:jc w:val="both"/>
        <w:rPr>
          <w:rFonts w:ascii="Arial" w:eastAsia="TimesNewRomanPSMT" w:hAnsi="Arial" w:cs="Arial"/>
          <w:bCs/>
          <w:i/>
          <w:sz w:val="22"/>
          <w:szCs w:val="22"/>
          <w:lang w:val="ru-RU"/>
        </w:rPr>
      </w:pPr>
      <w:r w:rsidRPr="00820FCA">
        <w:rPr>
          <w:rFonts w:ascii="Arial" w:eastAsia="TimesNewRomanPSMT" w:hAnsi="Arial" w:cs="Arial"/>
          <w:bCs/>
          <w:i/>
          <w:sz w:val="22"/>
          <w:szCs w:val="22"/>
          <w:lang w:val="sr-Cyrl-CS"/>
        </w:rPr>
        <w:t xml:space="preserve">- Образац понуде </w:t>
      </w:r>
      <w:r w:rsidRPr="00820FCA">
        <w:rPr>
          <w:rFonts w:ascii="Arial" w:eastAsia="TimesNewRomanPSMT" w:hAnsi="Arial" w:cs="Arial"/>
          <w:bCs/>
          <w:i/>
          <w:sz w:val="22"/>
          <w:szCs w:val="22"/>
          <w:lang w:val="ru-RU"/>
        </w:rPr>
        <w:t xml:space="preserve">понуђач мора да попуни, овери печатом и потпише, чиме потврђује да су тачни подаци који су у обрасцу понуде наведени. </w:t>
      </w:r>
    </w:p>
    <w:p w:rsidR="004658FD" w:rsidRPr="004658FD" w:rsidRDefault="004658FD" w:rsidP="004658FD">
      <w:pPr>
        <w:jc w:val="both"/>
        <w:rPr>
          <w:rFonts w:ascii="Arial" w:eastAsia="TimesNewRomanPSMT" w:hAnsi="Arial" w:cs="Arial"/>
          <w:bCs/>
          <w:i/>
          <w:sz w:val="22"/>
          <w:szCs w:val="22"/>
          <w:lang w:val="sr-Latn-RS"/>
        </w:rPr>
      </w:pPr>
      <w:r w:rsidRPr="00820FCA">
        <w:rPr>
          <w:rFonts w:ascii="Arial" w:eastAsia="TimesNewRomanPSMT" w:hAnsi="Arial" w:cs="Arial"/>
          <w:bCs/>
          <w:i/>
          <w:sz w:val="22"/>
          <w:szCs w:val="22"/>
          <w:lang w:val="sr-Cyrl-CS"/>
        </w:rPr>
        <w:t xml:space="preserve">- </w:t>
      </w:r>
      <w:r w:rsidRPr="00820FCA">
        <w:rPr>
          <w:rFonts w:ascii="Arial" w:eastAsia="TimesNewRomanPSMT" w:hAnsi="Arial" w:cs="Arial"/>
          <w:bCs/>
          <w:i/>
          <w:sz w:val="22"/>
          <w:szCs w:val="22"/>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понуде,што ће бити дефинасано спразумом који је саставни део заједничке понуде</w:t>
      </w:r>
      <w:r>
        <w:rPr>
          <w:rFonts w:ascii="Arial" w:eastAsia="TimesNewRomanPSMT" w:hAnsi="Arial" w:cs="Arial"/>
          <w:bCs/>
          <w:i/>
          <w:sz w:val="22"/>
          <w:szCs w:val="22"/>
          <w:lang w:val="sr-Latn-RS"/>
        </w:rPr>
        <w:t>.</w:t>
      </w: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253006" w:rsidRPr="00253006" w:rsidRDefault="00253006" w:rsidP="00253006">
      <w:pPr>
        <w:spacing w:line="240" w:lineRule="auto"/>
        <w:jc w:val="right"/>
        <w:rPr>
          <w:rFonts w:ascii="Arial" w:hAnsi="Arial" w:cs="Arial"/>
          <w:b/>
          <w:sz w:val="22"/>
          <w:szCs w:val="22"/>
          <w:lang w:val="sr-Cyrl-RS"/>
        </w:rPr>
      </w:pPr>
      <w:r w:rsidRPr="004B3AF1">
        <w:rPr>
          <w:rFonts w:ascii="Arial" w:hAnsi="Arial" w:cs="Arial"/>
          <w:b/>
          <w:sz w:val="22"/>
          <w:szCs w:val="22"/>
        </w:rPr>
        <w:lastRenderedPageBreak/>
        <w:t xml:space="preserve">Образац бр. </w:t>
      </w:r>
      <w:r>
        <w:rPr>
          <w:rFonts w:ascii="Arial" w:hAnsi="Arial" w:cs="Arial"/>
          <w:b/>
          <w:sz w:val="22"/>
          <w:szCs w:val="22"/>
          <w:lang w:val="sr-Cyrl-RS"/>
        </w:rPr>
        <w:t>2</w:t>
      </w:r>
    </w:p>
    <w:p w:rsidR="00253006" w:rsidRPr="00820FCA" w:rsidRDefault="00253006" w:rsidP="00253006">
      <w:pPr>
        <w:shd w:val="clear" w:color="auto" w:fill="C6D9F1"/>
        <w:jc w:val="center"/>
        <w:rPr>
          <w:rFonts w:ascii="Arial" w:hAnsi="Arial" w:cs="Arial"/>
          <w:b/>
          <w:bCs/>
          <w:iCs/>
          <w:sz w:val="22"/>
          <w:szCs w:val="22"/>
          <w:lang w:val="ru-RU"/>
        </w:rPr>
      </w:pPr>
      <w:r w:rsidRPr="00820FCA">
        <w:rPr>
          <w:rFonts w:ascii="Arial" w:hAnsi="Arial" w:cs="Arial"/>
          <w:b/>
          <w:bCs/>
          <w:iCs/>
          <w:sz w:val="22"/>
          <w:szCs w:val="22"/>
        </w:rPr>
        <w:t>VI</w:t>
      </w:r>
      <w:r w:rsidRPr="00820FCA">
        <w:rPr>
          <w:rFonts w:ascii="Arial" w:hAnsi="Arial" w:cs="Arial"/>
          <w:b/>
          <w:bCs/>
          <w:iCs/>
          <w:sz w:val="22"/>
          <w:szCs w:val="22"/>
          <w:lang w:val="ru-RU"/>
        </w:rPr>
        <w:t xml:space="preserve"> ОБРАЗАЦ ПОНУДЕ</w:t>
      </w:r>
    </w:p>
    <w:p w:rsidR="00253006" w:rsidRDefault="00253006" w:rsidP="00253006">
      <w:pPr>
        <w:jc w:val="both"/>
        <w:rPr>
          <w:rFonts w:ascii="Arial" w:eastAsia="TimesNewRomanPSMT" w:hAnsi="Arial" w:cs="Arial"/>
          <w:sz w:val="22"/>
          <w:szCs w:val="22"/>
          <w:lang w:val="ru-RU"/>
        </w:rPr>
      </w:pPr>
      <w:r w:rsidRPr="00820FCA">
        <w:rPr>
          <w:rFonts w:ascii="Arial" w:hAnsi="Arial" w:cs="Arial"/>
          <w:iCs/>
          <w:sz w:val="22"/>
          <w:szCs w:val="22"/>
          <w:lang w:val="ru-RU"/>
        </w:rPr>
        <w:t>Понуда бр</w:t>
      </w:r>
      <w:r>
        <w:rPr>
          <w:rFonts w:ascii="Arial" w:hAnsi="Arial" w:cs="Arial"/>
          <w:iCs/>
          <w:sz w:val="22"/>
          <w:szCs w:val="22"/>
          <w:lang w:val="ru-RU"/>
        </w:rPr>
        <w:t>.</w:t>
      </w:r>
      <w:r w:rsidRPr="00820FCA">
        <w:rPr>
          <w:rFonts w:ascii="Arial" w:hAnsi="Arial" w:cs="Arial"/>
          <w:iCs/>
          <w:sz w:val="22"/>
          <w:szCs w:val="22"/>
          <w:lang w:val="ru-RU"/>
        </w:rPr>
        <w:t xml:space="preserve"> _________ од __________</w:t>
      </w:r>
      <w:r>
        <w:rPr>
          <w:rFonts w:ascii="Arial" w:hAnsi="Arial" w:cs="Arial"/>
          <w:iCs/>
          <w:sz w:val="22"/>
          <w:szCs w:val="22"/>
          <w:lang w:val="ru-RU"/>
        </w:rPr>
        <w:t>201</w:t>
      </w:r>
      <w:r w:rsidR="008A28DE">
        <w:rPr>
          <w:rFonts w:ascii="Arial" w:hAnsi="Arial" w:cs="Arial"/>
          <w:iCs/>
          <w:sz w:val="22"/>
          <w:szCs w:val="22"/>
          <w:lang w:val="ru-RU"/>
        </w:rPr>
        <w:t>8</w:t>
      </w:r>
      <w:r>
        <w:rPr>
          <w:rFonts w:ascii="Arial" w:hAnsi="Arial" w:cs="Arial"/>
          <w:iCs/>
          <w:sz w:val="22"/>
          <w:szCs w:val="22"/>
          <w:lang w:val="ru-RU"/>
        </w:rPr>
        <w:t>.године,</w:t>
      </w:r>
      <w:r w:rsidRPr="00820FCA">
        <w:rPr>
          <w:rFonts w:ascii="Arial" w:hAnsi="Arial" w:cs="Arial"/>
          <w:iCs/>
          <w:sz w:val="22"/>
          <w:szCs w:val="22"/>
          <w:lang w:val="ru-RU"/>
        </w:rPr>
        <w:t xml:space="preserve"> за јавну набавку </w:t>
      </w:r>
      <w:r w:rsidRPr="00FA7F70">
        <w:rPr>
          <w:rFonts w:ascii="Arial" w:eastAsia="TimesNewRomanPSMT" w:hAnsi="Arial" w:cs="Arial"/>
          <w:sz w:val="22"/>
          <w:szCs w:val="22"/>
          <w:lang w:val="ru-RU"/>
        </w:rPr>
        <w:t xml:space="preserve">радова  </w:t>
      </w:r>
      <w:r>
        <w:rPr>
          <w:rFonts w:ascii="Arial" w:eastAsia="TimesNewRomanPSMT" w:hAnsi="Arial" w:cs="Arial"/>
          <w:sz w:val="22"/>
          <w:szCs w:val="22"/>
          <w:lang w:val="ru-RU"/>
        </w:rPr>
        <w:t>на текућим поправкама и одржавању путне мреже</w:t>
      </w:r>
      <w:r w:rsidRPr="00FA7F70">
        <w:rPr>
          <w:rFonts w:ascii="Arial" w:eastAsia="TimesNewRomanPSMT" w:hAnsi="Arial" w:cs="Arial"/>
          <w:sz w:val="22"/>
          <w:szCs w:val="22"/>
          <w:lang w:val="ru-RU"/>
        </w:rPr>
        <w:t xml:space="preserve"> - ЈН ОУ </w:t>
      </w:r>
      <w:r w:rsidR="008A28DE">
        <w:rPr>
          <w:rFonts w:ascii="Arial" w:eastAsia="TimesNewRomanPSMT" w:hAnsi="Arial" w:cs="Arial"/>
          <w:sz w:val="22"/>
          <w:szCs w:val="22"/>
          <w:lang w:val="ru-RU"/>
        </w:rPr>
        <w:t>6</w:t>
      </w:r>
      <w:r w:rsidRPr="00FA7F70">
        <w:rPr>
          <w:rFonts w:ascii="Arial" w:eastAsia="TimesNewRomanPSMT" w:hAnsi="Arial" w:cs="Arial"/>
          <w:sz w:val="22"/>
          <w:szCs w:val="22"/>
          <w:lang w:val="ru-RU"/>
        </w:rPr>
        <w:t>-Р/201</w:t>
      </w:r>
      <w:r w:rsidR="008A28DE">
        <w:rPr>
          <w:rFonts w:ascii="Arial" w:eastAsia="TimesNewRomanPSMT" w:hAnsi="Arial" w:cs="Arial"/>
          <w:sz w:val="22"/>
          <w:szCs w:val="22"/>
          <w:lang w:val="ru-RU"/>
        </w:rPr>
        <w:t>8</w:t>
      </w:r>
      <w:r w:rsidR="003F56E6">
        <w:rPr>
          <w:rFonts w:ascii="Arial" w:eastAsia="TimesNewRomanPSMT" w:hAnsi="Arial" w:cs="Arial"/>
          <w:sz w:val="22"/>
          <w:szCs w:val="22"/>
          <w:lang w:val="ru-RU"/>
        </w:rPr>
        <w:t>:</w:t>
      </w:r>
    </w:p>
    <w:p w:rsidR="0006060A" w:rsidRDefault="0006060A" w:rsidP="00253006">
      <w:pPr>
        <w:jc w:val="both"/>
        <w:rPr>
          <w:rFonts w:ascii="Arial" w:eastAsia="TimesNewRomanPSMT" w:hAnsi="Arial" w:cs="Arial"/>
          <w:sz w:val="22"/>
          <w:szCs w:val="22"/>
          <w:lang w:val="ru-RU"/>
        </w:rPr>
      </w:pPr>
    </w:p>
    <w:p w:rsidR="009074C2" w:rsidRPr="009074C2" w:rsidRDefault="00253006" w:rsidP="009074C2">
      <w:pPr>
        <w:autoSpaceDE w:val="0"/>
        <w:autoSpaceDN w:val="0"/>
        <w:adjustRightInd w:val="0"/>
        <w:spacing w:line="240" w:lineRule="auto"/>
        <w:rPr>
          <w:rFonts w:ascii="Arial" w:hAnsi="Arial" w:cs="Arial"/>
          <w:b/>
          <w:bCs/>
          <w:sz w:val="22"/>
          <w:szCs w:val="22"/>
        </w:rPr>
      </w:pPr>
      <w:r w:rsidRPr="004B3AF1">
        <w:rPr>
          <w:rFonts w:ascii="Arial" w:hAnsi="Arial" w:cs="Arial"/>
          <w:b/>
          <w:bCs/>
          <w:sz w:val="22"/>
          <w:szCs w:val="22"/>
        </w:rPr>
        <w:t xml:space="preserve">За Партију </w:t>
      </w:r>
      <w:r>
        <w:rPr>
          <w:rFonts w:ascii="Arial" w:hAnsi="Arial" w:cs="Arial"/>
          <w:b/>
          <w:bCs/>
          <w:sz w:val="22"/>
          <w:szCs w:val="22"/>
          <w:lang w:val="sr-Cyrl-RS"/>
        </w:rPr>
        <w:t>2</w:t>
      </w:r>
      <w:r w:rsidRPr="004B3AF1">
        <w:rPr>
          <w:rFonts w:ascii="Arial" w:hAnsi="Arial" w:cs="Arial"/>
          <w:b/>
          <w:bCs/>
          <w:sz w:val="22"/>
          <w:szCs w:val="22"/>
        </w:rPr>
        <w:t>)</w:t>
      </w:r>
      <w:r w:rsidR="009074C2" w:rsidRPr="009074C2">
        <w:rPr>
          <w:rFonts w:ascii="Arial" w:hAnsi="Arial" w:cs="Arial"/>
          <w:bCs/>
          <w:sz w:val="22"/>
          <w:szCs w:val="22"/>
        </w:rPr>
        <w:t xml:space="preserve"> </w:t>
      </w:r>
      <w:r w:rsidR="009074C2" w:rsidRPr="009074C2">
        <w:rPr>
          <w:rFonts w:ascii="Arial" w:hAnsi="Arial" w:cs="Arial"/>
          <w:b/>
          <w:bCs/>
          <w:sz w:val="22"/>
          <w:szCs w:val="22"/>
        </w:rPr>
        <w:t>Одржавање хоризонталне сигнализације у граду и на општинским путевима</w:t>
      </w:r>
    </w:p>
    <w:p w:rsidR="00253006" w:rsidRPr="004B3AF1" w:rsidRDefault="00253006" w:rsidP="00253006">
      <w:pPr>
        <w:autoSpaceDE w:val="0"/>
        <w:autoSpaceDN w:val="0"/>
        <w:adjustRightInd w:val="0"/>
        <w:jc w:val="both"/>
        <w:rPr>
          <w:rFonts w:ascii="Arial" w:hAnsi="Arial" w:cs="Arial"/>
          <w:b/>
          <w:bCs/>
          <w:sz w:val="22"/>
          <w:szCs w:val="22"/>
        </w:rPr>
      </w:pPr>
    </w:p>
    <w:p w:rsidR="004658FD" w:rsidRDefault="00253006" w:rsidP="00253006">
      <w:pPr>
        <w:rPr>
          <w:rFonts w:ascii="Arial" w:hAnsi="Arial" w:cs="Arial"/>
          <w:b/>
          <w:bCs/>
          <w:i/>
          <w:iCs/>
          <w:sz w:val="22"/>
          <w:szCs w:val="22"/>
        </w:rPr>
      </w:pPr>
      <w:r w:rsidRPr="00820FCA">
        <w:rPr>
          <w:rFonts w:ascii="Arial" w:hAnsi="Arial" w:cs="Arial"/>
          <w:b/>
          <w:bCs/>
          <w:i/>
          <w:iCs/>
          <w:sz w:val="22"/>
          <w:szCs w:val="22"/>
        </w:rPr>
        <w:t>1)ОПШТИ ПОДАЦИ О ПОНУЂАЧУ</w:t>
      </w:r>
    </w:p>
    <w:tbl>
      <w:tblPr>
        <w:tblW w:w="9281" w:type="dxa"/>
        <w:tblInd w:w="-20" w:type="dxa"/>
        <w:tblLayout w:type="fixed"/>
        <w:tblLook w:val="0000" w:firstRow="0" w:lastRow="0" w:firstColumn="0" w:lastColumn="0" w:noHBand="0" w:noVBand="0"/>
      </w:tblPr>
      <w:tblGrid>
        <w:gridCol w:w="4628"/>
        <w:gridCol w:w="4653"/>
      </w:tblGrid>
      <w:tr w:rsidR="004658FD" w:rsidRPr="00820FCA" w:rsidTr="00807697">
        <w:tc>
          <w:tcPr>
            <w:tcW w:w="4628" w:type="dxa"/>
            <w:tcBorders>
              <w:top w:val="single" w:sz="4" w:space="0" w:color="000000"/>
              <w:left w:val="single" w:sz="4" w:space="0" w:color="000000"/>
              <w:bottom w:val="single" w:sz="4" w:space="0" w:color="000000"/>
              <w:right w:val="nil"/>
            </w:tcBorders>
          </w:tcPr>
          <w:p w:rsidR="004658FD" w:rsidRPr="00820FCA" w:rsidRDefault="004658FD" w:rsidP="00807697">
            <w:pPr>
              <w:jc w:val="both"/>
              <w:rPr>
                <w:rFonts w:ascii="Arial" w:hAnsi="Arial" w:cs="Arial"/>
                <w:b/>
                <w:bCs/>
                <w:iCs/>
                <w:sz w:val="22"/>
                <w:szCs w:val="22"/>
              </w:rPr>
            </w:pPr>
            <w:r w:rsidRPr="00820FCA">
              <w:rPr>
                <w:rFonts w:ascii="Arial" w:hAnsi="Arial" w:cs="Arial"/>
                <w:iCs/>
                <w:sz w:val="22"/>
                <w:szCs w:val="22"/>
              </w:rPr>
              <w:t>Назив понуђача:</w:t>
            </w:r>
          </w:p>
        </w:tc>
        <w:tc>
          <w:tcPr>
            <w:tcW w:w="4653" w:type="dxa"/>
            <w:tcBorders>
              <w:top w:val="single" w:sz="4" w:space="0" w:color="000000"/>
              <w:left w:val="single" w:sz="4" w:space="0" w:color="000000"/>
              <w:bottom w:val="single" w:sz="4" w:space="0" w:color="000000"/>
              <w:right w:val="single" w:sz="4" w:space="0" w:color="000000"/>
            </w:tcBorders>
          </w:tcPr>
          <w:p w:rsidR="004658FD" w:rsidRPr="00820FCA" w:rsidRDefault="004658FD" w:rsidP="00807697">
            <w:pPr>
              <w:snapToGrid w:val="0"/>
              <w:rPr>
                <w:rFonts w:ascii="Arial" w:hAnsi="Arial" w:cs="Arial"/>
                <w:b/>
                <w:bCs/>
                <w:i/>
                <w:iCs/>
                <w:sz w:val="22"/>
                <w:szCs w:val="22"/>
              </w:rPr>
            </w:pPr>
          </w:p>
          <w:p w:rsidR="004658FD" w:rsidRPr="00820FCA" w:rsidRDefault="004658FD" w:rsidP="00807697">
            <w:pPr>
              <w:rPr>
                <w:rFonts w:ascii="Arial" w:hAnsi="Arial" w:cs="Arial"/>
                <w:b/>
                <w:bCs/>
                <w:i/>
                <w:iCs/>
                <w:sz w:val="22"/>
                <w:szCs w:val="22"/>
              </w:rPr>
            </w:pPr>
          </w:p>
        </w:tc>
      </w:tr>
      <w:tr w:rsidR="004658FD" w:rsidRPr="00820FCA" w:rsidTr="00807697">
        <w:trPr>
          <w:trHeight w:val="543"/>
        </w:trPr>
        <w:tc>
          <w:tcPr>
            <w:tcW w:w="4628" w:type="dxa"/>
            <w:tcBorders>
              <w:top w:val="single" w:sz="4" w:space="0" w:color="000000"/>
              <w:left w:val="single" w:sz="4" w:space="0" w:color="000000"/>
              <w:bottom w:val="single" w:sz="4" w:space="0" w:color="000000"/>
              <w:right w:val="nil"/>
            </w:tcBorders>
          </w:tcPr>
          <w:p w:rsidR="004658FD" w:rsidRPr="00820FCA" w:rsidRDefault="004658FD" w:rsidP="00807697">
            <w:pPr>
              <w:jc w:val="both"/>
              <w:rPr>
                <w:rFonts w:ascii="Arial" w:hAnsi="Arial" w:cs="Arial"/>
                <w:b/>
                <w:bCs/>
                <w:iCs/>
                <w:sz w:val="22"/>
                <w:szCs w:val="22"/>
                <w:lang w:val="sr-Cyrl-CS"/>
              </w:rPr>
            </w:pPr>
            <w:r w:rsidRPr="00820FCA">
              <w:rPr>
                <w:rFonts w:ascii="Arial" w:hAnsi="Arial" w:cs="Arial"/>
                <w:iCs/>
                <w:sz w:val="22"/>
                <w:szCs w:val="22"/>
              </w:rPr>
              <w:t>Адреса понуђача</w:t>
            </w:r>
          </w:p>
        </w:tc>
        <w:tc>
          <w:tcPr>
            <w:tcW w:w="4653" w:type="dxa"/>
            <w:tcBorders>
              <w:top w:val="single" w:sz="4" w:space="0" w:color="000000"/>
              <w:left w:val="single" w:sz="4" w:space="0" w:color="000000"/>
              <w:bottom w:val="single" w:sz="4" w:space="0" w:color="000000"/>
              <w:right w:val="single" w:sz="4" w:space="0" w:color="000000"/>
            </w:tcBorders>
          </w:tcPr>
          <w:p w:rsidR="004658FD" w:rsidRPr="00820FCA" w:rsidRDefault="004658FD" w:rsidP="00807697">
            <w:pPr>
              <w:snapToGrid w:val="0"/>
              <w:rPr>
                <w:rFonts w:ascii="Arial" w:hAnsi="Arial" w:cs="Arial"/>
                <w:b/>
                <w:bCs/>
                <w:i/>
                <w:iCs/>
                <w:sz w:val="22"/>
                <w:szCs w:val="22"/>
              </w:rPr>
            </w:pPr>
          </w:p>
          <w:p w:rsidR="004658FD" w:rsidRPr="00820FCA" w:rsidRDefault="004658FD" w:rsidP="00807697">
            <w:pPr>
              <w:rPr>
                <w:rFonts w:ascii="Arial" w:hAnsi="Arial" w:cs="Arial"/>
                <w:b/>
                <w:bCs/>
                <w:i/>
                <w:iCs/>
                <w:sz w:val="22"/>
                <w:szCs w:val="22"/>
                <w:lang w:val="sr-Cyrl-CS"/>
              </w:rPr>
            </w:pPr>
          </w:p>
        </w:tc>
      </w:tr>
      <w:tr w:rsidR="004658FD" w:rsidRPr="00820FCA" w:rsidTr="00807697">
        <w:tc>
          <w:tcPr>
            <w:tcW w:w="4628" w:type="dxa"/>
            <w:tcBorders>
              <w:top w:val="single" w:sz="4" w:space="0" w:color="000000"/>
              <w:left w:val="single" w:sz="4" w:space="0" w:color="000000"/>
              <w:bottom w:val="single" w:sz="4" w:space="0" w:color="000000"/>
              <w:right w:val="nil"/>
            </w:tcBorders>
          </w:tcPr>
          <w:p w:rsidR="004658FD" w:rsidRPr="00820FCA" w:rsidRDefault="004658FD" w:rsidP="00807697">
            <w:pPr>
              <w:jc w:val="both"/>
              <w:rPr>
                <w:rFonts w:ascii="Arial" w:hAnsi="Arial" w:cs="Arial"/>
                <w:b/>
                <w:bCs/>
                <w:iCs/>
                <w:sz w:val="22"/>
                <w:szCs w:val="22"/>
              </w:rPr>
            </w:pPr>
            <w:r w:rsidRPr="00820FCA">
              <w:rPr>
                <w:rFonts w:ascii="Arial" w:hAnsi="Arial" w:cs="Arial"/>
                <w:iCs/>
                <w:sz w:val="22"/>
                <w:szCs w:val="22"/>
              </w:rPr>
              <w:t>Матични број понуђача:</w:t>
            </w:r>
          </w:p>
          <w:p w:rsidR="004658FD" w:rsidRPr="00820FCA" w:rsidRDefault="004658FD" w:rsidP="00807697">
            <w:pPr>
              <w:jc w:val="both"/>
              <w:rPr>
                <w:rFonts w:ascii="Arial" w:hAnsi="Arial" w:cs="Arial"/>
                <w:b/>
                <w:bCs/>
                <w:iCs/>
                <w:sz w:val="22"/>
                <w:szCs w:val="22"/>
              </w:rPr>
            </w:pPr>
          </w:p>
        </w:tc>
        <w:tc>
          <w:tcPr>
            <w:tcW w:w="4653" w:type="dxa"/>
            <w:tcBorders>
              <w:top w:val="single" w:sz="4" w:space="0" w:color="000000"/>
              <w:left w:val="single" w:sz="4" w:space="0" w:color="000000"/>
              <w:bottom w:val="single" w:sz="4" w:space="0" w:color="000000"/>
              <w:right w:val="single" w:sz="4" w:space="0" w:color="000000"/>
            </w:tcBorders>
          </w:tcPr>
          <w:p w:rsidR="004658FD" w:rsidRPr="00820FCA" w:rsidRDefault="004658FD" w:rsidP="00807697">
            <w:pPr>
              <w:snapToGrid w:val="0"/>
              <w:rPr>
                <w:rFonts w:ascii="Arial" w:hAnsi="Arial" w:cs="Arial"/>
                <w:b/>
                <w:bCs/>
                <w:i/>
                <w:iCs/>
                <w:sz w:val="22"/>
                <w:szCs w:val="22"/>
              </w:rPr>
            </w:pPr>
          </w:p>
          <w:p w:rsidR="004658FD" w:rsidRPr="00820FCA" w:rsidRDefault="004658FD" w:rsidP="00807697">
            <w:pPr>
              <w:rPr>
                <w:rFonts w:ascii="Arial" w:hAnsi="Arial" w:cs="Arial"/>
                <w:b/>
                <w:bCs/>
                <w:i/>
                <w:iCs/>
                <w:sz w:val="22"/>
                <w:szCs w:val="22"/>
              </w:rPr>
            </w:pPr>
          </w:p>
        </w:tc>
      </w:tr>
      <w:tr w:rsidR="004658FD" w:rsidRPr="00820FCA" w:rsidTr="00807697">
        <w:tc>
          <w:tcPr>
            <w:tcW w:w="4628" w:type="dxa"/>
            <w:tcBorders>
              <w:top w:val="single" w:sz="4" w:space="0" w:color="000000"/>
              <w:left w:val="single" w:sz="4" w:space="0" w:color="000000"/>
              <w:bottom w:val="single" w:sz="4" w:space="0" w:color="000000"/>
              <w:right w:val="nil"/>
            </w:tcBorders>
          </w:tcPr>
          <w:p w:rsidR="004658FD" w:rsidRPr="00820FCA" w:rsidRDefault="004658FD" w:rsidP="00807697">
            <w:pPr>
              <w:jc w:val="both"/>
              <w:rPr>
                <w:rFonts w:ascii="Arial" w:hAnsi="Arial" w:cs="Arial"/>
                <w:b/>
                <w:bCs/>
                <w:iCs/>
                <w:sz w:val="22"/>
                <w:szCs w:val="22"/>
                <w:lang w:val="ru-RU"/>
              </w:rPr>
            </w:pPr>
            <w:r w:rsidRPr="00820FCA">
              <w:rPr>
                <w:rFonts w:ascii="Arial" w:hAnsi="Arial" w:cs="Arial"/>
                <w:iCs/>
                <w:sz w:val="22"/>
                <w:szCs w:val="22"/>
                <w:lang w:val="ru-RU"/>
              </w:rPr>
              <w:t>Порески идентификациони број понуђача (ПИБ):</w:t>
            </w:r>
          </w:p>
        </w:tc>
        <w:tc>
          <w:tcPr>
            <w:tcW w:w="4653" w:type="dxa"/>
            <w:tcBorders>
              <w:top w:val="single" w:sz="4" w:space="0" w:color="000000"/>
              <w:left w:val="single" w:sz="4" w:space="0" w:color="000000"/>
              <w:bottom w:val="single" w:sz="4" w:space="0" w:color="000000"/>
              <w:right w:val="single" w:sz="4" w:space="0" w:color="000000"/>
            </w:tcBorders>
          </w:tcPr>
          <w:p w:rsidR="004658FD" w:rsidRPr="00820FCA" w:rsidRDefault="004658FD" w:rsidP="00807697">
            <w:pPr>
              <w:snapToGrid w:val="0"/>
              <w:rPr>
                <w:rFonts w:ascii="Arial" w:hAnsi="Arial" w:cs="Arial"/>
                <w:b/>
                <w:bCs/>
                <w:i/>
                <w:iCs/>
                <w:sz w:val="22"/>
                <w:szCs w:val="22"/>
                <w:lang w:val="ru-RU"/>
              </w:rPr>
            </w:pPr>
          </w:p>
          <w:p w:rsidR="004658FD" w:rsidRPr="00820FCA" w:rsidRDefault="004658FD" w:rsidP="00807697">
            <w:pPr>
              <w:rPr>
                <w:rFonts w:ascii="Arial" w:hAnsi="Arial" w:cs="Arial"/>
                <w:sz w:val="22"/>
                <w:szCs w:val="22"/>
                <w:lang w:val="ru-RU"/>
              </w:rPr>
            </w:pPr>
          </w:p>
        </w:tc>
      </w:tr>
      <w:tr w:rsidR="004658FD" w:rsidRPr="00820FCA" w:rsidTr="00807697">
        <w:tc>
          <w:tcPr>
            <w:tcW w:w="4628" w:type="dxa"/>
            <w:tcBorders>
              <w:top w:val="single" w:sz="4" w:space="0" w:color="000000"/>
              <w:left w:val="single" w:sz="4" w:space="0" w:color="000000"/>
              <w:bottom w:val="single" w:sz="4" w:space="0" w:color="000000"/>
              <w:right w:val="nil"/>
            </w:tcBorders>
          </w:tcPr>
          <w:p w:rsidR="004658FD" w:rsidRPr="00820FCA" w:rsidRDefault="004658FD" w:rsidP="00807697">
            <w:pPr>
              <w:jc w:val="both"/>
              <w:rPr>
                <w:rFonts w:ascii="Arial" w:hAnsi="Arial" w:cs="Arial"/>
                <w:iCs/>
                <w:sz w:val="22"/>
                <w:szCs w:val="22"/>
                <w:lang w:val="ru-RU"/>
              </w:rPr>
            </w:pPr>
            <w:r w:rsidRPr="00820FCA">
              <w:rPr>
                <w:rFonts w:ascii="Arial" w:hAnsi="Arial" w:cs="Arial"/>
                <w:iCs/>
                <w:sz w:val="22"/>
                <w:szCs w:val="22"/>
                <w:lang w:val="ru-RU"/>
              </w:rPr>
              <w:t xml:space="preserve">Понуђач је у систему пдв-а </w:t>
            </w:r>
          </w:p>
          <w:p w:rsidR="004658FD" w:rsidRPr="00820FCA" w:rsidRDefault="004658FD" w:rsidP="00807697">
            <w:pPr>
              <w:jc w:val="both"/>
              <w:rPr>
                <w:rFonts w:ascii="Arial" w:hAnsi="Arial" w:cs="Arial"/>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4658FD" w:rsidRPr="00820FCA" w:rsidRDefault="004658FD" w:rsidP="00807697">
            <w:pPr>
              <w:snapToGrid w:val="0"/>
              <w:jc w:val="center"/>
              <w:rPr>
                <w:rFonts w:ascii="Arial" w:hAnsi="Arial" w:cs="Arial"/>
                <w:iCs/>
                <w:sz w:val="22"/>
                <w:szCs w:val="22"/>
                <w:lang w:val="ru-RU"/>
              </w:rPr>
            </w:pPr>
            <w:r w:rsidRPr="00820FCA">
              <w:rPr>
                <w:rFonts w:ascii="Arial" w:hAnsi="Arial" w:cs="Arial"/>
                <w:iCs/>
                <w:sz w:val="22"/>
                <w:szCs w:val="22"/>
                <w:lang w:val="ru-RU"/>
              </w:rPr>
              <w:t>ДА                             НЕ</w:t>
            </w:r>
          </w:p>
          <w:p w:rsidR="004658FD" w:rsidRPr="00820FCA" w:rsidRDefault="004658FD" w:rsidP="00807697">
            <w:pPr>
              <w:snapToGrid w:val="0"/>
              <w:jc w:val="center"/>
              <w:rPr>
                <w:rFonts w:ascii="Arial" w:hAnsi="Arial" w:cs="Arial"/>
                <w:b/>
                <w:bCs/>
                <w:i/>
                <w:iCs/>
                <w:sz w:val="22"/>
                <w:szCs w:val="22"/>
                <w:lang w:val="ru-RU"/>
              </w:rPr>
            </w:pPr>
            <w:r w:rsidRPr="00820FCA">
              <w:rPr>
                <w:rFonts w:ascii="Arial" w:hAnsi="Arial" w:cs="Arial"/>
                <w:i/>
                <w:iCs/>
                <w:sz w:val="22"/>
                <w:szCs w:val="22"/>
                <w:lang w:val="ru-RU"/>
              </w:rPr>
              <w:t>(заокружити)</w:t>
            </w:r>
          </w:p>
        </w:tc>
      </w:tr>
      <w:tr w:rsidR="004658FD" w:rsidRPr="00820FCA" w:rsidTr="00807697">
        <w:tc>
          <w:tcPr>
            <w:tcW w:w="4628" w:type="dxa"/>
            <w:tcBorders>
              <w:top w:val="single" w:sz="4" w:space="0" w:color="000000"/>
              <w:left w:val="single" w:sz="4" w:space="0" w:color="000000"/>
              <w:bottom w:val="single" w:sz="4" w:space="0" w:color="000000"/>
              <w:right w:val="nil"/>
            </w:tcBorders>
          </w:tcPr>
          <w:p w:rsidR="004658FD" w:rsidRPr="00820FCA" w:rsidRDefault="004658FD" w:rsidP="00807697">
            <w:pPr>
              <w:jc w:val="both"/>
              <w:rPr>
                <w:rFonts w:ascii="Arial" w:hAnsi="Arial" w:cs="Arial"/>
                <w:iCs/>
                <w:color w:val="auto"/>
                <w:sz w:val="22"/>
                <w:szCs w:val="22"/>
                <w:lang w:val="sr-Cyrl-CS"/>
              </w:rPr>
            </w:pPr>
            <w:r w:rsidRPr="00820FCA">
              <w:rPr>
                <w:rFonts w:ascii="Arial" w:hAnsi="Arial" w:cs="Arial"/>
                <w:iCs/>
                <w:color w:val="auto"/>
                <w:sz w:val="22"/>
                <w:szCs w:val="22"/>
                <w:lang w:val="ru-RU"/>
              </w:rPr>
              <w:t xml:space="preserve">Врста </w:t>
            </w:r>
            <w:r w:rsidRPr="00820FCA">
              <w:rPr>
                <w:rFonts w:ascii="Arial" w:hAnsi="Arial" w:cs="Arial"/>
                <w:iCs/>
                <w:color w:val="auto"/>
                <w:sz w:val="22"/>
                <w:szCs w:val="22"/>
                <w:lang w:val="sr-Cyrl-CS"/>
              </w:rPr>
              <w:t>правног лица</w:t>
            </w:r>
          </w:p>
        </w:tc>
        <w:tc>
          <w:tcPr>
            <w:tcW w:w="4653" w:type="dxa"/>
            <w:tcBorders>
              <w:top w:val="single" w:sz="4" w:space="0" w:color="000000"/>
              <w:left w:val="single" w:sz="4" w:space="0" w:color="000000"/>
              <w:bottom w:val="single" w:sz="4" w:space="0" w:color="000000"/>
              <w:right w:val="single" w:sz="4" w:space="0" w:color="000000"/>
            </w:tcBorders>
          </w:tcPr>
          <w:p w:rsidR="004658FD" w:rsidRPr="00820FCA" w:rsidRDefault="004658FD" w:rsidP="00807697">
            <w:pPr>
              <w:snapToGrid w:val="0"/>
              <w:jc w:val="center"/>
              <w:rPr>
                <w:rFonts w:ascii="Arial" w:hAnsi="Arial" w:cs="Arial"/>
                <w:iCs/>
                <w:color w:val="auto"/>
                <w:sz w:val="22"/>
                <w:szCs w:val="22"/>
                <w:lang w:val="ru-RU"/>
              </w:rPr>
            </w:pPr>
            <w:r w:rsidRPr="00820FCA">
              <w:rPr>
                <w:rFonts w:ascii="Arial" w:hAnsi="Arial" w:cs="Arial"/>
                <w:iCs/>
                <w:color w:val="auto"/>
                <w:sz w:val="22"/>
                <w:szCs w:val="22"/>
                <w:lang w:val="ru-RU"/>
              </w:rPr>
              <w:t>1. Микро      2.Мало        3.Средње</w:t>
            </w:r>
          </w:p>
          <w:p w:rsidR="004658FD" w:rsidRPr="00820FCA" w:rsidRDefault="004658FD" w:rsidP="00807697">
            <w:pPr>
              <w:snapToGrid w:val="0"/>
              <w:jc w:val="center"/>
              <w:rPr>
                <w:rFonts w:ascii="Arial" w:hAnsi="Arial" w:cs="Arial"/>
                <w:iCs/>
                <w:color w:val="auto"/>
                <w:sz w:val="22"/>
                <w:szCs w:val="22"/>
                <w:lang w:val="ru-RU"/>
              </w:rPr>
            </w:pPr>
            <w:r w:rsidRPr="00820FCA">
              <w:rPr>
                <w:rFonts w:ascii="Arial" w:hAnsi="Arial" w:cs="Arial"/>
                <w:iCs/>
                <w:color w:val="auto"/>
                <w:sz w:val="22"/>
                <w:szCs w:val="22"/>
                <w:lang w:val="ru-RU"/>
              </w:rPr>
              <w:t xml:space="preserve">4.Велико     5.Физичко лице  </w:t>
            </w:r>
            <w:r w:rsidRPr="00820FCA">
              <w:rPr>
                <w:rFonts w:ascii="Arial" w:hAnsi="Arial" w:cs="Arial"/>
                <w:i/>
                <w:iCs/>
                <w:color w:val="auto"/>
                <w:sz w:val="22"/>
                <w:szCs w:val="22"/>
                <w:lang w:val="ru-RU"/>
              </w:rPr>
              <w:t xml:space="preserve"> (заокружити)</w:t>
            </w:r>
          </w:p>
        </w:tc>
      </w:tr>
      <w:tr w:rsidR="004658FD" w:rsidRPr="00820FCA" w:rsidTr="00807697">
        <w:tc>
          <w:tcPr>
            <w:tcW w:w="4628" w:type="dxa"/>
            <w:tcBorders>
              <w:top w:val="single" w:sz="4" w:space="0" w:color="000000"/>
              <w:left w:val="single" w:sz="4" w:space="0" w:color="000000"/>
              <w:bottom w:val="single" w:sz="4" w:space="0" w:color="000000"/>
              <w:right w:val="nil"/>
            </w:tcBorders>
          </w:tcPr>
          <w:p w:rsidR="004658FD" w:rsidRPr="00820FCA" w:rsidRDefault="004658FD" w:rsidP="00807697">
            <w:pPr>
              <w:jc w:val="both"/>
              <w:rPr>
                <w:rFonts w:ascii="Arial" w:hAnsi="Arial" w:cs="Arial"/>
                <w:b/>
                <w:bCs/>
                <w:iCs/>
                <w:sz w:val="22"/>
                <w:szCs w:val="22"/>
                <w:lang w:val="ru-RU"/>
              </w:rPr>
            </w:pPr>
            <w:r w:rsidRPr="00820FCA">
              <w:rPr>
                <w:rFonts w:ascii="Arial" w:hAnsi="Arial" w:cs="Arial"/>
                <w:iCs/>
                <w:sz w:val="22"/>
                <w:szCs w:val="22"/>
                <w:lang w:val="ru-RU"/>
              </w:rPr>
              <w:t>Име особе за контакт:</w:t>
            </w:r>
          </w:p>
        </w:tc>
        <w:tc>
          <w:tcPr>
            <w:tcW w:w="4653" w:type="dxa"/>
            <w:tcBorders>
              <w:top w:val="single" w:sz="4" w:space="0" w:color="000000"/>
              <w:left w:val="single" w:sz="4" w:space="0" w:color="000000"/>
              <w:bottom w:val="single" w:sz="4" w:space="0" w:color="000000"/>
              <w:right w:val="single" w:sz="4" w:space="0" w:color="000000"/>
            </w:tcBorders>
          </w:tcPr>
          <w:p w:rsidR="004658FD" w:rsidRPr="00820FCA" w:rsidRDefault="004658FD" w:rsidP="00807697">
            <w:pPr>
              <w:rPr>
                <w:rFonts w:ascii="Arial" w:hAnsi="Arial" w:cs="Arial"/>
                <w:b/>
                <w:bCs/>
                <w:i/>
                <w:iCs/>
                <w:sz w:val="22"/>
                <w:szCs w:val="22"/>
                <w:lang w:val="ru-RU"/>
              </w:rPr>
            </w:pPr>
          </w:p>
          <w:p w:rsidR="004658FD" w:rsidRPr="00820FCA" w:rsidRDefault="004658FD" w:rsidP="00807697">
            <w:pPr>
              <w:rPr>
                <w:rFonts w:ascii="Arial" w:hAnsi="Arial" w:cs="Arial"/>
                <w:b/>
                <w:bCs/>
                <w:i/>
                <w:iCs/>
                <w:sz w:val="22"/>
                <w:szCs w:val="22"/>
                <w:lang w:val="ru-RU"/>
              </w:rPr>
            </w:pPr>
          </w:p>
        </w:tc>
      </w:tr>
      <w:tr w:rsidR="004658FD" w:rsidRPr="00820FCA" w:rsidTr="00807697">
        <w:tc>
          <w:tcPr>
            <w:tcW w:w="4628" w:type="dxa"/>
            <w:tcBorders>
              <w:top w:val="single" w:sz="4" w:space="0" w:color="000000"/>
              <w:left w:val="single" w:sz="4" w:space="0" w:color="000000"/>
              <w:bottom w:val="single" w:sz="4" w:space="0" w:color="000000"/>
              <w:right w:val="nil"/>
            </w:tcBorders>
          </w:tcPr>
          <w:p w:rsidR="004658FD" w:rsidRPr="00820FCA" w:rsidRDefault="004658FD" w:rsidP="00807697">
            <w:pPr>
              <w:jc w:val="both"/>
              <w:rPr>
                <w:rFonts w:ascii="Arial" w:hAnsi="Arial" w:cs="Arial"/>
                <w:b/>
                <w:bCs/>
                <w:iCs/>
                <w:sz w:val="22"/>
                <w:szCs w:val="22"/>
                <w:lang w:val="ru-RU"/>
              </w:rPr>
            </w:pPr>
            <w:r w:rsidRPr="00820FCA">
              <w:rPr>
                <w:rFonts w:ascii="Arial" w:hAnsi="Arial" w:cs="Arial"/>
                <w:iCs/>
                <w:sz w:val="22"/>
                <w:szCs w:val="22"/>
                <w:lang w:val="ru-RU"/>
              </w:rPr>
              <w:t>Електронска адреса понуђача (</w:t>
            </w:r>
            <w:r w:rsidRPr="00820FCA">
              <w:rPr>
                <w:rFonts w:ascii="Arial" w:hAnsi="Arial" w:cs="Arial"/>
                <w:iCs/>
                <w:sz w:val="22"/>
                <w:szCs w:val="22"/>
              </w:rPr>
              <w:t>e</w:t>
            </w:r>
            <w:r w:rsidRPr="00820FCA">
              <w:rPr>
                <w:rFonts w:ascii="Arial" w:hAnsi="Arial" w:cs="Arial"/>
                <w:iCs/>
                <w:sz w:val="22"/>
                <w:szCs w:val="22"/>
                <w:lang w:val="ru-RU"/>
              </w:rPr>
              <w:t>-</w:t>
            </w:r>
            <w:r w:rsidRPr="00820FCA">
              <w:rPr>
                <w:rFonts w:ascii="Arial" w:hAnsi="Arial" w:cs="Arial"/>
                <w:iCs/>
                <w:sz w:val="22"/>
                <w:szCs w:val="22"/>
              </w:rPr>
              <w:t>mail</w:t>
            </w:r>
            <w:r w:rsidRPr="00820FCA">
              <w:rPr>
                <w:rFonts w:ascii="Arial" w:hAnsi="Arial" w:cs="Arial"/>
                <w:iCs/>
                <w:sz w:val="22"/>
                <w:szCs w:val="22"/>
                <w:lang w:val="ru-RU"/>
              </w:rPr>
              <w:t>):</w:t>
            </w:r>
          </w:p>
          <w:p w:rsidR="004658FD" w:rsidRPr="00820FCA" w:rsidRDefault="004658FD" w:rsidP="00807697">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4658FD" w:rsidRPr="00820FCA" w:rsidRDefault="004658FD" w:rsidP="00807697">
            <w:pPr>
              <w:snapToGrid w:val="0"/>
              <w:rPr>
                <w:rFonts w:ascii="Arial" w:hAnsi="Arial" w:cs="Arial"/>
                <w:b/>
                <w:bCs/>
                <w:i/>
                <w:iCs/>
                <w:sz w:val="22"/>
                <w:szCs w:val="22"/>
                <w:lang w:val="ru-RU"/>
              </w:rPr>
            </w:pPr>
          </w:p>
        </w:tc>
      </w:tr>
      <w:tr w:rsidR="004658FD" w:rsidRPr="00820FCA" w:rsidTr="00807697">
        <w:tc>
          <w:tcPr>
            <w:tcW w:w="4628" w:type="dxa"/>
            <w:tcBorders>
              <w:top w:val="single" w:sz="4" w:space="0" w:color="000000"/>
              <w:left w:val="single" w:sz="4" w:space="0" w:color="000000"/>
              <w:bottom w:val="single" w:sz="4" w:space="0" w:color="000000"/>
              <w:right w:val="nil"/>
            </w:tcBorders>
          </w:tcPr>
          <w:p w:rsidR="004658FD" w:rsidRPr="00820FCA" w:rsidRDefault="004658FD" w:rsidP="00807697">
            <w:pPr>
              <w:jc w:val="both"/>
              <w:rPr>
                <w:rFonts w:ascii="Arial" w:hAnsi="Arial" w:cs="Arial"/>
                <w:b/>
                <w:bCs/>
                <w:iCs/>
                <w:sz w:val="22"/>
                <w:szCs w:val="22"/>
                <w:lang w:val="ru-RU"/>
              </w:rPr>
            </w:pPr>
            <w:r w:rsidRPr="00820FCA">
              <w:rPr>
                <w:rFonts w:ascii="Arial" w:hAnsi="Arial" w:cs="Arial"/>
                <w:iCs/>
                <w:sz w:val="22"/>
                <w:szCs w:val="22"/>
                <w:lang w:val="ru-RU"/>
              </w:rPr>
              <w:t>Телефон:</w:t>
            </w:r>
          </w:p>
        </w:tc>
        <w:tc>
          <w:tcPr>
            <w:tcW w:w="4653" w:type="dxa"/>
            <w:tcBorders>
              <w:top w:val="single" w:sz="4" w:space="0" w:color="000000"/>
              <w:left w:val="single" w:sz="4" w:space="0" w:color="000000"/>
              <w:bottom w:val="single" w:sz="4" w:space="0" w:color="000000"/>
              <w:right w:val="single" w:sz="4" w:space="0" w:color="000000"/>
            </w:tcBorders>
          </w:tcPr>
          <w:p w:rsidR="004658FD" w:rsidRPr="00820FCA" w:rsidRDefault="004658FD" w:rsidP="00807697">
            <w:pPr>
              <w:rPr>
                <w:rFonts w:ascii="Arial" w:hAnsi="Arial" w:cs="Arial"/>
                <w:b/>
                <w:bCs/>
                <w:i/>
                <w:iCs/>
                <w:sz w:val="22"/>
                <w:szCs w:val="22"/>
                <w:lang w:val="ru-RU"/>
              </w:rPr>
            </w:pPr>
          </w:p>
          <w:p w:rsidR="004658FD" w:rsidRPr="00820FCA" w:rsidRDefault="004658FD" w:rsidP="00807697">
            <w:pPr>
              <w:rPr>
                <w:rFonts w:ascii="Arial" w:hAnsi="Arial" w:cs="Arial"/>
                <w:b/>
                <w:bCs/>
                <w:i/>
                <w:iCs/>
                <w:sz w:val="22"/>
                <w:szCs w:val="22"/>
                <w:lang w:val="ru-RU"/>
              </w:rPr>
            </w:pPr>
          </w:p>
        </w:tc>
      </w:tr>
      <w:tr w:rsidR="004658FD" w:rsidRPr="00820FCA" w:rsidTr="00807697">
        <w:tc>
          <w:tcPr>
            <w:tcW w:w="4628" w:type="dxa"/>
            <w:tcBorders>
              <w:top w:val="single" w:sz="4" w:space="0" w:color="000000"/>
              <w:left w:val="single" w:sz="4" w:space="0" w:color="000000"/>
              <w:bottom w:val="single" w:sz="4" w:space="0" w:color="000000"/>
              <w:right w:val="nil"/>
            </w:tcBorders>
          </w:tcPr>
          <w:p w:rsidR="004658FD" w:rsidRPr="00820FCA" w:rsidRDefault="004658FD" w:rsidP="00807697">
            <w:pPr>
              <w:jc w:val="both"/>
              <w:rPr>
                <w:rFonts w:ascii="Arial" w:hAnsi="Arial" w:cs="Arial"/>
                <w:b/>
                <w:bCs/>
                <w:iCs/>
                <w:sz w:val="22"/>
                <w:szCs w:val="22"/>
                <w:lang w:val="ru-RU"/>
              </w:rPr>
            </w:pPr>
            <w:r w:rsidRPr="00820FCA">
              <w:rPr>
                <w:rFonts w:ascii="Arial" w:hAnsi="Arial" w:cs="Arial"/>
                <w:iCs/>
                <w:sz w:val="22"/>
                <w:szCs w:val="22"/>
                <w:lang w:val="ru-RU"/>
              </w:rPr>
              <w:t>Телефакс:</w:t>
            </w:r>
          </w:p>
          <w:p w:rsidR="004658FD" w:rsidRPr="00820FCA" w:rsidRDefault="004658FD" w:rsidP="00807697">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4658FD" w:rsidRPr="00820FCA" w:rsidRDefault="004658FD" w:rsidP="00807697">
            <w:pPr>
              <w:snapToGrid w:val="0"/>
              <w:rPr>
                <w:rFonts w:ascii="Arial" w:hAnsi="Arial" w:cs="Arial"/>
                <w:b/>
                <w:bCs/>
                <w:i/>
                <w:iCs/>
                <w:sz w:val="22"/>
                <w:szCs w:val="22"/>
                <w:lang w:val="ru-RU"/>
              </w:rPr>
            </w:pPr>
          </w:p>
          <w:p w:rsidR="004658FD" w:rsidRPr="00820FCA" w:rsidRDefault="004658FD" w:rsidP="00807697">
            <w:pPr>
              <w:rPr>
                <w:rFonts w:ascii="Arial" w:hAnsi="Arial" w:cs="Arial"/>
                <w:b/>
                <w:bCs/>
                <w:i/>
                <w:iCs/>
                <w:sz w:val="22"/>
                <w:szCs w:val="22"/>
                <w:lang w:val="ru-RU"/>
              </w:rPr>
            </w:pPr>
          </w:p>
        </w:tc>
      </w:tr>
      <w:tr w:rsidR="004658FD" w:rsidRPr="00820FCA" w:rsidTr="00807697">
        <w:tc>
          <w:tcPr>
            <w:tcW w:w="4628" w:type="dxa"/>
            <w:tcBorders>
              <w:top w:val="single" w:sz="4" w:space="0" w:color="000000"/>
              <w:left w:val="single" w:sz="4" w:space="0" w:color="000000"/>
              <w:bottom w:val="single" w:sz="4" w:space="0" w:color="000000"/>
              <w:right w:val="nil"/>
            </w:tcBorders>
          </w:tcPr>
          <w:p w:rsidR="004658FD" w:rsidRPr="00820FCA" w:rsidRDefault="004658FD" w:rsidP="00807697">
            <w:pPr>
              <w:jc w:val="both"/>
              <w:rPr>
                <w:rFonts w:ascii="Arial" w:hAnsi="Arial" w:cs="Arial"/>
                <w:b/>
                <w:bCs/>
                <w:iCs/>
                <w:sz w:val="22"/>
                <w:szCs w:val="22"/>
                <w:lang w:val="ru-RU"/>
              </w:rPr>
            </w:pPr>
            <w:r w:rsidRPr="00820FCA">
              <w:rPr>
                <w:rFonts w:ascii="Arial" w:hAnsi="Arial" w:cs="Arial"/>
                <w:iCs/>
                <w:sz w:val="22"/>
                <w:szCs w:val="22"/>
                <w:lang w:val="ru-RU"/>
              </w:rPr>
              <w:t>Број рачуна понуђача и назив банке:</w:t>
            </w:r>
          </w:p>
          <w:p w:rsidR="004658FD" w:rsidRPr="00820FCA" w:rsidRDefault="004658FD" w:rsidP="00807697">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4658FD" w:rsidRPr="00820FCA" w:rsidRDefault="004658FD" w:rsidP="00807697">
            <w:pPr>
              <w:rPr>
                <w:rFonts w:ascii="Arial" w:hAnsi="Arial" w:cs="Arial"/>
                <w:b/>
                <w:bCs/>
                <w:i/>
                <w:iCs/>
                <w:sz w:val="22"/>
                <w:szCs w:val="22"/>
                <w:lang w:val="ru-RU"/>
              </w:rPr>
            </w:pPr>
          </w:p>
          <w:p w:rsidR="004658FD" w:rsidRPr="00820FCA" w:rsidRDefault="004658FD" w:rsidP="00807697">
            <w:pPr>
              <w:rPr>
                <w:rFonts w:ascii="Arial" w:hAnsi="Arial" w:cs="Arial"/>
                <w:b/>
                <w:bCs/>
                <w:i/>
                <w:iCs/>
                <w:sz w:val="22"/>
                <w:szCs w:val="22"/>
                <w:lang w:val="ru-RU"/>
              </w:rPr>
            </w:pPr>
          </w:p>
        </w:tc>
      </w:tr>
      <w:tr w:rsidR="004658FD" w:rsidRPr="00820FCA" w:rsidTr="00807697">
        <w:tc>
          <w:tcPr>
            <w:tcW w:w="4628" w:type="dxa"/>
            <w:tcBorders>
              <w:top w:val="single" w:sz="4" w:space="0" w:color="000000"/>
              <w:left w:val="single" w:sz="4" w:space="0" w:color="000000"/>
              <w:bottom w:val="single" w:sz="4" w:space="0" w:color="000000"/>
              <w:right w:val="nil"/>
            </w:tcBorders>
          </w:tcPr>
          <w:p w:rsidR="004658FD" w:rsidRPr="00820FCA" w:rsidRDefault="004658FD" w:rsidP="00807697">
            <w:pPr>
              <w:jc w:val="both"/>
              <w:rPr>
                <w:rFonts w:ascii="Arial" w:hAnsi="Arial" w:cs="Arial"/>
                <w:b/>
                <w:bCs/>
                <w:iCs/>
                <w:sz w:val="22"/>
                <w:szCs w:val="22"/>
                <w:lang w:val="ru-RU"/>
              </w:rPr>
            </w:pPr>
            <w:r w:rsidRPr="00820FCA">
              <w:rPr>
                <w:rFonts w:ascii="Arial" w:hAnsi="Arial" w:cs="Arial"/>
                <w:iCs/>
                <w:sz w:val="22"/>
                <w:szCs w:val="22"/>
                <w:lang w:val="ru-RU"/>
              </w:rPr>
              <w:t>Лице овлашћено за потписивање уговора</w:t>
            </w:r>
          </w:p>
        </w:tc>
        <w:tc>
          <w:tcPr>
            <w:tcW w:w="4653" w:type="dxa"/>
            <w:tcBorders>
              <w:top w:val="single" w:sz="4" w:space="0" w:color="000000"/>
              <w:left w:val="single" w:sz="4" w:space="0" w:color="000000"/>
              <w:bottom w:val="single" w:sz="4" w:space="0" w:color="000000"/>
              <w:right w:val="single" w:sz="4" w:space="0" w:color="000000"/>
            </w:tcBorders>
          </w:tcPr>
          <w:p w:rsidR="004658FD" w:rsidRPr="00820FCA" w:rsidRDefault="004658FD" w:rsidP="00807697">
            <w:pPr>
              <w:snapToGrid w:val="0"/>
              <w:ind w:firstLine="708"/>
              <w:rPr>
                <w:rFonts w:ascii="Arial" w:hAnsi="Arial" w:cs="Arial"/>
                <w:b/>
                <w:bCs/>
                <w:i/>
                <w:iCs/>
                <w:sz w:val="22"/>
                <w:szCs w:val="22"/>
                <w:lang w:val="ru-RU"/>
              </w:rPr>
            </w:pPr>
          </w:p>
          <w:p w:rsidR="004658FD" w:rsidRPr="00820FCA" w:rsidRDefault="004658FD" w:rsidP="00807697">
            <w:pPr>
              <w:rPr>
                <w:rFonts w:ascii="Arial" w:hAnsi="Arial" w:cs="Arial"/>
                <w:b/>
                <w:bCs/>
                <w:i/>
                <w:iCs/>
                <w:sz w:val="22"/>
                <w:szCs w:val="22"/>
                <w:lang w:val="ru-RU"/>
              </w:rPr>
            </w:pPr>
          </w:p>
        </w:tc>
      </w:tr>
      <w:tr w:rsidR="004658FD" w:rsidRPr="00820FCA" w:rsidTr="00807697">
        <w:tc>
          <w:tcPr>
            <w:tcW w:w="4628" w:type="dxa"/>
            <w:tcBorders>
              <w:top w:val="single" w:sz="4" w:space="0" w:color="000000"/>
              <w:left w:val="single" w:sz="4" w:space="0" w:color="000000"/>
              <w:bottom w:val="single" w:sz="4" w:space="0" w:color="000000"/>
              <w:right w:val="nil"/>
            </w:tcBorders>
          </w:tcPr>
          <w:p w:rsidR="004658FD" w:rsidRPr="00694634" w:rsidRDefault="004658FD" w:rsidP="00807697">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653" w:type="dxa"/>
            <w:tcBorders>
              <w:top w:val="single" w:sz="4" w:space="0" w:color="000000"/>
              <w:left w:val="single" w:sz="4" w:space="0" w:color="000000"/>
              <w:bottom w:val="single" w:sz="4" w:space="0" w:color="000000"/>
              <w:right w:val="single" w:sz="4" w:space="0" w:color="000000"/>
            </w:tcBorders>
          </w:tcPr>
          <w:p w:rsidR="004658FD" w:rsidRPr="00694634" w:rsidRDefault="004658FD" w:rsidP="00807697">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807697">
        <w:tc>
          <w:tcPr>
            <w:tcW w:w="4628" w:type="dxa"/>
            <w:tcBorders>
              <w:top w:val="single" w:sz="4" w:space="0" w:color="000000"/>
              <w:left w:val="single" w:sz="4" w:space="0" w:color="000000"/>
              <w:bottom w:val="single" w:sz="4" w:space="0" w:color="000000"/>
              <w:right w:val="nil"/>
            </w:tcBorders>
          </w:tcPr>
          <w:p w:rsidR="004658FD" w:rsidRPr="00694634" w:rsidRDefault="004658FD" w:rsidP="00807697">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653" w:type="dxa"/>
            <w:tcBorders>
              <w:top w:val="single" w:sz="4" w:space="0" w:color="000000"/>
              <w:left w:val="single" w:sz="4" w:space="0" w:color="000000"/>
              <w:bottom w:val="single" w:sz="4" w:space="0" w:color="000000"/>
              <w:right w:val="single" w:sz="4" w:space="0" w:color="000000"/>
            </w:tcBorders>
          </w:tcPr>
          <w:p w:rsidR="004658FD" w:rsidRPr="00694634" w:rsidRDefault="004658FD" w:rsidP="00807697">
            <w:pPr>
              <w:snapToGrid w:val="0"/>
              <w:ind w:firstLine="708"/>
              <w:rPr>
                <w:rFonts w:ascii="Arial" w:hAnsi="Arial" w:cs="Arial"/>
                <w:b/>
                <w:bCs/>
                <w:iCs/>
                <w:sz w:val="22"/>
                <w:szCs w:val="22"/>
                <w:lang w:val="ru-RU"/>
              </w:rPr>
            </w:pPr>
          </w:p>
          <w:p w:rsidR="004658FD" w:rsidRPr="00694634" w:rsidRDefault="004658FD" w:rsidP="00807697">
            <w:pPr>
              <w:rPr>
                <w:rFonts w:ascii="Arial" w:hAnsi="Arial" w:cs="Arial"/>
                <w:b/>
                <w:bCs/>
                <w:iCs/>
                <w:sz w:val="22"/>
                <w:szCs w:val="22"/>
                <w:lang w:val="ru-RU"/>
              </w:rPr>
            </w:pPr>
          </w:p>
        </w:tc>
      </w:tr>
    </w:tbl>
    <w:p w:rsidR="004658FD" w:rsidRDefault="004658FD" w:rsidP="00253006">
      <w:pPr>
        <w:rPr>
          <w:rFonts w:ascii="Arial" w:hAnsi="Arial" w:cs="Arial"/>
          <w:b/>
          <w:bCs/>
          <w:i/>
          <w:iCs/>
          <w:sz w:val="22"/>
          <w:szCs w:val="22"/>
        </w:rPr>
      </w:pPr>
    </w:p>
    <w:p w:rsidR="00253006" w:rsidRPr="00820FCA" w:rsidRDefault="00253006" w:rsidP="00253006">
      <w:pPr>
        <w:rPr>
          <w:rFonts w:ascii="Arial" w:hAnsi="Arial" w:cs="Arial"/>
          <w:sz w:val="22"/>
          <w:szCs w:val="22"/>
        </w:rPr>
      </w:pPr>
      <w:r w:rsidRPr="00820FCA">
        <w:rPr>
          <w:rFonts w:ascii="Arial" w:eastAsia="TimesNewRomanPSMT" w:hAnsi="Arial" w:cs="Arial"/>
          <w:b/>
          <w:bCs/>
          <w:i/>
          <w:iCs/>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53006" w:rsidRPr="00820FCA" w:rsidTr="00D70554">
        <w:tc>
          <w:tcPr>
            <w:tcW w:w="9282"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rPr>
                <w:rFonts w:ascii="Arial" w:eastAsia="TimesNewRomanPSMT" w:hAnsi="Arial" w:cs="Arial"/>
                <w:b/>
                <w:bCs/>
                <w:sz w:val="22"/>
                <w:szCs w:val="22"/>
              </w:rPr>
            </w:pPr>
            <w:r w:rsidRPr="00820FCA">
              <w:rPr>
                <w:rFonts w:ascii="Arial" w:eastAsia="TimesNewRomanPSMT" w:hAnsi="Arial" w:cs="Arial"/>
                <w:b/>
                <w:bCs/>
                <w:sz w:val="22"/>
                <w:szCs w:val="22"/>
              </w:rPr>
              <w:t xml:space="preserve">А) САМОСТАЛНО </w:t>
            </w:r>
          </w:p>
        </w:tc>
      </w:tr>
      <w:tr w:rsidR="00253006" w:rsidRPr="00820FCA" w:rsidTr="00D70554">
        <w:tc>
          <w:tcPr>
            <w:tcW w:w="9282"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rPr>
                <w:rFonts w:ascii="Arial" w:eastAsia="TimesNewRomanPSMT" w:hAnsi="Arial" w:cs="Arial"/>
                <w:b/>
                <w:bCs/>
                <w:sz w:val="22"/>
                <w:szCs w:val="22"/>
              </w:rPr>
            </w:pPr>
            <w:r w:rsidRPr="00820FCA">
              <w:rPr>
                <w:rFonts w:ascii="Arial" w:eastAsia="TimesNewRomanPSMT" w:hAnsi="Arial" w:cs="Arial"/>
                <w:b/>
                <w:bCs/>
                <w:sz w:val="22"/>
                <w:szCs w:val="22"/>
              </w:rPr>
              <w:t>Б) СА ПОДИЗВОЂАЧЕМ</w:t>
            </w:r>
          </w:p>
        </w:tc>
      </w:tr>
      <w:tr w:rsidR="00253006" w:rsidRPr="00820FCA" w:rsidTr="00D70554">
        <w:tc>
          <w:tcPr>
            <w:tcW w:w="9282"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rPr>
                <w:rFonts w:ascii="Arial" w:hAnsi="Arial" w:cs="Arial"/>
                <w:b/>
                <w:i/>
                <w:iCs/>
                <w:sz w:val="22"/>
                <w:szCs w:val="22"/>
                <w:lang w:val="ru-RU"/>
              </w:rPr>
            </w:pPr>
            <w:r w:rsidRPr="00820FCA">
              <w:rPr>
                <w:rFonts w:ascii="Arial" w:eastAsia="TimesNewRomanPSMT" w:hAnsi="Arial" w:cs="Arial"/>
                <w:b/>
                <w:bCs/>
                <w:sz w:val="22"/>
                <w:szCs w:val="22"/>
              </w:rPr>
              <w:t>В) КАО ЗАЈЕДНИЧКУ ПОНУДУ</w:t>
            </w:r>
          </w:p>
        </w:tc>
      </w:tr>
    </w:tbl>
    <w:p w:rsidR="00253006" w:rsidRPr="00820FCA" w:rsidRDefault="00253006" w:rsidP="00253006">
      <w:pPr>
        <w:jc w:val="both"/>
        <w:rPr>
          <w:rFonts w:ascii="Arial" w:hAnsi="Arial" w:cs="Arial"/>
          <w:i/>
          <w:iCs/>
          <w:sz w:val="22"/>
          <w:szCs w:val="22"/>
          <w:lang w:val="ru-RU"/>
        </w:rPr>
      </w:pPr>
      <w:r w:rsidRPr="00820FCA">
        <w:rPr>
          <w:rFonts w:ascii="Arial" w:hAnsi="Arial" w:cs="Arial"/>
          <w:b/>
          <w:i/>
          <w:iCs/>
          <w:sz w:val="22"/>
          <w:szCs w:val="22"/>
          <w:lang w:val="ru-RU"/>
        </w:rPr>
        <w:t>Напомена:</w:t>
      </w:r>
      <w:r w:rsidRPr="00820FCA">
        <w:rPr>
          <w:rFonts w:ascii="Arial" w:hAnsi="Arial" w:cs="Arial"/>
          <w:i/>
          <w:iCs/>
          <w:sz w:val="22"/>
          <w:szCs w:val="22"/>
          <w:lang w:val="ru-RU"/>
        </w:rPr>
        <w:t xml:space="preserve"> </w:t>
      </w:r>
      <w:r w:rsidR="004658FD">
        <w:rPr>
          <w:rFonts w:ascii="Arial" w:hAnsi="Arial" w:cs="Arial"/>
          <w:i/>
          <w:iCs/>
          <w:sz w:val="22"/>
          <w:szCs w:val="22"/>
          <w:lang w:val="ru-RU"/>
        </w:rPr>
        <w:t>З</w:t>
      </w:r>
      <w:r w:rsidRPr="00820FCA">
        <w:rPr>
          <w:rFonts w:ascii="Arial" w:hAnsi="Arial" w:cs="Arial"/>
          <w:i/>
          <w:iCs/>
          <w:sz w:val="22"/>
          <w:szCs w:val="22"/>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4658FD">
        <w:rPr>
          <w:rFonts w:ascii="Arial" w:hAnsi="Arial" w:cs="Arial"/>
          <w:i/>
          <w:iCs/>
          <w:sz w:val="22"/>
          <w:szCs w:val="22"/>
          <w:lang w:val="ru-RU"/>
        </w:rPr>
        <w:t>.</w:t>
      </w:r>
    </w:p>
    <w:p w:rsidR="00253006" w:rsidRPr="00820FCA" w:rsidRDefault="00253006" w:rsidP="00253006">
      <w:pPr>
        <w:jc w:val="both"/>
        <w:rPr>
          <w:rFonts w:ascii="Arial" w:eastAsia="TimesNewRomanPSMT" w:hAnsi="Arial" w:cs="Arial"/>
          <w:b/>
          <w:bCs/>
          <w:i/>
          <w:sz w:val="22"/>
          <w:szCs w:val="22"/>
          <w:lang w:val="sr-Cyrl-CS"/>
        </w:rPr>
      </w:pPr>
      <w:r w:rsidRPr="00820FCA">
        <w:rPr>
          <w:rFonts w:ascii="Arial" w:eastAsia="TimesNewRomanPSMT" w:hAnsi="Arial" w:cs="Arial"/>
          <w:b/>
          <w:bCs/>
          <w:i/>
          <w:sz w:val="22"/>
          <w:szCs w:val="22"/>
          <w:lang w:val="sr-Cyrl-CS"/>
        </w:rPr>
        <w:lastRenderedPageBreak/>
        <w:t xml:space="preserve">3) </w:t>
      </w:r>
      <w:r w:rsidRPr="00820FCA">
        <w:rPr>
          <w:rFonts w:ascii="Arial" w:eastAsia="TimesNewRomanPSMT" w:hAnsi="Arial" w:cs="Arial"/>
          <w:b/>
          <w:bCs/>
          <w:i/>
          <w:sz w:val="22"/>
          <w:szCs w:val="22"/>
        </w:rPr>
        <w:t xml:space="preserve">ПОДАЦИ </w:t>
      </w:r>
      <w:r w:rsidRPr="00820FCA">
        <w:rPr>
          <w:rFonts w:ascii="Arial" w:eastAsia="TimesNewRomanPSMT" w:hAnsi="Arial" w:cs="Arial"/>
          <w:b/>
          <w:bCs/>
          <w:i/>
          <w:sz w:val="22"/>
          <w:szCs w:val="22"/>
          <w:lang w:val="sr-Cyrl-CS"/>
        </w:rPr>
        <w:t xml:space="preserve"> </w:t>
      </w:r>
      <w:r w:rsidRPr="00820FCA">
        <w:rPr>
          <w:rFonts w:ascii="Arial" w:eastAsia="TimesNewRomanPSMT" w:hAnsi="Arial" w:cs="Arial"/>
          <w:b/>
          <w:bCs/>
          <w:i/>
          <w:sz w:val="22"/>
          <w:szCs w:val="22"/>
        </w:rPr>
        <w:t xml:space="preserve">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hAnsi="Arial" w:cs="Arial"/>
                <w:sz w:val="22"/>
                <w:szCs w:val="22"/>
              </w:rPr>
            </w:pPr>
            <w:r w:rsidRPr="00820FCA">
              <w:rPr>
                <w:rFonts w:ascii="Arial" w:eastAsia="TimesNewRomanPSMT" w:hAnsi="Arial" w:cs="Arial"/>
                <w:b/>
                <w:bCs/>
                <w:i/>
                <w:sz w:val="22"/>
                <w:szCs w:val="22"/>
              </w:rPr>
              <w:tab/>
            </w:r>
          </w:p>
          <w:p w:rsidR="00253006" w:rsidRPr="00820FCA" w:rsidRDefault="00253006" w:rsidP="00D70554">
            <w:pPr>
              <w:jc w:val="both"/>
              <w:rPr>
                <w:rFonts w:ascii="Arial" w:eastAsia="TimesNewRomanPSMT" w:hAnsi="Arial" w:cs="Arial"/>
                <w:bCs/>
                <w:sz w:val="22"/>
                <w:szCs w:val="22"/>
              </w:rPr>
            </w:pPr>
            <w:r w:rsidRPr="00820FCA">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lang w:val="ru-RU"/>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Cs/>
                <w:sz w:val="22"/>
                <w:szCs w:val="22"/>
              </w:rPr>
            </w:pPr>
            <w:r w:rsidRPr="00820FCA">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lang w:val="ru-RU"/>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bl>
    <w:p w:rsidR="00253006" w:rsidRPr="00820FCA" w:rsidRDefault="00253006" w:rsidP="00253006">
      <w:pPr>
        <w:jc w:val="both"/>
        <w:rPr>
          <w:rFonts w:ascii="Arial" w:hAnsi="Arial" w:cs="Arial"/>
          <w:i/>
          <w:iCs/>
          <w:sz w:val="22"/>
          <w:szCs w:val="22"/>
          <w:lang w:val="ru-RU"/>
        </w:rPr>
      </w:pPr>
      <w:r w:rsidRPr="00820FCA">
        <w:rPr>
          <w:rFonts w:ascii="Arial" w:hAnsi="Arial" w:cs="Arial"/>
          <w:b/>
          <w:bCs/>
          <w:i/>
          <w:iCs/>
          <w:sz w:val="22"/>
          <w:szCs w:val="22"/>
          <w:u w:val="single"/>
          <w:lang w:val="ru-RU"/>
        </w:rPr>
        <w:t>Напомена:</w:t>
      </w:r>
      <w:r w:rsidRPr="00820FCA">
        <w:rPr>
          <w:rFonts w:ascii="Arial" w:hAnsi="Arial" w:cs="Arial"/>
          <w:b/>
          <w:bCs/>
          <w:i/>
          <w:iCs/>
          <w:sz w:val="22"/>
          <w:szCs w:val="22"/>
          <w:lang w:val="ru-RU"/>
        </w:rPr>
        <w:t xml:space="preserve"> </w:t>
      </w:r>
    </w:p>
    <w:p w:rsidR="00253006" w:rsidRDefault="00253006" w:rsidP="00253006">
      <w:pPr>
        <w:jc w:val="both"/>
        <w:rPr>
          <w:rFonts w:ascii="Arial" w:hAnsi="Arial" w:cs="Arial"/>
          <w:i/>
          <w:iCs/>
          <w:sz w:val="22"/>
          <w:szCs w:val="22"/>
          <w:lang w:val="ru-RU"/>
        </w:rPr>
      </w:pPr>
      <w:r w:rsidRPr="00820FCA">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Pr="00820FCA" w:rsidRDefault="004658FD" w:rsidP="00253006">
      <w:pPr>
        <w:jc w:val="both"/>
        <w:rPr>
          <w:rFonts w:ascii="Arial" w:hAnsi="Arial" w:cs="Arial"/>
          <w:i/>
          <w:iCs/>
          <w:sz w:val="22"/>
          <w:szCs w:val="22"/>
          <w:lang w:val="ru-RU"/>
        </w:rPr>
      </w:pPr>
    </w:p>
    <w:p w:rsidR="00253006" w:rsidRPr="00820FCA" w:rsidRDefault="00253006" w:rsidP="00253006">
      <w:pPr>
        <w:jc w:val="both"/>
        <w:rPr>
          <w:rFonts w:ascii="Arial" w:eastAsia="TimesNewRomanPSMT" w:hAnsi="Arial" w:cs="Arial"/>
          <w:b/>
          <w:bCs/>
          <w:i/>
          <w:sz w:val="22"/>
          <w:szCs w:val="22"/>
          <w:lang w:val="ru-RU"/>
        </w:rPr>
      </w:pPr>
      <w:r w:rsidRPr="00820FCA">
        <w:rPr>
          <w:rFonts w:ascii="Arial" w:eastAsia="TimesNewRomanPSMT" w:hAnsi="Arial" w:cs="Arial"/>
          <w:b/>
          <w:bCs/>
          <w:i/>
          <w:sz w:val="22"/>
          <w:szCs w:val="22"/>
          <w:lang w:val="sr-Cyrl-CS"/>
        </w:rPr>
        <w:lastRenderedPageBreak/>
        <w:t xml:space="preserve">4) </w:t>
      </w:r>
      <w:r w:rsidRPr="00820FCA">
        <w:rPr>
          <w:rFonts w:ascii="Arial" w:eastAsia="TimesNewRomanPSMT" w:hAnsi="Arial" w:cs="Arial"/>
          <w:b/>
          <w:bCs/>
          <w:i/>
          <w:sz w:val="22"/>
          <w:szCs w:val="22"/>
          <w:lang w:val="ru-RU"/>
        </w:rPr>
        <w:t>ПОДАЦИ О УЧЕСНИКУ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hAnsi="Arial" w:cs="Arial"/>
                <w:sz w:val="22"/>
                <w:szCs w:val="22"/>
                <w:lang w:val="ru-RU"/>
              </w:rPr>
            </w:pPr>
            <w:r w:rsidRPr="00820FCA">
              <w:rPr>
                <w:rFonts w:ascii="Arial" w:eastAsia="TimesNewRomanPSMT" w:hAnsi="Arial" w:cs="Arial"/>
                <w:b/>
                <w:bCs/>
                <w:i/>
                <w:sz w:val="22"/>
                <w:szCs w:val="22"/>
                <w:lang w:val="ru-RU"/>
              </w:rPr>
              <w:tab/>
            </w:r>
          </w:p>
          <w:p w:rsidR="00253006" w:rsidRPr="00820FCA" w:rsidRDefault="00253006" w:rsidP="00D70554">
            <w:pPr>
              <w:jc w:val="both"/>
              <w:rPr>
                <w:rFonts w:ascii="Arial" w:eastAsia="TimesNewRomanPSMT" w:hAnsi="Arial" w:cs="Arial"/>
                <w:bCs/>
                <w:sz w:val="22"/>
                <w:szCs w:val="22"/>
                <w:lang w:val="ru-RU"/>
              </w:rPr>
            </w:pPr>
            <w:r w:rsidRPr="00820FCA">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Cs/>
                <w:sz w:val="22"/>
                <w:szCs w:val="22"/>
                <w:lang w:val="sr-Cyrl-CS"/>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lang w:val="ru-RU"/>
              </w:rPr>
            </w:pPr>
            <w:r w:rsidRPr="00820FCA">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lang w:val="ru-RU"/>
              </w:rPr>
            </w:pPr>
            <w:r w:rsidRPr="00820FCA">
              <w:rPr>
                <w:rFonts w:ascii="Arial" w:eastAsia="TimesNewRomanPSMT" w:hAnsi="Arial" w:cs="Arial"/>
                <w:bCs/>
                <w:sz w:val="22"/>
                <w:szCs w:val="22"/>
              </w:rPr>
              <w:t>3)</w:t>
            </w: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bl>
    <w:p w:rsidR="00253006" w:rsidRPr="004658FD" w:rsidRDefault="00253006" w:rsidP="00253006">
      <w:pPr>
        <w:jc w:val="both"/>
        <w:rPr>
          <w:rFonts w:ascii="Arial" w:hAnsi="Arial" w:cs="Arial"/>
          <w:i/>
          <w:iCs/>
          <w:sz w:val="20"/>
          <w:szCs w:val="20"/>
          <w:lang w:val="ru-RU"/>
        </w:rPr>
      </w:pPr>
      <w:r w:rsidRPr="004658FD">
        <w:rPr>
          <w:rFonts w:ascii="Arial" w:hAnsi="Arial" w:cs="Arial"/>
          <w:b/>
          <w:bCs/>
          <w:i/>
          <w:iCs/>
          <w:sz w:val="20"/>
          <w:szCs w:val="20"/>
          <w:u w:val="single"/>
          <w:lang w:val="ru-RU"/>
        </w:rPr>
        <w:t>Напомена:</w:t>
      </w:r>
      <w:r w:rsidRPr="004658FD">
        <w:rPr>
          <w:rFonts w:ascii="Arial" w:hAnsi="Arial" w:cs="Arial"/>
          <w:b/>
          <w:bCs/>
          <w:i/>
          <w:iCs/>
          <w:sz w:val="20"/>
          <w:szCs w:val="20"/>
          <w:lang w:val="ru-RU"/>
        </w:rPr>
        <w:t xml:space="preserve"> </w:t>
      </w:r>
    </w:p>
    <w:p w:rsidR="00253006" w:rsidRPr="004658FD" w:rsidRDefault="00253006" w:rsidP="00253006">
      <w:pPr>
        <w:jc w:val="both"/>
        <w:rPr>
          <w:rFonts w:ascii="Arial" w:hAnsi="Arial" w:cs="Arial"/>
          <w:i/>
          <w:iCs/>
          <w:sz w:val="20"/>
          <w:szCs w:val="20"/>
          <w:lang w:val="sr-Latn-RS"/>
        </w:rPr>
      </w:pPr>
      <w:r w:rsidRPr="004658FD">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4658FD">
        <w:rPr>
          <w:rFonts w:ascii="Arial" w:hAnsi="Arial" w:cs="Arial"/>
          <w:i/>
          <w:iCs/>
          <w:sz w:val="20"/>
          <w:szCs w:val="20"/>
          <w:lang w:val="sr-Latn-RS"/>
        </w:rPr>
        <w:t>.</w:t>
      </w:r>
    </w:p>
    <w:p w:rsidR="00253006" w:rsidRPr="004658FD" w:rsidRDefault="00253006" w:rsidP="00253006">
      <w:pPr>
        <w:jc w:val="both"/>
        <w:rPr>
          <w:rFonts w:ascii="Arial" w:hAnsi="Arial" w:cs="Arial"/>
          <w:i/>
          <w:iCs/>
          <w:sz w:val="20"/>
          <w:szCs w:val="20"/>
          <w:lang w:val="ru-RU"/>
        </w:rPr>
      </w:pPr>
    </w:p>
    <w:p w:rsidR="004658FD" w:rsidRDefault="004658FD" w:rsidP="004658FD">
      <w:pPr>
        <w:jc w:val="both"/>
        <w:rPr>
          <w:rFonts w:ascii="Arial" w:hAnsi="Arial" w:cs="Arial"/>
          <w:b/>
          <w:iCs/>
          <w:sz w:val="22"/>
          <w:szCs w:val="22"/>
          <w:lang w:val="ru-RU"/>
        </w:rPr>
      </w:pPr>
    </w:p>
    <w:p w:rsidR="004658FD" w:rsidRPr="009074C2" w:rsidRDefault="004658FD" w:rsidP="004658FD">
      <w:pPr>
        <w:autoSpaceDE w:val="0"/>
        <w:autoSpaceDN w:val="0"/>
        <w:adjustRightInd w:val="0"/>
        <w:spacing w:line="240" w:lineRule="auto"/>
        <w:jc w:val="both"/>
        <w:rPr>
          <w:rFonts w:ascii="Arial" w:hAnsi="Arial" w:cs="Arial"/>
          <w:b/>
          <w:bCs/>
          <w:sz w:val="22"/>
          <w:szCs w:val="22"/>
        </w:rPr>
      </w:pPr>
      <w:r w:rsidRPr="00820FCA">
        <w:rPr>
          <w:rFonts w:ascii="Arial" w:hAnsi="Arial" w:cs="Arial"/>
          <w:b/>
          <w:iCs/>
          <w:sz w:val="22"/>
          <w:szCs w:val="22"/>
          <w:lang w:val="ru-RU"/>
        </w:rPr>
        <w:t>ОПИС ПРЕДМЕТА ЈАВНЕ НАБАВКЕ:</w:t>
      </w:r>
      <w:r w:rsidRPr="00820FCA">
        <w:rPr>
          <w:rFonts w:ascii="Arial" w:hAnsi="Arial" w:cs="Arial"/>
          <w:iCs/>
          <w:sz w:val="22"/>
          <w:szCs w:val="22"/>
          <w:lang w:val="ru-RU"/>
        </w:rPr>
        <w:t xml:space="preserve"> </w:t>
      </w:r>
      <w:r>
        <w:rPr>
          <w:rFonts w:ascii="Arial" w:hAnsi="Arial" w:cs="Arial"/>
          <w:iCs/>
          <w:sz w:val="22"/>
          <w:szCs w:val="22"/>
          <w:lang w:val="ru-RU"/>
        </w:rPr>
        <w:t>Р</w:t>
      </w:r>
      <w:r w:rsidRPr="008C72B4">
        <w:rPr>
          <w:rFonts w:ascii="Arial" w:hAnsi="Arial" w:cs="Arial"/>
          <w:iCs/>
          <w:sz w:val="22"/>
          <w:szCs w:val="22"/>
          <w:lang w:val="ru-RU"/>
        </w:rPr>
        <w:t>адови</w:t>
      </w:r>
      <w:r w:rsidRPr="00FA7F70">
        <w:rPr>
          <w:rFonts w:ascii="Arial" w:eastAsia="TimesNewRomanPSMT" w:hAnsi="Arial" w:cs="Arial"/>
          <w:sz w:val="22"/>
          <w:szCs w:val="22"/>
          <w:lang w:val="ru-RU"/>
        </w:rPr>
        <w:t xml:space="preserve"> </w:t>
      </w:r>
      <w:r>
        <w:rPr>
          <w:rFonts w:ascii="Arial" w:eastAsia="TimesNewRomanPSMT" w:hAnsi="Arial" w:cs="Arial"/>
          <w:sz w:val="22"/>
          <w:szCs w:val="22"/>
          <w:lang w:val="ru-RU"/>
        </w:rPr>
        <w:t>на текућим поправкама и одржавању путне мреже</w:t>
      </w:r>
      <w:r w:rsidRPr="008C72B4">
        <w:rPr>
          <w:rFonts w:ascii="Arial" w:hAnsi="Arial" w:cs="Arial"/>
          <w:iCs/>
          <w:sz w:val="22"/>
          <w:szCs w:val="22"/>
          <w:lang w:val="ru-RU"/>
        </w:rPr>
        <w:t xml:space="preserve"> - ЈН ОУ </w:t>
      </w:r>
      <w:r>
        <w:rPr>
          <w:rFonts w:ascii="Arial" w:hAnsi="Arial" w:cs="Arial"/>
          <w:iCs/>
          <w:sz w:val="22"/>
          <w:szCs w:val="22"/>
          <w:lang w:val="ru-RU"/>
        </w:rPr>
        <w:t>6</w:t>
      </w:r>
      <w:r w:rsidRPr="008C72B4">
        <w:rPr>
          <w:rFonts w:ascii="Arial" w:hAnsi="Arial" w:cs="Arial"/>
          <w:iCs/>
          <w:sz w:val="22"/>
          <w:szCs w:val="22"/>
          <w:lang w:val="ru-RU"/>
        </w:rPr>
        <w:t>-Р/201</w:t>
      </w:r>
      <w:r>
        <w:rPr>
          <w:rFonts w:ascii="Arial" w:hAnsi="Arial" w:cs="Arial"/>
          <w:iCs/>
          <w:sz w:val="22"/>
          <w:szCs w:val="22"/>
          <w:lang w:val="ru-RU"/>
        </w:rPr>
        <w:t xml:space="preserve">8, </w:t>
      </w:r>
      <w:r w:rsidRPr="009074C2">
        <w:rPr>
          <w:rFonts w:ascii="Arial" w:hAnsi="Arial" w:cs="Arial"/>
          <w:b/>
          <w:iCs/>
          <w:sz w:val="22"/>
          <w:szCs w:val="22"/>
          <w:lang w:val="ru-RU"/>
        </w:rPr>
        <w:t xml:space="preserve">за Партију 2) </w:t>
      </w:r>
      <w:r w:rsidRPr="009074C2">
        <w:rPr>
          <w:rFonts w:ascii="Arial" w:hAnsi="Arial" w:cs="Arial"/>
          <w:b/>
          <w:bCs/>
          <w:sz w:val="22"/>
          <w:szCs w:val="22"/>
        </w:rPr>
        <w:t>Одржавање хоризонталне сигнализације у граду и на општинским путевима</w:t>
      </w:r>
    </w:p>
    <w:p w:rsidR="004658FD" w:rsidRPr="00820FCA" w:rsidRDefault="004658FD" w:rsidP="004658FD">
      <w:pPr>
        <w:jc w:val="both"/>
        <w:rPr>
          <w:rFonts w:ascii="Arial" w:hAnsi="Arial" w:cs="Arial"/>
          <w:iCs/>
          <w:sz w:val="22"/>
          <w:szCs w:val="22"/>
          <w:lang w:val="ru-RU"/>
        </w:rPr>
      </w:pPr>
      <w:r w:rsidRPr="008C72B4">
        <w:rPr>
          <w:rFonts w:ascii="Arial" w:hAnsi="Arial" w:cs="Arial"/>
          <w:iCs/>
          <w:sz w:val="22"/>
          <w:szCs w:val="22"/>
          <w:lang w:val="ru-RU"/>
        </w:rPr>
        <w:t xml:space="preserve"> </w:t>
      </w:r>
    </w:p>
    <w:tbl>
      <w:tblPr>
        <w:tblW w:w="10868" w:type="dxa"/>
        <w:tblInd w:w="-633" w:type="dxa"/>
        <w:tblBorders>
          <w:top w:val="nil"/>
          <w:left w:val="nil"/>
          <w:bottom w:val="nil"/>
          <w:right w:val="nil"/>
        </w:tblBorders>
        <w:tblLayout w:type="fixed"/>
        <w:tblLook w:val="0000" w:firstRow="0" w:lastRow="0" w:firstColumn="0" w:lastColumn="0" w:noHBand="0" w:noVBand="0"/>
      </w:tblPr>
      <w:tblGrid>
        <w:gridCol w:w="7589"/>
        <w:gridCol w:w="3279"/>
      </w:tblGrid>
      <w:tr w:rsidR="004658FD" w:rsidRPr="00820FCA" w:rsidTr="00807697">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4658FD" w:rsidRPr="00820FCA" w:rsidRDefault="004658FD" w:rsidP="00807697">
            <w:pPr>
              <w:pStyle w:val="Default"/>
              <w:rPr>
                <w:rFonts w:eastAsia="Arial Unicode MS"/>
                <w:b/>
                <w:iCs/>
                <w:color w:val="auto"/>
                <w:kern w:val="2"/>
                <w:sz w:val="22"/>
                <w:szCs w:val="22"/>
                <w:lang w:val="sr-Latn-CS" w:eastAsia="ar-SA"/>
              </w:rPr>
            </w:pPr>
            <w:r w:rsidRPr="00820FCA">
              <w:rPr>
                <w:rFonts w:eastAsia="Arial Unicode MS"/>
                <w:b/>
                <w:iCs/>
                <w:color w:val="auto"/>
                <w:kern w:val="2"/>
                <w:sz w:val="22"/>
                <w:szCs w:val="22"/>
                <w:lang w:val="ru-RU" w:eastAsia="ar-SA"/>
              </w:rPr>
              <w:t xml:space="preserve">  Укупна цена радова</w:t>
            </w:r>
            <w:r w:rsidRPr="00820FCA">
              <w:rPr>
                <w:rFonts w:eastAsia="Arial Unicode MS"/>
                <w:b/>
                <w:iCs/>
                <w:color w:val="auto"/>
                <w:kern w:val="2"/>
                <w:sz w:val="22"/>
                <w:szCs w:val="22"/>
                <w:lang w:val="sr-Latn-CS" w:eastAsia="ar-SA"/>
              </w:rPr>
              <w:t xml:space="preserve"> </w:t>
            </w:r>
            <w:r w:rsidRPr="00820FCA">
              <w:rPr>
                <w:rFonts w:eastAsia="Arial Unicode MS"/>
                <w:b/>
                <w:iCs/>
                <w:kern w:val="2"/>
                <w:sz w:val="22"/>
                <w:szCs w:val="22"/>
                <w:lang w:val="ru-RU" w:eastAsia="ar-SA"/>
              </w:rPr>
              <w:t xml:space="preserve"> у динарима без ПДВ-а:</w:t>
            </w:r>
          </w:p>
          <w:p w:rsidR="004658FD" w:rsidRPr="00820FCA" w:rsidRDefault="004658FD" w:rsidP="00807697">
            <w:pPr>
              <w:pStyle w:val="Default"/>
              <w:rPr>
                <w:rFonts w:eastAsia="Arial Unicode MS"/>
                <w:b/>
                <w:iCs/>
                <w:kern w:val="2"/>
                <w:sz w:val="22"/>
                <w:szCs w:val="22"/>
                <w:lang w:val="sr-Latn-CS" w:eastAsia="ar-SA"/>
              </w:rPr>
            </w:pPr>
          </w:p>
        </w:tc>
        <w:tc>
          <w:tcPr>
            <w:tcW w:w="3279" w:type="dxa"/>
            <w:tcBorders>
              <w:top w:val="single" w:sz="4" w:space="0" w:color="auto"/>
              <w:left w:val="single" w:sz="4" w:space="0" w:color="auto"/>
              <w:bottom w:val="single" w:sz="4" w:space="0" w:color="auto"/>
              <w:right w:val="single" w:sz="4" w:space="0" w:color="auto"/>
            </w:tcBorders>
          </w:tcPr>
          <w:p w:rsidR="004658FD" w:rsidRPr="00820FCA" w:rsidRDefault="004658FD" w:rsidP="00807697">
            <w:pPr>
              <w:pStyle w:val="Default"/>
              <w:jc w:val="both"/>
              <w:rPr>
                <w:rFonts w:eastAsia="Arial Unicode MS"/>
                <w:iCs/>
                <w:kern w:val="2"/>
                <w:sz w:val="22"/>
                <w:szCs w:val="22"/>
                <w:lang w:val="ru-RU" w:eastAsia="ar-SA"/>
              </w:rPr>
            </w:pPr>
          </w:p>
        </w:tc>
      </w:tr>
      <w:tr w:rsidR="004658FD" w:rsidRPr="00820FCA" w:rsidTr="00807697">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4658FD" w:rsidRPr="00820FCA" w:rsidRDefault="004658FD" w:rsidP="00807697">
            <w:pPr>
              <w:pStyle w:val="Default"/>
              <w:rPr>
                <w:rFonts w:eastAsia="Arial Unicode MS"/>
                <w:b/>
                <w:iCs/>
                <w:color w:val="auto"/>
                <w:kern w:val="2"/>
                <w:sz w:val="22"/>
                <w:szCs w:val="22"/>
                <w:lang w:val="sr-Latn-CS" w:eastAsia="ar-SA"/>
              </w:rPr>
            </w:pPr>
            <w:r w:rsidRPr="00820FCA">
              <w:rPr>
                <w:rFonts w:eastAsia="Arial Unicode MS"/>
                <w:b/>
                <w:iCs/>
                <w:color w:val="993366"/>
                <w:kern w:val="2"/>
                <w:sz w:val="22"/>
                <w:szCs w:val="22"/>
                <w:lang w:val="ru-RU" w:eastAsia="ar-SA"/>
              </w:rPr>
              <w:t xml:space="preserve">  </w:t>
            </w:r>
            <w:r w:rsidRPr="00820FCA">
              <w:rPr>
                <w:rFonts w:eastAsia="Arial Unicode MS"/>
                <w:b/>
                <w:iCs/>
                <w:color w:val="auto"/>
                <w:kern w:val="2"/>
                <w:sz w:val="22"/>
                <w:szCs w:val="22"/>
                <w:lang w:val="ru-RU" w:eastAsia="ar-SA"/>
              </w:rPr>
              <w:t>Укупна цена радова у динарима са  ПДВ-ом:</w:t>
            </w:r>
          </w:p>
          <w:p w:rsidR="004658FD" w:rsidRPr="00820FCA" w:rsidRDefault="004658FD" w:rsidP="00807697">
            <w:pPr>
              <w:pStyle w:val="Default"/>
              <w:rPr>
                <w:rFonts w:eastAsia="Arial Unicode MS"/>
                <w:b/>
                <w:iCs/>
                <w:color w:val="993366"/>
                <w:kern w:val="2"/>
                <w:sz w:val="22"/>
                <w:szCs w:val="22"/>
                <w:lang w:val="sr-Cyrl-CS" w:eastAsia="ar-SA"/>
              </w:rPr>
            </w:pPr>
          </w:p>
        </w:tc>
        <w:tc>
          <w:tcPr>
            <w:tcW w:w="3279" w:type="dxa"/>
            <w:tcBorders>
              <w:top w:val="single" w:sz="4" w:space="0" w:color="auto"/>
              <w:left w:val="single" w:sz="4" w:space="0" w:color="auto"/>
              <w:bottom w:val="single" w:sz="4" w:space="0" w:color="auto"/>
              <w:right w:val="single" w:sz="4" w:space="0" w:color="auto"/>
            </w:tcBorders>
          </w:tcPr>
          <w:p w:rsidR="004658FD" w:rsidRPr="00820FCA" w:rsidRDefault="004658FD" w:rsidP="00807697">
            <w:pPr>
              <w:pStyle w:val="Default"/>
              <w:jc w:val="both"/>
              <w:rPr>
                <w:rFonts w:eastAsia="Arial Unicode MS"/>
                <w:iCs/>
                <w:color w:val="993366"/>
                <w:kern w:val="2"/>
                <w:sz w:val="22"/>
                <w:szCs w:val="22"/>
                <w:lang w:val="ru-RU" w:eastAsia="ar-SA"/>
              </w:rPr>
            </w:pPr>
          </w:p>
        </w:tc>
      </w:tr>
      <w:tr w:rsidR="004658FD" w:rsidRPr="00820FCA" w:rsidTr="00807697">
        <w:trPr>
          <w:trHeight w:val="2736"/>
        </w:trPr>
        <w:tc>
          <w:tcPr>
            <w:tcW w:w="10868" w:type="dxa"/>
            <w:gridSpan w:val="2"/>
            <w:tcBorders>
              <w:top w:val="single" w:sz="4" w:space="0" w:color="auto"/>
              <w:left w:val="single" w:sz="4" w:space="0" w:color="auto"/>
              <w:bottom w:val="single" w:sz="4" w:space="0" w:color="auto"/>
              <w:right w:val="single" w:sz="4" w:space="0" w:color="auto"/>
            </w:tcBorders>
            <w:vAlign w:val="center"/>
          </w:tcPr>
          <w:p w:rsidR="004658FD" w:rsidRDefault="004658FD" w:rsidP="00807697">
            <w:pPr>
              <w:suppressAutoHyphens w:val="0"/>
              <w:autoSpaceDE w:val="0"/>
              <w:autoSpaceDN w:val="0"/>
              <w:adjustRightInd w:val="0"/>
              <w:spacing w:line="240" w:lineRule="auto"/>
              <w:jc w:val="both"/>
              <w:rPr>
                <w:rFonts w:ascii="Arial" w:hAnsi="Arial" w:cs="Arial"/>
                <w:iCs/>
                <w:color w:val="auto"/>
                <w:sz w:val="22"/>
                <w:szCs w:val="22"/>
                <w:lang w:val="ru-RU"/>
              </w:rPr>
            </w:pPr>
            <w:r w:rsidRPr="00820FCA">
              <w:rPr>
                <w:rFonts w:ascii="Arial" w:hAnsi="Arial" w:cs="Arial"/>
                <w:iCs/>
                <w:color w:val="auto"/>
                <w:sz w:val="22"/>
                <w:szCs w:val="22"/>
                <w:lang w:val="ru-RU"/>
              </w:rPr>
              <w:t>-  Цене у понуди морају бити исказане у динарима.</w:t>
            </w:r>
          </w:p>
          <w:p w:rsidR="00170A88" w:rsidRPr="00820FCA" w:rsidRDefault="00170A88" w:rsidP="00807697">
            <w:pPr>
              <w:suppressAutoHyphens w:val="0"/>
              <w:autoSpaceDE w:val="0"/>
              <w:autoSpaceDN w:val="0"/>
              <w:adjustRightInd w:val="0"/>
              <w:spacing w:line="240" w:lineRule="auto"/>
              <w:jc w:val="both"/>
              <w:rPr>
                <w:rFonts w:ascii="Arial" w:hAnsi="Arial" w:cs="Arial"/>
                <w:iCs/>
                <w:color w:val="auto"/>
                <w:sz w:val="22"/>
                <w:szCs w:val="22"/>
                <w:lang w:val="ru-RU"/>
              </w:rPr>
            </w:pPr>
          </w:p>
          <w:p w:rsidR="00170A88" w:rsidRDefault="00170A88" w:rsidP="00807697">
            <w:pPr>
              <w:suppressAutoHyphens w:val="0"/>
              <w:autoSpaceDE w:val="0"/>
              <w:autoSpaceDN w:val="0"/>
              <w:adjustRightInd w:val="0"/>
              <w:spacing w:line="240" w:lineRule="auto"/>
              <w:jc w:val="both"/>
              <w:rPr>
                <w:rFonts w:ascii="Arial" w:hAnsi="Arial" w:cs="Arial"/>
                <w:b/>
                <w:iCs/>
                <w:color w:val="auto"/>
                <w:sz w:val="22"/>
                <w:szCs w:val="22"/>
                <w:u w:val="single"/>
                <w:lang w:val="sr-Cyrl-CS"/>
              </w:rPr>
            </w:pPr>
            <w:r>
              <w:rPr>
                <w:rFonts w:ascii="Arial" w:hAnsi="Arial" w:cs="Arial"/>
                <w:b/>
                <w:iCs/>
                <w:color w:val="auto"/>
                <w:sz w:val="22"/>
                <w:szCs w:val="22"/>
                <w:lang w:val="sr-Cyrl-CS"/>
              </w:rPr>
              <w:t xml:space="preserve">   </w:t>
            </w:r>
            <w:r w:rsidRPr="00170A88">
              <w:rPr>
                <w:rFonts w:ascii="Arial" w:hAnsi="Arial" w:cs="Arial"/>
                <w:b/>
                <w:iCs/>
                <w:color w:val="auto"/>
                <w:sz w:val="22"/>
                <w:szCs w:val="22"/>
                <w:u w:val="single"/>
                <w:lang w:val="sr-Cyrl-CS"/>
              </w:rPr>
              <w:t>Остали услови:</w:t>
            </w:r>
            <w:r w:rsidR="004658FD" w:rsidRPr="00170A88">
              <w:rPr>
                <w:rFonts w:ascii="Arial" w:hAnsi="Arial" w:cs="Arial"/>
                <w:b/>
                <w:iCs/>
                <w:color w:val="auto"/>
                <w:sz w:val="22"/>
                <w:szCs w:val="22"/>
                <w:u w:val="single"/>
                <w:lang w:val="sr-Cyrl-CS"/>
              </w:rPr>
              <w:t xml:space="preserve">   </w:t>
            </w:r>
          </w:p>
          <w:p w:rsidR="004658FD" w:rsidRPr="00170A88" w:rsidRDefault="004658FD" w:rsidP="00807697">
            <w:pPr>
              <w:suppressAutoHyphens w:val="0"/>
              <w:autoSpaceDE w:val="0"/>
              <w:autoSpaceDN w:val="0"/>
              <w:adjustRightInd w:val="0"/>
              <w:spacing w:line="240" w:lineRule="auto"/>
              <w:jc w:val="both"/>
              <w:rPr>
                <w:rFonts w:ascii="Arial" w:hAnsi="Arial" w:cs="Arial"/>
                <w:b/>
                <w:iCs/>
                <w:color w:val="auto"/>
                <w:sz w:val="22"/>
                <w:szCs w:val="22"/>
                <w:u w:val="single"/>
                <w:lang w:val="sr-Cyrl-CS"/>
              </w:rPr>
            </w:pPr>
            <w:r w:rsidRPr="00170A88">
              <w:rPr>
                <w:rFonts w:ascii="Arial" w:hAnsi="Arial" w:cs="Arial"/>
                <w:b/>
                <w:iCs/>
                <w:color w:val="auto"/>
                <w:sz w:val="22"/>
                <w:szCs w:val="22"/>
                <w:u w:val="single"/>
                <w:lang w:val="sr-Cyrl-CS"/>
              </w:rPr>
              <w:t xml:space="preserve">                                           </w:t>
            </w:r>
          </w:p>
          <w:p w:rsidR="004658FD" w:rsidRPr="00820FCA" w:rsidRDefault="004658FD" w:rsidP="00807697">
            <w:pPr>
              <w:pStyle w:val="Default"/>
              <w:jc w:val="both"/>
              <w:rPr>
                <w:rFonts w:eastAsia="Arial Unicode MS"/>
                <w:iCs/>
                <w:color w:val="auto"/>
                <w:kern w:val="2"/>
                <w:sz w:val="22"/>
                <w:szCs w:val="22"/>
                <w:lang w:val="ru-RU" w:eastAsia="ar-SA"/>
              </w:rPr>
            </w:pPr>
            <w:r w:rsidRPr="00820FCA">
              <w:rPr>
                <w:rFonts w:eastAsia="Arial Unicode MS"/>
                <w:b/>
                <w:iCs/>
                <w:color w:val="auto"/>
                <w:kern w:val="2"/>
                <w:sz w:val="22"/>
                <w:szCs w:val="22"/>
                <w:lang w:val="sr-Cyrl-CS" w:eastAsia="ar-SA"/>
              </w:rPr>
              <w:t xml:space="preserve">  </w:t>
            </w:r>
            <w:r>
              <w:rPr>
                <w:rFonts w:eastAsia="Arial Unicode MS"/>
                <w:b/>
                <w:iCs/>
                <w:color w:val="auto"/>
                <w:kern w:val="2"/>
                <w:sz w:val="22"/>
                <w:szCs w:val="22"/>
                <w:lang w:val="ru-RU" w:eastAsia="ar-SA"/>
              </w:rPr>
              <w:t xml:space="preserve"> </w:t>
            </w:r>
            <w:r w:rsidRPr="00820FCA">
              <w:rPr>
                <w:rFonts w:eastAsia="Arial Unicode MS"/>
                <w:b/>
                <w:iCs/>
                <w:color w:val="auto"/>
                <w:kern w:val="2"/>
                <w:sz w:val="22"/>
                <w:szCs w:val="22"/>
                <w:lang w:val="ru-RU" w:eastAsia="ar-SA"/>
              </w:rPr>
              <w:t>Рок важења понуде</w:t>
            </w:r>
            <w:r w:rsidRPr="00820FCA">
              <w:rPr>
                <w:rFonts w:eastAsia="Arial Unicode MS"/>
                <w:iCs/>
                <w:color w:val="auto"/>
                <w:kern w:val="2"/>
                <w:sz w:val="22"/>
                <w:szCs w:val="22"/>
                <w:lang w:val="ru-RU" w:eastAsia="ar-SA"/>
              </w:rPr>
              <w:t>:______ (минимум 30) дана од дана јавног отварања понуда.</w:t>
            </w:r>
          </w:p>
          <w:p w:rsidR="004658FD" w:rsidRDefault="004658FD" w:rsidP="00807697">
            <w:pPr>
              <w:pStyle w:val="Default"/>
              <w:tabs>
                <w:tab w:val="left" w:pos="2023"/>
              </w:tabs>
              <w:jc w:val="both"/>
              <w:rPr>
                <w:rFonts w:eastAsia="Arial Unicode MS"/>
                <w:iCs/>
                <w:color w:val="FF0000"/>
                <w:kern w:val="2"/>
                <w:sz w:val="22"/>
                <w:szCs w:val="22"/>
                <w:lang w:val="sr-Latn-RS" w:eastAsia="ar-SA"/>
              </w:rPr>
            </w:pPr>
          </w:p>
          <w:p w:rsidR="004658FD" w:rsidRDefault="004658FD" w:rsidP="00807697">
            <w:pPr>
              <w:pStyle w:val="Default"/>
              <w:tabs>
                <w:tab w:val="left" w:pos="2023"/>
              </w:tabs>
              <w:jc w:val="both"/>
              <w:rPr>
                <w:sz w:val="22"/>
                <w:szCs w:val="22"/>
              </w:rPr>
            </w:pPr>
            <w:r>
              <w:rPr>
                <w:sz w:val="22"/>
                <w:szCs w:val="22"/>
                <w:lang w:val="sr-Cyrl-RS"/>
              </w:rPr>
              <w:t xml:space="preserve">   </w:t>
            </w:r>
            <w:r w:rsidRPr="004D0EB0">
              <w:rPr>
                <w:b/>
                <w:color w:val="auto"/>
                <w:sz w:val="22"/>
                <w:szCs w:val="22"/>
                <w:lang w:val="sr-Latn-CS"/>
              </w:rPr>
              <w:t xml:space="preserve">Гарантни рок за изведене </w:t>
            </w:r>
            <w:r w:rsidRPr="004D0EB0">
              <w:rPr>
                <w:b/>
                <w:color w:val="auto"/>
                <w:sz w:val="22"/>
                <w:szCs w:val="22"/>
                <w:lang w:val="sr-Cyrl-RS"/>
              </w:rPr>
              <w:t>радове</w:t>
            </w:r>
            <w:r w:rsidRPr="004D0EB0">
              <w:rPr>
                <w:b/>
                <w:color w:val="auto"/>
                <w:sz w:val="22"/>
                <w:szCs w:val="22"/>
                <w:lang w:val="sr-Latn-CS"/>
              </w:rPr>
              <w:t xml:space="preserve"> </w:t>
            </w:r>
            <w:r w:rsidRPr="004D0EB0">
              <w:rPr>
                <w:b/>
                <w:color w:val="auto"/>
                <w:sz w:val="22"/>
                <w:szCs w:val="22"/>
              </w:rPr>
              <w:t>износи</w:t>
            </w:r>
            <w:r>
              <w:rPr>
                <w:color w:val="auto"/>
                <w:sz w:val="22"/>
                <w:szCs w:val="22"/>
                <w:lang w:val="sr-Cyrl-RS"/>
              </w:rPr>
              <w:t>:</w:t>
            </w:r>
            <w:r w:rsidRPr="004D0EB0">
              <w:rPr>
                <w:color w:val="auto"/>
                <w:sz w:val="22"/>
                <w:szCs w:val="22"/>
                <w:lang w:val="sr-Cyrl-RS"/>
              </w:rPr>
              <w:t xml:space="preserve"> ________(минимум</w:t>
            </w:r>
            <w:r w:rsidRPr="004D0EB0">
              <w:rPr>
                <w:color w:val="auto"/>
                <w:sz w:val="22"/>
                <w:szCs w:val="22"/>
                <w:lang w:val="sr-Latn-CS"/>
              </w:rPr>
              <w:t xml:space="preserve"> </w:t>
            </w:r>
            <w:r w:rsidR="0006060A">
              <w:rPr>
                <w:color w:val="auto"/>
                <w:sz w:val="22"/>
                <w:szCs w:val="22"/>
                <w:lang w:val="sr-Cyrl-RS"/>
              </w:rPr>
              <w:t>6</w:t>
            </w:r>
            <w:r>
              <w:rPr>
                <w:color w:val="auto"/>
                <w:sz w:val="22"/>
                <w:szCs w:val="22"/>
                <w:lang w:val="sr-Latn-CS"/>
              </w:rPr>
              <w:t xml:space="preserve"> </w:t>
            </w:r>
            <w:r w:rsidR="0006060A">
              <w:rPr>
                <w:color w:val="auto"/>
                <w:sz w:val="22"/>
                <w:szCs w:val="22"/>
                <w:lang w:val="sr-Cyrl-RS"/>
              </w:rPr>
              <w:t>месеци</w:t>
            </w:r>
            <w:r w:rsidRPr="004D0EB0">
              <w:rPr>
                <w:color w:val="auto"/>
                <w:sz w:val="22"/>
                <w:szCs w:val="22"/>
                <w:lang w:val="sr-Cyrl-RS"/>
              </w:rPr>
              <w:t>)</w:t>
            </w:r>
            <w:r>
              <w:rPr>
                <w:color w:val="auto"/>
                <w:sz w:val="22"/>
                <w:szCs w:val="22"/>
                <w:lang w:val="sr-Cyrl-RS"/>
              </w:rPr>
              <w:t xml:space="preserve"> </w:t>
            </w:r>
            <w:r w:rsidRPr="0040245F">
              <w:rPr>
                <w:sz w:val="22"/>
                <w:szCs w:val="22"/>
              </w:rPr>
              <w:t xml:space="preserve">од дана када </w:t>
            </w:r>
            <w:r>
              <w:rPr>
                <w:sz w:val="22"/>
                <w:szCs w:val="22"/>
                <w:lang w:val="sr-Cyrl-RS"/>
              </w:rPr>
              <w:t xml:space="preserve"> </w:t>
            </w:r>
            <w:r w:rsidRPr="0040245F">
              <w:rPr>
                <w:sz w:val="22"/>
                <w:szCs w:val="22"/>
              </w:rPr>
              <w:t>је у грађевинском дневнику константовано извршење радова.</w:t>
            </w:r>
          </w:p>
          <w:p w:rsidR="004658FD" w:rsidRDefault="004658FD" w:rsidP="00807697">
            <w:pPr>
              <w:pStyle w:val="Default"/>
              <w:tabs>
                <w:tab w:val="left" w:pos="2023"/>
              </w:tabs>
              <w:jc w:val="both"/>
              <w:rPr>
                <w:rFonts w:eastAsia="Arial Unicode MS"/>
                <w:iCs/>
                <w:color w:val="FF0000"/>
                <w:kern w:val="2"/>
                <w:sz w:val="22"/>
                <w:szCs w:val="22"/>
                <w:lang w:val="sr-Latn-RS" w:eastAsia="ar-SA"/>
              </w:rPr>
            </w:pPr>
          </w:p>
          <w:p w:rsidR="004658FD" w:rsidRPr="00DF4606" w:rsidRDefault="004658FD" w:rsidP="00807697">
            <w:pPr>
              <w:pStyle w:val="Default"/>
              <w:tabs>
                <w:tab w:val="left" w:pos="2023"/>
              </w:tabs>
              <w:jc w:val="both"/>
              <w:rPr>
                <w:rFonts w:eastAsia="Arial Unicode MS"/>
                <w:iCs/>
                <w:color w:val="FF0000"/>
                <w:kern w:val="2"/>
                <w:sz w:val="22"/>
                <w:szCs w:val="22"/>
                <w:lang w:val="sr-Latn-RS" w:eastAsia="ar-SA"/>
              </w:rPr>
            </w:pPr>
            <w:r w:rsidRPr="00DF4606">
              <w:rPr>
                <w:iCs/>
                <w:color w:val="auto"/>
                <w:sz w:val="22"/>
                <w:szCs w:val="22"/>
                <w:lang w:val="ru-RU"/>
              </w:rPr>
              <w:t>Образац структуре понуђене цене са упутством како да се попуни чини саставни део обрасца Понуде.</w:t>
            </w:r>
          </w:p>
        </w:tc>
      </w:tr>
      <w:tr w:rsidR="004658FD" w:rsidRPr="00820FCA" w:rsidTr="00807697">
        <w:trPr>
          <w:trHeight w:val="1225"/>
        </w:trPr>
        <w:tc>
          <w:tcPr>
            <w:tcW w:w="10868" w:type="dxa"/>
            <w:gridSpan w:val="2"/>
            <w:tcBorders>
              <w:top w:val="single" w:sz="4" w:space="0" w:color="auto"/>
              <w:left w:val="single" w:sz="4" w:space="0" w:color="auto"/>
              <w:bottom w:val="single" w:sz="4" w:space="0" w:color="auto"/>
              <w:right w:val="single" w:sz="4" w:space="0" w:color="auto"/>
            </w:tcBorders>
            <w:vAlign w:val="center"/>
          </w:tcPr>
          <w:p w:rsidR="004658FD" w:rsidRPr="00820FCA" w:rsidRDefault="004658FD" w:rsidP="00807697">
            <w:pPr>
              <w:pStyle w:val="Default"/>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Потпис овлашћеног лица понуђача:</w:t>
            </w:r>
          </w:p>
          <w:p w:rsidR="004658FD" w:rsidRPr="00820FCA" w:rsidRDefault="004658FD" w:rsidP="00807697">
            <w:pPr>
              <w:pStyle w:val="Default"/>
              <w:ind w:left="5670"/>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w:t>
            </w:r>
          </w:p>
          <w:p w:rsidR="004658FD" w:rsidRPr="00820FCA" w:rsidRDefault="004658FD" w:rsidP="00807697">
            <w:pPr>
              <w:pStyle w:val="Default"/>
              <w:jc w:val="both"/>
              <w:rPr>
                <w:sz w:val="22"/>
                <w:szCs w:val="22"/>
                <w:lang w:val="sr-Cyrl-CS"/>
              </w:rPr>
            </w:pPr>
            <w:r>
              <w:rPr>
                <w:rFonts w:eastAsia="Arial Unicode MS"/>
                <w:b/>
                <w:bCs/>
                <w:kern w:val="2"/>
                <w:sz w:val="22"/>
                <w:szCs w:val="22"/>
                <w:lang w:val="ru-RU" w:eastAsia="ar-SA"/>
              </w:rPr>
              <w:t xml:space="preserve">    </w:t>
            </w:r>
            <w:r w:rsidRPr="00820FCA">
              <w:rPr>
                <w:rFonts w:eastAsia="Arial Unicode MS"/>
                <w:b/>
                <w:bCs/>
                <w:kern w:val="2"/>
                <w:sz w:val="22"/>
                <w:szCs w:val="22"/>
                <w:lang w:val="ru-RU" w:eastAsia="ar-SA"/>
              </w:rPr>
              <w:t>Датум:_________________                   МП                                    ______________________</w:t>
            </w:r>
          </w:p>
        </w:tc>
      </w:tr>
    </w:tbl>
    <w:p w:rsidR="004658FD" w:rsidRPr="00820FCA" w:rsidRDefault="004658FD" w:rsidP="004658FD">
      <w:pPr>
        <w:jc w:val="both"/>
        <w:rPr>
          <w:rFonts w:ascii="Arial" w:hAnsi="Arial" w:cs="Arial"/>
          <w:b/>
          <w:bCs/>
          <w:i/>
          <w:iCs/>
          <w:color w:val="auto"/>
          <w:sz w:val="22"/>
          <w:szCs w:val="22"/>
          <w:lang w:val="sr-Cyrl-CS"/>
        </w:rPr>
      </w:pPr>
    </w:p>
    <w:p w:rsidR="004658FD" w:rsidRPr="00820FCA" w:rsidRDefault="004658FD" w:rsidP="004658FD">
      <w:pPr>
        <w:jc w:val="both"/>
        <w:rPr>
          <w:rFonts w:ascii="Arial" w:eastAsia="TimesNewRomanPSMT" w:hAnsi="Arial" w:cs="Arial"/>
          <w:bCs/>
          <w:i/>
          <w:sz w:val="22"/>
          <w:szCs w:val="22"/>
          <w:lang w:val="ru-RU"/>
        </w:rPr>
      </w:pPr>
      <w:r w:rsidRPr="00820FCA">
        <w:rPr>
          <w:rFonts w:ascii="Arial" w:eastAsia="TimesNewRomanPSMT" w:hAnsi="Arial" w:cs="Arial"/>
          <w:bCs/>
          <w:i/>
          <w:sz w:val="22"/>
          <w:szCs w:val="22"/>
          <w:lang w:val="sr-Cyrl-CS"/>
        </w:rPr>
        <w:t xml:space="preserve">- Образац понуде </w:t>
      </w:r>
      <w:r w:rsidRPr="00820FCA">
        <w:rPr>
          <w:rFonts w:ascii="Arial" w:eastAsia="TimesNewRomanPSMT" w:hAnsi="Arial" w:cs="Arial"/>
          <w:bCs/>
          <w:i/>
          <w:sz w:val="22"/>
          <w:szCs w:val="22"/>
          <w:lang w:val="ru-RU"/>
        </w:rPr>
        <w:t xml:space="preserve">понуђач мора да попуни, овери печатом и потпише, чиме потврђује да су тачни подаци који су у обрасцу понуде наведени. </w:t>
      </w:r>
    </w:p>
    <w:p w:rsidR="004658FD" w:rsidRPr="004658FD" w:rsidRDefault="004658FD" w:rsidP="004658FD">
      <w:pPr>
        <w:jc w:val="both"/>
        <w:rPr>
          <w:rFonts w:ascii="Arial" w:eastAsia="TimesNewRomanPSMT" w:hAnsi="Arial" w:cs="Arial"/>
          <w:bCs/>
          <w:i/>
          <w:sz w:val="22"/>
          <w:szCs w:val="22"/>
          <w:lang w:val="sr-Latn-RS"/>
        </w:rPr>
      </w:pPr>
      <w:r w:rsidRPr="00820FCA">
        <w:rPr>
          <w:rFonts w:ascii="Arial" w:eastAsia="TimesNewRomanPSMT" w:hAnsi="Arial" w:cs="Arial"/>
          <w:bCs/>
          <w:i/>
          <w:sz w:val="22"/>
          <w:szCs w:val="22"/>
          <w:lang w:val="sr-Cyrl-CS"/>
        </w:rPr>
        <w:t xml:space="preserve">- </w:t>
      </w:r>
      <w:r w:rsidRPr="00820FCA">
        <w:rPr>
          <w:rFonts w:ascii="Arial" w:eastAsia="TimesNewRomanPSMT" w:hAnsi="Arial" w:cs="Arial"/>
          <w:bCs/>
          <w:i/>
          <w:sz w:val="22"/>
          <w:szCs w:val="22"/>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понуде,што ће бити дефинасано спразумом који је саставни део заједничке понуде</w:t>
      </w:r>
      <w:r>
        <w:rPr>
          <w:rFonts w:ascii="Arial" w:eastAsia="TimesNewRomanPSMT" w:hAnsi="Arial" w:cs="Arial"/>
          <w:bCs/>
          <w:i/>
          <w:sz w:val="22"/>
          <w:szCs w:val="22"/>
          <w:lang w:val="sr-Latn-RS"/>
        </w:rPr>
        <w:t>.</w:t>
      </w: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253006" w:rsidRDefault="00253006"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253006" w:rsidRDefault="00253006" w:rsidP="00253006">
      <w:pPr>
        <w:jc w:val="both"/>
        <w:rPr>
          <w:rFonts w:ascii="Arial" w:hAnsi="Arial" w:cs="Arial"/>
          <w:i/>
          <w:iCs/>
          <w:sz w:val="22"/>
          <w:szCs w:val="22"/>
          <w:lang w:val="ru-RU"/>
        </w:rPr>
      </w:pPr>
    </w:p>
    <w:p w:rsidR="00253006" w:rsidRDefault="00253006" w:rsidP="00253006">
      <w:pPr>
        <w:jc w:val="both"/>
        <w:rPr>
          <w:rFonts w:ascii="Arial" w:hAnsi="Arial" w:cs="Arial"/>
          <w:i/>
          <w:iCs/>
          <w:sz w:val="22"/>
          <w:szCs w:val="22"/>
          <w:lang w:val="ru-RU"/>
        </w:rPr>
      </w:pPr>
    </w:p>
    <w:p w:rsidR="00B94830" w:rsidRDefault="00B94830" w:rsidP="00253006">
      <w:pPr>
        <w:jc w:val="both"/>
        <w:rPr>
          <w:rFonts w:ascii="Arial" w:hAnsi="Arial" w:cs="Arial"/>
          <w:i/>
          <w:iCs/>
          <w:sz w:val="22"/>
          <w:szCs w:val="22"/>
          <w:lang w:val="ru-RU"/>
        </w:rPr>
      </w:pPr>
    </w:p>
    <w:p w:rsidR="00253006" w:rsidRDefault="00253006" w:rsidP="00253006">
      <w:pPr>
        <w:jc w:val="both"/>
        <w:rPr>
          <w:rFonts w:ascii="Arial" w:hAnsi="Arial" w:cs="Arial"/>
          <w:i/>
          <w:iCs/>
          <w:sz w:val="22"/>
          <w:szCs w:val="22"/>
          <w:lang w:val="ru-RU"/>
        </w:rPr>
      </w:pPr>
    </w:p>
    <w:p w:rsidR="00253006" w:rsidRPr="00253006" w:rsidRDefault="00253006" w:rsidP="00253006">
      <w:pPr>
        <w:spacing w:line="240" w:lineRule="auto"/>
        <w:jc w:val="right"/>
        <w:rPr>
          <w:rFonts w:ascii="Arial" w:hAnsi="Arial" w:cs="Arial"/>
          <w:b/>
          <w:sz w:val="22"/>
          <w:szCs w:val="22"/>
          <w:lang w:val="sr-Cyrl-RS"/>
        </w:rPr>
      </w:pPr>
      <w:r w:rsidRPr="004B3AF1">
        <w:rPr>
          <w:rFonts w:ascii="Arial" w:hAnsi="Arial" w:cs="Arial"/>
          <w:b/>
          <w:sz w:val="22"/>
          <w:szCs w:val="22"/>
        </w:rPr>
        <w:lastRenderedPageBreak/>
        <w:t xml:space="preserve">Образац бр. </w:t>
      </w:r>
      <w:r>
        <w:rPr>
          <w:rFonts w:ascii="Arial" w:hAnsi="Arial" w:cs="Arial"/>
          <w:b/>
          <w:sz w:val="22"/>
          <w:szCs w:val="22"/>
          <w:lang w:val="sr-Cyrl-RS"/>
        </w:rPr>
        <w:t>3</w:t>
      </w:r>
    </w:p>
    <w:p w:rsidR="00253006" w:rsidRPr="00820FCA" w:rsidRDefault="00253006" w:rsidP="00253006">
      <w:pPr>
        <w:shd w:val="clear" w:color="auto" w:fill="C6D9F1"/>
        <w:jc w:val="center"/>
        <w:rPr>
          <w:rFonts w:ascii="Arial" w:hAnsi="Arial" w:cs="Arial"/>
          <w:b/>
          <w:bCs/>
          <w:iCs/>
          <w:sz w:val="22"/>
          <w:szCs w:val="22"/>
          <w:lang w:val="ru-RU"/>
        </w:rPr>
      </w:pPr>
      <w:r w:rsidRPr="00820FCA">
        <w:rPr>
          <w:rFonts w:ascii="Arial" w:hAnsi="Arial" w:cs="Arial"/>
          <w:b/>
          <w:bCs/>
          <w:iCs/>
          <w:sz w:val="22"/>
          <w:szCs w:val="22"/>
        </w:rPr>
        <w:t>VI</w:t>
      </w:r>
      <w:r w:rsidRPr="00820FCA">
        <w:rPr>
          <w:rFonts w:ascii="Arial" w:hAnsi="Arial" w:cs="Arial"/>
          <w:b/>
          <w:bCs/>
          <w:iCs/>
          <w:sz w:val="22"/>
          <w:szCs w:val="22"/>
          <w:lang w:val="ru-RU"/>
        </w:rPr>
        <w:t xml:space="preserve"> ОБРАЗАЦ ПОНУДЕ</w:t>
      </w:r>
    </w:p>
    <w:p w:rsidR="00253006" w:rsidRDefault="00253006" w:rsidP="00253006">
      <w:pPr>
        <w:jc w:val="both"/>
        <w:rPr>
          <w:rFonts w:ascii="Arial" w:eastAsia="TimesNewRomanPSMT" w:hAnsi="Arial" w:cs="Arial"/>
          <w:sz w:val="22"/>
          <w:szCs w:val="22"/>
          <w:lang w:val="ru-RU"/>
        </w:rPr>
      </w:pPr>
      <w:r w:rsidRPr="00820FCA">
        <w:rPr>
          <w:rFonts w:ascii="Arial" w:hAnsi="Arial" w:cs="Arial"/>
          <w:iCs/>
          <w:sz w:val="22"/>
          <w:szCs w:val="22"/>
          <w:lang w:val="ru-RU"/>
        </w:rPr>
        <w:t>Понуда бр</w:t>
      </w:r>
      <w:r>
        <w:rPr>
          <w:rFonts w:ascii="Arial" w:hAnsi="Arial" w:cs="Arial"/>
          <w:iCs/>
          <w:sz w:val="22"/>
          <w:szCs w:val="22"/>
          <w:lang w:val="ru-RU"/>
        </w:rPr>
        <w:t>.</w:t>
      </w:r>
      <w:r w:rsidRPr="00820FCA">
        <w:rPr>
          <w:rFonts w:ascii="Arial" w:hAnsi="Arial" w:cs="Arial"/>
          <w:iCs/>
          <w:sz w:val="22"/>
          <w:szCs w:val="22"/>
          <w:lang w:val="ru-RU"/>
        </w:rPr>
        <w:t xml:space="preserve"> _________ од __________</w:t>
      </w:r>
      <w:r>
        <w:rPr>
          <w:rFonts w:ascii="Arial" w:hAnsi="Arial" w:cs="Arial"/>
          <w:iCs/>
          <w:sz w:val="22"/>
          <w:szCs w:val="22"/>
          <w:lang w:val="ru-RU"/>
        </w:rPr>
        <w:t>201</w:t>
      </w:r>
      <w:r w:rsidR="008A28DE">
        <w:rPr>
          <w:rFonts w:ascii="Arial" w:hAnsi="Arial" w:cs="Arial"/>
          <w:iCs/>
          <w:sz w:val="22"/>
          <w:szCs w:val="22"/>
          <w:lang w:val="ru-RU"/>
        </w:rPr>
        <w:t>8</w:t>
      </w:r>
      <w:r>
        <w:rPr>
          <w:rFonts w:ascii="Arial" w:hAnsi="Arial" w:cs="Arial"/>
          <w:iCs/>
          <w:sz w:val="22"/>
          <w:szCs w:val="22"/>
          <w:lang w:val="ru-RU"/>
        </w:rPr>
        <w:t>.године,</w:t>
      </w:r>
      <w:r w:rsidRPr="00820FCA">
        <w:rPr>
          <w:rFonts w:ascii="Arial" w:hAnsi="Arial" w:cs="Arial"/>
          <w:iCs/>
          <w:sz w:val="22"/>
          <w:szCs w:val="22"/>
          <w:lang w:val="ru-RU"/>
        </w:rPr>
        <w:t xml:space="preserve"> за јавну набавку </w:t>
      </w:r>
      <w:r w:rsidRPr="00FA7F70">
        <w:rPr>
          <w:rFonts w:ascii="Arial" w:eastAsia="TimesNewRomanPSMT" w:hAnsi="Arial" w:cs="Arial"/>
          <w:sz w:val="22"/>
          <w:szCs w:val="22"/>
          <w:lang w:val="ru-RU"/>
        </w:rPr>
        <w:t xml:space="preserve">радова  </w:t>
      </w:r>
      <w:r>
        <w:rPr>
          <w:rFonts w:ascii="Arial" w:eastAsia="TimesNewRomanPSMT" w:hAnsi="Arial" w:cs="Arial"/>
          <w:sz w:val="22"/>
          <w:szCs w:val="22"/>
          <w:lang w:val="ru-RU"/>
        </w:rPr>
        <w:t>на текућим поправкама и одржавању путне мреже</w:t>
      </w:r>
      <w:r w:rsidRPr="00FA7F70">
        <w:rPr>
          <w:rFonts w:ascii="Arial" w:eastAsia="TimesNewRomanPSMT" w:hAnsi="Arial" w:cs="Arial"/>
          <w:sz w:val="22"/>
          <w:szCs w:val="22"/>
          <w:lang w:val="ru-RU"/>
        </w:rPr>
        <w:t xml:space="preserve"> - ЈН ОУ </w:t>
      </w:r>
      <w:r w:rsidR="008A28DE">
        <w:rPr>
          <w:rFonts w:ascii="Arial" w:eastAsia="TimesNewRomanPSMT" w:hAnsi="Arial" w:cs="Arial"/>
          <w:sz w:val="22"/>
          <w:szCs w:val="22"/>
          <w:lang w:val="ru-RU"/>
        </w:rPr>
        <w:t>6-Р/2018</w:t>
      </w:r>
      <w:r w:rsidR="003F56E6">
        <w:rPr>
          <w:rFonts w:ascii="Arial" w:eastAsia="TimesNewRomanPSMT" w:hAnsi="Arial" w:cs="Arial"/>
          <w:sz w:val="22"/>
          <w:szCs w:val="22"/>
          <w:lang w:val="ru-RU"/>
        </w:rPr>
        <w:t>:</w:t>
      </w:r>
    </w:p>
    <w:p w:rsidR="00F74CF4" w:rsidRDefault="00F74CF4" w:rsidP="00253006">
      <w:pPr>
        <w:jc w:val="both"/>
        <w:rPr>
          <w:rFonts w:ascii="Arial" w:eastAsia="TimesNewRomanPSMT" w:hAnsi="Arial" w:cs="Arial"/>
          <w:sz w:val="22"/>
          <w:szCs w:val="22"/>
          <w:lang w:val="ru-RU"/>
        </w:rPr>
      </w:pPr>
    </w:p>
    <w:p w:rsidR="004146BF" w:rsidRDefault="00253006" w:rsidP="004146BF">
      <w:pPr>
        <w:autoSpaceDE w:val="0"/>
        <w:autoSpaceDN w:val="0"/>
        <w:adjustRightInd w:val="0"/>
        <w:jc w:val="both"/>
        <w:rPr>
          <w:rFonts w:ascii="Arial" w:hAnsi="Arial" w:cs="Arial"/>
          <w:b/>
          <w:bCs/>
          <w:i/>
          <w:iCs/>
          <w:sz w:val="22"/>
          <w:szCs w:val="22"/>
          <w:lang w:val="sr-Cyrl-RS"/>
        </w:rPr>
      </w:pPr>
      <w:r w:rsidRPr="004B3AF1">
        <w:rPr>
          <w:rFonts w:ascii="Arial" w:hAnsi="Arial" w:cs="Arial"/>
          <w:b/>
          <w:bCs/>
          <w:sz w:val="22"/>
          <w:szCs w:val="22"/>
        </w:rPr>
        <w:t xml:space="preserve">За Партију </w:t>
      </w:r>
      <w:r w:rsidRPr="004146BF">
        <w:rPr>
          <w:rFonts w:ascii="Arial" w:hAnsi="Arial" w:cs="Arial"/>
          <w:b/>
          <w:bCs/>
          <w:sz w:val="22"/>
          <w:szCs w:val="22"/>
          <w:lang w:val="sr-Cyrl-RS"/>
        </w:rPr>
        <w:t>3</w:t>
      </w:r>
      <w:r w:rsidRPr="004146BF">
        <w:rPr>
          <w:rFonts w:ascii="Arial" w:hAnsi="Arial" w:cs="Arial"/>
          <w:b/>
          <w:bCs/>
          <w:sz w:val="22"/>
          <w:szCs w:val="22"/>
        </w:rPr>
        <w:t>)</w:t>
      </w:r>
      <w:r w:rsidR="004146BF" w:rsidRPr="004146BF">
        <w:rPr>
          <w:rFonts w:ascii="Arial" w:hAnsi="Arial" w:cs="Arial"/>
          <w:b/>
          <w:bCs/>
          <w:sz w:val="22"/>
          <w:szCs w:val="22"/>
        </w:rPr>
        <w:t xml:space="preserve"> Одржавање вертикалне сигнализације у граду и на општинским путевима</w:t>
      </w:r>
      <w:r w:rsidR="004146BF" w:rsidRPr="004146BF">
        <w:rPr>
          <w:rFonts w:ascii="Arial" w:hAnsi="Arial" w:cs="Arial"/>
          <w:b/>
          <w:bCs/>
          <w:i/>
          <w:iCs/>
          <w:sz w:val="22"/>
          <w:szCs w:val="22"/>
        </w:rPr>
        <w:t xml:space="preserve"> </w:t>
      </w:r>
    </w:p>
    <w:p w:rsidR="004146BF" w:rsidRPr="004146BF" w:rsidRDefault="004146BF" w:rsidP="004146BF">
      <w:pPr>
        <w:autoSpaceDE w:val="0"/>
        <w:autoSpaceDN w:val="0"/>
        <w:adjustRightInd w:val="0"/>
        <w:jc w:val="both"/>
        <w:rPr>
          <w:rFonts w:ascii="Arial" w:hAnsi="Arial" w:cs="Arial"/>
          <w:b/>
          <w:bCs/>
          <w:i/>
          <w:iCs/>
          <w:sz w:val="22"/>
          <w:szCs w:val="22"/>
          <w:lang w:val="sr-Cyrl-RS"/>
        </w:rPr>
      </w:pPr>
    </w:p>
    <w:p w:rsidR="00253006" w:rsidRPr="00820FCA" w:rsidRDefault="00253006" w:rsidP="004146BF">
      <w:pPr>
        <w:autoSpaceDE w:val="0"/>
        <w:autoSpaceDN w:val="0"/>
        <w:adjustRightInd w:val="0"/>
        <w:jc w:val="both"/>
        <w:rPr>
          <w:rFonts w:ascii="Arial" w:hAnsi="Arial" w:cs="Arial"/>
          <w:b/>
          <w:bCs/>
          <w:i/>
          <w:iCs/>
          <w:sz w:val="22"/>
          <w:szCs w:val="22"/>
          <w:lang w:val="sr-Latn-CS"/>
        </w:rPr>
      </w:pPr>
      <w:r w:rsidRPr="00820FCA">
        <w:rPr>
          <w:rFonts w:ascii="Arial" w:hAnsi="Arial" w:cs="Arial"/>
          <w:b/>
          <w:bCs/>
          <w:i/>
          <w:iCs/>
          <w:sz w:val="22"/>
          <w:szCs w:val="22"/>
        </w:rPr>
        <w:t>1)ОПШТИ ПОДАЦИ О ПОНУЂАЧУ</w:t>
      </w:r>
    </w:p>
    <w:tbl>
      <w:tblPr>
        <w:tblW w:w="9281" w:type="dxa"/>
        <w:tblInd w:w="-20" w:type="dxa"/>
        <w:tblLayout w:type="fixed"/>
        <w:tblLook w:val="0000" w:firstRow="0" w:lastRow="0" w:firstColumn="0" w:lastColumn="0" w:noHBand="0" w:noVBand="0"/>
      </w:tblPr>
      <w:tblGrid>
        <w:gridCol w:w="4628"/>
        <w:gridCol w:w="4653"/>
      </w:tblGrid>
      <w:tr w:rsidR="00253006" w:rsidRPr="00820FCA" w:rsidTr="004658FD">
        <w:tc>
          <w:tcPr>
            <w:tcW w:w="4628"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hAnsi="Arial" w:cs="Arial"/>
                <w:b/>
                <w:bCs/>
                <w:iCs/>
                <w:sz w:val="22"/>
                <w:szCs w:val="22"/>
              </w:rPr>
            </w:pPr>
            <w:r w:rsidRPr="00820FCA">
              <w:rPr>
                <w:rFonts w:ascii="Arial" w:hAnsi="Arial" w:cs="Arial"/>
                <w:iCs/>
                <w:sz w:val="22"/>
                <w:szCs w:val="22"/>
              </w:rPr>
              <w:t>Назив понуђача:</w:t>
            </w:r>
          </w:p>
        </w:tc>
        <w:tc>
          <w:tcPr>
            <w:tcW w:w="4653"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rPr>
                <w:rFonts w:ascii="Arial" w:hAnsi="Arial" w:cs="Arial"/>
                <w:b/>
                <w:bCs/>
                <w:i/>
                <w:iCs/>
                <w:sz w:val="22"/>
                <w:szCs w:val="22"/>
              </w:rPr>
            </w:pPr>
          </w:p>
          <w:p w:rsidR="00253006" w:rsidRPr="00820FCA" w:rsidRDefault="00253006" w:rsidP="00D70554">
            <w:pPr>
              <w:rPr>
                <w:rFonts w:ascii="Arial" w:hAnsi="Arial" w:cs="Arial"/>
                <w:b/>
                <w:bCs/>
                <w:i/>
                <w:iCs/>
                <w:sz w:val="22"/>
                <w:szCs w:val="22"/>
              </w:rPr>
            </w:pPr>
          </w:p>
        </w:tc>
      </w:tr>
      <w:tr w:rsidR="00253006" w:rsidRPr="00820FCA" w:rsidTr="004658FD">
        <w:trPr>
          <w:trHeight w:val="543"/>
        </w:trPr>
        <w:tc>
          <w:tcPr>
            <w:tcW w:w="4628"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hAnsi="Arial" w:cs="Arial"/>
                <w:b/>
                <w:bCs/>
                <w:iCs/>
                <w:sz w:val="22"/>
                <w:szCs w:val="22"/>
                <w:lang w:val="sr-Cyrl-CS"/>
              </w:rPr>
            </w:pPr>
            <w:r w:rsidRPr="00820FCA">
              <w:rPr>
                <w:rFonts w:ascii="Arial" w:hAnsi="Arial" w:cs="Arial"/>
                <w:iCs/>
                <w:sz w:val="22"/>
                <w:szCs w:val="22"/>
              </w:rPr>
              <w:t>Адреса понуђача</w:t>
            </w:r>
          </w:p>
        </w:tc>
        <w:tc>
          <w:tcPr>
            <w:tcW w:w="4653"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rPr>
                <w:rFonts w:ascii="Arial" w:hAnsi="Arial" w:cs="Arial"/>
                <w:b/>
                <w:bCs/>
                <w:i/>
                <w:iCs/>
                <w:sz w:val="22"/>
                <w:szCs w:val="22"/>
              </w:rPr>
            </w:pPr>
          </w:p>
          <w:p w:rsidR="00253006" w:rsidRPr="00820FCA" w:rsidRDefault="00253006" w:rsidP="00D70554">
            <w:pPr>
              <w:rPr>
                <w:rFonts w:ascii="Arial" w:hAnsi="Arial" w:cs="Arial"/>
                <w:b/>
                <w:bCs/>
                <w:i/>
                <w:iCs/>
                <w:sz w:val="22"/>
                <w:szCs w:val="22"/>
                <w:lang w:val="sr-Cyrl-CS"/>
              </w:rPr>
            </w:pPr>
          </w:p>
        </w:tc>
      </w:tr>
      <w:tr w:rsidR="00253006" w:rsidRPr="00820FCA" w:rsidTr="004658FD">
        <w:tc>
          <w:tcPr>
            <w:tcW w:w="4628"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hAnsi="Arial" w:cs="Arial"/>
                <w:b/>
                <w:bCs/>
                <w:iCs/>
                <w:sz w:val="22"/>
                <w:szCs w:val="22"/>
              </w:rPr>
            </w:pPr>
            <w:r w:rsidRPr="00820FCA">
              <w:rPr>
                <w:rFonts w:ascii="Arial" w:hAnsi="Arial" w:cs="Arial"/>
                <w:iCs/>
                <w:sz w:val="22"/>
                <w:szCs w:val="22"/>
              </w:rPr>
              <w:t>Матични број понуђача:</w:t>
            </w:r>
          </w:p>
          <w:p w:rsidR="00253006" w:rsidRPr="00820FCA" w:rsidRDefault="00253006" w:rsidP="00D70554">
            <w:pPr>
              <w:jc w:val="both"/>
              <w:rPr>
                <w:rFonts w:ascii="Arial" w:hAnsi="Arial" w:cs="Arial"/>
                <w:b/>
                <w:bCs/>
                <w:iCs/>
                <w:sz w:val="22"/>
                <w:szCs w:val="22"/>
              </w:rPr>
            </w:pPr>
          </w:p>
        </w:tc>
        <w:tc>
          <w:tcPr>
            <w:tcW w:w="4653"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rPr>
                <w:rFonts w:ascii="Arial" w:hAnsi="Arial" w:cs="Arial"/>
                <w:b/>
                <w:bCs/>
                <w:i/>
                <w:iCs/>
                <w:sz w:val="22"/>
                <w:szCs w:val="22"/>
              </w:rPr>
            </w:pPr>
          </w:p>
          <w:p w:rsidR="00253006" w:rsidRPr="00820FCA" w:rsidRDefault="00253006" w:rsidP="00D70554">
            <w:pPr>
              <w:rPr>
                <w:rFonts w:ascii="Arial" w:hAnsi="Arial" w:cs="Arial"/>
                <w:b/>
                <w:bCs/>
                <w:i/>
                <w:iCs/>
                <w:sz w:val="22"/>
                <w:szCs w:val="22"/>
              </w:rPr>
            </w:pPr>
          </w:p>
        </w:tc>
      </w:tr>
      <w:tr w:rsidR="00253006" w:rsidRPr="00820FCA" w:rsidTr="004658FD">
        <w:tc>
          <w:tcPr>
            <w:tcW w:w="4628"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hAnsi="Arial" w:cs="Arial"/>
                <w:b/>
                <w:bCs/>
                <w:iCs/>
                <w:sz w:val="22"/>
                <w:szCs w:val="22"/>
                <w:lang w:val="ru-RU"/>
              </w:rPr>
            </w:pPr>
            <w:r w:rsidRPr="00820FCA">
              <w:rPr>
                <w:rFonts w:ascii="Arial" w:hAnsi="Arial" w:cs="Arial"/>
                <w:iCs/>
                <w:sz w:val="22"/>
                <w:szCs w:val="22"/>
                <w:lang w:val="ru-RU"/>
              </w:rPr>
              <w:t>Порески идентификациони број понуђача (ПИБ):</w:t>
            </w:r>
          </w:p>
        </w:tc>
        <w:tc>
          <w:tcPr>
            <w:tcW w:w="4653"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rPr>
                <w:rFonts w:ascii="Arial" w:hAnsi="Arial" w:cs="Arial"/>
                <w:b/>
                <w:bCs/>
                <w:i/>
                <w:iCs/>
                <w:sz w:val="22"/>
                <w:szCs w:val="22"/>
                <w:lang w:val="ru-RU"/>
              </w:rPr>
            </w:pPr>
          </w:p>
          <w:p w:rsidR="00253006" w:rsidRPr="00820FCA" w:rsidRDefault="00253006" w:rsidP="00D70554">
            <w:pPr>
              <w:rPr>
                <w:rFonts w:ascii="Arial" w:hAnsi="Arial" w:cs="Arial"/>
                <w:sz w:val="22"/>
                <w:szCs w:val="22"/>
                <w:lang w:val="ru-RU"/>
              </w:rPr>
            </w:pPr>
          </w:p>
        </w:tc>
      </w:tr>
      <w:tr w:rsidR="00253006" w:rsidRPr="00820FCA" w:rsidTr="004658FD">
        <w:tc>
          <w:tcPr>
            <w:tcW w:w="4628"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hAnsi="Arial" w:cs="Arial"/>
                <w:iCs/>
                <w:sz w:val="22"/>
                <w:szCs w:val="22"/>
                <w:lang w:val="ru-RU"/>
              </w:rPr>
            </w:pPr>
            <w:r w:rsidRPr="00820FCA">
              <w:rPr>
                <w:rFonts w:ascii="Arial" w:hAnsi="Arial" w:cs="Arial"/>
                <w:iCs/>
                <w:sz w:val="22"/>
                <w:szCs w:val="22"/>
                <w:lang w:val="ru-RU"/>
              </w:rPr>
              <w:t xml:space="preserve">Понуђач је у систему пдв-а </w:t>
            </w:r>
          </w:p>
          <w:p w:rsidR="00253006" w:rsidRPr="00820FCA" w:rsidRDefault="00253006" w:rsidP="00D70554">
            <w:pPr>
              <w:jc w:val="both"/>
              <w:rPr>
                <w:rFonts w:ascii="Arial" w:hAnsi="Arial" w:cs="Arial"/>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center"/>
              <w:rPr>
                <w:rFonts w:ascii="Arial" w:hAnsi="Arial" w:cs="Arial"/>
                <w:iCs/>
                <w:sz w:val="22"/>
                <w:szCs w:val="22"/>
                <w:lang w:val="ru-RU"/>
              </w:rPr>
            </w:pPr>
            <w:r w:rsidRPr="00820FCA">
              <w:rPr>
                <w:rFonts w:ascii="Arial" w:hAnsi="Arial" w:cs="Arial"/>
                <w:iCs/>
                <w:sz w:val="22"/>
                <w:szCs w:val="22"/>
                <w:lang w:val="ru-RU"/>
              </w:rPr>
              <w:t>ДА                             НЕ</w:t>
            </w:r>
          </w:p>
          <w:p w:rsidR="00253006" w:rsidRPr="00820FCA" w:rsidRDefault="00253006" w:rsidP="00D70554">
            <w:pPr>
              <w:snapToGrid w:val="0"/>
              <w:jc w:val="center"/>
              <w:rPr>
                <w:rFonts w:ascii="Arial" w:hAnsi="Arial" w:cs="Arial"/>
                <w:b/>
                <w:bCs/>
                <w:i/>
                <w:iCs/>
                <w:sz w:val="22"/>
                <w:szCs w:val="22"/>
                <w:lang w:val="ru-RU"/>
              </w:rPr>
            </w:pPr>
            <w:r w:rsidRPr="00820FCA">
              <w:rPr>
                <w:rFonts w:ascii="Arial" w:hAnsi="Arial" w:cs="Arial"/>
                <w:i/>
                <w:iCs/>
                <w:sz w:val="22"/>
                <w:szCs w:val="22"/>
                <w:lang w:val="ru-RU"/>
              </w:rPr>
              <w:t>(заокружити)</w:t>
            </w:r>
          </w:p>
        </w:tc>
      </w:tr>
      <w:tr w:rsidR="00253006" w:rsidRPr="00820FCA" w:rsidTr="004658FD">
        <w:tc>
          <w:tcPr>
            <w:tcW w:w="4628"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hAnsi="Arial" w:cs="Arial"/>
                <w:iCs/>
                <w:color w:val="auto"/>
                <w:sz w:val="22"/>
                <w:szCs w:val="22"/>
                <w:lang w:val="sr-Cyrl-CS"/>
              </w:rPr>
            </w:pPr>
            <w:r w:rsidRPr="00820FCA">
              <w:rPr>
                <w:rFonts w:ascii="Arial" w:hAnsi="Arial" w:cs="Arial"/>
                <w:iCs/>
                <w:color w:val="auto"/>
                <w:sz w:val="22"/>
                <w:szCs w:val="22"/>
                <w:lang w:val="ru-RU"/>
              </w:rPr>
              <w:t xml:space="preserve">Врста </w:t>
            </w:r>
            <w:r w:rsidRPr="00820FCA">
              <w:rPr>
                <w:rFonts w:ascii="Arial" w:hAnsi="Arial" w:cs="Arial"/>
                <w:iCs/>
                <w:color w:val="auto"/>
                <w:sz w:val="22"/>
                <w:szCs w:val="22"/>
                <w:lang w:val="sr-Cyrl-CS"/>
              </w:rPr>
              <w:t>правног лица</w:t>
            </w:r>
          </w:p>
        </w:tc>
        <w:tc>
          <w:tcPr>
            <w:tcW w:w="4653"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center"/>
              <w:rPr>
                <w:rFonts w:ascii="Arial" w:hAnsi="Arial" w:cs="Arial"/>
                <w:iCs/>
                <w:color w:val="auto"/>
                <w:sz w:val="22"/>
                <w:szCs w:val="22"/>
                <w:lang w:val="ru-RU"/>
              </w:rPr>
            </w:pPr>
            <w:r w:rsidRPr="00820FCA">
              <w:rPr>
                <w:rFonts w:ascii="Arial" w:hAnsi="Arial" w:cs="Arial"/>
                <w:iCs/>
                <w:color w:val="auto"/>
                <w:sz w:val="22"/>
                <w:szCs w:val="22"/>
                <w:lang w:val="ru-RU"/>
              </w:rPr>
              <w:t>1. Микро      2.Мало        3.Средње</w:t>
            </w:r>
          </w:p>
          <w:p w:rsidR="00253006" w:rsidRPr="00820FCA" w:rsidRDefault="00253006" w:rsidP="00D70554">
            <w:pPr>
              <w:snapToGrid w:val="0"/>
              <w:jc w:val="center"/>
              <w:rPr>
                <w:rFonts w:ascii="Arial" w:hAnsi="Arial" w:cs="Arial"/>
                <w:iCs/>
                <w:color w:val="auto"/>
                <w:sz w:val="22"/>
                <w:szCs w:val="22"/>
                <w:lang w:val="ru-RU"/>
              </w:rPr>
            </w:pPr>
            <w:r w:rsidRPr="00820FCA">
              <w:rPr>
                <w:rFonts w:ascii="Arial" w:hAnsi="Arial" w:cs="Arial"/>
                <w:iCs/>
                <w:color w:val="auto"/>
                <w:sz w:val="22"/>
                <w:szCs w:val="22"/>
                <w:lang w:val="ru-RU"/>
              </w:rPr>
              <w:t xml:space="preserve">4.Велико     5.Физичко лице  </w:t>
            </w:r>
            <w:r w:rsidRPr="00820FCA">
              <w:rPr>
                <w:rFonts w:ascii="Arial" w:hAnsi="Arial" w:cs="Arial"/>
                <w:i/>
                <w:iCs/>
                <w:color w:val="auto"/>
                <w:sz w:val="22"/>
                <w:szCs w:val="22"/>
                <w:lang w:val="ru-RU"/>
              </w:rPr>
              <w:t xml:space="preserve"> (заокружити)</w:t>
            </w:r>
          </w:p>
        </w:tc>
      </w:tr>
      <w:tr w:rsidR="00253006" w:rsidRPr="00820FCA" w:rsidTr="004658FD">
        <w:tc>
          <w:tcPr>
            <w:tcW w:w="4628"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hAnsi="Arial" w:cs="Arial"/>
                <w:b/>
                <w:bCs/>
                <w:iCs/>
                <w:sz w:val="22"/>
                <w:szCs w:val="22"/>
                <w:lang w:val="ru-RU"/>
              </w:rPr>
            </w:pPr>
            <w:r w:rsidRPr="00820FCA">
              <w:rPr>
                <w:rFonts w:ascii="Arial" w:hAnsi="Arial" w:cs="Arial"/>
                <w:iCs/>
                <w:sz w:val="22"/>
                <w:szCs w:val="22"/>
                <w:lang w:val="ru-RU"/>
              </w:rPr>
              <w:t>Име особе за контакт:</w:t>
            </w:r>
          </w:p>
        </w:tc>
        <w:tc>
          <w:tcPr>
            <w:tcW w:w="4653"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rPr>
                <w:rFonts w:ascii="Arial" w:hAnsi="Arial" w:cs="Arial"/>
                <w:b/>
                <w:bCs/>
                <w:i/>
                <w:iCs/>
                <w:sz w:val="22"/>
                <w:szCs w:val="22"/>
                <w:lang w:val="ru-RU"/>
              </w:rPr>
            </w:pPr>
          </w:p>
          <w:p w:rsidR="00253006" w:rsidRPr="00820FCA" w:rsidRDefault="00253006" w:rsidP="00D70554">
            <w:pPr>
              <w:rPr>
                <w:rFonts w:ascii="Arial" w:hAnsi="Arial" w:cs="Arial"/>
                <w:b/>
                <w:bCs/>
                <w:i/>
                <w:iCs/>
                <w:sz w:val="22"/>
                <w:szCs w:val="22"/>
                <w:lang w:val="ru-RU"/>
              </w:rPr>
            </w:pPr>
          </w:p>
        </w:tc>
      </w:tr>
      <w:tr w:rsidR="00253006" w:rsidRPr="00820FCA" w:rsidTr="004658FD">
        <w:tc>
          <w:tcPr>
            <w:tcW w:w="4628"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hAnsi="Arial" w:cs="Arial"/>
                <w:b/>
                <w:bCs/>
                <w:iCs/>
                <w:sz w:val="22"/>
                <w:szCs w:val="22"/>
                <w:lang w:val="ru-RU"/>
              </w:rPr>
            </w:pPr>
            <w:r w:rsidRPr="00820FCA">
              <w:rPr>
                <w:rFonts w:ascii="Arial" w:hAnsi="Arial" w:cs="Arial"/>
                <w:iCs/>
                <w:sz w:val="22"/>
                <w:szCs w:val="22"/>
                <w:lang w:val="ru-RU"/>
              </w:rPr>
              <w:t>Електронска адреса понуђача (</w:t>
            </w:r>
            <w:r w:rsidRPr="00820FCA">
              <w:rPr>
                <w:rFonts w:ascii="Arial" w:hAnsi="Arial" w:cs="Arial"/>
                <w:iCs/>
                <w:sz w:val="22"/>
                <w:szCs w:val="22"/>
              </w:rPr>
              <w:t>e</w:t>
            </w:r>
            <w:r w:rsidRPr="00820FCA">
              <w:rPr>
                <w:rFonts w:ascii="Arial" w:hAnsi="Arial" w:cs="Arial"/>
                <w:iCs/>
                <w:sz w:val="22"/>
                <w:szCs w:val="22"/>
                <w:lang w:val="ru-RU"/>
              </w:rPr>
              <w:t>-</w:t>
            </w:r>
            <w:r w:rsidRPr="00820FCA">
              <w:rPr>
                <w:rFonts w:ascii="Arial" w:hAnsi="Arial" w:cs="Arial"/>
                <w:iCs/>
                <w:sz w:val="22"/>
                <w:szCs w:val="22"/>
              </w:rPr>
              <w:t>mail</w:t>
            </w:r>
            <w:r w:rsidRPr="00820FCA">
              <w:rPr>
                <w:rFonts w:ascii="Arial" w:hAnsi="Arial" w:cs="Arial"/>
                <w:iCs/>
                <w:sz w:val="22"/>
                <w:szCs w:val="22"/>
                <w:lang w:val="ru-RU"/>
              </w:rPr>
              <w:t>):</w:t>
            </w:r>
          </w:p>
          <w:p w:rsidR="00253006" w:rsidRPr="00820FCA" w:rsidRDefault="00253006" w:rsidP="00D70554">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rPr>
                <w:rFonts w:ascii="Arial" w:hAnsi="Arial" w:cs="Arial"/>
                <w:b/>
                <w:bCs/>
                <w:i/>
                <w:iCs/>
                <w:sz w:val="22"/>
                <w:szCs w:val="22"/>
                <w:lang w:val="ru-RU"/>
              </w:rPr>
            </w:pPr>
          </w:p>
        </w:tc>
      </w:tr>
      <w:tr w:rsidR="00253006" w:rsidRPr="00820FCA" w:rsidTr="004658FD">
        <w:tc>
          <w:tcPr>
            <w:tcW w:w="4628"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hAnsi="Arial" w:cs="Arial"/>
                <w:b/>
                <w:bCs/>
                <w:iCs/>
                <w:sz w:val="22"/>
                <w:szCs w:val="22"/>
                <w:lang w:val="ru-RU"/>
              </w:rPr>
            </w:pPr>
            <w:r w:rsidRPr="00820FCA">
              <w:rPr>
                <w:rFonts w:ascii="Arial" w:hAnsi="Arial" w:cs="Arial"/>
                <w:iCs/>
                <w:sz w:val="22"/>
                <w:szCs w:val="22"/>
                <w:lang w:val="ru-RU"/>
              </w:rPr>
              <w:t>Телефон:</w:t>
            </w:r>
          </w:p>
        </w:tc>
        <w:tc>
          <w:tcPr>
            <w:tcW w:w="4653"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rPr>
                <w:rFonts w:ascii="Arial" w:hAnsi="Arial" w:cs="Arial"/>
                <w:b/>
                <w:bCs/>
                <w:i/>
                <w:iCs/>
                <w:sz w:val="22"/>
                <w:szCs w:val="22"/>
                <w:lang w:val="ru-RU"/>
              </w:rPr>
            </w:pPr>
          </w:p>
          <w:p w:rsidR="00253006" w:rsidRPr="00820FCA" w:rsidRDefault="00253006" w:rsidP="00D70554">
            <w:pPr>
              <w:rPr>
                <w:rFonts w:ascii="Arial" w:hAnsi="Arial" w:cs="Arial"/>
                <w:b/>
                <w:bCs/>
                <w:i/>
                <w:iCs/>
                <w:sz w:val="22"/>
                <w:szCs w:val="22"/>
                <w:lang w:val="ru-RU"/>
              </w:rPr>
            </w:pPr>
          </w:p>
        </w:tc>
      </w:tr>
      <w:tr w:rsidR="00253006" w:rsidRPr="00820FCA" w:rsidTr="004658FD">
        <w:tc>
          <w:tcPr>
            <w:tcW w:w="4628"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hAnsi="Arial" w:cs="Arial"/>
                <w:b/>
                <w:bCs/>
                <w:iCs/>
                <w:sz w:val="22"/>
                <w:szCs w:val="22"/>
                <w:lang w:val="ru-RU"/>
              </w:rPr>
            </w:pPr>
            <w:r w:rsidRPr="00820FCA">
              <w:rPr>
                <w:rFonts w:ascii="Arial" w:hAnsi="Arial" w:cs="Arial"/>
                <w:iCs/>
                <w:sz w:val="22"/>
                <w:szCs w:val="22"/>
                <w:lang w:val="ru-RU"/>
              </w:rPr>
              <w:t>Телефакс:</w:t>
            </w:r>
          </w:p>
          <w:p w:rsidR="00253006" w:rsidRPr="00820FCA" w:rsidRDefault="00253006" w:rsidP="00D70554">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rPr>
                <w:rFonts w:ascii="Arial" w:hAnsi="Arial" w:cs="Arial"/>
                <w:b/>
                <w:bCs/>
                <w:i/>
                <w:iCs/>
                <w:sz w:val="22"/>
                <w:szCs w:val="22"/>
                <w:lang w:val="ru-RU"/>
              </w:rPr>
            </w:pPr>
          </w:p>
          <w:p w:rsidR="00253006" w:rsidRPr="00820FCA" w:rsidRDefault="00253006" w:rsidP="00D70554">
            <w:pPr>
              <w:rPr>
                <w:rFonts w:ascii="Arial" w:hAnsi="Arial" w:cs="Arial"/>
                <w:b/>
                <w:bCs/>
                <w:i/>
                <w:iCs/>
                <w:sz w:val="22"/>
                <w:szCs w:val="22"/>
                <w:lang w:val="ru-RU"/>
              </w:rPr>
            </w:pPr>
          </w:p>
        </w:tc>
      </w:tr>
      <w:tr w:rsidR="00253006" w:rsidRPr="00820FCA" w:rsidTr="004658FD">
        <w:tc>
          <w:tcPr>
            <w:tcW w:w="4628"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hAnsi="Arial" w:cs="Arial"/>
                <w:b/>
                <w:bCs/>
                <w:iCs/>
                <w:sz w:val="22"/>
                <w:szCs w:val="22"/>
                <w:lang w:val="ru-RU"/>
              </w:rPr>
            </w:pPr>
            <w:r w:rsidRPr="00820FCA">
              <w:rPr>
                <w:rFonts w:ascii="Arial" w:hAnsi="Arial" w:cs="Arial"/>
                <w:iCs/>
                <w:sz w:val="22"/>
                <w:szCs w:val="22"/>
                <w:lang w:val="ru-RU"/>
              </w:rPr>
              <w:t>Број рачуна понуђача и назив банке:</w:t>
            </w:r>
          </w:p>
          <w:p w:rsidR="00253006" w:rsidRPr="00820FCA" w:rsidRDefault="00253006" w:rsidP="00D70554">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rPr>
                <w:rFonts w:ascii="Arial" w:hAnsi="Arial" w:cs="Arial"/>
                <w:b/>
                <w:bCs/>
                <w:i/>
                <w:iCs/>
                <w:sz w:val="22"/>
                <w:szCs w:val="22"/>
                <w:lang w:val="ru-RU"/>
              </w:rPr>
            </w:pPr>
          </w:p>
          <w:p w:rsidR="00253006" w:rsidRPr="00820FCA" w:rsidRDefault="00253006" w:rsidP="00D70554">
            <w:pPr>
              <w:rPr>
                <w:rFonts w:ascii="Arial" w:hAnsi="Arial" w:cs="Arial"/>
                <w:b/>
                <w:bCs/>
                <w:i/>
                <w:iCs/>
                <w:sz w:val="22"/>
                <w:szCs w:val="22"/>
                <w:lang w:val="ru-RU"/>
              </w:rPr>
            </w:pPr>
          </w:p>
        </w:tc>
      </w:tr>
      <w:tr w:rsidR="00253006" w:rsidRPr="00820FCA" w:rsidTr="004658FD">
        <w:tc>
          <w:tcPr>
            <w:tcW w:w="4628"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hAnsi="Arial" w:cs="Arial"/>
                <w:b/>
                <w:bCs/>
                <w:iCs/>
                <w:sz w:val="22"/>
                <w:szCs w:val="22"/>
                <w:lang w:val="ru-RU"/>
              </w:rPr>
            </w:pPr>
            <w:r w:rsidRPr="00820FCA">
              <w:rPr>
                <w:rFonts w:ascii="Arial" w:hAnsi="Arial" w:cs="Arial"/>
                <w:iCs/>
                <w:sz w:val="22"/>
                <w:szCs w:val="22"/>
                <w:lang w:val="ru-RU"/>
              </w:rPr>
              <w:t>Лице овлашћено за потписивање уговора</w:t>
            </w:r>
          </w:p>
        </w:tc>
        <w:tc>
          <w:tcPr>
            <w:tcW w:w="4653"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ind w:firstLine="708"/>
              <w:rPr>
                <w:rFonts w:ascii="Arial" w:hAnsi="Arial" w:cs="Arial"/>
                <w:b/>
                <w:bCs/>
                <w:i/>
                <w:iCs/>
                <w:sz w:val="22"/>
                <w:szCs w:val="22"/>
                <w:lang w:val="ru-RU"/>
              </w:rPr>
            </w:pPr>
          </w:p>
          <w:p w:rsidR="00253006" w:rsidRPr="00820FCA" w:rsidRDefault="00253006" w:rsidP="00D70554">
            <w:pPr>
              <w:rPr>
                <w:rFonts w:ascii="Arial" w:hAnsi="Arial" w:cs="Arial"/>
                <w:b/>
                <w:bCs/>
                <w:i/>
                <w:iCs/>
                <w:sz w:val="22"/>
                <w:szCs w:val="22"/>
                <w:lang w:val="ru-RU"/>
              </w:rPr>
            </w:pPr>
          </w:p>
        </w:tc>
      </w:tr>
      <w:tr w:rsidR="004658FD" w:rsidRPr="00820FCA" w:rsidTr="004658FD">
        <w:tc>
          <w:tcPr>
            <w:tcW w:w="4628"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653"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28"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653"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bl>
    <w:p w:rsidR="00253006" w:rsidRPr="00820FCA" w:rsidRDefault="00253006" w:rsidP="00253006">
      <w:pPr>
        <w:rPr>
          <w:rFonts w:ascii="Arial" w:hAnsi="Arial" w:cs="Arial"/>
          <w:b/>
          <w:bCs/>
          <w:i/>
          <w:iCs/>
          <w:sz w:val="22"/>
          <w:szCs w:val="22"/>
          <w:lang w:val="ru-RU"/>
        </w:rPr>
      </w:pPr>
    </w:p>
    <w:p w:rsidR="00253006" w:rsidRPr="00820FCA" w:rsidRDefault="00253006" w:rsidP="00253006">
      <w:pPr>
        <w:rPr>
          <w:rFonts w:ascii="Arial" w:hAnsi="Arial" w:cs="Arial"/>
          <w:sz w:val="22"/>
          <w:szCs w:val="22"/>
        </w:rPr>
      </w:pPr>
      <w:r w:rsidRPr="00820FCA">
        <w:rPr>
          <w:rFonts w:ascii="Arial" w:eastAsia="TimesNewRomanPSMT" w:hAnsi="Arial" w:cs="Arial"/>
          <w:b/>
          <w:bCs/>
          <w:i/>
          <w:iCs/>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53006" w:rsidRPr="00820FCA" w:rsidTr="00D70554">
        <w:tc>
          <w:tcPr>
            <w:tcW w:w="9282"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rPr>
                <w:rFonts w:ascii="Arial" w:eastAsia="TimesNewRomanPSMT" w:hAnsi="Arial" w:cs="Arial"/>
                <w:b/>
                <w:bCs/>
                <w:sz w:val="22"/>
                <w:szCs w:val="22"/>
              </w:rPr>
            </w:pPr>
            <w:r w:rsidRPr="00820FCA">
              <w:rPr>
                <w:rFonts w:ascii="Arial" w:eastAsia="TimesNewRomanPSMT" w:hAnsi="Arial" w:cs="Arial"/>
                <w:b/>
                <w:bCs/>
                <w:sz w:val="22"/>
                <w:szCs w:val="22"/>
              </w:rPr>
              <w:t xml:space="preserve">А) САМОСТАЛНО </w:t>
            </w:r>
          </w:p>
        </w:tc>
      </w:tr>
      <w:tr w:rsidR="00253006" w:rsidRPr="00820FCA" w:rsidTr="00D70554">
        <w:tc>
          <w:tcPr>
            <w:tcW w:w="9282"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rPr>
                <w:rFonts w:ascii="Arial" w:eastAsia="TimesNewRomanPSMT" w:hAnsi="Arial" w:cs="Arial"/>
                <w:b/>
                <w:bCs/>
                <w:sz w:val="22"/>
                <w:szCs w:val="22"/>
              </w:rPr>
            </w:pPr>
            <w:r w:rsidRPr="00820FCA">
              <w:rPr>
                <w:rFonts w:ascii="Arial" w:eastAsia="TimesNewRomanPSMT" w:hAnsi="Arial" w:cs="Arial"/>
                <w:b/>
                <w:bCs/>
                <w:sz w:val="22"/>
                <w:szCs w:val="22"/>
              </w:rPr>
              <w:t>Б) СА ПОДИЗВОЂАЧЕМ</w:t>
            </w:r>
          </w:p>
        </w:tc>
      </w:tr>
      <w:tr w:rsidR="00253006" w:rsidRPr="00820FCA" w:rsidTr="00D70554">
        <w:tc>
          <w:tcPr>
            <w:tcW w:w="9282"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rPr>
                <w:rFonts w:ascii="Arial" w:hAnsi="Arial" w:cs="Arial"/>
                <w:b/>
                <w:i/>
                <w:iCs/>
                <w:sz w:val="22"/>
                <w:szCs w:val="22"/>
                <w:lang w:val="ru-RU"/>
              </w:rPr>
            </w:pPr>
            <w:r w:rsidRPr="00820FCA">
              <w:rPr>
                <w:rFonts w:ascii="Arial" w:eastAsia="TimesNewRomanPSMT" w:hAnsi="Arial" w:cs="Arial"/>
                <w:b/>
                <w:bCs/>
                <w:sz w:val="22"/>
                <w:szCs w:val="22"/>
              </w:rPr>
              <w:t>В) КАО ЗАЈЕДНИЧКУ ПОНУДУ</w:t>
            </w:r>
          </w:p>
        </w:tc>
      </w:tr>
    </w:tbl>
    <w:p w:rsidR="00253006" w:rsidRDefault="00253006" w:rsidP="00253006">
      <w:pPr>
        <w:jc w:val="both"/>
        <w:rPr>
          <w:rFonts w:ascii="Arial" w:hAnsi="Arial" w:cs="Arial"/>
          <w:b/>
          <w:iCs/>
          <w:sz w:val="22"/>
          <w:szCs w:val="22"/>
          <w:lang w:val="ru-RU"/>
        </w:rPr>
      </w:pPr>
      <w:r w:rsidRPr="00820FCA">
        <w:rPr>
          <w:rFonts w:ascii="Arial" w:hAnsi="Arial" w:cs="Arial"/>
          <w:b/>
          <w:i/>
          <w:iCs/>
          <w:sz w:val="22"/>
          <w:szCs w:val="22"/>
          <w:lang w:val="ru-RU"/>
        </w:rPr>
        <w:t>Напомена:</w:t>
      </w:r>
      <w:r w:rsidR="004658FD">
        <w:rPr>
          <w:rFonts w:ascii="Arial" w:hAnsi="Arial" w:cs="Arial"/>
          <w:i/>
          <w:iCs/>
          <w:sz w:val="22"/>
          <w:szCs w:val="22"/>
          <w:lang w:val="ru-RU"/>
        </w:rPr>
        <w:t xml:space="preserve"> </w:t>
      </w:r>
      <w:r w:rsidR="004658FD">
        <w:rPr>
          <w:rFonts w:ascii="Arial" w:hAnsi="Arial" w:cs="Arial"/>
          <w:i/>
          <w:iCs/>
          <w:sz w:val="22"/>
          <w:szCs w:val="22"/>
          <w:lang w:val="sr-Cyrl-RS"/>
        </w:rPr>
        <w:t>З</w:t>
      </w:r>
      <w:r w:rsidRPr="00820FCA">
        <w:rPr>
          <w:rFonts w:ascii="Arial" w:hAnsi="Arial" w:cs="Arial"/>
          <w:i/>
          <w:iCs/>
          <w:sz w:val="22"/>
          <w:szCs w:val="22"/>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4658FD">
        <w:rPr>
          <w:rFonts w:ascii="Arial" w:hAnsi="Arial" w:cs="Arial"/>
          <w:i/>
          <w:iCs/>
          <w:sz w:val="22"/>
          <w:szCs w:val="22"/>
          <w:lang w:val="sr-Latn-RS"/>
        </w:rPr>
        <w:t>.</w:t>
      </w:r>
    </w:p>
    <w:p w:rsidR="00253006" w:rsidRPr="00820FCA" w:rsidRDefault="00253006" w:rsidP="00253006">
      <w:pPr>
        <w:jc w:val="both"/>
        <w:rPr>
          <w:rFonts w:ascii="Arial" w:eastAsia="TimesNewRomanPSMT" w:hAnsi="Arial" w:cs="Arial"/>
          <w:b/>
          <w:bCs/>
          <w:i/>
          <w:sz w:val="22"/>
          <w:szCs w:val="22"/>
          <w:lang w:val="sr-Cyrl-CS"/>
        </w:rPr>
      </w:pPr>
      <w:r w:rsidRPr="00820FCA">
        <w:rPr>
          <w:rFonts w:ascii="Arial" w:eastAsia="TimesNewRomanPSMT" w:hAnsi="Arial" w:cs="Arial"/>
          <w:b/>
          <w:bCs/>
          <w:i/>
          <w:sz w:val="22"/>
          <w:szCs w:val="22"/>
          <w:lang w:val="sr-Cyrl-CS"/>
        </w:rPr>
        <w:lastRenderedPageBreak/>
        <w:t xml:space="preserve">3) </w:t>
      </w:r>
      <w:r w:rsidRPr="00820FCA">
        <w:rPr>
          <w:rFonts w:ascii="Arial" w:eastAsia="TimesNewRomanPSMT" w:hAnsi="Arial" w:cs="Arial"/>
          <w:b/>
          <w:bCs/>
          <w:i/>
          <w:sz w:val="22"/>
          <w:szCs w:val="22"/>
        </w:rPr>
        <w:t xml:space="preserve">ПОДАЦИ </w:t>
      </w:r>
      <w:r w:rsidRPr="00820FCA">
        <w:rPr>
          <w:rFonts w:ascii="Arial" w:eastAsia="TimesNewRomanPSMT" w:hAnsi="Arial" w:cs="Arial"/>
          <w:b/>
          <w:bCs/>
          <w:i/>
          <w:sz w:val="22"/>
          <w:szCs w:val="22"/>
          <w:lang w:val="sr-Cyrl-CS"/>
        </w:rPr>
        <w:t xml:space="preserve"> </w:t>
      </w:r>
      <w:r w:rsidRPr="00820FCA">
        <w:rPr>
          <w:rFonts w:ascii="Arial" w:eastAsia="TimesNewRomanPSMT" w:hAnsi="Arial" w:cs="Arial"/>
          <w:b/>
          <w:bCs/>
          <w:i/>
          <w:sz w:val="22"/>
          <w:szCs w:val="22"/>
        </w:rPr>
        <w:t xml:space="preserve">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hAnsi="Arial" w:cs="Arial"/>
                <w:sz w:val="22"/>
                <w:szCs w:val="22"/>
              </w:rPr>
            </w:pPr>
            <w:r w:rsidRPr="00820FCA">
              <w:rPr>
                <w:rFonts w:ascii="Arial" w:eastAsia="TimesNewRomanPSMT" w:hAnsi="Arial" w:cs="Arial"/>
                <w:b/>
                <w:bCs/>
                <w:i/>
                <w:sz w:val="22"/>
                <w:szCs w:val="22"/>
              </w:rPr>
              <w:tab/>
            </w:r>
          </w:p>
          <w:p w:rsidR="00253006" w:rsidRPr="00820FCA" w:rsidRDefault="00253006" w:rsidP="00D70554">
            <w:pPr>
              <w:jc w:val="both"/>
              <w:rPr>
                <w:rFonts w:ascii="Arial" w:eastAsia="TimesNewRomanPSMT" w:hAnsi="Arial" w:cs="Arial"/>
                <w:bCs/>
                <w:sz w:val="22"/>
                <w:szCs w:val="22"/>
              </w:rPr>
            </w:pPr>
            <w:r w:rsidRPr="00820FCA">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Default="00253006" w:rsidP="00D70554">
            <w:pPr>
              <w:jc w:val="both"/>
              <w:rPr>
                <w:rFonts w:ascii="Arial" w:eastAsia="TimesNewRomanPSMT" w:hAnsi="Arial" w:cs="Arial"/>
                <w:bCs/>
                <w:sz w:val="22"/>
                <w:szCs w:val="22"/>
              </w:rPr>
            </w:pPr>
            <w:r w:rsidRPr="00820FCA">
              <w:rPr>
                <w:rFonts w:ascii="Arial" w:eastAsia="TimesNewRomanPSMT" w:hAnsi="Arial" w:cs="Arial"/>
                <w:bCs/>
                <w:sz w:val="22"/>
                <w:szCs w:val="22"/>
              </w:rPr>
              <w:t>Име особе за контакт:</w:t>
            </w:r>
          </w:p>
          <w:p w:rsidR="004658FD" w:rsidRPr="00820FCA" w:rsidRDefault="004658FD" w:rsidP="00D70554">
            <w:pPr>
              <w:jc w:val="both"/>
              <w:rPr>
                <w:rFonts w:ascii="Arial" w:eastAsia="TimesNewRomanPSMT" w:hAnsi="Arial"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lang w:val="ru-RU"/>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Cs/>
                <w:sz w:val="22"/>
                <w:szCs w:val="22"/>
              </w:rPr>
            </w:pPr>
            <w:r w:rsidRPr="00820FCA">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Default="00253006" w:rsidP="00D70554">
            <w:pPr>
              <w:jc w:val="both"/>
              <w:rPr>
                <w:rFonts w:ascii="Arial" w:eastAsia="TimesNewRomanPSMT" w:hAnsi="Arial" w:cs="Arial"/>
                <w:bCs/>
                <w:sz w:val="22"/>
                <w:szCs w:val="22"/>
              </w:rPr>
            </w:pPr>
            <w:r w:rsidRPr="00820FCA">
              <w:rPr>
                <w:rFonts w:ascii="Arial" w:eastAsia="TimesNewRomanPSMT" w:hAnsi="Arial" w:cs="Arial"/>
                <w:bCs/>
                <w:sz w:val="22"/>
                <w:szCs w:val="22"/>
              </w:rPr>
              <w:t>Име особе за контакт:</w:t>
            </w:r>
          </w:p>
          <w:p w:rsidR="004658FD" w:rsidRPr="00820FCA" w:rsidRDefault="004658FD" w:rsidP="00D70554">
            <w:pPr>
              <w:jc w:val="both"/>
              <w:rPr>
                <w:rFonts w:ascii="Arial" w:eastAsia="TimesNewRomanPSMT" w:hAnsi="Arial"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lang w:val="ru-RU"/>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bl>
    <w:p w:rsidR="00253006" w:rsidRPr="00820FCA" w:rsidRDefault="00253006" w:rsidP="00253006">
      <w:pPr>
        <w:jc w:val="both"/>
        <w:rPr>
          <w:rFonts w:ascii="Arial" w:hAnsi="Arial" w:cs="Arial"/>
          <w:i/>
          <w:iCs/>
          <w:sz w:val="22"/>
          <w:szCs w:val="22"/>
          <w:lang w:val="ru-RU"/>
        </w:rPr>
      </w:pPr>
      <w:r w:rsidRPr="00820FCA">
        <w:rPr>
          <w:rFonts w:ascii="Arial" w:hAnsi="Arial" w:cs="Arial"/>
          <w:b/>
          <w:bCs/>
          <w:i/>
          <w:iCs/>
          <w:sz w:val="22"/>
          <w:szCs w:val="22"/>
          <w:u w:val="single"/>
          <w:lang w:val="ru-RU"/>
        </w:rPr>
        <w:t>Напомена:</w:t>
      </w:r>
      <w:r w:rsidRPr="00820FCA">
        <w:rPr>
          <w:rFonts w:ascii="Arial" w:hAnsi="Arial" w:cs="Arial"/>
          <w:b/>
          <w:bCs/>
          <w:i/>
          <w:iCs/>
          <w:sz w:val="22"/>
          <w:szCs w:val="22"/>
          <w:lang w:val="ru-RU"/>
        </w:rPr>
        <w:t xml:space="preserve"> </w:t>
      </w:r>
    </w:p>
    <w:p w:rsidR="00253006" w:rsidRPr="00820FCA" w:rsidRDefault="00253006" w:rsidP="00253006">
      <w:pPr>
        <w:jc w:val="both"/>
        <w:rPr>
          <w:rFonts w:ascii="Arial" w:hAnsi="Arial" w:cs="Arial"/>
          <w:i/>
          <w:iCs/>
          <w:sz w:val="22"/>
          <w:szCs w:val="22"/>
          <w:lang w:val="ru-RU"/>
        </w:rPr>
      </w:pPr>
      <w:r w:rsidRPr="00820FCA">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3006" w:rsidRPr="00820FCA" w:rsidRDefault="00253006" w:rsidP="00253006">
      <w:pPr>
        <w:jc w:val="both"/>
        <w:rPr>
          <w:rFonts w:ascii="Arial" w:hAnsi="Arial" w:cs="Arial"/>
          <w:i/>
          <w:iCs/>
          <w:sz w:val="22"/>
          <w:szCs w:val="22"/>
          <w:lang w:val="ru-RU"/>
        </w:rPr>
      </w:pPr>
    </w:p>
    <w:p w:rsidR="00253006" w:rsidRDefault="00253006" w:rsidP="00253006">
      <w:pPr>
        <w:jc w:val="both"/>
        <w:rPr>
          <w:rFonts w:ascii="Arial" w:hAnsi="Arial" w:cs="Arial"/>
          <w:i/>
          <w:iCs/>
          <w:sz w:val="22"/>
          <w:szCs w:val="22"/>
          <w:lang w:val="ru-RU"/>
        </w:rPr>
      </w:pPr>
    </w:p>
    <w:p w:rsidR="004658FD" w:rsidRPr="00820FCA" w:rsidRDefault="004658FD" w:rsidP="00253006">
      <w:pPr>
        <w:jc w:val="both"/>
        <w:rPr>
          <w:rFonts w:ascii="Arial" w:hAnsi="Arial" w:cs="Arial"/>
          <w:i/>
          <w:iCs/>
          <w:sz w:val="22"/>
          <w:szCs w:val="22"/>
          <w:lang w:val="ru-RU"/>
        </w:rPr>
      </w:pPr>
    </w:p>
    <w:p w:rsidR="00253006" w:rsidRPr="00820FCA" w:rsidRDefault="00253006" w:rsidP="00253006">
      <w:pPr>
        <w:jc w:val="both"/>
        <w:rPr>
          <w:rFonts w:ascii="Arial" w:eastAsia="TimesNewRomanPSMT" w:hAnsi="Arial" w:cs="Arial"/>
          <w:b/>
          <w:bCs/>
          <w:i/>
          <w:sz w:val="22"/>
          <w:szCs w:val="22"/>
          <w:lang w:val="ru-RU"/>
        </w:rPr>
      </w:pPr>
      <w:r w:rsidRPr="00820FCA">
        <w:rPr>
          <w:rFonts w:ascii="Arial" w:eastAsia="TimesNewRomanPSMT" w:hAnsi="Arial" w:cs="Arial"/>
          <w:b/>
          <w:bCs/>
          <w:i/>
          <w:sz w:val="22"/>
          <w:szCs w:val="22"/>
          <w:lang w:val="sr-Cyrl-CS"/>
        </w:rPr>
        <w:lastRenderedPageBreak/>
        <w:t xml:space="preserve">4) </w:t>
      </w:r>
      <w:r w:rsidRPr="00820FCA">
        <w:rPr>
          <w:rFonts w:ascii="Arial" w:eastAsia="TimesNewRomanPSMT" w:hAnsi="Arial" w:cs="Arial"/>
          <w:b/>
          <w:bCs/>
          <w:i/>
          <w:sz w:val="22"/>
          <w:szCs w:val="22"/>
          <w:lang w:val="ru-RU"/>
        </w:rPr>
        <w:t>ПОДАЦИ О УЧЕСНИКУ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hAnsi="Arial" w:cs="Arial"/>
                <w:sz w:val="22"/>
                <w:szCs w:val="22"/>
                <w:lang w:val="ru-RU"/>
              </w:rPr>
            </w:pPr>
            <w:r w:rsidRPr="00820FCA">
              <w:rPr>
                <w:rFonts w:ascii="Arial" w:eastAsia="TimesNewRomanPSMT" w:hAnsi="Arial" w:cs="Arial"/>
                <w:b/>
                <w:bCs/>
                <w:i/>
                <w:sz w:val="22"/>
                <w:szCs w:val="22"/>
                <w:lang w:val="ru-RU"/>
              </w:rPr>
              <w:tab/>
            </w:r>
          </w:p>
          <w:p w:rsidR="00253006" w:rsidRPr="00820FCA" w:rsidRDefault="00253006" w:rsidP="00D70554">
            <w:pPr>
              <w:jc w:val="both"/>
              <w:rPr>
                <w:rFonts w:ascii="Arial" w:eastAsia="TimesNewRomanPSMT" w:hAnsi="Arial" w:cs="Arial"/>
                <w:bCs/>
                <w:sz w:val="22"/>
                <w:szCs w:val="22"/>
                <w:lang w:val="ru-RU"/>
              </w:rPr>
            </w:pPr>
            <w:r w:rsidRPr="00820FCA">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Cs/>
                <w:sz w:val="22"/>
                <w:szCs w:val="22"/>
                <w:lang w:val="sr-Cyrl-CS"/>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lang w:val="ru-RU"/>
              </w:rPr>
            </w:pPr>
            <w:r w:rsidRPr="00820FCA">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lang w:val="ru-RU"/>
              </w:rPr>
            </w:pPr>
            <w:r w:rsidRPr="00820FCA">
              <w:rPr>
                <w:rFonts w:ascii="Arial" w:eastAsia="TimesNewRomanPSMT" w:hAnsi="Arial" w:cs="Arial"/>
                <w:bCs/>
                <w:sz w:val="22"/>
                <w:szCs w:val="22"/>
              </w:rPr>
              <w:t>3)</w:t>
            </w: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lang w:val="ru-RU"/>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lang w:val="ru-RU"/>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253006" w:rsidRPr="00820FCA" w:rsidTr="004658FD">
        <w:tc>
          <w:tcPr>
            <w:tcW w:w="465" w:type="dxa"/>
            <w:tcBorders>
              <w:top w:val="single" w:sz="4" w:space="0" w:color="000000"/>
              <w:left w:val="single" w:sz="4" w:space="0" w:color="000000"/>
              <w:bottom w:val="single" w:sz="4" w:space="0" w:color="000000"/>
              <w:right w:val="nil"/>
            </w:tcBorders>
          </w:tcPr>
          <w:p w:rsidR="00253006" w:rsidRPr="00820FCA" w:rsidRDefault="00253006" w:rsidP="00D70554">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53006" w:rsidRPr="00820FCA" w:rsidRDefault="00253006" w:rsidP="00D70554">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53006" w:rsidRPr="00820FCA" w:rsidRDefault="00253006" w:rsidP="00D70554">
            <w:pPr>
              <w:snapToGrid w:val="0"/>
              <w:jc w:val="both"/>
              <w:rPr>
                <w:rFonts w:ascii="Arial" w:eastAsia="TimesNewRomanPSMT" w:hAnsi="Arial" w:cs="Arial"/>
                <w:b/>
                <w:bCs/>
                <w:sz w:val="22"/>
                <w:szCs w:val="22"/>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bl>
    <w:p w:rsidR="00253006" w:rsidRPr="004658FD" w:rsidRDefault="00253006" w:rsidP="00253006">
      <w:pPr>
        <w:jc w:val="both"/>
        <w:rPr>
          <w:rFonts w:ascii="Arial" w:hAnsi="Arial" w:cs="Arial"/>
          <w:i/>
          <w:iCs/>
          <w:sz w:val="20"/>
          <w:szCs w:val="20"/>
          <w:lang w:val="ru-RU"/>
        </w:rPr>
      </w:pPr>
      <w:r w:rsidRPr="004658FD">
        <w:rPr>
          <w:rFonts w:ascii="Arial" w:hAnsi="Arial" w:cs="Arial"/>
          <w:b/>
          <w:bCs/>
          <w:i/>
          <w:iCs/>
          <w:sz w:val="20"/>
          <w:szCs w:val="20"/>
          <w:u w:val="single"/>
          <w:lang w:val="ru-RU"/>
        </w:rPr>
        <w:t>Напомена:</w:t>
      </w:r>
      <w:r w:rsidRPr="004658FD">
        <w:rPr>
          <w:rFonts w:ascii="Arial" w:hAnsi="Arial" w:cs="Arial"/>
          <w:b/>
          <w:bCs/>
          <w:i/>
          <w:iCs/>
          <w:sz w:val="20"/>
          <w:szCs w:val="20"/>
          <w:lang w:val="ru-RU"/>
        </w:rPr>
        <w:t xml:space="preserve"> </w:t>
      </w:r>
    </w:p>
    <w:p w:rsidR="00253006" w:rsidRPr="004658FD" w:rsidRDefault="00253006" w:rsidP="00253006">
      <w:pPr>
        <w:jc w:val="both"/>
        <w:rPr>
          <w:rFonts w:ascii="Arial" w:hAnsi="Arial" w:cs="Arial"/>
          <w:i/>
          <w:iCs/>
          <w:sz w:val="20"/>
          <w:szCs w:val="20"/>
          <w:lang w:val="sr-Latn-RS"/>
        </w:rPr>
      </w:pPr>
      <w:r w:rsidRPr="004658FD">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4658FD">
        <w:rPr>
          <w:rFonts w:ascii="Arial" w:hAnsi="Arial" w:cs="Arial"/>
          <w:i/>
          <w:iCs/>
          <w:sz w:val="20"/>
          <w:szCs w:val="20"/>
          <w:lang w:val="sr-Latn-RS"/>
        </w:rPr>
        <w:t>.</w:t>
      </w:r>
    </w:p>
    <w:p w:rsidR="00253006" w:rsidRPr="004658FD" w:rsidRDefault="00253006" w:rsidP="00253006">
      <w:pPr>
        <w:jc w:val="both"/>
        <w:rPr>
          <w:rFonts w:ascii="Arial" w:hAnsi="Arial" w:cs="Arial"/>
          <w:i/>
          <w:iCs/>
          <w:sz w:val="20"/>
          <w:szCs w:val="20"/>
          <w:lang w:val="ru-RU"/>
        </w:rPr>
      </w:pPr>
    </w:p>
    <w:p w:rsidR="004658FD" w:rsidRDefault="004658FD" w:rsidP="00253006">
      <w:pPr>
        <w:jc w:val="both"/>
        <w:rPr>
          <w:rFonts w:ascii="Arial" w:hAnsi="Arial" w:cs="Arial"/>
          <w:i/>
          <w:iCs/>
          <w:sz w:val="22"/>
          <w:szCs w:val="22"/>
          <w:lang w:val="ru-RU"/>
        </w:rPr>
      </w:pPr>
    </w:p>
    <w:p w:rsidR="004658FD" w:rsidRPr="004146BF" w:rsidRDefault="004658FD" w:rsidP="004658FD">
      <w:pPr>
        <w:jc w:val="both"/>
        <w:rPr>
          <w:rFonts w:ascii="Arial" w:hAnsi="Arial" w:cs="Arial"/>
          <w:iCs/>
          <w:sz w:val="22"/>
          <w:szCs w:val="22"/>
          <w:lang w:val="ru-RU"/>
        </w:rPr>
      </w:pPr>
      <w:r w:rsidRPr="00820FCA">
        <w:rPr>
          <w:rFonts w:ascii="Arial" w:hAnsi="Arial" w:cs="Arial"/>
          <w:b/>
          <w:iCs/>
          <w:sz w:val="22"/>
          <w:szCs w:val="22"/>
          <w:lang w:val="ru-RU"/>
        </w:rPr>
        <w:t>ОПИС ПРЕДМЕТА ЈАВНЕ НАБАВКЕ:</w:t>
      </w:r>
      <w:r w:rsidRPr="00820FCA">
        <w:rPr>
          <w:rFonts w:ascii="Arial" w:hAnsi="Arial" w:cs="Arial"/>
          <w:iCs/>
          <w:sz w:val="22"/>
          <w:szCs w:val="22"/>
          <w:lang w:val="ru-RU"/>
        </w:rPr>
        <w:t xml:space="preserve"> </w:t>
      </w:r>
      <w:r>
        <w:rPr>
          <w:rFonts w:ascii="Arial" w:hAnsi="Arial" w:cs="Arial"/>
          <w:iCs/>
          <w:sz w:val="22"/>
          <w:szCs w:val="22"/>
          <w:lang w:val="ru-RU"/>
        </w:rPr>
        <w:t>Р</w:t>
      </w:r>
      <w:r w:rsidRPr="008C72B4">
        <w:rPr>
          <w:rFonts w:ascii="Arial" w:hAnsi="Arial" w:cs="Arial"/>
          <w:iCs/>
          <w:sz w:val="22"/>
          <w:szCs w:val="22"/>
          <w:lang w:val="ru-RU"/>
        </w:rPr>
        <w:t>адови</w:t>
      </w:r>
      <w:r w:rsidRPr="00FA7F70">
        <w:rPr>
          <w:rFonts w:ascii="Arial" w:eastAsia="TimesNewRomanPSMT" w:hAnsi="Arial" w:cs="Arial"/>
          <w:sz w:val="22"/>
          <w:szCs w:val="22"/>
          <w:lang w:val="ru-RU"/>
        </w:rPr>
        <w:t xml:space="preserve"> </w:t>
      </w:r>
      <w:r>
        <w:rPr>
          <w:rFonts w:ascii="Arial" w:eastAsia="TimesNewRomanPSMT" w:hAnsi="Arial" w:cs="Arial"/>
          <w:sz w:val="22"/>
          <w:szCs w:val="22"/>
          <w:lang w:val="ru-RU"/>
        </w:rPr>
        <w:t>на текућим поправкама и одржавању путне мреже</w:t>
      </w:r>
      <w:r w:rsidRPr="008C72B4">
        <w:rPr>
          <w:rFonts w:ascii="Arial" w:hAnsi="Arial" w:cs="Arial"/>
          <w:iCs/>
          <w:sz w:val="22"/>
          <w:szCs w:val="22"/>
          <w:lang w:val="ru-RU"/>
        </w:rPr>
        <w:t xml:space="preserve"> - ЈН ОУ </w:t>
      </w:r>
      <w:r>
        <w:rPr>
          <w:rFonts w:ascii="Arial" w:hAnsi="Arial" w:cs="Arial"/>
          <w:iCs/>
          <w:sz w:val="22"/>
          <w:szCs w:val="22"/>
          <w:lang w:val="ru-RU"/>
        </w:rPr>
        <w:t>6</w:t>
      </w:r>
      <w:r w:rsidRPr="008C72B4">
        <w:rPr>
          <w:rFonts w:ascii="Arial" w:hAnsi="Arial" w:cs="Arial"/>
          <w:iCs/>
          <w:sz w:val="22"/>
          <w:szCs w:val="22"/>
          <w:lang w:val="ru-RU"/>
        </w:rPr>
        <w:t>-Р/201</w:t>
      </w:r>
      <w:r>
        <w:rPr>
          <w:rFonts w:ascii="Arial" w:hAnsi="Arial" w:cs="Arial"/>
          <w:iCs/>
          <w:sz w:val="22"/>
          <w:szCs w:val="22"/>
          <w:lang w:val="ru-RU"/>
        </w:rPr>
        <w:t xml:space="preserve">8, </w:t>
      </w:r>
      <w:r>
        <w:rPr>
          <w:rFonts w:ascii="Arial" w:hAnsi="Arial" w:cs="Arial"/>
          <w:b/>
          <w:bCs/>
          <w:sz w:val="22"/>
          <w:szCs w:val="22"/>
          <w:lang w:val="sr-Cyrl-RS"/>
        </w:rPr>
        <w:t>з</w:t>
      </w:r>
      <w:r w:rsidRPr="004B3AF1">
        <w:rPr>
          <w:rFonts w:ascii="Arial" w:hAnsi="Arial" w:cs="Arial"/>
          <w:b/>
          <w:bCs/>
          <w:sz w:val="22"/>
          <w:szCs w:val="22"/>
        </w:rPr>
        <w:t xml:space="preserve">а Партију </w:t>
      </w:r>
      <w:r w:rsidRPr="004146BF">
        <w:rPr>
          <w:rFonts w:ascii="Arial" w:hAnsi="Arial" w:cs="Arial"/>
          <w:b/>
          <w:bCs/>
          <w:sz w:val="22"/>
          <w:szCs w:val="22"/>
          <w:lang w:val="sr-Cyrl-RS"/>
        </w:rPr>
        <w:t>3</w:t>
      </w:r>
      <w:r w:rsidRPr="004146BF">
        <w:rPr>
          <w:rFonts w:ascii="Arial" w:hAnsi="Arial" w:cs="Arial"/>
          <w:b/>
          <w:bCs/>
          <w:sz w:val="22"/>
          <w:szCs w:val="22"/>
        </w:rPr>
        <w:t>) Одржавање вертикалне сигнализације у граду и на општинским путевима</w:t>
      </w:r>
      <w:r w:rsidRPr="004146BF">
        <w:rPr>
          <w:rFonts w:ascii="Arial" w:hAnsi="Arial" w:cs="Arial"/>
          <w:b/>
          <w:bCs/>
          <w:i/>
          <w:iCs/>
          <w:sz w:val="22"/>
          <w:szCs w:val="22"/>
        </w:rPr>
        <w:t xml:space="preserve"> </w:t>
      </w:r>
    </w:p>
    <w:p w:rsidR="004658FD" w:rsidRPr="00820FCA" w:rsidRDefault="004658FD" w:rsidP="004658FD">
      <w:pPr>
        <w:autoSpaceDE w:val="0"/>
        <w:autoSpaceDN w:val="0"/>
        <w:adjustRightInd w:val="0"/>
        <w:rPr>
          <w:rFonts w:ascii="Arial" w:hAnsi="Arial" w:cs="Arial"/>
          <w:iCs/>
          <w:sz w:val="22"/>
          <w:szCs w:val="22"/>
          <w:lang w:val="ru-RU"/>
        </w:rPr>
      </w:pPr>
    </w:p>
    <w:tbl>
      <w:tblPr>
        <w:tblW w:w="10868" w:type="dxa"/>
        <w:tblInd w:w="-633" w:type="dxa"/>
        <w:tblBorders>
          <w:top w:val="nil"/>
          <w:left w:val="nil"/>
          <w:bottom w:val="nil"/>
          <w:right w:val="nil"/>
        </w:tblBorders>
        <w:tblLayout w:type="fixed"/>
        <w:tblLook w:val="0000" w:firstRow="0" w:lastRow="0" w:firstColumn="0" w:lastColumn="0" w:noHBand="0" w:noVBand="0"/>
      </w:tblPr>
      <w:tblGrid>
        <w:gridCol w:w="7589"/>
        <w:gridCol w:w="3279"/>
      </w:tblGrid>
      <w:tr w:rsidR="004658FD" w:rsidRPr="00820FCA" w:rsidTr="00807697">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4658FD" w:rsidRPr="00820FCA" w:rsidRDefault="004658FD" w:rsidP="00807697">
            <w:pPr>
              <w:pStyle w:val="Default"/>
              <w:rPr>
                <w:rFonts w:eastAsia="Arial Unicode MS"/>
                <w:b/>
                <w:iCs/>
                <w:color w:val="auto"/>
                <w:kern w:val="2"/>
                <w:sz w:val="22"/>
                <w:szCs w:val="22"/>
                <w:lang w:val="sr-Latn-CS" w:eastAsia="ar-SA"/>
              </w:rPr>
            </w:pPr>
            <w:r w:rsidRPr="00820FCA">
              <w:rPr>
                <w:rFonts w:eastAsia="Arial Unicode MS"/>
                <w:b/>
                <w:iCs/>
                <w:color w:val="auto"/>
                <w:kern w:val="2"/>
                <w:sz w:val="22"/>
                <w:szCs w:val="22"/>
                <w:lang w:val="ru-RU" w:eastAsia="ar-SA"/>
              </w:rPr>
              <w:t xml:space="preserve">  Укупна цена радова</w:t>
            </w:r>
            <w:r w:rsidRPr="00820FCA">
              <w:rPr>
                <w:rFonts w:eastAsia="Arial Unicode MS"/>
                <w:b/>
                <w:iCs/>
                <w:color w:val="auto"/>
                <w:kern w:val="2"/>
                <w:sz w:val="22"/>
                <w:szCs w:val="22"/>
                <w:lang w:val="sr-Latn-CS" w:eastAsia="ar-SA"/>
              </w:rPr>
              <w:t xml:space="preserve"> </w:t>
            </w:r>
            <w:r w:rsidRPr="00820FCA">
              <w:rPr>
                <w:rFonts w:eastAsia="Arial Unicode MS"/>
                <w:b/>
                <w:iCs/>
                <w:kern w:val="2"/>
                <w:sz w:val="22"/>
                <w:szCs w:val="22"/>
                <w:lang w:val="ru-RU" w:eastAsia="ar-SA"/>
              </w:rPr>
              <w:t xml:space="preserve"> у динарима без ПДВ-а:</w:t>
            </w:r>
          </w:p>
          <w:p w:rsidR="004658FD" w:rsidRPr="00820FCA" w:rsidRDefault="004658FD" w:rsidP="00807697">
            <w:pPr>
              <w:pStyle w:val="Default"/>
              <w:rPr>
                <w:rFonts w:eastAsia="Arial Unicode MS"/>
                <w:b/>
                <w:iCs/>
                <w:kern w:val="2"/>
                <w:sz w:val="22"/>
                <w:szCs w:val="22"/>
                <w:lang w:val="sr-Latn-CS" w:eastAsia="ar-SA"/>
              </w:rPr>
            </w:pPr>
          </w:p>
        </w:tc>
        <w:tc>
          <w:tcPr>
            <w:tcW w:w="3279" w:type="dxa"/>
            <w:tcBorders>
              <w:top w:val="single" w:sz="4" w:space="0" w:color="auto"/>
              <w:left w:val="single" w:sz="4" w:space="0" w:color="auto"/>
              <w:bottom w:val="single" w:sz="4" w:space="0" w:color="auto"/>
              <w:right w:val="single" w:sz="4" w:space="0" w:color="auto"/>
            </w:tcBorders>
          </w:tcPr>
          <w:p w:rsidR="004658FD" w:rsidRPr="00820FCA" w:rsidRDefault="004658FD" w:rsidP="00807697">
            <w:pPr>
              <w:pStyle w:val="Default"/>
              <w:jc w:val="both"/>
              <w:rPr>
                <w:rFonts w:eastAsia="Arial Unicode MS"/>
                <w:iCs/>
                <w:kern w:val="2"/>
                <w:sz w:val="22"/>
                <w:szCs w:val="22"/>
                <w:lang w:val="ru-RU" w:eastAsia="ar-SA"/>
              </w:rPr>
            </w:pPr>
          </w:p>
        </w:tc>
      </w:tr>
      <w:tr w:rsidR="004658FD" w:rsidRPr="00820FCA" w:rsidTr="00807697">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4658FD" w:rsidRPr="00820FCA" w:rsidRDefault="004658FD" w:rsidP="00807697">
            <w:pPr>
              <w:pStyle w:val="Default"/>
              <w:rPr>
                <w:rFonts w:eastAsia="Arial Unicode MS"/>
                <w:b/>
                <w:iCs/>
                <w:color w:val="auto"/>
                <w:kern w:val="2"/>
                <w:sz w:val="22"/>
                <w:szCs w:val="22"/>
                <w:lang w:val="sr-Latn-CS" w:eastAsia="ar-SA"/>
              </w:rPr>
            </w:pPr>
            <w:r w:rsidRPr="00820FCA">
              <w:rPr>
                <w:rFonts w:eastAsia="Arial Unicode MS"/>
                <w:b/>
                <w:iCs/>
                <w:color w:val="993366"/>
                <w:kern w:val="2"/>
                <w:sz w:val="22"/>
                <w:szCs w:val="22"/>
                <w:lang w:val="ru-RU" w:eastAsia="ar-SA"/>
              </w:rPr>
              <w:t xml:space="preserve">  </w:t>
            </w:r>
            <w:r w:rsidRPr="00820FCA">
              <w:rPr>
                <w:rFonts w:eastAsia="Arial Unicode MS"/>
                <w:b/>
                <w:iCs/>
                <w:color w:val="auto"/>
                <w:kern w:val="2"/>
                <w:sz w:val="22"/>
                <w:szCs w:val="22"/>
                <w:lang w:val="ru-RU" w:eastAsia="ar-SA"/>
              </w:rPr>
              <w:t>Укупна цена радова у динарима са  ПДВ-ом:</w:t>
            </w:r>
          </w:p>
          <w:p w:rsidR="004658FD" w:rsidRPr="00820FCA" w:rsidRDefault="004658FD" w:rsidP="00807697">
            <w:pPr>
              <w:pStyle w:val="Default"/>
              <w:rPr>
                <w:rFonts w:eastAsia="Arial Unicode MS"/>
                <w:b/>
                <w:iCs/>
                <w:color w:val="993366"/>
                <w:kern w:val="2"/>
                <w:sz w:val="22"/>
                <w:szCs w:val="22"/>
                <w:lang w:val="sr-Cyrl-CS" w:eastAsia="ar-SA"/>
              </w:rPr>
            </w:pPr>
          </w:p>
        </w:tc>
        <w:tc>
          <w:tcPr>
            <w:tcW w:w="3279" w:type="dxa"/>
            <w:tcBorders>
              <w:top w:val="single" w:sz="4" w:space="0" w:color="auto"/>
              <w:left w:val="single" w:sz="4" w:space="0" w:color="auto"/>
              <w:bottom w:val="single" w:sz="4" w:space="0" w:color="auto"/>
              <w:right w:val="single" w:sz="4" w:space="0" w:color="auto"/>
            </w:tcBorders>
          </w:tcPr>
          <w:p w:rsidR="004658FD" w:rsidRPr="00820FCA" w:rsidRDefault="004658FD" w:rsidP="00807697">
            <w:pPr>
              <w:pStyle w:val="Default"/>
              <w:jc w:val="both"/>
              <w:rPr>
                <w:rFonts w:eastAsia="Arial Unicode MS"/>
                <w:iCs/>
                <w:color w:val="993366"/>
                <w:kern w:val="2"/>
                <w:sz w:val="22"/>
                <w:szCs w:val="22"/>
                <w:lang w:val="ru-RU" w:eastAsia="ar-SA"/>
              </w:rPr>
            </w:pPr>
          </w:p>
        </w:tc>
      </w:tr>
      <w:tr w:rsidR="004658FD" w:rsidRPr="00820FCA" w:rsidTr="00807697">
        <w:trPr>
          <w:trHeight w:val="2736"/>
        </w:trPr>
        <w:tc>
          <w:tcPr>
            <w:tcW w:w="10868" w:type="dxa"/>
            <w:gridSpan w:val="2"/>
            <w:tcBorders>
              <w:top w:val="single" w:sz="4" w:space="0" w:color="auto"/>
              <w:left w:val="single" w:sz="4" w:space="0" w:color="auto"/>
              <w:bottom w:val="single" w:sz="4" w:space="0" w:color="auto"/>
              <w:right w:val="single" w:sz="4" w:space="0" w:color="auto"/>
            </w:tcBorders>
            <w:vAlign w:val="center"/>
          </w:tcPr>
          <w:p w:rsidR="004658FD" w:rsidRDefault="004658FD" w:rsidP="00807697">
            <w:pPr>
              <w:suppressAutoHyphens w:val="0"/>
              <w:autoSpaceDE w:val="0"/>
              <w:autoSpaceDN w:val="0"/>
              <w:adjustRightInd w:val="0"/>
              <w:spacing w:line="240" w:lineRule="auto"/>
              <w:jc w:val="both"/>
              <w:rPr>
                <w:rFonts w:ascii="Arial" w:hAnsi="Arial" w:cs="Arial"/>
                <w:iCs/>
                <w:color w:val="auto"/>
                <w:sz w:val="22"/>
                <w:szCs w:val="22"/>
                <w:lang w:val="ru-RU"/>
              </w:rPr>
            </w:pPr>
            <w:r w:rsidRPr="00820FCA">
              <w:rPr>
                <w:rFonts w:ascii="Arial" w:hAnsi="Arial" w:cs="Arial"/>
                <w:iCs/>
                <w:color w:val="auto"/>
                <w:sz w:val="22"/>
                <w:szCs w:val="22"/>
                <w:lang w:val="ru-RU"/>
              </w:rPr>
              <w:t>-  Цене у понуди морају бити исказане у динарима.</w:t>
            </w:r>
          </w:p>
          <w:p w:rsidR="00170A88" w:rsidRDefault="00170A88" w:rsidP="00807697">
            <w:pPr>
              <w:suppressAutoHyphens w:val="0"/>
              <w:autoSpaceDE w:val="0"/>
              <w:autoSpaceDN w:val="0"/>
              <w:adjustRightInd w:val="0"/>
              <w:spacing w:line="240" w:lineRule="auto"/>
              <w:jc w:val="both"/>
              <w:rPr>
                <w:rFonts w:ascii="Arial" w:hAnsi="Arial" w:cs="Arial"/>
                <w:iCs/>
                <w:color w:val="auto"/>
                <w:sz w:val="22"/>
                <w:szCs w:val="22"/>
                <w:lang w:val="ru-RU"/>
              </w:rPr>
            </w:pPr>
          </w:p>
          <w:p w:rsidR="00170A88" w:rsidRDefault="00170A88" w:rsidP="00170A88">
            <w:pPr>
              <w:suppressAutoHyphens w:val="0"/>
              <w:autoSpaceDE w:val="0"/>
              <w:autoSpaceDN w:val="0"/>
              <w:adjustRightInd w:val="0"/>
              <w:spacing w:line="240" w:lineRule="auto"/>
              <w:jc w:val="both"/>
              <w:rPr>
                <w:rFonts w:ascii="Arial" w:hAnsi="Arial" w:cs="Arial"/>
                <w:b/>
                <w:iCs/>
                <w:color w:val="auto"/>
                <w:sz w:val="22"/>
                <w:szCs w:val="22"/>
                <w:u w:val="single"/>
                <w:lang w:val="sr-Cyrl-CS"/>
              </w:rPr>
            </w:pPr>
            <w:r>
              <w:rPr>
                <w:rFonts w:ascii="Arial" w:hAnsi="Arial" w:cs="Arial"/>
                <w:b/>
                <w:iCs/>
                <w:color w:val="auto"/>
                <w:sz w:val="22"/>
                <w:szCs w:val="22"/>
                <w:lang w:val="sr-Cyrl-CS"/>
              </w:rPr>
              <w:t xml:space="preserve">   </w:t>
            </w:r>
            <w:r w:rsidRPr="00170A88">
              <w:rPr>
                <w:rFonts w:ascii="Arial" w:hAnsi="Arial" w:cs="Arial"/>
                <w:b/>
                <w:iCs/>
                <w:color w:val="auto"/>
                <w:sz w:val="22"/>
                <w:szCs w:val="22"/>
                <w:u w:val="single"/>
                <w:lang w:val="sr-Cyrl-CS"/>
              </w:rPr>
              <w:t xml:space="preserve">Остали услови:   </w:t>
            </w:r>
          </w:p>
          <w:p w:rsidR="004658FD" w:rsidRPr="00820FCA" w:rsidRDefault="004658FD" w:rsidP="00807697">
            <w:pPr>
              <w:suppressAutoHyphens w:val="0"/>
              <w:autoSpaceDE w:val="0"/>
              <w:autoSpaceDN w:val="0"/>
              <w:adjustRightInd w:val="0"/>
              <w:spacing w:line="240" w:lineRule="auto"/>
              <w:jc w:val="both"/>
              <w:rPr>
                <w:rFonts w:ascii="Arial" w:hAnsi="Arial" w:cs="Arial"/>
                <w:iCs/>
                <w:color w:val="FF0000"/>
                <w:sz w:val="22"/>
                <w:szCs w:val="22"/>
                <w:lang w:val="sr-Cyrl-CS"/>
              </w:rPr>
            </w:pPr>
            <w:r w:rsidRPr="00820FCA">
              <w:rPr>
                <w:rFonts w:ascii="Arial" w:hAnsi="Arial" w:cs="Arial"/>
                <w:b/>
                <w:iCs/>
                <w:color w:val="FF0000"/>
                <w:sz w:val="22"/>
                <w:szCs w:val="22"/>
                <w:lang w:val="ru-RU"/>
              </w:rPr>
              <w:t xml:space="preserve"> </w:t>
            </w:r>
            <w:r w:rsidRPr="00820FCA">
              <w:rPr>
                <w:rFonts w:ascii="Arial" w:hAnsi="Arial" w:cs="Arial"/>
                <w:iCs/>
                <w:color w:val="FF0000"/>
                <w:sz w:val="22"/>
                <w:szCs w:val="22"/>
                <w:lang w:val="sr-Cyrl-CS"/>
              </w:rPr>
              <w:t xml:space="preserve">                                                    </w:t>
            </w:r>
          </w:p>
          <w:p w:rsidR="004658FD" w:rsidRDefault="004658FD" w:rsidP="00807697">
            <w:pPr>
              <w:pStyle w:val="Default"/>
              <w:jc w:val="both"/>
              <w:rPr>
                <w:rFonts w:eastAsia="Arial Unicode MS"/>
                <w:iCs/>
                <w:color w:val="auto"/>
                <w:kern w:val="2"/>
                <w:sz w:val="22"/>
                <w:szCs w:val="22"/>
                <w:lang w:val="ru-RU" w:eastAsia="ar-SA"/>
              </w:rPr>
            </w:pPr>
            <w:r w:rsidRPr="00820FCA">
              <w:rPr>
                <w:rFonts w:eastAsia="Arial Unicode MS"/>
                <w:b/>
                <w:iCs/>
                <w:color w:val="auto"/>
                <w:kern w:val="2"/>
                <w:sz w:val="22"/>
                <w:szCs w:val="22"/>
                <w:lang w:val="sr-Cyrl-CS" w:eastAsia="ar-SA"/>
              </w:rPr>
              <w:t xml:space="preserve">  </w:t>
            </w:r>
            <w:r>
              <w:rPr>
                <w:rFonts w:eastAsia="Arial Unicode MS"/>
                <w:b/>
                <w:iCs/>
                <w:color w:val="auto"/>
                <w:kern w:val="2"/>
                <w:sz w:val="22"/>
                <w:szCs w:val="22"/>
                <w:lang w:val="sr-Cyrl-CS" w:eastAsia="ar-SA"/>
              </w:rPr>
              <w:t xml:space="preserve"> </w:t>
            </w:r>
            <w:r w:rsidRPr="00820FCA">
              <w:rPr>
                <w:rFonts w:eastAsia="Arial Unicode MS"/>
                <w:b/>
                <w:iCs/>
                <w:color w:val="auto"/>
                <w:kern w:val="2"/>
                <w:sz w:val="22"/>
                <w:szCs w:val="22"/>
                <w:lang w:val="ru-RU" w:eastAsia="ar-SA"/>
              </w:rPr>
              <w:t>Рок важења понуде</w:t>
            </w:r>
            <w:r w:rsidRPr="00820FCA">
              <w:rPr>
                <w:rFonts w:eastAsia="Arial Unicode MS"/>
                <w:iCs/>
                <w:color w:val="auto"/>
                <w:kern w:val="2"/>
                <w:sz w:val="22"/>
                <w:szCs w:val="22"/>
                <w:lang w:val="ru-RU" w:eastAsia="ar-SA"/>
              </w:rPr>
              <w:t>:______ (минимум 30) дана од дана јавног отварања понуда.</w:t>
            </w:r>
          </w:p>
          <w:p w:rsidR="004658FD" w:rsidRPr="00820FCA" w:rsidRDefault="004658FD" w:rsidP="00807697">
            <w:pPr>
              <w:pStyle w:val="Default"/>
              <w:jc w:val="both"/>
              <w:rPr>
                <w:rFonts w:eastAsia="Arial Unicode MS"/>
                <w:iCs/>
                <w:color w:val="auto"/>
                <w:kern w:val="2"/>
                <w:sz w:val="22"/>
                <w:szCs w:val="22"/>
                <w:lang w:val="ru-RU" w:eastAsia="ar-SA"/>
              </w:rPr>
            </w:pPr>
          </w:p>
          <w:p w:rsidR="004658FD" w:rsidRDefault="004658FD" w:rsidP="00807697">
            <w:pPr>
              <w:pStyle w:val="Default"/>
              <w:tabs>
                <w:tab w:val="left" w:pos="2023"/>
              </w:tabs>
              <w:jc w:val="both"/>
              <w:rPr>
                <w:sz w:val="22"/>
                <w:szCs w:val="22"/>
              </w:rPr>
            </w:pPr>
            <w:r w:rsidRPr="004D0EB0">
              <w:rPr>
                <w:b/>
                <w:lang w:val="sr-Cyrl-RS"/>
              </w:rPr>
              <w:t xml:space="preserve">   </w:t>
            </w:r>
            <w:r w:rsidRPr="004D0EB0">
              <w:rPr>
                <w:b/>
                <w:color w:val="auto"/>
                <w:sz w:val="22"/>
                <w:szCs w:val="22"/>
                <w:lang w:val="sr-Latn-CS"/>
              </w:rPr>
              <w:t xml:space="preserve">Гарантни рок за изведене </w:t>
            </w:r>
            <w:r w:rsidRPr="004D0EB0">
              <w:rPr>
                <w:b/>
                <w:color w:val="auto"/>
                <w:sz w:val="22"/>
                <w:szCs w:val="22"/>
                <w:lang w:val="sr-Cyrl-RS"/>
              </w:rPr>
              <w:t>радове</w:t>
            </w:r>
            <w:r w:rsidRPr="004D0EB0">
              <w:rPr>
                <w:b/>
                <w:color w:val="auto"/>
                <w:sz w:val="22"/>
                <w:szCs w:val="22"/>
                <w:lang w:val="sr-Latn-CS"/>
              </w:rPr>
              <w:t xml:space="preserve"> </w:t>
            </w:r>
            <w:r w:rsidRPr="004D0EB0">
              <w:rPr>
                <w:b/>
                <w:color w:val="auto"/>
                <w:sz w:val="22"/>
                <w:szCs w:val="22"/>
              </w:rPr>
              <w:t>износи</w:t>
            </w:r>
            <w:r>
              <w:rPr>
                <w:color w:val="auto"/>
                <w:sz w:val="22"/>
                <w:szCs w:val="22"/>
                <w:lang w:val="sr-Cyrl-RS"/>
              </w:rPr>
              <w:t>:</w:t>
            </w:r>
            <w:r w:rsidRPr="004D0EB0">
              <w:rPr>
                <w:color w:val="auto"/>
                <w:sz w:val="22"/>
                <w:szCs w:val="22"/>
                <w:lang w:val="sr-Cyrl-RS"/>
              </w:rPr>
              <w:t xml:space="preserve"> ________(минимум</w:t>
            </w:r>
            <w:r w:rsidRPr="004D0EB0">
              <w:rPr>
                <w:color w:val="auto"/>
                <w:sz w:val="22"/>
                <w:szCs w:val="22"/>
                <w:lang w:val="sr-Latn-CS"/>
              </w:rPr>
              <w:t xml:space="preserve"> </w:t>
            </w:r>
            <w:r>
              <w:rPr>
                <w:color w:val="auto"/>
                <w:sz w:val="22"/>
                <w:szCs w:val="22"/>
                <w:lang w:val="sr-Cyrl-RS"/>
              </w:rPr>
              <w:t>1</w:t>
            </w:r>
            <w:r>
              <w:rPr>
                <w:color w:val="auto"/>
                <w:sz w:val="22"/>
                <w:szCs w:val="22"/>
                <w:lang w:val="sr-Latn-CS"/>
              </w:rPr>
              <w:t xml:space="preserve"> година</w:t>
            </w:r>
            <w:r w:rsidRPr="004D0EB0">
              <w:rPr>
                <w:color w:val="auto"/>
                <w:sz w:val="22"/>
                <w:szCs w:val="22"/>
                <w:lang w:val="sr-Cyrl-RS"/>
              </w:rPr>
              <w:t>)</w:t>
            </w:r>
            <w:r>
              <w:rPr>
                <w:color w:val="auto"/>
                <w:sz w:val="22"/>
                <w:szCs w:val="22"/>
                <w:lang w:val="sr-Cyrl-RS"/>
              </w:rPr>
              <w:t xml:space="preserve"> </w:t>
            </w:r>
            <w:r w:rsidRPr="0040245F">
              <w:rPr>
                <w:sz w:val="22"/>
                <w:szCs w:val="22"/>
              </w:rPr>
              <w:t xml:space="preserve">од дана када </w:t>
            </w:r>
            <w:r>
              <w:rPr>
                <w:sz w:val="22"/>
                <w:szCs w:val="22"/>
                <w:lang w:val="sr-Cyrl-RS"/>
              </w:rPr>
              <w:t xml:space="preserve"> </w:t>
            </w:r>
            <w:r w:rsidRPr="0040245F">
              <w:rPr>
                <w:sz w:val="22"/>
                <w:szCs w:val="22"/>
              </w:rPr>
              <w:t>је у грађевинском дневнику константовано извршење радова.</w:t>
            </w:r>
          </w:p>
          <w:p w:rsidR="004658FD" w:rsidRDefault="004658FD" w:rsidP="00807697">
            <w:pPr>
              <w:pStyle w:val="Default"/>
              <w:tabs>
                <w:tab w:val="left" w:pos="2023"/>
              </w:tabs>
              <w:jc w:val="both"/>
              <w:rPr>
                <w:rFonts w:eastAsia="Arial Unicode MS"/>
                <w:iCs/>
                <w:color w:val="FF0000"/>
                <w:kern w:val="2"/>
                <w:sz w:val="22"/>
                <w:szCs w:val="22"/>
                <w:lang w:val="sr-Latn-RS" w:eastAsia="ar-SA"/>
              </w:rPr>
            </w:pPr>
          </w:p>
          <w:p w:rsidR="004658FD" w:rsidRPr="00DF4606" w:rsidRDefault="004658FD" w:rsidP="00807697">
            <w:pPr>
              <w:pStyle w:val="Default"/>
              <w:tabs>
                <w:tab w:val="left" w:pos="2023"/>
              </w:tabs>
              <w:jc w:val="both"/>
              <w:rPr>
                <w:rFonts w:eastAsia="Arial Unicode MS"/>
                <w:iCs/>
                <w:color w:val="FF0000"/>
                <w:kern w:val="2"/>
                <w:sz w:val="22"/>
                <w:szCs w:val="22"/>
                <w:lang w:val="sr-Latn-RS" w:eastAsia="ar-SA"/>
              </w:rPr>
            </w:pPr>
            <w:r>
              <w:rPr>
                <w:sz w:val="22"/>
                <w:szCs w:val="22"/>
                <w:lang w:val="sr-Cyrl-RS"/>
              </w:rPr>
              <w:t xml:space="preserve">   </w:t>
            </w:r>
            <w:r w:rsidRPr="00DF4606">
              <w:rPr>
                <w:iCs/>
                <w:color w:val="auto"/>
                <w:sz w:val="22"/>
                <w:szCs w:val="22"/>
                <w:lang w:val="ru-RU"/>
              </w:rPr>
              <w:t>Образац структуре понуђене цене са упутством како да се попуни чини саставни део обрасца Понуде.</w:t>
            </w:r>
          </w:p>
        </w:tc>
      </w:tr>
      <w:tr w:rsidR="004658FD" w:rsidRPr="00820FCA" w:rsidTr="00807697">
        <w:trPr>
          <w:trHeight w:val="1225"/>
        </w:trPr>
        <w:tc>
          <w:tcPr>
            <w:tcW w:w="10868" w:type="dxa"/>
            <w:gridSpan w:val="2"/>
            <w:tcBorders>
              <w:top w:val="single" w:sz="4" w:space="0" w:color="auto"/>
              <w:left w:val="single" w:sz="4" w:space="0" w:color="auto"/>
              <w:bottom w:val="single" w:sz="4" w:space="0" w:color="auto"/>
              <w:right w:val="single" w:sz="4" w:space="0" w:color="auto"/>
            </w:tcBorders>
            <w:vAlign w:val="center"/>
          </w:tcPr>
          <w:p w:rsidR="004658FD" w:rsidRPr="00820FCA" w:rsidRDefault="004658FD" w:rsidP="00807697">
            <w:pPr>
              <w:pStyle w:val="Default"/>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Потпис овлашћеног лица понуђача:</w:t>
            </w:r>
          </w:p>
          <w:p w:rsidR="004658FD" w:rsidRPr="00820FCA" w:rsidRDefault="004658FD" w:rsidP="00807697">
            <w:pPr>
              <w:pStyle w:val="Default"/>
              <w:ind w:left="5670"/>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w:t>
            </w:r>
          </w:p>
          <w:p w:rsidR="004658FD" w:rsidRPr="00820FCA" w:rsidRDefault="004658FD" w:rsidP="00807697">
            <w:pPr>
              <w:pStyle w:val="Default"/>
              <w:jc w:val="both"/>
              <w:rPr>
                <w:sz w:val="22"/>
                <w:szCs w:val="22"/>
                <w:lang w:val="sr-Cyrl-CS"/>
              </w:rPr>
            </w:pPr>
            <w:r>
              <w:rPr>
                <w:rFonts w:eastAsia="Arial Unicode MS"/>
                <w:b/>
                <w:bCs/>
                <w:kern w:val="2"/>
                <w:sz w:val="22"/>
                <w:szCs w:val="22"/>
                <w:lang w:val="ru-RU" w:eastAsia="ar-SA"/>
              </w:rPr>
              <w:t xml:space="preserve">    </w:t>
            </w:r>
            <w:r w:rsidRPr="00820FCA">
              <w:rPr>
                <w:rFonts w:eastAsia="Arial Unicode MS"/>
                <w:b/>
                <w:bCs/>
                <w:kern w:val="2"/>
                <w:sz w:val="22"/>
                <w:szCs w:val="22"/>
                <w:lang w:val="ru-RU" w:eastAsia="ar-SA"/>
              </w:rPr>
              <w:t>Датум:_________________                   МП                                    ______________________</w:t>
            </w:r>
          </w:p>
        </w:tc>
      </w:tr>
    </w:tbl>
    <w:p w:rsidR="004658FD" w:rsidRPr="00820FCA" w:rsidRDefault="004658FD" w:rsidP="004658FD">
      <w:pPr>
        <w:jc w:val="both"/>
        <w:rPr>
          <w:rFonts w:ascii="Arial" w:hAnsi="Arial" w:cs="Arial"/>
          <w:b/>
          <w:bCs/>
          <w:i/>
          <w:iCs/>
          <w:color w:val="auto"/>
          <w:sz w:val="22"/>
          <w:szCs w:val="22"/>
          <w:lang w:val="sr-Cyrl-CS"/>
        </w:rPr>
      </w:pPr>
    </w:p>
    <w:p w:rsidR="004658FD" w:rsidRPr="00820FCA" w:rsidRDefault="004658FD" w:rsidP="004658FD">
      <w:pPr>
        <w:jc w:val="both"/>
        <w:rPr>
          <w:rFonts w:ascii="Arial" w:eastAsia="TimesNewRomanPSMT" w:hAnsi="Arial" w:cs="Arial"/>
          <w:bCs/>
          <w:i/>
          <w:sz w:val="22"/>
          <w:szCs w:val="22"/>
          <w:lang w:val="ru-RU"/>
        </w:rPr>
      </w:pPr>
      <w:r w:rsidRPr="00820FCA">
        <w:rPr>
          <w:rFonts w:ascii="Arial" w:eastAsia="TimesNewRomanPSMT" w:hAnsi="Arial" w:cs="Arial"/>
          <w:bCs/>
          <w:i/>
          <w:sz w:val="22"/>
          <w:szCs w:val="22"/>
          <w:lang w:val="sr-Cyrl-CS"/>
        </w:rPr>
        <w:t xml:space="preserve">- Образац понуде </w:t>
      </w:r>
      <w:r w:rsidRPr="00820FCA">
        <w:rPr>
          <w:rFonts w:ascii="Arial" w:eastAsia="TimesNewRomanPSMT" w:hAnsi="Arial" w:cs="Arial"/>
          <w:bCs/>
          <w:i/>
          <w:sz w:val="22"/>
          <w:szCs w:val="22"/>
          <w:lang w:val="ru-RU"/>
        </w:rPr>
        <w:t xml:space="preserve">понуђач мора да попуни, овери печатом и потпише, чиме потврђује да су тачни подаци који су у обрасцу понуде наведени. </w:t>
      </w:r>
    </w:p>
    <w:p w:rsidR="004658FD" w:rsidRPr="004658FD" w:rsidRDefault="004658FD" w:rsidP="004658FD">
      <w:pPr>
        <w:jc w:val="both"/>
        <w:rPr>
          <w:rFonts w:ascii="Arial" w:eastAsia="TimesNewRomanPSMT" w:hAnsi="Arial" w:cs="Arial"/>
          <w:bCs/>
          <w:i/>
          <w:sz w:val="22"/>
          <w:szCs w:val="22"/>
          <w:lang w:val="sr-Latn-RS"/>
        </w:rPr>
      </w:pPr>
      <w:r w:rsidRPr="00820FCA">
        <w:rPr>
          <w:rFonts w:ascii="Arial" w:eastAsia="TimesNewRomanPSMT" w:hAnsi="Arial" w:cs="Arial"/>
          <w:bCs/>
          <w:i/>
          <w:sz w:val="22"/>
          <w:szCs w:val="22"/>
          <w:lang w:val="sr-Cyrl-CS"/>
        </w:rPr>
        <w:t xml:space="preserve">- </w:t>
      </w:r>
      <w:r w:rsidRPr="00820FCA">
        <w:rPr>
          <w:rFonts w:ascii="Arial" w:eastAsia="TimesNewRomanPSMT" w:hAnsi="Arial" w:cs="Arial"/>
          <w:bCs/>
          <w:i/>
          <w:sz w:val="22"/>
          <w:szCs w:val="22"/>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понуде,што ће бити дефинасано спразумом који је саставни део заједничке понуде</w:t>
      </w:r>
      <w:r>
        <w:rPr>
          <w:rFonts w:ascii="Arial" w:eastAsia="TimesNewRomanPSMT" w:hAnsi="Arial" w:cs="Arial"/>
          <w:bCs/>
          <w:i/>
          <w:sz w:val="22"/>
          <w:szCs w:val="22"/>
          <w:lang w:val="sr-Latn-RS"/>
        </w:rPr>
        <w:t>.</w:t>
      </w:r>
    </w:p>
    <w:p w:rsidR="004658FD" w:rsidRPr="00820FCA" w:rsidRDefault="004658FD" w:rsidP="004658FD">
      <w:pPr>
        <w:jc w:val="both"/>
        <w:rPr>
          <w:rFonts w:ascii="Arial" w:eastAsia="TimesNewRomanPSMT" w:hAnsi="Arial" w:cs="Arial"/>
          <w:bCs/>
          <w:i/>
          <w:sz w:val="22"/>
          <w:szCs w:val="22"/>
          <w:lang w:val="sr-Cyrl-RS"/>
        </w:rPr>
      </w:pP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253006" w:rsidRDefault="00253006" w:rsidP="00253006">
      <w:pPr>
        <w:jc w:val="both"/>
        <w:rPr>
          <w:rFonts w:ascii="Arial" w:hAnsi="Arial" w:cs="Arial"/>
          <w:i/>
          <w:iCs/>
          <w:sz w:val="22"/>
          <w:szCs w:val="22"/>
          <w:lang w:val="ru-RU"/>
        </w:rPr>
      </w:pPr>
    </w:p>
    <w:p w:rsidR="008652D2" w:rsidRPr="00820FCA" w:rsidRDefault="008652D2" w:rsidP="00133005">
      <w:pPr>
        <w:shd w:val="clear" w:color="auto" w:fill="C6D9F1"/>
        <w:rPr>
          <w:rFonts w:ascii="Arial" w:hAnsi="Arial" w:cs="Arial"/>
          <w:b/>
          <w:bCs/>
          <w:iCs/>
          <w:sz w:val="22"/>
          <w:szCs w:val="22"/>
          <w:lang w:val="sr-Cyrl-CS"/>
        </w:rPr>
      </w:pPr>
      <w:r w:rsidRPr="00820FCA">
        <w:rPr>
          <w:rFonts w:ascii="Arial" w:hAnsi="Arial" w:cs="Arial"/>
          <w:b/>
          <w:bCs/>
          <w:iCs/>
          <w:sz w:val="22"/>
          <w:szCs w:val="22"/>
        </w:rPr>
        <w:lastRenderedPageBreak/>
        <w:t>VII</w:t>
      </w:r>
      <w:r w:rsidR="00133005" w:rsidRPr="00820FCA">
        <w:rPr>
          <w:rFonts w:ascii="Arial" w:hAnsi="Arial" w:cs="Arial"/>
          <w:b/>
          <w:bCs/>
          <w:iCs/>
          <w:sz w:val="22"/>
          <w:szCs w:val="22"/>
          <w:lang w:val="sr-Cyrl-RS"/>
        </w:rPr>
        <w:t xml:space="preserve"> </w:t>
      </w:r>
      <w:r w:rsidRPr="00820FCA">
        <w:rPr>
          <w:rFonts w:ascii="Arial" w:hAnsi="Arial" w:cs="Arial"/>
          <w:b/>
          <w:bCs/>
          <w:iCs/>
          <w:sz w:val="22"/>
          <w:szCs w:val="22"/>
          <w:lang w:val="ru-RU"/>
        </w:rPr>
        <w:t xml:space="preserve"> ОБРАЗАЦ  </w:t>
      </w:r>
      <w:r w:rsidRPr="00820FCA">
        <w:rPr>
          <w:rFonts w:ascii="Arial" w:hAnsi="Arial" w:cs="Arial"/>
          <w:b/>
          <w:bCs/>
          <w:iCs/>
          <w:sz w:val="22"/>
          <w:szCs w:val="22"/>
          <w:lang w:val="sr-Cyrl-CS"/>
        </w:rPr>
        <w:t>СТРУКТУРЕ</w:t>
      </w:r>
      <w:r w:rsidR="00133005" w:rsidRPr="00820FCA">
        <w:rPr>
          <w:rFonts w:ascii="Arial" w:hAnsi="Arial" w:cs="Arial"/>
          <w:b/>
          <w:bCs/>
          <w:iCs/>
          <w:sz w:val="22"/>
          <w:szCs w:val="22"/>
          <w:lang w:val="sr-Cyrl-CS"/>
        </w:rPr>
        <w:t xml:space="preserve"> </w:t>
      </w:r>
      <w:r w:rsidRPr="00820FCA">
        <w:rPr>
          <w:rFonts w:ascii="Arial" w:hAnsi="Arial" w:cs="Arial"/>
          <w:b/>
          <w:bCs/>
          <w:iCs/>
          <w:sz w:val="22"/>
          <w:szCs w:val="22"/>
          <w:lang w:val="sr-Cyrl-CS"/>
        </w:rPr>
        <w:t xml:space="preserve"> ЦЕНЕ</w:t>
      </w:r>
      <w:r w:rsidR="009618CA">
        <w:rPr>
          <w:rFonts w:ascii="Arial" w:hAnsi="Arial" w:cs="Arial"/>
          <w:b/>
          <w:bCs/>
          <w:iCs/>
          <w:sz w:val="22"/>
          <w:szCs w:val="22"/>
          <w:lang w:val="sr-Cyrl-CS"/>
        </w:rPr>
        <w:t>,</w:t>
      </w:r>
      <w:r w:rsidRPr="00820FCA">
        <w:rPr>
          <w:rFonts w:ascii="Arial" w:hAnsi="Arial" w:cs="Arial"/>
          <w:b/>
          <w:bCs/>
          <w:iCs/>
          <w:sz w:val="22"/>
          <w:szCs w:val="22"/>
          <w:lang w:val="sr-Cyrl-CS"/>
        </w:rPr>
        <w:t xml:space="preserve"> </w:t>
      </w:r>
      <w:r w:rsidR="00133005" w:rsidRPr="00820FCA">
        <w:rPr>
          <w:rFonts w:ascii="Arial" w:hAnsi="Arial" w:cs="Arial"/>
          <w:b/>
          <w:bCs/>
          <w:iCs/>
          <w:sz w:val="22"/>
          <w:szCs w:val="22"/>
          <w:lang w:val="sr-Cyrl-CS"/>
        </w:rPr>
        <w:t xml:space="preserve"> </w:t>
      </w:r>
      <w:r w:rsidRPr="00820FCA">
        <w:rPr>
          <w:rFonts w:ascii="Arial" w:hAnsi="Arial" w:cs="Arial"/>
          <w:b/>
          <w:bCs/>
          <w:iCs/>
          <w:sz w:val="22"/>
          <w:szCs w:val="22"/>
          <w:lang w:val="sr-Cyrl-CS"/>
        </w:rPr>
        <w:t xml:space="preserve">СА УПУТСТВОМ </w:t>
      </w:r>
      <w:r w:rsidR="00133005" w:rsidRPr="00820FCA">
        <w:rPr>
          <w:rFonts w:ascii="Arial" w:hAnsi="Arial" w:cs="Arial"/>
          <w:b/>
          <w:bCs/>
          <w:iCs/>
          <w:sz w:val="22"/>
          <w:szCs w:val="22"/>
          <w:lang w:val="sr-Cyrl-CS"/>
        </w:rPr>
        <w:t xml:space="preserve"> </w:t>
      </w:r>
      <w:r w:rsidRPr="00820FCA">
        <w:rPr>
          <w:rFonts w:ascii="Arial" w:hAnsi="Arial" w:cs="Arial"/>
          <w:b/>
          <w:bCs/>
          <w:iCs/>
          <w:sz w:val="22"/>
          <w:szCs w:val="22"/>
          <w:lang w:val="sr-Cyrl-CS"/>
        </w:rPr>
        <w:t>КАКО ДА СЕ ПОПУНИ</w:t>
      </w:r>
    </w:p>
    <w:p w:rsidR="001106A8" w:rsidRPr="003F56E6" w:rsidRDefault="001106A8" w:rsidP="004241AE">
      <w:pPr>
        <w:jc w:val="both"/>
        <w:rPr>
          <w:rFonts w:ascii="Arial" w:hAnsi="Arial" w:cs="Arial"/>
          <w:bCs/>
          <w:sz w:val="22"/>
          <w:szCs w:val="22"/>
          <w:lang w:val="sr-Cyrl-RS"/>
        </w:rPr>
      </w:pPr>
      <w:r w:rsidRPr="003F56E6">
        <w:rPr>
          <w:rFonts w:ascii="Arial" w:hAnsi="Arial" w:cs="Arial"/>
          <w:bCs/>
          <w:iCs/>
          <w:sz w:val="22"/>
          <w:szCs w:val="22"/>
        </w:rPr>
        <w:t xml:space="preserve">Набавка радова на </w:t>
      </w:r>
      <w:r w:rsidRPr="003F56E6">
        <w:rPr>
          <w:rFonts w:ascii="Arial" w:hAnsi="Arial" w:cs="Arial"/>
          <w:sz w:val="22"/>
          <w:szCs w:val="22"/>
        </w:rPr>
        <w:t>т</w:t>
      </w:r>
      <w:r w:rsidRPr="003F56E6">
        <w:rPr>
          <w:rFonts w:ascii="Arial" w:hAnsi="Arial" w:cs="Arial"/>
          <w:bCs/>
          <w:sz w:val="22"/>
          <w:szCs w:val="22"/>
          <w:lang w:val="sr-Latn-CS"/>
        </w:rPr>
        <w:t>екућ</w:t>
      </w:r>
      <w:r w:rsidRPr="003F56E6">
        <w:rPr>
          <w:rFonts w:ascii="Arial" w:hAnsi="Arial" w:cs="Arial"/>
          <w:bCs/>
          <w:sz w:val="22"/>
          <w:szCs w:val="22"/>
        </w:rPr>
        <w:t>им</w:t>
      </w:r>
      <w:r w:rsidRPr="003F56E6">
        <w:rPr>
          <w:rFonts w:ascii="Arial" w:hAnsi="Arial" w:cs="Arial"/>
          <w:bCs/>
          <w:sz w:val="22"/>
          <w:szCs w:val="22"/>
          <w:lang w:val="sr-Latn-CS"/>
        </w:rPr>
        <w:t xml:space="preserve"> поправк</w:t>
      </w:r>
      <w:r w:rsidRPr="003F56E6">
        <w:rPr>
          <w:rFonts w:ascii="Arial" w:hAnsi="Arial" w:cs="Arial"/>
          <w:bCs/>
          <w:sz w:val="22"/>
          <w:szCs w:val="22"/>
        </w:rPr>
        <w:t>ама</w:t>
      </w:r>
      <w:r w:rsidRPr="003F56E6">
        <w:rPr>
          <w:rFonts w:ascii="Arial" w:hAnsi="Arial" w:cs="Arial"/>
          <w:bCs/>
          <w:sz w:val="22"/>
          <w:szCs w:val="22"/>
          <w:lang w:val="sr-Latn-CS"/>
        </w:rPr>
        <w:t xml:space="preserve"> и одржавањ</w:t>
      </w:r>
      <w:r w:rsidRPr="003F56E6">
        <w:rPr>
          <w:rFonts w:ascii="Arial" w:hAnsi="Arial" w:cs="Arial"/>
          <w:bCs/>
          <w:sz w:val="22"/>
          <w:szCs w:val="22"/>
        </w:rPr>
        <w:t>у</w:t>
      </w:r>
      <w:r w:rsidRPr="003F56E6">
        <w:rPr>
          <w:rFonts w:ascii="Arial" w:hAnsi="Arial" w:cs="Arial"/>
          <w:bCs/>
          <w:sz w:val="22"/>
          <w:szCs w:val="22"/>
          <w:lang w:val="sr-Latn-CS"/>
        </w:rPr>
        <w:t xml:space="preserve"> путне</w:t>
      </w:r>
      <w:r w:rsidRPr="003F56E6">
        <w:rPr>
          <w:rFonts w:ascii="Arial" w:hAnsi="Arial" w:cs="Arial"/>
          <w:bCs/>
          <w:sz w:val="22"/>
          <w:szCs w:val="22"/>
        </w:rPr>
        <w:t xml:space="preserve"> м</w:t>
      </w:r>
      <w:r w:rsidRPr="003F56E6">
        <w:rPr>
          <w:rFonts w:ascii="Arial" w:hAnsi="Arial" w:cs="Arial"/>
          <w:bCs/>
          <w:sz w:val="22"/>
          <w:szCs w:val="22"/>
          <w:lang w:val="sr-Latn-CS"/>
        </w:rPr>
        <w:t>реже</w:t>
      </w:r>
    </w:p>
    <w:p w:rsidR="007B3BA7" w:rsidRPr="003F56E6" w:rsidRDefault="004241AE" w:rsidP="003F56E6">
      <w:pPr>
        <w:jc w:val="both"/>
        <w:rPr>
          <w:rFonts w:ascii="Arial" w:hAnsi="Arial" w:cs="Arial"/>
          <w:iCs/>
          <w:sz w:val="22"/>
          <w:szCs w:val="22"/>
          <w:lang w:val="ru-RU"/>
        </w:rPr>
      </w:pPr>
      <w:r w:rsidRPr="003F56E6">
        <w:rPr>
          <w:rFonts w:ascii="Arial" w:hAnsi="Arial" w:cs="Arial"/>
          <w:iCs/>
          <w:sz w:val="22"/>
          <w:szCs w:val="22"/>
          <w:lang w:val="ru-RU"/>
        </w:rPr>
        <w:t>- ЈН ОУ</w:t>
      </w:r>
      <w:r w:rsidR="00297996" w:rsidRPr="003F56E6">
        <w:rPr>
          <w:rFonts w:ascii="Arial" w:hAnsi="Arial" w:cs="Arial"/>
          <w:iCs/>
          <w:sz w:val="22"/>
          <w:szCs w:val="22"/>
          <w:lang w:val="sr-Latn-RS"/>
        </w:rPr>
        <w:t xml:space="preserve"> </w:t>
      </w:r>
      <w:r w:rsidR="008A28DE">
        <w:rPr>
          <w:rFonts w:ascii="Arial" w:hAnsi="Arial" w:cs="Arial"/>
          <w:iCs/>
          <w:sz w:val="22"/>
          <w:szCs w:val="22"/>
          <w:lang w:val="sr-Cyrl-RS"/>
        </w:rPr>
        <w:t>6</w:t>
      </w:r>
      <w:r w:rsidRPr="003F56E6">
        <w:rPr>
          <w:rFonts w:ascii="Arial" w:hAnsi="Arial" w:cs="Arial"/>
          <w:iCs/>
          <w:sz w:val="22"/>
          <w:szCs w:val="22"/>
          <w:lang w:val="ru-RU"/>
        </w:rPr>
        <w:t>-Р/201</w:t>
      </w:r>
      <w:r w:rsidR="008A28DE">
        <w:rPr>
          <w:rFonts w:ascii="Arial" w:hAnsi="Arial" w:cs="Arial"/>
          <w:iCs/>
          <w:sz w:val="22"/>
          <w:szCs w:val="22"/>
          <w:lang w:val="ru-RU"/>
        </w:rPr>
        <w:t>8</w:t>
      </w:r>
      <w:r w:rsidR="003F56E6" w:rsidRPr="003F56E6">
        <w:rPr>
          <w:rFonts w:ascii="Arial" w:hAnsi="Arial" w:cs="Arial"/>
          <w:iCs/>
          <w:sz w:val="22"/>
          <w:szCs w:val="22"/>
          <w:lang w:val="ru-RU"/>
        </w:rPr>
        <w:t>, з</w:t>
      </w:r>
      <w:r w:rsidR="007B3BA7" w:rsidRPr="003F56E6">
        <w:rPr>
          <w:rFonts w:ascii="Arial" w:hAnsi="Arial" w:cs="Arial"/>
          <w:b/>
          <w:bCs/>
          <w:sz w:val="22"/>
          <w:szCs w:val="22"/>
        </w:rPr>
        <w:t xml:space="preserve">а Партију </w:t>
      </w:r>
      <w:r w:rsidR="007B3BA7" w:rsidRPr="003F56E6">
        <w:rPr>
          <w:rFonts w:ascii="Arial" w:hAnsi="Arial" w:cs="Arial"/>
          <w:b/>
          <w:bCs/>
          <w:sz w:val="22"/>
          <w:szCs w:val="22"/>
          <w:lang w:val="sr-Cyrl-RS"/>
        </w:rPr>
        <w:t>1</w:t>
      </w:r>
      <w:r w:rsidR="007B3BA7" w:rsidRPr="003F56E6">
        <w:rPr>
          <w:rFonts w:ascii="Arial" w:hAnsi="Arial" w:cs="Arial"/>
          <w:b/>
          <w:bCs/>
          <w:sz w:val="22"/>
          <w:szCs w:val="22"/>
        </w:rPr>
        <w:t>)Редовно одржавање семафора</w:t>
      </w:r>
    </w:p>
    <w:p w:rsidR="001106A8" w:rsidRPr="00FA7F70" w:rsidRDefault="001106A8" w:rsidP="004241AE">
      <w:pPr>
        <w:jc w:val="both"/>
        <w:rPr>
          <w:rFonts w:ascii="Arial" w:hAnsi="Arial" w:cs="Arial"/>
          <w:iCs/>
          <w:sz w:val="22"/>
          <w:szCs w:val="22"/>
          <w:lang w:val="ru-RU"/>
        </w:rPr>
      </w:pPr>
    </w:p>
    <w:tbl>
      <w:tblPr>
        <w:tblW w:w="11766" w:type="dxa"/>
        <w:tblInd w:w="-1452" w:type="dxa"/>
        <w:tblLayout w:type="fixed"/>
        <w:tblLook w:val="04A0" w:firstRow="1" w:lastRow="0" w:firstColumn="1" w:lastColumn="0" w:noHBand="0" w:noVBand="1"/>
      </w:tblPr>
      <w:tblGrid>
        <w:gridCol w:w="709"/>
        <w:gridCol w:w="4395"/>
        <w:gridCol w:w="1276"/>
        <w:gridCol w:w="1276"/>
        <w:gridCol w:w="992"/>
        <w:gridCol w:w="1134"/>
        <w:gridCol w:w="992"/>
        <w:gridCol w:w="992"/>
      </w:tblGrid>
      <w:tr w:rsidR="00924DE9" w:rsidRPr="00455B8A" w:rsidTr="007B2E47">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D467"/>
            <w:vAlign w:val="center"/>
          </w:tcPr>
          <w:p w:rsidR="00924DE9" w:rsidRPr="00587530" w:rsidRDefault="00587530" w:rsidP="00455B8A">
            <w:pPr>
              <w:suppressAutoHyphens w:val="0"/>
              <w:spacing w:line="240" w:lineRule="auto"/>
              <w:jc w:val="center"/>
              <w:rPr>
                <w:rFonts w:ascii="Arial" w:eastAsia="Times New Roman" w:hAnsi="Arial" w:cs="Arial"/>
                <w:b/>
                <w:bCs/>
                <w:color w:val="424242"/>
                <w:kern w:val="0"/>
                <w:sz w:val="16"/>
                <w:szCs w:val="16"/>
                <w:lang w:val="sr-Cyrl-RS" w:eastAsia="en-US"/>
              </w:rPr>
            </w:pPr>
            <w:r>
              <w:rPr>
                <w:rFonts w:ascii="Arial" w:eastAsia="Times New Roman" w:hAnsi="Arial" w:cs="Arial"/>
                <w:b/>
                <w:bCs/>
                <w:color w:val="424242"/>
                <w:kern w:val="0"/>
                <w:sz w:val="16"/>
                <w:szCs w:val="16"/>
                <w:lang w:val="sr-Cyrl-RS" w:eastAsia="en-US"/>
              </w:rPr>
              <w:t>Редни број</w:t>
            </w:r>
          </w:p>
        </w:tc>
        <w:tc>
          <w:tcPr>
            <w:tcW w:w="4395"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924DE9" w:rsidRPr="00455B8A" w:rsidRDefault="00587530" w:rsidP="00455B8A">
            <w:pPr>
              <w:suppressAutoHyphens w:val="0"/>
              <w:spacing w:line="240" w:lineRule="auto"/>
              <w:jc w:val="center"/>
              <w:rPr>
                <w:rFonts w:ascii="Arial" w:eastAsia="Times New Roman" w:hAnsi="Arial" w:cs="Arial"/>
                <w:b/>
                <w:bCs/>
                <w:color w:val="424242"/>
                <w:kern w:val="0"/>
                <w:sz w:val="16"/>
                <w:szCs w:val="16"/>
                <w:lang w:eastAsia="en-US"/>
              </w:rPr>
            </w:pPr>
            <w:r>
              <w:rPr>
                <w:rFonts w:ascii="Arial" w:eastAsia="Times New Roman" w:hAnsi="Arial" w:cs="Arial"/>
                <w:b/>
                <w:bCs/>
                <w:color w:val="424242"/>
                <w:kern w:val="0"/>
                <w:sz w:val="16"/>
                <w:szCs w:val="16"/>
                <w:lang w:eastAsia="en-US"/>
              </w:rPr>
              <w:t>Опис позиције рада</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924DE9" w:rsidRPr="00587530" w:rsidRDefault="00587530" w:rsidP="00455B8A">
            <w:pPr>
              <w:suppressAutoHyphens w:val="0"/>
              <w:spacing w:line="240" w:lineRule="auto"/>
              <w:jc w:val="center"/>
              <w:rPr>
                <w:rFonts w:ascii="Arial" w:eastAsia="Times New Roman" w:hAnsi="Arial" w:cs="Arial"/>
                <w:b/>
                <w:bCs/>
                <w:color w:val="424242"/>
                <w:kern w:val="0"/>
                <w:sz w:val="16"/>
                <w:szCs w:val="16"/>
                <w:lang w:val="sr-Cyrl-RS" w:eastAsia="en-US"/>
              </w:rPr>
            </w:pPr>
            <w:r>
              <w:rPr>
                <w:rFonts w:ascii="Arial" w:eastAsia="Times New Roman" w:hAnsi="Arial" w:cs="Arial"/>
                <w:b/>
                <w:bCs/>
                <w:color w:val="424242"/>
                <w:kern w:val="0"/>
                <w:sz w:val="16"/>
                <w:szCs w:val="16"/>
                <w:lang w:val="sr-Cyrl-RS" w:eastAsia="en-US"/>
              </w:rPr>
              <w:t>Јединица мере</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924DE9" w:rsidRPr="00587530" w:rsidRDefault="00587530" w:rsidP="00455B8A">
            <w:pPr>
              <w:suppressAutoHyphens w:val="0"/>
              <w:spacing w:line="240" w:lineRule="auto"/>
              <w:jc w:val="center"/>
              <w:rPr>
                <w:rFonts w:ascii="Arial" w:eastAsia="Times New Roman" w:hAnsi="Arial" w:cs="Arial"/>
                <w:b/>
                <w:bCs/>
                <w:color w:val="424242"/>
                <w:kern w:val="0"/>
                <w:sz w:val="16"/>
                <w:szCs w:val="16"/>
                <w:lang w:val="sr-Cyrl-RS" w:eastAsia="en-US"/>
              </w:rPr>
            </w:pPr>
            <w:r>
              <w:rPr>
                <w:rFonts w:ascii="Arial" w:eastAsia="Times New Roman" w:hAnsi="Arial" w:cs="Arial"/>
                <w:b/>
                <w:bCs/>
                <w:color w:val="424242"/>
                <w:kern w:val="0"/>
                <w:sz w:val="16"/>
                <w:szCs w:val="16"/>
                <w:lang w:val="sr-Cyrl-RS" w:eastAsia="en-US"/>
              </w:rPr>
              <w:t>Количина</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924DE9" w:rsidRPr="00587530" w:rsidRDefault="00587530" w:rsidP="00455B8A">
            <w:pPr>
              <w:suppressAutoHyphens w:val="0"/>
              <w:spacing w:line="240" w:lineRule="auto"/>
              <w:jc w:val="center"/>
              <w:rPr>
                <w:rFonts w:ascii="Arial" w:eastAsia="Times New Roman" w:hAnsi="Arial" w:cs="Arial"/>
                <w:b/>
                <w:bCs/>
                <w:color w:val="424242"/>
                <w:kern w:val="0"/>
                <w:sz w:val="16"/>
                <w:szCs w:val="16"/>
                <w:lang w:val="sr-Cyrl-RS" w:eastAsia="en-US"/>
              </w:rPr>
            </w:pPr>
            <w:r>
              <w:rPr>
                <w:rFonts w:ascii="Arial" w:eastAsia="Times New Roman" w:hAnsi="Arial" w:cs="Arial"/>
                <w:b/>
                <w:bCs/>
                <w:color w:val="424242"/>
                <w:kern w:val="0"/>
                <w:sz w:val="16"/>
                <w:szCs w:val="16"/>
                <w:lang w:val="sr-Cyrl-RS" w:eastAsia="en-US"/>
              </w:rPr>
              <w:t>Јед.цена без пдв-а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924DE9" w:rsidRPr="00455B8A" w:rsidRDefault="00587530" w:rsidP="00924DE9">
            <w:pPr>
              <w:suppressAutoHyphens w:val="0"/>
              <w:spacing w:line="240" w:lineRule="auto"/>
              <w:jc w:val="center"/>
              <w:rPr>
                <w:rFonts w:ascii="Arial" w:eastAsia="Times New Roman" w:hAnsi="Arial" w:cs="Arial"/>
                <w:b/>
                <w:bCs/>
                <w:color w:val="424242"/>
                <w:kern w:val="0"/>
                <w:sz w:val="16"/>
                <w:szCs w:val="16"/>
                <w:lang w:val="sr-Latn-RS" w:eastAsia="en-US"/>
              </w:rPr>
            </w:pPr>
            <w:r>
              <w:rPr>
                <w:rFonts w:ascii="Arial" w:eastAsia="Times New Roman" w:hAnsi="Arial" w:cs="Arial"/>
                <w:b/>
                <w:bCs/>
                <w:color w:val="424242"/>
                <w:kern w:val="0"/>
                <w:sz w:val="16"/>
                <w:szCs w:val="16"/>
                <w:lang w:val="sr-Cyrl-RS" w:eastAsia="en-US"/>
              </w:rPr>
              <w:t>Јед.цена са пдв-ом</w:t>
            </w:r>
          </w:p>
        </w:tc>
        <w:tc>
          <w:tcPr>
            <w:tcW w:w="992" w:type="dxa"/>
            <w:tcBorders>
              <w:top w:val="single" w:sz="4" w:space="0" w:color="auto"/>
              <w:left w:val="single" w:sz="4" w:space="0" w:color="auto"/>
              <w:right w:val="single" w:sz="4" w:space="0" w:color="auto"/>
            </w:tcBorders>
            <w:shd w:val="clear" w:color="auto" w:fill="FFC000"/>
            <w:vAlign w:val="center"/>
          </w:tcPr>
          <w:p w:rsidR="00924DE9" w:rsidRPr="00587530" w:rsidRDefault="00587530" w:rsidP="001313D7">
            <w:pPr>
              <w:suppressAutoHyphens w:val="0"/>
              <w:spacing w:line="240" w:lineRule="auto"/>
              <w:jc w:val="center"/>
              <w:rPr>
                <w:rFonts w:ascii="Arial" w:eastAsia="Times New Roman" w:hAnsi="Arial" w:cs="Arial"/>
                <w:b/>
                <w:bCs/>
                <w:color w:val="auto"/>
                <w:kern w:val="0"/>
                <w:sz w:val="16"/>
                <w:szCs w:val="16"/>
                <w:lang w:val="sr-Cyrl-RS" w:eastAsia="en-US"/>
              </w:rPr>
            </w:pPr>
            <w:r>
              <w:rPr>
                <w:rFonts w:ascii="Arial" w:eastAsia="Times New Roman" w:hAnsi="Arial" w:cs="Arial"/>
                <w:b/>
                <w:bCs/>
                <w:color w:val="auto"/>
                <w:kern w:val="0"/>
                <w:sz w:val="16"/>
                <w:szCs w:val="16"/>
                <w:lang w:val="sr-Cyrl-RS" w:eastAsia="en-US"/>
              </w:rPr>
              <w:t>Укупна цена без пдв-а</w:t>
            </w:r>
          </w:p>
        </w:tc>
        <w:tc>
          <w:tcPr>
            <w:tcW w:w="992" w:type="dxa"/>
            <w:tcBorders>
              <w:top w:val="single" w:sz="4" w:space="0" w:color="auto"/>
              <w:left w:val="single" w:sz="4" w:space="0" w:color="auto"/>
              <w:right w:val="single" w:sz="4" w:space="0" w:color="auto"/>
            </w:tcBorders>
            <w:shd w:val="clear" w:color="auto" w:fill="FFC000"/>
            <w:vAlign w:val="center"/>
          </w:tcPr>
          <w:p w:rsidR="00924DE9" w:rsidRPr="00587530" w:rsidRDefault="00587530" w:rsidP="00924DE9">
            <w:pPr>
              <w:suppressAutoHyphens w:val="0"/>
              <w:spacing w:line="240" w:lineRule="auto"/>
              <w:jc w:val="center"/>
              <w:rPr>
                <w:rFonts w:ascii="Arial" w:eastAsia="Times New Roman" w:hAnsi="Arial" w:cs="Arial"/>
                <w:b/>
                <w:bCs/>
                <w:color w:val="auto"/>
                <w:kern w:val="0"/>
                <w:sz w:val="16"/>
                <w:szCs w:val="16"/>
                <w:lang w:val="sr-Cyrl-RS" w:eastAsia="en-US"/>
              </w:rPr>
            </w:pPr>
            <w:r>
              <w:rPr>
                <w:rFonts w:ascii="Arial" w:eastAsia="Times New Roman" w:hAnsi="Arial" w:cs="Arial"/>
                <w:b/>
                <w:bCs/>
                <w:color w:val="auto"/>
                <w:kern w:val="0"/>
                <w:sz w:val="16"/>
                <w:szCs w:val="16"/>
                <w:lang w:val="sr-Cyrl-RS" w:eastAsia="en-US"/>
              </w:rPr>
              <w:t>Укупна цена са пдв-ом</w:t>
            </w:r>
          </w:p>
        </w:tc>
      </w:tr>
      <w:tr w:rsidR="00924DE9" w:rsidRPr="00455B8A" w:rsidTr="007B2E47">
        <w:trPr>
          <w:trHeight w:val="287"/>
        </w:trPr>
        <w:tc>
          <w:tcPr>
            <w:tcW w:w="709" w:type="dxa"/>
            <w:vMerge/>
            <w:tcBorders>
              <w:top w:val="single" w:sz="8" w:space="0" w:color="auto"/>
              <w:left w:val="single" w:sz="8"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4395" w:type="dxa"/>
            <w:vMerge/>
            <w:tcBorders>
              <w:top w:val="single" w:sz="8" w:space="0" w:color="auto"/>
              <w:left w:val="single" w:sz="4"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992" w:type="dxa"/>
            <w:vMerge/>
            <w:tcBorders>
              <w:top w:val="single" w:sz="8" w:space="0" w:color="auto"/>
              <w:left w:val="single" w:sz="4"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992" w:type="dxa"/>
            <w:tcBorders>
              <w:left w:val="single" w:sz="4" w:space="0" w:color="auto"/>
              <w:bottom w:val="single" w:sz="4" w:space="0" w:color="auto"/>
              <w:right w:val="single" w:sz="4" w:space="0" w:color="auto"/>
            </w:tcBorders>
            <w:shd w:val="clear" w:color="auto" w:fill="FFC000"/>
            <w:vAlign w:val="center"/>
          </w:tcPr>
          <w:p w:rsidR="00924DE9" w:rsidRPr="00455B8A" w:rsidRDefault="00924DE9" w:rsidP="001313D7">
            <w:pPr>
              <w:suppressAutoHyphens w:val="0"/>
              <w:spacing w:line="240" w:lineRule="auto"/>
              <w:rPr>
                <w:rFonts w:ascii="Arial" w:eastAsia="Times New Roman" w:hAnsi="Arial" w:cs="Arial"/>
                <w:b/>
                <w:bCs/>
                <w:color w:val="FF0000"/>
                <w:kern w:val="0"/>
                <w:sz w:val="16"/>
                <w:szCs w:val="16"/>
                <w:lang w:eastAsia="en-US"/>
              </w:rPr>
            </w:pPr>
          </w:p>
        </w:tc>
        <w:tc>
          <w:tcPr>
            <w:tcW w:w="992" w:type="dxa"/>
            <w:tcBorders>
              <w:left w:val="single" w:sz="4" w:space="0" w:color="auto"/>
              <w:bottom w:val="single" w:sz="4" w:space="0" w:color="auto"/>
              <w:right w:val="single" w:sz="4" w:space="0" w:color="auto"/>
            </w:tcBorders>
            <w:shd w:val="clear" w:color="auto" w:fill="FFC000"/>
            <w:vAlign w:val="center"/>
          </w:tcPr>
          <w:p w:rsidR="00924DE9" w:rsidRPr="00455B8A" w:rsidRDefault="00924DE9" w:rsidP="001313D7">
            <w:pPr>
              <w:suppressAutoHyphens w:val="0"/>
              <w:spacing w:line="240" w:lineRule="auto"/>
              <w:rPr>
                <w:rFonts w:ascii="Arial" w:eastAsia="Times New Roman" w:hAnsi="Arial" w:cs="Arial"/>
                <w:b/>
                <w:bCs/>
                <w:color w:val="FF0000"/>
                <w:kern w:val="0"/>
                <w:sz w:val="16"/>
                <w:szCs w:val="16"/>
                <w:lang w:eastAsia="en-US"/>
              </w:rPr>
            </w:pPr>
          </w:p>
        </w:tc>
      </w:tr>
      <w:tr w:rsidR="00924DE9" w:rsidRPr="00455B8A" w:rsidTr="007B2E47">
        <w:trPr>
          <w:trHeight w:val="468"/>
        </w:trPr>
        <w:tc>
          <w:tcPr>
            <w:tcW w:w="709" w:type="dxa"/>
            <w:tcBorders>
              <w:top w:val="single" w:sz="8" w:space="0" w:color="auto"/>
              <w:left w:val="single" w:sz="8"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sidRPr="00924DE9">
              <w:rPr>
                <w:rFonts w:ascii="Arial" w:eastAsia="Times New Roman" w:hAnsi="Arial" w:cs="Arial"/>
                <w:b/>
                <w:bCs/>
                <w:color w:val="424242"/>
                <w:kern w:val="0"/>
                <w:sz w:val="16"/>
                <w:szCs w:val="16"/>
                <w:lang w:eastAsia="en-US"/>
              </w:rPr>
              <w:t>1</w:t>
            </w:r>
          </w:p>
        </w:tc>
        <w:tc>
          <w:tcPr>
            <w:tcW w:w="4395" w:type="dxa"/>
            <w:tcBorders>
              <w:top w:val="single" w:sz="8" w:space="0" w:color="auto"/>
              <w:left w:val="single" w:sz="4"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sidRPr="00924DE9">
              <w:rPr>
                <w:rFonts w:ascii="Arial" w:eastAsia="Times New Roman" w:hAnsi="Arial" w:cs="Arial"/>
                <w:b/>
                <w:bCs/>
                <w:color w:val="424242"/>
                <w:kern w:val="0"/>
                <w:sz w:val="16"/>
                <w:szCs w:val="16"/>
                <w:lang w:eastAsia="en-US"/>
              </w:rPr>
              <w:t>2</w:t>
            </w:r>
          </w:p>
        </w:tc>
        <w:tc>
          <w:tcPr>
            <w:tcW w:w="1276" w:type="dxa"/>
            <w:tcBorders>
              <w:top w:val="single" w:sz="8" w:space="0" w:color="auto"/>
              <w:left w:val="single" w:sz="4"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sidRPr="00924DE9">
              <w:rPr>
                <w:rFonts w:ascii="Arial" w:eastAsia="Times New Roman" w:hAnsi="Arial" w:cs="Arial"/>
                <w:b/>
                <w:bCs/>
                <w:color w:val="424242"/>
                <w:kern w:val="0"/>
                <w:sz w:val="16"/>
                <w:szCs w:val="16"/>
                <w:lang w:eastAsia="en-US"/>
              </w:rPr>
              <w:t>3</w:t>
            </w:r>
          </w:p>
        </w:tc>
        <w:tc>
          <w:tcPr>
            <w:tcW w:w="1276" w:type="dxa"/>
            <w:tcBorders>
              <w:top w:val="single" w:sz="8" w:space="0" w:color="auto"/>
              <w:left w:val="single" w:sz="4"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Pr>
                <w:rFonts w:ascii="Arial" w:eastAsia="Times New Roman" w:hAnsi="Arial" w:cs="Arial"/>
                <w:b/>
                <w:bCs/>
                <w:color w:val="424242"/>
                <w:kern w:val="0"/>
                <w:sz w:val="16"/>
                <w:szCs w:val="16"/>
                <w:lang w:eastAsia="en-US"/>
              </w:rPr>
              <w:t>4</w:t>
            </w:r>
          </w:p>
        </w:tc>
        <w:tc>
          <w:tcPr>
            <w:tcW w:w="992" w:type="dxa"/>
            <w:tcBorders>
              <w:top w:val="single" w:sz="8" w:space="0" w:color="auto"/>
              <w:left w:val="single" w:sz="4"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Pr>
                <w:rFonts w:ascii="Arial" w:eastAsia="Times New Roman" w:hAnsi="Arial" w:cs="Arial"/>
                <w:b/>
                <w:bCs/>
                <w:color w:val="424242"/>
                <w:kern w:val="0"/>
                <w:sz w:val="16"/>
                <w:szCs w:val="16"/>
                <w:lang w:eastAsia="en-US"/>
              </w:rPr>
              <w:t>5</w:t>
            </w:r>
          </w:p>
        </w:tc>
        <w:tc>
          <w:tcPr>
            <w:tcW w:w="1134" w:type="dxa"/>
            <w:tcBorders>
              <w:top w:val="single" w:sz="8" w:space="0" w:color="auto"/>
              <w:left w:val="single" w:sz="4"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Pr>
                <w:rFonts w:ascii="Arial" w:eastAsia="Times New Roman" w:hAnsi="Arial" w:cs="Arial"/>
                <w:b/>
                <w:bCs/>
                <w:color w:val="424242"/>
                <w:kern w:val="0"/>
                <w:sz w:val="16"/>
                <w:szCs w:val="16"/>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auto"/>
                <w:kern w:val="0"/>
                <w:sz w:val="16"/>
                <w:szCs w:val="16"/>
                <w:lang w:eastAsia="en-US"/>
              </w:rPr>
            </w:pPr>
            <w:r w:rsidRPr="00924DE9">
              <w:rPr>
                <w:rFonts w:ascii="Arial" w:eastAsia="Times New Roman" w:hAnsi="Arial" w:cs="Arial"/>
                <w:b/>
                <w:bCs/>
                <w:color w:val="auto"/>
                <w:kern w:val="0"/>
                <w:sz w:val="16"/>
                <w:szCs w:val="16"/>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auto"/>
                <w:kern w:val="0"/>
                <w:sz w:val="16"/>
                <w:szCs w:val="16"/>
                <w:lang w:eastAsia="en-US"/>
              </w:rPr>
            </w:pPr>
            <w:r w:rsidRPr="00924DE9">
              <w:rPr>
                <w:rFonts w:ascii="Arial" w:eastAsia="Times New Roman" w:hAnsi="Arial" w:cs="Arial"/>
                <w:b/>
                <w:bCs/>
                <w:color w:val="auto"/>
                <w:kern w:val="0"/>
                <w:sz w:val="16"/>
                <w:szCs w:val="16"/>
                <w:lang w:eastAsia="en-US"/>
              </w:rPr>
              <w:t>8</w:t>
            </w:r>
          </w:p>
        </w:tc>
      </w:tr>
      <w:tr w:rsidR="00046E52" w:rsidRPr="00A2109F" w:rsidTr="007B2E47">
        <w:trPr>
          <w:trHeight w:val="450"/>
        </w:trPr>
        <w:tc>
          <w:tcPr>
            <w:tcW w:w="709" w:type="dxa"/>
            <w:tcBorders>
              <w:top w:val="nil"/>
              <w:left w:val="single" w:sz="8" w:space="0" w:color="auto"/>
              <w:bottom w:val="single" w:sz="4" w:space="0" w:color="auto"/>
              <w:right w:val="single" w:sz="4" w:space="0" w:color="auto"/>
            </w:tcBorders>
            <w:shd w:val="clear" w:color="auto" w:fill="auto"/>
            <w:noWrap/>
            <w:vAlign w:val="bottom"/>
          </w:tcPr>
          <w:p w:rsidR="00046E52" w:rsidRDefault="00046E52">
            <w:pPr>
              <w:rPr>
                <w:rFonts w:ascii="Tahoma" w:hAnsi="Tahoma" w:cs="Tahoma"/>
                <w:b/>
                <w:bCs/>
                <w:sz w:val="20"/>
                <w:szCs w:val="20"/>
              </w:rPr>
            </w:pPr>
            <w:r>
              <w:rPr>
                <w:rFonts w:ascii="Tahoma" w:hAnsi="Tahoma" w:cs="Tahoma"/>
                <w:b/>
                <w:bCs/>
                <w:sz w:val="20"/>
                <w:szCs w:val="20"/>
              </w:rPr>
              <w:t>Ред.бр.</w:t>
            </w:r>
          </w:p>
        </w:tc>
        <w:tc>
          <w:tcPr>
            <w:tcW w:w="4395" w:type="dxa"/>
            <w:tcBorders>
              <w:top w:val="nil"/>
              <w:left w:val="nil"/>
              <w:bottom w:val="single" w:sz="4" w:space="0" w:color="auto"/>
              <w:right w:val="single" w:sz="4" w:space="0" w:color="auto"/>
            </w:tcBorders>
            <w:shd w:val="clear" w:color="000000" w:fill="FFFFFF"/>
            <w:vAlign w:val="bottom"/>
          </w:tcPr>
          <w:p w:rsidR="00046E52" w:rsidRDefault="00046E52">
            <w:pPr>
              <w:jc w:val="center"/>
              <w:rPr>
                <w:rFonts w:ascii="Tahoma" w:hAnsi="Tahoma" w:cs="Tahoma"/>
                <w:b/>
                <w:bCs/>
                <w:sz w:val="20"/>
                <w:szCs w:val="20"/>
              </w:rPr>
            </w:pPr>
            <w:r>
              <w:rPr>
                <w:rFonts w:ascii="Tahoma" w:hAnsi="Tahoma" w:cs="Tahoma"/>
                <w:b/>
                <w:bCs/>
                <w:sz w:val="20"/>
                <w:szCs w:val="20"/>
              </w:rPr>
              <w:t>Опис позиције</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7B2E47">
            <w:pPr>
              <w:jc w:val="center"/>
              <w:rPr>
                <w:rFonts w:ascii="Tahoma" w:hAnsi="Tahoma" w:cs="Tahoma"/>
                <w:b/>
                <w:bCs/>
                <w:sz w:val="20"/>
                <w:szCs w:val="20"/>
              </w:rPr>
            </w:pPr>
            <w:r>
              <w:rPr>
                <w:rFonts w:ascii="Tahoma" w:hAnsi="Tahoma" w:cs="Tahoma"/>
                <w:b/>
                <w:bCs/>
                <w:sz w:val="20"/>
                <w:szCs w:val="20"/>
              </w:rPr>
              <w:t>Јед.</w:t>
            </w:r>
            <w:r>
              <w:rPr>
                <w:rFonts w:ascii="Tahoma" w:hAnsi="Tahoma" w:cs="Tahoma"/>
                <w:b/>
                <w:bCs/>
                <w:sz w:val="20"/>
                <w:szCs w:val="20"/>
                <w:lang w:val="sr-Cyrl-RS"/>
              </w:rPr>
              <w:t>м</w:t>
            </w:r>
            <w:r w:rsidR="00046E52">
              <w:rPr>
                <w:rFonts w:ascii="Tahoma" w:hAnsi="Tahoma" w:cs="Tahoma"/>
                <w:b/>
                <w:bCs/>
                <w:sz w:val="20"/>
                <w:szCs w:val="20"/>
              </w:rPr>
              <w:t>ере</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b/>
                <w:bCs/>
                <w:sz w:val="20"/>
                <w:szCs w:val="20"/>
              </w:rPr>
            </w:pPr>
            <w:r>
              <w:rPr>
                <w:rFonts w:ascii="Tahoma" w:hAnsi="Tahoma" w:cs="Tahoma"/>
                <w:b/>
                <w:bCs/>
                <w:sz w:val="20"/>
                <w:szCs w:val="20"/>
              </w:rPr>
              <w:t>Количина</w:t>
            </w:r>
          </w:p>
        </w:tc>
        <w:tc>
          <w:tcPr>
            <w:tcW w:w="992"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rPr>
                <w:rFonts w:ascii="Arial" w:eastAsia="Times New Roman" w:hAnsi="Arial" w:cs="Arial"/>
                <w:color w:val="FF0000"/>
                <w:kern w:val="0"/>
                <w:sz w:val="22"/>
                <w:szCs w:val="22"/>
                <w:lang w:eastAsia="en-US"/>
              </w:rPr>
            </w:pPr>
            <w:r w:rsidRPr="00A2109F">
              <w:rPr>
                <w:rFonts w:ascii="Arial" w:eastAsia="Times New Roman" w:hAnsi="Arial" w:cs="Arial"/>
                <w:color w:val="FF0000"/>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rPr>
                <w:rFonts w:ascii="Arial" w:eastAsia="Times New Roman" w:hAnsi="Arial" w:cs="Arial"/>
                <w:color w:val="FF0000"/>
                <w:kern w:val="0"/>
                <w:sz w:val="22"/>
                <w:szCs w:val="22"/>
                <w:lang w:eastAsia="en-US"/>
              </w:rPr>
            </w:pPr>
            <w:r w:rsidRPr="00A2109F">
              <w:rPr>
                <w:rFonts w:ascii="Arial" w:eastAsia="Times New Roman" w:hAnsi="Arial" w:cs="Arial"/>
                <w:color w:val="FF0000"/>
                <w:kern w:val="0"/>
                <w:sz w:val="22"/>
                <w:szCs w:val="22"/>
                <w:lang w:eastAsia="en-US"/>
              </w:rPr>
              <w:t> </w:t>
            </w:r>
          </w:p>
        </w:tc>
      </w:tr>
      <w:tr w:rsidR="00046E52" w:rsidRPr="00A2109F" w:rsidTr="007B2E47">
        <w:trPr>
          <w:trHeight w:val="450"/>
        </w:trPr>
        <w:tc>
          <w:tcPr>
            <w:tcW w:w="709" w:type="dxa"/>
            <w:tcBorders>
              <w:top w:val="nil"/>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1.</w:t>
            </w:r>
          </w:p>
        </w:tc>
        <w:tc>
          <w:tcPr>
            <w:tcW w:w="4395" w:type="dxa"/>
            <w:tcBorders>
              <w:top w:val="nil"/>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Семафорска сијалица</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r>
      <w:tr w:rsidR="00046E52" w:rsidRPr="00A2109F" w:rsidTr="007B2E47">
        <w:trPr>
          <w:trHeight w:val="270"/>
        </w:trPr>
        <w:tc>
          <w:tcPr>
            <w:tcW w:w="709" w:type="dxa"/>
            <w:tcBorders>
              <w:top w:val="nil"/>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nil"/>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Е 27 снаге 60 W</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nil"/>
              <w:left w:val="nil"/>
              <w:bottom w:val="single" w:sz="4" w:space="0" w:color="auto"/>
              <w:right w:val="single" w:sz="4" w:space="0" w:color="auto"/>
            </w:tcBorders>
            <w:shd w:val="clear" w:color="000000" w:fill="FFFFFF"/>
            <w:noWrap/>
            <w:vAlign w:val="bottom"/>
          </w:tcPr>
          <w:p w:rsidR="00046E52" w:rsidRPr="008A0300" w:rsidRDefault="00046E52" w:rsidP="008A0300">
            <w:pPr>
              <w:jc w:val="center"/>
              <w:rPr>
                <w:rFonts w:ascii="Tahoma" w:hAnsi="Tahoma" w:cs="Tahoma"/>
                <w:sz w:val="22"/>
                <w:szCs w:val="22"/>
                <w:lang w:val="sr-Cyrl-RS"/>
              </w:rPr>
            </w:pPr>
            <w:r>
              <w:rPr>
                <w:rFonts w:ascii="Tahoma" w:hAnsi="Tahoma" w:cs="Tahoma"/>
                <w:sz w:val="22"/>
                <w:szCs w:val="22"/>
              </w:rPr>
              <w:t>2</w:t>
            </w:r>
            <w:r w:rsidR="008A0300">
              <w:rPr>
                <w:rFonts w:ascii="Tahoma" w:hAnsi="Tahoma" w:cs="Tahoma"/>
                <w:sz w:val="22"/>
                <w:szCs w:val="22"/>
                <w:lang w:val="sr-Cyrl-RS"/>
              </w:rPr>
              <w:t>0</w:t>
            </w:r>
          </w:p>
        </w:tc>
        <w:tc>
          <w:tcPr>
            <w:tcW w:w="992"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r>
      <w:tr w:rsidR="00046E52" w:rsidRPr="00A2109F" w:rsidTr="007B2E47">
        <w:trPr>
          <w:trHeight w:val="450"/>
        </w:trPr>
        <w:tc>
          <w:tcPr>
            <w:tcW w:w="709" w:type="dxa"/>
            <w:tcBorders>
              <w:top w:val="nil"/>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nil"/>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Халогена 55 W</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2</w:t>
            </w:r>
          </w:p>
        </w:tc>
        <w:tc>
          <w:tcPr>
            <w:tcW w:w="992"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r>
      <w:tr w:rsidR="00046E52" w:rsidRPr="00A2109F" w:rsidTr="007B2E47">
        <w:trPr>
          <w:trHeight w:val="450"/>
        </w:trPr>
        <w:tc>
          <w:tcPr>
            <w:tcW w:w="709" w:type="dxa"/>
            <w:tcBorders>
              <w:top w:val="nil"/>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2.</w:t>
            </w:r>
          </w:p>
        </w:tc>
        <w:tc>
          <w:tcPr>
            <w:tcW w:w="4395" w:type="dxa"/>
            <w:tcBorders>
              <w:top w:val="nil"/>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Сенило (шешир)</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3.</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Одсијач</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4.</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Оптичко стакло (сочиво)</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5.</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Држач лантерне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Tahoma" w:hAnsi="Tahoma" w:cs="Tahoma"/>
                <w:sz w:val="22"/>
                <w:szCs w:val="22"/>
                <w:lang w:val="sr-Cyrl-RS"/>
              </w:rPr>
            </w:pPr>
            <w:r>
              <w:rPr>
                <w:rFonts w:ascii="Tahoma" w:hAnsi="Tahoma" w:cs="Tahoma"/>
                <w:sz w:val="22"/>
                <w:szCs w:val="22"/>
                <w:lang w:val="sr-Cyrl-RS"/>
              </w:rPr>
              <w:t>2</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6.</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Сијалично порцуланско грло Е27</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7.</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Тастер зеленог светла за пешаке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Tahoma" w:hAnsi="Tahoma" w:cs="Tahoma"/>
                <w:sz w:val="22"/>
                <w:szCs w:val="22"/>
                <w:lang w:val="sr-Cyrl-RS"/>
              </w:rPr>
            </w:pPr>
            <w:r>
              <w:rPr>
                <w:rFonts w:ascii="Tahoma" w:hAnsi="Tahoma" w:cs="Tahoma"/>
                <w:sz w:val="22"/>
                <w:szCs w:val="22"/>
                <w:lang w:val="sr-Cyrl-RS"/>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8E1D84">
            <w:pPr>
              <w:jc w:val="center"/>
              <w:rPr>
                <w:rFonts w:ascii="Arial" w:hAnsi="Arial" w:cs="Arial"/>
                <w:sz w:val="22"/>
                <w:szCs w:val="22"/>
              </w:rPr>
            </w:pPr>
            <w:r>
              <w:rPr>
                <w:rFonts w:ascii="Arial" w:hAnsi="Arial" w:cs="Arial"/>
                <w:sz w:val="22"/>
                <w:szCs w:val="22"/>
                <w:lang w:val="sr-Cyrl-RS"/>
              </w:rPr>
              <w:t>8</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улошка са ЛЕД диодама за лантерне: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Лантерна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Tahoma" w:hAnsi="Tahoma" w:cs="Tahoma"/>
                <w:sz w:val="22"/>
                <w:szCs w:val="22"/>
                <w:lang w:val="sr-Cyrl-RS"/>
              </w:rPr>
            </w:pPr>
            <w:r>
              <w:rPr>
                <w:rFonts w:ascii="Tahoma" w:hAnsi="Tahoma" w:cs="Tahoma"/>
                <w:sz w:val="22"/>
                <w:szCs w:val="22"/>
                <w:lang w:val="sr-Cyrl-RS"/>
              </w:rPr>
              <w:t>2</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Лантерна Φ 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rsidP="008E1D84">
            <w:pPr>
              <w:jc w:val="center"/>
              <w:rPr>
                <w:rFonts w:ascii="Arial" w:hAnsi="Arial" w:cs="Arial"/>
                <w:sz w:val="22"/>
                <w:szCs w:val="22"/>
              </w:rPr>
            </w:pPr>
            <w:r>
              <w:rPr>
                <w:rFonts w:ascii="Arial" w:hAnsi="Arial" w:cs="Arial"/>
                <w:sz w:val="22"/>
                <w:szCs w:val="22"/>
              </w:rPr>
              <w:t>9</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кабла  типа РР00 4х6mm²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w:t>
            </w:r>
            <w:r>
              <w:rPr>
                <w:rFonts w:ascii="Calibri" w:hAnsi="Calibri" w:cs="Tahoma"/>
                <w:sz w:val="22"/>
                <w:szCs w:val="22"/>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lastRenderedPageBreak/>
              <w:t>1</w:t>
            </w:r>
            <w:r w:rsidR="008E1D84">
              <w:rPr>
                <w:rFonts w:ascii="Arial" w:hAnsi="Arial" w:cs="Arial"/>
                <w:sz w:val="22"/>
                <w:szCs w:val="22"/>
                <w:lang w:val="sr-Cyrl-RS"/>
              </w:rPr>
              <w:t>0</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кабла типа РРОО 24х1,5mm²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w:t>
            </w:r>
            <w:r>
              <w:rPr>
                <w:rFonts w:ascii="Calibri" w:hAnsi="Calibri" w:cs="Tahoma"/>
                <w:sz w:val="22"/>
                <w:szCs w:val="22"/>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Tahoma" w:hAnsi="Tahoma" w:cs="Tahoma"/>
                <w:sz w:val="22"/>
                <w:szCs w:val="22"/>
                <w:lang w:val="sr-Cyrl-RS"/>
              </w:rPr>
            </w:pPr>
            <w:r>
              <w:rPr>
                <w:rFonts w:ascii="Tahoma" w:hAnsi="Tahoma" w:cs="Tahoma"/>
                <w:sz w:val="22"/>
                <w:szCs w:val="22"/>
                <w:lang w:val="sr-Cyrl-RS"/>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1</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FeZn траке 25х4mm²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w:t>
            </w:r>
            <w:r>
              <w:rPr>
                <w:rFonts w:ascii="Calibri" w:hAnsi="Calibri" w:cs="Tahoma"/>
                <w:sz w:val="22"/>
                <w:szCs w:val="22"/>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8E1D84" w:rsidP="008E1D84">
            <w:pPr>
              <w:jc w:val="center"/>
              <w:rPr>
                <w:rFonts w:ascii="Tahoma" w:hAnsi="Tahoma" w:cs="Tahoma"/>
                <w:sz w:val="22"/>
                <w:szCs w:val="22"/>
              </w:rPr>
            </w:pPr>
            <w:r>
              <w:rPr>
                <w:rFonts w:ascii="Tahoma" w:hAnsi="Tahoma" w:cs="Tahoma"/>
                <w:sz w:val="22"/>
                <w:szCs w:val="22"/>
              </w:rPr>
              <w:t>15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pPr>
              <w:jc w:val="center"/>
              <w:rPr>
                <w:rFonts w:ascii="Arial" w:hAnsi="Arial" w:cs="Arial"/>
                <w:sz w:val="22"/>
                <w:szCs w:val="22"/>
              </w:rPr>
            </w:pPr>
            <w:r>
              <w:rPr>
                <w:rFonts w:ascii="Arial" w:hAnsi="Arial" w:cs="Arial"/>
                <w:sz w:val="22"/>
                <w:szCs w:val="22"/>
              </w:rPr>
              <w:t>12</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и уградња контрастне плоче за побољшање уочљивости сигнала на конзолном стубу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3</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возачке троделне лантерне са лед диодама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Лантерна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Лантерна Φ 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4</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rsidP="007B2E47">
            <w:pPr>
              <w:rPr>
                <w:rFonts w:ascii="Arial" w:hAnsi="Arial" w:cs="Arial"/>
                <w:sz w:val="22"/>
                <w:szCs w:val="22"/>
              </w:rPr>
            </w:pPr>
            <w:r>
              <w:rPr>
                <w:rFonts w:ascii="Arial" w:hAnsi="Arial" w:cs="Arial"/>
                <w:sz w:val="22"/>
                <w:szCs w:val="22"/>
              </w:rPr>
              <w:t xml:space="preserve">Испорука, уградња, поклопца за семафорски стуб. Поклопац израдити од декапираног лима по мери за семафорски, портални или конзолни стуб  (мера се узима на лицу места)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pPr>
              <w:jc w:val="center"/>
              <w:rPr>
                <w:rFonts w:ascii="Arial" w:hAnsi="Arial" w:cs="Arial"/>
                <w:sz w:val="22"/>
                <w:szCs w:val="22"/>
              </w:rPr>
            </w:pPr>
            <w:r>
              <w:rPr>
                <w:rFonts w:ascii="Arial" w:hAnsi="Arial" w:cs="Arial"/>
                <w:sz w:val="22"/>
                <w:szCs w:val="22"/>
              </w:rPr>
              <w:t>15</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уградња, поклопца за шахт кабловске канализације: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метални Φ 500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бетонски 0,7*0,7*0,05</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6</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и уградња кабла типа PP-J 5x1,5mm²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w:t>
            </w:r>
            <w:r>
              <w:rPr>
                <w:rFonts w:ascii="Calibri" w:hAnsi="Calibri" w:cs="Tahoma"/>
                <w:sz w:val="22"/>
                <w:szCs w:val="22"/>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rsidP="008E1D84">
            <w:pPr>
              <w:jc w:val="center"/>
              <w:rPr>
                <w:rFonts w:ascii="Arial" w:hAnsi="Arial" w:cs="Arial"/>
                <w:sz w:val="22"/>
                <w:szCs w:val="22"/>
              </w:rPr>
            </w:pPr>
            <w:r>
              <w:rPr>
                <w:rFonts w:ascii="Arial" w:hAnsi="Arial" w:cs="Arial"/>
                <w:sz w:val="22"/>
                <w:szCs w:val="22"/>
              </w:rPr>
              <w:t>17</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8E1D84" w:rsidRDefault="00046E52">
            <w:pPr>
              <w:rPr>
                <w:rFonts w:ascii="Arial" w:hAnsi="Arial" w:cs="Arial"/>
                <w:sz w:val="22"/>
                <w:szCs w:val="22"/>
                <w:lang w:val="sr-Cyrl-RS"/>
              </w:rPr>
            </w:pPr>
            <w:r>
              <w:rPr>
                <w:rFonts w:ascii="Arial" w:hAnsi="Arial" w:cs="Arial"/>
                <w:sz w:val="22"/>
                <w:szCs w:val="22"/>
              </w:rPr>
              <w:t xml:space="preserve">Испорука пешачке дводелне лантерне са лед диодама </w:t>
            </w:r>
            <w:r w:rsidR="008E1D84">
              <w:rPr>
                <w:rFonts w:ascii="Arial" w:hAnsi="Arial" w:cs="Arial"/>
                <w:sz w:val="22"/>
                <w:szCs w:val="22"/>
                <w:lang w:val="sr-Cyrl-RS"/>
              </w:rPr>
              <w:t xml:space="preserve">која испуњава стандард </w:t>
            </w:r>
            <w:r w:rsidR="008E1D84">
              <w:rPr>
                <w:rFonts w:ascii="Arial" w:hAnsi="Arial" w:cs="Arial"/>
                <w:sz w:val="22"/>
                <w:szCs w:val="22"/>
                <w:lang w:val="sr-Latn-RS"/>
              </w:rPr>
              <w:t xml:space="preserve">EN </w:t>
            </w:r>
            <w:r w:rsidR="008E1D84">
              <w:rPr>
                <w:rFonts w:ascii="Arial" w:hAnsi="Arial" w:cs="Arial"/>
                <w:sz w:val="22"/>
                <w:szCs w:val="22"/>
                <w:lang w:val="sr-Cyrl-RS"/>
              </w:rPr>
              <w:t>12368</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Лантерна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Tahoma" w:hAnsi="Tahoma" w:cs="Tahoma"/>
                <w:sz w:val="22"/>
                <w:szCs w:val="22"/>
                <w:lang w:val="sr-Cyrl-RS"/>
              </w:rPr>
            </w:pPr>
            <w:r>
              <w:rPr>
                <w:rFonts w:ascii="Tahoma" w:hAnsi="Tahoma" w:cs="Tahoma"/>
                <w:sz w:val="22"/>
                <w:szCs w:val="22"/>
                <w:lang w:val="sr-Cyrl-RS"/>
              </w:rPr>
              <w:t>2</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8</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rPr>
                <w:rFonts w:ascii="Arial" w:hAnsi="Arial" w:cs="Arial"/>
                <w:sz w:val="22"/>
                <w:szCs w:val="22"/>
                <w:lang w:val="sr-Cyrl-RS"/>
              </w:rPr>
            </w:pPr>
            <w:r>
              <w:rPr>
                <w:rFonts w:ascii="Arial" w:hAnsi="Arial" w:cs="Arial"/>
                <w:sz w:val="22"/>
                <w:szCs w:val="22"/>
              </w:rPr>
              <w:t>Чишћење оптичких стакала. Обрачун вршити по једном оптичком стаклу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Calibri" w:hAnsi="Calibri"/>
                <w:sz w:val="22"/>
                <w:szCs w:val="22"/>
                <w:lang w:val="sr-Cyrl-RS"/>
              </w:rPr>
            </w:pPr>
            <w:r>
              <w:rPr>
                <w:rFonts w:ascii="Calibri" w:hAnsi="Calibri"/>
                <w:sz w:val="22"/>
                <w:szCs w:val="22"/>
                <w:lang w:val="sr-Cyrl-RS"/>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pPr>
              <w:jc w:val="center"/>
              <w:rPr>
                <w:rFonts w:ascii="Arial" w:hAnsi="Arial" w:cs="Arial"/>
                <w:sz w:val="22"/>
                <w:szCs w:val="22"/>
              </w:rPr>
            </w:pPr>
            <w:r>
              <w:rPr>
                <w:rFonts w:ascii="Arial" w:hAnsi="Arial" w:cs="Arial"/>
                <w:sz w:val="22"/>
                <w:szCs w:val="22"/>
                <w:lang w:val="sr-Cyrl-RS"/>
              </w:rPr>
              <w:t>19</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 xml:space="preserve">Сечење и разбијање асфалта на коловозу  дебљине до 20cm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m³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0</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Ископ ровa III и IV категорије димензија 0,4х0,8m за полагање  каблова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m³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Calibri" w:hAnsi="Calibri"/>
                <w:sz w:val="22"/>
                <w:szCs w:val="22"/>
                <w:lang w:val="sr-Cyrl-RS"/>
              </w:rPr>
            </w:pPr>
            <w:r>
              <w:rPr>
                <w:rFonts w:ascii="Calibri" w:hAnsi="Calibri"/>
                <w:sz w:val="22"/>
                <w:szCs w:val="22"/>
                <w:lang w:val="sr-Cyrl-RS"/>
              </w:rPr>
              <w:t>4</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1</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Набавка и уградња винидурит цеви за провлачење кабла ᶲ110mm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2</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Полагање кабла у већ  ископан ров са полагањем ГАЛ штитника и упозоравајућом траком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3</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7B2E47" w:rsidRDefault="00046E52">
            <w:pPr>
              <w:rPr>
                <w:rFonts w:ascii="Arial" w:hAnsi="Arial" w:cs="Arial"/>
                <w:sz w:val="22"/>
                <w:szCs w:val="22"/>
                <w:lang w:val="sr-Cyrl-RS"/>
              </w:rPr>
            </w:pPr>
            <w:r>
              <w:rPr>
                <w:rFonts w:ascii="Arial" w:hAnsi="Arial" w:cs="Arial"/>
                <w:sz w:val="22"/>
                <w:szCs w:val="22"/>
              </w:rPr>
              <w:t>Полагање траке за уземљење FeZn 25х4mm² у иск</w:t>
            </w:r>
            <w:r w:rsidR="007B2E47">
              <w:rPr>
                <w:rFonts w:ascii="Arial" w:hAnsi="Arial" w:cs="Arial"/>
                <w:sz w:val="22"/>
                <w:szCs w:val="22"/>
              </w:rPr>
              <w:t xml:space="preserve">опан ров. </w:t>
            </w:r>
          </w:p>
          <w:p w:rsidR="00046E52" w:rsidRDefault="007B2E47">
            <w:pPr>
              <w:rPr>
                <w:rFonts w:ascii="Arial" w:hAnsi="Arial" w:cs="Arial"/>
                <w:sz w:val="22"/>
                <w:szCs w:val="22"/>
              </w:rPr>
            </w:pPr>
            <w:r>
              <w:rPr>
                <w:rFonts w:ascii="Arial" w:hAnsi="Arial" w:cs="Arial"/>
                <w:sz w:val="22"/>
                <w:szCs w:val="22"/>
              </w:rPr>
              <w:t>Обрачун вршити по m´</w:t>
            </w:r>
            <w:r w:rsidR="00046E52">
              <w:rPr>
                <w:rFonts w:ascii="Arial" w:hAnsi="Arial" w:cs="Arial"/>
                <w:sz w:val="22"/>
                <w:szCs w:val="22"/>
              </w:rPr>
              <w:t xml:space="preserve"> траке.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4</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Сечење и демонтажа постојећих стубова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lastRenderedPageBreak/>
              <w:t>2</w:t>
            </w:r>
            <w:r w:rsidR="008E1D84">
              <w:rPr>
                <w:rFonts w:ascii="Arial" w:hAnsi="Arial" w:cs="Arial"/>
                <w:sz w:val="22"/>
                <w:szCs w:val="22"/>
                <w:lang w:val="sr-Cyrl-RS"/>
              </w:rPr>
              <w:t>5</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 xml:space="preserve">Ископ рупе за темељ стубова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 </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а)Димензије 0,6х0,6х0,6м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pPr>
              <w:jc w:val="center"/>
              <w:rPr>
                <w:rFonts w:ascii="Arial" w:hAnsi="Arial" w:cs="Arial"/>
                <w:sz w:val="22"/>
                <w:szCs w:val="22"/>
              </w:rPr>
            </w:pPr>
            <w:r>
              <w:rPr>
                <w:rFonts w:ascii="Arial" w:hAnsi="Arial" w:cs="Arial"/>
                <w:sz w:val="22"/>
                <w:szCs w:val="22"/>
                <w:lang w:val="sr-Cyrl-RS"/>
              </w:rPr>
              <w:t>26</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rPr>
                <w:rFonts w:ascii="Arial" w:hAnsi="Arial" w:cs="Arial"/>
                <w:sz w:val="22"/>
                <w:szCs w:val="22"/>
                <w:lang w:val="sr-Cyrl-RS"/>
              </w:rPr>
            </w:pPr>
            <w:r>
              <w:rPr>
                <w:rFonts w:ascii="Arial" w:hAnsi="Arial" w:cs="Arial"/>
                <w:sz w:val="22"/>
                <w:szCs w:val="22"/>
              </w:rPr>
              <w:t>Набавка и уградња бетона марке МБ 30.Бетонирају се стопе стубова димензија 0,6х0,6х0,6m са испоруком и уградњом анкер плоча. Од врха према доле под углом 45 степени у смеру кабловске трасе поставити јувидур цеви ᶲ70мм за улаз и излаз каблова, а у свему према цртежу у прилогу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pPr>
              <w:jc w:val="center"/>
              <w:rPr>
                <w:rFonts w:ascii="Arial" w:hAnsi="Arial" w:cs="Arial"/>
                <w:sz w:val="22"/>
                <w:szCs w:val="22"/>
              </w:rPr>
            </w:pPr>
            <w:r>
              <w:rPr>
                <w:rFonts w:ascii="Arial" w:hAnsi="Arial" w:cs="Arial"/>
                <w:sz w:val="22"/>
                <w:szCs w:val="22"/>
                <w:lang w:val="sr-Cyrl-RS"/>
              </w:rPr>
              <w:t>27</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rsidP="007B2E47">
            <w:pPr>
              <w:jc w:val="both"/>
              <w:rPr>
                <w:rFonts w:ascii="Arial" w:hAnsi="Arial" w:cs="Arial"/>
                <w:sz w:val="22"/>
                <w:szCs w:val="22"/>
                <w:lang w:val="sr-Cyrl-RS"/>
              </w:rPr>
            </w:pPr>
            <w:r>
              <w:rPr>
                <w:rFonts w:ascii="Arial" w:hAnsi="Arial" w:cs="Arial"/>
                <w:sz w:val="22"/>
                <w:szCs w:val="22"/>
              </w:rPr>
              <w:t>Радови на оправци једног сегмента лантерне:Позицијом су обухваћени радови на замени прегореле сијалице, LED улошка, одсијача, оптичког стакла, и/или санирање ситног квара у сегменту лантерне.У позицију урачунати рад једног радника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а)</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радови на семафорском стубу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93191" w:rsidP="00093191">
            <w:pPr>
              <w:jc w:val="center"/>
              <w:rPr>
                <w:rFonts w:ascii="Tahoma" w:hAnsi="Tahoma" w:cs="Tahoma"/>
                <w:sz w:val="22"/>
                <w:szCs w:val="22"/>
              </w:rPr>
            </w:pPr>
            <w:r>
              <w:rPr>
                <w:rFonts w:ascii="Tahoma" w:hAnsi="Tahoma" w:cs="Tahoma"/>
                <w:sz w:val="22"/>
                <w:szCs w:val="22"/>
              </w:rPr>
              <w:t>25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б)</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радови на конзолном и порталном стубу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93191">
            <w:pPr>
              <w:jc w:val="center"/>
              <w:rPr>
                <w:rFonts w:ascii="Arial" w:hAnsi="Arial" w:cs="Arial"/>
                <w:sz w:val="22"/>
                <w:szCs w:val="22"/>
              </w:rPr>
            </w:pPr>
            <w:r>
              <w:rPr>
                <w:rFonts w:ascii="Arial" w:hAnsi="Arial" w:cs="Arial"/>
                <w:sz w:val="22"/>
                <w:szCs w:val="22"/>
                <w:lang w:val="sr-Cyrl-RS"/>
              </w:rPr>
              <w:t>28</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Монтажа  лантерне на  стуб</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093191" w:rsidRDefault="00093191">
            <w:pPr>
              <w:jc w:val="center"/>
              <w:rPr>
                <w:rFonts w:ascii="Tahoma" w:hAnsi="Tahoma" w:cs="Tahoma"/>
                <w:sz w:val="22"/>
                <w:szCs w:val="22"/>
                <w:lang w:val="sr-Cyrl-RS"/>
              </w:rPr>
            </w:pPr>
            <w:r>
              <w:rPr>
                <w:rFonts w:ascii="Tahoma" w:hAnsi="Tahoma" w:cs="Tahoma"/>
                <w:sz w:val="22"/>
                <w:szCs w:val="22"/>
                <w:lang w:val="sr-Cyrl-RS"/>
              </w:rPr>
              <w:t>3</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93191">
            <w:pPr>
              <w:jc w:val="center"/>
              <w:rPr>
                <w:rFonts w:ascii="Arial" w:hAnsi="Arial" w:cs="Arial"/>
                <w:sz w:val="22"/>
                <w:szCs w:val="22"/>
              </w:rPr>
            </w:pPr>
            <w:r>
              <w:rPr>
                <w:rFonts w:ascii="Arial" w:hAnsi="Arial" w:cs="Arial"/>
                <w:sz w:val="22"/>
                <w:szCs w:val="22"/>
                <w:lang w:val="sr-Cyrl-RS"/>
              </w:rPr>
              <w:t>29</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Демонтажа постојеће  лантерне са стуба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093191" w:rsidRDefault="00093191">
            <w:pPr>
              <w:jc w:val="center"/>
              <w:rPr>
                <w:rFonts w:ascii="Tahoma" w:hAnsi="Tahoma" w:cs="Tahoma"/>
                <w:sz w:val="22"/>
                <w:szCs w:val="22"/>
                <w:lang w:val="sr-Cyrl-RS"/>
              </w:rPr>
            </w:pPr>
            <w:r>
              <w:rPr>
                <w:rFonts w:ascii="Tahoma" w:hAnsi="Tahoma" w:cs="Tahoma"/>
                <w:sz w:val="22"/>
                <w:szCs w:val="22"/>
                <w:lang w:val="sr-Cyrl-RS"/>
              </w:rPr>
              <w:t>3</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Радови на оправци и регулисању програма у командном уређају. У позицију урачунати рад једног радника. Позицијом су обухваћени следећи радови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C2794D">
            <w:pPr>
              <w:jc w:val="center"/>
              <w:rPr>
                <w:rFonts w:ascii="Arial" w:hAnsi="Arial" w:cs="Arial"/>
                <w:sz w:val="22"/>
                <w:szCs w:val="22"/>
              </w:rPr>
            </w:pPr>
            <w:r>
              <w:rPr>
                <w:rFonts w:ascii="Arial" w:hAnsi="Arial" w:cs="Arial"/>
                <w:sz w:val="22"/>
                <w:szCs w:val="22"/>
              </w:rPr>
              <w:t>3</w:t>
            </w:r>
            <w:r w:rsidR="00C2794D">
              <w:rPr>
                <w:rFonts w:ascii="Arial" w:hAnsi="Arial" w:cs="Arial"/>
                <w:sz w:val="22"/>
                <w:szCs w:val="22"/>
                <w:lang w:val="sr-Cyrl-RS"/>
              </w:rPr>
              <w:t>0</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уградња репарираног пешачког и/или возачког модула, испорука и  замена осигурача на модулу, санирање ситних кварова на командном уређају.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C2794D" w:rsidRDefault="00C2794D">
            <w:pPr>
              <w:jc w:val="center"/>
              <w:rPr>
                <w:rFonts w:ascii="Tahoma" w:hAnsi="Tahoma" w:cs="Tahoma"/>
                <w:sz w:val="22"/>
                <w:szCs w:val="22"/>
                <w:lang w:val="sr-Cyrl-RS"/>
              </w:rPr>
            </w:pPr>
            <w:r>
              <w:rPr>
                <w:rFonts w:ascii="Tahoma" w:hAnsi="Tahoma" w:cs="Tahoma"/>
                <w:sz w:val="22"/>
                <w:szCs w:val="22"/>
                <w:lang w:val="sr-Cyrl-RS"/>
              </w:rPr>
              <w:t>25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C2794D">
            <w:pPr>
              <w:jc w:val="center"/>
              <w:rPr>
                <w:rFonts w:ascii="Arial" w:hAnsi="Arial" w:cs="Arial"/>
                <w:sz w:val="22"/>
                <w:szCs w:val="22"/>
              </w:rPr>
            </w:pPr>
            <w:r>
              <w:rPr>
                <w:rFonts w:ascii="Arial" w:hAnsi="Arial" w:cs="Arial"/>
                <w:sz w:val="22"/>
                <w:szCs w:val="22"/>
              </w:rPr>
              <w:t>3</w:t>
            </w:r>
            <w:r w:rsidR="00C2794D">
              <w:rPr>
                <w:rFonts w:ascii="Arial" w:hAnsi="Arial" w:cs="Arial"/>
                <w:sz w:val="22"/>
                <w:szCs w:val="22"/>
                <w:lang w:val="sr-Cyrl-RS"/>
              </w:rPr>
              <w:t>1</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Репрограмирање уређаја КСС-1 или ЕУРОС 2000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C2794D">
            <w:pPr>
              <w:jc w:val="center"/>
              <w:rPr>
                <w:rFonts w:ascii="Tahoma" w:hAnsi="Tahoma" w:cs="Tahoma"/>
                <w:sz w:val="22"/>
                <w:szCs w:val="22"/>
              </w:rPr>
            </w:pPr>
            <w:r>
              <w:rPr>
                <w:rFonts w:ascii="Tahoma" w:hAnsi="Tahoma" w:cs="Tahoma"/>
                <w:sz w:val="22"/>
                <w:szCs w:val="22"/>
              </w:rPr>
              <w:t>4</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Интервенција на семафорском, конзолном и порталном стубу. Обрачун вршити по једном стубу. У позицију урачунати рад једног радника. Позицијом су обухваћени следећи радови:</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и замена редних клема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прослеђивање веза од уређаја до стуба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замена тастера зеленог светла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монтажа светлећих знакова на семафорски стуб</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C2794D">
            <w:pPr>
              <w:jc w:val="center"/>
              <w:rPr>
                <w:rFonts w:ascii="Arial" w:hAnsi="Arial" w:cs="Arial"/>
                <w:sz w:val="22"/>
                <w:szCs w:val="22"/>
              </w:rPr>
            </w:pPr>
            <w:r>
              <w:rPr>
                <w:rFonts w:ascii="Arial" w:hAnsi="Arial" w:cs="Arial"/>
                <w:sz w:val="22"/>
                <w:szCs w:val="22"/>
              </w:rPr>
              <w:t>3</w:t>
            </w:r>
            <w:r w:rsidR="00C2794D">
              <w:rPr>
                <w:rFonts w:ascii="Arial" w:hAnsi="Arial" w:cs="Arial"/>
                <w:sz w:val="22"/>
                <w:szCs w:val="22"/>
                <w:lang w:val="sr-Cyrl-RS"/>
              </w:rPr>
              <w:t>2</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jc w:val="both"/>
              <w:rPr>
                <w:rFonts w:ascii="Arial" w:hAnsi="Arial" w:cs="Arial"/>
                <w:sz w:val="22"/>
                <w:szCs w:val="22"/>
                <w:lang w:val="sr-Cyrl-RS"/>
              </w:rPr>
            </w:pPr>
            <w:r>
              <w:rPr>
                <w:rFonts w:ascii="Arial" w:hAnsi="Arial" w:cs="Arial"/>
                <w:sz w:val="22"/>
                <w:szCs w:val="22"/>
              </w:rPr>
              <w:t>замена држача лантерне,</w:t>
            </w:r>
            <w:r w:rsidR="00C2794D">
              <w:rPr>
                <w:rFonts w:ascii="Arial" w:hAnsi="Arial" w:cs="Arial"/>
                <w:sz w:val="22"/>
                <w:szCs w:val="22"/>
                <w:lang w:val="sr-Cyrl-RS"/>
              </w:rPr>
              <w:t xml:space="preserve"> </w:t>
            </w:r>
            <w:r>
              <w:rPr>
                <w:rFonts w:ascii="Arial" w:hAnsi="Arial" w:cs="Arial"/>
                <w:sz w:val="22"/>
                <w:szCs w:val="22"/>
              </w:rPr>
              <w:t>по потреби са урезивањем навоја на стуб</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C2794D" w:rsidRDefault="00C2794D">
            <w:pPr>
              <w:jc w:val="center"/>
              <w:rPr>
                <w:rFonts w:ascii="Tahoma" w:hAnsi="Tahoma" w:cs="Tahoma"/>
                <w:sz w:val="22"/>
                <w:szCs w:val="22"/>
                <w:lang w:val="sr-Cyrl-RS"/>
              </w:rPr>
            </w:pPr>
            <w:r>
              <w:rPr>
                <w:rFonts w:ascii="Tahoma" w:hAnsi="Tahoma" w:cs="Tahoma"/>
                <w:sz w:val="22"/>
                <w:szCs w:val="22"/>
                <w:lang w:val="sr-Cyrl-RS"/>
              </w:rPr>
              <w:t>8</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81CE5">
            <w:pPr>
              <w:jc w:val="center"/>
              <w:rPr>
                <w:rFonts w:ascii="Arial" w:hAnsi="Arial" w:cs="Arial"/>
                <w:sz w:val="22"/>
                <w:szCs w:val="22"/>
              </w:rPr>
            </w:pPr>
            <w:r>
              <w:rPr>
                <w:rFonts w:ascii="Arial" w:hAnsi="Arial" w:cs="Arial"/>
                <w:sz w:val="22"/>
                <w:szCs w:val="22"/>
              </w:rPr>
              <w:t>3</w:t>
            </w:r>
            <w:r w:rsidR="00881CE5">
              <w:rPr>
                <w:rFonts w:ascii="Arial" w:hAnsi="Arial" w:cs="Arial"/>
                <w:sz w:val="22"/>
                <w:szCs w:val="22"/>
                <w:lang w:val="sr-Cyrl-RS"/>
              </w:rPr>
              <w:t>3</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jc w:val="both"/>
              <w:rPr>
                <w:rFonts w:ascii="Arial" w:hAnsi="Arial" w:cs="Arial"/>
                <w:sz w:val="22"/>
                <w:szCs w:val="22"/>
                <w:lang w:val="sr-Cyrl-RS"/>
              </w:rPr>
            </w:pPr>
            <w:r>
              <w:rPr>
                <w:rFonts w:ascii="Arial" w:hAnsi="Arial" w:cs="Arial"/>
                <w:sz w:val="22"/>
                <w:szCs w:val="22"/>
              </w:rPr>
              <w:t>Монтажа  репарираног или новог семафорског стуба са анкер плочом  на већ припремљену стопу стуба. Испорука и уградња нових ВС клема и ожичавање и испорука  каблом 2хРРЈ 5*1,5мм дужине до 8м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81CE5">
            <w:pPr>
              <w:jc w:val="center"/>
              <w:rPr>
                <w:rFonts w:ascii="Arial" w:hAnsi="Arial" w:cs="Arial"/>
                <w:sz w:val="22"/>
                <w:szCs w:val="22"/>
              </w:rPr>
            </w:pPr>
            <w:r>
              <w:rPr>
                <w:rFonts w:ascii="Arial" w:hAnsi="Arial" w:cs="Arial"/>
                <w:sz w:val="22"/>
                <w:szCs w:val="22"/>
              </w:rPr>
              <w:t>3</w:t>
            </w:r>
            <w:r w:rsidR="00881CE5">
              <w:rPr>
                <w:rFonts w:ascii="Arial" w:hAnsi="Arial" w:cs="Arial"/>
                <w:sz w:val="22"/>
                <w:szCs w:val="22"/>
                <w:lang w:val="sr-Cyrl-RS"/>
              </w:rPr>
              <w:t>4</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jc w:val="both"/>
              <w:rPr>
                <w:rFonts w:ascii="Arial" w:hAnsi="Arial" w:cs="Arial"/>
                <w:sz w:val="22"/>
                <w:szCs w:val="22"/>
                <w:lang w:val="sr-Cyrl-RS"/>
              </w:rPr>
            </w:pPr>
            <w:r>
              <w:rPr>
                <w:rFonts w:ascii="Arial" w:hAnsi="Arial" w:cs="Arial"/>
                <w:sz w:val="22"/>
                <w:szCs w:val="22"/>
              </w:rPr>
              <w:t>Репарација оштећених семафорских стубова сечењем, одстрањивањем деформисаног или иструлелог дела, заваривање анкер плоче и монтажа на већ избетонирани анкер. Тако припремљен стуб очистити од и оштећене боје,</w:t>
            </w:r>
            <w:r w:rsidR="00881CE5">
              <w:rPr>
                <w:rFonts w:ascii="Arial" w:hAnsi="Arial" w:cs="Arial"/>
                <w:sz w:val="22"/>
                <w:szCs w:val="22"/>
                <w:lang w:val="sr-Cyrl-RS"/>
              </w:rPr>
              <w:t xml:space="preserve"> </w:t>
            </w:r>
            <w:r>
              <w:rPr>
                <w:rFonts w:ascii="Arial" w:hAnsi="Arial" w:cs="Arial"/>
                <w:sz w:val="22"/>
                <w:szCs w:val="22"/>
              </w:rPr>
              <w:t>минизирати у два слоја.Боју одређује инвенститор. Уградња нових ВС клема (1,5-6 mm²),ожичавање каблом 2xPPЈ 4x1,5 мм² дужине до 5м и по потреби урезивање навоја за држаче лантерне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rsidP="00881CE5">
            <w:pPr>
              <w:jc w:val="center"/>
              <w:rPr>
                <w:rFonts w:ascii="Arial" w:hAnsi="Arial" w:cs="Arial"/>
                <w:sz w:val="22"/>
                <w:szCs w:val="22"/>
              </w:rPr>
            </w:pPr>
            <w:r>
              <w:rPr>
                <w:rFonts w:ascii="Arial" w:hAnsi="Arial" w:cs="Arial"/>
                <w:sz w:val="22"/>
                <w:szCs w:val="22"/>
              </w:rPr>
              <w:t>35</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Затрпавање и сабијање рова ситном пробраном земљом са извозом вишка на депонију . Обрачун по m³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81CE5" w:rsidRDefault="00881CE5">
            <w:pPr>
              <w:jc w:val="center"/>
              <w:rPr>
                <w:rFonts w:ascii="Tahoma" w:hAnsi="Tahoma" w:cs="Tahoma"/>
                <w:sz w:val="22"/>
                <w:szCs w:val="22"/>
                <w:lang w:val="sr-Cyrl-RS"/>
              </w:rPr>
            </w:pPr>
            <w:r>
              <w:rPr>
                <w:rFonts w:ascii="Tahoma" w:hAnsi="Tahoma" w:cs="Tahoma"/>
                <w:sz w:val="22"/>
                <w:szCs w:val="22"/>
                <w:lang w:val="sr-Cyrl-RS"/>
              </w:rPr>
              <w:t>4</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pPr>
              <w:jc w:val="center"/>
              <w:rPr>
                <w:rFonts w:ascii="Arial" w:hAnsi="Arial" w:cs="Arial"/>
                <w:sz w:val="22"/>
                <w:szCs w:val="22"/>
              </w:rPr>
            </w:pPr>
            <w:r>
              <w:rPr>
                <w:rFonts w:ascii="Arial" w:hAnsi="Arial" w:cs="Arial"/>
                <w:sz w:val="22"/>
                <w:szCs w:val="22"/>
                <w:lang w:val="sr-Cyrl-RS"/>
              </w:rPr>
              <w:t>36</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Оправка оштећених јавних површина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а)</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бетоном марке МB25</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б)</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 xml:space="preserve">асфалтом дебљине до 20cm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w:t>
            </w:r>
            <w:r>
              <w:rPr>
                <w:rFonts w:ascii="Calibri" w:hAnsi="Calibri" w:cs="Tahoma"/>
                <w:sz w:val="22"/>
                <w:szCs w:val="22"/>
              </w:rPr>
              <w:t>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81CE5" w:rsidRDefault="00881CE5">
            <w:pPr>
              <w:jc w:val="center"/>
              <w:rPr>
                <w:rFonts w:ascii="Tahoma" w:hAnsi="Tahoma" w:cs="Tahoma"/>
                <w:sz w:val="22"/>
                <w:szCs w:val="22"/>
                <w:lang w:val="sr-Cyrl-RS"/>
              </w:rPr>
            </w:pPr>
            <w:r>
              <w:rPr>
                <w:rFonts w:ascii="Tahoma" w:hAnsi="Tahoma" w:cs="Tahoma"/>
                <w:sz w:val="22"/>
                <w:szCs w:val="22"/>
                <w:lang w:val="sr-Cyrl-RS"/>
              </w:rPr>
              <w:t>3</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3</w:t>
            </w:r>
            <w:r w:rsidR="00881CE5">
              <w:rPr>
                <w:rFonts w:ascii="Arial" w:hAnsi="Arial" w:cs="Arial"/>
                <w:sz w:val="22"/>
                <w:szCs w:val="22"/>
                <w:lang w:val="sr-Cyrl-RS"/>
              </w:rPr>
              <w:t>7</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jc w:val="both"/>
              <w:rPr>
                <w:rFonts w:ascii="Arial" w:hAnsi="Arial" w:cs="Arial"/>
                <w:sz w:val="22"/>
                <w:szCs w:val="22"/>
                <w:lang w:val="sr-Cyrl-RS"/>
              </w:rPr>
            </w:pPr>
            <w:r>
              <w:rPr>
                <w:rFonts w:ascii="Arial" w:hAnsi="Arial" w:cs="Arial"/>
                <w:sz w:val="22"/>
                <w:szCs w:val="22"/>
              </w:rPr>
              <w:t>Норма час радника. У зависности од потреба извођења радова, а према важећим нормативима и стандардима,</w:t>
            </w:r>
            <w:r w:rsidR="007B2E47">
              <w:rPr>
                <w:rFonts w:ascii="Arial" w:hAnsi="Arial" w:cs="Arial"/>
                <w:sz w:val="22"/>
                <w:szCs w:val="22"/>
                <w:lang w:val="sr-Cyrl-RS"/>
              </w:rPr>
              <w:t xml:space="preserve"> </w:t>
            </w:r>
            <w:r>
              <w:rPr>
                <w:rFonts w:ascii="Arial" w:hAnsi="Arial" w:cs="Arial"/>
                <w:sz w:val="22"/>
                <w:szCs w:val="22"/>
              </w:rPr>
              <w:t>за позиције које нису обухваћене овим предмером.Обрачун се врши по сату рада радника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h</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881CE5" w:rsidP="00881CE5">
            <w:pPr>
              <w:jc w:val="center"/>
              <w:rPr>
                <w:rFonts w:ascii="Tahoma" w:hAnsi="Tahoma" w:cs="Tahoma"/>
                <w:sz w:val="22"/>
                <w:szCs w:val="22"/>
              </w:rPr>
            </w:pPr>
            <w:r>
              <w:rPr>
                <w:rFonts w:ascii="Tahoma" w:hAnsi="Tahoma" w:cs="Tahoma"/>
                <w:sz w:val="22"/>
                <w:szCs w:val="22"/>
              </w:rPr>
              <w:t>18</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pPr>
              <w:jc w:val="center"/>
              <w:rPr>
                <w:rFonts w:ascii="Arial" w:hAnsi="Arial" w:cs="Arial"/>
                <w:sz w:val="22"/>
                <w:szCs w:val="22"/>
              </w:rPr>
            </w:pPr>
            <w:r>
              <w:rPr>
                <w:rFonts w:ascii="Arial" w:hAnsi="Arial" w:cs="Arial"/>
                <w:sz w:val="22"/>
                <w:szCs w:val="22"/>
                <w:lang w:val="sr-Cyrl-RS"/>
              </w:rPr>
              <w:t>38</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Репарација модула РР-1.2. за уређај KSS-1. У позицију урачунати трошкове слања и резервних делова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81CE5" w:rsidRDefault="00881CE5">
            <w:pPr>
              <w:jc w:val="center"/>
              <w:rPr>
                <w:rFonts w:ascii="Tahoma" w:hAnsi="Tahoma" w:cs="Tahoma"/>
                <w:sz w:val="22"/>
                <w:szCs w:val="22"/>
                <w:lang w:val="sr-Cyrl-RS"/>
              </w:rPr>
            </w:pPr>
            <w:r>
              <w:rPr>
                <w:rFonts w:ascii="Tahoma" w:hAnsi="Tahoma" w:cs="Tahoma"/>
                <w:sz w:val="22"/>
                <w:szCs w:val="22"/>
                <w:lang w:val="sr-Cyrl-RS"/>
              </w:rPr>
              <w:t>2</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pPr>
              <w:jc w:val="center"/>
              <w:rPr>
                <w:rFonts w:ascii="Arial" w:hAnsi="Arial" w:cs="Arial"/>
                <w:sz w:val="22"/>
                <w:szCs w:val="22"/>
              </w:rPr>
            </w:pPr>
            <w:r>
              <w:rPr>
                <w:rFonts w:ascii="Arial" w:hAnsi="Arial" w:cs="Arial"/>
                <w:sz w:val="22"/>
                <w:szCs w:val="22"/>
                <w:lang w:val="sr-Cyrl-RS"/>
              </w:rPr>
              <w:t>39</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rsidP="007B2E47">
            <w:pPr>
              <w:jc w:val="both"/>
              <w:rPr>
                <w:rFonts w:ascii="Arial" w:hAnsi="Arial" w:cs="Arial"/>
                <w:sz w:val="22"/>
                <w:szCs w:val="22"/>
                <w:lang w:val="sr-Cyrl-RS"/>
              </w:rPr>
            </w:pPr>
            <w:r>
              <w:rPr>
                <w:rFonts w:ascii="Arial" w:hAnsi="Arial" w:cs="Arial"/>
                <w:sz w:val="22"/>
                <w:szCs w:val="22"/>
              </w:rPr>
              <w:t>Репарација извршног м</w:t>
            </w:r>
            <w:r w:rsidR="007B2E47">
              <w:rPr>
                <w:rFonts w:ascii="Arial" w:hAnsi="Arial" w:cs="Arial"/>
                <w:sz w:val="22"/>
                <w:szCs w:val="22"/>
              </w:rPr>
              <w:t>одула IО-1.2. контролера  KSS-1</w:t>
            </w:r>
            <w:r>
              <w:rPr>
                <w:rFonts w:ascii="Arial" w:hAnsi="Arial" w:cs="Arial"/>
                <w:sz w:val="22"/>
                <w:szCs w:val="22"/>
              </w:rPr>
              <w:t xml:space="preserve">.У позицију урачунати </w:t>
            </w:r>
            <w:r>
              <w:rPr>
                <w:rFonts w:ascii="Arial" w:hAnsi="Arial" w:cs="Arial"/>
                <w:sz w:val="22"/>
                <w:szCs w:val="22"/>
              </w:rPr>
              <w:lastRenderedPageBreak/>
              <w:t>трошкове слања и  елемената потребних за репарацију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881CE5">
            <w:pPr>
              <w:jc w:val="center"/>
              <w:rPr>
                <w:rFonts w:ascii="Tahoma" w:hAnsi="Tahoma" w:cs="Tahoma"/>
                <w:sz w:val="22"/>
                <w:szCs w:val="22"/>
              </w:rPr>
            </w:pPr>
            <w:r>
              <w:rPr>
                <w:rFonts w:ascii="Tahoma" w:hAnsi="Tahoma" w:cs="Tahoma"/>
                <w:sz w:val="22"/>
                <w:szCs w:val="22"/>
                <w:lang w:val="sr-Cyrl-RS"/>
              </w:rPr>
              <w:lastRenderedPageBreak/>
              <w:t>ком</w:t>
            </w:r>
            <w:r w:rsidR="00046E52">
              <w:rPr>
                <w:rFonts w:ascii="Tahoma" w:hAnsi="Tahoma" w:cs="Tahoma"/>
                <w:sz w:val="22"/>
                <w:szCs w:val="22"/>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81CE5" w:rsidRDefault="00881CE5">
            <w:pPr>
              <w:jc w:val="center"/>
              <w:rPr>
                <w:rFonts w:ascii="Tahoma" w:hAnsi="Tahoma" w:cs="Tahoma"/>
                <w:sz w:val="22"/>
                <w:szCs w:val="22"/>
                <w:lang w:val="sr-Cyrl-RS"/>
              </w:rPr>
            </w:pPr>
            <w:r>
              <w:rPr>
                <w:rFonts w:ascii="Tahoma" w:hAnsi="Tahoma" w:cs="Tahoma"/>
                <w:sz w:val="22"/>
                <w:szCs w:val="22"/>
                <w:lang w:val="sr-Cyrl-RS"/>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pPr>
              <w:jc w:val="center"/>
              <w:rPr>
                <w:rFonts w:ascii="Arial" w:hAnsi="Arial" w:cs="Arial"/>
                <w:sz w:val="22"/>
                <w:szCs w:val="22"/>
              </w:rPr>
            </w:pPr>
            <w:r>
              <w:rPr>
                <w:rFonts w:ascii="Arial" w:hAnsi="Arial" w:cs="Arial"/>
                <w:sz w:val="22"/>
                <w:szCs w:val="22"/>
              </w:rPr>
              <w:t>4</w:t>
            </w:r>
            <w:r w:rsidR="00046E52">
              <w:rPr>
                <w:rFonts w:ascii="Arial" w:hAnsi="Arial" w:cs="Arial"/>
                <w:sz w:val="22"/>
                <w:szCs w:val="22"/>
              </w:rPr>
              <w:t>0.</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DC5B36" w:rsidRDefault="00046E52" w:rsidP="007B2E47">
            <w:pPr>
              <w:jc w:val="both"/>
              <w:rPr>
                <w:rFonts w:ascii="Arial" w:hAnsi="Arial" w:cs="Arial"/>
                <w:color w:val="FF0000"/>
                <w:sz w:val="22"/>
                <w:szCs w:val="22"/>
                <w:lang w:val="sr-Cyrl-RS"/>
              </w:rPr>
            </w:pPr>
            <w:r w:rsidRPr="00881CE5">
              <w:rPr>
                <w:rFonts w:ascii="Arial" w:hAnsi="Arial" w:cs="Arial"/>
                <w:color w:val="auto"/>
                <w:sz w:val="22"/>
                <w:szCs w:val="22"/>
              </w:rPr>
              <w:t>Репарација детекторског модула DET-1.2. за уређај KSS-1.У позицију урачунати трошкове слања и  елемената потребних за репарацију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881CE5">
            <w:pPr>
              <w:jc w:val="center"/>
              <w:rPr>
                <w:rFonts w:ascii="Tahoma" w:hAnsi="Tahoma" w:cs="Tahoma"/>
                <w:sz w:val="22"/>
                <w:szCs w:val="22"/>
              </w:rPr>
            </w:pPr>
            <w:r>
              <w:rPr>
                <w:rFonts w:ascii="Tahoma" w:hAnsi="Tahoma" w:cs="Tahoma"/>
                <w:sz w:val="22"/>
                <w:szCs w:val="22"/>
                <w:lang w:val="sr-Cyrl-RS"/>
              </w:rPr>
              <w:t>ком</w:t>
            </w:r>
            <w:r w:rsidR="00046E52">
              <w:rPr>
                <w:rFonts w:ascii="Tahoma" w:hAnsi="Tahoma" w:cs="Tahoma"/>
                <w:sz w:val="22"/>
                <w:szCs w:val="22"/>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rsidP="00881CE5">
            <w:pPr>
              <w:jc w:val="center"/>
              <w:rPr>
                <w:rFonts w:ascii="Arial" w:hAnsi="Arial" w:cs="Arial"/>
                <w:sz w:val="22"/>
                <w:szCs w:val="22"/>
              </w:rPr>
            </w:pPr>
            <w:r>
              <w:rPr>
                <w:rFonts w:ascii="Arial" w:hAnsi="Arial" w:cs="Arial"/>
                <w:sz w:val="22"/>
                <w:szCs w:val="22"/>
              </w:rPr>
              <w:t>41</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Репарација модула за уређај EURO S2000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81CE5" w:rsidRDefault="00881CE5">
            <w:pPr>
              <w:jc w:val="center"/>
              <w:rPr>
                <w:rFonts w:ascii="Tahoma" w:hAnsi="Tahoma" w:cs="Tahoma"/>
                <w:sz w:val="22"/>
                <w:szCs w:val="22"/>
                <w:lang w:val="sr-Cyrl-RS"/>
              </w:rPr>
            </w:pPr>
            <w:r>
              <w:rPr>
                <w:rFonts w:ascii="Tahoma" w:hAnsi="Tahoma" w:cs="Tahoma"/>
                <w:sz w:val="22"/>
                <w:szCs w:val="22"/>
                <w:lang w:val="sr-Cyrl-RS"/>
              </w:rPr>
              <w:t>2</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881CE5" w:rsidRPr="00A2109F" w:rsidTr="004769F7">
        <w:trPr>
          <w:trHeight w:val="6582"/>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881CE5" w:rsidRPr="00881CE5" w:rsidRDefault="00881CE5" w:rsidP="00881CE5">
            <w:pPr>
              <w:jc w:val="center"/>
              <w:rPr>
                <w:rFonts w:ascii="Arial" w:hAnsi="Arial" w:cs="Arial"/>
                <w:sz w:val="22"/>
                <w:szCs w:val="22"/>
                <w:lang w:val="sr-Cyrl-RS"/>
              </w:rPr>
            </w:pPr>
            <w:r>
              <w:rPr>
                <w:rFonts w:ascii="Arial" w:hAnsi="Arial" w:cs="Arial"/>
                <w:sz w:val="22"/>
                <w:szCs w:val="22"/>
                <w:lang w:val="sr-Cyrl-RS"/>
              </w:rPr>
              <w:t>42.</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3C25D0" w:rsidRDefault="003C25D0" w:rsidP="003C25D0">
            <w:pPr>
              <w:suppressAutoHyphens w:val="0"/>
              <w:spacing w:line="240" w:lineRule="auto"/>
              <w:jc w:val="both"/>
              <w:rPr>
                <w:rFonts w:ascii="Arial" w:eastAsia="Times New Roman" w:hAnsi="Arial" w:cs="Arial"/>
                <w:kern w:val="0"/>
                <w:sz w:val="22"/>
                <w:szCs w:val="22"/>
                <w:lang w:val="sr-Latn-RS" w:eastAsia="sr-Latn-RS"/>
              </w:rPr>
            </w:pPr>
            <w:r>
              <w:rPr>
                <w:rFonts w:ascii="Arial" w:hAnsi="Arial" w:cs="Arial"/>
                <w:sz w:val="22"/>
                <w:szCs w:val="22"/>
              </w:rPr>
              <w:t>Набавка, испорука, монтажа и повезивање модула намењеног за помоћ у оријентацији слепих и слабовидих особа, који се монтира у сегмент пешачке лантерне ф210.</w:t>
            </w:r>
            <w:r>
              <w:rPr>
                <w:rFonts w:ascii="Arial" w:hAnsi="Arial" w:cs="Arial"/>
                <w:sz w:val="22"/>
                <w:szCs w:val="22"/>
              </w:rPr>
              <w:br/>
              <w:t>Модул мора да поседује могућност емитовања дефинисане поруке са информацијом о правцу за који је слободан прелаз,које се чују за време трајања зеленог сигнала за пешаке.</w:t>
            </w:r>
            <w:r>
              <w:rPr>
                <w:rFonts w:ascii="Arial" w:hAnsi="Arial" w:cs="Arial"/>
                <w:sz w:val="22"/>
                <w:szCs w:val="22"/>
              </w:rPr>
              <w:br/>
              <w:t>Модул има следеће карактеристике:</w:t>
            </w:r>
            <w:r>
              <w:rPr>
                <w:rFonts w:ascii="Arial" w:hAnsi="Arial" w:cs="Arial"/>
                <w:sz w:val="22"/>
                <w:szCs w:val="22"/>
              </w:rPr>
              <w:br/>
              <w:t xml:space="preserve">-непрестано емитује звучни сигнал или поруку за сво време трајања зеленог сигнала. </w:t>
            </w:r>
            <w:r>
              <w:rPr>
                <w:rFonts w:ascii="Arial" w:hAnsi="Arial" w:cs="Arial"/>
                <w:sz w:val="22"/>
                <w:szCs w:val="22"/>
              </w:rPr>
              <w:br/>
              <w:t>-садржи сат реалног времена који омогућава промену јачине звука емитовања поруке у зависности од доба дана</w:t>
            </w:r>
            <w:r>
              <w:rPr>
                <w:rFonts w:ascii="Arial" w:hAnsi="Arial" w:cs="Arial"/>
                <w:sz w:val="22"/>
                <w:szCs w:val="22"/>
              </w:rPr>
              <w:br/>
              <w:t>-јачина звука се подешава дигитално</w:t>
            </w:r>
            <w:r>
              <w:rPr>
                <w:rFonts w:ascii="Arial" w:hAnsi="Arial" w:cs="Arial"/>
                <w:sz w:val="22"/>
                <w:szCs w:val="22"/>
              </w:rPr>
              <w:br/>
              <w:t xml:space="preserve">-довести и црвени сигнал у модул због могућности грешке. У укупну цену урачунати испоруку, монтажу, повезивање и могуће радове у контролеру саобраћајне сигнализације. Уз модуле доставити сертификате и изјаве о испуњености стандарда. </w:t>
            </w:r>
          </w:p>
          <w:p w:rsidR="00881CE5" w:rsidRDefault="00881CE5">
            <w:pPr>
              <w:jc w:val="both"/>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81CE5" w:rsidRPr="006B5469" w:rsidRDefault="006B5469">
            <w:pPr>
              <w:jc w:val="center"/>
              <w:rPr>
                <w:rFonts w:ascii="Tahoma" w:hAnsi="Tahoma" w:cs="Tahoma"/>
                <w:sz w:val="22"/>
                <w:szCs w:val="22"/>
                <w:lang w:val="sr-Cyrl-RS"/>
              </w:rPr>
            </w:pPr>
            <w:r>
              <w:rPr>
                <w:rFonts w:ascii="Tahoma" w:hAnsi="Tahoma" w:cs="Tahoma"/>
                <w:sz w:val="22"/>
                <w:szCs w:val="22"/>
                <w:lang w:val="sr-Cyrl-RS"/>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81CE5" w:rsidRDefault="006B5469">
            <w:pPr>
              <w:jc w:val="center"/>
              <w:rPr>
                <w:rFonts w:ascii="Tahoma" w:hAnsi="Tahoma" w:cs="Tahoma"/>
                <w:sz w:val="22"/>
                <w:szCs w:val="22"/>
                <w:lang w:val="sr-Cyrl-RS"/>
              </w:rPr>
            </w:pPr>
            <w:r>
              <w:rPr>
                <w:rFonts w:ascii="Tahoma" w:hAnsi="Tahoma" w:cs="Tahoma"/>
                <w:sz w:val="22"/>
                <w:szCs w:val="22"/>
                <w:lang w:val="sr-Cyrl-RS"/>
              </w:rPr>
              <w:t>9</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81CE5" w:rsidRPr="00A2109F" w:rsidRDefault="00881CE5"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81CE5" w:rsidRPr="00A2109F" w:rsidRDefault="00881CE5"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881CE5" w:rsidRPr="00A2109F" w:rsidRDefault="00881CE5"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881CE5" w:rsidRPr="00A2109F" w:rsidRDefault="00881CE5"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7B2E47" w:rsidRDefault="007B2E47" w:rsidP="00A2109F">
            <w:pPr>
              <w:suppressAutoHyphens w:val="0"/>
              <w:spacing w:line="240" w:lineRule="auto"/>
              <w:rPr>
                <w:rFonts w:ascii="Arial" w:eastAsia="Times New Roman" w:hAnsi="Arial" w:cs="Arial"/>
                <w:b/>
                <w:color w:val="auto"/>
                <w:kern w:val="0"/>
                <w:sz w:val="18"/>
                <w:szCs w:val="18"/>
                <w:lang w:val="sr-Cyrl-RS" w:eastAsia="en-US"/>
              </w:rPr>
            </w:pPr>
            <w:r>
              <w:rPr>
                <w:rFonts w:ascii="Arial" w:eastAsia="Times New Roman" w:hAnsi="Arial" w:cs="Arial"/>
                <w:b/>
                <w:color w:val="auto"/>
                <w:kern w:val="0"/>
                <w:sz w:val="18"/>
                <w:szCs w:val="18"/>
                <w:lang w:val="sr-Latn-RS" w:eastAsia="en-US"/>
              </w:rPr>
              <w:t>УКУПНО:</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bl>
    <w:p w:rsidR="00156CEC" w:rsidRDefault="00156CEC" w:rsidP="00064200">
      <w:pPr>
        <w:snapToGrid w:val="0"/>
        <w:rPr>
          <w:rFonts w:ascii="Arial" w:hAnsi="Arial" w:cs="Arial"/>
          <w:b/>
          <w:iCs/>
          <w:sz w:val="22"/>
          <w:szCs w:val="22"/>
          <w:lang w:val="sr-Latn-RS"/>
        </w:rPr>
      </w:pPr>
    </w:p>
    <w:p w:rsidR="004769F7" w:rsidRDefault="004769F7" w:rsidP="00064200">
      <w:pPr>
        <w:snapToGrid w:val="0"/>
        <w:rPr>
          <w:rFonts w:ascii="Arial" w:hAnsi="Arial" w:cs="Arial"/>
          <w:b/>
          <w:iCs/>
          <w:sz w:val="22"/>
          <w:szCs w:val="22"/>
          <w:lang w:val="sr-Latn-RS"/>
        </w:rPr>
      </w:pPr>
    </w:p>
    <w:p w:rsidR="004769F7" w:rsidRDefault="004769F7" w:rsidP="00064200">
      <w:pPr>
        <w:snapToGrid w:val="0"/>
        <w:rPr>
          <w:rFonts w:ascii="Arial" w:hAnsi="Arial" w:cs="Arial"/>
          <w:b/>
          <w:iCs/>
          <w:sz w:val="22"/>
          <w:szCs w:val="22"/>
          <w:lang w:val="sr-Latn-RS"/>
        </w:rPr>
      </w:pPr>
    </w:p>
    <w:p w:rsidR="004769F7" w:rsidRDefault="004769F7" w:rsidP="00064200">
      <w:pPr>
        <w:snapToGrid w:val="0"/>
        <w:rPr>
          <w:rFonts w:ascii="Arial" w:hAnsi="Arial" w:cs="Arial"/>
          <w:b/>
          <w:iCs/>
          <w:sz w:val="22"/>
          <w:szCs w:val="22"/>
          <w:lang w:val="sr-Latn-RS"/>
        </w:rPr>
      </w:pPr>
    </w:p>
    <w:p w:rsidR="004769F7" w:rsidRDefault="004769F7" w:rsidP="00064200">
      <w:pPr>
        <w:snapToGrid w:val="0"/>
        <w:rPr>
          <w:rFonts w:ascii="Arial" w:hAnsi="Arial" w:cs="Arial"/>
          <w:b/>
          <w:iCs/>
          <w:sz w:val="22"/>
          <w:szCs w:val="22"/>
          <w:lang w:val="sr-Latn-RS"/>
        </w:rPr>
      </w:pPr>
    </w:p>
    <w:p w:rsidR="004769F7" w:rsidRDefault="004769F7" w:rsidP="00064200">
      <w:pPr>
        <w:snapToGrid w:val="0"/>
        <w:rPr>
          <w:rFonts w:ascii="Arial" w:hAnsi="Arial" w:cs="Arial"/>
          <w:b/>
          <w:iCs/>
          <w:sz w:val="22"/>
          <w:szCs w:val="22"/>
          <w:lang w:val="sr-Latn-RS"/>
        </w:rPr>
      </w:pPr>
    </w:p>
    <w:p w:rsidR="004769F7" w:rsidRDefault="004769F7" w:rsidP="00064200">
      <w:pPr>
        <w:snapToGrid w:val="0"/>
        <w:rPr>
          <w:rFonts w:ascii="Arial" w:hAnsi="Arial" w:cs="Arial"/>
          <w:b/>
          <w:iCs/>
          <w:sz w:val="22"/>
          <w:szCs w:val="22"/>
          <w:lang w:val="sr-Latn-RS"/>
        </w:rPr>
      </w:pPr>
    </w:p>
    <w:p w:rsidR="004769F7" w:rsidRDefault="004769F7" w:rsidP="00064200">
      <w:pPr>
        <w:snapToGrid w:val="0"/>
        <w:rPr>
          <w:rFonts w:ascii="Arial" w:hAnsi="Arial" w:cs="Arial"/>
          <w:b/>
          <w:iCs/>
          <w:sz w:val="22"/>
          <w:szCs w:val="22"/>
          <w:lang w:val="sr-Latn-RS"/>
        </w:rPr>
      </w:pPr>
    </w:p>
    <w:p w:rsidR="004769F7" w:rsidRPr="00A2109F" w:rsidRDefault="004769F7" w:rsidP="00064200">
      <w:pPr>
        <w:snapToGrid w:val="0"/>
        <w:rPr>
          <w:rFonts w:ascii="Arial" w:hAnsi="Arial" w:cs="Arial"/>
          <w:b/>
          <w:iCs/>
          <w:sz w:val="22"/>
          <w:szCs w:val="22"/>
          <w:lang w:val="sr-Latn-RS"/>
        </w:rPr>
      </w:pPr>
    </w:p>
    <w:p w:rsidR="00064200" w:rsidRPr="00A2109F" w:rsidRDefault="00064200" w:rsidP="00064200">
      <w:pPr>
        <w:snapToGrid w:val="0"/>
        <w:rPr>
          <w:rFonts w:ascii="Arial" w:hAnsi="Arial" w:cs="Arial"/>
          <w:b/>
          <w:iCs/>
          <w:sz w:val="22"/>
          <w:szCs w:val="22"/>
          <w:lang w:val="sr-Cyrl-CS"/>
        </w:rPr>
      </w:pPr>
      <w:r w:rsidRPr="00A2109F">
        <w:rPr>
          <w:rFonts w:ascii="Arial" w:hAnsi="Arial" w:cs="Arial"/>
          <w:b/>
          <w:iCs/>
          <w:sz w:val="22"/>
          <w:szCs w:val="22"/>
          <w:lang w:val="sr-Cyrl-CS"/>
        </w:rPr>
        <w:lastRenderedPageBreak/>
        <w:t xml:space="preserve">УПУТСТВО ЗА ПОПУЊАВАЊЕ: </w:t>
      </w:r>
    </w:p>
    <w:p w:rsidR="00064200" w:rsidRPr="00455FEB" w:rsidRDefault="00064200" w:rsidP="009876AA">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 xml:space="preserve">- у колони  </w:t>
      </w:r>
      <w:r w:rsidR="00924DE9" w:rsidRPr="00455FEB">
        <w:rPr>
          <w:rFonts w:ascii="Arial" w:hAnsi="Arial" w:cs="Arial"/>
          <w:iCs/>
          <w:sz w:val="20"/>
          <w:szCs w:val="20"/>
          <w:lang w:val="sr-Latn-RS"/>
        </w:rPr>
        <w:t>5</w:t>
      </w:r>
      <w:r w:rsidRPr="00455FEB">
        <w:rPr>
          <w:rFonts w:ascii="Arial" w:hAnsi="Arial" w:cs="Arial"/>
          <w:iCs/>
          <w:sz w:val="20"/>
          <w:szCs w:val="20"/>
          <w:lang w:val="sr-Cyrl-CS"/>
        </w:rPr>
        <w:t>.  уписати износ јединичне цене без ПДВ-а у динарима;</w:t>
      </w:r>
    </w:p>
    <w:p w:rsidR="00064200" w:rsidRPr="00455FEB" w:rsidRDefault="00064200" w:rsidP="009876AA">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 xml:space="preserve">- у колони  </w:t>
      </w:r>
      <w:r w:rsidR="00924DE9" w:rsidRPr="00455FEB">
        <w:rPr>
          <w:rFonts w:ascii="Arial" w:hAnsi="Arial" w:cs="Arial"/>
          <w:iCs/>
          <w:sz w:val="20"/>
          <w:szCs w:val="20"/>
          <w:lang w:val="sr-Latn-RS"/>
        </w:rPr>
        <w:t>6</w:t>
      </w:r>
      <w:r w:rsidRPr="00455FEB">
        <w:rPr>
          <w:rFonts w:ascii="Arial" w:hAnsi="Arial" w:cs="Arial"/>
          <w:iCs/>
          <w:sz w:val="20"/>
          <w:szCs w:val="20"/>
          <w:lang w:val="sr-Cyrl-CS"/>
        </w:rPr>
        <w:t>.  уписати износ јединичне цене са ПДВ-ом у динарима;</w:t>
      </w:r>
    </w:p>
    <w:p w:rsidR="00924DE9" w:rsidRPr="00455FEB" w:rsidRDefault="00064200" w:rsidP="009876AA">
      <w:pPr>
        <w:autoSpaceDE w:val="0"/>
        <w:autoSpaceDN w:val="0"/>
        <w:adjustRightInd w:val="0"/>
        <w:jc w:val="both"/>
        <w:rPr>
          <w:rFonts w:ascii="Arial" w:hAnsi="Arial" w:cs="Arial"/>
          <w:iCs/>
          <w:sz w:val="20"/>
          <w:szCs w:val="20"/>
          <w:lang w:val="sr-Latn-RS"/>
        </w:rPr>
      </w:pPr>
      <w:r w:rsidRPr="00455FEB">
        <w:rPr>
          <w:rFonts w:ascii="Arial" w:hAnsi="Arial" w:cs="Arial"/>
          <w:iCs/>
          <w:sz w:val="20"/>
          <w:szCs w:val="20"/>
          <w:lang w:val="sr-Cyrl-CS"/>
        </w:rPr>
        <w:t>-</w:t>
      </w:r>
      <w:r w:rsidR="00924DE9" w:rsidRPr="00455FEB">
        <w:rPr>
          <w:rFonts w:ascii="Arial" w:hAnsi="Arial" w:cs="Arial"/>
          <w:iCs/>
          <w:sz w:val="20"/>
          <w:szCs w:val="20"/>
          <w:lang w:val="sr-Latn-RS"/>
        </w:rPr>
        <w:t xml:space="preserve"> </w:t>
      </w:r>
      <w:r w:rsidRPr="00455FEB">
        <w:rPr>
          <w:rFonts w:ascii="Arial" w:hAnsi="Arial" w:cs="Arial"/>
          <w:iCs/>
          <w:sz w:val="20"/>
          <w:szCs w:val="20"/>
          <w:lang w:val="sr-Cyrl-CS"/>
        </w:rPr>
        <w:t xml:space="preserve">у колони </w:t>
      </w:r>
      <w:r w:rsidR="00B0109A">
        <w:rPr>
          <w:rFonts w:ascii="Arial" w:hAnsi="Arial" w:cs="Arial"/>
          <w:iCs/>
          <w:sz w:val="20"/>
          <w:szCs w:val="20"/>
          <w:lang w:val="sr-Cyrl-CS"/>
        </w:rPr>
        <w:t xml:space="preserve"> </w:t>
      </w:r>
      <w:r w:rsidR="00924DE9" w:rsidRPr="00455FEB">
        <w:rPr>
          <w:rFonts w:ascii="Arial" w:hAnsi="Arial" w:cs="Arial"/>
          <w:iCs/>
          <w:sz w:val="20"/>
          <w:szCs w:val="20"/>
          <w:lang w:val="sr-Latn-RS"/>
        </w:rPr>
        <w:t>7</w:t>
      </w:r>
      <w:r w:rsidRPr="00455FEB">
        <w:rPr>
          <w:rFonts w:ascii="Arial" w:hAnsi="Arial" w:cs="Arial"/>
          <w:iCs/>
          <w:sz w:val="20"/>
          <w:szCs w:val="20"/>
          <w:lang w:val="sr-Cyrl-CS"/>
        </w:rPr>
        <w:t>.  уписати износ укупне цене без ПДВ-а у динарима</w:t>
      </w:r>
      <w:r w:rsidR="005C4E5A" w:rsidRPr="00455FEB">
        <w:rPr>
          <w:rFonts w:ascii="Arial" w:hAnsi="Arial" w:cs="Arial"/>
          <w:iCs/>
          <w:sz w:val="20"/>
          <w:szCs w:val="20"/>
          <w:lang w:val="sr-Cyrl-CS"/>
        </w:rPr>
        <w:t>;</w:t>
      </w:r>
      <w:r w:rsidRPr="00455FEB">
        <w:rPr>
          <w:rFonts w:ascii="Arial" w:hAnsi="Arial" w:cs="Arial"/>
          <w:iCs/>
          <w:sz w:val="20"/>
          <w:szCs w:val="20"/>
          <w:lang w:val="sr-Cyrl-CS"/>
        </w:rPr>
        <w:t xml:space="preserve"> </w:t>
      </w:r>
    </w:p>
    <w:p w:rsidR="00064200" w:rsidRPr="00455FEB" w:rsidRDefault="00064200" w:rsidP="009876AA">
      <w:pPr>
        <w:autoSpaceDE w:val="0"/>
        <w:autoSpaceDN w:val="0"/>
        <w:adjustRightInd w:val="0"/>
        <w:jc w:val="both"/>
        <w:rPr>
          <w:rFonts w:ascii="Arial" w:hAnsi="Arial" w:cs="Arial"/>
          <w:iCs/>
          <w:sz w:val="20"/>
          <w:szCs w:val="20"/>
          <w:lang w:val="sr-Latn-RS"/>
        </w:rPr>
      </w:pPr>
      <w:r w:rsidRPr="00455FEB">
        <w:rPr>
          <w:rFonts w:ascii="Arial" w:hAnsi="Arial" w:cs="Arial"/>
          <w:iCs/>
          <w:sz w:val="20"/>
          <w:szCs w:val="20"/>
          <w:lang w:val="sr-Cyrl-CS"/>
        </w:rPr>
        <w:t>-</w:t>
      </w:r>
      <w:r w:rsidR="00E73D45" w:rsidRPr="00455FEB">
        <w:rPr>
          <w:rFonts w:ascii="Arial" w:hAnsi="Arial" w:cs="Arial"/>
          <w:iCs/>
          <w:sz w:val="20"/>
          <w:szCs w:val="20"/>
          <w:lang w:val="sr-Cyrl-CS"/>
        </w:rPr>
        <w:t xml:space="preserve"> </w:t>
      </w:r>
      <w:r w:rsidRPr="00455FEB">
        <w:rPr>
          <w:rFonts w:ascii="Arial" w:hAnsi="Arial" w:cs="Arial"/>
          <w:iCs/>
          <w:sz w:val="20"/>
          <w:szCs w:val="20"/>
          <w:lang w:val="sr-Cyrl-CS"/>
        </w:rPr>
        <w:t>у колони  8.  уписати износ укупне цене са ПДВ-ом у динар</w:t>
      </w:r>
      <w:r w:rsidR="005F2D42" w:rsidRPr="00455FEB">
        <w:rPr>
          <w:rFonts w:ascii="Arial" w:hAnsi="Arial" w:cs="Arial"/>
          <w:iCs/>
          <w:sz w:val="20"/>
          <w:szCs w:val="20"/>
          <w:lang w:val="sr-Cyrl-CS"/>
        </w:rPr>
        <w:t>и</w:t>
      </w:r>
      <w:r w:rsidRPr="00455FEB">
        <w:rPr>
          <w:rFonts w:ascii="Arial" w:hAnsi="Arial" w:cs="Arial"/>
          <w:iCs/>
          <w:sz w:val="20"/>
          <w:szCs w:val="20"/>
          <w:lang w:val="sr-Cyrl-CS"/>
        </w:rPr>
        <w:t>м</w:t>
      </w:r>
      <w:r w:rsidR="005F2D42" w:rsidRPr="00455FEB">
        <w:rPr>
          <w:rFonts w:ascii="Arial" w:hAnsi="Arial" w:cs="Arial"/>
          <w:iCs/>
          <w:sz w:val="20"/>
          <w:szCs w:val="20"/>
          <w:lang w:val="sr-Cyrl-CS"/>
        </w:rPr>
        <w:t>а</w:t>
      </w:r>
      <w:r w:rsidR="005C4E5A" w:rsidRPr="00455FEB">
        <w:rPr>
          <w:rFonts w:ascii="Arial" w:hAnsi="Arial" w:cs="Arial"/>
          <w:iCs/>
          <w:sz w:val="20"/>
          <w:szCs w:val="20"/>
          <w:lang w:val="sr-Cyrl-CS"/>
        </w:rPr>
        <w:t>;</w:t>
      </w:r>
    </w:p>
    <w:p w:rsidR="003F7C90" w:rsidRDefault="003F7C90" w:rsidP="00302B75">
      <w:pPr>
        <w:autoSpaceDE w:val="0"/>
        <w:autoSpaceDN w:val="0"/>
        <w:adjustRightInd w:val="0"/>
        <w:jc w:val="both"/>
        <w:rPr>
          <w:rFonts w:ascii="Arial" w:hAnsi="Arial" w:cs="Arial"/>
          <w:b/>
          <w:iCs/>
          <w:sz w:val="20"/>
          <w:szCs w:val="20"/>
          <w:lang w:val="sr-Cyrl-CS"/>
        </w:rPr>
      </w:pPr>
    </w:p>
    <w:p w:rsidR="00E73D45" w:rsidRDefault="009876AA" w:rsidP="00302B75">
      <w:pPr>
        <w:autoSpaceDE w:val="0"/>
        <w:autoSpaceDN w:val="0"/>
        <w:adjustRightInd w:val="0"/>
        <w:jc w:val="both"/>
        <w:rPr>
          <w:rFonts w:ascii="Arial" w:hAnsi="Arial" w:cs="Arial"/>
          <w:iCs/>
          <w:sz w:val="20"/>
          <w:szCs w:val="20"/>
          <w:lang w:val="sr-Latn-RS"/>
        </w:rPr>
      </w:pPr>
      <w:r w:rsidRPr="00455FEB">
        <w:rPr>
          <w:rFonts w:ascii="Arial" w:hAnsi="Arial" w:cs="Arial"/>
          <w:b/>
          <w:iCs/>
          <w:sz w:val="20"/>
          <w:szCs w:val="20"/>
          <w:lang w:val="sr-Cyrl-CS"/>
        </w:rPr>
        <w:t xml:space="preserve">У колони </w:t>
      </w:r>
      <w:r w:rsidR="00064200" w:rsidRPr="00455FEB">
        <w:rPr>
          <w:rFonts w:ascii="Arial" w:hAnsi="Arial" w:cs="Arial"/>
          <w:b/>
          <w:iCs/>
          <w:sz w:val="20"/>
          <w:szCs w:val="20"/>
          <w:lang w:val="sr-Cyrl-CS"/>
        </w:rPr>
        <w:t xml:space="preserve"> УКУПН</w:t>
      </w:r>
      <w:r w:rsidRPr="00455FEB">
        <w:rPr>
          <w:rFonts w:ascii="Arial" w:hAnsi="Arial" w:cs="Arial"/>
          <w:b/>
          <w:iCs/>
          <w:sz w:val="20"/>
          <w:szCs w:val="20"/>
          <w:lang w:val="sr-Latn-RS"/>
        </w:rPr>
        <w:t>O</w:t>
      </w:r>
      <w:r w:rsidR="00064200" w:rsidRPr="00455FEB">
        <w:rPr>
          <w:rFonts w:ascii="Arial" w:hAnsi="Arial" w:cs="Arial"/>
          <w:b/>
          <w:iCs/>
          <w:sz w:val="20"/>
          <w:szCs w:val="20"/>
          <w:lang w:val="sr-Cyrl-CS"/>
        </w:rPr>
        <w:t>:</w:t>
      </w:r>
      <w:r w:rsidR="00064200" w:rsidRPr="00455FEB">
        <w:rPr>
          <w:rFonts w:ascii="Arial" w:hAnsi="Arial" w:cs="Arial"/>
          <w:iCs/>
          <w:sz w:val="20"/>
          <w:szCs w:val="20"/>
          <w:lang w:val="sr-Cyrl-CS"/>
        </w:rPr>
        <w:t xml:space="preserve">  </w:t>
      </w:r>
      <w:r w:rsidRPr="00455FEB">
        <w:rPr>
          <w:rFonts w:ascii="Arial" w:hAnsi="Arial" w:cs="Arial"/>
          <w:iCs/>
          <w:sz w:val="20"/>
          <w:szCs w:val="20"/>
          <w:lang w:val="sr-Latn-RS"/>
        </w:rPr>
        <w:t>Уписати укупан износ понуде без и са пдв-ом.</w:t>
      </w:r>
    </w:p>
    <w:p w:rsidR="00455FEB" w:rsidRPr="00455FEB" w:rsidRDefault="00455FEB" w:rsidP="00302B75">
      <w:pPr>
        <w:autoSpaceDE w:val="0"/>
        <w:autoSpaceDN w:val="0"/>
        <w:adjustRightInd w:val="0"/>
        <w:jc w:val="both"/>
        <w:rPr>
          <w:rFonts w:ascii="Arial" w:hAnsi="Arial" w:cs="Arial"/>
          <w:iCs/>
          <w:sz w:val="20"/>
          <w:szCs w:val="20"/>
          <w:lang w:val="sr-Cyrl-CS"/>
        </w:rPr>
      </w:pPr>
    </w:p>
    <w:p w:rsidR="00B0109A" w:rsidRDefault="00064200" w:rsidP="00E73D45">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Понуда се сматра исправном за разматрање ако су све ставке у обрасцу структуре цене попуњене.</w:t>
      </w:r>
    </w:p>
    <w:p w:rsidR="00064200" w:rsidRDefault="00064200" w:rsidP="00E73D45">
      <w:pPr>
        <w:autoSpaceDE w:val="0"/>
        <w:autoSpaceDN w:val="0"/>
        <w:adjustRightInd w:val="0"/>
        <w:jc w:val="both"/>
        <w:rPr>
          <w:rFonts w:ascii="Arial" w:hAnsi="Arial" w:cs="Arial"/>
          <w:iCs/>
          <w:color w:val="auto"/>
          <w:sz w:val="20"/>
          <w:szCs w:val="20"/>
          <w:lang w:val="sr-Cyrl-CS"/>
        </w:rPr>
      </w:pPr>
      <w:r w:rsidRPr="00455FEB">
        <w:rPr>
          <w:rFonts w:ascii="Arial" w:hAnsi="Arial" w:cs="Arial"/>
          <w:iCs/>
          <w:sz w:val="20"/>
          <w:szCs w:val="20"/>
          <w:lang w:val="sr-Cyrl-CS"/>
        </w:rPr>
        <w:t>У цену су урачунати и сви други припадајући трошкови (трошкови превоза,материјала и сл.) неопходни за реализовање предмета јавне набавке.</w:t>
      </w:r>
      <w:r w:rsidRPr="00455FEB">
        <w:rPr>
          <w:rFonts w:ascii="Arial" w:hAnsi="Arial" w:cs="Arial"/>
          <w:iCs/>
          <w:color w:val="auto"/>
          <w:sz w:val="20"/>
          <w:szCs w:val="20"/>
          <w:lang w:val="sr-Cyrl-CS"/>
        </w:rPr>
        <w:t>Јединичне цене у понуди су непроменљиве за време важења уговора о јавној набавци.</w:t>
      </w:r>
    </w:p>
    <w:p w:rsidR="003F56E6" w:rsidRDefault="003F56E6"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tbl>
      <w:tblPr>
        <w:tblW w:w="9242" w:type="dxa"/>
        <w:tblLayout w:type="fixed"/>
        <w:tblLook w:val="0000" w:firstRow="0" w:lastRow="0" w:firstColumn="0" w:lastColumn="0" w:noHBand="0" w:noVBand="0"/>
      </w:tblPr>
      <w:tblGrid>
        <w:gridCol w:w="3080"/>
        <w:gridCol w:w="3068"/>
        <w:gridCol w:w="3094"/>
      </w:tblGrid>
      <w:tr w:rsidR="003F56E6" w:rsidRPr="006B0E42" w:rsidTr="005671B2">
        <w:trPr>
          <w:trHeight w:val="235"/>
        </w:trPr>
        <w:tc>
          <w:tcPr>
            <w:tcW w:w="3080" w:type="dxa"/>
            <w:vAlign w:val="center"/>
          </w:tcPr>
          <w:p w:rsidR="003F56E6" w:rsidRPr="006B0E42" w:rsidRDefault="003F56E6" w:rsidP="005671B2">
            <w:pPr>
              <w:rPr>
                <w:rFonts w:ascii="Arial" w:hAnsi="Arial" w:cs="Arial"/>
                <w:b/>
                <w:bCs/>
                <w:sz w:val="22"/>
                <w:szCs w:val="22"/>
                <w:lang w:val="ru-RU"/>
              </w:rPr>
            </w:pPr>
            <w:r w:rsidRPr="006B0E42">
              <w:rPr>
                <w:rFonts w:ascii="Arial" w:hAnsi="Arial" w:cs="Arial"/>
                <w:b/>
                <w:bCs/>
                <w:sz w:val="22"/>
                <w:szCs w:val="22"/>
                <w:lang w:val="ru-RU"/>
              </w:rPr>
              <w:t xml:space="preserve">              Датум:_______________</w:t>
            </w:r>
          </w:p>
        </w:tc>
        <w:tc>
          <w:tcPr>
            <w:tcW w:w="3068" w:type="dxa"/>
            <w:vAlign w:val="center"/>
          </w:tcPr>
          <w:p w:rsidR="003F56E6" w:rsidRPr="006B0E42" w:rsidRDefault="003F56E6" w:rsidP="005671B2">
            <w:pPr>
              <w:rPr>
                <w:rFonts w:ascii="Arial" w:hAnsi="Arial" w:cs="Arial"/>
                <w:b/>
                <w:bCs/>
                <w:sz w:val="22"/>
                <w:szCs w:val="22"/>
                <w:lang w:val="ru-RU"/>
              </w:rPr>
            </w:pPr>
            <w:r w:rsidRPr="006B0E42">
              <w:rPr>
                <w:rFonts w:ascii="Arial" w:hAnsi="Arial" w:cs="Arial"/>
                <w:b/>
                <w:bCs/>
                <w:sz w:val="22"/>
                <w:szCs w:val="22"/>
                <w:lang w:val="ru-RU"/>
              </w:rPr>
              <w:t xml:space="preserve">                       М.П.</w:t>
            </w:r>
          </w:p>
        </w:tc>
        <w:tc>
          <w:tcPr>
            <w:tcW w:w="3094" w:type="dxa"/>
            <w:vAlign w:val="center"/>
          </w:tcPr>
          <w:p w:rsidR="003F56E6" w:rsidRPr="006B0E42" w:rsidRDefault="003F56E6" w:rsidP="005671B2">
            <w:pPr>
              <w:rPr>
                <w:rFonts w:ascii="Arial" w:hAnsi="Arial" w:cs="Arial"/>
                <w:b/>
                <w:bCs/>
                <w:sz w:val="22"/>
                <w:szCs w:val="22"/>
                <w:lang w:val="ru-RU"/>
              </w:rPr>
            </w:pPr>
            <w:r>
              <w:rPr>
                <w:rFonts w:ascii="Arial" w:hAnsi="Arial" w:cs="Arial"/>
                <w:b/>
                <w:bCs/>
                <w:sz w:val="22"/>
                <w:szCs w:val="22"/>
                <w:lang w:val="ru-RU"/>
              </w:rPr>
              <w:t xml:space="preserve">        </w:t>
            </w:r>
            <w:r w:rsidRPr="006B0E42">
              <w:rPr>
                <w:rFonts w:ascii="Arial" w:hAnsi="Arial" w:cs="Arial"/>
                <w:b/>
                <w:bCs/>
                <w:sz w:val="22"/>
                <w:szCs w:val="22"/>
                <w:lang w:val="ru-RU"/>
              </w:rPr>
              <w:t>Потпис понуђача</w:t>
            </w:r>
          </w:p>
          <w:p w:rsidR="003F56E6" w:rsidRPr="006B0E42" w:rsidRDefault="003F56E6" w:rsidP="005671B2">
            <w:pPr>
              <w:rPr>
                <w:rFonts w:ascii="Arial" w:hAnsi="Arial" w:cs="Arial"/>
                <w:b/>
                <w:bCs/>
                <w:sz w:val="22"/>
                <w:szCs w:val="22"/>
                <w:lang w:val="ru-RU"/>
              </w:rPr>
            </w:pPr>
            <w:r w:rsidRPr="006B0E42">
              <w:rPr>
                <w:rFonts w:ascii="Arial" w:hAnsi="Arial" w:cs="Arial"/>
                <w:b/>
                <w:bCs/>
                <w:sz w:val="22"/>
                <w:szCs w:val="22"/>
                <w:lang w:val="ru-RU"/>
              </w:rPr>
              <w:t>_</w:t>
            </w:r>
            <w:r>
              <w:rPr>
                <w:rFonts w:ascii="Arial" w:hAnsi="Arial" w:cs="Arial"/>
                <w:b/>
                <w:bCs/>
                <w:sz w:val="22"/>
                <w:szCs w:val="22"/>
                <w:lang w:val="ru-RU"/>
              </w:rPr>
              <w:t>______________________</w:t>
            </w:r>
          </w:p>
          <w:p w:rsidR="003F56E6" w:rsidRPr="006B0E42" w:rsidRDefault="003F56E6" w:rsidP="005671B2">
            <w:pPr>
              <w:rPr>
                <w:rFonts w:ascii="Arial" w:hAnsi="Arial" w:cs="Arial"/>
                <w:b/>
                <w:bCs/>
                <w:sz w:val="22"/>
                <w:szCs w:val="22"/>
                <w:lang w:val="ru-RU"/>
              </w:rPr>
            </w:pPr>
          </w:p>
        </w:tc>
      </w:tr>
    </w:tbl>
    <w:p w:rsidR="003F56E6" w:rsidRDefault="003F56E6"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F74CF4" w:rsidRDefault="00F74CF4"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F74CF4" w:rsidRDefault="00F74CF4"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3F56E6" w:rsidRPr="00820FCA" w:rsidRDefault="003F56E6" w:rsidP="003F56E6">
      <w:pPr>
        <w:shd w:val="clear" w:color="auto" w:fill="C6D9F1"/>
        <w:rPr>
          <w:rFonts w:ascii="Arial" w:hAnsi="Arial" w:cs="Arial"/>
          <w:b/>
          <w:bCs/>
          <w:iCs/>
          <w:sz w:val="22"/>
          <w:szCs w:val="22"/>
          <w:lang w:val="sr-Cyrl-CS"/>
        </w:rPr>
      </w:pPr>
      <w:r w:rsidRPr="00820FCA">
        <w:rPr>
          <w:rFonts w:ascii="Arial" w:hAnsi="Arial" w:cs="Arial"/>
          <w:b/>
          <w:bCs/>
          <w:iCs/>
          <w:sz w:val="22"/>
          <w:szCs w:val="22"/>
        </w:rPr>
        <w:lastRenderedPageBreak/>
        <w:t>VII</w:t>
      </w:r>
      <w:r w:rsidRPr="00820FCA">
        <w:rPr>
          <w:rFonts w:ascii="Arial" w:hAnsi="Arial" w:cs="Arial"/>
          <w:b/>
          <w:bCs/>
          <w:iCs/>
          <w:sz w:val="22"/>
          <w:szCs w:val="22"/>
          <w:lang w:val="sr-Cyrl-RS"/>
        </w:rPr>
        <w:t xml:space="preserve"> </w:t>
      </w:r>
      <w:r w:rsidRPr="00820FCA">
        <w:rPr>
          <w:rFonts w:ascii="Arial" w:hAnsi="Arial" w:cs="Arial"/>
          <w:b/>
          <w:bCs/>
          <w:iCs/>
          <w:sz w:val="22"/>
          <w:szCs w:val="22"/>
          <w:lang w:val="ru-RU"/>
        </w:rPr>
        <w:t xml:space="preserve"> ОБРАЗАЦ  </w:t>
      </w:r>
      <w:r w:rsidRPr="00820FCA">
        <w:rPr>
          <w:rFonts w:ascii="Arial" w:hAnsi="Arial" w:cs="Arial"/>
          <w:b/>
          <w:bCs/>
          <w:iCs/>
          <w:sz w:val="22"/>
          <w:szCs w:val="22"/>
          <w:lang w:val="sr-Cyrl-CS"/>
        </w:rPr>
        <w:t>СТРУКТУРЕ  ЦЕНЕ</w:t>
      </w:r>
      <w:r>
        <w:rPr>
          <w:rFonts w:ascii="Arial" w:hAnsi="Arial" w:cs="Arial"/>
          <w:b/>
          <w:bCs/>
          <w:iCs/>
          <w:sz w:val="22"/>
          <w:szCs w:val="22"/>
          <w:lang w:val="sr-Cyrl-CS"/>
        </w:rPr>
        <w:t>,</w:t>
      </w:r>
      <w:r w:rsidRPr="00820FCA">
        <w:rPr>
          <w:rFonts w:ascii="Arial" w:hAnsi="Arial" w:cs="Arial"/>
          <w:b/>
          <w:bCs/>
          <w:iCs/>
          <w:sz w:val="22"/>
          <w:szCs w:val="22"/>
          <w:lang w:val="sr-Cyrl-CS"/>
        </w:rPr>
        <w:t xml:space="preserve">  СА УПУТСТВОМ  КАКО ДА СЕ ПОПУНИ</w:t>
      </w:r>
    </w:p>
    <w:p w:rsidR="007817E8" w:rsidRDefault="007817E8" w:rsidP="003F7C90">
      <w:pPr>
        <w:jc w:val="both"/>
        <w:rPr>
          <w:rFonts w:ascii="Arial" w:hAnsi="Arial" w:cs="Arial"/>
          <w:bCs/>
          <w:iCs/>
          <w:sz w:val="22"/>
          <w:szCs w:val="22"/>
        </w:rPr>
      </w:pPr>
    </w:p>
    <w:p w:rsidR="000934EA" w:rsidRDefault="003F56E6" w:rsidP="003F7C90">
      <w:pPr>
        <w:jc w:val="both"/>
        <w:rPr>
          <w:rFonts w:ascii="Arial" w:hAnsi="Arial" w:cs="Arial"/>
          <w:b/>
          <w:bCs/>
          <w:sz w:val="22"/>
          <w:szCs w:val="22"/>
        </w:rPr>
      </w:pPr>
      <w:r w:rsidRPr="003F56E6">
        <w:rPr>
          <w:rFonts w:ascii="Arial" w:hAnsi="Arial" w:cs="Arial"/>
          <w:bCs/>
          <w:iCs/>
          <w:sz w:val="22"/>
          <w:szCs w:val="22"/>
        </w:rPr>
        <w:t xml:space="preserve">Набавка радова на </w:t>
      </w:r>
      <w:r w:rsidRPr="003F56E6">
        <w:rPr>
          <w:rFonts w:ascii="Arial" w:hAnsi="Arial" w:cs="Arial"/>
          <w:sz w:val="22"/>
          <w:szCs w:val="22"/>
        </w:rPr>
        <w:t>т</w:t>
      </w:r>
      <w:r w:rsidRPr="003F56E6">
        <w:rPr>
          <w:rFonts w:ascii="Arial" w:hAnsi="Arial" w:cs="Arial"/>
          <w:bCs/>
          <w:sz w:val="22"/>
          <w:szCs w:val="22"/>
          <w:lang w:val="sr-Latn-CS"/>
        </w:rPr>
        <w:t>екућ</w:t>
      </w:r>
      <w:r w:rsidRPr="003F56E6">
        <w:rPr>
          <w:rFonts w:ascii="Arial" w:hAnsi="Arial" w:cs="Arial"/>
          <w:bCs/>
          <w:sz w:val="22"/>
          <w:szCs w:val="22"/>
        </w:rPr>
        <w:t>им</w:t>
      </w:r>
      <w:r w:rsidRPr="003F56E6">
        <w:rPr>
          <w:rFonts w:ascii="Arial" w:hAnsi="Arial" w:cs="Arial"/>
          <w:bCs/>
          <w:sz w:val="22"/>
          <w:szCs w:val="22"/>
          <w:lang w:val="sr-Latn-CS"/>
        </w:rPr>
        <w:t xml:space="preserve"> поправк</w:t>
      </w:r>
      <w:r w:rsidRPr="003F56E6">
        <w:rPr>
          <w:rFonts w:ascii="Arial" w:hAnsi="Arial" w:cs="Arial"/>
          <w:bCs/>
          <w:sz w:val="22"/>
          <w:szCs w:val="22"/>
        </w:rPr>
        <w:t>ама</w:t>
      </w:r>
      <w:r w:rsidRPr="003F56E6">
        <w:rPr>
          <w:rFonts w:ascii="Arial" w:hAnsi="Arial" w:cs="Arial"/>
          <w:bCs/>
          <w:sz w:val="22"/>
          <w:szCs w:val="22"/>
          <w:lang w:val="sr-Latn-CS"/>
        </w:rPr>
        <w:t xml:space="preserve"> и одржавањ</w:t>
      </w:r>
      <w:r w:rsidRPr="003F56E6">
        <w:rPr>
          <w:rFonts w:ascii="Arial" w:hAnsi="Arial" w:cs="Arial"/>
          <w:bCs/>
          <w:sz w:val="22"/>
          <w:szCs w:val="22"/>
        </w:rPr>
        <w:t>у</w:t>
      </w:r>
      <w:r w:rsidRPr="003F56E6">
        <w:rPr>
          <w:rFonts w:ascii="Arial" w:hAnsi="Arial" w:cs="Arial"/>
          <w:bCs/>
          <w:sz w:val="22"/>
          <w:szCs w:val="22"/>
          <w:lang w:val="sr-Latn-CS"/>
        </w:rPr>
        <w:t xml:space="preserve"> путне</w:t>
      </w:r>
      <w:r w:rsidRPr="003F56E6">
        <w:rPr>
          <w:rFonts w:ascii="Arial" w:hAnsi="Arial" w:cs="Arial"/>
          <w:bCs/>
          <w:sz w:val="22"/>
          <w:szCs w:val="22"/>
        </w:rPr>
        <w:t xml:space="preserve"> м</w:t>
      </w:r>
      <w:r w:rsidRPr="003F56E6">
        <w:rPr>
          <w:rFonts w:ascii="Arial" w:hAnsi="Arial" w:cs="Arial"/>
          <w:bCs/>
          <w:sz w:val="22"/>
          <w:szCs w:val="22"/>
          <w:lang w:val="sr-Latn-CS"/>
        </w:rPr>
        <w:t>реже</w:t>
      </w:r>
      <w:r w:rsidR="004769F7">
        <w:rPr>
          <w:rFonts w:ascii="Arial" w:hAnsi="Arial" w:cs="Arial"/>
          <w:bCs/>
          <w:sz w:val="22"/>
          <w:szCs w:val="22"/>
          <w:lang w:val="sr-Cyrl-RS"/>
        </w:rPr>
        <w:t xml:space="preserve"> </w:t>
      </w:r>
      <w:r w:rsidRPr="003F56E6">
        <w:rPr>
          <w:rFonts w:ascii="Arial" w:hAnsi="Arial" w:cs="Arial"/>
          <w:iCs/>
          <w:sz w:val="22"/>
          <w:szCs w:val="22"/>
          <w:lang w:val="ru-RU"/>
        </w:rPr>
        <w:t>- ЈН ОУ</w:t>
      </w:r>
      <w:r w:rsidRPr="003F56E6">
        <w:rPr>
          <w:rFonts w:ascii="Arial" w:hAnsi="Arial" w:cs="Arial"/>
          <w:iCs/>
          <w:sz w:val="22"/>
          <w:szCs w:val="22"/>
          <w:lang w:val="sr-Latn-RS"/>
        </w:rPr>
        <w:t xml:space="preserve"> </w:t>
      </w:r>
      <w:r w:rsidR="008A28DE">
        <w:rPr>
          <w:rFonts w:ascii="Arial" w:hAnsi="Arial" w:cs="Arial"/>
          <w:iCs/>
          <w:sz w:val="22"/>
          <w:szCs w:val="22"/>
          <w:lang w:val="sr-Cyrl-RS"/>
        </w:rPr>
        <w:t>6</w:t>
      </w:r>
      <w:r w:rsidRPr="003F56E6">
        <w:rPr>
          <w:rFonts w:ascii="Arial" w:hAnsi="Arial" w:cs="Arial"/>
          <w:iCs/>
          <w:sz w:val="22"/>
          <w:szCs w:val="22"/>
          <w:lang w:val="ru-RU"/>
        </w:rPr>
        <w:t>-Р/201</w:t>
      </w:r>
      <w:r w:rsidR="008A28DE">
        <w:rPr>
          <w:rFonts w:ascii="Arial" w:hAnsi="Arial" w:cs="Arial"/>
          <w:iCs/>
          <w:sz w:val="22"/>
          <w:szCs w:val="22"/>
          <w:lang w:val="ru-RU"/>
        </w:rPr>
        <w:t>8</w:t>
      </w:r>
      <w:r w:rsidRPr="003F56E6">
        <w:rPr>
          <w:rFonts w:ascii="Arial" w:hAnsi="Arial" w:cs="Arial"/>
          <w:iCs/>
          <w:sz w:val="22"/>
          <w:szCs w:val="22"/>
          <w:lang w:val="ru-RU"/>
        </w:rPr>
        <w:t xml:space="preserve">, </w:t>
      </w:r>
      <w:r w:rsidR="000934EA">
        <w:rPr>
          <w:rFonts w:ascii="Arial" w:hAnsi="Arial" w:cs="Arial"/>
          <w:b/>
          <w:bCs/>
          <w:sz w:val="22"/>
          <w:szCs w:val="22"/>
          <w:lang w:val="sr-Cyrl-RS"/>
        </w:rPr>
        <w:t>з</w:t>
      </w:r>
      <w:r w:rsidR="000934EA" w:rsidRPr="004B3AF1">
        <w:rPr>
          <w:rFonts w:ascii="Arial" w:hAnsi="Arial" w:cs="Arial"/>
          <w:b/>
          <w:bCs/>
          <w:sz w:val="22"/>
          <w:szCs w:val="22"/>
        </w:rPr>
        <w:t xml:space="preserve">а Партију </w:t>
      </w:r>
      <w:r w:rsidR="000934EA">
        <w:rPr>
          <w:rFonts w:ascii="Arial" w:hAnsi="Arial" w:cs="Arial"/>
          <w:b/>
          <w:bCs/>
          <w:sz w:val="22"/>
          <w:szCs w:val="22"/>
          <w:lang w:val="sr-Cyrl-RS"/>
        </w:rPr>
        <w:t>2</w:t>
      </w:r>
      <w:r w:rsidR="000934EA" w:rsidRPr="004B3AF1">
        <w:rPr>
          <w:rFonts w:ascii="Arial" w:hAnsi="Arial" w:cs="Arial"/>
          <w:b/>
          <w:bCs/>
          <w:sz w:val="22"/>
          <w:szCs w:val="22"/>
        </w:rPr>
        <w:t>)</w:t>
      </w:r>
      <w:r w:rsidR="000934EA" w:rsidRPr="009074C2">
        <w:rPr>
          <w:rFonts w:ascii="Arial" w:hAnsi="Arial" w:cs="Arial"/>
          <w:bCs/>
          <w:sz w:val="22"/>
          <w:szCs w:val="22"/>
        </w:rPr>
        <w:t xml:space="preserve"> </w:t>
      </w:r>
      <w:r w:rsidR="000934EA" w:rsidRPr="009074C2">
        <w:rPr>
          <w:rFonts w:ascii="Arial" w:hAnsi="Arial" w:cs="Arial"/>
          <w:b/>
          <w:bCs/>
          <w:sz w:val="22"/>
          <w:szCs w:val="22"/>
        </w:rPr>
        <w:t>Одржавање хоризонталне сигнализације у граду и на општинским путевима</w:t>
      </w:r>
    </w:p>
    <w:p w:rsidR="007817E8" w:rsidRPr="003F7C90" w:rsidRDefault="007817E8" w:rsidP="003F7C90">
      <w:pPr>
        <w:jc w:val="both"/>
        <w:rPr>
          <w:rFonts w:ascii="Arial" w:hAnsi="Arial" w:cs="Arial"/>
          <w:bCs/>
          <w:sz w:val="22"/>
          <w:szCs w:val="22"/>
          <w:lang w:val="sr-Cyrl-RS"/>
        </w:rPr>
      </w:pPr>
    </w:p>
    <w:tbl>
      <w:tblPr>
        <w:tblW w:w="12900" w:type="dxa"/>
        <w:tblInd w:w="-1452" w:type="dxa"/>
        <w:tblLayout w:type="fixed"/>
        <w:tblLook w:val="04A0" w:firstRow="1" w:lastRow="0" w:firstColumn="1" w:lastColumn="0" w:noHBand="0" w:noVBand="1"/>
      </w:tblPr>
      <w:tblGrid>
        <w:gridCol w:w="709"/>
        <w:gridCol w:w="4395"/>
        <w:gridCol w:w="1276"/>
        <w:gridCol w:w="1276"/>
        <w:gridCol w:w="1134"/>
        <w:gridCol w:w="1134"/>
        <w:gridCol w:w="992"/>
        <w:gridCol w:w="992"/>
        <w:gridCol w:w="992"/>
      </w:tblGrid>
      <w:tr w:rsidR="001713DC" w:rsidRPr="003F7C90" w:rsidTr="001713DC">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D467"/>
            <w:vAlign w:val="center"/>
          </w:tcPr>
          <w:p w:rsidR="001713DC" w:rsidRDefault="001713DC" w:rsidP="005671B2">
            <w:pPr>
              <w:suppressAutoHyphens w:val="0"/>
              <w:spacing w:line="240" w:lineRule="auto"/>
              <w:jc w:val="center"/>
              <w:rPr>
                <w:rFonts w:ascii="Arial" w:eastAsia="Times New Roman" w:hAnsi="Arial" w:cs="Arial"/>
                <w:b/>
                <w:bCs/>
                <w:color w:val="424242"/>
                <w:kern w:val="0"/>
                <w:sz w:val="20"/>
                <w:szCs w:val="20"/>
                <w:lang w:val="sr-Cyrl-RS" w:eastAsia="en-US"/>
              </w:rPr>
            </w:pPr>
            <w:r>
              <w:rPr>
                <w:rFonts w:ascii="Arial" w:eastAsia="Times New Roman" w:hAnsi="Arial" w:cs="Arial"/>
                <w:b/>
                <w:bCs/>
                <w:color w:val="424242"/>
                <w:kern w:val="0"/>
                <w:sz w:val="20"/>
                <w:szCs w:val="20"/>
                <w:lang w:val="sr-Cyrl-RS" w:eastAsia="en-US"/>
              </w:rPr>
              <w:t>Ред.</w:t>
            </w:r>
          </w:p>
          <w:p w:rsidR="001713DC" w:rsidRPr="00587530" w:rsidRDefault="001713DC" w:rsidP="005671B2">
            <w:pPr>
              <w:suppressAutoHyphens w:val="0"/>
              <w:spacing w:line="240" w:lineRule="auto"/>
              <w:jc w:val="center"/>
              <w:rPr>
                <w:rFonts w:ascii="Arial" w:eastAsia="Times New Roman" w:hAnsi="Arial" w:cs="Arial"/>
                <w:b/>
                <w:bCs/>
                <w:color w:val="424242"/>
                <w:kern w:val="0"/>
                <w:sz w:val="20"/>
                <w:szCs w:val="20"/>
                <w:lang w:val="sr-Cyrl-RS" w:eastAsia="en-US"/>
              </w:rPr>
            </w:pPr>
            <w:r>
              <w:rPr>
                <w:rFonts w:ascii="Arial" w:eastAsia="Times New Roman" w:hAnsi="Arial" w:cs="Arial"/>
                <w:b/>
                <w:bCs/>
                <w:color w:val="424242"/>
                <w:kern w:val="0"/>
                <w:sz w:val="20"/>
                <w:szCs w:val="20"/>
                <w:lang w:val="sr-Cyrl-RS" w:eastAsia="en-US"/>
              </w:rPr>
              <w:t>бр.</w:t>
            </w:r>
          </w:p>
        </w:tc>
        <w:tc>
          <w:tcPr>
            <w:tcW w:w="4395"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1713DC" w:rsidRPr="00587530" w:rsidRDefault="001713DC" w:rsidP="005671B2">
            <w:pPr>
              <w:suppressAutoHyphens w:val="0"/>
              <w:spacing w:line="240" w:lineRule="auto"/>
              <w:jc w:val="center"/>
              <w:rPr>
                <w:rFonts w:ascii="Arial" w:eastAsia="Times New Roman" w:hAnsi="Arial" w:cs="Arial"/>
                <w:b/>
                <w:bCs/>
                <w:color w:val="424242"/>
                <w:kern w:val="0"/>
                <w:sz w:val="20"/>
                <w:szCs w:val="20"/>
                <w:lang w:val="sr-Cyrl-RS" w:eastAsia="en-US"/>
              </w:rPr>
            </w:pPr>
            <w:r>
              <w:rPr>
                <w:rFonts w:ascii="Arial" w:eastAsia="Times New Roman" w:hAnsi="Arial" w:cs="Arial"/>
                <w:b/>
                <w:bCs/>
                <w:color w:val="424242"/>
                <w:kern w:val="0"/>
                <w:sz w:val="20"/>
                <w:szCs w:val="20"/>
                <w:lang w:val="sr-Cyrl-RS" w:eastAsia="en-US"/>
              </w:rPr>
              <w:t>Опис позиције рада</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1713DC" w:rsidRPr="00587530" w:rsidRDefault="001713DC" w:rsidP="005671B2">
            <w:pPr>
              <w:suppressAutoHyphens w:val="0"/>
              <w:spacing w:line="240" w:lineRule="auto"/>
              <w:jc w:val="center"/>
              <w:rPr>
                <w:rFonts w:ascii="Arial" w:eastAsia="Times New Roman" w:hAnsi="Arial" w:cs="Arial"/>
                <w:b/>
                <w:bCs/>
                <w:color w:val="424242"/>
                <w:kern w:val="0"/>
                <w:sz w:val="20"/>
                <w:szCs w:val="20"/>
                <w:lang w:val="sr-Cyrl-RS" w:eastAsia="en-US"/>
              </w:rPr>
            </w:pPr>
            <w:r>
              <w:rPr>
                <w:rFonts w:ascii="Arial" w:eastAsia="Times New Roman" w:hAnsi="Arial" w:cs="Arial"/>
                <w:b/>
                <w:bCs/>
                <w:color w:val="424242"/>
                <w:kern w:val="0"/>
                <w:sz w:val="20"/>
                <w:szCs w:val="20"/>
                <w:lang w:val="sr-Cyrl-RS" w:eastAsia="en-US"/>
              </w:rPr>
              <w:t>Јединица мере</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1713DC" w:rsidRPr="00587530" w:rsidRDefault="001713DC" w:rsidP="005671B2">
            <w:pPr>
              <w:suppressAutoHyphens w:val="0"/>
              <w:spacing w:line="240" w:lineRule="auto"/>
              <w:jc w:val="center"/>
              <w:rPr>
                <w:rFonts w:ascii="Arial" w:eastAsia="Times New Roman" w:hAnsi="Arial" w:cs="Arial"/>
                <w:b/>
                <w:bCs/>
                <w:color w:val="424242"/>
                <w:kern w:val="0"/>
                <w:sz w:val="20"/>
                <w:szCs w:val="20"/>
                <w:lang w:val="sr-Cyrl-RS" w:eastAsia="en-US"/>
              </w:rPr>
            </w:pPr>
            <w:r>
              <w:rPr>
                <w:rFonts w:ascii="Arial" w:eastAsia="Times New Roman" w:hAnsi="Arial" w:cs="Arial"/>
                <w:b/>
                <w:bCs/>
                <w:color w:val="424242"/>
                <w:kern w:val="0"/>
                <w:sz w:val="20"/>
                <w:szCs w:val="20"/>
                <w:lang w:val="sr-Cyrl-RS" w:eastAsia="en-US"/>
              </w:rPr>
              <w:t>Количина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1713DC" w:rsidRPr="00587530" w:rsidRDefault="001713DC" w:rsidP="005671B2">
            <w:pPr>
              <w:suppressAutoHyphens w:val="0"/>
              <w:spacing w:line="240" w:lineRule="auto"/>
              <w:jc w:val="center"/>
              <w:rPr>
                <w:rFonts w:ascii="Arial" w:eastAsia="Times New Roman" w:hAnsi="Arial" w:cs="Arial"/>
                <w:b/>
                <w:bCs/>
                <w:color w:val="424242"/>
                <w:kern w:val="0"/>
                <w:sz w:val="20"/>
                <w:szCs w:val="20"/>
                <w:lang w:val="sr-Cyrl-RS" w:eastAsia="en-US"/>
              </w:rPr>
            </w:pPr>
            <w:r>
              <w:rPr>
                <w:rFonts w:ascii="Arial" w:eastAsia="Times New Roman" w:hAnsi="Arial" w:cs="Arial"/>
                <w:b/>
                <w:bCs/>
                <w:color w:val="424242"/>
                <w:kern w:val="0"/>
                <w:sz w:val="20"/>
                <w:szCs w:val="20"/>
                <w:lang w:val="sr-Cyrl-RS" w:eastAsia="en-US"/>
              </w:rPr>
              <w:t>Јед.цена без пдв-а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1713DC" w:rsidRPr="003F7C90" w:rsidRDefault="001713DC" w:rsidP="005671B2">
            <w:pPr>
              <w:suppressAutoHyphens w:val="0"/>
              <w:spacing w:line="240" w:lineRule="auto"/>
              <w:jc w:val="center"/>
              <w:rPr>
                <w:rFonts w:ascii="Arial" w:eastAsia="Times New Roman" w:hAnsi="Arial" w:cs="Arial"/>
                <w:b/>
                <w:bCs/>
                <w:color w:val="424242"/>
                <w:kern w:val="0"/>
                <w:sz w:val="20"/>
                <w:szCs w:val="20"/>
                <w:lang w:val="sr-Latn-RS" w:eastAsia="en-US"/>
              </w:rPr>
            </w:pPr>
            <w:r>
              <w:rPr>
                <w:rFonts w:ascii="Arial" w:eastAsia="Times New Roman" w:hAnsi="Arial" w:cs="Arial"/>
                <w:b/>
                <w:bCs/>
                <w:color w:val="424242"/>
                <w:kern w:val="0"/>
                <w:sz w:val="20"/>
                <w:szCs w:val="20"/>
                <w:lang w:val="sr-Cyrl-RS" w:eastAsia="en-US"/>
              </w:rPr>
              <w:t>Јед.цена са пдв-ом</w:t>
            </w:r>
          </w:p>
        </w:tc>
        <w:tc>
          <w:tcPr>
            <w:tcW w:w="992" w:type="dxa"/>
            <w:tcBorders>
              <w:top w:val="single" w:sz="4" w:space="0" w:color="auto"/>
              <w:left w:val="single" w:sz="4" w:space="0" w:color="auto"/>
              <w:right w:val="single" w:sz="4" w:space="0" w:color="auto"/>
            </w:tcBorders>
            <w:shd w:val="clear" w:color="auto" w:fill="FFC000"/>
            <w:vAlign w:val="center"/>
          </w:tcPr>
          <w:p w:rsidR="001713DC" w:rsidRPr="00587530" w:rsidRDefault="001713DC" w:rsidP="005671B2">
            <w:pPr>
              <w:suppressAutoHyphens w:val="0"/>
              <w:spacing w:line="240" w:lineRule="auto"/>
              <w:jc w:val="center"/>
              <w:rPr>
                <w:rFonts w:ascii="Arial" w:eastAsia="Times New Roman" w:hAnsi="Arial" w:cs="Arial"/>
                <w:b/>
                <w:bCs/>
                <w:color w:val="auto"/>
                <w:kern w:val="0"/>
                <w:sz w:val="20"/>
                <w:szCs w:val="20"/>
                <w:lang w:val="sr-Cyrl-RS" w:eastAsia="en-US"/>
              </w:rPr>
            </w:pPr>
            <w:r>
              <w:rPr>
                <w:rFonts w:ascii="Arial" w:eastAsia="Times New Roman" w:hAnsi="Arial" w:cs="Arial"/>
                <w:b/>
                <w:bCs/>
                <w:color w:val="auto"/>
                <w:kern w:val="0"/>
                <w:sz w:val="20"/>
                <w:szCs w:val="20"/>
                <w:lang w:val="sr-Cyrl-RS" w:eastAsia="en-US"/>
              </w:rPr>
              <w:t>Укупна цена без пдв-а</w:t>
            </w:r>
          </w:p>
        </w:tc>
        <w:tc>
          <w:tcPr>
            <w:tcW w:w="992" w:type="dxa"/>
            <w:tcBorders>
              <w:top w:val="single" w:sz="4" w:space="0" w:color="auto"/>
              <w:left w:val="single" w:sz="4" w:space="0" w:color="auto"/>
              <w:right w:val="single" w:sz="4" w:space="0" w:color="auto"/>
            </w:tcBorders>
            <w:shd w:val="clear" w:color="auto" w:fill="FFC000"/>
            <w:vAlign w:val="center"/>
          </w:tcPr>
          <w:p w:rsidR="001713DC" w:rsidRPr="00587530" w:rsidRDefault="001713DC" w:rsidP="005671B2">
            <w:pPr>
              <w:suppressAutoHyphens w:val="0"/>
              <w:spacing w:line="240" w:lineRule="auto"/>
              <w:jc w:val="center"/>
              <w:rPr>
                <w:rFonts w:ascii="Arial" w:eastAsia="Times New Roman" w:hAnsi="Arial" w:cs="Arial"/>
                <w:b/>
                <w:bCs/>
                <w:color w:val="auto"/>
                <w:kern w:val="0"/>
                <w:sz w:val="20"/>
                <w:szCs w:val="20"/>
                <w:lang w:val="sr-Cyrl-RS" w:eastAsia="en-US"/>
              </w:rPr>
            </w:pPr>
            <w:r>
              <w:rPr>
                <w:rFonts w:ascii="Arial" w:eastAsia="Times New Roman" w:hAnsi="Arial" w:cs="Arial"/>
                <w:b/>
                <w:bCs/>
                <w:color w:val="auto"/>
                <w:kern w:val="0"/>
                <w:sz w:val="20"/>
                <w:szCs w:val="20"/>
                <w:lang w:val="sr-Cyrl-RS" w:eastAsia="en-US"/>
              </w:rPr>
              <w:t>Укупна цена са пдв-ом</w:t>
            </w:r>
          </w:p>
        </w:tc>
        <w:tc>
          <w:tcPr>
            <w:tcW w:w="992" w:type="dxa"/>
            <w:tcBorders>
              <w:top w:val="single" w:sz="4" w:space="0" w:color="auto"/>
              <w:left w:val="single" w:sz="4" w:space="0" w:color="auto"/>
              <w:right w:val="single" w:sz="4" w:space="0" w:color="auto"/>
            </w:tcBorders>
            <w:shd w:val="clear" w:color="auto" w:fill="FFC000"/>
          </w:tcPr>
          <w:p w:rsidR="001713DC" w:rsidRDefault="001713DC" w:rsidP="005671B2">
            <w:pPr>
              <w:suppressAutoHyphens w:val="0"/>
              <w:spacing w:line="240" w:lineRule="auto"/>
              <w:jc w:val="center"/>
              <w:rPr>
                <w:rFonts w:ascii="Arial" w:eastAsia="Times New Roman" w:hAnsi="Arial" w:cs="Arial"/>
                <w:b/>
                <w:bCs/>
                <w:color w:val="auto"/>
                <w:kern w:val="0"/>
                <w:sz w:val="20"/>
                <w:szCs w:val="20"/>
                <w:lang w:val="sr-Cyrl-RS" w:eastAsia="en-US"/>
              </w:rPr>
            </w:pPr>
          </w:p>
        </w:tc>
      </w:tr>
      <w:tr w:rsidR="001713DC" w:rsidRPr="003F7C90" w:rsidTr="001713DC">
        <w:trPr>
          <w:trHeight w:val="60"/>
        </w:trPr>
        <w:tc>
          <w:tcPr>
            <w:tcW w:w="709" w:type="dxa"/>
            <w:vMerge/>
            <w:tcBorders>
              <w:top w:val="single" w:sz="8" w:space="0" w:color="auto"/>
              <w:left w:val="single" w:sz="8" w:space="0" w:color="auto"/>
              <w:bottom w:val="single" w:sz="8" w:space="0" w:color="000000"/>
              <w:right w:val="single" w:sz="4" w:space="0" w:color="auto"/>
            </w:tcBorders>
            <w:vAlign w:val="center"/>
          </w:tcPr>
          <w:p w:rsidR="001713DC" w:rsidRPr="003F7C90" w:rsidRDefault="001713DC" w:rsidP="005671B2">
            <w:pPr>
              <w:suppressAutoHyphens w:val="0"/>
              <w:spacing w:line="240" w:lineRule="auto"/>
              <w:rPr>
                <w:rFonts w:ascii="Arial" w:eastAsia="Times New Roman" w:hAnsi="Arial" w:cs="Arial"/>
                <w:b/>
                <w:bCs/>
                <w:color w:val="424242"/>
                <w:kern w:val="0"/>
                <w:sz w:val="20"/>
                <w:szCs w:val="20"/>
                <w:lang w:eastAsia="en-US"/>
              </w:rPr>
            </w:pPr>
          </w:p>
        </w:tc>
        <w:tc>
          <w:tcPr>
            <w:tcW w:w="4395" w:type="dxa"/>
            <w:vMerge/>
            <w:tcBorders>
              <w:top w:val="single" w:sz="8" w:space="0" w:color="auto"/>
              <w:left w:val="single" w:sz="4" w:space="0" w:color="auto"/>
              <w:bottom w:val="single" w:sz="8" w:space="0" w:color="000000"/>
              <w:right w:val="single" w:sz="4" w:space="0" w:color="auto"/>
            </w:tcBorders>
            <w:vAlign w:val="center"/>
          </w:tcPr>
          <w:p w:rsidR="001713DC" w:rsidRPr="003F7C90" w:rsidRDefault="001713DC" w:rsidP="005671B2">
            <w:pPr>
              <w:suppressAutoHyphens w:val="0"/>
              <w:spacing w:line="240" w:lineRule="auto"/>
              <w:rPr>
                <w:rFonts w:ascii="Arial" w:eastAsia="Times New Roman" w:hAnsi="Arial" w:cs="Arial"/>
                <w:b/>
                <w:bCs/>
                <w:color w:val="424242"/>
                <w:kern w:val="0"/>
                <w:sz w:val="20"/>
                <w:szCs w:val="20"/>
                <w:lang w:eastAsia="en-US"/>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1713DC" w:rsidRPr="003F7C90" w:rsidRDefault="001713DC" w:rsidP="005671B2">
            <w:pPr>
              <w:suppressAutoHyphens w:val="0"/>
              <w:spacing w:line="240" w:lineRule="auto"/>
              <w:rPr>
                <w:rFonts w:ascii="Arial" w:eastAsia="Times New Roman" w:hAnsi="Arial" w:cs="Arial"/>
                <w:b/>
                <w:bCs/>
                <w:color w:val="424242"/>
                <w:kern w:val="0"/>
                <w:sz w:val="20"/>
                <w:szCs w:val="20"/>
                <w:lang w:eastAsia="en-US"/>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1713DC" w:rsidRPr="003F7C90" w:rsidRDefault="001713DC" w:rsidP="005671B2">
            <w:pPr>
              <w:suppressAutoHyphens w:val="0"/>
              <w:spacing w:line="240" w:lineRule="auto"/>
              <w:rPr>
                <w:rFonts w:ascii="Arial" w:eastAsia="Times New Roman" w:hAnsi="Arial" w:cs="Arial"/>
                <w:b/>
                <w:bCs/>
                <w:color w:val="424242"/>
                <w:kern w:val="0"/>
                <w:sz w:val="20"/>
                <w:szCs w:val="20"/>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1713DC" w:rsidRPr="003F7C90" w:rsidRDefault="001713DC" w:rsidP="005671B2">
            <w:pPr>
              <w:suppressAutoHyphens w:val="0"/>
              <w:spacing w:line="240" w:lineRule="auto"/>
              <w:rPr>
                <w:rFonts w:ascii="Arial" w:eastAsia="Times New Roman" w:hAnsi="Arial" w:cs="Arial"/>
                <w:b/>
                <w:bCs/>
                <w:color w:val="424242"/>
                <w:kern w:val="0"/>
                <w:sz w:val="20"/>
                <w:szCs w:val="20"/>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1713DC" w:rsidRPr="003F7C90" w:rsidRDefault="001713DC" w:rsidP="005671B2">
            <w:pPr>
              <w:suppressAutoHyphens w:val="0"/>
              <w:spacing w:line="240" w:lineRule="auto"/>
              <w:rPr>
                <w:rFonts w:ascii="Arial" w:eastAsia="Times New Roman" w:hAnsi="Arial" w:cs="Arial"/>
                <w:b/>
                <w:bCs/>
                <w:color w:val="424242"/>
                <w:kern w:val="0"/>
                <w:sz w:val="20"/>
                <w:szCs w:val="20"/>
                <w:lang w:eastAsia="en-US"/>
              </w:rPr>
            </w:pPr>
          </w:p>
        </w:tc>
        <w:tc>
          <w:tcPr>
            <w:tcW w:w="992" w:type="dxa"/>
            <w:tcBorders>
              <w:left w:val="single" w:sz="4" w:space="0" w:color="auto"/>
              <w:bottom w:val="single" w:sz="4" w:space="0" w:color="auto"/>
              <w:right w:val="single" w:sz="4" w:space="0" w:color="auto"/>
            </w:tcBorders>
            <w:shd w:val="clear" w:color="auto" w:fill="FFC000"/>
            <w:vAlign w:val="center"/>
          </w:tcPr>
          <w:p w:rsidR="001713DC" w:rsidRPr="003F7C90" w:rsidRDefault="001713DC" w:rsidP="005671B2">
            <w:pPr>
              <w:suppressAutoHyphens w:val="0"/>
              <w:spacing w:line="240" w:lineRule="auto"/>
              <w:rPr>
                <w:rFonts w:ascii="Arial" w:eastAsia="Times New Roman" w:hAnsi="Arial" w:cs="Arial"/>
                <w:b/>
                <w:bCs/>
                <w:color w:val="FF0000"/>
                <w:kern w:val="0"/>
                <w:sz w:val="20"/>
                <w:szCs w:val="20"/>
                <w:lang w:eastAsia="en-US"/>
              </w:rPr>
            </w:pPr>
          </w:p>
        </w:tc>
        <w:tc>
          <w:tcPr>
            <w:tcW w:w="992" w:type="dxa"/>
            <w:tcBorders>
              <w:left w:val="single" w:sz="4" w:space="0" w:color="auto"/>
              <w:bottom w:val="single" w:sz="4" w:space="0" w:color="auto"/>
              <w:right w:val="single" w:sz="4" w:space="0" w:color="auto"/>
            </w:tcBorders>
            <w:shd w:val="clear" w:color="auto" w:fill="FFC000"/>
            <w:vAlign w:val="center"/>
          </w:tcPr>
          <w:p w:rsidR="001713DC" w:rsidRPr="003F7C90" w:rsidRDefault="001713DC" w:rsidP="005671B2">
            <w:pPr>
              <w:suppressAutoHyphens w:val="0"/>
              <w:spacing w:line="240" w:lineRule="auto"/>
              <w:rPr>
                <w:rFonts w:ascii="Arial" w:eastAsia="Times New Roman" w:hAnsi="Arial" w:cs="Arial"/>
                <w:b/>
                <w:bCs/>
                <w:color w:val="FF0000"/>
                <w:kern w:val="0"/>
                <w:sz w:val="20"/>
                <w:szCs w:val="20"/>
                <w:lang w:eastAsia="en-US"/>
              </w:rPr>
            </w:pPr>
          </w:p>
        </w:tc>
        <w:tc>
          <w:tcPr>
            <w:tcW w:w="992" w:type="dxa"/>
            <w:tcBorders>
              <w:left w:val="single" w:sz="4" w:space="0" w:color="auto"/>
              <w:bottom w:val="single" w:sz="4" w:space="0" w:color="auto"/>
              <w:right w:val="single" w:sz="4" w:space="0" w:color="auto"/>
            </w:tcBorders>
            <w:shd w:val="clear" w:color="auto" w:fill="FFC000"/>
          </w:tcPr>
          <w:p w:rsidR="001713DC" w:rsidRPr="003F7C90" w:rsidRDefault="001713DC" w:rsidP="005671B2">
            <w:pPr>
              <w:suppressAutoHyphens w:val="0"/>
              <w:spacing w:line="240" w:lineRule="auto"/>
              <w:rPr>
                <w:rFonts w:ascii="Arial" w:eastAsia="Times New Roman" w:hAnsi="Arial" w:cs="Arial"/>
                <w:b/>
                <w:bCs/>
                <w:color w:val="FF0000"/>
                <w:kern w:val="0"/>
                <w:sz w:val="20"/>
                <w:szCs w:val="20"/>
                <w:lang w:eastAsia="en-US"/>
              </w:rPr>
            </w:pPr>
          </w:p>
        </w:tc>
      </w:tr>
      <w:tr w:rsidR="001713DC" w:rsidRPr="003F7C90" w:rsidTr="001713DC">
        <w:trPr>
          <w:trHeight w:val="468"/>
        </w:trPr>
        <w:tc>
          <w:tcPr>
            <w:tcW w:w="709" w:type="dxa"/>
            <w:tcBorders>
              <w:top w:val="single" w:sz="8" w:space="0" w:color="auto"/>
              <w:left w:val="single" w:sz="8" w:space="0" w:color="auto"/>
              <w:bottom w:val="single" w:sz="8" w:space="0" w:color="000000"/>
              <w:right w:val="single" w:sz="4" w:space="0" w:color="auto"/>
            </w:tcBorders>
            <w:vAlign w:val="center"/>
          </w:tcPr>
          <w:p w:rsidR="001713DC" w:rsidRPr="003F7C90" w:rsidRDefault="001713DC" w:rsidP="005671B2">
            <w:pPr>
              <w:suppressAutoHyphens w:val="0"/>
              <w:spacing w:line="240" w:lineRule="auto"/>
              <w:jc w:val="center"/>
              <w:rPr>
                <w:rFonts w:ascii="Arial" w:eastAsia="Times New Roman" w:hAnsi="Arial" w:cs="Arial"/>
                <w:b/>
                <w:bCs/>
                <w:color w:val="424242"/>
                <w:kern w:val="0"/>
                <w:sz w:val="20"/>
                <w:szCs w:val="20"/>
                <w:lang w:eastAsia="en-US"/>
              </w:rPr>
            </w:pPr>
            <w:r w:rsidRPr="003F7C90">
              <w:rPr>
                <w:rFonts w:ascii="Arial" w:eastAsia="Times New Roman" w:hAnsi="Arial" w:cs="Arial"/>
                <w:b/>
                <w:bCs/>
                <w:color w:val="424242"/>
                <w:kern w:val="0"/>
                <w:sz w:val="20"/>
                <w:szCs w:val="20"/>
                <w:lang w:eastAsia="en-US"/>
              </w:rPr>
              <w:t>1</w:t>
            </w:r>
          </w:p>
        </w:tc>
        <w:tc>
          <w:tcPr>
            <w:tcW w:w="4395" w:type="dxa"/>
            <w:tcBorders>
              <w:top w:val="single" w:sz="8" w:space="0" w:color="auto"/>
              <w:left w:val="single" w:sz="4" w:space="0" w:color="auto"/>
              <w:bottom w:val="single" w:sz="8" w:space="0" w:color="000000"/>
              <w:right w:val="single" w:sz="4" w:space="0" w:color="auto"/>
            </w:tcBorders>
            <w:vAlign w:val="center"/>
          </w:tcPr>
          <w:p w:rsidR="001713DC" w:rsidRPr="003F7C90" w:rsidRDefault="001713DC" w:rsidP="005671B2">
            <w:pPr>
              <w:suppressAutoHyphens w:val="0"/>
              <w:spacing w:line="240" w:lineRule="auto"/>
              <w:jc w:val="center"/>
              <w:rPr>
                <w:rFonts w:ascii="Arial" w:eastAsia="Times New Roman" w:hAnsi="Arial" w:cs="Arial"/>
                <w:b/>
                <w:bCs/>
                <w:color w:val="424242"/>
                <w:kern w:val="0"/>
                <w:sz w:val="20"/>
                <w:szCs w:val="20"/>
                <w:lang w:eastAsia="en-US"/>
              </w:rPr>
            </w:pPr>
            <w:r w:rsidRPr="003F7C90">
              <w:rPr>
                <w:rFonts w:ascii="Arial" w:eastAsia="Times New Roman" w:hAnsi="Arial" w:cs="Arial"/>
                <w:b/>
                <w:bCs/>
                <w:color w:val="424242"/>
                <w:kern w:val="0"/>
                <w:sz w:val="20"/>
                <w:szCs w:val="20"/>
                <w:lang w:eastAsia="en-US"/>
              </w:rPr>
              <w:t>2</w:t>
            </w:r>
          </w:p>
        </w:tc>
        <w:tc>
          <w:tcPr>
            <w:tcW w:w="1276" w:type="dxa"/>
            <w:tcBorders>
              <w:top w:val="single" w:sz="8" w:space="0" w:color="auto"/>
              <w:left w:val="single" w:sz="4" w:space="0" w:color="auto"/>
              <w:bottom w:val="single" w:sz="8" w:space="0" w:color="000000"/>
              <w:right w:val="single" w:sz="4" w:space="0" w:color="auto"/>
            </w:tcBorders>
            <w:vAlign w:val="center"/>
          </w:tcPr>
          <w:p w:rsidR="001713DC" w:rsidRPr="003F7C90" w:rsidRDefault="001713DC" w:rsidP="005671B2">
            <w:pPr>
              <w:suppressAutoHyphens w:val="0"/>
              <w:spacing w:line="240" w:lineRule="auto"/>
              <w:jc w:val="center"/>
              <w:rPr>
                <w:rFonts w:ascii="Arial" w:eastAsia="Times New Roman" w:hAnsi="Arial" w:cs="Arial"/>
                <w:b/>
                <w:bCs/>
                <w:color w:val="424242"/>
                <w:kern w:val="0"/>
                <w:sz w:val="20"/>
                <w:szCs w:val="20"/>
                <w:lang w:eastAsia="en-US"/>
              </w:rPr>
            </w:pPr>
            <w:r w:rsidRPr="003F7C90">
              <w:rPr>
                <w:rFonts w:ascii="Arial" w:eastAsia="Times New Roman" w:hAnsi="Arial" w:cs="Arial"/>
                <w:b/>
                <w:bCs/>
                <w:color w:val="424242"/>
                <w:kern w:val="0"/>
                <w:sz w:val="20"/>
                <w:szCs w:val="20"/>
                <w:lang w:eastAsia="en-US"/>
              </w:rPr>
              <w:t>3</w:t>
            </w:r>
          </w:p>
        </w:tc>
        <w:tc>
          <w:tcPr>
            <w:tcW w:w="1276" w:type="dxa"/>
            <w:tcBorders>
              <w:top w:val="single" w:sz="8" w:space="0" w:color="auto"/>
              <w:left w:val="single" w:sz="4" w:space="0" w:color="auto"/>
              <w:bottom w:val="single" w:sz="8" w:space="0" w:color="000000"/>
              <w:right w:val="single" w:sz="4" w:space="0" w:color="auto"/>
            </w:tcBorders>
            <w:vAlign w:val="center"/>
          </w:tcPr>
          <w:p w:rsidR="001713DC" w:rsidRPr="003F7C90" w:rsidRDefault="001713DC" w:rsidP="005671B2">
            <w:pPr>
              <w:suppressAutoHyphens w:val="0"/>
              <w:spacing w:line="240" w:lineRule="auto"/>
              <w:jc w:val="center"/>
              <w:rPr>
                <w:rFonts w:ascii="Arial" w:eastAsia="Times New Roman" w:hAnsi="Arial" w:cs="Arial"/>
                <w:b/>
                <w:bCs/>
                <w:color w:val="424242"/>
                <w:kern w:val="0"/>
                <w:sz w:val="20"/>
                <w:szCs w:val="20"/>
                <w:lang w:eastAsia="en-US"/>
              </w:rPr>
            </w:pPr>
            <w:r w:rsidRPr="003F7C90">
              <w:rPr>
                <w:rFonts w:ascii="Arial" w:eastAsia="Times New Roman" w:hAnsi="Arial" w:cs="Arial"/>
                <w:b/>
                <w:bCs/>
                <w:color w:val="424242"/>
                <w:kern w:val="0"/>
                <w:sz w:val="20"/>
                <w:szCs w:val="20"/>
                <w:lang w:eastAsia="en-US"/>
              </w:rPr>
              <w:t>4</w:t>
            </w:r>
          </w:p>
        </w:tc>
        <w:tc>
          <w:tcPr>
            <w:tcW w:w="1134" w:type="dxa"/>
            <w:tcBorders>
              <w:top w:val="single" w:sz="8" w:space="0" w:color="auto"/>
              <w:left w:val="single" w:sz="4" w:space="0" w:color="auto"/>
              <w:bottom w:val="single" w:sz="8" w:space="0" w:color="000000"/>
              <w:right w:val="single" w:sz="4" w:space="0" w:color="auto"/>
            </w:tcBorders>
            <w:vAlign w:val="center"/>
          </w:tcPr>
          <w:p w:rsidR="001713DC" w:rsidRPr="003F7C90" w:rsidRDefault="001713DC" w:rsidP="005671B2">
            <w:pPr>
              <w:suppressAutoHyphens w:val="0"/>
              <w:spacing w:line="240" w:lineRule="auto"/>
              <w:jc w:val="center"/>
              <w:rPr>
                <w:rFonts w:ascii="Arial" w:eastAsia="Times New Roman" w:hAnsi="Arial" w:cs="Arial"/>
                <w:b/>
                <w:bCs/>
                <w:color w:val="424242"/>
                <w:kern w:val="0"/>
                <w:sz w:val="20"/>
                <w:szCs w:val="20"/>
                <w:lang w:eastAsia="en-US"/>
              </w:rPr>
            </w:pPr>
            <w:r w:rsidRPr="003F7C90">
              <w:rPr>
                <w:rFonts w:ascii="Arial" w:eastAsia="Times New Roman" w:hAnsi="Arial" w:cs="Arial"/>
                <w:b/>
                <w:bCs/>
                <w:color w:val="424242"/>
                <w:kern w:val="0"/>
                <w:sz w:val="20"/>
                <w:szCs w:val="20"/>
                <w:lang w:eastAsia="en-US"/>
              </w:rPr>
              <w:t>5</w:t>
            </w:r>
          </w:p>
        </w:tc>
        <w:tc>
          <w:tcPr>
            <w:tcW w:w="1134" w:type="dxa"/>
            <w:tcBorders>
              <w:top w:val="single" w:sz="8" w:space="0" w:color="auto"/>
              <w:left w:val="single" w:sz="4" w:space="0" w:color="auto"/>
              <w:bottom w:val="single" w:sz="8" w:space="0" w:color="000000"/>
              <w:right w:val="single" w:sz="4" w:space="0" w:color="auto"/>
            </w:tcBorders>
            <w:vAlign w:val="center"/>
          </w:tcPr>
          <w:p w:rsidR="001713DC" w:rsidRPr="003F7C90" w:rsidRDefault="001713DC" w:rsidP="005671B2">
            <w:pPr>
              <w:suppressAutoHyphens w:val="0"/>
              <w:spacing w:line="240" w:lineRule="auto"/>
              <w:jc w:val="center"/>
              <w:rPr>
                <w:rFonts w:ascii="Arial" w:eastAsia="Times New Roman" w:hAnsi="Arial" w:cs="Arial"/>
                <w:b/>
                <w:bCs/>
                <w:color w:val="424242"/>
                <w:kern w:val="0"/>
                <w:sz w:val="20"/>
                <w:szCs w:val="20"/>
                <w:lang w:eastAsia="en-US"/>
              </w:rPr>
            </w:pPr>
            <w:r w:rsidRPr="003F7C90">
              <w:rPr>
                <w:rFonts w:ascii="Arial" w:eastAsia="Times New Roman" w:hAnsi="Arial" w:cs="Arial"/>
                <w:b/>
                <w:bCs/>
                <w:color w:val="424242"/>
                <w:kern w:val="0"/>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1713DC" w:rsidRPr="003F7C90" w:rsidRDefault="001713DC" w:rsidP="005671B2">
            <w:pPr>
              <w:suppressAutoHyphens w:val="0"/>
              <w:spacing w:line="240" w:lineRule="auto"/>
              <w:jc w:val="center"/>
              <w:rPr>
                <w:rFonts w:ascii="Arial" w:eastAsia="Times New Roman" w:hAnsi="Arial" w:cs="Arial"/>
                <w:b/>
                <w:bCs/>
                <w:color w:val="auto"/>
                <w:kern w:val="0"/>
                <w:sz w:val="20"/>
                <w:szCs w:val="20"/>
                <w:lang w:eastAsia="en-US"/>
              </w:rPr>
            </w:pPr>
            <w:r w:rsidRPr="003F7C90">
              <w:rPr>
                <w:rFonts w:ascii="Arial" w:eastAsia="Times New Roman" w:hAnsi="Arial" w:cs="Arial"/>
                <w:b/>
                <w:bCs/>
                <w:color w:val="auto"/>
                <w:kern w:val="0"/>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rsidR="001713DC" w:rsidRPr="003F7C90" w:rsidRDefault="001713DC" w:rsidP="005671B2">
            <w:pPr>
              <w:suppressAutoHyphens w:val="0"/>
              <w:spacing w:line="240" w:lineRule="auto"/>
              <w:jc w:val="center"/>
              <w:rPr>
                <w:rFonts w:ascii="Arial" w:eastAsia="Times New Roman" w:hAnsi="Arial" w:cs="Arial"/>
                <w:b/>
                <w:bCs/>
                <w:color w:val="auto"/>
                <w:kern w:val="0"/>
                <w:sz w:val="20"/>
                <w:szCs w:val="20"/>
                <w:lang w:eastAsia="en-US"/>
              </w:rPr>
            </w:pPr>
            <w:r w:rsidRPr="003F7C90">
              <w:rPr>
                <w:rFonts w:ascii="Arial" w:eastAsia="Times New Roman" w:hAnsi="Arial" w:cs="Arial"/>
                <w:b/>
                <w:bCs/>
                <w:color w:val="auto"/>
                <w:kern w:val="0"/>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5671B2">
            <w:pPr>
              <w:suppressAutoHyphens w:val="0"/>
              <w:spacing w:line="240" w:lineRule="auto"/>
              <w:jc w:val="center"/>
              <w:rPr>
                <w:rFonts w:ascii="Arial" w:eastAsia="Times New Roman" w:hAnsi="Arial" w:cs="Arial"/>
                <w:b/>
                <w:bCs/>
                <w:color w:val="auto"/>
                <w:kern w:val="0"/>
                <w:sz w:val="20"/>
                <w:szCs w:val="20"/>
                <w:lang w:eastAsia="en-US"/>
              </w:rPr>
            </w:pPr>
          </w:p>
        </w:tc>
      </w:tr>
      <w:tr w:rsidR="001713DC" w:rsidRPr="003F7C90" w:rsidTr="001713DC">
        <w:trPr>
          <w:trHeight w:val="450"/>
        </w:trPr>
        <w:tc>
          <w:tcPr>
            <w:tcW w:w="709" w:type="dxa"/>
            <w:tcBorders>
              <w:top w:val="nil"/>
              <w:left w:val="single" w:sz="8" w:space="0" w:color="auto"/>
              <w:bottom w:val="single" w:sz="4" w:space="0" w:color="auto"/>
              <w:right w:val="single" w:sz="4" w:space="0" w:color="auto"/>
            </w:tcBorders>
            <w:shd w:val="clear" w:color="auto" w:fill="auto"/>
            <w:noWrap/>
            <w:vAlign w:val="center"/>
          </w:tcPr>
          <w:p w:rsidR="001713DC" w:rsidRPr="003F7C90" w:rsidRDefault="001713DC" w:rsidP="00D31EFB">
            <w:pPr>
              <w:autoSpaceDE w:val="0"/>
              <w:autoSpaceDN w:val="0"/>
              <w:adjustRightInd w:val="0"/>
              <w:spacing w:line="240" w:lineRule="auto"/>
              <w:jc w:val="center"/>
              <w:rPr>
                <w:rFonts w:ascii="Arial" w:hAnsi="Arial" w:cs="Arial"/>
                <w:b/>
                <w:bCs/>
                <w:sz w:val="20"/>
                <w:szCs w:val="20"/>
                <w:lang w:val="sr-Cyrl-CS"/>
              </w:rPr>
            </w:pPr>
            <w:r w:rsidRPr="003F7C90">
              <w:rPr>
                <w:rFonts w:ascii="Arial" w:hAnsi="Arial" w:cs="Arial"/>
                <w:b/>
                <w:bCs/>
                <w:sz w:val="20"/>
                <w:szCs w:val="20"/>
              </w:rPr>
              <w:t>Ред.</w:t>
            </w:r>
          </w:p>
          <w:p w:rsidR="001713DC" w:rsidRPr="003F7C90" w:rsidRDefault="001713DC" w:rsidP="00D31EFB">
            <w:pPr>
              <w:autoSpaceDE w:val="0"/>
              <w:autoSpaceDN w:val="0"/>
              <w:adjustRightInd w:val="0"/>
              <w:spacing w:line="240" w:lineRule="auto"/>
              <w:jc w:val="center"/>
              <w:rPr>
                <w:rFonts w:ascii="Arial" w:hAnsi="Arial" w:cs="Arial"/>
                <w:b/>
                <w:bCs/>
                <w:sz w:val="20"/>
                <w:szCs w:val="20"/>
              </w:rPr>
            </w:pPr>
            <w:r w:rsidRPr="003F7C90">
              <w:rPr>
                <w:rFonts w:ascii="Arial" w:hAnsi="Arial" w:cs="Arial"/>
                <w:b/>
                <w:bCs/>
                <w:sz w:val="20"/>
                <w:szCs w:val="20"/>
              </w:rPr>
              <w:t>бр.</w:t>
            </w:r>
          </w:p>
        </w:tc>
        <w:tc>
          <w:tcPr>
            <w:tcW w:w="4395" w:type="dxa"/>
            <w:tcBorders>
              <w:top w:val="nil"/>
              <w:left w:val="nil"/>
              <w:bottom w:val="single" w:sz="4" w:space="0" w:color="auto"/>
              <w:right w:val="single" w:sz="4" w:space="0" w:color="auto"/>
            </w:tcBorders>
            <w:shd w:val="clear" w:color="000000" w:fill="FFFFFF"/>
            <w:vAlign w:val="center"/>
          </w:tcPr>
          <w:p w:rsidR="001713DC" w:rsidRPr="003F7C90" w:rsidRDefault="001713DC" w:rsidP="00D31EFB">
            <w:pPr>
              <w:autoSpaceDE w:val="0"/>
              <w:autoSpaceDN w:val="0"/>
              <w:adjustRightInd w:val="0"/>
              <w:spacing w:line="240" w:lineRule="auto"/>
              <w:jc w:val="center"/>
              <w:rPr>
                <w:rFonts w:ascii="Arial" w:hAnsi="Arial" w:cs="Arial"/>
                <w:b/>
                <w:bCs/>
                <w:sz w:val="20"/>
                <w:szCs w:val="20"/>
              </w:rPr>
            </w:pPr>
            <w:r w:rsidRPr="003F7C90">
              <w:rPr>
                <w:rFonts w:ascii="Arial" w:hAnsi="Arial" w:cs="Arial"/>
                <w:b/>
                <w:bCs/>
                <w:sz w:val="20"/>
                <w:szCs w:val="20"/>
              </w:rPr>
              <w:t>ОПИС ПОЗИЦИЈЕ</w:t>
            </w:r>
          </w:p>
        </w:tc>
        <w:tc>
          <w:tcPr>
            <w:tcW w:w="1276" w:type="dxa"/>
            <w:tcBorders>
              <w:top w:val="nil"/>
              <w:left w:val="nil"/>
              <w:bottom w:val="single" w:sz="4" w:space="0" w:color="auto"/>
              <w:right w:val="single" w:sz="4" w:space="0" w:color="auto"/>
            </w:tcBorders>
            <w:shd w:val="clear" w:color="000000" w:fill="FFFFFF"/>
            <w:noWrap/>
            <w:vAlign w:val="bottom"/>
          </w:tcPr>
          <w:p w:rsidR="001713DC" w:rsidRPr="003F7C90" w:rsidRDefault="001713DC" w:rsidP="00D31EFB">
            <w:pPr>
              <w:autoSpaceDE w:val="0"/>
              <w:autoSpaceDN w:val="0"/>
              <w:adjustRightInd w:val="0"/>
              <w:spacing w:line="240" w:lineRule="auto"/>
              <w:jc w:val="center"/>
              <w:rPr>
                <w:rFonts w:ascii="Arial" w:hAnsi="Arial" w:cs="Arial"/>
                <w:b/>
                <w:bCs/>
                <w:sz w:val="20"/>
                <w:szCs w:val="20"/>
              </w:rPr>
            </w:pPr>
            <w:r w:rsidRPr="003F7C90">
              <w:rPr>
                <w:rFonts w:ascii="Arial" w:hAnsi="Arial" w:cs="Arial"/>
                <w:b/>
                <w:bCs/>
                <w:sz w:val="20"/>
                <w:szCs w:val="20"/>
              </w:rPr>
              <w:t>Јед. мере</w:t>
            </w:r>
          </w:p>
        </w:tc>
        <w:tc>
          <w:tcPr>
            <w:tcW w:w="1276" w:type="dxa"/>
            <w:tcBorders>
              <w:top w:val="nil"/>
              <w:left w:val="nil"/>
              <w:bottom w:val="single" w:sz="4" w:space="0" w:color="auto"/>
              <w:right w:val="single" w:sz="4" w:space="0" w:color="auto"/>
            </w:tcBorders>
            <w:shd w:val="clear" w:color="000000" w:fill="FFFFFF"/>
            <w:noWrap/>
            <w:vAlign w:val="center"/>
          </w:tcPr>
          <w:p w:rsidR="001713DC" w:rsidRDefault="001713DC" w:rsidP="00D31EFB">
            <w:pPr>
              <w:autoSpaceDE w:val="0"/>
              <w:autoSpaceDN w:val="0"/>
              <w:adjustRightInd w:val="0"/>
              <w:spacing w:line="240" w:lineRule="auto"/>
              <w:jc w:val="center"/>
              <w:rPr>
                <w:rFonts w:ascii="Arial" w:eastAsia="Times New Roman" w:hAnsi="Arial" w:cs="Arial"/>
                <w:b/>
                <w:bCs/>
                <w:sz w:val="20"/>
                <w:szCs w:val="20"/>
                <w:lang w:val="sr-Latn-CS" w:eastAsia="sr-Latn-CS"/>
              </w:rPr>
            </w:pPr>
          </w:p>
          <w:p w:rsidR="001713DC" w:rsidRPr="003F7C90" w:rsidRDefault="001713DC" w:rsidP="00D31EFB">
            <w:pPr>
              <w:autoSpaceDE w:val="0"/>
              <w:autoSpaceDN w:val="0"/>
              <w:adjustRightInd w:val="0"/>
              <w:spacing w:line="240" w:lineRule="auto"/>
              <w:jc w:val="center"/>
              <w:rPr>
                <w:rFonts w:ascii="Arial" w:hAnsi="Arial" w:cs="Arial"/>
                <w:b/>
                <w:bCs/>
                <w:sz w:val="20"/>
                <w:szCs w:val="20"/>
              </w:rPr>
            </w:pPr>
            <w:r w:rsidRPr="003F7C90">
              <w:rPr>
                <w:rFonts w:ascii="Arial" w:eastAsia="Times New Roman" w:hAnsi="Arial" w:cs="Arial"/>
                <w:b/>
                <w:bCs/>
                <w:sz w:val="20"/>
                <w:szCs w:val="20"/>
                <w:lang w:val="sr-Latn-CS" w:eastAsia="sr-Latn-CS"/>
              </w:rPr>
              <w:t>Количина</w:t>
            </w:r>
          </w:p>
        </w:tc>
        <w:tc>
          <w:tcPr>
            <w:tcW w:w="1134" w:type="dxa"/>
            <w:tcBorders>
              <w:top w:val="nil"/>
              <w:left w:val="nil"/>
              <w:bottom w:val="single" w:sz="4" w:space="0" w:color="auto"/>
              <w:right w:val="single" w:sz="4" w:space="0" w:color="auto"/>
            </w:tcBorders>
            <w:shd w:val="clear" w:color="000000" w:fill="FFFFFF"/>
            <w:noWrap/>
            <w:vAlign w:val="bottom"/>
          </w:tcPr>
          <w:p w:rsidR="001713DC" w:rsidRPr="003F7C90" w:rsidRDefault="001713DC" w:rsidP="005671B2">
            <w:pPr>
              <w:suppressAutoHyphens w:val="0"/>
              <w:spacing w:line="240" w:lineRule="auto"/>
              <w:jc w:val="right"/>
              <w:rPr>
                <w:rFonts w:ascii="Arial" w:eastAsia="Times New Roman" w:hAnsi="Arial" w:cs="Arial"/>
                <w:color w:val="auto"/>
                <w:kern w:val="0"/>
                <w:sz w:val="20"/>
                <w:szCs w:val="20"/>
                <w:lang w:eastAsia="en-US"/>
              </w:rPr>
            </w:pPr>
            <w:r w:rsidRPr="003F7C90">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1713DC" w:rsidRPr="003F7C90" w:rsidRDefault="001713DC" w:rsidP="005671B2">
            <w:pPr>
              <w:suppressAutoHyphens w:val="0"/>
              <w:spacing w:line="240" w:lineRule="auto"/>
              <w:rPr>
                <w:rFonts w:ascii="Arial" w:eastAsia="Times New Roman" w:hAnsi="Arial" w:cs="Arial"/>
                <w:color w:val="auto"/>
                <w:kern w:val="0"/>
                <w:sz w:val="20"/>
                <w:szCs w:val="20"/>
                <w:lang w:eastAsia="en-US"/>
              </w:rPr>
            </w:pPr>
            <w:r w:rsidRPr="003F7C90">
              <w:rPr>
                <w:rFonts w:ascii="Arial" w:eastAsia="Times New Roman" w:hAnsi="Arial" w:cs="Arial"/>
                <w:color w:val="auto"/>
                <w:kern w:val="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5671B2">
            <w:pPr>
              <w:suppressAutoHyphens w:val="0"/>
              <w:spacing w:line="240" w:lineRule="auto"/>
              <w:rPr>
                <w:rFonts w:ascii="Arial" w:eastAsia="Times New Roman" w:hAnsi="Arial" w:cs="Arial"/>
                <w:color w:val="FF0000"/>
                <w:kern w:val="0"/>
                <w:sz w:val="20"/>
                <w:szCs w:val="20"/>
                <w:lang w:eastAsia="en-US"/>
              </w:rPr>
            </w:pPr>
            <w:r w:rsidRPr="003F7C90">
              <w:rPr>
                <w:rFonts w:ascii="Arial" w:eastAsia="Times New Roman" w:hAnsi="Arial" w:cs="Arial"/>
                <w:color w:val="FF0000"/>
                <w:kern w:val="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5671B2">
            <w:pPr>
              <w:suppressAutoHyphens w:val="0"/>
              <w:spacing w:line="240" w:lineRule="auto"/>
              <w:rPr>
                <w:rFonts w:ascii="Arial" w:eastAsia="Times New Roman" w:hAnsi="Arial" w:cs="Arial"/>
                <w:color w:val="FF0000"/>
                <w:kern w:val="0"/>
                <w:sz w:val="20"/>
                <w:szCs w:val="20"/>
                <w:lang w:eastAsia="en-US"/>
              </w:rPr>
            </w:pPr>
            <w:r w:rsidRPr="003F7C90">
              <w:rPr>
                <w:rFonts w:ascii="Arial" w:eastAsia="Times New Roman" w:hAnsi="Arial" w:cs="Arial"/>
                <w:color w:val="FF0000"/>
                <w:kern w:val="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5671B2">
            <w:pPr>
              <w:suppressAutoHyphens w:val="0"/>
              <w:spacing w:line="240" w:lineRule="auto"/>
              <w:rPr>
                <w:rFonts w:ascii="Arial" w:eastAsia="Times New Roman" w:hAnsi="Arial" w:cs="Arial"/>
                <w:color w:val="FF0000"/>
                <w:kern w:val="0"/>
                <w:sz w:val="20"/>
                <w:szCs w:val="20"/>
                <w:lang w:eastAsia="en-US"/>
              </w:rPr>
            </w:pPr>
          </w:p>
        </w:tc>
      </w:tr>
      <w:tr w:rsidR="001713DC" w:rsidRPr="003F7C90" w:rsidTr="001713DC">
        <w:trPr>
          <w:trHeight w:val="450"/>
        </w:trPr>
        <w:tc>
          <w:tcPr>
            <w:tcW w:w="709" w:type="dxa"/>
            <w:tcBorders>
              <w:top w:val="nil"/>
              <w:left w:val="single" w:sz="8" w:space="0" w:color="auto"/>
              <w:bottom w:val="single" w:sz="4" w:space="0" w:color="auto"/>
              <w:right w:val="single" w:sz="4" w:space="0" w:color="auto"/>
            </w:tcBorders>
            <w:shd w:val="clear" w:color="000000" w:fill="FFFFFF"/>
            <w:noWrap/>
          </w:tcPr>
          <w:p w:rsidR="001713DC" w:rsidRPr="003F7C90" w:rsidRDefault="001713DC" w:rsidP="004658FD">
            <w:pPr>
              <w:autoSpaceDE w:val="0"/>
              <w:autoSpaceDN w:val="0"/>
              <w:adjustRightInd w:val="0"/>
              <w:spacing w:line="240" w:lineRule="auto"/>
              <w:jc w:val="center"/>
              <w:rPr>
                <w:rFonts w:ascii="Arial" w:hAnsi="Arial" w:cs="Arial"/>
                <w:sz w:val="20"/>
                <w:szCs w:val="20"/>
                <w:lang w:val="sr-Cyrl-CS"/>
              </w:rPr>
            </w:pPr>
          </w:p>
        </w:tc>
        <w:tc>
          <w:tcPr>
            <w:tcW w:w="4395" w:type="dxa"/>
            <w:tcBorders>
              <w:top w:val="nil"/>
              <w:left w:val="nil"/>
              <w:bottom w:val="single" w:sz="4" w:space="0" w:color="auto"/>
              <w:right w:val="single" w:sz="4" w:space="0" w:color="auto"/>
            </w:tcBorders>
            <w:shd w:val="clear" w:color="000000" w:fill="FFFFFF"/>
          </w:tcPr>
          <w:p w:rsidR="001713DC" w:rsidRPr="00F74CF4" w:rsidRDefault="001713DC" w:rsidP="004658FD">
            <w:pPr>
              <w:pStyle w:val="NoSpacing"/>
              <w:rPr>
                <w:rFonts w:ascii="Arial" w:hAnsi="Arial" w:cs="Arial"/>
                <w:sz w:val="20"/>
                <w:szCs w:val="20"/>
              </w:rPr>
            </w:pPr>
            <w:r w:rsidRPr="00F74CF4">
              <w:rPr>
                <w:rFonts w:ascii="Arial" w:hAnsi="Arial" w:cs="Arial"/>
                <w:sz w:val="20"/>
                <w:szCs w:val="20"/>
              </w:rPr>
              <w:t>Извршити обележавање хоризонталне саобраћајне сигнализације на улицама, путевима у општини Бор.</w:t>
            </w:r>
          </w:p>
          <w:p w:rsidR="001713DC" w:rsidRPr="00F74CF4" w:rsidRDefault="001713DC" w:rsidP="004658FD">
            <w:pPr>
              <w:pStyle w:val="NoSpacing"/>
              <w:rPr>
                <w:rFonts w:ascii="Arial" w:hAnsi="Arial" w:cs="Arial"/>
                <w:sz w:val="20"/>
                <w:szCs w:val="20"/>
              </w:rPr>
            </w:pPr>
            <w:r w:rsidRPr="00F74CF4">
              <w:rPr>
                <w:rFonts w:ascii="Arial" w:hAnsi="Arial" w:cs="Arial"/>
                <w:sz w:val="20"/>
                <w:szCs w:val="20"/>
              </w:rPr>
              <w:t>Линије морају бити лепо урађене без прелома и искрзаних ивица, обележавање средине коловоза мора ићи тачно по осовини.</w:t>
            </w:r>
          </w:p>
          <w:p w:rsidR="001713DC" w:rsidRPr="00F74CF4" w:rsidRDefault="001713DC" w:rsidP="004658FD">
            <w:pPr>
              <w:pStyle w:val="NoSpacing"/>
              <w:rPr>
                <w:rFonts w:ascii="Arial" w:hAnsi="Arial" w:cs="Arial"/>
                <w:sz w:val="20"/>
                <w:szCs w:val="20"/>
              </w:rPr>
            </w:pPr>
            <w:r w:rsidRPr="00F74CF4">
              <w:rPr>
                <w:rFonts w:ascii="Arial" w:hAnsi="Arial" w:cs="Arial"/>
                <w:sz w:val="20"/>
                <w:szCs w:val="20"/>
              </w:rPr>
              <w:t>Хоризонталне сигнализације ће се урадити белом бојом и жутом рефлексних особина намењеним за израду хоризонталне сигнализације на путевима.</w:t>
            </w:r>
          </w:p>
          <w:p w:rsidR="001713DC" w:rsidRPr="00F74CF4" w:rsidRDefault="001713DC" w:rsidP="004658FD">
            <w:pPr>
              <w:pStyle w:val="NoSpacing"/>
              <w:rPr>
                <w:rFonts w:ascii="Arial" w:hAnsi="Arial" w:cs="Arial"/>
                <w:sz w:val="20"/>
                <w:szCs w:val="20"/>
              </w:rPr>
            </w:pPr>
            <w:r w:rsidRPr="00F74CF4">
              <w:rPr>
                <w:rFonts w:ascii="Arial" w:hAnsi="Arial" w:cs="Arial"/>
                <w:sz w:val="20"/>
                <w:szCs w:val="20"/>
              </w:rPr>
              <w:t>Ценом по јединици мере обухваћен је материјал, чији се квалитет доказује атестом произвођача пре уграђивања, чишћење радне површине, наношење боје на потпуно чисту, суву подлогу машински или ручно као и усмеравање саобраћаја у току рада и сушењу боје.</w:t>
            </w:r>
          </w:p>
          <w:p w:rsidR="001713DC" w:rsidRPr="00F74CF4" w:rsidRDefault="001713DC" w:rsidP="004658FD">
            <w:pPr>
              <w:pStyle w:val="NoSpacing"/>
              <w:rPr>
                <w:rFonts w:ascii="Arial" w:hAnsi="Arial" w:cs="Arial"/>
                <w:sz w:val="20"/>
                <w:szCs w:val="20"/>
              </w:rPr>
            </w:pPr>
            <w:r w:rsidRPr="00F74CF4">
              <w:rPr>
                <w:rFonts w:ascii="Arial" w:hAnsi="Arial" w:cs="Arial"/>
                <w:sz w:val="20"/>
                <w:szCs w:val="20"/>
              </w:rPr>
              <w:t>Саобраћај се може пустити преко обојене површине тек када су исте потпуно суве.</w:t>
            </w:r>
          </w:p>
          <w:p w:rsidR="001713DC" w:rsidRPr="00F74CF4" w:rsidRDefault="001713DC" w:rsidP="004658FD">
            <w:pPr>
              <w:pStyle w:val="NoSpacing"/>
              <w:rPr>
                <w:rFonts w:ascii="Arial" w:hAnsi="Arial" w:cs="Arial"/>
                <w:sz w:val="20"/>
                <w:szCs w:val="20"/>
              </w:rPr>
            </w:pPr>
            <w:r w:rsidRPr="00F74CF4">
              <w:rPr>
                <w:rFonts w:ascii="Arial" w:hAnsi="Arial" w:cs="Arial"/>
                <w:sz w:val="20"/>
                <w:szCs w:val="20"/>
              </w:rPr>
              <w:t>Сви радови се изводе у складу са ЈУС.З.С2 240 и подлежу свим контролама и гарантним роковима из овог стандарда. Врста,облик,мере,боја и положај ознака на коловозу, као и значење и начин означавања дефинисани су Српским стандардима СРПС.У.С4.211-СРПС.У.С4.234</w:t>
            </w:r>
          </w:p>
          <w:p w:rsidR="001713DC" w:rsidRPr="00F74CF4" w:rsidRDefault="001713DC" w:rsidP="004658FD">
            <w:pPr>
              <w:pStyle w:val="NoSpacing"/>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1713DC" w:rsidRPr="00F74CF4" w:rsidRDefault="001713DC" w:rsidP="004658FD">
            <w:pPr>
              <w:autoSpaceDE w:val="0"/>
              <w:autoSpaceDN w:val="0"/>
              <w:adjustRightInd w:val="0"/>
              <w:spacing w:line="240" w:lineRule="auto"/>
              <w:ind w:left="-500" w:firstLine="141"/>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1713DC" w:rsidRPr="003F7C90" w:rsidRDefault="001713DC" w:rsidP="004658FD">
            <w:pPr>
              <w:autoSpaceDE w:val="0"/>
              <w:autoSpaceDN w:val="0"/>
              <w:adjustRightInd w:val="0"/>
              <w:spacing w:line="240" w:lineRule="auto"/>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1713DC" w:rsidRPr="003F7C90" w:rsidRDefault="001713DC" w:rsidP="004658FD">
            <w:pPr>
              <w:suppressAutoHyphens w:val="0"/>
              <w:spacing w:line="240" w:lineRule="auto"/>
              <w:jc w:val="right"/>
              <w:rPr>
                <w:rFonts w:ascii="Arial" w:eastAsia="Times New Roman" w:hAnsi="Arial" w:cs="Arial"/>
                <w:color w:val="auto"/>
                <w:kern w:val="0"/>
                <w:sz w:val="20"/>
                <w:szCs w:val="20"/>
                <w:lang w:eastAsia="en-US"/>
              </w:rPr>
            </w:pPr>
            <w:r w:rsidRPr="003F7C90">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1713DC" w:rsidRPr="003F7C90" w:rsidRDefault="001713DC" w:rsidP="004658FD">
            <w:pPr>
              <w:suppressAutoHyphens w:val="0"/>
              <w:spacing w:line="240" w:lineRule="auto"/>
              <w:jc w:val="right"/>
              <w:rPr>
                <w:rFonts w:ascii="Arial" w:eastAsia="Times New Roman" w:hAnsi="Arial" w:cs="Arial"/>
                <w:color w:val="auto"/>
                <w:kern w:val="0"/>
                <w:sz w:val="20"/>
                <w:szCs w:val="20"/>
                <w:lang w:eastAsia="en-US"/>
              </w:rPr>
            </w:pPr>
            <w:r w:rsidRPr="003F7C90">
              <w:rPr>
                <w:rFonts w:ascii="Arial" w:eastAsia="Times New Roman" w:hAnsi="Arial" w:cs="Arial"/>
                <w:color w:val="auto"/>
                <w:kern w:val="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4658FD">
            <w:pPr>
              <w:suppressAutoHyphens w:val="0"/>
              <w:spacing w:line="240" w:lineRule="auto"/>
              <w:jc w:val="right"/>
              <w:rPr>
                <w:rFonts w:ascii="Arial" w:eastAsia="Times New Roman" w:hAnsi="Arial" w:cs="Arial"/>
                <w:color w:val="auto"/>
                <w:kern w:val="0"/>
                <w:sz w:val="20"/>
                <w:szCs w:val="20"/>
                <w:lang w:eastAsia="en-US"/>
              </w:rPr>
            </w:pPr>
            <w:r w:rsidRPr="003F7C90">
              <w:rPr>
                <w:rFonts w:ascii="Arial" w:eastAsia="Times New Roman" w:hAnsi="Arial" w:cs="Arial"/>
                <w:color w:val="auto"/>
                <w:kern w:val="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4658FD">
            <w:pPr>
              <w:suppressAutoHyphens w:val="0"/>
              <w:spacing w:line="240" w:lineRule="auto"/>
              <w:jc w:val="right"/>
              <w:rPr>
                <w:rFonts w:ascii="Arial" w:eastAsia="Times New Roman" w:hAnsi="Arial" w:cs="Arial"/>
                <w:color w:val="auto"/>
                <w:kern w:val="0"/>
                <w:sz w:val="20"/>
                <w:szCs w:val="20"/>
                <w:lang w:eastAsia="en-US"/>
              </w:rPr>
            </w:pPr>
            <w:r w:rsidRPr="003F7C90">
              <w:rPr>
                <w:rFonts w:ascii="Arial" w:eastAsia="Times New Roman" w:hAnsi="Arial" w:cs="Arial"/>
                <w:color w:val="auto"/>
                <w:kern w:val="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4658FD">
            <w:pPr>
              <w:suppressAutoHyphens w:val="0"/>
              <w:spacing w:line="240" w:lineRule="auto"/>
              <w:jc w:val="right"/>
              <w:rPr>
                <w:rFonts w:ascii="Arial" w:eastAsia="Times New Roman" w:hAnsi="Arial" w:cs="Arial"/>
                <w:color w:val="auto"/>
                <w:kern w:val="0"/>
                <w:sz w:val="20"/>
                <w:szCs w:val="20"/>
                <w:lang w:eastAsia="en-US"/>
              </w:rPr>
            </w:pPr>
          </w:p>
        </w:tc>
      </w:tr>
      <w:tr w:rsidR="001713DC" w:rsidRPr="003F7C90" w:rsidTr="001713D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1713DC" w:rsidRPr="00A0774E" w:rsidRDefault="001713DC" w:rsidP="007817E8">
            <w:pPr>
              <w:autoSpaceDE w:val="0"/>
              <w:autoSpaceDN w:val="0"/>
              <w:adjustRightInd w:val="0"/>
              <w:spacing w:line="240" w:lineRule="auto"/>
              <w:jc w:val="center"/>
              <w:rPr>
                <w:rFonts w:ascii="Arial" w:hAnsi="Arial" w:cs="Arial"/>
                <w:sz w:val="18"/>
                <w:szCs w:val="18"/>
              </w:rPr>
            </w:pPr>
            <w:r w:rsidRPr="004D1617">
              <w:rPr>
                <w:rFonts w:ascii="Arial" w:hAnsi="Arial" w:cs="Arial"/>
                <w:sz w:val="18"/>
                <w:szCs w:val="18"/>
                <w:lang w:val="sr-Cyrl-CS"/>
              </w:rPr>
              <w:t>1</w:t>
            </w:r>
            <w:r>
              <w:rPr>
                <w:rFonts w:ascii="Arial" w:hAnsi="Arial" w:cs="Arial"/>
                <w:sz w:val="18"/>
                <w:szCs w:val="18"/>
              </w:rPr>
              <w:t>.</w:t>
            </w:r>
          </w:p>
        </w:tc>
        <w:tc>
          <w:tcPr>
            <w:tcW w:w="4395" w:type="dxa"/>
            <w:tcBorders>
              <w:top w:val="single" w:sz="4" w:space="0" w:color="auto"/>
              <w:left w:val="nil"/>
              <w:bottom w:val="single" w:sz="4" w:space="0" w:color="auto"/>
              <w:right w:val="single" w:sz="4" w:space="0" w:color="auto"/>
            </w:tcBorders>
            <w:shd w:val="clear" w:color="000000" w:fill="FFFFFF"/>
          </w:tcPr>
          <w:p w:rsidR="001713DC" w:rsidRPr="00F74CF4" w:rsidRDefault="001713DC" w:rsidP="007817E8">
            <w:pPr>
              <w:pStyle w:val="NoSpacing"/>
              <w:rPr>
                <w:rFonts w:ascii="Arial" w:hAnsi="Arial" w:cs="Arial"/>
                <w:sz w:val="20"/>
                <w:szCs w:val="20"/>
              </w:rPr>
            </w:pPr>
            <w:r w:rsidRPr="00F74CF4">
              <w:rPr>
                <w:rFonts w:ascii="Arial" w:hAnsi="Arial" w:cs="Arial"/>
                <w:sz w:val="20"/>
                <w:szCs w:val="20"/>
              </w:rPr>
              <w:t>Обележавање средишњих - разделних линија водиља, целих и испрекиданих, ширине 12цм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F74CF4" w:rsidRDefault="001713DC" w:rsidP="007817E8">
            <w:pPr>
              <w:autoSpaceDE w:val="0"/>
              <w:autoSpaceDN w:val="0"/>
              <w:adjustRightInd w:val="0"/>
              <w:spacing w:line="240" w:lineRule="auto"/>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4D1617" w:rsidRDefault="001713DC" w:rsidP="007817E8">
            <w:pPr>
              <w:autoSpaceDE w:val="0"/>
              <w:autoSpaceDN w:val="0"/>
              <w:adjustRightInd w:val="0"/>
              <w:spacing w:line="240" w:lineRule="auto"/>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r>
      <w:tr w:rsidR="001713DC" w:rsidRPr="003F7C90" w:rsidTr="001713D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1713DC" w:rsidRPr="004D1617" w:rsidRDefault="001713DC" w:rsidP="007817E8">
            <w:pPr>
              <w:autoSpaceDE w:val="0"/>
              <w:autoSpaceDN w:val="0"/>
              <w:adjustRightInd w:val="0"/>
              <w:spacing w:line="240" w:lineRule="auto"/>
              <w:jc w:val="center"/>
              <w:rPr>
                <w:rFonts w:ascii="Arial" w:hAnsi="Arial" w:cs="Arial"/>
                <w:sz w:val="18"/>
                <w:szCs w:val="18"/>
              </w:rPr>
            </w:pPr>
          </w:p>
        </w:tc>
        <w:tc>
          <w:tcPr>
            <w:tcW w:w="4395" w:type="dxa"/>
            <w:tcBorders>
              <w:top w:val="single" w:sz="4" w:space="0" w:color="auto"/>
              <w:left w:val="nil"/>
              <w:bottom w:val="single" w:sz="4" w:space="0" w:color="auto"/>
              <w:right w:val="single" w:sz="4" w:space="0" w:color="auto"/>
            </w:tcBorders>
            <w:shd w:val="clear" w:color="000000" w:fill="FFFFFF"/>
          </w:tcPr>
          <w:p w:rsidR="001713DC" w:rsidRPr="00F74CF4" w:rsidRDefault="001713DC" w:rsidP="007817E8">
            <w:pPr>
              <w:pStyle w:val="NoSpacing"/>
              <w:rPr>
                <w:rFonts w:ascii="Arial" w:hAnsi="Arial" w:cs="Arial"/>
                <w:sz w:val="20"/>
                <w:szCs w:val="20"/>
              </w:rPr>
            </w:pPr>
            <w:r w:rsidRPr="00F74CF4">
              <w:rPr>
                <w:rFonts w:ascii="Arial" w:hAnsi="Arial" w:cs="Arial"/>
                <w:sz w:val="20"/>
                <w:szCs w:val="20"/>
              </w:rPr>
              <w:t xml:space="preserve"> - са перлом у граду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F74CF4" w:rsidRDefault="001713DC" w:rsidP="007817E8">
            <w:pPr>
              <w:autoSpaceDE w:val="0"/>
              <w:autoSpaceDN w:val="0"/>
              <w:adjustRightInd w:val="0"/>
              <w:spacing w:line="240" w:lineRule="auto"/>
              <w:jc w:val="center"/>
              <w:rPr>
                <w:rFonts w:ascii="Arial" w:hAnsi="Arial" w:cs="Arial"/>
                <w:sz w:val="20"/>
                <w:szCs w:val="20"/>
              </w:rPr>
            </w:pPr>
            <w:r w:rsidRPr="00F74CF4">
              <w:rPr>
                <w:rFonts w:ascii="Arial" w:hAnsi="Arial" w:cs="Arial"/>
                <w:sz w:val="20"/>
                <w:szCs w:val="20"/>
              </w:rPr>
              <w:t>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CA1F4B" w:rsidRDefault="001713DC" w:rsidP="007817E8">
            <w:pPr>
              <w:autoSpaceDE w:val="0"/>
              <w:autoSpaceDN w:val="0"/>
              <w:adjustRightInd w:val="0"/>
              <w:spacing w:line="240" w:lineRule="auto"/>
              <w:jc w:val="center"/>
              <w:rPr>
                <w:rFonts w:ascii="Arial" w:hAnsi="Arial" w:cs="Arial"/>
                <w:sz w:val="18"/>
                <w:szCs w:val="18"/>
              </w:rPr>
            </w:pPr>
            <w:r>
              <w:rPr>
                <w:rFonts w:ascii="Arial" w:hAnsi="Arial" w:cs="Arial"/>
                <w:sz w:val="18"/>
                <w:szCs w:val="18"/>
                <w:lang w:val="sr-Cyrl-RS"/>
              </w:rPr>
              <w:t>2800</w:t>
            </w:r>
            <w:r>
              <w:rPr>
                <w:rFonts w:ascii="Arial" w:hAnsi="Arial" w:cs="Arial"/>
                <w:sz w:val="18"/>
                <w:szCs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r>
      <w:tr w:rsidR="001713DC" w:rsidRPr="003F7C90" w:rsidTr="001713D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1713DC" w:rsidRPr="004D1617" w:rsidRDefault="001713DC" w:rsidP="007817E8">
            <w:pPr>
              <w:autoSpaceDE w:val="0"/>
              <w:autoSpaceDN w:val="0"/>
              <w:adjustRightInd w:val="0"/>
              <w:spacing w:line="240" w:lineRule="auto"/>
              <w:jc w:val="center"/>
              <w:rPr>
                <w:rFonts w:ascii="Arial" w:hAnsi="Arial" w:cs="Arial"/>
                <w:sz w:val="18"/>
                <w:szCs w:val="18"/>
              </w:rPr>
            </w:pPr>
          </w:p>
        </w:tc>
        <w:tc>
          <w:tcPr>
            <w:tcW w:w="4395" w:type="dxa"/>
            <w:tcBorders>
              <w:top w:val="single" w:sz="4" w:space="0" w:color="auto"/>
              <w:left w:val="nil"/>
              <w:bottom w:val="single" w:sz="4" w:space="0" w:color="auto"/>
              <w:right w:val="single" w:sz="4" w:space="0" w:color="auto"/>
            </w:tcBorders>
            <w:shd w:val="clear" w:color="000000" w:fill="FFFFFF"/>
          </w:tcPr>
          <w:p w:rsidR="001713DC" w:rsidRPr="00F74CF4" w:rsidRDefault="001713DC" w:rsidP="007817E8">
            <w:pPr>
              <w:pStyle w:val="NoSpacing"/>
              <w:rPr>
                <w:rFonts w:ascii="Arial" w:hAnsi="Arial" w:cs="Arial"/>
                <w:sz w:val="20"/>
                <w:szCs w:val="20"/>
              </w:rPr>
            </w:pPr>
            <w:r w:rsidRPr="00F74CF4">
              <w:rPr>
                <w:rFonts w:ascii="Arial" w:hAnsi="Arial" w:cs="Arial"/>
                <w:sz w:val="20"/>
                <w:szCs w:val="20"/>
                <w:lang w:val="sr-Cyrl-CS"/>
              </w:rPr>
              <w:t xml:space="preserve"> </w:t>
            </w:r>
            <w:r w:rsidRPr="00F74CF4">
              <w:rPr>
                <w:rFonts w:ascii="Arial" w:hAnsi="Arial" w:cs="Arial"/>
                <w:sz w:val="20"/>
                <w:szCs w:val="20"/>
              </w:rPr>
              <w:t>- на локалним путевима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F74CF4" w:rsidRDefault="001713DC" w:rsidP="007817E8">
            <w:pPr>
              <w:autoSpaceDE w:val="0"/>
              <w:autoSpaceDN w:val="0"/>
              <w:adjustRightInd w:val="0"/>
              <w:spacing w:line="240" w:lineRule="auto"/>
              <w:jc w:val="center"/>
              <w:rPr>
                <w:rFonts w:ascii="Arial" w:hAnsi="Arial" w:cs="Arial"/>
                <w:sz w:val="20"/>
                <w:szCs w:val="20"/>
              </w:rPr>
            </w:pPr>
            <w:r w:rsidRPr="00F74CF4">
              <w:rPr>
                <w:rFonts w:ascii="Arial" w:hAnsi="Arial" w:cs="Arial"/>
                <w:sz w:val="20"/>
                <w:szCs w:val="20"/>
              </w:rPr>
              <w:t>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ED4033" w:rsidRDefault="001713DC" w:rsidP="007817E8">
            <w:pPr>
              <w:autoSpaceDE w:val="0"/>
              <w:autoSpaceDN w:val="0"/>
              <w:adjustRightInd w:val="0"/>
              <w:spacing w:line="240" w:lineRule="auto"/>
              <w:jc w:val="center"/>
              <w:rPr>
                <w:rFonts w:ascii="Arial" w:hAnsi="Arial" w:cs="Arial"/>
                <w:sz w:val="18"/>
                <w:szCs w:val="18"/>
              </w:rPr>
            </w:pPr>
            <w:r>
              <w:rPr>
                <w:rFonts w:ascii="Arial" w:hAnsi="Arial" w:cs="Arial"/>
                <w:sz w:val="18"/>
                <w:szCs w:val="18"/>
                <w:lang w:val="sr-Cyrl-RS"/>
              </w:rPr>
              <w:t>8</w:t>
            </w:r>
            <w:r>
              <w:rPr>
                <w:rFonts w:ascii="Arial" w:hAnsi="Arial" w:cs="Arial"/>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r>
      <w:tr w:rsidR="001713DC" w:rsidRPr="003F7C90" w:rsidTr="001713D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1713DC" w:rsidRPr="004D1617" w:rsidRDefault="001713DC" w:rsidP="007817E8">
            <w:pPr>
              <w:autoSpaceDE w:val="0"/>
              <w:autoSpaceDN w:val="0"/>
              <w:adjustRightInd w:val="0"/>
              <w:spacing w:line="240" w:lineRule="auto"/>
              <w:jc w:val="center"/>
              <w:rPr>
                <w:rFonts w:ascii="Arial" w:hAnsi="Arial" w:cs="Arial"/>
                <w:sz w:val="18"/>
                <w:szCs w:val="18"/>
              </w:rPr>
            </w:pPr>
            <w:r w:rsidRPr="004D1617">
              <w:rPr>
                <w:rFonts w:ascii="Arial" w:hAnsi="Arial" w:cs="Arial"/>
                <w:sz w:val="18"/>
                <w:szCs w:val="18"/>
              </w:rPr>
              <w:lastRenderedPageBreak/>
              <w:t>2</w:t>
            </w:r>
            <w:r>
              <w:rPr>
                <w:rFonts w:ascii="Arial" w:hAnsi="Arial" w:cs="Arial"/>
                <w:sz w:val="18"/>
                <w:szCs w:val="18"/>
              </w:rPr>
              <w:t>.</w:t>
            </w:r>
          </w:p>
        </w:tc>
        <w:tc>
          <w:tcPr>
            <w:tcW w:w="4395" w:type="dxa"/>
            <w:tcBorders>
              <w:top w:val="single" w:sz="4" w:space="0" w:color="auto"/>
              <w:left w:val="nil"/>
              <w:bottom w:val="single" w:sz="4" w:space="0" w:color="auto"/>
              <w:right w:val="single" w:sz="4" w:space="0" w:color="auto"/>
            </w:tcBorders>
            <w:shd w:val="clear" w:color="000000" w:fill="FFFFFF"/>
          </w:tcPr>
          <w:p w:rsidR="001713DC" w:rsidRPr="00F74CF4" w:rsidRDefault="001713DC" w:rsidP="007817E8">
            <w:pPr>
              <w:pStyle w:val="NoSpacing"/>
              <w:rPr>
                <w:rFonts w:ascii="Arial" w:hAnsi="Arial" w:cs="Arial"/>
                <w:sz w:val="20"/>
                <w:szCs w:val="20"/>
                <w:lang w:val="sr-Cyrl-CS"/>
              </w:rPr>
            </w:pPr>
            <w:r w:rsidRPr="00F74CF4">
              <w:rPr>
                <w:rFonts w:ascii="Arial" w:hAnsi="Arial" w:cs="Arial"/>
                <w:sz w:val="20"/>
                <w:szCs w:val="20"/>
              </w:rPr>
              <w:t xml:space="preserve">Облежавање пешачких прелаза, острва и зауставних линија, димензија сходно прописима.    </w:t>
            </w:r>
          </w:p>
          <w:p w:rsidR="001713DC" w:rsidRPr="00F74CF4" w:rsidRDefault="001713DC" w:rsidP="007817E8">
            <w:pPr>
              <w:pStyle w:val="NoSpacing"/>
              <w:rPr>
                <w:rFonts w:ascii="Arial" w:hAnsi="Arial" w:cs="Arial"/>
                <w:sz w:val="20"/>
                <w:szCs w:val="20"/>
              </w:rPr>
            </w:pPr>
            <w:r w:rsidRPr="00F74CF4">
              <w:rPr>
                <w:rFonts w:ascii="Arial" w:hAnsi="Arial" w:cs="Arial"/>
                <w:sz w:val="20"/>
                <w:szCs w:val="20"/>
              </w:rPr>
              <w:t xml:space="preserve">                                        </w:t>
            </w:r>
          </w:p>
          <w:p w:rsidR="001713DC" w:rsidRPr="00F74CF4" w:rsidRDefault="001713DC" w:rsidP="007817E8">
            <w:pPr>
              <w:pStyle w:val="NoSpacing"/>
              <w:rPr>
                <w:rFonts w:ascii="Arial" w:hAnsi="Arial" w:cs="Arial"/>
                <w:sz w:val="20"/>
                <w:szCs w:val="20"/>
              </w:rPr>
            </w:pPr>
            <w:r w:rsidRPr="00F74CF4">
              <w:rPr>
                <w:rFonts w:ascii="Arial" w:hAnsi="Arial" w:cs="Arial"/>
                <w:sz w:val="20"/>
                <w:szCs w:val="20"/>
              </w:rPr>
              <w:t xml:space="preserve"> - На улицама у граду                                  </w:t>
            </w:r>
          </w:p>
          <w:p w:rsidR="001713DC" w:rsidRPr="00F74CF4" w:rsidRDefault="001713DC" w:rsidP="007817E8">
            <w:pPr>
              <w:pStyle w:val="NoSpacing"/>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F74CF4" w:rsidRDefault="001713DC" w:rsidP="007817E8">
            <w:pPr>
              <w:autoSpaceDE w:val="0"/>
              <w:autoSpaceDN w:val="0"/>
              <w:adjustRightInd w:val="0"/>
              <w:spacing w:line="240" w:lineRule="auto"/>
              <w:jc w:val="center"/>
              <w:rPr>
                <w:rFonts w:ascii="Arial" w:hAnsi="Arial" w:cs="Arial"/>
                <w:sz w:val="20"/>
                <w:szCs w:val="20"/>
                <w:lang w:val="sr-Cyrl-CS"/>
              </w:rPr>
            </w:pPr>
          </w:p>
          <w:p w:rsidR="001713DC" w:rsidRPr="00F74CF4" w:rsidRDefault="001713DC" w:rsidP="007817E8">
            <w:pPr>
              <w:autoSpaceDE w:val="0"/>
              <w:autoSpaceDN w:val="0"/>
              <w:adjustRightInd w:val="0"/>
              <w:spacing w:line="240" w:lineRule="auto"/>
              <w:jc w:val="center"/>
              <w:rPr>
                <w:rFonts w:ascii="Arial" w:hAnsi="Arial" w:cs="Arial"/>
                <w:sz w:val="20"/>
                <w:szCs w:val="20"/>
                <w:lang w:val="sr-Cyrl-CS"/>
              </w:rPr>
            </w:pPr>
          </w:p>
          <w:p w:rsidR="001713DC" w:rsidRPr="00F74CF4" w:rsidRDefault="001713DC" w:rsidP="007817E8">
            <w:pPr>
              <w:autoSpaceDE w:val="0"/>
              <w:autoSpaceDN w:val="0"/>
              <w:adjustRightInd w:val="0"/>
              <w:spacing w:line="240" w:lineRule="auto"/>
              <w:jc w:val="center"/>
              <w:rPr>
                <w:rFonts w:ascii="Arial" w:hAnsi="Arial" w:cs="Arial"/>
                <w:sz w:val="20"/>
                <w:szCs w:val="20"/>
                <w:lang w:val="sr-Cyrl-CS"/>
              </w:rPr>
            </w:pPr>
          </w:p>
          <w:p w:rsidR="001713DC" w:rsidRPr="00F74CF4" w:rsidRDefault="001713DC" w:rsidP="007817E8">
            <w:pPr>
              <w:autoSpaceDE w:val="0"/>
              <w:autoSpaceDN w:val="0"/>
              <w:adjustRightInd w:val="0"/>
              <w:spacing w:line="240" w:lineRule="auto"/>
              <w:jc w:val="center"/>
              <w:rPr>
                <w:rFonts w:ascii="Arial" w:hAnsi="Arial" w:cs="Arial"/>
                <w:sz w:val="20"/>
                <w:szCs w:val="20"/>
              </w:rPr>
            </w:pPr>
            <w:r w:rsidRPr="00F74CF4">
              <w:rPr>
                <w:rFonts w:ascii="Arial" w:hAnsi="Arial" w:cs="Arial"/>
                <w:sz w:val="20"/>
                <w:szCs w:val="20"/>
              </w:rPr>
              <w:t>m</w:t>
            </w:r>
            <w:r w:rsidRPr="00F74CF4">
              <w:rPr>
                <w:rFonts w:ascii="Arial" w:hAnsi="Arial" w:cs="Arial"/>
                <w:sz w:val="20"/>
                <w:szCs w:val="20"/>
                <w:vertAlign w:val="superscript"/>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4D1617" w:rsidRDefault="001713DC" w:rsidP="007817E8">
            <w:pPr>
              <w:autoSpaceDE w:val="0"/>
              <w:autoSpaceDN w:val="0"/>
              <w:adjustRightInd w:val="0"/>
              <w:spacing w:line="240" w:lineRule="auto"/>
              <w:jc w:val="center"/>
              <w:rPr>
                <w:rFonts w:ascii="Arial" w:hAnsi="Arial" w:cs="Arial"/>
                <w:sz w:val="18"/>
                <w:szCs w:val="18"/>
                <w:lang w:val="sr-Cyrl-CS"/>
              </w:rPr>
            </w:pPr>
          </w:p>
          <w:p w:rsidR="001713DC" w:rsidRPr="004D1617" w:rsidRDefault="001713DC" w:rsidP="007817E8">
            <w:pPr>
              <w:autoSpaceDE w:val="0"/>
              <w:autoSpaceDN w:val="0"/>
              <w:adjustRightInd w:val="0"/>
              <w:spacing w:line="240" w:lineRule="auto"/>
              <w:jc w:val="center"/>
              <w:rPr>
                <w:rFonts w:ascii="Arial" w:hAnsi="Arial" w:cs="Arial"/>
                <w:sz w:val="18"/>
                <w:szCs w:val="18"/>
                <w:lang w:val="sr-Cyrl-CS"/>
              </w:rPr>
            </w:pPr>
          </w:p>
          <w:p w:rsidR="001713DC" w:rsidRPr="004D1617" w:rsidRDefault="001713DC" w:rsidP="007817E8">
            <w:pPr>
              <w:autoSpaceDE w:val="0"/>
              <w:autoSpaceDN w:val="0"/>
              <w:adjustRightInd w:val="0"/>
              <w:spacing w:line="240" w:lineRule="auto"/>
              <w:jc w:val="center"/>
              <w:rPr>
                <w:rFonts w:ascii="Arial" w:hAnsi="Arial" w:cs="Arial"/>
                <w:sz w:val="18"/>
                <w:szCs w:val="18"/>
                <w:lang w:val="sr-Cyrl-CS"/>
              </w:rPr>
            </w:pPr>
          </w:p>
          <w:p w:rsidR="001713DC" w:rsidRPr="00B34C08" w:rsidRDefault="001713DC" w:rsidP="007817E8">
            <w:pPr>
              <w:autoSpaceDE w:val="0"/>
              <w:autoSpaceDN w:val="0"/>
              <w:adjustRightInd w:val="0"/>
              <w:spacing w:line="240" w:lineRule="auto"/>
              <w:jc w:val="center"/>
              <w:rPr>
                <w:rFonts w:ascii="Arial" w:hAnsi="Arial" w:cs="Arial"/>
                <w:sz w:val="18"/>
                <w:szCs w:val="18"/>
                <w:lang w:val="sr-Cyrl-RS"/>
              </w:rPr>
            </w:pPr>
            <w:r>
              <w:rPr>
                <w:rFonts w:ascii="Arial" w:hAnsi="Arial" w:cs="Arial"/>
                <w:sz w:val="18"/>
                <w:szCs w:val="18"/>
                <w:lang w:val="sr-Cyrl-RS"/>
              </w:rPr>
              <w:t>4000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r>
      <w:tr w:rsidR="001713DC" w:rsidRPr="003F7C90" w:rsidTr="001713D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1713DC" w:rsidRPr="004D1617" w:rsidRDefault="001713DC" w:rsidP="007817E8">
            <w:pPr>
              <w:autoSpaceDE w:val="0"/>
              <w:autoSpaceDN w:val="0"/>
              <w:adjustRightInd w:val="0"/>
              <w:spacing w:line="240" w:lineRule="auto"/>
              <w:jc w:val="center"/>
              <w:rPr>
                <w:rFonts w:ascii="Arial" w:hAnsi="Arial" w:cs="Arial"/>
                <w:sz w:val="18"/>
                <w:szCs w:val="18"/>
              </w:rPr>
            </w:pPr>
          </w:p>
        </w:tc>
        <w:tc>
          <w:tcPr>
            <w:tcW w:w="4395" w:type="dxa"/>
            <w:tcBorders>
              <w:top w:val="single" w:sz="4" w:space="0" w:color="auto"/>
              <w:left w:val="nil"/>
              <w:bottom w:val="single" w:sz="4" w:space="0" w:color="auto"/>
              <w:right w:val="single" w:sz="4" w:space="0" w:color="auto"/>
            </w:tcBorders>
            <w:shd w:val="clear" w:color="000000" w:fill="FFFFFF"/>
          </w:tcPr>
          <w:p w:rsidR="001713DC" w:rsidRPr="00F74CF4" w:rsidRDefault="001713DC" w:rsidP="007817E8">
            <w:pPr>
              <w:pStyle w:val="NoSpacing"/>
              <w:rPr>
                <w:rFonts w:ascii="Arial" w:hAnsi="Arial" w:cs="Arial"/>
                <w:sz w:val="20"/>
                <w:szCs w:val="20"/>
              </w:rPr>
            </w:pPr>
            <w:r w:rsidRPr="00F74CF4">
              <w:rPr>
                <w:rFonts w:ascii="Arial" w:hAnsi="Arial" w:cs="Arial"/>
                <w:sz w:val="20"/>
                <w:szCs w:val="20"/>
              </w:rPr>
              <w:t xml:space="preserve"> - На локалним путевима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F74CF4" w:rsidRDefault="001713DC" w:rsidP="007817E8">
            <w:pPr>
              <w:autoSpaceDE w:val="0"/>
              <w:autoSpaceDN w:val="0"/>
              <w:adjustRightInd w:val="0"/>
              <w:spacing w:line="240" w:lineRule="auto"/>
              <w:jc w:val="center"/>
              <w:rPr>
                <w:rFonts w:ascii="Arial" w:hAnsi="Arial" w:cs="Arial"/>
                <w:sz w:val="20"/>
                <w:szCs w:val="20"/>
                <w:vertAlign w:val="superscript"/>
              </w:rPr>
            </w:pPr>
            <w:r w:rsidRPr="00F74CF4">
              <w:rPr>
                <w:rFonts w:ascii="Arial" w:hAnsi="Arial" w:cs="Arial"/>
                <w:sz w:val="20"/>
                <w:szCs w:val="20"/>
              </w:rPr>
              <w:t>m</w:t>
            </w:r>
            <w:r w:rsidRPr="00F74CF4">
              <w:rPr>
                <w:rFonts w:ascii="Arial" w:hAnsi="Arial" w:cs="Arial"/>
                <w:sz w:val="20"/>
                <w:szCs w:val="20"/>
                <w:vertAlign w:val="superscript"/>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CA1F4B" w:rsidRDefault="001713DC" w:rsidP="007817E8">
            <w:pPr>
              <w:autoSpaceDE w:val="0"/>
              <w:autoSpaceDN w:val="0"/>
              <w:adjustRightInd w:val="0"/>
              <w:spacing w:line="240" w:lineRule="auto"/>
              <w:jc w:val="center"/>
              <w:rPr>
                <w:rFonts w:ascii="Arial" w:hAnsi="Arial" w:cs="Arial"/>
                <w:sz w:val="18"/>
                <w:szCs w:val="18"/>
              </w:rPr>
            </w:pPr>
            <w:r>
              <w:rPr>
                <w:rFonts w:ascii="Arial" w:hAnsi="Arial" w:cs="Arial"/>
                <w:sz w:val="18"/>
                <w:szCs w:val="18"/>
              </w:rPr>
              <w:t>100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r>
      <w:tr w:rsidR="001713DC" w:rsidRPr="003F7C90" w:rsidTr="001713D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1713DC" w:rsidRPr="004D1617" w:rsidRDefault="001713DC" w:rsidP="007817E8">
            <w:pPr>
              <w:autoSpaceDE w:val="0"/>
              <w:autoSpaceDN w:val="0"/>
              <w:adjustRightInd w:val="0"/>
              <w:spacing w:line="240" w:lineRule="auto"/>
              <w:jc w:val="center"/>
              <w:rPr>
                <w:rFonts w:ascii="Arial" w:hAnsi="Arial" w:cs="Arial"/>
                <w:sz w:val="18"/>
                <w:szCs w:val="18"/>
              </w:rPr>
            </w:pPr>
            <w:r w:rsidRPr="004D1617">
              <w:rPr>
                <w:rFonts w:ascii="Arial" w:hAnsi="Arial" w:cs="Arial"/>
                <w:sz w:val="18"/>
                <w:szCs w:val="18"/>
              </w:rPr>
              <w:t>3</w:t>
            </w:r>
            <w:r>
              <w:rPr>
                <w:rFonts w:ascii="Arial" w:hAnsi="Arial" w:cs="Arial"/>
                <w:sz w:val="18"/>
                <w:szCs w:val="18"/>
              </w:rPr>
              <w:t>.</w:t>
            </w:r>
          </w:p>
        </w:tc>
        <w:tc>
          <w:tcPr>
            <w:tcW w:w="4395" w:type="dxa"/>
            <w:tcBorders>
              <w:top w:val="single" w:sz="4" w:space="0" w:color="auto"/>
              <w:left w:val="nil"/>
              <w:bottom w:val="single" w:sz="4" w:space="0" w:color="auto"/>
              <w:right w:val="single" w:sz="4" w:space="0" w:color="auto"/>
            </w:tcBorders>
            <w:shd w:val="clear" w:color="000000" w:fill="FFFFFF"/>
          </w:tcPr>
          <w:p w:rsidR="001713DC" w:rsidRPr="00F74CF4" w:rsidRDefault="001713DC" w:rsidP="007817E8">
            <w:pPr>
              <w:pStyle w:val="NoSpacing"/>
              <w:rPr>
                <w:rFonts w:ascii="Arial" w:hAnsi="Arial" w:cs="Arial"/>
                <w:sz w:val="20"/>
                <w:szCs w:val="20"/>
              </w:rPr>
            </w:pPr>
            <w:r w:rsidRPr="00F74CF4">
              <w:rPr>
                <w:rFonts w:ascii="Arial" w:hAnsi="Arial" w:cs="Arial"/>
                <w:sz w:val="20"/>
                <w:szCs w:val="20"/>
              </w:rPr>
              <w:t>Обележавање аутобуских стајалишта жутом бојом, димензија сходно прописима, ознака З.</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F74CF4" w:rsidRDefault="001713DC" w:rsidP="007817E8">
            <w:pPr>
              <w:autoSpaceDE w:val="0"/>
              <w:autoSpaceDN w:val="0"/>
              <w:adjustRightInd w:val="0"/>
              <w:spacing w:line="240" w:lineRule="auto"/>
              <w:jc w:val="center"/>
              <w:rPr>
                <w:rFonts w:ascii="Arial" w:hAnsi="Arial" w:cs="Arial"/>
                <w:sz w:val="20"/>
                <w:szCs w:val="20"/>
                <w:lang w:val="sr-Cyrl-CS"/>
              </w:rPr>
            </w:pPr>
          </w:p>
          <w:p w:rsidR="001713DC" w:rsidRPr="00F74CF4" w:rsidRDefault="001713DC" w:rsidP="007817E8">
            <w:pPr>
              <w:autoSpaceDE w:val="0"/>
              <w:autoSpaceDN w:val="0"/>
              <w:adjustRightInd w:val="0"/>
              <w:spacing w:line="240" w:lineRule="auto"/>
              <w:jc w:val="center"/>
              <w:rPr>
                <w:rFonts w:ascii="Arial" w:hAnsi="Arial" w:cs="Arial"/>
                <w:sz w:val="20"/>
                <w:szCs w:val="20"/>
              </w:rPr>
            </w:pPr>
            <w:r w:rsidRPr="00F74CF4">
              <w:rPr>
                <w:rFonts w:ascii="Arial" w:hAnsi="Arial" w:cs="Arial"/>
                <w:sz w:val="20"/>
                <w:szCs w:val="20"/>
              </w:rPr>
              <w:t>m</w:t>
            </w:r>
            <w:r w:rsidRPr="00F74CF4">
              <w:rPr>
                <w:rFonts w:ascii="Arial" w:hAnsi="Arial" w:cs="Arial"/>
                <w:sz w:val="20"/>
                <w:szCs w:val="20"/>
                <w:vertAlign w:val="superscript"/>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4D1617" w:rsidRDefault="001713DC" w:rsidP="007817E8">
            <w:pPr>
              <w:autoSpaceDE w:val="0"/>
              <w:autoSpaceDN w:val="0"/>
              <w:adjustRightInd w:val="0"/>
              <w:spacing w:line="240" w:lineRule="auto"/>
              <w:jc w:val="center"/>
              <w:rPr>
                <w:rFonts w:ascii="Arial" w:hAnsi="Arial" w:cs="Arial"/>
                <w:sz w:val="18"/>
                <w:szCs w:val="18"/>
                <w:lang w:val="sr-Cyrl-CS"/>
              </w:rPr>
            </w:pPr>
          </w:p>
          <w:p w:rsidR="001713DC" w:rsidRPr="00CA1F4B" w:rsidRDefault="001713DC" w:rsidP="007817E8">
            <w:pPr>
              <w:autoSpaceDE w:val="0"/>
              <w:autoSpaceDN w:val="0"/>
              <w:adjustRightInd w:val="0"/>
              <w:spacing w:line="240" w:lineRule="auto"/>
              <w:jc w:val="center"/>
              <w:rPr>
                <w:rFonts w:ascii="Arial" w:hAnsi="Arial" w:cs="Arial"/>
                <w:sz w:val="18"/>
                <w:szCs w:val="18"/>
              </w:rPr>
            </w:pPr>
            <w:r>
              <w:rPr>
                <w:rFonts w:ascii="Arial" w:hAnsi="Arial" w:cs="Arial"/>
                <w:sz w:val="18"/>
                <w:szCs w:val="18"/>
                <w:lang w:val="sr-Cyrl-RS"/>
              </w:rPr>
              <w:t>8</w:t>
            </w:r>
            <w:r>
              <w:rPr>
                <w:rFonts w:ascii="Arial" w:hAnsi="Arial" w:cs="Arial"/>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r>
      <w:tr w:rsidR="001713DC" w:rsidRPr="003F7C90" w:rsidTr="001713D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1713DC" w:rsidRPr="004D1617" w:rsidRDefault="001713DC" w:rsidP="007817E8">
            <w:pPr>
              <w:autoSpaceDE w:val="0"/>
              <w:autoSpaceDN w:val="0"/>
              <w:adjustRightInd w:val="0"/>
              <w:spacing w:line="240" w:lineRule="auto"/>
              <w:jc w:val="center"/>
              <w:rPr>
                <w:rFonts w:ascii="Arial" w:hAnsi="Arial" w:cs="Arial"/>
                <w:sz w:val="18"/>
                <w:szCs w:val="18"/>
              </w:rPr>
            </w:pPr>
            <w:r w:rsidRPr="004D1617">
              <w:rPr>
                <w:rFonts w:ascii="Arial" w:hAnsi="Arial" w:cs="Arial"/>
                <w:sz w:val="18"/>
                <w:szCs w:val="18"/>
              </w:rPr>
              <w:t>4</w:t>
            </w:r>
            <w:r>
              <w:rPr>
                <w:rFonts w:ascii="Arial" w:hAnsi="Arial" w:cs="Arial"/>
                <w:sz w:val="18"/>
                <w:szCs w:val="18"/>
              </w:rPr>
              <w:t>.</w:t>
            </w:r>
          </w:p>
        </w:tc>
        <w:tc>
          <w:tcPr>
            <w:tcW w:w="4395" w:type="dxa"/>
            <w:tcBorders>
              <w:top w:val="single" w:sz="4" w:space="0" w:color="auto"/>
              <w:left w:val="nil"/>
              <w:bottom w:val="single" w:sz="4" w:space="0" w:color="auto"/>
              <w:right w:val="single" w:sz="4" w:space="0" w:color="auto"/>
            </w:tcBorders>
            <w:shd w:val="clear" w:color="000000" w:fill="FFFFFF"/>
          </w:tcPr>
          <w:p w:rsidR="001713DC" w:rsidRPr="00F74CF4" w:rsidRDefault="001713DC" w:rsidP="007817E8">
            <w:pPr>
              <w:pStyle w:val="NoSpacing"/>
              <w:rPr>
                <w:rFonts w:ascii="Arial" w:hAnsi="Arial" w:cs="Arial"/>
                <w:sz w:val="20"/>
                <w:szCs w:val="20"/>
              </w:rPr>
            </w:pPr>
            <w:r w:rsidRPr="00F74CF4">
              <w:rPr>
                <w:rFonts w:ascii="Arial" w:hAnsi="Arial" w:cs="Arial"/>
                <w:sz w:val="20"/>
                <w:szCs w:val="20"/>
              </w:rPr>
              <w:t>Обележавање стрелица на коловозу, за усмеравање собраћаја, једносмерних и двосмерних, димензија за брзину маx. В=60км/х.</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F74CF4" w:rsidRDefault="001713DC" w:rsidP="007817E8">
            <w:pPr>
              <w:autoSpaceDE w:val="0"/>
              <w:autoSpaceDN w:val="0"/>
              <w:adjustRightInd w:val="0"/>
              <w:spacing w:line="240" w:lineRule="auto"/>
              <w:jc w:val="center"/>
              <w:rPr>
                <w:rFonts w:ascii="Arial" w:hAnsi="Arial" w:cs="Arial"/>
                <w:sz w:val="20"/>
                <w:szCs w:val="20"/>
                <w:lang w:val="sr-Cyrl-CS"/>
              </w:rPr>
            </w:pPr>
          </w:p>
          <w:p w:rsidR="001713DC" w:rsidRPr="00F74CF4" w:rsidRDefault="001713DC" w:rsidP="007817E8">
            <w:pPr>
              <w:autoSpaceDE w:val="0"/>
              <w:autoSpaceDN w:val="0"/>
              <w:adjustRightInd w:val="0"/>
              <w:spacing w:line="240" w:lineRule="auto"/>
              <w:jc w:val="center"/>
              <w:rPr>
                <w:rFonts w:ascii="Arial" w:hAnsi="Arial" w:cs="Arial"/>
                <w:sz w:val="20"/>
                <w:szCs w:val="20"/>
                <w:lang w:val="sr-Cyrl-CS"/>
              </w:rPr>
            </w:pPr>
          </w:p>
          <w:p w:rsidR="001713DC" w:rsidRPr="00F74CF4" w:rsidRDefault="001713DC" w:rsidP="007817E8">
            <w:pPr>
              <w:autoSpaceDE w:val="0"/>
              <w:autoSpaceDN w:val="0"/>
              <w:adjustRightInd w:val="0"/>
              <w:spacing w:line="240" w:lineRule="auto"/>
              <w:jc w:val="center"/>
              <w:rPr>
                <w:rFonts w:ascii="Arial" w:hAnsi="Arial" w:cs="Arial"/>
                <w:sz w:val="20"/>
                <w:szCs w:val="20"/>
              </w:rPr>
            </w:pPr>
            <w:r w:rsidRPr="00F74CF4">
              <w:rPr>
                <w:rFonts w:ascii="Arial" w:hAnsi="Arial" w:cs="Arial"/>
                <w:sz w:val="20"/>
                <w:szCs w:val="20"/>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4D1617" w:rsidRDefault="001713DC" w:rsidP="007817E8">
            <w:pPr>
              <w:autoSpaceDE w:val="0"/>
              <w:autoSpaceDN w:val="0"/>
              <w:adjustRightInd w:val="0"/>
              <w:spacing w:line="240" w:lineRule="auto"/>
              <w:jc w:val="center"/>
              <w:rPr>
                <w:rFonts w:ascii="Arial" w:hAnsi="Arial" w:cs="Arial"/>
                <w:sz w:val="18"/>
                <w:szCs w:val="18"/>
                <w:lang w:val="sr-Cyrl-CS"/>
              </w:rPr>
            </w:pPr>
          </w:p>
          <w:p w:rsidR="001713DC" w:rsidRPr="004D1617" w:rsidRDefault="001713DC" w:rsidP="007817E8">
            <w:pPr>
              <w:autoSpaceDE w:val="0"/>
              <w:autoSpaceDN w:val="0"/>
              <w:adjustRightInd w:val="0"/>
              <w:spacing w:line="240" w:lineRule="auto"/>
              <w:jc w:val="center"/>
              <w:rPr>
                <w:rFonts w:ascii="Arial" w:hAnsi="Arial" w:cs="Arial"/>
                <w:sz w:val="18"/>
                <w:szCs w:val="18"/>
                <w:lang w:val="sr-Cyrl-CS"/>
              </w:rPr>
            </w:pPr>
          </w:p>
          <w:p w:rsidR="001713DC" w:rsidRPr="00CA1F4B" w:rsidRDefault="001713DC" w:rsidP="007817E8">
            <w:pPr>
              <w:autoSpaceDE w:val="0"/>
              <w:autoSpaceDN w:val="0"/>
              <w:adjustRightInd w:val="0"/>
              <w:spacing w:line="240" w:lineRule="auto"/>
              <w:jc w:val="center"/>
              <w:rPr>
                <w:rFonts w:ascii="Arial" w:hAnsi="Arial" w:cs="Arial"/>
                <w:sz w:val="18"/>
                <w:szCs w:val="18"/>
              </w:rPr>
            </w:pPr>
            <w:r>
              <w:rPr>
                <w:rFonts w:ascii="Arial" w:hAnsi="Arial" w:cs="Arial"/>
                <w:sz w:val="18"/>
                <w:szCs w:val="18"/>
              </w:rPr>
              <w:t>1</w:t>
            </w:r>
            <w:r>
              <w:rPr>
                <w:rFonts w:ascii="Arial" w:hAnsi="Arial" w:cs="Arial"/>
                <w:sz w:val="18"/>
                <w:szCs w:val="18"/>
                <w:lang w:val="sr-Cyrl-RS"/>
              </w:rPr>
              <w:t>4</w:t>
            </w:r>
            <w:r>
              <w:rPr>
                <w:rFonts w:ascii="Arial" w:hAnsi="Arial" w:cs="Arial"/>
                <w:sz w:val="18"/>
                <w:szCs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r>
      <w:tr w:rsidR="001713DC" w:rsidRPr="003F7C90" w:rsidTr="001713D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1713DC" w:rsidRPr="004D1617" w:rsidRDefault="001713DC" w:rsidP="007817E8">
            <w:pPr>
              <w:autoSpaceDE w:val="0"/>
              <w:autoSpaceDN w:val="0"/>
              <w:adjustRightInd w:val="0"/>
              <w:spacing w:line="240" w:lineRule="auto"/>
              <w:jc w:val="center"/>
              <w:rPr>
                <w:rFonts w:ascii="Arial" w:hAnsi="Arial" w:cs="Arial"/>
                <w:sz w:val="18"/>
                <w:szCs w:val="18"/>
              </w:rPr>
            </w:pPr>
            <w:r w:rsidRPr="004D1617">
              <w:rPr>
                <w:rFonts w:ascii="Arial" w:hAnsi="Arial" w:cs="Arial"/>
                <w:sz w:val="18"/>
                <w:szCs w:val="18"/>
              </w:rPr>
              <w:t>5</w:t>
            </w:r>
            <w:r>
              <w:rPr>
                <w:rFonts w:ascii="Arial" w:hAnsi="Arial" w:cs="Arial"/>
                <w:sz w:val="18"/>
                <w:szCs w:val="18"/>
              </w:rPr>
              <w:t>.</w:t>
            </w:r>
          </w:p>
        </w:tc>
        <w:tc>
          <w:tcPr>
            <w:tcW w:w="4395" w:type="dxa"/>
            <w:tcBorders>
              <w:top w:val="single" w:sz="4" w:space="0" w:color="auto"/>
              <w:left w:val="nil"/>
              <w:bottom w:val="single" w:sz="4" w:space="0" w:color="auto"/>
              <w:right w:val="single" w:sz="4" w:space="0" w:color="auto"/>
            </w:tcBorders>
            <w:shd w:val="clear" w:color="000000" w:fill="FFFFFF"/>
          </w:tcPr>
          <w:p w:rsidR="001713DC" w:rsidRPr="00F74CF4" w:rsidRDefault="001713DC" w:rsidP="007817E8">
            <w:pPr>
              <w:pStyle w:val="NoSpacing"/>
              <w:rPr>
                <w:rFonts w:ascii="Arial" w:hAnsi="Arial" w:cs="Arial"/>
                <w:sz w:val="20"/>
                <w:szCs w:val="20"/>
              </w:rPr>
            </w:pPr>
            <w:r w:rsidRPr="00F74CF4">
              <w:rPr>
                <w:rFonts w:ascii="Arial" w:hAnsi="Arial" w:cs="Arial"/>
                <w:sz w:val="20"/>
                <w:szCs w:val="20"/>
              </w:rPr>
              <w:t>Обележавање ознака на коловозу бојом, димензија за брзину маx. В=60км/х, "БУС", "СТОП", "ТАXИ", "СУП,"  „ШКОЛА“ и сл.</w:t>
            </w:r>
          </w:p>
          <w:p w:rsidR="001713DC" w:rsidRPr="00F74CF4" w:rsidRDefault="001713DC" w:rsidP="007817E8">
            <w:pPr>
              <w:pStyle w:val="NoSpacing"/>
              <w:rPr>
                <w:rFonts w:ascii="Arial" w:hAnsi="Arial" w:cs="Arial"/>
                <w:sz w:val="20"/>
                <w:szCs w:val="20"/>
              </w:rPr>
            </w:pPr>
            <w:r w:rsidRPr="00F74CF4">
              <w:rPr>
                <w:rFonts w:ascii="Arial" w:hAnsi="Arial" w:cs="Arial"/>
                <w:sz w:val="20"/>
                <w:szCs w:val="20"/>
              </w:rPr>
              <w:t>Обрачун се врши по комаду обележеног слова.</w:t>
            </w:r>
          </w:p>
          <w:p w:rsidR="001713DC" w:rsidRPr="00F74CF4" w:rsidRDefault="001713DC" w:rsidP="007817E8">
            <w:pPr>
              <w:pStyle w:val="NoSpacing"/>
              <w:rPr>
                <w:rFonts w:ascii="Arial" w:hAnsi="Arial" w:cs="Arial"/>
                <w:sz w:val="20"/>
                <w:szCs w:val="20"/>
              </w:rPr>
            </w:pPr>
            <w:r w:rsidRPr="00F74CF4">
              <w:rPr>
                <w:rFonts w:ascii="Arial" w:hAnsi="Arial" w:cs="Arial"/>
                <w:sz w:val="20"/>
                <w:szCs w:val="20"/>
              </w:rPr>
              <w:t xml:space="preserve"> - На улицама у граду                               </w:t>
            </w:r>
          </w:p>
          <w:p w:rsidR="001713DC" w:rsidRPr="00F74CF4" w:rsidRDefault="001713DC" w:rsidP="007817E8">
            <w:pPr>
              <w:pStyle w:val="NoSpacing"/>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F74CF4" w:rsidRDefault="001713DC" w:rsidP="007817E8">
            <w:pPr>
              <w:autoSpaceDE w:val="0"/>
              <w:autoSpaceDN w:val="0"/>
              <w:adjustRightInd w:val="0"/>
              <w:spacing w:line="240" w:lineRule="auto"/>
              <w:jc w:val="center"/>
              <w:rPr>
                <w:rFonts w:ascii="Arial" w:hAnsi="Arial" w:cs="Arial"/>
                <w:sz w:val="20"/>
                <w:szCs w:val="20"/>
                <w:lang w:val="sr-Cyrl-CS"/>
              </w:rPr>
            </w:pPr>
          </w:p>
          <w:p w:rsidR="001713DC" w:rsidRPr="00F74CF4" w:rsidRDefault="001713DC" w:rsidP="007817E8">
            <w:pPr>
              <w:autoSpaceDE w:val="0"/>
              <w:autoSpaceDN w:val="0"/>
              <w:adjustRightInd w:val="0"/>
              <w:spacing w:line="240" w:lineRule="auto"/>
              <w:jc w:val="center"/>
              <w:rPr>
                <w:rFonts w:ascii="Arial" w:hAnsi="Arial" w:cs="Arial"/>
                <w:sz w:val="20"/>
                <w:szCs w:val="20"/>
                <w:lang w:val="sr-Cyrl-CS"/>
              </w:rPr>
            </w:pPr>
          </w:p>
          <w:p w:rsidR="001713DC" w:rsidRPr="00F74CF4" w:rsidRDefault="001713DC" w:rsidP="007817E8">
            <w:pPr>
              <w:autoSpaceDE w:val="0"/>
              <w:autoSpaceDN w:val="0"/>
              <w:adjustRightInd w:val="0"/>
              <w:spacing w:line="240" w:lineRule="auto"/>
              <w:jc w:val="center"/>
              <w:rPr>
                <w:rFonts w:ascii="Arial" w:hAnsi="Arial" w:cs="Arial"/>
                <w:sz w:val="20"/>
                <w:szCs w:val="20"/>
                <w:lang w:val="sr-Cyrl-CS"/>
              </w:rPr>
            </w:pPr>
          </w:p>
          <w:p w:rsidR="001713DC" w:rsidRPr="00F74CF4" w:rsidRDefault="001713DC" w:rsidP="007817E8">
            <w:pPr>
              <w:autoSpaceDE w:val="0"/>
              <w:autoSpaceDN w:val="0"/>
              <w:adjustRightInd w:val="0"/>
              <w:spacing w:line="240" w:lineRule="auto"/>
              <w:jc w:val="center"/>
              <w:rPr>
                <w:rFonts w:ascii="Arial" w:hAnsi="Arial" w:cs="Arial"/>
                <w:sz w:val="20"/>
                <w:szCs w:val="20"/>
              </w:rPr>
            </w:pPr>
            <w:r w:rsidRPr="00F74CF4">
              <w:rPr>
                <w:rFonts w:ascii="Arial" w:hAnsi="Arial" w:cs="Arial"/>
                <w:sz w:val="20"/>
                <w:szCs w:val="20"/>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4D1617" w:rsidRDefault="001713DC" w:rsidP="007817E8">
            <w:pPr>
              <w:autoSpaceDE w:val="0"/>
              <w:autoSpaceDN w:val="0"/>
              <w:adjustRightInd w:val="0"/>
              <w:spacing w:line="240" w:lineRule="auto"/>
              <w:jc w:val="center"/>
              <w:rPr>
                <w:rFonts w:ascii="Arial" w:hAnsi="Arial" w:cs="Arial"/>
                <w:sz w:val="18"/>
                <w:szCs w:val="18"/>
                <w:lang w:val="sr-Cyrl-CS"/>
              </w:rPr>
            </w:pPr>
          </w:p>
          <w:p w:rsidR="001713DC" w:rsidRPr="004D1617" w:rsidRDefault="001713DC" w:rsidP="007817E8">
            <w:pPr>
              <w:autoSpaceDE w:val="0"/>
              <w:autoSpaceDN w:val="0"/>
              <w:adjustRightInd w:val="0"/>
              <w:spacing w:line="240" w:lineRule="auto"/>
              <w:jc w:val="center"/>
              <w:rPr>
                <w:rFonts w:ascii="Arial" w:hAnsi="Arial" w:cs="Arial"/>
                <w:sz w:val="18"/>
                <w:szCs w:val="18"/>
                <w:lang w:val="sr-Cyrl-CS"/>
              </w:rPr>
            </w:pPr>
          </w:p>
          <w:p w:rsidR="001713DC" w:rsidRPr="004D1617" w:rsidRDefault="001713DC" w:rsidP="007817E8">
            <w:pPr>
              <w:autoSpaceDE w:val="0"/>
              <w:autoSpaceDN w:val="0"/>
              <w:adjustRightInd w:val="0"/>
              <w:spacing w:line="240" w:lineRule="auto"/>
              <w:jc w:val="center"/>
              <w:rPr>
                <w:rFonts w:ascii="Arial" w:hAnsi="Arial" w:cs="Arial"/>
                <w:sz w:val="18"/>
                <w:szCs w:val="18"/>
                <w:lang w:val="sr-Cyrl-CS"/>
              </w:rPr>
            </w:pPr>
          </w:p>
          <w:p w:rsidR="001713DC" w:rsidRPr="00CA1F4B" w:rsidRDefault="001713DC" w:rsidP="007817E8">
            <w:pPr>
              <w:autoSpaceDE w:val="0"/>
              <w:autoSpaceDN w:val="0"/>
              <w:adjustRightInd w:val="0"/>
              <w:spacing w:line="240" w:lineRule="auto"/>
              <w:jc w:val="center"/>
              <w:rPr>
                <w:rFonts w:ascii="Arial" w:hAnsi="Arial" w:cs="Arial"/>
                <w:sz w:val="18"/>
                <w:szCs w:val="18"/>
              </w:rPr>
            </w:pPr>
            <w:r>
              <w:rPr>
                <w:rFonts w:ascii="Arial" w:hAnsi="Arial" w:cs="Arial"/>
                <w:sz w:val="18"/>
                <w:szCs w:val="18"/>
              </w:rPr>
              <w:t>350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r>
      <w:tr w:rsidR="001713DC" w:rsidRPr="003F7C90" w:rsidTr="001713D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1713DC" w:rsidRPr="004D1617" w:rsidRDefault="001713DC" w:rsidP="007817E8">
            <w:pPr>
              <w:autoSpaceDE w:val="0"/>
              <w:autoSpaceDN w:val="0"/>
              <w:adjustRightInd w:val="0"/>
              <w:spacing w:line="240" w:lineRule="auto"/>
              <w:jc w:val="center"/>
              <w:rPr>
                <w:rFonts w:ascii="Arial" w:hAnsi="Arial" w:cs="Arial"/>
                <w:sz w:val="18"/>
                <w:szCs w:val="18"/>
              </w:rPr>
            </w:pPr>
          </w:p>
        </w:tc>
        <w:tc>
          <w:tcPr>
            <w:tcW w:w="4395" w:type="dxa"/>
            <w:tcBorders>
              <w:top w:val="single" w:sz="4" w:space="0" w:color="auto"/>
              <w:left w:val="nil"/>
              <w:bottom w:val="single" w:sz="4" w:space="0" w:color="auto"/>
              <w:right w:val="single" w:sz="4" w:space="0" w:color="auto"/>
            </w:tcBorders>
            <w:shd w:val="clear" w:color="000000" w:fill="FFFFFF"/>
          </w:tcPr>
          <w:p w:rsidR="001713DC" w:rsidRPr="00F74CF4" w:rsidRDefault="001713DC" w:rsidP="007817E8">
            <w:pPr>
              <w:pStyle w:val="NoSpacing"/>
              <w:rPr>
                <w:rFonts w:ascii="Arial" w:hAnsi="Arial" w:cs="Arial"/>
                <w:sz w:val="20"/>
                <w:szCs w:val="20"/>
              </w:rPr>
            </w:pPr>
            <w:r w:rsidRPr="00F74CF4">
              <w:rPr>
                <w:rFonts w:ascii="Arial" w:hAnsi="Arial" w:cs="Arial"/>
                <w:sz w:val="20"/>
                <w:szCs w:val="20"/>
              </w:rPr>
              <w:t xml:space="preserve"> - На локалним путевима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F74CF4" w:rsidRDefault="001713DC" w:rsidP="007817E8">
            <w:pPr>
              <w:autoSpaceDE w:val="0"/>
              <w:autoSpaceDN w:val="0"/>
              <w:adjustRightInd w:val="0"/>
              <w:spacing w:line="240" w:lineRule="auto"/>
              <w:jc w:val="center"/>
              <w:rPr>
                <w:rFonts w:ascii="Arial" w:hAnsi="Arial" w:cs="Arial"/>
                <w:sz w:val="20"/>
                <w:szCs w:val="20"/>
              </w:rPr>
            </w:pPr>
            <w:r w:rsidRPr="00F74CF4">
              <w:rPr>
                <w:rFonts w:ascii="Arial" w:hAnsi="Arial" w:cs="Arial"/>
                <w:sz w:val="20"/>
                <w:szCs w:val="20"/>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CA1F4B" w:rsidRDefault="001713DC" w:rsidP="007817E8">
            <w:pPr>
              <w:autoSpaceDE w:val="0"/>
              <w:autoSpaceDN w:val="0"/>
              <w:adjustRightInd w:val="0"/>
              <w:spacing w:line="240" w:lineRule="auto"/>
              <w:jc w:val="center"/>
              <w:rPr>
                <w:rFonts w:ascii="Arial" w:hAnsi="Arial" w:cs="Arial"/>
                <w:sz w:val="18"/>
                <w:szCs w:val="18"/>
              </w:rPr>
            </w:pPr>
            <w:r>
              <w:rPr>
                <w:rFonts w:ascii="Arial" w:hAnsi="Arial" w:cs="Arial"/>
                <w:sz w:val="18"/>
                <w:szCs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r>
      <w:tr w:rsidR="001713DC" w:rsidRPr="003F7C90" w:rsidTr="001713D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1713DC" w:rsidRPr="004D1617" w:rsidRDefault="001713DC" w:rsidP="007817E8">
            <w:pPr>
              <w:autoSpaceDE w:val="0"/>
              <w:autoSpaceDN w:val="0"/>
              <w:adjustRightInd w:val="0"/>
              <w:spacing w:line="240" w:lineRule="auto"/>
              <w:jc w:val="center"/>
              <w:rPr>
                <w:rFonts w:ascii="Arial" w:hAnsi="Arial" w:cs="Arial"/>
                <w:sz w:val="18"/>
                <w:szCs w:val="18"/>
              </w:rPr>
            </w:pPr>
            <w:r w:rsidRPr="004D1617">
              <w:rPr>
                <w:rFonts w:ascii="Arial" w:hAnsi="Arial" w:cs="Arial"/>
                <w:sz w:val="18"/>
                <w:szCs w:val="18"/>
              </w:rPr>
              <w:t>6</w:t>
            </w:r>
            <w:r>
              <w:rPr>
                <w:rFonts w:ascii="Arial" w:hAnsi="Arial" w:cs="Arial"/>
                <w:sz w:val="18"/>
                <w:szCs w:val="18"/>
              </w:rPr>
              <w:t>.</w:t>
            </w:r>
          </w:p>
        </w:tc>
        <w:tc>
          <w:tcPr>
            <w:tcW w:w="4395" w:type="dxa"/>
            <w:tcBorders>
              <w:top w:val="single" w:sz="4" w:space="0" w:color="auto"/>
              <w:left w:val="nil"/>
              <w:bottom w:val="single" w:sz="4" w:space="0" w:color="auto"/>
              <w:right w:val="single" w:sz="4" w:space="0" w:color="auto"/>
            </w:tcBorders>
            <w:shd w:val="clear" w:color="000000" w:fill="FFFFFF"/>
          </w:tcPr>
          <w:p w:rsidR="001713DC" w:rsidRPr="00F74CF4" w:rsidRDefault="001713DC" w:rsidP="007817E8">
            <w:pPr>
              <w:pStyle w:val="NoSpacing"/>
              <w:rPr>
                <w:rFonts w:ascii="Arial" w:hAnsi="Arial" w:cs="Arial"/>
                <w:sz w:val="20"/>
                <w:szCs w:val="20"/>
              </w:rPr>
            </w:pPr>
            <w:r w:rsidRPr="00F74CF4">
              <w:rPr>
                <w:rFonts w:ascii="Arial" w:hAnsi="Arial" w:cs="Arial"/>
                <w:sz w:val="20"/>
                <w:szCs w:val="20"/>
              </w:rPr>
              <w:t xml:space="preserve">Набавка,транспорт и монтажа гумираних лежећих полицајаца од техничке гуме у основној боји са ретрефлектујућом траком у сивој белој или жутој боји </w:t>
            </w:r>
            <w:r w:rsidRPr="00F74CF4">
              <w:rPr>
                <w:rFonts w:ascii="Arial" w:hAnsi="Arial" w:cs="Arial"/>
                <w:sz w:val="20"/>
                <w:szCs w:val="20"/>
                <w:lang w:val="sr-Cyrl-RS"/>
              </w:rPr>
              <w:t>висине 50 мм</w:t>
            </w:r>
            <w:r w:rsidRPr="00F74CF4">
              <w:rPr>
                <w:rFonts w:ascii="Arial" w:hAnsi="Arial" w:cs="Arial"/>
                <w:sz w:val="20"/>
                <w:szCs w:val="20"/>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F74CF4" w:rsidRDefault="001713DC" w:rsidP="007817E8">
            <w:pPr>
              <w:autoSpaceDE w:val="0"/>
              <w:autoSpaceDN w:val="0"/>
              <w:adjustRightInd w:val="0"/>
              <w:spacing w:line="240" w:lineRule="auto"/>
              <w:jc w:val="center"/>
              <w:rPr>
                <w:rFonts w:ascii="Arial" w:hAnsi="Arial" w:cs="Arial"/>
                <w:sz w:val="20"/>
                <w:szCs w:val="20"/>
              </w:rPr>
            </w:pPr>
          </w:p>
          <w:p w:rsidR="001713DC" w:rsidRPr="00F74CF4" w:rsidRDefault="001713DC" w:rsidP="007817E8">
            <w:pPr>
              <w:autoSpaceDE w:val="0"/>
              <w:autoSpaceDN w:val="0"/>
              <w:adjustRightInd w:val="0"/>
              <w:spacing w:line="240" w:lineRule="auto"/>
              <w:jc w:val="center"/>
              <w:rPr>
                <w:rFonts w:ascii="Arial" w:hAnsi="Arial" w:cs="Arial"/>
                <w:sz w:val="20"/>
                <w:szCs w:val="20"/>
              </w:rPr>
            </w:pPr>
          </w:p>
          <w:p w:rsidR="001713DC" w:rsidRPr="00F74CF4" w:rsidRDefault="001713DC" w:rsidP="007817E8">
            <w:pPr>
              <w:autoSpaceDE w:val="0"/>
              <w:autoSpaceDN w:val="0"/>
              <w:adjustRightInd w:val="0"/>
              <w:spacing w:line="240" w:lineRule="auto"/>
              <w:jc w:val="center"/>
              <w:rPr>
                <w:rFonts w:ascii="Arial" w:hAnsi="Arial" w:cs="Arial"/>
                <w:sz w:val="20"/>
                <w:szCs w:val="20"/>
              </w:rPr>
            </w:pPr>
          </w:p>
          <w:p w:rsidR="001713DC" w:rsidRPr="00F74CF4" w:rsidRDefault="001713DC" w:rsidP="007817E8">
            <w:pPr>
              <w:autoSpaceDE w:val="0"/>
              <w:autoSpaceDN w:val="0"/>
              <w:adjustRightInd w:val="0"/>
              <w:spacing w:line="240" w:lineRule="auto"/>
              <w:jc w:val="center"/>
              <w:rPr>
                <w:rFonts w:ascii="Arial" w:hAnsi="Arial" w:cs="Arial"/>
                <w:sz w:val="20"/>
                <w:szCs w:val="20"/>
              </w:rPr>
            </w:pPr>
            <w:r w:rsidRPr="00F74CF4">
              <w:rPr>
                <w:rFonts w:ascii="Arial" w:hAnsi="Arial" w:cs="Arial"/>
                <w:sz w:val="20"/>
                <w:szCs w:val="20"/>
              </w:rPr>
              <w:t>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3C2F07" w:rsidRDefault="001713DC" w:rsidP="007817E8">
            <w:pPr>
              <w:autoSpaceDE w:val="0"/>
              <w:autoSpaceDN w:val="0"/>
              <w:adjustRightInd w:val="0"/>
              <w:spacing w:line="240" w:lineRule="auto"/>
              <w:jc w:val="center"/>
              <w:rPr>
                <w:rFonts w:ascii="Arial" w:hAnsi="Arial" w:cs="Arial"/>
                <w:sz w:val="18"/>
                <w:szCs w:val="18"/>
                <w:lang w:val="sr-Cyrl-RS"/>
              </w:rPr>
            </w:pPr>
            <w:r>
              <w:rPr>
                <w:rFonts w:ascii="Arial" w:hAnsi="Arial" w:cs="Arial"/>
                <w:sz w:val="18"/>
                <w:szCs w:val="18"/>
                <w:lang w:val="sr-Cyrl-RS"/>
              </w:rPr>
              <w:t>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r>
      <w:tr w:rsidR="001713DC" w:rsidRPr="003F7C90" w:rsidTr="001713D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1713DC" w:rsidRPr="004D1617" w:rsidRDefault="001713DC" w:rsidP="007817E8">
            <w:pPr>
              <w:autoSpaceDE w:val="0"/>
              <w:autoSpaceDN w:val="0"/>
              <w:adjustRightInd w:val="0"/>
              <w:spacing w:line="240" w:lineRule="auto"/>
              <w:jc w:val="center"/>
              <w:rPr>
                <w:rFonts w:ascii="Arial" w:hAnsi="Arial" w:cs="Arial"/>
                <w:sz w:val="18"/>
                <w:szCs w:val="18"/>
              </w:rPr>
            </w:pPr>
            <w:r>
              <w:rPr>
                <w:rFonts w:ascii="Arial" w:hAnsi="Arial" w:cs="Arial"/>
                <w:sz w:val="18"/>
                <w:szCs w:val="18"/>
              </w:rPr>
              <w:t>7.</w:t>
            </w:r>
          </w:p>
        </w:tc>
        <w:tc>
          <w:tcPr>
            <w:tcW w:w="4395" w:type="dxa"/>
            <w:tcBorders>
              <w:top w:val="single" w:sz="4" w:space="0" w:color="auto"/>
              <w:left w:val="nil"/>
              <w:bottom w:val="single" w:sz="4" w:space="0" w:color="auto"/>
              <w:right w:val="single" w:sz="4" w:space="0" w:color="auto"/>
            </w:tcBorders>
            <w:shd w:val="clear" w:color="000000" w:fill="FFFFFF"/>
          </w:tcPr>
          <w:p w:rsidR="001713DC" w:rsidRPr="00F74CF4" w:rsidRDefault="001713DC" w:rsidP="007817E8">
            <w:pPr>
              <w:pStyle w:val="NoSpacing"/>
              <w:rPr>
                <w:rFonts w:ascii="Arial" w:hAnsi="Arial" w:cs="Arial"/>
                <w:sz w:val="20"/>
                <w:szCs w:val="20"/>
              </w:rPr>
            </w:pPr>
            <w:r w:rsidRPr="00F74CF4">
              <w:rPr>
                <w:rFonts w:ascii="Arial" w:hAnsi="Arial" w:cs="Arial"/>
                <w:sz w:val="20"/>
                <w:szCs w:val="20"/>
              </w:rPr>
              <w:t>Обележавање паркинг линија, белом бојом, ширине 10cm.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F74CF4" w:rsidRDefault="001713DC" w:rsidP="007817E8">
            <w:pPr>
              <w:autoSpaceDE w:val="0"/>
              <w:autoSpaceDN w:val="0"/>
              <w:adjustRightInd w:val="0"/>
              <w:spacing w:line="240" w:lineRule="auto"/>
              <w:jc w:val="center"/>
              <w:rPr>
                <w:rFonts w:ascii="Arial" w:hAnsi="Arial" w:cs="Arial"/>
                <w:sz w:val="20"/>
                <w:szCs w:val="20"/>
              </w:rPr>
            </w:pPr>
            <w:r w:rsidRPr="00F74CF4">
              <w:rPr>
                <w:rFonts w:ascii="Arial" w:hAnsi="Arial" w:cs="Arial"/>
                <w:sz w:val="20"/>
                <w:szCs w:val="20"/>
              </w:rPr>
              <w:t>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4577A5" w:rsidRDefault="001713DC" w:rsidP="007817E8">
            <w:pPr>
              <w:autoSpaceDE w:val="0"/>
              <w:autoSpaceDN w:val="0"/>
              <w:adjustRightInd w:val="0"/>
              <w:spacing w:line="240" w:lineRule="auto"/>
              <w:jc w:val="center"/>
              <w:rPr>
                <w:rFonts w:ascii="Arial" w:hAnsi="Arial" w:cs="Arial"/>
                <w:sz w:val="18"/>
                <w:szCs w:val="18"/>
              </w:rPr>
            </w:pPr>
            <w:r>
              <w:rPr>
                <w:rFonts w:ascii="Arial" w:hAnsi="Arial" w:cs="Arial"/>
                <w:sz w:val="18"/>
                <w:szCs w:val="18"/>
              </w:rPr>
              <w:t>1000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r>
      <w:tr w:rsidR="001713DC" w:rsidRPr="003F7C90" w:rsidTr="001713D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1713DC" w:rsidRPr="00ED4033" w:rsidRDefault="001713DC" w:rsidP="007817E8">
            <w:pPr>
              <w:autoSpaceDE w:val="0"/>
              <w:autoSpaceDN w:val="0"/>
              <w:adjustRightInd w:val="0"/>
              <w:spacing w:line="240" w:lineRule="auto"/>
              <w:jc w:val="center"/>
              <w:rPr>
                <w:rFonts w:ascii="Arial" w:hAnsi="Arial" w:cs="Arial"/>
                <w:sz w:val="18"/>
                <w:szCs w:val="18"/>
              </w:rPr>
            </w:pPr>
            <w:r>
              <w:rPr>
                <w:rFonts w:ascii="Arial" w:hAnsi="Arial" w:cs="Arial"/>
                <w:sz w:val="18"/>
                <w:szCs w:val="18"/>
              </w:rPr>
              <w:t>8.</w:t>
            </w:r>
          </w:p>
        </w:tc>
        <w:tc>
          <w:tcPr>
            <w:tcW w:w="4395" w:type="dxa"/>
            <w:tcBorders>
              <w:top w:val="single" w:sz="4" w:space="0" w:color="auto"/>
              <w:left w:val="nil"/>
              <w:bottom w:val="single" w:sz="4" w:space="0" w:color="auto"/>
              <w:right w:val="single" w:sz="4" w:space="0" w:color="auto"/>
            </w:tcBorders>
            <w:shd w:val="clear" w:color="000000" w:fill="FFFFFF"/>
          </w:tcPr>
          <w:p w:rsidR="001713DC" w:rsidRPr="00F74CF4" w:rsidRDefault="001713DC" w:rsidP="007817E8">
            <w:pPr>
              <w:pStyle w:val="NoSpacing"/>
              <w:jc w:val="both"/>
              <w:rPr>
                <w:rFonts w:ascii="Arial" w:hAnsi="Arial" w:cs="Arial"/>
                <w:sz w:val="20"/>
                <w:szCs w:val="20"/>
              </w:rPr>
            </w:pPr>
            <w:r w:rsidRPr="00F74CF4">
              <w:rPr>
                <w:rFonts w:ascii="Arial" w:hAnsi="Arial" w:cs="Arial"/>
                <w:sz w:val="20"/>
                <w:szCs w:val="20"/>
              </w:rPr>
              <w:t>Обележавање паркинг линија, односно линија за површине посебне намене (такси стајалишта, места за особе са инвалидитетом и др.) ширине 10 cm, жутом или неком другом бојом.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F74CF4" w:rsidRDefault="001713DC" w:rsidP="007817E8">
            <w:pPr>
              <w:autoSpaceDE w:val="0"/>
              <w:autoSpaceDN w:val="0"/>
              <w:adjustRightInd w:val="0"/>
              <w:spacing w:line="240" w:lineRule="auto"/>
              <w:jc w:val="center"/>
              <w:rPr>
                <w:rFonts w:ascii="Arial" w:hAnsi="Arial" w:cs="Arial"/>
                <w:sz w:val="20"/>
                <w:szCs w:val="20"/>
              </w:rPr>
            </w:pPr>
            <w:r w:rsidRPr="00F74CF4">
              <w:rPr>
                <w:rFonts w:ascii="Arial" w:hAnsi="Arial" w:cs="Arial"/>
                <w:sz w:val="20"/>
                <w:szCs w:val="20"/>
              </w:rPr>
              <w:t>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4577A5" w:rsidRDefault="001713DC" w:rsidP="007817E8">
            <w:pPr>
              <w:autoSpaceDE w:val="0"/>
              <w:autoSpaceDN w:val="0"/>
              <w:adjustRightInd w:val="0"/>
              <w:spacing w:line="240" w:lineRule="auto"/>
              <w:jc w:val="center"/>
              <w:rPr>
                <w:rFonts w:ascii="Arial" w:hAnsi="Arial" w:cs="Arial"/>
                <w:sz w:val="18"/>
                <w:szCs w:val="18"/>
              </w:rPr>
            </w:pPr>
            <w:r>
              <w:rPr>
                <w:rFonts w:ascii="Arial" w:hAnsi="Arial" w:cs="Arial"/>
                <w:sz w:val="18"/>
                <w:szCs w:val="18"/>
              </w:rPr>
              <w:t>390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r>
      <w:tr w:rsidR="001713DC" w:rsidRPr="003F7C90" w:rsidTr="001713D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1713DC" w:rsidRPr="00AC35A8" w:rsidRDefault="001713DC" w:rsidP="007817E8">
            <w:pPr>
              <w:autoSpaceDE w:val="0"/>
              <w:autoSpaceDN w:val="0"/>
              <w:adjustRightInd w:val="0"/>
              <w:spacing w:line="240" w:lineRule="auto"/>
              <w:jc w:val="center"/>
              <w:rPr>
                <w:rFonts w:ascii="Arial" w:hAnsi="Arial" w:cs="Arial"/>
                <w:sz w:val="18"/>
                <w:szCs w:val="18"/>
              </w:rPr>
            </w:pPr>
            <w:r>
              <w:rPr>
                <w:rFonts w:ascii="Arial" w:hAnsi="Arial" w:cs="Arial"/>
                <w:sz w:val="18"/>
                <w:szCs w:val="18"/>
              </w:rPr>
              <w:t>9.</w:t>
            </w:r>
          </w:p>
        </w:tc>
        <w:tc>
          <w:tcPr>
            <w:tcW w:w="4395" w:type="dxa"/>
            <w:tcBorders>
              <w:top w:val="single" w:sz="4" w:space="0" w:color="auto"/>
              <w:left w:val="nil"/>
              <w:bottom w:val="single" w:sz="4" w:space="0" w:color="auto"/>
              <w:right w:val="single" w:sz="4" w:space="0" w:color="auto"/>
            </w:tcBorders>
            <w:shd w:val="clear" w:color="000000" w:fill="FFFFFF"/>
          </w:tcPr>
          <w:p w:rsidR="001713DC" w:rsidRPr="00F74CF4" w:rsidRDefault="001713DC" w:rsidP="007817E8">
            <w:pPr>
              <w:pStyle w:val="NoSpacing"/>
              <w:jc w:val="both"/>
              <w:rPr>
                <w:rFonts w:ascii="Arial" w:hAnsi="Arial" w:cs="Arial"/>
                <w:sz w:val="20"/>
                <w:szCs w:val="20"/>
              </w:rPr>
            </w:pPr>
            <w:r w:rsidRPr="00F74CF4">
              <w:rPr>
                <w:rFonts w:ascii="Arial" w:hAnsi="Arial" w:cs="Arial"/>
                <w:sz w:val="20"/>
                <w:szCs w:val="20"/>
              </w:rPr>
              <w:t>Уградња уличних маркера са ретрорефлексијом, који се апликују на површине саобраћајница. Тело маркера мора бити направљено од материјала који омогућава максималну отпорност на ударце и прилагођеност свим временским условима. У цену урачунати набавку и уградњу маркера на принципу лепљења, односно зашрафљивања.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F74CF4" w:rsidRDefault="001713DC" w:rsidP="007817E8">
            <w:pPr>
              <w:autoSpaceDE w:val="0"/>
              <w:autoSpaceDN w:val="0"/>
              <w:adjustRightInd w:val="0"/>
              <w:spacing w:line="240" w:lineRule="auto"/>
              <w:jc w:val="center"/>
              <w:rPr>
                <w:rFonts w:ascii="Arial" w:hAnsi="Arial" w:cs="Arial"/>
                <w:sz w:val="20"/>
                <w:szCs w:val="20"/>
              </w:rPr>
            </w:pPr>
            <w:r w:rsidRPr="00F74CF4">
              <w:rPr>
                <w:rFonts w:ascii="Arial" w:hAnsi="Arial" w:cs="Arial"/>
                <w:sz w:val="20"/>
                <w:szCs w:val="20"/>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3C2F07" w:rsidRDefault="001713DC" w:rsidP="007817E8">
            <w:pPr>
              <w:autoSpaceDE w:val="0"/>
              <w:autoSpaceDN w:val="0"/>
              <w:adjustRightInd w:val="0"/>
              <w:spacing w:line="240" w:lineRule="auto"/>
              <w:jc w:val="center"/>
              <w:rPr>
                <w:rFonts w:ascii="Arial" w:hAnsi="Arial" w:cs="Arial"/>
                <w:sz w:val="18"/>
                <w:szCs w:val="18"/>
                <w:lang w:val="sr-Cyrl-RS"/>
              </w:rPr>
            </w:pPr>
            <w:r>
              <w:rPr>
                <w:rFonts w:ascii="Arial" w:hAnsi="Arial" w:cs="Arial"/>
                <w:sz w:val="18"/>
                <w:szCs w:val="18"/>
                <w:lang w:val="sr-Cyrl-RS"/>
              </w:rPr>
              <w:t>60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r>
      <w:tr w:rsidR="001713DC" w:rsidRPr="003F7C90" w:rsidTr="001713D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1713DC" w:rsidRPr="00433A66" w:rsidRDefault="001713DC" w:rsidP="007817E8">
            <w:pPr>
              <w:autoSpaceDE w:val="0"/>
              <w:autoSpaceDN w:val="0"/>
              <w:adjustRightInd w:val="0"/>
              <w:spacing w:line="240" w:lineRule="auto"/>
              <w:jc w:val="center"/>
              <w:rPr>
                <w:rFonts w:ascii="Arial" w:hAnsi="Arial" w:cs="Arial"/>
                <w:sz w:val="18"/>
                <w:szCs w:val="18"/>
              </w:rPr>
            </w:pPr>
            <w:r>
              <w:rPr>
                <w:rFonts w:ascii="Arial" w:hAnsi="Arial" w:cs="Arial"/>
                <w:sz w:val="18"/>
                <w:szCs w:val="18"/>
              </w:rPr>
              <w:t>1</w:t>
            </w:r>
            <w:r>
              <w:rPr>
                <w:rFonts w:ascii="Arial" w:hAnsi="Arial" w:cs="Arial"/>
                <w:sz w:val="18"/>
                <w:szCs w:val="18"/>
                <w:lang w:val="sr-Cyrl-RS"/>
              </w:rPr>
              <w:t>0</w:t>
            </w:r>
            <w:r>
              <w:rPr>
                <w:rFonts w:ascii="Arial" w:hAnsi="Arial" w:cs="Arial"/>
                <w:sz w:val="18"/>
                <w:szCs w:val="18"/>
              </w:rPr>
              <w:t>.</w:t>
            </w:r>
          </w:p>
        </w:tc>
        <w:tc>
          <w:tcPr>
            <w:tcW w:w="4395" w:type="dxa"/>
            <w:tcBorders>
              <w:top w:val="single" w:sz="4" w:space="0" w:color="auto"/>
              <w:left w:val="nil"/>
              <w:bottom w:val="single" w:sz="4" w:space="0" w:color="auto"/>
              <w:right w:val="single" w:sz="4" w:space="0" w:color="auto"/>
            </w:tcBorders>
            <w:shd w:val="clear" w:color="000000" w:fill="FFFFFF"/>
          </w:tcPr>
          <w:p w:rsidR="001713DC" w:rsidRPr="00F74CF4" w:rsidRDefault="001713DC" w:rsidP="007817E8">
            <w:pPr>
              <w:pStyle w:val="NoSpacing"/>
              <w:jc w:val="both"/>
              <w:rPr>
                <w:rFonts w:ascii="Arial" w:hAnsi="Arial" w:cs="Arial"/>
                <w:b/>
                <w:sz w:val="20"/>
                <w:szCs w:val="20"/>
              </w:rPr>
            </w:pPr>
            <w:r w:rsidRPr="00F74CF4">
              <w:rPr>
                <w:rFonts w:ascii="Arial" w:hAnsi="Arial" w:cs="Arial"/>
                <w:sz w:val="20"/>
                <w:szCs w:val="20"/>
              </w:rPr>
              <w:t>Комплетно обележавање паркинг места за особе са инвалидитетом: основне жуте линије, плава испуна са белом шрафуром и пиктограм.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F74CF4" w:rsidRDefault="001713DC" w:rsidP="007817E8">
            <w:pPr>
              <w:autoSpaceDE w:val="0"/>
              <w:autoSpaceDN w:val="0"/>
              <w:adjustRightInd w:val="0"/>
              <w:spacing w:line="240" w:lineRule="auto"/>
              <w:jc w:val="center"/>
              <w:rPr>
                <w:rFonts w:ascii="Arial" w:hAnsi="Arial" w:cs="Arial"/>
                <w:sz w:val="20"/>
                <w:szCs w:val="20"/>
              </w:rPr>
            </w:pPr>
            <w:r w:rsidRPr="00F74CF4">
              <w:rPr>
                <w:rFonts w:ascii="Arial" w:hAnsi="Arial" w:cs="Arial"/>
                <w:sz w:val="20"/>
                <w:szCs w:val="20"/>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3C2F07" w:rsidRDefault="001713DC" w:rsidP="007817E8">
            <w:pPr>
              <w:autoSpaceDE w:val="0"/>
              <w:autoSpaceDN w:val="0"/>
              <w:adjustRightInd w:val="0"/>
              <w:spacing w:line="240" w:lineRule="auto"/>
              <w:jc w:val="center"/>
              <w:rPr>
                <w:rFonts w:ascii="Arial" w:hAnsi="Arial" w:cs="Arial"/>
                <w:sz w:val="18"/>
                <w:szCs w:val="18"/>
                <w:lang w:val="sr-Cyrl-RS"/>
              </w:rPr>
            </w:pPr>
            <w:r>
              <w:rPr>
                <w:rFonts w:ascii="Arial" w:hAnsi="Arial" w:cs="Arial"/>
                <w:sz w:val="18"/>
                <w:szCs w:val="18"/>
                <w:lang w:val="sr-Cyrl-RS"/>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7817E8">
            <w:pPr>
              <w:suppressAutoHyphens w:val="0"/>
              <w:spacing w:line="240" w:lineRule="auto"/>
              <w:jc w:val="right"/>
              <w:rPr>
                <w:rFonts w:ascii="Arial" w:eastAsia="Times New Roman" w:hAnsi="Arial" w:cs="Arial"/>
                <w:color w:val="auto"/>
                <w:kern w:val="0"/>
                <w:sz w:val="20"/>
                <w:szCs w:val="20"/>
                <w:lang w:eastAsia="en-US"/>
              </w:rPr>
            </w:pPr>
          </w:p>
        </w:tc>
      </w:tr>
      <w:tr w:rsidR="001713DC" w:rsidRPr="003F7C90" w:rsidTr="001713D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1713DC" w:rsidRPr="003F7C90" w:rsidRDefault="001713DC" w:rsidP="004658FD">
            <w:pPr>
              <w:jc w:val="center"/>
              <w:rPr>
                <w:rFonts w:ascii="Arial" w:hAnsi="Arial" w:cs="Arial"/>
                <w:sz w:val="20"/>
                <w:szCs w:val="20"/>
              </w:rPr>
            </w:pPr>
          </w:p>
        </w:tc>
        <w:tc>
          <w:tcPr>
            <w:tcW w:w="4395" w:type="dxa"/>
            <w:tcBorders>
              <w:top w:val="single" w:sz="4" w:space="0" w:color="auto"/>
              <w:left w:val="nil"/>
              <w:bottom w:val="single" w:sz="4" w:space="0" w:color="auto"/>
              <w:right w:val="single" w:sz="4" w:space="0" w:color="auto"/>
            </w:tcBorders>
            <w:shd w:val="clear" w:color="000000" w:fill="FFFFFF"/>
            <w:vAlign w:val="center"/>
          </w:tcPr>
          <w:p w:rsidR="001713DC" w:rsidRPr="00F74CF4" w:rsidRDefault="001713DC" w:rsidP="004658FD">
            <w:pP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F74CF4" w:rsidRDefault="001713DC" w:rsidP="004658FD">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4658FD">
            <w:pPr>
              <w:jc w:val="right"/>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4658FD">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713DC" w:rsidRPr="003F7C90" w:rsidRDefault="001713DC" w:rsidP="004658FD">
            <w:pPr>
              <w:suppressAutoHyphens w:val="0"/>
              <w:spacing w:line="240" w:lineRule="auto"/>
              <w:rPr>
                <w:rFonts w:ascii="Arial" w:eastAsia="Times New Roman" w:hAnsi="Arial" w:cs="Arial"/>
                <w:b/>
                <w:color w:val="auto"/>
                <w:kern w:val="0"/>
                <w:sz w:val="20"/>
                <w:szCs w:val="20"/>
                <w:lang w:val="sr-Latn-RS" w:eastAsia="en-US"/>
              </w:rPr>
            </w:pPr>
            <w:r w:rsidRPr="003F7C90">
              <w:rPr>
                <w:rFonts w:ascii="Arial" w:eastAsia="Times New Roman" w:hAnsi="Arial" w:cs="Arial"/>
                <w:b/>
                <w:color w:val="auto"/>
                <w:kern w:val="0"/>
                <w:sz w:val="20"/>
                <w:szCs w:val="20"/>
                <w:lang w:val="sr-Cyrl-RS" w:eastAsia="en-US"/>
              </w:rPr>
              <w:t>УКУПНО</w:t>
            </w:r>
            <w:r>
              <w:rPr>
                <w:rFonts w:ascii="Arial" w:eastAsia="Times New Roman" w:hAnsi="Arial" w:cs="Arial"/>
                <w:b/>
                <w:color w:val="auto"/>
                <w:kern w:val="0"/>
                <w:sz w:val="20"/>
                <w:szCs w:val="20"/>
                <w:lang w:val="sr-Cyrl-RS" w:eastAsia="en-US"/>
              </w:rPr>
              <w:t>:</w:t>
            </w: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4658FD">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13DC" w:rsidRPr="003F7C90" w:rsidRDefault="001713DC" w:rsidP="004658FD">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713DC" w:rsidRPr="003F7C90" w:rsidRDefault="001713DC" w:rsidP="004658FD">
            <w:pPr>
              <w:suppressAutoHyphens w:val="0"/>
              <w:spacing w:line="240" w:lineRule="auto"/>
              <w:jc w:val="right"/>
              <w:rPr>
                <w:rFonts w:ascii="Arial" w:eastAsia="Times New Roman" w:hAnsi="Arial" w:cs="Arial"/>
                <w:color w:val="auto"/>
                <w:kern w:val="0"/>
                <w:sz w:val="20"/>
                <w:szCs w:val="20"/>
                <w:lang w:eastAsia="en-US"/>
              </w:rPr>
            </w:pPr>
          </w:p>
        </w:tc>
      </w:tr>
    </w:tbl>
    <w:p w:rsidR="003F56E6" w:rsidRPr="003F7C90" w:rsidRDefault="003F56E6" w:rsidP="003F56E6">
      <w:pPr>
        <w:snapToGrid w:val="0"/>
        <w:rPr>
          <w:rFonts w:ascii="Arial" w:hAnsi="Arial" w:cs="Arial"/>
          <w:b/>
          <w:iCs/>
          <w:sz w:val="20"/>
          <w:szCs w:val="20"/>
          <w:lang w:val="sr-Latn-RS"/>
        </w:rPr>
      </w:pPr>
    </w:p>
    <w:p w:rsidR="003F56E6" w:rsidRPr="00F74CF4" w:rsidRDefault="003F56E6" w:rsidP="003F56E6">
      <w:pPr>
        <w:snapToGrid w:val="0"/>
        <w:rPr>
          <w:rFonts w:ascii="Arial" w:hAnsi="Arial" w:cs="Arial"/>
          <w:b/>
          <w:iCs/>
          <w:sz w:val="22"/>
          <w:szCs w:val="22"/>
          <w:lang w:val="sr-Cyrl-CS"/>
        </w:rPr>
      </w:pPr>
      <w:r w:rsidRPr="00F74CF4">
        <w:rPr>
          <w:rFonts w:ascii="Arial" w:hAnsi="Arial" w:cs="Arial"/>
          <w:b/>
          <w:iCs/>
          <w:sz w:val="22"/>
          <w:szCs w:val="22"/>
          <w:lang w:val="sr-Cyrl-CS"/>
        </w:rPr>
        <w:t xml:space="preserve">УПУТСТВО ЗА ПОПУЊАВАЊЕ: </w:t>
      </w:r>
    </w:p>
    <w:p w:rsidR="003F56E6" w:rsidRPr="00F74CF4" w:rsidRDefault="003F56E6" w:rsidP="003F56E6">
      <w:pPr>
        <w:autoSpaceDE w:val="0"/>
        <w:autoSpaceDN w:val="0"/>
        <w:adjustRightInd w:val="0"/>
        <w:jc w:val="both"/>
        <w:rPr>
          <w:rFonts w:ascii="Arial" w:hAnsi="Arial" w:cs="Arial"/>
          <w:iCs/>
          <w:sz w:val="22"/>
          <w:szCs w:val="22"/>
          <w:lang w:val="sr-Cyrl-CS"/>
        </w:rPr>
      </w:pPr>
      <w:r w:rsidRPr="00F74CF4">
        <w:rPr>
          <w:rFonts w:ascii="Arial" w:hAnsi="Arial" w:cs="Arial"/>
          <w:iCs/>
          <w:sz w:val="22"/>
          <w:szCs w:val="22"/>
          <w:lang w:val="sr-Cyrl-CS"/>
        </w:rPr>
        <w:t xml:space="preserve">- у колони  </w:t>
      </w:r>
      <w:r w:rsidRPr="00F74CF4">
        <w:rPr>
          <w:rFonts w:ascii="Arial" w:hAnsi="Arial" w:cs="Arial"/>
          <w:iCs/>
          <w:sz w:val="22"/>
          <w:szCs w:val="22"/>
          <w:lang w:val="sr-Latn-RS"/>
        </w:rPr>
        <w:t>5</w:t>
      </w:r>
      <w:r w:rsidRPr="00F74CF4">
        <w:rPr>
          <w:rFonts w:ascii="Arial" w:hAnsi="Arial" w:cs="Arial"/>
          <w:iCs/>
          <w:sz w:val="22"/>
          <w:szCs w:val="22"/>
          <w:lang w:val="sr-Cyrl-CS"/>
        </w:rPr>
        <w:t>.  уписати износ јединичне цене без ПДВ-а у динарима;</w:t>
      </w:r>
    </w:p>
    <w:p w:rsidR="003F56E6" w:rsidRPr="00F74CF4" w:rsidRDefault="003F56E6" w:rsidP="003F56E6">
      <w:pPr>
        <w:autoSpaceDE w:val="0"/>
        <w:autoSpaceDN w:val="0"/>
        <w:adjustRightInd w:val="0"/>
        <w:jc w:val="both"/>
        <w:rPr>
          <w:rFonts w:ascii="Arial" w:hAnsi="Arial" w:cs="Arial"/>
          <w:iCs/>
          <w:sz w:val="22"/>
          <w:szCs w:val="22"/>
          <w:lang w:val="sr-Cyrl-CS"/>
        </w:rPr>
      </w:pPr>
      <w:r w:rsidRPr="00F74CF4">
        <w:rPr>
          <w:rFonts w:ascii="Arial" w:hAnsi="Arial" w:cs="Arial"/>
          <w:iCs/>
          <w:sz w:val="22"/>
          <w:szCs w:val="22"/>
          <w:lang w:val="sr-Cyrl-CS"/>
        </w:rPr>
        <w:t xml:space="preserve">- у колони  </w:t>
      </w:r>
      <w:r w:rsidRPr="00F74CF4">
        <w:rPr>
          <w:rFonts w:ascii="Arial" w:hAnsi="Arial" w:cs="Arial"/>
          <w:iCs/>
          <w:sz w:val="22"/>
          <w:szCs w:val="22"/>
          <w:lang w:val="sr-Latn-RS"/>
        </w:rPr>
        <w:t>6</w:t>
      </w:r>
      <w:r w:rsidRPr="00F74CF4">
        <w:rPr>
          <w:rFonts w:ascii="Arial" w:hAnsi="Arial" w:cs="Arial"/>
          <w:iCs/>
          <w:sz w:val="22"/>
          <w:szCs w:val="22"/>
          <w:lang w:val="sr-Cyrl-CS"/>
        </w:rPr>
        <w:t>.  уписати износ јединичне цене са ПДВ-ом у динарима;</w:t>
      </w:r>
    </w:p>
    <w:p w:rsidR="003F56E6" w:rsidRPr="00F74CF4" w:rsidRDefault="003F56E6" w:rsidP="003F56E6">
      <w:pPr>
        <w:autoSpaceDE w:val="0"/>
        <w:autoSpaceDN w:val="0"/>
        <w:adjustRightInd w:val="0"/>
        <w:jc w:val="both"/>
        <w:rPr>
          <w:rFonts w:ascii="Arial" w:hAnsi="Arial" w:cs="Arial"/>
          <w:iCs/>
          <w:sz w:val="22"/>
          <w:szCs w:val="22"/>
          <w:lang w:val="sr-Latn-RS"/>
        </w:rPr>
      </w:pPr>
      <w:r w:rsidRPr="00F74CF4">
        <w:rPr>
          <w:rFonts w:ascii="Arial" w:hAnsi="Arial" w:cs="Arial"/>
          <w:iCs/>
          <w:sz w:val="22"/>
          <w:szCs w:val="22"/>
          <w:lang w:val="sr-Cyrl-CS"/>
        </w:rPr>
        <w:t>-</w:t>
      </w:r>
      <w:r w:rsidRPr="00F74CF4">
        <w:rPr>
          <w:rFonts w:ascii="Arial" w:hAnsi="Arial" w:cs="Arial"/>
          <w:iCs/>
          <w:sz w:val="22"/>
          <w:szCs w:val="22"/>
          <w:lang w:val="sr-Latn-RS"/>
        </w:rPr>
        <w:t xml:space="preserve"> </w:t>
      </w:r>
      <w:r w:rsidRPr="00F74CF4">
        <w:rPr>
          <w:rFonts w:ascii="Arial" w:hAnsi="Arial" w:cs="Arial"/>
          <w:iCs/>
          <w:sz w:val="22"/>
          <w:szCs w:val="22"/>
          <w:lang w:val="sr-Cyrl-CS"/>
        </w:rPr>
        <w:t xml:space="preserve">у колони  </w:t>
      </w:r>
      <w:r w:rsidRPr="00F74CF4">
        <w:rPr>
          <w:rFonts w:ascii="Arial" w:hAnsi="Arial" w:cs="Arial"/>
          <w:iCs/>
          <w:sz w:val="22"/>
          <w:szCs w:val="22"/>
          <w:lang w:val="sr-Latn-RS"/>
        </w:rPr>
        <w:t>7</w:t>
      </w:r>
      <w:r w:rsidRPr="00F74CF4">
        <w:rPr>
          <w:rFonts w:ascii="Arial" w:hAnsi="Arial" w:cs="Arial"/>
          <w:iCs/>
          <w:sz w:val="22"/>
          <w:szCs w:val="22"/>
          <w:lang w:val="sr-Cyrl-CS"/>
        </w:rPr>
        <w:t xml:space="preserve">.  уписати износ укупне цене без ПДВ-а у динарима; </w:t>
      </w:r>
    </w:p>
    <w:p w:rsidR="003F56E6" w:rsidRDefault="003F56E6" w:rsidP="003F56E6">
      <w:pPr>
        <w:autoSpaceDE w:val="0"/>
        <w:autoSpaceDN w:val="0"/>
        <w:adjustRightInd w:val="0"/>
        <w:jc w:val="both"/>
        <w:rPr>
          <w:rFonts w:ascii="Arial" w:hAnsi="Arial" w:cs="Arial"/>
          <w:iCs/>
          <w:sz w:val="22"/>
          <w:szCs w:val="22"/>
          <w:lang w:val="sr-Cyrl-CS"/>
        </w:rPr>
      </w:pPr>
      <w:r w:rsidRPr="00F74CF4">
        <w:rPr>
          <w:rFonts w:ascii="Arial" w:hAnsi="Arial" w:cs="Arial"/>
          <w:iCs/>
          <w:sz w:val="22"/>
          <w:szCs w:val="22"/>
          <w:lang w:val="sr-Cyrl-CS"/>
        </w:rPr>
        <w:t>- у колони  8.  уписати износ укупне цене са ПДВ-ом у динарима;</w:t>
      </w:r>
    </w:p>
    <w:p w:rsidR="00F74CF4" w:rsidRPr="00F74CF4" w:rsidRDefault="00F74CF4" w:rsidP="003F56E6">
      <w:pPr>
        <w:autoSpaceDE w:val="0"/>
        <w:autoSpaceDN w:val="0"/>
        <w:adjustRightInd w:val="0"/>
        <w:jc w:val="both"/>
        <w:rPr>
          <w:rFonts w:ascii="Arial" w:hAnsi="Arial" w:cs="Arial"/>
          <w:iCs/>
          <w:sz w:val="22"/>
          <w:szCs w:val="22"/>
          <w:lang w:val="sr-Cyrl-CS"/>
        </w:rPr>
      </w:pPr>
    </w:p>
    <w:p w:rsidR="003F56E6" w:rsidRPr="00F74CF4" w:rsidRDefault="003F56E6" w:rsidP="003F56E6">
      <w:pPr>
        <w:autoSpaceDE w:val="0"/>
        <w:autoSpaceDN w:val="0"/>
        <w:adjustRightInd w:val="0"/>
        <w:jc w:val="both"/>
        <w:rPr>
          <w:rFonts w:ascii="Arial" w:hAnsi="Arial" w:cs="Arial"/>
          <w:iCs/>
          <w:sz w:val="22"/>
          <w:szCs w:val="22"/>
          <w:lang w:val="sr-Latn-RS"/>
        </w:rPr>
      </w:pPr>
      <w:r w:rsidRPr="00F74CF4">
        <w:rPr>
          <w:rFonts w:ascii="Arial" w:hAnsi="Arial" w:cs="Arial"/>
          <w:b/>
          <w:iCs/>
          <w:sz w:val="22"/>
          <w:szCs w:val="22"/>
          <w:lang w:val="sr-Cyrl-CS"/>
        </w:rPr>
        <w:t>У колони  УКУПН</w:t>
      </w:r>
      <w:r w:rsidRPr="00F74CF4">
        <w:rPr>
          <w:rFonts w:ascii="Arial" w:hAnsi="Arial" w:cs="Arial"/>
          <w:b/>
          <w:iCs/>
          <w:sz w:val="22"/>
          <w:szCs w:val="22"/>
          <w:lang w:val="sr-Latn-RS"/>
        </w:rPr>
        <w:t>O</w:t>
      </w:r>
      <w:r w:rsidRPr="00F74CF4">
        <w:rPr>
          <w:rFonts w:ascii="Arial" w:hAnsi="Arial" w:cs="Arial"/>
          <w:b/>
          <w:iCs/>
          <w:sz w:val="22"/>
          <w:szCs w:val="22"/>
          <w:lang w:val="sr-Cyrl-CS"/>
        </w:rPr>
        <w:t>:</w:t>
      </w:r>
      <w:r w:rsidRPr="00F74CF4">
        <w:rPr>
          <w:rFonts w:ascii="Arial" w:hAnsi="Arial" w:cs="Arial"/>
          <w:iCs/>
          <w:sz w:val="22"/>
          <w:szCs w:val="22"/>
          <w:lang w:val="sr-Cyrl-CS"/>
        </w:rPr>
        <w:t xml:space="preserve">  </w:t>
      </w:r>
      <w:r w:rsidRPr="00F74CF4">
        <w:rPr>
          <w:rFonts w:ascii="Arial" w:hAnsi="Arial" w:cs="Arial"/>
          <w:iCs/>
          <w:sz w:val="22"/>
          <w:szCs w:val="22"/>
          <w:lang w:val="sr-Latn-RS"/>
        </w:rPr>
        <w:t>Уписати укупан износ понуде без и са пдв-ом.</w:t>
      </w:r>
    </w:p>
    <w:p w:rsidR="00F702CC" w:rsidRPr="00F74CF4" w:rsidRDefault="00F702CC" w:rsidP="003F56E6">
      <w:pPr>
        <w:autoSpaceDE w:val="0"/>
        <w:autoSpaceDN w:val="0"/>
        <w:adjustRightInd w:val="0"/>
        <w:jc w:val="both"/>
        <w:rPr>
          <w:rFonts w:ascii="Arial" w:hAnsi="Arial" w:cs="Arial"/>
          <w:iCs/>
          <w:sz w:val="22"/>
          <w:szCs w:val="22"/>
          <w:lang w:val="sr-Latn-RS"/>
        </w:rPr>
      </w:pPr>
    </w:p>
    <w:p w:rsidR="003F56E6" w:rsidRPr="00F74CF4" w:rsidRDefault="003F56E6" w:rsidP="003F56E6">
      <w:pPr>
        <w:autoSpaceDE w:val="0"/>
        <w:autoSpaceDN w:val="0"/>
        <w:adjustRightInd w:val="0"/>
        <w:jc w:val="both"/>
        <w:rPr>
          <w:rFonts w:ascii="Arial" w:hAnsi="Arial" w:cs="Arial"/>
          <w:iCs/>
          <w:sz w:val="22"/>
          <w:szCs w:val="22"/>
          <w:lang w:val="sr-Cyrl-CS"/>
        </w:rPr>
      </w:pPr>
      <w:r w:rsidRPr="00F74CF4">
        <w:rPr>
          <w:rFonts w:ascii="Arial" w:hAnsi="Arial" w:cs="Arial"/>
          <w:iCs/>
          <w:sz w:val="22"/>
          <w:szCs w:val="22"/>
          <w:lang w:val="sr-Cyrl-CS"/>
        </w:rPr>
        <w:t>Понуда се сматра исправном за разматрање ако су све ставке у обрасцу структуре цене попуњене.</w:t>
      </w:r>
    </w:p>
    <w:p w:rsidR="003F56E6" w:rsidRPr="00F74CF4" w:rsidRDefault="003F56E6" w:rsidP="003F56E6">
      <w:pPr>
        <w:autoSpaceDE w:val="0"/>
        <w:autoSpaceDN w:val="0"/>
        <w:adjustRightInd w:val="0"/>
        <w:jc w:val="both"/>
        <w:rPr>
          <w:rFonts w:ascii="Arial" w:hAnsi="Arial" w:cs="Arial"/>
          <w:iCs/>
          <w:color w:val="auto"/>
          <w:sz w:val="22"/>
          <w:szCs w:val="22"/>
          <w:lang w:val="sr-Cyrl-CS"/>
        </w:rPr>
      </w:pPr>
      <w:r w:rsidRPr="00F74CF4">
        <w:rPr>
          <w:rFonts w:ascii="Arial" w:hAnsi="Arial" w:cs="Arial"/>
          <w:iCs/>
          <w:sz w:val="22"/>
          <w:szCs w:val="22"/>
          <w:lang w:val="sr-Cyrl-CS"/>
        </w:rPr>
        <w:t>У цену су урачунати и сви други припадајући трошкови (трошкови превоза,материјала и сл.) неопходни за реализовање предмета јавне набавке.</w:t>
      </w:r>
      <w:r w:rsidRPr="00F74CF4">
        <w:rPr>
          <w:rFonts w:ascii="Arial" w:hAnsi="Arial" w:cs="Arial"/>
          <w:iCs/>
          <w:color w:val="auto"/>
          <w:sz w:val="22"/>
          <w:szCs w:val="22"/>
          <w:lang w:val="sr-Cyrl-CS"/>
        </w:rPr>
        <w:t>Јединичне цене у понуди су непроменљиве за време важења уговора о јавној набавци.</w:t>
      </w:r>
    </w:p>
    <w:tbl>
      <w:tblPr>
        <w:tblW w:w="9242" w:type="dxa"/>
        <w:tblLayout w:type="fixed"/>
        <w:tblLook w:val="0000" w:firstRow="0" w:lastRow="0" w:firstColumn="0" w:lastColumn="0" w:noHBand="0" w:noVBand="0"/>
      </w:tblPr>
      <w:tblGrid>
        <w:gridCol w:w="3080"/>
        <w:gridCol w:w="3068"/>
        <w:gridCol w:w="3094"/>
      </w:tblGrid>
      <w:tr w:rsidR="003F56E6" w:rsidRPr="00F702CC" w:rsidTr="005671B2">
        <w:trPr>
          <w:trHeight w:val="235"/>
        </w:trPr>
        <w:tc>
          <w:tcPr>
            <w:tcW w:w="3080" w:type="dxa"/>
            <w:vAlign w:val="center"/>
          </w:tcPr>
          <w:p w:rsidR="003F56E6" w:rsidRPr="00F702CC" w:rsidRDefault="003F56E6" w:rsidP="005671B2">
            <w:pPr>
              <w:rPr>
                <w:rFonts w:ascii="Arial" w:hAnsi="Arial" w:cs="Arial"/>
                <w:b/>
                <w:bCs/>
                <w:sz w:val="18"/>
                <w:szCs w:val="18"/>
                <w:lang w:val="ru-RU"/>
              </w:rPr>
            </w:pPr>
            <w:r w:rsidRPr="00F702CC">
              <w:rPr>
                <w:rFonts w:ascii="Arial" w:hAnsi="Arial" w:cs="Arial"/>
                <w:b/>
                <w:bCs/>
                <w:sz w:val="18"/>
                <w:szCs w:val="18"/>
                <w:lang w:val="ru-RU"/>
              </w:rPr>
              <w:t xml:space="preserve">              Датум:_______________</w:t>
            </w:r>
          </w:p>
        </w:tc>
        <w:tc>
          <w:tcPr>
            <w:tcW w:w="3068" w:type="dxa"/>
            <w:vAlign w:val="center"/>
          </w:tcPr>
          <w:p w:rsidR="003F56E6" w:rsidRPr="00F702CC" w:rsidRDefault="003F56E6" w:rsidP="005671B2">
            <w:pPr>
              <w:rPr>
                <w:rFonts w:ascii="Arial" w:hAnsi="Arial" w:cs="Arial"/>
                <w:b/>
                <w:bCs/>
                <w:sz w:val="18"/>
                <w:szCs w:val="18"/>
                <w:lang w:val="ru-RU"/>
              </w:rPr>
            </w:pPr>
            <w:r w:rsidRPr="00F702CC">
              <w:rPr>
                <w:rFonts w:ascii="Arial" w:hAnsi="Arial" w:cs="Arial"/>
                <w:b/>
                <w:bCs/>
                <w:sz w:val="18"/>
                <w:szCs w:val="18"/>
                <w:lang w:val="ru-RU"/>
              </w:rPr>
              <w:t xml:space="preserve">                       М.П.</w:t>
            </w:r>
          </w:p>
        </w:tc>
        <w:tc>
          <w:tcPr>
            <w:tcW w:w="3094" w:type="dxa"/>
            <w:vAlign w:val="center"/>
          </w:tcPr>
          <w:p w:rsidR="007817E8" w:rsidRDefault="003F56E6" w:rsidP="005671B2">
            <w:pPr>
              <w:rPr>
                <w:rFonts w:ascii="Arial" w:hAnsi="Arial" w:cs="Arial"/>
                <w:b/>
                <w:bCs/>
                <w:sz w:val="18"/>
                <w:szCs w:val="18"/>
                <w:lang w:val="ru-RU"/>
              </w:rPr>
            </w:pPr>
            <w:r w:rsidRPr="00F702CC">
              <w:rPr>
                <w:rFonts w:ascii="Arial" w:hAnsi="Arial" w:cs="Arial"/>
                <w:b/>
                <w:bCs/>
                <w:sz w:val="18"/>
                <w:szCs w:val="18"/>
                <w:lang w:val="ru-RU"/>
              </w:rPr>
              <w:t xml:space="preserve">     </w:t>
            </w:r>
          </w:p>
          <w:p w:rsidR="007817E8" w:rsidRDefault="007817E8" w:rsidP="005671B2">
            <w:pPr>
              <w:rPr>
                <w:rFonts w:ascii="Arial" w:hAnsi="Arial" w:cs="Arial"/>
                <w:b/>
                <w:bCs/>
                <w:sz w:val="18"/>
                <w:szCs w:val="18"/>
                <w:lang w:val="ru-RU"/>
              </w:rPr>
            </w:pPr>
          </w:p>
          <w:p w:rsidR="007817E8" w:rsidRDefault="007817E8" w:rsidP="005671B2">
            <w:pPr>
              <w:rPr>
                <w:rFonts w:ascii="Arial" w:hAnsi="Arial" w:cs="Arial"/>
                <w:b/>
                <w:bCs/>
                <w:sz w:val="18"/>
                <w:szCs w:val="18"/>
                <w:lang w:val="ru-RU"/>
              </w:rPr>
            </w:pPr>
          </w:p>
          <w:p w:rsidR="007817E8" w:rsidRDefault="007817E8" w:rsidP="005671B2">
            <w:pPr>
              <w:rPr>
                <w:rFonts w:ascii="Arial" w:hAnsi="Arial" w:cs="Arial"/>
                <w:b/>
                <w:bCs/>
                <w:sz w:val="18"/>
                <w:szCs w:val="18"/>
                <w:lang w:val="ru-RU"/>
              </w:rPr>
            </w:pPr>
          </w:p>
          <w:p w:rsidR="007817E8" w:rsidRDefault="003F56E6" w:rsidP="005671B2">
            <w:pPr>
              <w:rPr>
                <w:rFonts w:ascii="Arial" w:hAnsi="Arial" w:cs="Arial"/>
                <w:b/>
                <w:bCs/>
                <w:sz w:val="18"/>
                <w:szCs w:val="18"/>
                <w:lang w:val="ru-RU"/>
              </w:rPr>
            </w:pPr>
            <w:r w:rsidRPr="00F702CC">
              <w:rPr>
                <w:rFonts w:ascii="Arial" w:hAnsi="Arial" w:cs="Arial"/>
                <w:b/>
                <w:bCs/>
                <w:sz w:val="18"/>
                <w:szCs w:val="18"/>
                <w:lang w:val="ru-RU"/>
              </w:rPr>
              <w:t xml:space="preserve"> </w:t>
            </w:r>
          </w:p>
          <w:p w:rsidR="007817E8" w:rsidRDefault="007817E8" w:rsidP="005671B2">
            <w:pPr>
              <w:rPr>
                <w:rFonts w:ascii="Arial" w:hAnsi="Arial" w:cs="Arial"/>
                <w:b/>
                <w:bCs/>
                <w:sz w:val="18"/>
                <w:szCs w:val="18"/>
                <w:lang w:val="ru-RU"/>
              </w:rPr>
            </w:pPr>
          </w:p>
          <w:p w:rsidR="007817E8" w:rsidRDefault="007817E8" w:rsidP="005671B2">
            <w:pPr>
              <w:rPr>
                <w:rFonts w:ascii="Arial" w:hAnsi="Arial" w:cs="Arial"/>
                <w:b/>
                <w:bCs/>
                <w:sz w:val="18"/>
                <w:szCs w:val="18"/>
                <w:lang w:val="ru-RU"/>
              </w:rPr>
            </w:pPr>
            <w:r>
              <w:rPr>
                <w:rFonts w:ascii="Arial" w:hAnsi="Arial" w:cs="Arial"/>
                <w:b/>
                <w:bCs/>
                <w:sz w:val="18"/>
                <w:szCs w:val="18"/>
                <w:lang w:val="ru-RU"/>
              </w:rPr>
              <w:t xml:space="preserve">     </w:t>
            </w:r>
          </w:p>
          <w:p w:rsidR="00F74CF4" w:rsidRDefault="007817E8" w:rsidP="005671B2">
            <w:pPr>
              <w:rPr>
                <w:rFonts w:ascii="Arial" w:hAnsi="Arial" w:cs="Arial"/>
                <w:b/>
                <w:bCs/>
                <w:sz w:val="18"/>
                <w:szCs w:val="18"/>
                <w:lang w:val="ru-RU"/>
              </w:rPr>
            </w:pPr>
            <w:r>
              <w:rPr>
                <w:rFonts w:ascii="Arial" w:hAnsi="Arial" w:cs="Arial"/>
                <w:b/>
                <w:bCs/>
                <w:sz w:val="18"/>
                <w:szCs w:val="18"/>
                <w:lang w:val="ru-RU"/>
              </w:rPr>
              <w:t xml:space="preserve">    </w:t>
            </w:r>
          </w:p>
          <w:p w:rsidR="00F74CF4" w:rsidRDefault="007817E8" w:rsidP="005671B2">
            <w:pPr>
              <w:rPr>
                <w:rFonts w:ascii="Arial" w:hAnsi="Arial" w:cs="Arial"/>
                <w:b/>
                <w:bCs/>
                <w:sz w:val="18"/>
                <w:szCs w:val="18"/>
                <w:lang w:val="ru-RU"/>
              </w:rPr>
            </w:pPr>
            <w:r>
              <w:rPr>
                <w:rFonts w:ascii="Arial" w:hAnsi="Arial" w:cs="Arial"/>
                <w:b/>
                <w:bCs/>
                <w:sz w:val="18"/>
                <w:szCs w:val="18"/>
                <w:lang w:val="ru-RU"/>
              </w:rPr>
              <w:t xml:space="preserve"> </w:t>
            </w:r>
            <w:r w:rsidR="00F74CF4">
              <w:rPr>
                <w:rFonts w:ascii="Arial" w:hAnsi="Arial" w:cs="Arial"/>
                <w:b/>
                <w:bCs/>
                <w:sz w:val="18"/>
                <w:szCs w:val="18"/>
                <w:lang w:val="ru-RU"/>
              </w:rPr>
              <w:t xml:space="preserve">  </w:t>
            </w:r>
          </w:p>
          <w:p w:rsidR="00F74CF4" w:rsidRDefault="00F74CF4" w:rsidP="005671B2">
            <w:pPr>
              <w:rPr>
                <w:rFonts w:ascii="Arial" w:hAnsi="Arial" w:cs="Arial"/>
                <w:b/>
                <w:bCs/>
                <w:sz w:val="18"/>
                <w:szCs w:val="18"/>
                <w:lang w:val="ru-RU"/>
              </w:rPr>
            </w:pPr>
          </w:p>
          <w:p w:rsidR="00F74CF4" w:rsidRDefault="00F74CF4" w:rsidP="005671B2">
            <w:pPr>
              <w:rPr>
                <w:rFonts w:ascii="Arial" w:hAnsi="Arial" w:cs="Arial"/>
                <w:b/>
                <w:bCs/>
                <w:sz w:val="18"/>
                <w:szCs w:val="18"/>
                <w:lang w:val="ru-RU"/>
              </w:rPr>
            </w:pPr>
          </w:p>
          <w:p w:rsidR="00F74CF4" w:rsidRDefault="00F74CF4" w:rsidP="005671B2">
            <w:pPr>
              <w:rPr>
                <w:rFonts w:ascii="Arial" w:hAnsi="Arial" w:cs="Arial"/>
                <w:b/>
                <w:bCs/>
                <w:sz w:val="18"/>
                <w:szCs w:val="18"/>
                <w:lang w:val="ru-RU"/>
              </w:rPr>
            </w:pPr>
          </w:p>
          <w:p w:rsidR="00F74CF4" w:rsidRDefault="00F74CF4" w:rsidP="005671B2">
            <w:pPr>
              <w:rPr>
                <w:rFonts w:ascii="Arial" w:hAnsi="Arial" w:cs="Arial"/>
                <w:b/>
                <w:bCs/>
                <w:sz w:val="18"/>
                <w:szCs w:val="18"/>
                <w:lang w:val="ru-RU"/>
              </w:rPr>
            </w:pPr>
          </w:p>
          <w:p w:rsidR="001713DC" w:rsidRDefault="001713DC" w:rsidP="005671B2">
            <w:pPr>
              <w:rPr>
                <w:rFonts w:ascii="Arial" w:hAnsi="Arial" w:cs="Arial"/>
                <w:b/>
                <w:bCs/>
                <w:sz w:val="18"/>
                <w:szCs w:val="18"/>
                <w:lang w:val="ru-RU"/>
              </w:rPr>
            </w:pPr>
          </w:p>
          <w:p w:rsidR="001713DC" w:rsidRDefault="001713DC" w:rsidP="005671B2">
            <w:pPr>
              <w:rPr>
                <w:rFonts w:ascii="Arial" w:hAnsi="Arial" w:cs="Arial"/>
                <w:b/>
                <w:bCs/>
                <w:sz w:val="18"/>
                <w:szCs w:val="18"/>
                <w:lang w:val="ru-RU"/>
              </w:rPr>
            </w:pPr>
          </w:p>
          <w:p w:rsidR="001713DC" w:rsidRDefault="001713DC" w:rsidP="005671B2">
            <w:pPr>
              <w:rPr>
                <w:rFonts w:ascii="Arial" w:hAnsi="Arial" w:cs="Arial"/>
                <w:b/>
                <w:bCs/>
                <w:sz w:val="18"/>
                <w:szCs w:val="18"/>
                <w:lang w:val="ru-RU"/>
              </w:rPr>
            </w:pPr>
          </w:p>
          <w:p w:rsidR="001713DC" w:rsidRDefault="001713DC" w:rsidP="005671B2">
            <w:pPr>
              <w:rPr>
                <w:rFonts w:ascii="Arial" w:hAnsi="Arial" w:cs="Arial"/>
                <w:b/>
                <w:bCs/>
                <w:sz w:val="18"/>
                <w:szCs w:val="18"/>
                <w:lang w:val="ru-RU"/>
              </w:rPr>
            </w:pPr>
          </w:p>
          <w:p w:rsidR="001713DC" w:rsidRDefault="001713DC" w:rsidP="005671B2">
            <w:pPr>
              <w:rPr>
                <w:rFonts w:ascii="Arial" w:hAnsi="Arial" w:cs="Arial"/>
                <w:b/>
                <w:bCs/>
                <w:sz w:val="18"/>
                <w:szCs w:val="18"/>
                <w:lang w:val="ru-RU"/>
              </w:rPr>
            </w:pPr>
          </w:p>
          <w:p w:rsidR="003F56E6" w:rsidRPr="00F702CC" w:rsidRDefault="00F74CF4" w:rsidP="005671B2">
            <w:pPr>
              <w:rPr>
                <w:rFonts w:ascii="Arial" w:hAnsi="Arial" w:cs="Arial"/>
                <w:b/>
                <w:bCs/>
                <w:sz w:val="18"/>
                <w:szCs w:val="18"/>
                <w:lang w:val="ru-RU"/>
              </w:rPr>
            </w:pPr>
            <w:r>
              <w:rPr>
                <w:rFonts w:ascii="Arial" w:hAnsi="Arial" w:cs="Arial"/>
                <w:b/>
                <w:bCs/>
                <w:sz w:val="18"/>
                <w:szCs w:val="18"/>
                <w:lang w:val="ru-RU"/>
              </w:rPr>
              <w:t xml:space="preserve"> </w:t>
            </w:r>
            <w:r w:rsidR="003F56E6" w:rsidRPr="00F702CC">
              <w:rPr>
                <w:rFonts w:ascii="Arial" w:hAnsi="Arial" w:cs="Arial"/>
                <w:b/>
                <w:bCs/>
                <w:sz w:val="18"/>
                <w:szCs w:val="18"/>
                <w:lang w:val="ru-RU"/>
              </w:rPr>
              <w:t>Потпис понуђача</w:t>
            </w:r>
          </w:p>
          <w:p w:rsidR="003F56E6" w:rsidRPr="00F702CC" w:rsidRDefault="003F56E6" w:rsidP="005671B2">
            <w:pPr>
              <w:rPr>
                <w:rFonts w:ascii="Arial" w:hAnsi="Arial" w:cs="Arial"/>
                <w:b/>
                <w:bCs/>
                <w:sz w:val="18"/>
                <w:szCs w:val="18"/>
                <w:lang w:val="ru-RU"/>
              </w:rPr>
            </w:pPr>
            <w:r w:rsidRPr="00F702CC">
              <w:rPr>
                <w:rFonts w:ascii="Arial" w:hAnsi="Arial" w:cs="Arial"/>
                <w:b/>
                <w:bCs/>
                <w:sz w:val="18"/>
                <w:szCs w:val="18"/>
                <w:lang w:val="ru-RU"/>
              </w:rPr>
              <w:t>_______________________</w:t>
            </w:r>
          </w:p>
          <w:p w:rsidR="003F56E6" w:rsidRDefault="003F56E6" w:rsidP="005671B2">
            <w:pPr>
              <w:rPr>
                <w:rFonts w:ascii="Arial" w:hAnsi="Arial" w:cs="Arial"/>
                <w:b/>
                <w:bCs/>
                <w:sz w:val="18"/>
                <w:szCs w:val="18"/>
                <w:lang w:val="ru-RU"/>
              </w:rPr>
            </w:pPr>
          </w:p>
          <w:p w:rsidR="00F74CF4" w:rsidRDefault="00F74CF4" w:rsidP="005671B2">
            <w:pPr>
              <w:rPr>
                <w:rFonts w:ascii="Arial" w:hAnsi="Arial" w:cs="Arial"/>
                <w:b/>
                <w:bCs/>
                <w:sz w:val="18"/>
                <w:szCs w:val="18"/>
                <w:lang w:val="ru-RU"/>
              </w:rPr>
            </w:pPr>
          </w:p>
          <w:p w:rsidR="00F74CF4" w:rsidRDefault="00F74CF4" w:rsidP="005671B2">
            <w:pPr>
              <w:rPr>
                <w:rFonts w:ascii="Arial" w:hAnsi="Arial" w:cs="Arial"/>
                <w:b/>
                <w:bCs/>
                <w:sz w:val="18"/>
                <w:szCs w:val="18"/>
                <w:lang w:val="ru-RU"/>
              </w:rPr>
            </w:pPr>
          </w:p>
          <w:p w:rsidR="00F74CF4" w:rsidRDefault="00F74CF4" w:rsidP="005671B2">
            <w:pPr>
              <w:rPr>
                <w:rFonts w:ascii="Arial" w:hAnsi="Arial" w:cs="Arial"/>
                <w:b/>
                <w:bCs/>
                <w:sz w:val="18"/>
                <w:szCs w:val="18"/>
                <w:lang w:val="ru-RU"/>
              </w:rPr>
            </w:pPr>
          </w:p>
          <w:p w:rsidR="00F74CF4" w:rsidRDefault="00F74CF4" w:rsidP="005671B2">
            <w:pPr>
              <w:rPr>
                <w:rFonts w:ascii="Arial" w:hAnsi="Arial" w:cs="Arial"/>
                <w:b/>
                <w:bCs/>
                <w:sz w:val="18"/>
                <w:szCs w:val="18"/>
                <w:lang w:val="ru-RU"/>
              </w:rPr>
            </w:pPr>
          </w:p>
          <w:p w:rsidR="00F74CF4" w:rsidRDefault="00F74CF4" w:rsidP="005671B2">
            <w:pPr>
              <w:rPr>
                <w:rFonts w:ascii="Arial" w:hAnsi="Arial" w:cs="Arial"/>
                <w:b/>
                <w:bCs/>
                <w:sz w:val="18"/>
                <w:szCs w:val="18"/>
                <w:lang w:val="ru-RU"/>
              </w:rPr>
            </w:pPr>
          </w:p>
          <w:p w:rsidR="00F74CF4" w:rsidRDefault="00F74CF4" w:rsidP="005671B2">
            <w:pPr>
              <w:rPr>
                <w:rFonts w:ascii="Arial" w:hAnsi="Arial" w:cs="Arial"/>
                <w:b/>
                <w:bCs/>
                <w:sz w:val="18"/>
                <w:szCs w:val="18"/>
                <w:lang w:val="ru-RU"/>
              </w:rPr>
            </w:pPr>
          </w:p>
          <w:p w:rsidR="00F74CF4" w:rsidRDefault="00F74CF4" w:rsidP="005671B2">
            <w:pPr>
              <w:rPr>
                <w:rFonts w:ascii="Arial" w:hAnsi="Arial" w:cs="Arial"/>
                <w:b/>
                <w:bCs/>
                <w:sz w:val="18"/>
                <w:szCs w:val="18"/>
                <w:lang w:val="ru-RU"/>
              </w:rPr>
            </w:pPr>
          </w:p>
          <w:p w:rsidR="007817E8" w:rsidRDefault="007817E8" w:rsidP="005671B2">
            <w:pPr>
              <w:rPr>
                <w:rFonts w:ascii="Arial" w:hAnsi="Arial" w:cs="Arial"/>
                <w:b/>
                <w:bCs/>
                <w:sz w:val="18"/>
                <w:szCs w:val="18"/>
                <w:lang w:val="ru-RU"/>
              </w:rPr>
            </w:pPr>
          </w:p>
          <w:p w:rsidR="001713DC" w:rsidRDefault="001713DC" w:rsidP="005671B2">
            <w:pPr>
              <w:rPr>
                <w:rFonts w:ascii="Arial" w:hAnsi="Arial" w:cs="Arial"/>
                <w:b/>
                <w:bCs/>
                <w:sz w:val="18"/>
                <w:szCs w:val="18"/>
                <w:lang w:val="ru-RU"/>
              </w:rPr>
            </w:pPr>
          </w:p>
          <w:p w:rsidR="001713DC" w:rsidRDefault="001713DC" w:rsidP="005671B2">
            <w:pPr>
              <w:rPr>
                <w:rFonts w:ascii="Arial" w:hAnsi="Arial" w:cs="Arial"/>
                <w:b/>
                <w:bCs/>
                <w:sz w:val="18"/>
                <w:szCs w:val="18"/>
                <w:lang w:val="ru-RU"/>
              </w:rPr>
            </w:pPr>
          </w:p>
          <w:p w:rsidR="001713DC" w:rsidRDefault="001713DC" w:rsidP="005671B2">
            <w:pPr>
              <w:rPr>
                <w:rFonts w:ascii="Arial" w:hAnsi="Arial" w:cs="Arial"/>
                <w:b/>
                <w:bCs/>
                <w:sz w:val="18"/>
                <w:szCs w:val="18"/>
                <w:lang w:val="ru-RU"/>
              </w:rPr>
            </w:pPr>
          </w:p>
          <w:p w:rsidR="001713DC" w:rsidRDefault="001713DC" w:rsidP="005671B2">
            <w:pPr>
              <w:rPr>
                <w:rFonts w:ascii="Arial" w:hAnsi="Arial" w:cs="Arial"/>
                <w:b/>
                <w:bCs/>
                <w:sz w:val="18"/>
                <w:szCs w:val="18"/>
                <w:lang w:val="ru-RU"/>
              </w:rPr>
            </w:pPr>
          </w:p>
          <w:p w:rsidR="001713DC" w:rsidRDefault="001713DC" w:rsidP="005671B2">
            <w:pPr>
              <w:rPr>
                <w:rFonts w:ascii="Arial" w:hAnsi="Arial" w:cs="Arial"/>
                <w:b/>
                <w:bCs/>
                <w:sz w:val="18"/>
                <w:szCs w:val="18"/>
                <w:lang w:val="ru-RU"/>
              </w:rPr>
            </w:pPr>
          </w:p>
          <w:p w:rsidR="001713DC" w:rsidRDefault="001713DC" w:rsidP="005671B2">
            <w:pPr>
              <w:rPr>
                <w:rFonts w:ascii="Arial" w:hAnsi="Arial" w:cs="Arial"/>
                <w:b/>
                <w:bCs/>
                <w:sz w:val="18"/>
                <w:szCs w:val="18"/>
                <w:lang w:val="ru-RU"/>
              </w:rPr>
            </w:pPr>
          </w:p>
          <w:p w:rsidR="001713DC" w:rsidRDefault="001713DC" w:rsidP="005671B2">
            <w:pPr>
              <w:rPr>
                <w:rFonts w:ascii="Arial" w:hAnsi="Arial" w:cs="Arial"/>
                <w:b/>
                <w:bCs/>
                <w:sz w:val="18"/>
                <w:szCs w:val="18"/>
                <w:lang w:val="ru-RU"/>
              </w:rPr>
            </w:pPr>
          </w:p>
          <w:p w:rsidR="001713DC" w:rsidRDefault="001713DC" w:rsidP="005671B2">
            <w:pPr>
              <w:rPr>
                <w:rFonts w:ascii="Arial" w:hAnsi="Arial" w:cs="Arial"/>
                <w:b/>
                <w:bCs/>
                <w:sz w:val="18"/>
                <w:szCs w:val="18"/>
                <w:lang w:val="ru-RU"/>
              </w:rPr>
            </w:pPr>
          </w:p>
          <w:p w:rsidR="007817E8" w:rsidRDefault="007817E8" w:rsidP="005671B2">
            <w:pPr>
              <w:rPr>
                <w:rFonts w:ascii="Arial" w:hAnsi="Arial" w:cs="Arial"/>
                <w:b/>
                <w:bCs/>
                <w:sz w:val="18"/>
                <w:szCs w:val="18"/>
                <w:lang w:val="ru-RU"/>
              </w:rPr>
            </w:pPr>
          </w:p>
          <w:p w:rsidR="007817E8" w:rsidRDefault="007817E8" w:rsidP="005671B2">
            <w:pPr>
              <w:rPr>
                <w:rFonts w:ascii="Arial" w:hAnsi="Arial" w:cs="Arial"/>
                <w:b/>
                <w:bCs/>
                <w:sz w:val="18"/>
                <w:szCs w:val="18"/>
                <w:lang w:val="ru-RU"/>
              </w:rPr>
            </w:pPr>
          </w:p>
          <w:p w:rsidR="007817E8" w:rsidRPr="00F702CC" w:rsidRDefault="007817E8" w:rsidP="005671B2">
            <w:pPr>
              <w:rPr>
                <w:rFonts w:ascii="Arial" w:hAnsi="Arial" w:cs="Arial"/>
                <w:b/>
                <w:bCs/>
                <w:sz w:val="18"/>
                <w:szCs w:val="18"/>
                <w:lang w:val="ru-RU"/>
              </w:rPr>
            </w:pPr>
          </w:p>
        </w:tc>
      </w:tr>
    </w:tbl>
    <w:p w:rsidR="003F56E6" w:rsidRPr="00820FCA" w:rsidRDefault="003F56E6" w:rsidP="003F56E6">
      <w:pPr>
        <w:shd w:val="clear" w:color="auto" w:fill="C6D9F1"/>
        <w:rPr>
          <w:rFonts w:ascii="Arial" w:hAnsi="Arial" w:cs="Arial"/>
          <w:b/>
          <w:bCs/>
          <w:iCs/>
          <w:sz w:val="22"/>
          <w:szCs w:val="22"/>
          <w:lang w:val="sr-Cyrl-CS"/>
        </w:rPr>
      </w:pPr>
      <w:r w:rsidRPr="00820FCA">
        <w:rPr>
          <w:rFonts w:ascii="Arial" w:hAnsi="Arial" w:cs="Arial"/>
          <w:b/>
          <w:bCs/>
          <w:iCs/>
          <w:sz w:val="22"/>
          <w:szCs w:val="22"/>
        </w:rPr>
        <w:lastRenderedPageBreak/>
        <w:t>VII</w:t>
      </w:r>
      <w:r w:rsidRPr="00820FCA">
        <w:rPr>
          <w:rFonts w:ascii="Arial" w:hAnsi="Arial" w:cs="Arial"/>
          <w:b/>
          <w:bCs/>
          <w:iCs/>
          <w:sz w:val="22"/>
          <w:szCs w:val="22"/>
          <w:lang w:val="sr-Cyrl-RS"/>
        </w:rPr>
        <w:t xml:space="preserve"> </w:t>
      </w:r>
      <w:r w:rsidRPr="00820FCA">
        <w:rPr>
          <w:rFonts w:ascii="Arial" w:hAnsi="Arial" w:cs="Arial"/>
          <w:b/>
          <w:bCs/>
          <w:iCs/>
          <w:sz w:val="22"/>
          <w:szCs w:val="22"/>
          <w:lang w:val="ru-RU"/>
        </w:rPr>
        <w:t xml:space="preserve"> ОБРАЗАЦ  </w:t>
      </w:r>
      <w:r w:rsidRPr="00820FCA">
        <w:rPr>
          <w:rFonts w:ascii="Arial" w:hAnsi="Arial" w:cs="Arial"/>
          <w:b/>
          <w:bCs/>
          <w:iCs/>
          <w:sz w:val="22"/>
          <w:szCs w:val="22"/>
          <w:lang w:val="sr-Cyrl-CS"/>
        </w:rPr>
        <w:t>СТРУКТУРЕ  ЦЕНЕ</w:t>
      </w:r>
      <w:r>
        <w:rPr>
          <w:rFonts w:ascii="Arial" w:hAnsi="Arial" w:cs="Arial"/>
          <w:b/>
          <w:bCs/>
          <w:iCs/>
          <w:sz w:val="22"/>
          <w:szCs w:val="22"/>
          <w:lang w:val="sr-Cyrl-CS"/>
        </w:rPr>
        <w:t>,</w:t>
      </w:r>
      <w:r w:rsidRPr="00820FCA">
        <w:rPr>
          <w:rFonts w:ascii="Arial" w:hAnsi="Arial" w:cs="Arial"/>
          <w:b/>
          <w:bCs/>
          <w:iCs/>
          <w:sz w:val="22"/>
          <w:szCs w:val="22"/>
          <w:lang w:val="sr-Cyrl-CS"/>
        </w:rPr>
        <w:t xml:space="preserve">  СА УПУТСТВОМ  КАКО ДА СЕ ПОПУНИ</w:t>
      </w:r>
    </w:p>
    <w:p w:rsidR="003F56E6" w:rsidRPr="003F56E6" w:rsidRDefault="003F56E6" w:rsidP="003F56E6">
      <w:pPr>
        <w:jc w:val="both"/>
        <w:rPr>
          <w:rFonts w:ascii="Arial" w:hAnsi="Arial" w:cs="Arial"/>
          <w:bCs/>
          <w:sz w:val="22"/>
          <w:szCs w:val="22"/>
          <w:lang w:val="sr-Cyrl-RS"/>
        </w:rPr>
      </w:pPr>
      <w:r w:rsidRPr="003F56E6">
        <w:rPr>
          <w:rFonts w:ascii="Arial" w:hAnsi="Arial" w:cs="Arial"/>
          <w:bCs/>
          <w:iCs/>
          <w:sz w:val="22"/>
          <w:szCs w:val="22"/>
        </w:rPr>
        <w:t xml:space="preserve">Набавка радова на </w:t>
      </w:r>
      <w:r w:rsidRPr="003F56E6">
        <w:rPr>
          <w:rFonts w:ascii="Arial" w:hAnsi="Arial" w:cs="Arial"/>
          <w:sz w:val="22"/>
          <w:szCs w:val="22"/>
        </w:rPr>
        <w:t>т</w:t>
      </w:r>
      <w:r w:rsidRPr="003F56E6">
        <w:rPr>
          <w:rFonts w:ascii="Arial" w:hAnsi="Arial" w:cs="Arial"/>
          <w:bCs/>
          <w:sz w:val="22"/>
          <w:szCs w:val="22"/>
          <w:lang w:val="sr-Latn-CS"/>
        </w:rPr>
        <w:t>екућ</w:t>
      </w:r>
      <w:r w:rsidRPr="003F56E6">
        <w:rPr>
          <w:rFonts w:ascii="Arial" w:hAnsi="Arial" w:cs="Arial"/>
          <w:bCs/>
          <w:sz w:val="22"/>
          <w:szCs w:val="22"/>
        </w:rPr>
        <w:t>им</w:t>
      </w:r>
      <w:r w:rsidRPr="003F56E6">
        <w:rPr>
          <w:rFonts w:ascii="Arial" w:hAnsi="Arial" w:cs="Arial"/>
          <w:bCs/>
          <w:sz w:val="22"/>
          <w:szCs w:val="22"/>
          <w:lang w:val="sr-Latn-CS"/>
        </w:rPr>
        <w:t xml:space="preserve"> поправк</w:t>
      </w:r>
      <w:r w:rsidRPr="003F56E6">
        <w:rPr>
          <w:rFonts w:ascii="Arial" w:hAnsi="Arial" w:cs="Arial"/>
          <w:bCs/>
          <w:sz w:val="22"/>
          <w:szCs w:val="22"/>
        </w:rPr>
        <w:t>ама</w:t>
      </w:r>
      <w:r w:rsidRPr="003F56E6">
        <w:rPr>
          <w:rFonts w:ascii="Arial" w:hAnsi="Arial" w:cs="Arial"/>
          <w:bCs/>
          <w:sz w:val="22"/>
          <w:szCs w:val="22"/>
          <w:lang w:val="sr-Latn-CS"/>
        </w:rPr>
        <w:t xml:space="preserve"> и одржавањ</w:t>
      </w:r>
      <w:r w:rsidRPr="003F56E6">
        <w:rPr>
          <w:rFonts w:ascii="Arial" w:hAnsi="Arial" w:cs="Arial"/>
          <w:bCs/>
          <w:sz w:val="22"/>
          <w:szCs w:val="22"/>
        </w:rPr>
        <w:t>у</w:t>
      </w:r>
      <w:r w:rsidRPr="003F56E6">
        <w:rPr>
          <w:rFonts w:ascii="Arial" w:hAnsi="Arial" w:cs="Arial"/>
          <w:bCs/>
          <w:sz w:val="22"/>
          <w:szCs w:val="22"/>
          <w:lang w:val="sr-Latn-CS"/>
        </w:rPr>
        <w:t xml:space="preserve"> путне</w:t>
      </w:r>
      <w:r w:rsidRPr="003F56E6">
        <w:rPr>
          <w:rFonts w:ascii="Arial" w:hAnsi="Arial" w:cs="Arial"/>
          <w:bCs/>
          <w:sz w:val="22"/>
          <w:szCs w:val="22"/>
        </w:rPr>
        <w:t xml:space="preserve"> м</w:t>
      </w:r>
      <w:r w:rsidRPr="003F56E6">
        <w:rPr>
          <w:rFonts w:ascii="Arial" w:hAnsi="Arial" w:cs="Arial"/>
          <w:bCs/>
          <w:sz w:val="22"/>
          <w:szCs w:val="22"/>
          <w:lang w:val="sr-Latn-CS"/>
        </w:rPr>
        <w:t>реже</w:t>
      </w:r>
    </w:p>
    <w:p w:rsidR="003F56E6" w:rsidRDefault="003F56E6" w:rsidP="003F56E6">
      <w:pPr>
        <w:autoSpaceDE w:val="0"/>
        <w:autoSpaceDN w:val="0"/>
        <w:adjustRightInd w:val="0"/>
        <w:jc w:val="both"/>
        <w:rPr>
          <w:rFonts w:ascii="Arial" w:hAnsi="Arial" w:cs="Arial"/>
          <w:b/>
          <w:bCs/>
          <w:i/>
          <w:iCs/>
          <w:sz w:val="22"/>
          <w:szCs w:val="22"/>
          <w:lang w:val="sr-Cyrl-RS"/>
        </w:rPr>
      </w:pPr>
      <w:r w:rsidRPr="003F56E6">
        <w:rPr>
          <w:rFonts w:ascii="Arial" w:hAnsi="Arial" w:cs="Arial"/>
          <w:iCs/>
          <w:sz w:val="22"/>
          <w:szCs w:val="22"/>
          <w:lang w:val="ru-RU"/>
        </w:rPr>
        <w:t>- ЈН ОУ</w:t>
      </w:r>
      <w:r w:rsidRPr="003F56E6">
        <w:rPr>
          <w:rFonts w:ascii="Arial" w:hAnsi="Arial" w:cs="Arial"/>
          <w:iCs/>
          <w:sz w:val="22"/>
          <w:szCs w:val="22"/>
          <w:lang w:val="sr-Latn-RS"/>
        </w:rPr>
        <w:t xml:space="preserve"> </w:t>
      </w:r>
      <w:r w:rsidR="008A28DE">
        <w:rPr>
          <w:rFonts w:ascii="Arial" w:hAnsi="Arial" w:cs="Arial"/>
          <w:iCs/>
          <w:sz w:val="22"/>
          <w:szCs w:val="22"/>
          <w:lang w:val="sr-Cyrl-RS"/>
        </w:rPr>
        <w:t>6</w:t>
      </w:r>
      <w:r w:rsidRPr="003F56E6">
        <w:rPr>
          <w:rFonts w:ascii="Arial" w:hAnsi="Arial" w:cs="Arial"/>
          <w:iCs/>
          <w:sz w:val="22"/>
          <w:szCs w:val="22"/>
          <w:lang w:val="ru-RU"/>
        </w:rPr>
        <w:t>-Р/201</w:t>
      </w:r>
      <w:r w:rsidR="008A28DE">
        <w:rPr>
          <w:rFonts w:ascii="Arial" w:hAnsi="Arial" w:cs="Arial"/>
          <w:iCs/>
          <w:sz w:val="22"/>
          <w:szCs w:val="22"/>
          <w:lang w:val="ru-RU"/>
        </w:rPr>
        <w:t>8</w:t>
      </w:r>
      <w:r w:rsidRPr="003F56E6">
        <w:rPr>
          <w:rFonts w:ascii="Arial" w:hAnsi="Arial" w:cs="Arial"/>
          <w:iCs/>
          <w:sz w:val="22"/>
          <w:szCs w:val="22"/>
          <w:lang w:val="ru-RU"/>
        </w:rPr>
        <w:t xml:space="preserve">, </w:t>
      </w:r>
      <w:r>
        <w:rPr>
          <w:rFonts w:ascii="Arial" w:hAnsi="Arial" w:cs="Arial"/>
          <w:iCs/>
          <w:sz w:val="22"/>
          <w:szCs w:val="22"/>
          <w:lang w:val="ru-RU"/>
        </w:rPr>
        <w:t>з</w:t>
      </w:r>
      <w:r w:rsidRPr="004B3AF1">
        <w:rPr>
          <w:rFonts w:ascii="Arial" w:hAnsi="Arial" w:cs="Arial"/>
          <w:b/>
          <w:bCs/>
          <w:sz w:val="22"/>
          <w:szCs w:val="22"/>
        </w:rPr>
        <w:t xml:space="preserve">а Партију </w:t>
      </w:r>
      <w:r w:rsidRPr="004146BF">
        <w:rPr>
          <w:rFonts w:ascii="Arial" w:hAnsi="Arial" w:cs="Arial"/>
          <w:b/>
          <w:bCs/>
          <w:sz w:val="22"/>
          <w:szCs w:val="22"/>
          <w:lang w:val="sr-Cyrl-RS"/>
        </w:rPr>
        <w:t>3</w:t>
      </w:r>
      <w:r w:rsidRPr="004146BF">
        <w:rPr>
          <w:rFonts w:ascii="Arial" w:hAnsi="Arial" w:cs="Arial"/>
          <w:b/>
          <w:bCs/>
          <w:sz w:val="22"/>
          <w:szCs w:val="22"/>
        </w:rPr>
        <w:t>) Одржавање вертикалне сигнализације у граду и на општинским путевима</w:t>
      </w:r>
      <w:r w:rsidRPr="004146BF">
        <w:rPr>
          <w:rFonts w:ascii="Arial" w:hAnsi="Arial" w:cs="Arial"/>
          <w:b/>
          <w:bCs/>
          <w:i/>
          <w:iCs/>
          <w:sz w:val="22"/>
          <w:szCs w:val="22"/>
        </w:rPr>
        <w:t xml:space="preserve"> </w:t>
      </w:r>
    </w:p>
    <w:tbl>
      <w:tblPr>
        <w:tblW w:w="11343" w:type="dxa"/>
        <w:tblInd w:w="-1452" w:type="dxa"/>
        <w:tblLayout w:type="fixed"/>
        <w:tblLook w:val="04A0" w:firstRow="1" w:lastRow="0" w:firstColumn="1" w:lastColumn="0" w:noHBand="0" w:noVBand="1"/>
      </w:tblPr>
      <w:tblGrid>
        <w:gridCol w:w="709"/>
        <w:gridCol w:w="3828"/>
        <w:gridCol w:w="1276"/>
        <w:gridCol w:w="1134"/>
        <w:gridCol w:w="1276"/>
        <w:gridCol w:w="1134"/>
        <w:gridCol w:w="992"/>
        <w:gridCol w:w="994"/>
      </w:tblGrid>
      <w:tr w:rsidR="003F7C90" w:rsidRPr="008E2344" w:rsidTr="00F702CC">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D467"/>
            <w:vAlign w:val="center"/>
          </w:tcPr>
          <w:p w:rsidR="003F56E6" w:rsidRPr="00F702CC" w:rsidRDefault="00F702CC" w:rsidP="005671B2">
            <w:pPr>
              <w:suppressAutoHyphens w:val="0"/>
              <w:spacing w:line="240" w:lineRule="auto"/>
              <w:jc w:val="center"/>
              <w:rPr>
                <w:rFonts w:ascii="Arial" w:eastAsia="Times New Roman" w:hAnsi="Arial" w:cs="Arial"/>
                <w:b/>
                <w:bCs/>
                <w:color w:val="424242"/>
                <w:kern w:val="0"/>
                <w:sz w:val="18"/>
                <w:szCs w:val="18"/>
                <w:lang w:val="sr-Cyrl-RS" w:eastAsia="en-US"/>
              </w:rPr>
            </w:pPr>
            <w:r w:rsidRPr="00F702CC">
              <w:rPr>
                <w:rFonts w:ascii="Arial" w:eastAsia="Times New Roman" w:hAnsi="Arial" w:cs="Arial"/>
                <w:b/>
                <w:bCs/>
                <w:color w:val="424242"/>
                <w:kern w:val="0"/>
                <w:sz w:val="18"/>
                <w:szCs w:val="18"/>
                <w:lang w:val="sr-Cyrl-RS" w:eastAsia="en-US"/>
              </w:rPr>
              <w:t>Ред.бр.</w:t>
            </w:r>
          </w:p>
        </w:tc>
        <w:tc>
          <w:tcPr>
            <w:tcW w:w="3828"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F56E6" w:rsidRPr="00F702CC" w:rsidRDefault="00F702CC" w:rsidP="005671B2">
            <w:pPr>
              <w:suppressAutoHyphens w:val="0"/>
              <w:spacing w:line="240" w:lineRule="auto"/>
              <w:jc w:val="center"/>
              <w:rPr>
                <w:rFonts w:ascii="Arial" w:eastAsia="Times New Roman" w:hAnsi="Arial" w:cs="Arial"/>
                <w:b/>
                <w:bCs/>
                <w:color w:val="424242"/>
                <w:kern w:val="0"/>
                <w:sz w:val="18"/>
                <w:szCs w:val="18"/>
                <w:lang w:val="sr-Cyrl-RS" w:eastAsia="en-US"/>
              </w:rPr>
            </w:pPr>
            <w:r w:rsidRPr="00F702CC">
              <w:rPr>
                <w:rFonts w:ascii="Arial" w:eastAsia="Times New Roman" w:hAnsi="Arial" w:cs="Arial"/>
                <w:b/>
                <w:bCs/>
                <w:color w:val="424242"/>
                <w:kern w:val="0"/>
                <w:sz w:val="18"/>
                <w:szCs w:val="18"/>
                <w:lang w:val="sr-Cyrl-RS" w:eastAsia="en-US"/>
              </w:rPr>
              <w:t>Опис позиције рада</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F56E6" w:rsidRPr="00F702CC" w:rsidRDefault="00F702CC" w:rsidP="003F7C90">
            <w:pPr>
              <w:suppressAutoHyphens w:val="0"/>
              <w:spacing w:line="240" w:lineRule="auto"/>
              <w:jc w:val="center"/>
              <w:rPr>
                <w:rFonts w:ascii="Arial" w:eastAsia="Times New Roman" w:hAnsi="Arial" w:cs="Arial"/>
                <w:b/>
                <w:bCs/>
                <w:color w:val="424242"/>
                <w:kern w:val="0"/>
                <w:sz w:val="18"/>
                <w:szCs w:val="18"/>
                <w:lang w:val="sr-Cyrl-RS" w:eastAsia="en-US"/>
              </w:rPr>
            </w:pPr>
            <w:r w:rsidRPr="00F702CC">
              <w:rPr>
                <w:rFonts w:ascii="Arial" w:eastAsia="Times New Roman" w:hAnsi="Arial" w:cs="Arial"/>
                <w:b/>
                <w:bCs/>
                <w:color w:val="424242"/>
                <w:kern w:val="0"/>
                <w:sz w:val="18"/>
                <w:szCs w:val="18"/>
                <w:lang w:val="sr-Cyrl-RS" w:eastAsia="en-US"/>
              </w:rPr>
              <w:t>Јединица мере</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F56E6" w:rsidRPr="00F702CC" w:rsidRDefault="00F702CC" w:rsidP="005671B2">
            <w:pPr>
              <w:suppressAutoHyphens w:val="0"/>
              <w:spacing w:line="240" w:lineRule="auto"/>
              <w:jc w:val="center"/>
              <w:rPr>
                <w:rFonts w:ascii="Arial" w:eastAsia="Times New Roman" w:hAnsi="Arial" w:cs="Arial"/>
                <w:b/>
                <w:bCs/>
                <w:color w:val="424242"/>
                <w:kern w:val="0"/>
                <w:sz w:val="18"/>
                <w:szCs w:val="18"/>
                <w:lang w:val="sr-Cyrl-RS" w:eastAsia="en-US"/>
              </w:rPr>
            </w:pPr>
            <w:r w:rsidRPr="00F702CC">
              <w:rPr>
                <w:rFonts w:ascii="Arial" w:eastAsia="Times New Roman" w:hAnsi="Arial" w:cs="Arial"/>
                <w:b/>
                <w:bCs/>
                <w:color w:val="424242"/>
                <w:kern w:val="0"/>
                <w:sz w:val="18"/>
                <w:szCs w:val="18"/>
                <w:lang w:val="sr-Cyrl-RS" w:eastAsia="en-US"/>
              </w:rPr>
              <w:t>Количина</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F56E6" w:rsidRPr="00F702CC" w:rsidRDefault="00F702CC" w:rsidP="005671B2">
            <w:pPr>
              <w:suppressAutoHyphens w:val="0"/>
              <w:spacing w:line="240" w:lineRule="auto"/>
              <w:jc w:val="center"/>
              <w:rPr>
                <w:rFonts w:ascii="Arial" w:eastAsia="Times New Roman" w:hAnsi="Arial" w:cs="Arial"/>
                <w:b/>
                <w:bCs/>
                <w:color w:val="424242"/>
                <w:kern w:val="0"/>
                <w:sz w:val="18"/>
                <w:szCs w:val="18"/>
                <w:lang w:val="sr-Cyrl-RS" w:eastAsia="en-US"/>
              </w:rPr>
            </w:pPr>
            <w:r>
              <w:rPr>
                <w:rFonts w:ascii="Arial" w:eastAsia="Times New Roman" w:hAnsi="Arial" w:cs="Arial"/>
                <w:b/>
                <w:bCs/>
                <w:color w:val="424242"/>
                <w:kern w:val="0"/>
                <w:sz w:val="18"/>
                <w:szCs w:val="18"/>
                <w:lang w:val="sr-Cyrl-RS" w:eastAsia="en-US"/>
              </w:rPr>
              <w:t>Јед.цена без пдв-а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F56E6" w:rsidRPr="00F702CC" w:rsidRDefault="00F702CC" w:rsidP="005671B2">
            <w:pPr>
              <w:suppressAutoHyphens w:val="0"/>
              <w:spacing w:line="240" w:lineRule="auto"/>
              <w:jc w:val="center"/>
              <w:rPr>
                <w:rFonts w:ascii="Arial" w:eastAsia="Times New Roman" w:hAnsi="Arial" w:cs="Arial"/>
                <w:b/>
                <w:bCs/>
                <w:color w:val="424242"/>
                <w:kern w:val="0"/>
                <w:sz w:val="18"/>
                <w:szCs w:val="18"/>
                <w:lang w:val="sr-Latn-RS" w:eastAsia="en-US"/>
              </w:rPr>
            </w:pPr>
            <w:r>
              <w:rPr>
                <w:rFonts w:ascii="Arial" w:eastAsia="Times New Roman" w:hAnsi="Arial" w:cs="Arial"/>
                <w:b/>
                <w:bCs/>
                <w:color w:val="424242"/>
                <w:kern w:val="0"/>
                <w:sz w:val="18"/>
                <w:szCs w:val="18"/>
                <w:lang w:val="sr-Cyrl-RS" w:eastAsia="en-US"/>
              </w:rPr>
              <w:t>Јед.цена са пдв-ом</w:t>
            </w:r>
          </w:p>
        </w:tc>
        <w:tc>
          <w:tcPr>
            <w:tcW w:w="992" w:type="dxa"/>
            <w:tcBorders>
              <w:top w:val="single" w:sz="4" w:space="0" w:color="auto"/>
              <w:left w:val="single" w:sz="4" w:space="0" w:color="auto"/>
              <w:right w:val="single" w:sz="4" w:space="0" w:color="auto"/>
            </w:tcBorders>
            <w:shd w:val="clear" w:color="auto" w:fill="FFC000"/>
            <w:vAlign w:val="center"/>
          </w:tcPr>
          <w:p w:rsidR="003F56E6" w:rsidRPr="00F702CC" w:rsidRDefault="00F702CC" w:rsidP="005671B2">
            <w:pPr>
              <w:suppressAutoHyphens w:val="0"/>
              <w:spacing w:line="240" w:lineRule="auto"/>
              <w:jc w:val="center"/>
              <w:rPr>
                <w:rFonts w:ascii="Arial" w:eastAsia="Times New Roman" w:hAnsi="Arial" w:cs="Arial"/>
                <w:b/>
                <w:bCs/>
                <w:color w:val="auto"/>
                <w:kern w:val="0"/>
                <w:sz w:val="18"/>
                <w:szCs w:val="18"/>
                <w:lang w:val="sr-Cyrl-RS" w:eastAsia="en-US"/>
              </w:rPr>
            </w:pPr>
            <w:r>
              <w:rPr>
                <w:rFonts w:ascii="Arial" w:eastAsia="Times New Roman" w:hAnsi="Arial" w:cs="Arial"/>
                <w:b/>
                <w:bCs/>
                <w:color w:val="auto"/>
                <w:kern w:val="0"/>
                <w:sz w:val="18"/>
                <w:szCs w:val="18"/>
                <w:lang w:val="sr-Cyrl-RS" w:eastAsia="en-US"/>
              </w:rPr>
              <w:t>Укупна цена без пдв-а</w:t>
            </w:r>
          </w:p>
        </w:tc>
        <w:tc>
          <w:tcPr>
            <w:tcW w:w="994" w:type="dxa"/>
            <w:tcBorders>
              <w:top w:val="single" w:sz="4" w:space="0" w:color="auto"/>
              <w:left w:val="single" w:sz="4" w:space="0" w:color="auto"/>
              <w:right w:val="single" w:sz="4" w:space="0" w:color="auto"/>
            </w:tcBorders>
            <w:shd w:val="clear" w:color="auto" w:fill="FFC000"/>
            <w:vAlign w:val="center"/>
          </w:tcPr>
          <w:p w:rsidR="003F56E6" w:rsidRPr="00F702CC" w:rsidRDefault="00F702CC" w:rsidP="005671B2">
            <w:pPr>
              <w:suppressAutoHyphens w:val="0"/>
              <w:spacing w:line="240" w:lineRule="auto"/>
              <w:jc w:val="center"/>
              <w:rPr>
                <w:rFonts w:ascii="Arial" w:eastAsia="Times New Roman" w:hAnsi="Arial" w:cs="Arial"/>
                <w:b/>
                <w:bCs/>
                <w:color w:val="auto"/>
                <w:kern w:val="0"/>
                <w:sz w:val="18"/>
                <w:szCs w:val="18"/>
                <w:lang w:val="sr-Cyrl-RS" w:eastAsia="en-US"/>
              </w:rPr>
            </w:pPr>
            <w:r>
              <w:rPr>
                <w:rFonts w:ascii="Arial" w:eastAsia="Times New Roman" w:hAnsi="Arial" w:cs="Arial"/>
                <w:b/>
                <w:bCs/>
                <w:color w:val="auto"/>
                <w:kern w:val="0"/>
                <w:sz w:val="18"/>
                <w:szCs w:val="18"/>
                <w:lang w:val="sr-Cyrl-RS" w:eastAsia="en-US"/>
              </w:rPr>
              <w:t>Укупна цена са пдв-ом</w:t>
            </w:r>
          </w:p>
        </w:tc>
      </w:tr>
      <w:tr w:rsidR="003F7C90" w:rsidRPr="003F7C90" w:rsidTr="00F702CC">
        <w:trPr>
          <w:trHeight w:val="287"/>
        </w:trPr>
        <w:tc>
          <w:tcPr>
            <w:tcW w:w="709" w:type="dxa"/>
            <w:vMerge/>
            <w:tcBorders>
              <w:top w:val="single" w:sz="8" w:space="0" w:color="auto"/>
              <w:left w:val="single" w:sz="8" w:space="0" w:color="auto"/>
              <w:bottom w:val="single" w:sz="8" w:space="0" w:color="000000"/>
              <w:right w:val="single" w:sz="4" w:space="0" w:color="auto"/>
            </w:tcBorders>
            <w:vAlign w:val="center"/>
          </w:tcPr>
          <w:p w:rsidR="003F56E6" w:rsidRPr="00F702CC" w:rsidRDefault="003F56E6" w:rsidP="005671B2">
            <w:pPr>
              <w:suppressAutoHyphens w:val="0"/>
              <w:spacing w:line="240" w:lineRule="auto"/>
              <w:rPr>
                <w:rFonts w:ascii="Arial" w:eastAsia="Times New Roman" w:hAnsi="Arial" w:cs="Arial"/>
                <w:b/>
                <w:bCs/>
                <w:color w:val="424242"/>
                <w:kern w:val="0"/>
                <w:sz w:val="18"/>
                <w:szCs w:val="18"/>
                <w:lang w:eastAsia="en-US"/>
              </w:rPr>
            </w:pPr>
          </w:p>
        </w:tc>
        <w:tc>
          <w:tcPr>
            <w:tcW w:w="3828" w:type="dxa"/>
            <w:vMerge/>
            <w:tcBorders>
              <w:top w:val="single" w:sz="8" w:space="0" w:color="auto"/>
              <w:left w:val="single" w:sz="4" w:space="0" w:color="auto"/>
              <w:bottom w:val="single" w:sz="8" w:space="0" w:color="000000"/>
              <w:right w:val="single" w:sz="4" w:space="0" w:color="auto"/>
            </w:tcBorders>
            <w:vAlign w:val="center"/>
          </w:tcPr>
          <w:p w:rsidR="003F56E6" w:rsidRPr="00F702CC" w:rsidRDefault="003F56E6" w:rsidP="005671B2">
            <w:pPr>
              <w:suppressAutoHyphens w:val="0"/>
              <w:spacing w:line="240" w:lineRule="auto"/>
              <w:rPr>
                <w:rFonts w:ascii="Arial" w:eastAsia="Times New Roman" w:hAnsi="Arial" w:cs="Arial"/>
                <w:b/>
                <w:bCs/>
                <w:color w:val="424242"/>
                <w:kern w:val="0"/>
                <w:sz w:val="18"/>
                <w:szCs w:val="18"/>
                <w:lang w:eastAsia="en-US"/>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3F56E6" w:rsidRPr="00F702CC" w:rsidRDefault="003F56E6" w:rsidP="005671B2">
            <w:pPr>
              <w:suppressAutoHyphens w:val="0"/>
              <w:spacing w:line="240" w:lineRule="auto"/>
              <w:rPr>
                <w:rFonts w:ascii="Arial" w:eastAsia="Times New Roman" w:hAnsi="Arial" w:cs="Arial"/>
                <w:b/>
                <w:bCs/>
                <w:color w:val="424242"/>
                <w:kern w:val="0"/>
                <w:sz w:val="18"/>
                <w:szCs w:val="18"/>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3F56E6" w:rsidRPr="00F702CC" w:rsidRDefault="003F56E6" w:rsidP="005671B2">
            <w:pPr>
              <w:suppressAutoHyphens w:val="0"/>
              <w:spacing w:line="240" w:lineRule="auto"/>
              <w:rPr>
                <w:rFonts w:ascii="Arial" w:eastAsia="Times New Roman" w:hAnsi="Arial" w:cs="Arial"/>
                <w:b/>
                <w:bCs/>
                <w:color w:val="424242"/>
                <w:kern w:val="0"/>
                <w:sz w:val="18"/>
                <w:szCs w:val="18"/>
                <w:lang w:eastAsia="en-US"/>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3F56E6" w:rsidRPr="00F702CC" w:rsidRDefault="003F56E6" w:rsidP="005671B2">
            <w:pPr>
              <w:suppressAutoHyphens w:val="0"/>
              <w:spacing w:line="240" w:lineRule="auto"/>
              <w:rPr>
                <w:rFonts w:ascii="Arial" w:eastAsia="Times New Roman" w:hAnsi="Arial" w:cs="Arial"/>
                <w:b/>
                <w:bCs/>
                <w:color w:val="424242"/>
                <w:kern w:val="0"/>
                <w:sz w:val="18"/>
                <w:szCs w:val="18"/>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3F56E6" w:rsidRPr="00F702CC" w:rsidRDefault="003F56E6" w:rsidP="005671B2">
            <w:pPr>
              <w:suppressAutoHyphens w:val="0"/>
              <w:spacing w:line="240" w:lineRule="auto"/>
              <w:rPr>
                <w:rFonts w:ascii="Arial" w:eastAsia="Times New Roman" w:hAnsi="Arial" w:cs="Arial"/>
                <w:b/>
                <w:bCs/>
                <w:color w:val="424242"/>
                <w:kern w:val="0"/>
                <w:sz w:val="18"/>
                <w:szCs w:val="18"/>
                <w:lang w:eastAsia="en-US"/>
              </w:rPr>
            </w:pPr>
          </w:p>
        </w:tc>
        <w:tc>
          <w:tcPr>
            <w:tcW w:w="992" w:type="dxa"/>
            <w:tcBorders>
              <w:left w:val="single" w:sz="4" w:space="0" w:color="auto"/>
              <w:bottom w:val="single" w:sz="4" w:space="0" w:color="auto"/>
              <w:right w:val="single" w:sz="4" w:space="0" w:color="auto"/>
            </w:tcBorders>
            <w:shd w:val="clear" w:color="auto" w:fill="FFC000"/>
            <w:vAlign w:val="center"/>
          </w:tcPr>
          <w:p w:rsidR="003F56E6" w:rsidRPr="00F702CC" w:rsidRDefault="003F56E6" w:rsidP="005671B2">
            <w:pPr>
              <w:suppressAutoHyphens w:val="0"/>
              <w:spacing w:line="240" w:lineRule="auto"/>
              <w:rPr>
                <w:rFonts w:ascii="Arial" w:eastAsia="Times New Roman" w:hAnsi="Arial" w:cs="Arial"/>
                <w:b/>
                <w:bCs/>
                <w:color w:val="FF0000"/>
                <w:kern w:val="0"/>
                <w:sz w:val="18"/>
                <w:szCs w:val="18"/>
                <w:lang w:eastAsia="en-US"/>
              </w:rPr>
            </w:pPr>
          </w:p>
        </w:tc>
        <w:tc>
          <w:tcPr>
            <w:tcW w:w="994" w:type="dxa"/>
            <w:tcBorders>
              <w:left w:val="single" w:sz="4" w:space="0" w:color="auto"/>
              <w:bottom w:val="single" w:sz="4" w:space="0" w:color="auto"/>
              <w:right w:val="single" w:sz="4" w:space="0" w:color="auto"/>
            </w:tcBorders>
            <w:shd w:val="clear" w:color="auto" w:fill="FFC000"/>
            <w:vAlign w:val="center"/>
          </w:tcPr>
          <w:p w:rsidR="003F56E6" w:rsidRPr="00F702CC" w:rsidRDefault="003F56E6" w:rsidP="005671B2">
            <w:pPr>
              <w:suppressAutoHyphens w:val="0"/>
              <w:spacing w:line="240" w:lineRule="auto"/>
              <w:rPr>
                <w:rFonts w:ascii="Arial" w:eastAsia="Times New Roman" w:hAnsi="Arial" w:cs="Arial"/>
                <w:b/>
                <w:bCs/>
                <w:color w:val="FF0000"/>
                <w:kern w:val="0"/>
                <w:sz w:val="18"/>
                <w:szCs w:val="18"/>
                <w:lang w:eastAsia="en-US"/>
              </w:rPr>
            </w:pPr>
          </w:p>
        </w:tc>
      </w:tr>
      <w:tr w:rsidR="003F7C90" w:rsidRPr="003F7C90" w:rsidTr="00F702CC">
        <w:trPr>
          <w:trHeight w:val="468"/>
        </w:trPr>
        <w:tc>
          <w:tcPr>
            <w:tcW w:w="709" w:type="dxa"/>
            <w:tcBorders>
              <w:top w:val="single" w:sz="8" w:space="0" w:color="auto"/>
              <w:left w:val="single" w:sz="8" w:space="0" w:color="auto"/>
              <w:bottom w:val="single" w:sz="8" w:space="0" w:color="000000"/>
              <w:right w:val="single" w:sz="4" w:space="0" w:color="auto"/>
            </w:tcBorders>
            <w:vAlign w:val="center"/>
          </w:tcPr>
          <w:p w:rsidR="003F56E6" w:rsidRPr="003F7C90" w:rsidRDefault="003F56E6" w:rsidP="005671B2">
            <w:pPr>
              <w:suppressAutoHyphens w:val="0"/>
              <w:spacing w:line="240" w:lineRule="auto"/>
              <w:jc w:val="center"/>
              <w:rPr>
                <w:rFonts w:ascii="Arial" w:eastAsia="Times New Roman" w:hAnsi="Arial" w:cs="Arial"/>
                <w:b/>
                <w:bCs/>
                <w:color w:val="424242"/>
                <w:kern w:val="0"/>
                <w:sz w:val="20"/>
                <w:szCs w:val="20"/>
                <w:lang w:eastAsia="en-US"/>
              </w:rPr>
            </w:pPr>
            <w:r w:rsidRPr="003F7C90">
              <w:rPr>
                <w:rFonts w:ascii="Arial" w:eastAsia="Times New Roman" w:hAnsi="Arial" w:cs="Arial"/>
                <w:b/>
                <w:bCs/>
                <w:color w:val="424242"/>
                <w:kern w:val="0"/>
                <w:sz w:val="20"/>
                <w:szCs w:val="20"/>
                <w:lang w:eastAsia="en-US"/>
              </w:rPr>
              <w:t>1</w:t>
            </w:r>
          </w:p>
        </w:tc>
        <w:tc>
          <w:tcPr>
            <w:tcW w:w="3828" w:type="dxa"/>
            <w:tcBorders>
              <w:top w:val="single" w:sz="8" w:space="0" w:color="auto"/>
              <w:left w:val="single" w:sz="4" w:space="0" w:color="auto"/>
              <w:bottom w:val="single" w:sz="8" w:space="0" w:color="000000"/>
              <w:right w:val="single" w:sz="4" w:space="0" w:color="auto"/>
            </w:tcBorders>
            <w:vAlign w:val="center"/>
          </w:tcPr>
          <w:p w:rsidR="003F56E6" w:rsidRPr="003F7C90" w:rsidRDefault="003F56E6" w:rsidP="005671B2">
            <w:pPr>
              <w:suppressAutoHyphens w:val="0"/>
              <w:spacing w:line="240" w:lineRule="auto"/>
              <w:jc w:val="center"/>
              <w:rPr>
                <w:rFonts w:ascii="Arial" w:eastAsia="Times New Roman" w:hAnsi="Arial" w:cs="Arial"/>
                <w:b/>
                <w:bCs/>
                <w:color w:val="424242"/>
                <w:kern w:val="0"/>
                <w:sz w:val="20"/>
                <w:szCs w:val="20"/>
                <w:lang w:eastAsia="en-US"/>
              </w:rPr>
            </w:pPr>
            <w:r w:rsidRPr="003F7C90">
              <w:rPr>
                <w:rFonts w:ascii="Arial" w:eastAsia="Times New Roman" w:hAnsi="Arial" w:cs="Arial"/>
                <w:b/>
                <w:bCs/>
                <w:color w:val="424242"/>
                <w:kern w:val="0"/>
                <w:sz w:val="20"/>
                <w:szCs w:val="20"/>
                <w:lang w:eastAsia="en-US"/>
              </w:rPr>
              <w:t>2</w:t>
            </w:r>
          </w:p>
        </w:tc>
        <w:tc>
          <w:tcPr>
            <w:tcW w:w="1276" w:type="dxa"/>
            <w:tcBorders>
              <w:top w:val="single" w:sz="8" w:space="0" w:color="auto"/>
              <w:left w:val="single" w:sz="4" w:space="0" w:color="auto"/>
              <w:bottom w:val="single" w:sz="8" w:space="0" w:color="000000"/>
              <w:right w:val="single" w:sz="4" w:space="0" w:color="auto"/>
            </w:tcBorders>
            <w:vAlign w:val="center"/>
          </w:tcPr>
          <w:p w:rsidR="003F56E6" w:rsidRPr="003F7C90" w:rsidRDefault="003F56E6" w:rsidP="005671B2">
            <w:pPr>
              <w:suppressAutoHyphens w:val="0"/>
              <w:spacing w:line="240" w:lineRule="auto"/>
              <w:jc w:val="center"/>
              <w:rPr>
                <w:rFonts w:ascii="Arial" w:eastAsia="Times New Roman" w:hAnsi="Arial" w:cs="Arial"/>
                <w:b/>
                <w:bCs/>
                <w:color w:val="424242"/>
                <w:kern w:val="0"/>
                <w:sz w:val="20"/>
                <w:szCs w:val="20"/>
                <w:lang w:eastAsia="en-US"/>
              </w:rPr>
            </w:pPr>
            <w:r w:rsidRPr="003F7C90">
              <w:rPr>
                <w:rFonts w:ascii="Arial" w:eastAsia="Times New Roman" w:hAnsi="Arial" w:cs="Arial"/>
                <w:b/>
                <w:bCs/>
                <w:color w:val="424242"/>
                <w:kern w:val="0"/>
                <w:sz w:val="20"/>
                <w:szCs w:val="20"/>
                <w:lang w:eastAsia="en-US"/>
              </w:rPr>
              <w:t>3</w:t>
            </w:r>
          </w:p>
        </w:tc>
        <w:tc>
          <w:tcPr>
            <w:tcW w:w="1134" w:type="dxa"/>
            <w:tcBorders>
              <w:top w:val="single" w:sz="8" w:space="0" w:color="auto"/>
              <w:left w:val="single" w:sz="4" w:space="0" w:color="auto"/>
              <w:bottom w:val="single" w:sz="8" w:space="0" w:color="000000"/>
              <w:right w:val="single" w:sz="4" w:space="0" w:color="auto"/>
            </w:tcBorders>
            <w:vAlign w:val="center"/>
          </w:tcPr>
          <w:p w:rsidR="003F56E6" w:rsidRPr="003F7C90" w:rsidRDefault="003F56E6" w:rsidP="005671B2">
            <w:pPr>
              <w:suppressAutoHyphens w:val="0"/>
              <w:spacing w:line="240" w:lineRule="auto"/>
              <w:jc w:val="center"/>
              <w:rPr>
                <w:rFonts w:ascii="Arial" w:eastAsia="Times New Roman" w:hAnsi="Arial" w:cs="Arial"/>
                <w:b/>
                <w:bCs/>
                <w:color w:val="424242"/>
                <w:kern w:val="0"/>
                <w:sz w:val="20"/>
                <w:szCs w:val="20"/>
                <w:lang w:eastAsia="en-US"/>
              </w:rPr>
            </w:pPr>
            <w:r w:rsidRPr="003F7C90">
              <w:rPr>
                <w:rFonts w:ascii="Arial" w:eastAsia="Times New Roman" w:hAnsi="Arial" w:cs="Arial"/>
                <w:b/>
                <w:bCs/>
                <w:color w:val="424242"/>
                <w:kern w:val="0"/>
                <w:sz w:val="20"/>
                <w:szCs w:val="20"/>
                <w:lang w:eastAsia="en-US"/>
              </w:rPr>
              <w:t>4</w:t>
            </w:r>
          </w:p>
        </w:tc>
        <w:tc>
          <w:tcPr>
            <w:tcW w:w="1276" w:type="dxa"/>
            <w:tcBorders>
              <w:top w:val="single" w:sz="8" w:space="0" w:color="auto"/>
              <w:left w:val="single" w:sz="4" w:space="0" w:color="auto"/>
              <w:bottom w:val="single" w:sz="8" w:space="0" w:color="000000"/>
              <w:right w:val="single" w:sz="4" w:space="0" w:color="auto"/>
            </w:tcBorders>
            <w:vAlign w:val="center"/>
          </w:tcPr>
          <w:p w:rsidR="003F56E6" w:rsidRPr="003F7C90" w:rsidRDefault="003F56E6" w:rsidP="005671B2">
            <w:pPr>
              <w:suppressAutoHyphens w:val="0"/>
              <w:spacing w:line="240" w:lineRule="auto"/>
              <w:jc w:val="center"/>
              <w:rPr>
                <w:rFonts w:ascii="Arial" w:eastAsia="Times New Roman" w:hAnsi="Arial" w:cs="Arial"/>
                <w:b/>
                <w:bCs/>
                <w:color w:val="424242"/>
                <w:kern w:val="0"/>
                <w:sz w:val="20"/>
                <w:szCs w:val="20"/>
                <w:lang w:eastAsia="en-US"/>
              </w:rPr>
            </w:pPr>
            <w:r w:rsidRPr="003F7C90">
              <w:rPr>
                <w:rFonts w:ascii="Arial" w:eastAsia="Times New Roman" w:hAnsi="Arial" w:cs="Arial"/>
                <w:b/>
                <w:bCs/>
                <w:color w:val="424242"/>
                <w:kern w:val="0"/>
                <w:sz w:val="20"/>
                <w:szCs w:val="20"/>
                <w:lang w:eastAsia="en-US"/>
              </w:rPr>
              <w:t>5</w:t>
            </w:r>
          </w:p>
        </w:tc>
        <w:tc>
          <w:tcPr>
            <w:tcW w:w="1134" w:type="dxa"/>
            <w:tcBorders>
              <w:top w:val="single" w:sz="8" w:space="0" w:color="auto"/>
              <w:left w:val="single" w:sz="4" w:space="0" w:color="auto"/>
              <w:bottom w:val="single" w:sz="8" w:space="0" w:color="000000"/>
              <w:right w:val="single" w:sz="4" w:space="0" w:color="auto"/>
            </w:tcBorders>
            <w:vAlign w:val="center"/>
          </w:tcPr>
          <w:p w:rsidR="003F56E6" w:rsidRPr="003F7C90" w:rsidRDefault="003F56E6" w:rsidP="005671B2">
            <w:pPr>
              <w:suppressAutoHyphens w:val="0"/>
              <w:spacing w:line="240" w:lineRule="auto"/>
              <w:jc w:val="center"/>
              <w:rPr>
                <w:rFonts w:ascii="Arial" w:eastAsia="Times New Roman" w:hAnsi="Arial" w:cs="Arial"/>
                <w:b/>
                <w:bCs/>
                <w:color w:val="424242"/>
                <w:kern w:val="0"/>
                <w:sz w:val="20"/>
                <w:szCs w:val="20"/>
                <w:lang w:eastAsia="en-US"/>
              </w:rPr>
            </w:pPr>
            <w:r w:rsidRPr="003F7C90">
              <w:rPr>
                <w:rFonts w:ascii="Arial" w:eastAsia="Times New Roman" w:hAnsi="Arial" w:cs="Arial"/>
                <w:b/>
                <w:bCs/>
                <w:color w:val="424242"/>
                <w:kern w:val="0"/>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3F56E6" w:rsidRPr="003F7C90" w:rsidRDefault="003F56E6" w:rsidP="005671B2">
            <w:pPr>
              <w:suppressAutoHyphens w:val="0"/>
              <w:spacing w:line="240" w:lineRule="auto"/>
              <w:jc w:val="center"/>
              <w:rPr>
                <w:rFonts w:ascii="Arial" w:eastAsia="Times New Roman" w:hAnsi="Arial" w:cs="Arial"/>
                <w:b/>
                <w:bCs/>
                <w:color w:val="auto"/>
                <w:kern w:val="0"/>
                <w:sz w:val="20"/>
                <w:szCs w:val="20"/>
                <w:lang w:eastAsia="en-US"/>
              </w:rPr>
            </w:pPr>
            <w:r w:rsidRPr="003F7C90">
              <w:rPr>
                <w:rFonts w:ascii="Arial" w:eastAsia="Times New Roman" w:hAnsi="Arial" w:cs="Arial"/>
                <w:b/>
                <w:bCs/>
                <w:color w:val="auto"/>
                <w:kern w:val="0"/>
                <w:sz w:val="20"/>
                <w:szCs w:val="20"/>
                <w:lang w:eastAsia="en-US"/>
              </w:rPr>
              <w:t>7</w:t>
            </w:r>
          </w:p>
        </w:tc>
        <w:tc>
          <w:tcPr>
            <w:tcW w:w="994" w:type="dxa"/>
            <w:tcBorders>
              <w:top w:val="single" w:sz="4" w:space="0" w:color="auto"/>
              <w:left w:val="single" w:sz="4" w:space="0" w:color="auto"/>
              <w:bottom w:val="single" w:sz="4" w:space="0" w:color="auto"/>
              <w:right w:val="single" w:sz="4" w:space="0" w:color="auto"/>
            </w:tcBorders>
            <w:vAlign w:val="center"/>
          </w:tcPr>
          <w:p w:rsidR="003F56E6" w:rsidRPr="003F7C90" w:rsidRDefault="003F56E6" w:rsidP="005671B2">
            <w:pPr>
              <w:suppressAutoHyphens w:val="0"/>
              <w:spacing w:line="240" w:lineRule="auto"/>
              <w:jc w:val="center"/>
              <w:rPr>
                <w:rFonts w:ascii="Arial" w:eastAsia="Times New Roman" w:hAnsi="Arial" w:cs="Arial"/>
                <w:b/>
                <w:bCs/>
                <w:color w:val="auto"/>
                <w:kern w:val="0"/>
                <w:sz w:val="20"/>
                <w:szCs w:val="20"/>
                <w:lang w:eastAsia="en-US"/>
              </w:rPr>
            </w:pPr>
            <w:r w:rsidRPr="003F7C90">
              <w:rPr>
                <w:rFonts w:ascii="Arial" w:eastAsia="Times New Roman" w:hAnsi="Arial" w:cs="Arial"/>
                <w:b/>
                <w:bCs/>
                <w:color w:val="auto"/>
                <w:kern w:val="0"/>
                <w:sz w:val="20"/>
                <w:szCs w:val="20"/>
                <w:lang w:eastAsia="en-US"/>
              </w:rPr>
              <w:t>8</w:t>
            </w:r>
          </w:p>
        </w:tc>
      </w:tr>
      <w:tr w:rsidR="00770429" w:rsidRPr="00AA49EB" w:rsidTr="00F702CC">
        <w:trPr>
          <w:trHeight w:val="450"/>
        </w:trPr>
        <w:tc>
          <w:tcPr>
            <w:tcW w:w="709" w:type="dxa"/>
            <w:tcBorders>
              <w:top w:val="nil"/>
              <w:left w:val="single" w:sz="8" w:space="0" w:color="auto"/>
              <w:bottom w:val="single" w:sz="4" w:space="0" w:color="auto"/>
              <w:right w:val="single" w:sz="4" w:space="0" w:color="auto"/>
            </w:tcBorders>
            <w:shd w:val="clear" w:color="auto" w:fill="auto"/>
            <w:noWrap/>
          </w:tcPr>
          <w:p w:rsidR="00770429" w:rsidRPr="00577335" w:rsidRDefault="00770429" w:rsidP="00770429">
            <w:pPr>
              <w:jc w:val="center"/>
              <w:rPr>
                <w:rFonts w:ascii="Arial" w:hAnsi="Arial" w:cs="Arial"/>
                <w:b/>
                <w:sz w:val="20"/>
                <w:szCs w:val="20"/>
              </w:rPr>
            </w:pPr>
            <w:r w:rsidRPr="00577335">
              <w:rPr>
                <w:rFonts w:ascii="Arial" w:hAnsi="Arial" w:cs="Arial"/>
                <w:b/>
                <w:sz w:val="20"/>
                <w:szCs w:val="20"/>
              </w:rPr>
              <w:t>1.</w:t>
            </w:r>
          </w:p>
        </w:tc>
        <w:tc>
          <w:tcPr>
            <w:tcW w:w="3828" w:type="dxa"/>
            <w:tcBorders>
              <w:top w:val="nil"/>
              <w:left w:val="nil"/>
              <w:bottom w:val="single" w:sz="4" w:space="0" w:color="auto"/>
              <w:right w:val="single" w:sz="4" w:space="0" w:color="auto"/>
            </w:tcBorders>
            <w:shd w:val="clear" w:color="000000" w:fill="FFFFFF"/>
          </w:tcPr>
          <w:p w:rsidR="00770429" w:rsidRPr="00577335" w:rsidRDefault="00770429" w:rsidP="00770429">
            <w:pPr>
              <w:rPr>
                <w:rFonts w:ascii="Arial" w:hAnsi="Arial" w:cs="Arial"/>
                <w:b/>
                <w:sz w:val="20"/>
                <w:szCs w:val="20"/>
              </w:rPr>
            </w:pPr>
            <w:r w:rsidRPr="00577335">
              <w:rPr>
                <w:rFonts w:ascii="Arial" w:hAnsi="Arial" w:cs="Arial"/>
                <w:b/>
                <w:sz w:val="20"/>
                <w:szCs w:val="20"/>
              </w:rPr>
              <w:t>Фарбање типског држача знака</w:t>
            </w:r>
          </w:p>
        </w:tc>
        <w:tc>
          <w:tcPr>
            <w:tcW w:w="1276" w:type="dxa"/>
            <w:tcBorders>
              <w:top w:val="nil"/>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p>
        </w:tc>
        <w:tc>
          <w:tcPr>
            <w:tcW w:w="1134" w:type="dxa"/>
            <w:tcBorders>
              <w:top w:val="nil"/>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r w:rsidRPr="00AA49EB">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color w:val="auto"/>
                <w:kern w:val="0"/>
                <w:sz w:val="20"/>
                <w:szCs w:val="20"/>
                <w:lang w:eastAsia="en-US"/>
              </w:rPr>
            </w:pPr>
            <w:r w:rsidRPr="00AA49EB">
              <w:rPr>
                <w:rFonts w:ascii="Arial" w:eastAsia="Times New Roman" w:hAnsi="Arial" w:cs="Arial"/>
                <w:color w:val="auto"/>
                <w:kern w:val="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rPr>
                <w:rFonts w:ascii="Arial" w:eastAsia="Times New Roman" w:hAnsi="Arial" w:cs="Arial"/>
                <w:color w:val="FF0000"/>
                <w:kern w:val="0"/>
                <w:sz w:val="22"/>
                <w:szCs w:val="22"/>
                <w:lang w:eastAsia="en-US"/>
              </w:rPr>
            </w:pPr>
            <w:r w:rsidRPr="00AA49EB">
              <w:rPr>
                <w:rFonts w:ascii="Arial" w:eastAsia="Times New Roman" w:hAnsi="Arial" w:cs="Arial"/>
                <w:color w:val="FF0000"/>
                <w:kern w:val="0"/>
                <w:sz w:val="22"/>
                <w:szCs w:val="22"/>
                <w:lang w:eastAsia="en-US"/>
              </w:rPr>
              <w:t> </w:t>
            </w: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rPr>
                <w:rFonts w:ascii="Arial" w:eastAsia="Times New Roman" w:hAnsi="Arial" w:cs="Arial"/>
                <w:color w:val="FF0000"/>
                <w:kern w:val="0"/>
                <w:sz w:val="22"/>
                <w:szCs w:val="22"/>
                <w:lang w:eastAsia="en-US"/>
              </w:rPr>
            </w:pPr>
            <w:r w:rsidRPr="00AA49EB">
              <w:rPr>
                <w:rFonts w:ascii="Arial" w:eastAsia="Times New Roman" w:hAnsi="Arial" w:cs="Arial"/>
                <w:color w:val="FF0000"/>
                <w:kern w:val="0"/>
                <w:sz w:val="22"/>
                <w:szCs w:val="22"/>
                <w:lang w:eastAsia="en-US"/>
              </w:rPr>
              <w:t> </w:t>
            </w:r>
          </w:p>
        </w:tc>
      </w:tr>
      <w:tr w:rsidR="00770429" w:rsidRPr="00AA49EB" w:rsidTr="00F702CC">
        <w:trPr>
          <w:trHeight w:val="900"/>
        </w:trPr>
        <w:tc>
          <w:tcPr>
            <w:tcW w:w="709" w:type="dxa"/>
            <w:tcBorders>
              <w:top w:val="nil"/>
              <w:left w:val="single" w:sz="8" w:space="0" w:color="auto"/>
              <w:bottom w:val="single" w:sz="4" w:space="0" w:color="auto"/>
              <w:right w:val="single" w:sz="4" w:space="0" w:color="auto"/>
            </w:tcBorders>
            <w:shd w:val="clear" w:color="auto" w:fill="auto"/>
            <w:noWrap/>
          </w:tcPr>
          <w:p w:rsidR="00770429" w:rsidRPr="00577335" w:rsidRDefault="00770429" w:rsidP="00770429">
            <w:pPr>
              <w:jc w:val="center"/>
              <w:rPr>
                <w:rFonts w:ascii="Arial" w:hAnsi="Arial" w:cs="Arial"/>
                <w:sz w:val="20"/>
                <w:szCs w:val="20"/>
              </w:rPr>
            </w:pPr>
          </w:p>
        </w:tc>
        <w:tc>
          <w:tcPr>
            <w:tcW w:w="3828" w:type="dxa"/>
            <w:tcBorders>
              <w:top w:val="nil"/>
              <w:left w:val="nil"/>
              <w:bottom w:val="single" w:sz="4" w:space="0" w:color="auto"/>
              <w:right w:val="single" w:sz="4" w:space="0" w:color="auto"/>
            </w:tcBorders>
            <w:shd w:val="clear" w:color="000000" w:fill="FFFFFF"/>
          </w:tcPr>
          <w:p w:rsidR="00770429" w:rsidRPr="00577335" w:rsidRDefault="00770429" w:rsidP="00770429">
            <w:pPr>
              <w:rPr>
                <w:rFonts w:ascii="Arial" w:hAnsi="Arial" w:cs="Arial"/>
                <w:sz w:val="20"/>
                <w:szCs w:val="20"/>
              </w:rPr>
            </w:pPr>
            <w:r w:rsidRPr="00577335">
              <w:rPr>
                <w:rFonts w:ascii="Arial" w:hAnsi="Arial" w:cs="Arial"/>
                <w:sz w:val="20"/>
                <w:szCs w:val="20"/>
              </w:rPr>
              <w:t>Фарбање типског држача знака, стуб очистити од корозије до здраве подлоге. Стуб премазати основном бојом, затим типском бојом у два слоја. Након сушења поставити ПВЦ чепова на врху држача</w:t>
            </w:r>
            <w:r w:rsidRPr="00577335">
              <w:rPr>
                <w:rFonts w:ascii="Arial" w:hAnsi="Arial" w:cs="Arial"/>
                <w:sz w:val="20"/>
                <w:szCs w:val="20"/>
                <w:lang w:val="sr-Cyrl-RS"/>
              </w:rPr>
              <w:t xml:space="preserve"> </w:t>
            </w:r>
            <w:r w:rsidRPr="00577335">
              <w:rPr>
                <w:rFonts w:ascii="Arial" w:hAnsi="Arial" w:cs="Arial"/>
                <w:sz w:val="20"/>
                <w:szCs w:val="20"/>
              </w:rPr>
              <w:t>знака  Ø 2“. У цену урачунати набавку материјала и рад радника</w:t>
            </w:r>
          </w:p>
        </w:tc>
        <w:tc>
          <w:tcPr>
            <w:tcW w:w="1276" w:type="dxa"/>
            <w:tcBorders>
              <w:top w:val="nil"/>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r w:rsidRPr="00AA49EB">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color w:val="auto"/>
                <w:kern w:val="0"/>
                <w:sz w:val="20"/>
                <w:szCs w:val="20"/>
                <w:lang w:eastAsia="en-US"/>
              </w:rPr>
            </w:pPr>
            <w:r w:rsidRPr="00AA49EB">
              <w:rPr>
                <w:rFonts w:ascii="Arial" w:eastAsia="Times New Roman" w:hAnsi="Arial" w:cs="Arial"/>
                <w:color w:val="auto"/>
                <w:kern w:val="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rPr>
                <w:rFonts w:ascii="Arial" w:eastAsia="Times New Roman" w:hAnsi="Arial" w:cs="Arial"/>
                <w:color w:val="auto"/>
                <w:kern w:val="0"/>
                <w:sz w:val="22"/>
                <w:szCs w:val="22"/>
                <w:lang w:eastAsia="en-US"/>
              </w:rPr>
            </w:pPr>
            <w:r w:rsidRPr="00AA49EB">
              <w:rPr>
                <w:rFonts w:ascii="Arial" w:eastAsia="Times New Roman" w:hAnsi="Arial" w:cs="Arial"/>
                <w:color w:val="auto"/>
                <w:kern w:val="0"/>
                <w:sz w:val="22"/>
                <w:szCs w:val="22"/>
                <w:lang w:eastAsia="en-US"/>
              </w:rPr>
              <w:t> </w:t>
            </w: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rPr>
                <w:rFonts w:ascii="Arial" w:eastAsia="Times New Roman" w:hAnsi="Arial" w:cs="Arial"/>
                <w:color w:val="auto"/>
                <w:kern w:val="0"/>
                <w:sz w:val="22"/>
                <w:szCs w:val="22"/>
                <w:lang w:eastAsia="en-US"/>
              </w:rPr>
            </w:pPr>
            <w:r w:rsidRPr="00AA49EB">
              <w:rPr>
                <w:rFonts w:ascii="Arial" w:eastAsia="Times New Roman" w:hAnsi="Arial" w:cs="Arial"/>
                <w:color w:val="auto"/>
                <w:kern w:val="0"/>
                <w:sz w:val="22"/>
                <w:szCs w:val="22"/>
                <w:lang w:eastAsia="en-US"/>
              </w:rPr>
              <w:t> </w:t>
            </w:r>
          </w:p>
        </w:tc>
      </w:tr>
      <w:tr w:rsidR="00770429" w:rsidRPr="00AA49EB" w:rsidTr="00F702CC">
        <w:trPr>
          <w:trHeight w:val="450"/>
        </w:trPr>
        <w:tc>
          <w:tcPr>
            <w:tcW w:w="709" w:type="dxa"/>
            <w:tcBorders>
              <w:top w:val="nil"/>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nil"/>
              <w:left w:val="nil"/>
              <w:bottom w:val="single" w:sz="4" w:space="0" w:color="auto"/>
              <w:right w:val="single" w:sz="4" w:space="0" w:color="auto"/>
            </w:tcBorders>
            <w:shd w:val="clear" w:color="000000" w:fill="FFFFFF"/>
          </w:tcPr>
          <w:p w:rsidR="00770429" w:rsidRPr="00577335" w:rsidRDefault="00770429" w:rsidP="00770429">
            <w:pP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nil"/>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Pr>
                <w:rFonts w:ascii="Arial" w:hAnsi="Arial" w:cs="Arial"/>
                <w:sz w:val="20"/>
                <w:szCs w:val="20"/>
                <w:lang w:val="sr-Cyrl-RS"/>
              </w:rPr>
              <w:t>7</w:t>
            </w:r>
            <w:r w:rsidRPr="00577335">
              <w:rPr>
                <w:rFonts w:ascii="Arial" w:hAnsi="Arial" w:cs="Arial"/>
                <w:sz w:val="20"/>
                <w:szCs w:val="20"/>
              </w:rPr>
              <w:t>00</w:t>
            </w:r>
          </w:p>
        </w:tc>
        <w:tc>
          <w:tcPr>
            <w:tcW w:w="1276" w:type="dxa"/>
            <w:tcBorders>
              <w:top w:val="nil"/>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r w:rsidRPr="00AA49EB">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r w:rsidRPr="00AA49EB">
              <w:rPr>
                <w:rFonts w:ascii="Arial" w:eastAsia="Times New Roman" w:hAnsi="Arial" w:cs="Arial"/>
                <w:color w:val="auto"/>
                <w:kern w:val="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r w:rsidRPr="00AA49EB">
              <w:rPr>
                <w:rFonts w:ascii="Arial" w:eastAsia="Times New Roman" w:hAnsi="Arial" w:cs="Arial"/>
                <w:color w:val="auto"/>
                <w:kern w:val="0"/>
                <w:sz w:val="22"/>
                <w:szCs w:val="22"/>
                <w:lang w:eastAsia="en-US"/>
              </w:rPr>
              <w:t> </w:t>
            </w: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r w:rsidRPr="00AA49EB">
              <w:rPr>
                <w:rFonts w:ascii="Arial" w:eastAsia="Times New Roman" w:hAnsi="Arial" w:cs="Arial"/>
                <w:color w:val="auto"/>
                <w:kern w:val="0"/>
                <w:sz w:val="22"/>
                <w:szCs w:val="22"/>
                <w:lang w:eastAsia="en-US"/>
              </w:rPr>
              <w:t> </w:t>
            </w:r>
          </w:p>
        </w:tc>
      </w:tr>
      <w:tr w:rsidR="00770429" w:rsidRPr="00AA49EB" w:rsidTr="00F702CC">
        <w:trPr>
          <w:trHeight w:val="270"/>
        </w:trPr>
        <w:tc>
          <w:tcPr>
            <w:tcW w:w="709" w:type="dxa"/>
            <w:tcBorders>
              <w:top w:val="nil"/>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r w:rsidRPr="00577335">
              <w:rPr>
                <w:rFonts w:ascii="Arial" w:hAnsi="Arial" w:cs="Arial"/>
                <w:b/>
                <w:sz w:val="20"/>
                <w:szCs w:val="20"/>
              </w:rPr>
              <w:t>2.</w:t>
            </w:r>
          </w:p>
        </w:tc>
        <w:tc>
          <w:tcPr>
            <w:tcW w:w="3828" w:type="dxa"/>
            <w:tcBorders>
              <w:top w:val="nil"/>
              <w:left w:val="nil"/>
              <w:bottom w:val="single" w:sz="4" w:space="0" w:color="auto"/>
              <w:right w:val="single" w:sz="4" w:space="0" w:color="auto"/>
            </w:tcBorders>
            <w:shd w:val="clear" w:color="000000" w:fill="FFFFFF"/>
          </w:tcPr>
          <w:p w:rsidR="00770429" w:rsidRPr="00577335" w:rsidRDefault="00770429" w:rsidP="00770429">
            <w:pPr>
              <w:rPr>
                <w:rFonts w:ascii="Arial" w:hAnsi="Arial" w:cs="Arial"/>
                <w:b/>
                <w:sz w:val="20"/>
                <w:szCs w:val="20"/>
              </w:rPr>
            </w:pPr>
            <w:r w:rsidRPr="00577335">
              <w:rPr>
                <w:rFonts w:ascii="Arial" w:hAnsi="Arial" w:cs="Arial"/>
                <w:b/>
                <w:sz w:val="20"/>
                <w:szCs w:val="20"/>
              </w:rPr>
              <w:t>Фарбање наличја знака</w:t>
            </w:r>
          </w:p>
        </w:tc>
        <w:tc>
          <w:tcPr>
            <w:tcW w:w="1276" w:type="dxa"/>
            <w:tcBorders>
              <w:top w:val="nil"/>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r w:rsidRPr="00AA49EB">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r w:rsidRPr="00AA49EB">
              <w:rPr>
                <w:rFonts w:ascii="Arial" w:eastAsia="Times New Roman" w:hAnsi="Arial" w:cs="Arial"/>
                <w:color w:val="auto"/>
                <w:kern w:val="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r w:rsidRPr="00AA49EB">
              <w:rPr>
                <w:rFonts w:ascii="Arial" w:eastAsia="Times New Roman" w:hAnsi="Arial" w:cs="Arial"/>
                <w:color w:val="auto"/>
                <w:kern w:val="0"/>
                <w:sz w:val="22"/>
                <w:szCs w:val="22"/>
                <w:lang w:eastAsia="en-US"/>
              </w:rPr>
              <w:t> </w:t>
            </w: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r w:rsidRPr="00AA49EB">
              <w:rPr>
                <w:rFonts w:ascii="Arial" w:eastAsia="Times New Roman" w:hAnsi="Arial" w:cs="Arial"/>
                <w:color w:val="auto"/>
                <w:kern w:val="0"/>
                <w:sz w:val="22"/>
                <w:szCs w:val="22"/>
                <w:lang w:eastAsia="en-US"/>
              </w:rPr>
              <w:t> </w:t>
            </w:r>
          </w:p>
        </w:tc>
      </w:tr>
      <w:tr w:rsidR="00770429" w:rsidRPr="00AA49EB" w:rsidTr="00F702CC">
        <w:trPr>
          <w:trHeight w:val="450"/>
        </w:trPr>
        <w:tc>
          <w:tcPr>
            <w:tcW w:w="709" w:type="dxa"/>
            <w:tcBorders>
              <w:top w:val="nil"/>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nil"/>
              <w:left w:val="nil"/>
              <w:bottom w:val="single" w:sz="4" w:space="0" w:color="auto"/>
              <w:right w:val="single" w:sz="4" w:space="0" w:color="auto"/>
            </w:tcBorders>
            <w:shd w:val="clear" w:color="000000" w:fill="FFFFFF"/>
          </w:tcPr>
          <w:p w:rsidR="00770429" w:rsidRPr="00577335" w:rsidRDefault="00770429" w:rsidP="00770429">
            <w:pPr>
              <w:rPr>
                <w:rFonts w:ascii="Arial" w:hAnsi="Arial" w:cs="Arial"/>
                <w:sz w:val="20"/>
                <w:szCs w:val="20"/>
              </w:rPr>
            </w:pPr>
            <w:r w:rsidRPr="00577335">
              <w:rPr>
                <w:rFonts w:ascii="Arial" w:hAnsi="Arial" w:cs="Arial"/>
                <w:sz w:val="20"/>
                <w:szCs w:val="20"/>
              </w:rPr>
              <w:t>Постојећи саобраћајни знак  очистити полеђину  од корозије и исти  премазати основном бојом а потом бојом са сјајем у два слоја. По сушењу фарбе знак монтирати на стуб при том заменити све навртке и вијке. Урачунат рад и материјал</w:t>
            </w:r>
          </w:p>
        </w:tc>
        <w:tc>
          <w:tcPr>
            <w:tcW w:w="1276" w:type="dxa"/>
            <w:tcBorders>
              <w:top w:val="nil"/>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r w:rsidRPr="00AA49EB">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r w:rsidRPr="00AA49EB">
              <w:rPr>
                <w:rFonts w:ascii="Arial" w:eastAsia="Times New Roman" w:hAnsi="Arial" w:cs="Arial"/>
                <w:color w:val="auto"/>
                <w:kern w:val="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r w:rsidRPr="00AA49EB">
              <w:rPr>
                <w:rFonts w:ascii="Arial" w:eastAsia="Times New Roman" w:hAnsi="Arial" w:cs="Arial"/>
                <w:color w:val="auto"/>
                <w:kern w:val="0"/>
                <w:sz w:val="22"/>
                <w:szCs w:val="22"/>
                <w:lang w:eastAsia="en-US"/>
              </w:rPr>
              <w:t> </w:t>
            </w: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r w:rsidRPr="00AA49EB">
              <w:rPr>
                <w:rFonts w:ascii="Arial" w:eastAsia="Times New Roman" w:hAnsi="Arial" w:cs="Arial"/>
                <w:color w:val="auto"/>
                <w:kern w:val="0"/>
                <w:sz w:val="22"/>
                <w:szCs w:val="22"/>
                <w:lang w:eastAsia="en-US"/>
              </w:rPr>
              <w:t> </w:t>
            </w:r>
          </w:p>
        </w:tc>
      </w:tr>
      <w:tr w:rsidR="00770429" w:rsidRPr="00AA49EB" w:rsidTr="00F702CC">
        <w:trPr>
          <w:trHeight w:val="450"/>
        </w:trPr>
        <w:tc>
          <w:tcPr>
            <w:tcW w:w="709" w:type="dxa"/>
            <w:tcBorders>
              <w:top w:val="nil"/>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nil"/>
              <w:left w:val="nil"/>
              <w:bottom w:val="single" w:sz="4" w:space="0" w:color="auto"/>
              <w:right w:val="single" w:sz="4" w:space="0" w:color="auto"/>
            </w:tcBorders>
            <w:shd w:val="clear" w:color="000000" w:fill="FFFFFF"/>
          </w:tcPr>
          <w:p w:rsidR="00770429" w:rsidRPr="00577335" w:rsidRDefault="00770429" w:rsidP="00770429">
            <w:pP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nil"/>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Pr>
                <w:rFonts w:ascii="Arial" w:hAnsi="Arial" w:cs="Arial"/>
                <w:sz w:val="20"/>
                <w:szCs w:val="20"/>
                <w:lang w:val="sr-Cyrl-RS"/>
              </w:rPr>
              <w:t>1</w:t>
            </w:r>
            <w:r w:rsidRPr="00577335">
              <w:rPr>
                <w:rFonts w:ascii="Arial" w:hAnsi="Arial" w:cs="Arial"/>
                <w:sz w:val="20"/>
                <w:szCs w:val="20"/>
              </w:rPr>
              <w:t>00</w:t>
            </w:r>
          </w:p>
        </w:tc>
        <w:tc>
          <w:tcPr>
            <w:tcW w:w="1276" w:type="dxa"/>
            <w:tcBorders>
              <w:top w:val="nil"/>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nil"/>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nil"/>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r w:rsidRPr="00577335">
              <w:rPr>
                <w:rFonts w:ascii="Arial" w:hAnsi="Arial" w:cs="Arial"/>
                <w:b/>
                <w:sz w:val="20"/>
                <w:szCs w:val="20"/>
              </w:rPr>
              <w:t>3.</w:t>
            </w:r>
          </w:p>
        </w:tc>
        <w:tc>
          <w:tcPr>
            <w:tcW w:w="3828" w:type="dxa"/>
            <w:tcBorders>
              <w:top w:val="nil"/>
              <w:left w:val="nil"/>
              <w:bottom w:val="single" w:sz="4" w:space="0" w:color="auto"/>
              <w:right w:val="single" w:sz="4" w:space="0" w:color="auto"/>
            </w:tcBorders>
            <w:shd w:val="clear" w:color="000000" w:fill="FFFFFF"/>
          </w:tcPr>
          <w:p w:rsidR="00770429" w:rsidRPr="00577335" w:rsidRDefault="00770429" w:rsidP="00770429">
            <w:pPr>
              <w:rPr>
                <w:rFonts w:ascii="Arial" w:hAnsi="Arial" w:cs="Arial"/>
                <w:b/>
                <w:sz w:val="20"/>
                <w:szCs w:val="20"/>
              </w:rPr>
            </w:pPr>
            <w:r w:rsidRPr="00577335">
              <w:rPr>
                <w:rFonts w:ascii="Arial" w:hAnsi="Arial" w:cs="Arial"/>
                <w:b/>
                <w:sz w:val="20"/>
                <w:szCs w:val="20"/>
              </w:rPr>
              <w:t xml:space="preserve">Уклањање носача знака </w:t>
            </w:r>
          </w:p>
        </w:tc>
        <w:tc>
          <w:tcPr>
            <w:tcW w:w="1276" w:type="dxa"/>
            <w:tcBorders>
              <w:top w:val="nil"/>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nil"/>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rPr>
                <w:rFonts w:ascii="Arial" w:hAnsi="Arial" w:cs="Arial"/>
                <w:sz w:val="20"/>
                <w:szCs w:val="20"/>
              </w:rPr>
            </w:pPr>
            <w:r w:rsidRPr="00577335">
              <w:rPr>
                <w:rFonts w:ascii="Arial" w:hAnsi="Arial" w:cs="Arial"/>
                <w:sz w:val="20"/>
                <w:szCs w:val="20"/>
              </w:rPr>
              <w:t>Уклањање носача знака или његовог дела  који се налази изнад висине тла,</w:t>
            </w:r>
            <w:r w:rsidRPr="00577335">
              <w:rPr>
                <w:rFonts w:ascii="Arial" w:hAnsi="Arial" w:cs="Arial"/>
                <w:sz w:val="20"/>
                <w:szCs w:val="20"/>
                <w:lang w:val="sr-Cyrl-RS"/>
              </w:rPr>
              <w:t xml:space="preserve"> </w:t>
            </w:r>
            <w:r w:rsidRPr="00577335">
              <w:rPr>
                <w:rFonts w:ascii="Arial" w:hAnsi="Arial" w:cs="Arial"/>
                <w:sz w:val="20"/>
                <w:szCs w:val="20"/>
              </w:rPr>
              <w:t>након чега извршити бетонирање настале рупе бетоним МБ 20 ако је на тротоару</w:t>
            </w:r>
            <w:r w:rsidRPr="00577335">
              <w:rPr>
                <w:rFonts w:ascii="Arial" w:hAnsi="Arial" w:cs="Arial"/>
                <w:sz w:val="20"/>
                <w:szCs w:val="20"/>
                <w:lang w:val="sr-Cyrl-RS"/>
              </w:rPr>
              <w:t>,</w:t>
            </w:r>
            <w:r w:rsidRPr="00577335">
              <w:rPr>
                <w:rFonts w:ascii="Arial" w:hAnsi="Arial" w:cs="Arial"/>
                <w:sz w:val="20"/>
                <w:szCs w:val="20"/>
              </w:rPr>
              <w:t xml:space="preserve"> а  ако није запунити је</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Pr>
                <w:rFonts w:ascii="Arial" w:hAnsi="Arial" w:cs="Arial"/>
                <w:sz w:val="20"/>
                <w:szCs w:val="20"/>
                <w:lang w:val="sr-Cyrl-RS"/>
              </w:rPr>
              <w:t>10</w:t>
            </w:r>
            <w:r w:rsidRPr="00577335">
              <w:rPr>
                <w:rFonts w:ascii="Arial" w:hAnsi="Arial" w:cs="Arial"/>
                <w:sz w:val="20"/>
                <w:szCs w:val="20"/>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r w:rsidRPr="00577335">
              <w:rPr>
                <w:rFonts w:ascii="Arial" w:hAnsi="Arial" w:cs="Arial"/>
                <w:b/>
                <w:sz w:val="20"/>
                <w:szCs w:val="20"/>
              </w:rPr>
              <w:t>4.</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rPr>
                <w:rFonts w:ascii="Arial" w:hAnsi="Arial" w:cs="Arial"/>
                <w:b/>
                <w:sz w:val="20"/>
                <w:szCs w:val="20"/>
              </w:rPr>
            </w:pPr>
            <w:r w:rsidRPr="00577335">
              <w:rPr>
                <w:rFonts w:ascii="Arial" w:hAnsi="Arial" w:cs="Arial"/>
                <w:b/>
                <w:sz w:val="20"/>
                <w:szCs w:val="20"/>
              </w:rPr>
              <w:t>Поновна уградња постојећег стуба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rPr>
                <w:rFonts w:ascii="Arial" w:hAnsi="Arial" w:cs="Arial"/>
                <w:sz w:val="20"/>
                <w:szCs w:val="20"/>
              </w:rPr>
            </w:pPr>
            <w:r w:rsidRPr="00577335">
              <w:rPr>
                <w:rFonts w:ascii="Arial" w:hAnsi="Arial" w:cs="Arial"/>
                <w:sz w:val="20"/>
                <w:szCs w:val="20"/>
              </w:rPr>
              <w:t xml:space="preserve">Постојећи стуб који је изашао из лежишта са темељем или који треба да се угради на друго место, извадити из постојеће рупе, разбити бетон око стуба и очистити га. Затим у  рупу </w:t>
            </w:r>
            <w:r w:rsidRPr="00577335">
              <w:rPr>
                <w:rFonts w:ascii="Arial" w:hAnsi="Arial" w:cs="Arial"/>
                <w:sz w:val="20"/>
                <w:szCs w:val="20"/>
              </w:rPr>
              <w:lastRenderedPageBreak/>
              <w:t>димензија 30х30х50 цм, уградити  тај стуб и бетонирати  бетоном МБ 20</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Pr>
                <w:rFonts w:ascii="Arial" w:hAnsi="Arial" w:cs="Arial"/>
                <w:sz w:val="20"/>
                <w:szCs w:val="20"/>
                <w:lang w:val="sr-Cyrl-RS"/>
              </w:rPr>
              <w:t>3</w:t>
            </w:r>
            <w:r w:rsidRPr="00577335">
              <w:rPr>
                <w:rFonts w:ascii="Arial" w:hAnsi="Arial" w:cs="Arial"/>
                <w:sz w:val="20"/>
                <w:szCs w:val="20"/>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r w:rsidRPr="00577335">
              <w:rPr>
                <w:rFonts w:ascii="Arial" w:hAnsi="Arial" w:cs="Arial"/>
                <w:b/>
                <w:sz w:val="20"/>
                <w:szCs w:val="20"/>
              </w:rPr>
              <w:t>5.</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b/>
                <w:sz w:val="20"/>
                <w:szCs w:val="20"/>
              </w:rPr>
            </w:pPr>
            <w:r w:rsidRPr="00577335">
              <w:rPr>
                <w:rFonts w:ascii="Arial" w:hAnsi="Arial" w:cs="Arial"/>
                <w:b/>
                <w:sz w:val="20"/>
                <w:szCs w:val="20"/>
              </w:rPr>
              <w:t xml:space="preserve">Монтажа и демонтажа старог саобраћајног знака </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rPr>
                <w:rFonts w:ascii="Arial" w:hAnsi="Arial" w:cs="Arial"/>
                <w:sz w:val="20"/>
                <w:szCs w:val="20"/>
              </w:rPr>
            </w:pPr>
            <w:r w:rsidRPr="00577335">
              <w:rPr>
                <w:rFonts w:ascii="Arial" w:hAnsi="Arial" w:cs="Arial"/>
                <w:sz w:val="20"/>
                <w:szCs w:val="20"/>
              </w:rPr>
              <w:t xml:space="preserve">Извршити монтажу или демонтажу саобраћајног знака са стуба на стуб уз замену држача знакова и вијака, или демонтирани  знак пребацити у  магацин </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а) Монтажа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Pr>
                <w:rFonts w:ascii="Arial" w:hAnsi="Arial" w:cs="Arial"/>
                <w:sz w:val="20"/>
                <w:szCs w:val="20"/>
                <w:lang w:val="sr-Cyrl-RS"/>
              </w:rPr>
              <w:t>9</w:t>
            </w:r>
            <w:r w:rsidRPr="00577335">
              <w:rPr>
                <w:rFonts w:ascii="Arial" w:hAnsi="Arial" w:cs="Arial"/>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б) Демонтажа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Pr>
                <w:rFonts w:ascii="Arial" w:hAnsi="Arial" w:cs="Arial"/>
                <w:sz w:val="20"/>
                <w:szCs w:val="20"/>
                <w:lang w:val="sr-Cyrl-RS"/>
              </w:rPr>
              <w:t>9</w:t>
            </w:r>
            <w:r w:rsidRPr="00577335">
              <w:rPr>
                <w:rFonts w:ascii="Arial" w:hAnsi="Arial" w:cs="Arial"/>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Default="00770429" w:rsidP="00770429">
            <w:pPr>
              <w:jc w:val="center"/>
              <w:rPr>
                <w:rFonts w:ascii="Arial" w:hAnsi="Arial"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r w:rsidRPr="00577335">
              <w:rPr>
                <w:rFonts w:ascii="Arial" w:hAnsi="Arial" w:cs="Arial"/>
                <w:b/>
                <w:sz w:val="20"/>
                <w:szCs w:val="20"/>
              </w:rPr>
              <w:t>6.</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b/>
                <w:sz w:val="20"/>
                <w:szCs w:val="20"/>
              </w:rPr>
            </w:pPr>
            <w:r w:rsidRPr="00577335">
              <w:rPr>
                <w:rFonts w:ascii="Arial" w:hAnsi="Arial" w:cs="Arial"/>
                <w:b/>
                <w:sz w:val="20"/>
                <w:szCs w:val="20"/>
              </w:rPr>
              <w:t>Прање сабраћајног знака,</w:t>
            </w:r>
            <w:r w:rsidRPr="00577335">
              <w:rPr>
                <w:rFonts w:ascii="Arial" w:hAnsi="Arial" w:cs="Arial"/>
                <w:b/>
                <w:sz w:val="20"/>
                <w:szCs w:val="20"/>
                <w:lang w:val="sr-Cyrl-RS"/>
              </w:rPr>
              <w:t xml:space="preserve"> </w:t>
            </w:r>
            <w:r w:rsidRPr="00577335">
              <w:rPr>
                <w:rFonts w:ascii="Arial" w:hAnsi="Arial" w:cs="Arial"/>
                <w:b/>
                <w:sz w:val="20"/>
                <w:szCs w:val="20"/>
              </w:rPr>
              <w:t>лица и наличја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Прање се врши водом и детерџентом тако да се отклоне флеке и прљавштине. Након прања знакова радно место очистити.</w:t>
            </w:r>
          </w:p>
          <w:p w:rsidR="00770429" w:rsidRPr="00577335" w:rsidRDefault="00770429" w:rsidP="00770429">
            <w:pPr>
              <w:jc w:val="both"/>
              <w:rPr>
                <w:rFonts w:ascii="Arial" w:hAnsi="Arial" w:cs="Arial"/>
                <w:sz w:val="20"/>
                <w:szCs w:val="20"/>
              </w:rPr>
            </w:pPr>
            <w:r w:rsidRPr="00577335">
              <w:rPr>
                <w:rFonts w:ascii="Arial" w:hAnsi="Arial" w:cs="Arial"/>
                <w:sz w:val="20"/>
                <w:szCs w:val="20"/>
              </w:rPr>
              <w:t>У цену урачунат рад</w:t>
            </w:r>
            <w:r w:rsidRPr="00577335">
              <w:rPr>
                <w:rFonts w:ascii="Arial" w:hAnsi="Arial" w:cs="Arial"/>
                <w:sz w:val="20"/>
                <w:szCs w:val="20"/>
                <w:lang w:val="sr-Cyrl-RS"/>
              </w:rPr>
              <w:t xml:space="preserve"> </w:t>
            </w:r>
            <w:r w:rsidRPr="00577335">
              <w:rPr>
                <w:rFonts w:ascii="Arial" w:hAnsi="Arial" w:cs="Arial"/>
                <w:sz w:val="20"/>
                <w:szCs w:val="20"/>
              </w:rPr>
              <w:t>и материјал</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900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r w:rsidRPr="00577335">
              <w:rPr>
                <w:rFonts w:ascii="Arial" w:hAnsi="Arial" w:cs="Arial"/>
                <w:b/>
                <w:sz w:val="20"/>
                <w:szCs w:val="20"/>
              </w:rPr>
              <w:t>7.</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b/>
                <w:sz w:val="20"/>
                <w:szCs w:val="20"/>
              </w:rPr>
            </w:pPr>
            <w:r w:rsidRPr="00577335">
              <w:rPr>
                <w:rFonts w:ascii="Arial" w:hAnsi="Arial" w:cs="Arial"/>
                <w:b/>
                <w:sz w:val="20"/>
                <w:szCs w:val="20"/>
              </w:rPr>
              <w:t xml:space="preserve">Исправљање окренутих знакова </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Исправљање окренутих знакова, погрешно окренуте и искљивљене  саобраћајне знаке  потребно је правилно окренути да буду прегледни возачима и причврстити их за стуба ако су олабављени</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Pr>
                <w:rFonts w:ascii="Arial" w:hAnsi="Arial" w:cs="Arial"/>
                <w:sz w:val="20"/>
                <w:szCs w:val="20"/>
                <w:lang w:val="sr-Cyrl-RS"/>
              </w:rPr>
              <w:t>5</w:t>
            </w:r>
            <w:r w:rsidRPr="00577335">
              <w:rPr>
                <w:rFonts w:ascii="Arial" w:hAnsi="Arial" w:cs="Arial"/>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r w:rsidRPr="00577335">
              <w:rPr>
                <w:rFonts w:ascii="Arial" w:hAnsi="Arial" w:cs="Arial"/>
                <w:b/>
                <w:sz w:val="20"/>
                <w:szCs w:val="20"/>
              </w:rPr>
              <w:t>8.</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b/>
                <w:sz w:val="20"/>
                <w:szCs w:val="20"/>
              </w:rPr>
            </w:pPr>
            <w:r w:rsidRPr="00577335">
              <w:rPr>
                <w:rFonts w:ascii="Arial" w:hAnsi="Arial" w:cs="Arial"/>
                <w:b/>
                <w:sz w:val="20"/>
                <w:szCs w:val="20"/>
              </w:rPr>
              <w:t>Пеглање</w:t>
            </w:r>
            <w:r w:rsidRPr="00577335">
              <w:rPr>
                <w:rFonts w:ascii="Arial" w:hAnsi="Arial" w:cs="Arial"/>
                <w:b/>
                <w:sz w:val="20"/>
                <w:szCs w:val="20"/>
                <w:lang w:val="sr-Cyrl-RS"/>
              </w:rPr>
              <w:t xml:space="preserve"> </w:t>
            </w:r>
            <w:r w:rsidRPr="00577335">
              <w:rPr>
                <w:rFonts w:ascii="Arial" w:hAnsi="Arial" w:cs="Arial"/>
                <w:b/>
                <w:sz w:val="20"/>
                <w:szCs w:val="20"/>
              </w:rPr>
              <w:t>изгужваних знакова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Изгужване саобраћајне знаке је потребно демонтирати са постојећег стуба, испеглати и поново намонтирати на стуб</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267351">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Pr>
                <w:rFonts w:ascii="Arial" w:hAnsi="Arial" w:cs="Arial"/>
                <w:sz w:val="20"/>
                <w:szCs w:val="20"/>
                <w:lang w:val="sr-Cyrl-RS"/>
              </w:rPr>
              <w:t>45</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r w:rsidRPr="00577335">
              <w:rPr>
                <w:rFonts w:ascii="Arial" w:hAnsi="Arial" w:cs="Arial"/>
                <w:b/>
                <w:sz w:val="20"/>
                <w:szCs w:val="20"/>
              </w:rPr>
              <w:t>9.</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b/>
                <w:sz w:val="20"/>
                <w:szCs w:val="20"/>
              </w:rPr>
            </w:pPr>
            <w:r w:rsidRPr="00577335">
              <w:rPr>
                <w:rFonts w:ascii="Arial" w:hAnsi="Arial" w:cs="Arial"/>
                <w:b/>
                <w:sz w:val="20"/>
                <w:szCs w:val="20"/>
              </w:rPr>
              <w:t xml:space="preserve">Исправљање стубова вертикалне саобраћајне сигнализације </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 xml:space="preserve">Деформисане стубове вертикалне саобраћајне сигнализације који нису сломљени, напрсли, довести у </w:t>
            </w:r>
            <w:r w:rsidRPr="00577335">
              <w:rPr>
                <w:rFonts w:ascii="Arial" w:hAnsi="Arial" w:cs="Arial"/>
                <w:sz w:val="20"/>
                <w:szCs w:val="20"/>
              </w:rPr>
              <w:lastRenderedPageBreak/>
              <w:t>првобитно стање грејањем на месту деформитета.</w:t>
            </w:r>
          </w:p>
          <w:p w:rsidR="00770429" w:rsidRPr="00577335" w:rsidRDefault="00770429" w:rsidP="00770429">
            <w:pPr>
              <w:jc w:val="both"/>
              <w:rPr>
                <w:rFonts w:ascii="Arial" w:hAnsi="Arial" w:cs="Arial"/>
                <w:sz w:val="20"/>
                <w:szCs w:val="20"/>
              </w:rPr>
            </w:pPr>
            <w:r w:rsidRPr="00577335">
              <w:rPr>
                <w:rFonts w:ascii="Arial" w:hAnsi="Arial" w:cs="Arial"/>
                <w:sz w:val="20"/>
                <w:szCs w:val="20"/>
              </w:rPr>
              <w:t>У цену урачунат рад и материјал</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Pr>
                <w:rFonts w:ascii="Arial" w:hAnsi="Arial" w:cs="Arial"/>
                <w:sz w:val="20"/>
                <w:szCs w:val="20"/>
                <w:lang w:val="sr-Cyrl-RS"/>
              </w:rPr>
              <w:t>9</w:t>
            </w:r>
            <w:r w:rsidRPr="00577335">
              <w:rPr>
                <w:rFonts w:ascii="Arial" w:hAnsi="Arial" w:cs="Arial"/>
                <w:sz w:val="20"/>
                <w:szCs w:val="20"/>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r w:rsidRPr="00577335">
              <w:rPr>
                <w:rFonts w:ascii="Arial" w:hAnsi="Arial" w:cs="Arial"/>
                <w:b/>
                <w:sz w:val="20"/>
                <w:szCs w:val="20"/>
              </w:rPr>
              <w:t>10.</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b/>
                <w:sz w:val="20"/>
                <w:szCs w:val="20"/>
              </w:rPr>
            </w:pPr>
            <w:r w:rsidRPr="00577335">
              <w:rPr>
                <w:rFonts w:ascii="Arial" w:hAnsi="Arial" w:cs="Arial"/>
                <w:b/>
                <w:sz w:val="20"/>
                <w:szCs w:val="20"/>
              </w:rPr>
              <w:t>Испорука и уградња новог носача саобраћајног знака (стуба)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Набавка и уградња новог стуба, просечне висине 3,5м у зависности од места постављања,</w:t>
            </w:r>
            <w:r w:rsidRPr="00577335">
              <w:rPr>
                <w:rFonts w:ascii="Arial" w:hAnsi="Arial" w:cs="Arial"/>
                <w:sz w:val="20"/>
                <w:szCs w:val="20"/>
                <w:lang w:val="sr-Cyrl-RS"/>
              </w:rPr>
              <w:t xml:space="preserve"> </w:t>
            </w:r>
            <w:r w:rsidRPr="00577335">
              <w:rPr>
                <w:rFonts w:ascii="Arial" w:hAnsi="Arial" w:cs="Arial"/>
                <w:sz w:val="20"/>
                <w:szCs w:val="20"/>
              </w:rPr>
              <w:t>прописаних и стандардних димензија Ø 2“ од поцинковане цеви. Метални поцинковани  стуб се уграђује у рупу димензије 30х30х50 цм и избетонирати бетоном МБ 20.На врх новог носача саобраћајног знака (стуба) поставити пвц чеп против уласка воде у стуб Ø2“</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7C54A6" w:rsidRDefault="00770429" w:rsidP="00770429">
            <w:pPr>
              <w:jc w:val="center"/>
              <w:rPr>
                <w:rFonts w:ascii="Arial" w:hAnsi="Arial" w:cs="Arial"/>
                <w:sz w:val="20"/>
                <w:szCs w:val="20"/>
                <w:lang w:val="sr-Cyrl-RS"/>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7C54A6" w:rsidRDefault="00770429" w:rsidP="00770429">
            <w:pPr>
              <w:jc w:val="center"/>
              <w:rPr>
                <w:rFonts w:ascii="Arial" w:hAnsi="Arial" w:cs="Arial"/>
                <w:sz w:val="20"/>
                <w:szCs w:val="20"/>
                <w:lang w:val="sr-Cyrl-RS"/>
              </w:rPr>
            </w:pPr>
            <w:r>
              <w:rPr>
                <w:rFonts w:ascii="Arial" w:hAnsi="Arial" w:cs="Arial"/>
                <w:sz w:val="20"/>
                <w:szCs w:val="20"/>
                <w:lang w:val="sr-Cyrl-RS"/>
              </w:rPr>
              <w:t>150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7C54A6" w:rsidRDefault="00770429" w:rsidP="00770429">
            <w:pPr>
              <w:jc w:val="center"/>
              <w:rPr>
                <w:rFonts w:ascii="Arial" w:hAnsi="Arial" w:cs="Arial"/>
                <w:b/>
                <w:sz w:val="20"/>
                <w:szCs w:val="20"/>
                <w:lang w:val="sr-Cyrl-RS"/>
              </w:rPr>
            </w:pPr>
            <w:r w:rsidRPr="007C54A6">
              <w:rPr>
                <w:rFonts w:ascii="Arial" w:hAnsi="Arial" w:cs="Arial"/>
                <w:b/>
                <w:sz w:val="20"/>
                <w:szCs w:val="20"/>
                <w:lang w:val="sr-Cyrl-RS"/>
              </w:rPr>
              <w:t>11.</w:t>
            </w:r>
          </w:p>
        </w:tc>
        <w:tc>
          <w:tcPr>
            <w:tcW w:w="3828" w:type="dxa"/>
            <w:tcBorders>
              <w:top w:val="single" w:sz="4" w:space="0" w:color="auto"/>
              <w:left w:val="nil"/>
              <w:bottom w:val="single" w:sz="4" w:space="0" w:color="auto"/>
              <w:right w:val="single" w:sz="4" w:space="0" w:color="auto"/>
            </w:tcBorders>
            <w:shd w:val="clear" w:color="000000" w:fill="FFFFFF"/>
          </w:tcPr>
          <w:p w:rsidR="00770429" w:rsidRPr="007C54A6" w:rsidRDefault="00770429" w:rsidP="00770429">
            <w:pPr>
              <w:jc w:val="both"/>
              <w:rPr>
                <w:rFonts w:ascii="Arial" w:hAnsi="Arial" w:cs="Arial"/>
                <w:b/>
                <w:sz w:val="20"/>
                <w:szCs w:val="20"/>
                <w:lang w:val="sr-Cyrl-RS"/>
              </w:rPr>
            </w:pPr>
            <w:r>
              <w:rPr>
                <w:rFonts w:ascii="Arial" w:hAnsi="Arial" w:cs="Arial"/>
                <w:b/>
                <w:sz w:val="20"/>
                <w:szCs w:val="20"/>
                <w:lang w:val="sr-Cyrl-RS"/>
              </w:rPr>
              <w:t xml:space="preserve">Ручни ископ рова у земљи </w:t>
            </w:r>
            <w:r>
              <w:rPr>
                <w:rFonts w:ascii="Arial" w:hAnsi="Arial" w:cs="Arial"/>
                <w:b/>
                <w:sz w:val="20"/>
                <w:szCs w:val="20"/>
              </w:rPr>
              <w:t xml:space="preserve">III </w:t>
            </w:r>
            <w:r>
              <w:rPr>
                <w:rFonts w:ascii="Arial" w:hAnsi="Arial" w:cs="Arial"/>
                <w:b/>
                <w:sz w:val="20"/>
                <w:szCs w:val="20"/>
                <w:lang w:val="sr-Cyrl-RS"/>
              </w:rPr>
              <w:t xml:space="preserve"> и </w:t>
            </w:r>
            <w:r>
              <w:rPr>
                <w:rFonts w:ascii="Arial" w:hAnsi="Arial" w:cs="Arial"/>
                <w:b/>
                <w:sz w:val="20"/>
                <w:szCs w:val="20"/>
              </w:rPr>
              <w:t>IV</w:t>
            </w:r>
            <w:r>
              <w:rPr>
                <w:rFonts w:ascii="Arial" w:hAnsi="Arial" w:cs="Arial"/>
                <w:b/>
                <w:sz w:val="20"/>
                <w:szCs w:val="20"/>
                <w:lang w:val="sr-Cyrl-RS"/>
              </w:rPr>
              <w:t xml:space="preserve"> категорије </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Default="00770429" w:rsidP="00770429">
            <w:pPr>
              <w:jc w:val="center"/>
              <w:rPr>
                <w:rFonts w:ascii="Arial" w:hAnsi="Arial"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Default="00770429" w:rsidP="00770429">
            <w:pPr>
              <w:jc w:val="both"/>
              <w:rPr>
                <w:rFonts w:ascii="Arial" w:hAnsi="Arial"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Default="00770429" w:rsidP="00770429">
            <w:pPr>
              <w:jc w:val="center"/>
              <w:rPr>
                <w:rFonts w:ascii="Arial" w:hAnsi="Arial" w:cs="Arial"/>
                <w:sz w:val="28"/>
                <w:szCs w:val="28"/>
                <w:vertAlign w:val="superscript"/>
                <w:lang w:val="sr-Cyrl-RS"/>
              </w:rPr>
            </w:pPr>
          </w:p>
          <w:p w:rsidR="00770429" w:rsidRPr="00E92E32" w:rsidRDefault="00770429" w:rsidP="00770429">
            <w:pPr>
              <w:jc w:val="center"/>
              <w:rPr>
                <w:rFonts w:ascii="Arial" w:hAnsi="Arial" w:cs="Arial"/>
                <w:sz w:val="28"/>
                <w:szCs w:val="28"/>
                <w:vertAlign w:val="superscript"/>
                <w:lang w:val="sr-Cyrl-RS"/>
              </w:rPr>
            </w:pPr>
            <w:r w:rsidRPr="007C54A6">
              <w:rPr>
                <w:rFonts w:ascii="Arial" w:hAnsi="Arial" w:cs="Arial"/>
                <w:sz w:val="28"/>
                <w:szCs w:val="28"/>
                <w:vertAlign w:val="superscript"/>
                <w:lang w:val="sr-Cyrl-RS"/>
              </w:rPr>
              <w:t>м3</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Default="00770429" w:rsidP="00770429">
            <w:pPr>
              <w:jc w:val="center"/>
              <w:rPr>
                <w:rFonts w:ascii="Arial" w:hAnsi="Arial" w:cs="Arial"/>
                <w:sz w:val="20"/>
                <w:szCs w:val="20"/>
                <w:lang w:val="sr-Cyrl-RS"/>
              </w:rPr>
            </w:pPr>
          </w:p>
          <w:p w:rsidR="00770429" w:rsidRDefault="00770429" w:rsidP="00770429">
            <w:pPr>
              <w:jc w:val="center"/>
              <w:rPr>
                <w:rFonts w:ascii="Arial" w:hAnsi="Arial" w:cs="Arial"/>
                <w:sz w:val="20"/>
                <w:szCs w:val="20"/>
                <w:lang w:val="sr-Cyrl-RS"/>
              </w:rPr>
            </w:pPr>
            <w:r>
              <w:rPr>
                <w:rFonts w:ascii="Arial" w:hAnsi="Arial" w:cs="Arial"/>
                <w:sz w:val="20"/>
                <w:szCs w:val="20"/>
                <w:lang w:val="sr-Cyrl-RS"/>
              </w:rPr>
              <w:t>20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r w:rsidRPr="00577335">
              <w:rPr>
                <w:rFonts w:ascii="Arial" w:hAnsi="Arial" w:cs="Arial"/>
                <w:b/>
                <w:sz w:val="20"/>
                <w:szCs w:val="20"/>
              </w:rPr>
              <w:t>1</w:t>
            </w:r>
            <w:r>
              <w:rPr>
                <w:rFonts w:ascii="Arial" w:hAnsi="Arial" w:cs="Arial"/>
                <w:b/>
                <w:sz w:val="20"/>
                <w:szCs w:val="20"/>
                <w:lang w:val="sr-Cyrl-RS"/>
              </w:rPr>
              <w:t>2</w:t>
            </w:r>
            <w:r w:rsidRPr="00577335">
              <w:rPr>
                <w:rFonts w:ascii="Arial" w:hAnsi="Arial" w:cs="Arial"/>
                <w:b/>
                <w:sz w:val="20"/>
                <w:szCs w:val="20"/>
              </w:rPr>
              <w:t>.</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b/>
                <w:sz w:val="20"/>
                <w:szCs w:val="20"/>
              </w:rPr>
            </w:pPr>
            <w:r w:rsidRPr="00577335">
              <w:rPr>
                <w:rFonts w:ascii="Arial" w:hAnsi="Arial" w:cs="Arial"/>
                <w:b/>
                <w:sz w:val="20"/>
                <w:szCs w:val="20"/>
              </w:rPr>
              <w:t>Испорука и уградња новог сао</w:t>
            </w:r>
            <w:r>
              <w:rPr>
                <w:rFonts w:ascii="Arial" w:hAnsi="Arial" w:cs="Arial"/>
                <w:b/>
                <w:sz w:val="20"/>
                <w:szCs w:val="20"/>
                <w:lang w:val="sr-Cyrl-RS"/>
              </w:rPr>
              <w:t>б</w:t>
            </w:r>
            <w:r w:rsidRPr="00577335">
              <w:rPr>
                <w:rFonts w:ascii="Arial" w:hAnsi="Arial" w:cs="Arial"/>
                <w:b/>
                <w:sz w:val="20"/>
                <w:szCs w:val="20"/>
              </w:rPr>
              <w:t>.знака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Испорука и уградња новог саобраћајног знака,са потрбним вијцима и држачима за стуб</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а) саобраћајни знак класе II</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lang w:val="sr-Cyrl-RS"/>
              </w:rPr>
              <w:t>б</w:t>
            </w:r>
            <w:r w:rsidRPr="00577335">
              <w:rPr>
                <w:rFonts w:ascii="Arial" w:hAnsi="Arial" w:cs="Arial"/>
                <w:sz w:val="20"/>
                <w:szCs w:val="20"/>
              </w:rPr>
              <w:t>) сабраћајни знак класе I</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Pr>
                <w:rFonts w:ascii="Arial" w:hAnsi="Arial" w:cs="Arial"/>
                <w:sz w:val="20"/>
                <w:szCs w:val="20"/>
                <w:lang w:val="sr-Cyrl-RS"/>
              </w:rPr>
              <w:t>2</w:t>
            </w:r>
            <w:r w:rsidRPr="00577335">
              <w:rPr>
                <w:rFonts w:ascii="Arial" w:hAnsi="Arial" w:cs="Arial"/>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r w:rsidRPr="00577335">
              <w:rPr>
                <w:rFonts w:ascii="Arial" w:hAnsi="Arial" w:cs="Arial"/>
                <w:b/>
                <w:sz w:val="20"/>
                <w:szCs w:val="20"/>
              </w:rPr>
              <w:t>1</w:t>
            </w:r>
            <w:r>
              <w:rPr>
                <w:rFonts w:ascii="Arial" w:hAnsi="Arial" w:cs="Arial"/>
                <w:b/>
                <w:sz w:val="20"/>
                <w:szCs w:val="20"/>
                <w:lang w:val="sr-Cyrl-RS"/>
              </w:rPr>
              <w:t>3</w:t>
            </w:r>
            <w:r w:rsidRPr="00577335">
              <w:rPr>
                <w:rFonts w:ascii="Arial" w:hAnsi="Arial" w:cs="Arial"/>
                <w:b/>
                <w:sz w:val="20"/>
                <w:szCs w:val="20"/>
              </w:rPr>
              <w:t>.</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b/>
                <w:sz w:val="20"/>
                <w:szCs w:val="20"/>
              </w:rPr>
            </w:pPr>
            <w:r w:rsidRPr="00577335">
              <w:rPr>
                <w:rFonts w:ascii="Arial" w:hAnsi="Arial" w:cs="Arial"/>
                <w:b/>
                <w:sz w:val="20"/>
                <w:szCs w:val="20"/>
              </w:rPr>
              <w:t>Набавка и монтажа новог саобраћајног знака    који није уобичајених димензија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b/>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7C54A6" w:rsidRDefault="00770429" w:rsidP="00770429">
            <w:pPr>
              <w:jc w:val="center"/>
              <w:rPr>
                <w:rFonts w:ascii="Arial" w:hAnsi="Arial" w:cs="Arial"/>
                <w:sz w:val="20"/>
                <w:szCs w:val="20"/>
                <w:vertAlign w:val="superscript"/>
                <w:lang w:val="sr-Cyrl-RS"/>
              </w:rPr>
            </w:pPr>
            <w:r>
              <w:rPr>
                <w:rFonts w:ascii="Arial" w:hAnsi="Arial" w:cs="Arial"/>
                <w:sz w:val="20"/>
                <w:szCs w:val="20"/>
                <w:lang w:val="sr-Cyrl-RS"/>
              </w:rPr>
              <w:t>м</w:t>
            </w:r>
            <w:r>
              <w:rPr>
                <w:rFonts w:ascii="Arial" w:hAnsi="Arial" w:cs="Arial"/>
                <w:sz w:val="20"/>
                <w:szCs w:val="20"/>
                <w:vertAlign w:val="superscript"/>
                <w:lang w:val="sr-Cyrl-RS"/>
              </w:rPr>
              <w:t>2</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7C54A6" w:rsidRDefault="00770429" w:rsidP="00770429">
            <w:pPr>
              <w:jc w:val="center"/>
              <w:rPr>
                <w:rFonts w:ascii="Arial" w:hAnsi="Arial" w:cs="Arial"/>
                <w:b/>
                <w:sz w:val="20"/>
                <w:szCs w:val="20"/>
                <w:lang w:val="sr-Cyrl-RS"/>
              </w:rPr>
            </w:pPr>
            <w:r w:rsidRPr="007C54A6">
              <w:rPr>
                <w:rFonts w:ascii="Arial" w:hAnsi="Arial" w:cs="Arial"/>
                <w:b/>
                <w:sz w:val="20"/>
                <w:szCs w:val="20"/>
                <w:lang w:val="sr-Cyrl-RS"/>
              </w:rPr>
              <w:t>14.</w:t>
            </w:r>
          </w:p>
        </w:tc>
        <w:tc>
          <w:tcPr>
            <w:tcW w:w="3828" w:type="dxa"/>
            <w:tcBorders>
              <w:top w:val="single" w:sz="4" w:space="0" w:color="auto"/>
              <w:left w:val="nil"/>
              <w:bottom w:val="single" w:sz="4" w:space="0" w:color="auto"/>
              <w:right w:val="single" w:sz="4" w:space="0" w:color="auto"/>
            </w:tcBorders>
            <w:shd w:val="clear" w:color="000000" w:fill="FFFFFF"/>
          </w:tcPr>
          <w:p w:rsidR="00770429" w:rsidRPr="007C54A6" w:rsidRDefault="00770429" w:rsidP="00770429">
            <w:pPr>
              <w:jc w:val="both"/>
              <w:rPr>
                <w:rFonts w:ascii="Arial" w:hAnsi="Arial" w:cs="Arial"/>
                <w:b/>
                <w:sz w:val="20"/>
                <w:szCs w:val="20"/>
                <w:lang w:val="sr-Latn-RS"/>
              </w:rPr>
            </w:pPr>
            <w:r>
              <w:rPr>
                <w:rFonts w:ascii="Arial" w:hAnsi="Arial" w:cs="Arial"/>
                <w:b/>
                <w:sz w:val="20"/>
                <w:szCs w:val="20"/>
                <w:lang w:val="sr-Cyrl-RS"/>
              </w:rPr>
              <w:t>Испорука и уградња на стуб висине 8м светлећ</w:t>
            </w:r>
            <w:r>
              <w:rPr>
                <w:rFonts w:ascii="Arial" w:hAnsi="Arial" w:cs="Arial"/>
                <w:b/>
                <w:sz w:val="20"/>
                <w:szCs w:val="20"/>
                <w:lang w:val="sr-Latn-RS"/>
              </w:rPr>
              <w:t>e</w:t>
            </w:r>
            <w:r>
              <w:rPr>
                <w:rFonts w:ascii="Arial" w:hAnsi="Arial" w:cs="Arial"/>
                <w:b/>
                <w:sz w:val="20"/>
                <w:szCs w:val="20"/>
                <w:lang w:val="sr-Cyrl-RS"/>
              </w:rPr>
              <w:t xml:space="preserve">г двостраног саобраћајног знака </w:t>
            </w:r>
            <w:r>
              <w:rPr>
                <w:rFonts w:ascii="Arial" w:hAnsi="Arial" w:cs="Arial"/>
                <w:b/>
                <w:sz w:val="20"/>
                <w:szCs w:val="20"/>
                <w:lang w:val="sr-Latn-RS"/>
              </w:rPr>
              <w:t>I-15</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7C54A6" w:rsidRDefault="00770429" w:rsidP="00770429">
            <w:pPr>
              <w:jc w:val="center"/>
              <w:rPr>
                <w:rFonts w:ascii="Arial" w:hAnsi="Arial" w:cs="Arial"/>
                <w:sz w:val="20"/>
                <w:szCs w:val="20"/>
                <w:vertAlign w:val="superscript"/>
                <w:lang w:val="sr-Cyrl-RS"/>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Default="00770429" w:rsidP="00770429">
            <w:pPr>
              <w:jc w:val="center"/>
              <w:rPr>
                <w:rFonts w:ascii="Arial" w:hAnsi="Arial" w:cs="Arial"/>
                <w:sz w:val="20"/>
                <w:szCs w:val="20"/>
                <w:lang w:val="sr-Cyrl-RS"/>
              </w:rPr>
            </w:pPr>
            <w:r>
              <w:rPr>
                <w:rFonts w:ascii="Arial" w:hAnsi="Arial" w:cs="Arial"/>
                <w:sz w:val="20"/>
                <w:szCs w:val="20"/>
                <w:lang w:val="sr-Cyrl-RS"/>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7C54A6" w:rsidRDefault="00770429" w:rsidP="00770429">
            <w:pPr>
              <w:jc w:val="center"/>
              <w:rPr>
                <w:rFonts w:ascii="Arial" w:hAnsi="Arial" w:cs="Arial"/>
                <w:sz w:val="20"/>
                <w:szCs w:val="20"/>
                <w:lang w:val="sr-Cyrl-RS"/>
              </w:rPr>
            </w:pPr>
            <w:r>
              <w:rPr>
                <w:rFonts w:ascii="Arial" w:hAnsi="Arial" w:cs="Arial"/>
                <w:sz w:val="20"/>
                <w:szCs w:val="20"/>
                <w:lang w:val="sr-Cyrl-RS"/>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r w:rsidRPr="00577335">
              <w:rPr>
                <w:rFonts w:ascii="Arial" w:hAnsi="Arial" w:cs="Arial"/>
                <w:b/>
                <w:sz w:val="20"/>
                <w:szCs w:val="20"/>
              </w:rPr>
              <w:t>1</w:t>
            </w:r>
            <w:r>
              <w:rPr>
                <w:rFonts w:ascii="Arial" w:hAnsi="Arial" w:cs="Arial"/>
                <w:b/>
                <w:sz w:val="20"/>
                <w:szCs w:val="20"/>
                <w:lang w:val="sr-Cyrl-RS"/>
              </w:rPr>
              <w:t>5</w:t>
            </w:r>
            <w:r w:rsidRPr="00577335">
              <w:rPr>
                <w:rFonts w:ascii="Arial" w:hAnsi="Arial" w:cs="Arial"/>
                <w:b/>
                <w:sz w:val="20"/>
                <w:szCs w:val="20"/>
              </w:rPr>
              <w:t>.</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b/>
                <w:sz w:val="20"/>
                <w:szCs w:val="20"/>
              </w:rPr>
              <w:t>Испорука и уградња саобраћајних огледала</w:t>
            </w:r>
            <w:r w:rsidRPr="00577335">
              <w:rPr>
                <w:rFonts w:ascii="Arial" w:hAnsi="Arial" w:cs="Arial"/>
                <w:b/>
                <w:sz w:val="20"/>
                <w:szCs w:val="20"/>
                <w:lang w:val="sr-Cyrl-RS"/>
              </w:rPr>
              <w:t>,</w:t>
            </w:r>
            <w:r w:rsidRPr="00577335">
              <w:rPr>
                <w:rFonts w:ascii="Arial" w:hAnsi="Arial" w:cs="Arial"/>
                <w:b/>
                <w:sz w:val="20"/>
                <w:szCs w:val="20"/>
              </w:rPr>
              <w:t xml:space="preserve"> позадина огледала израђена од УВ стабилног полистирола, а само огледало од УВ стабилног плексигласа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-округло огледало  900</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-правоугано огледало 800X1000</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770429" w:rsidRDefault="00770429" w:rsidP="00770429">
            <w:pPr>
              <w:jc w:val="center"/>
              <w:rPr>
                <w:rFonts w:ascii="Arial" w:hAnsi="Arial" w:cs="Arial"/>
                <w:b/>
                <w:sz w:val="20"/>
                <w:szCs w:val="20"/>
              </w:rPr>
            </w:pPr>
            <w:r w:rsidRPr="00770429">
              <w:rPr>
                <w:rFonts w:ascii="Arial" w:hAnsi="Arial" w:cs="Arial"/>
                <w:b/>
                <w:sz w:val="20"/>
                <w:szCs w:val="20"/>
              </w:rPr>
              <w:t>16.</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b/>
                <w:sz w:val="20"/>
                <w:szCs w:val="20"/>
              </w:rPr>
            </w:pPr>
            <w:r w:rsidRPr="00577335">
              <w:rPr>
                <w:rFonts w:ascii="Arial" w:hAnsi="Arial" w:cs="Arial"/>
                <w:b/>
                <w:sz w:val="20"/>
                <w:szCs w:val="20"/>
              </w:rPr>
              <w:t>Набавка и уградња  флексибилног стубића висине</w:t>
            </w:r>
            <w:r w:rsidRPr="00577335">
              <w:rPr>
                <w:rFonts w:ascii="Arial" w:hAnsi="Arial" w:cs="Arial"/>
                <w:b/>
                <w:sz w:val="20"/>
                <w:szCs w:val="20"/>
                <w:lang w:val="sr-Cyrl-RS"/>
              </w:rPr>
              <w:t xml:space="preserve"> </w:t>
            </w:r>
            <w:r w:rsidRPr="00577335">
              <w:rPr>
                <w:rFonts w:ascii="Arial" w:hAnsi="Arial" w:cs="Arial"/>
                <w:b/>
                <w:sz w:val="20"/>
                <w:szCs w:val="20"/>
              </w:rPr>
              <w:t>750мм</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Набавка  флексибилног стубића висине</w:t>
            </w:r>
            <w:r w:rsidRPr="00577335">
              <w:rPr>
                <w:rFonts w:ascii="Arial" w:hAnsi="Arial" w:cs="Arial"/>
                <w:sz w:val="20"/>
                <w:szCs w:val="20"/>
                <w:lang w:val="sr-Cyrl-RS"/>
              </w:rPr>
              <w:t xml:space="preserve"> </w:t>
            </w:r>
            <w:r w:rsidRPr="00577335">
              <w:rPr>
                <w:rFonts w:ascii="Arial" w:hAnsi="Arial" w:cs="Arial"/>
                <w:sz w:val="20"/>
                <w:szCs w:val="20"/>
              </w:rPr>
              <w:t>750мм, пречник 80 мм, израђен од полиуретана са три рефлектујуће траке, типа 2 минималне ширине по 7 мм, флексибилан и сталан са монтажним елементима</w:t>
            </w:r>
          </w:p>
          <w:p w:rsidR="00770429" w:rsidRPr="00577335" w:rsidRDefault="00770429" w:rsidP="00770429">
            <w:pPr>
              <w:jc w:val="both"/>
              <w:rPr>
                <w:rFonts w:ascii="Arial" w:hAnsi="Arial" w:cs="Arial"/>
                <w:sz w:val="20"/>
                <w:szCs w:val="20"/>
              </w:rPr>
            </w:pPr>
            <w:r w:rsidRPr="00577335">
              <w:rPr>
                <w:rFonts w:ascii="Arial" w:hAnsi="Arial" w:cs="Arial"/>
                <w:sz w:val="20"/>
                <w:szCs w:val="20"/>
              </w:rPr>
              <w:t>(типлови и одговарајући шрафови)</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30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b/>
                <w:sz w:val="20"/>
                <w:szCs w:val="20"/>
              </w:rPr>
              <w:t>1</w:t>
            </w:r>
            <w:r>
              <w:rPr>
                <w:rFonts w:ascii="Arial" w:hAnsi="Arial" w:cs="Arial"/>
                <w:b/>
                <w:sz w:val="20"/>
                <w:szCs w:val="20"/>
                <w:lang w:val="sr-Cyrl-RS"/>
              </w:rPr>
              <w:t>7</w:t>
            </w:r>
            <w:r w:rsidRPr="00577335">
              <w:rPr>
                <w:rFonts w:ascii="Arial" w:hAnsi="Arial" w:cs="Arial"/>
                <w:b/>
                <w:sz w:val="20"/>
                <w:szCs w:val="20"/>
              </w:rPr>
              <w:t>.</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b/>
                <w:sz w:val="20"/>
                <w:szCs w:val="20"/>
              </w:rPr>
            </w:pPr>
            <w:r w:rsidRPr="00577335">
              <w:rPr>
                <w:rFonts w:ascii="Arial" w:hAnsi="Arial" w:cs="Arial"/>
                <w:b/>
                <w:sz w:val="20"/>
                <w:szCs w:val="20"/>
              </w:rPr>
              <w:t xml:space="preserve">Набавка  и уградња металног стубића висине 750мм </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Набавка  и уградња металног стубића висине 750мм и димензијом цеви  Ø2 са пвц чепом на врху стубића.Стубић има стопу димензије  250х250мм и у асвалт и бетон се уграђује типловима и машинским шрафовима.</w:t>
            </w:r>
          </w:p>
          <w:p w:rsidR="00770429" w:rsidRPr="00577335" w:rsidRDefault="00770429" w:rsidP="00770429">
            <w:pPr>
              <w:jc w:val="both"/>
              <w:rPr>
                <w:rFonts w:ascii="Arial" w:hAnsi="Arial" w:cs="Arial"/>
                <w:sz w:val="20"/>
                <w:szCs w:val="20"/>
              </w:rPr>
            </w:pPr>
            <w:r w:rsidRPr="00577335">
              <w:rPr>
                <w:rFonts w:ascii="Arial" w:hAnsi="Arial" w:cs="Arial"/>
                <w:sz w:val="20"/>
                <w:szCs w:val="20"/>
              </w:rPr>
              <w:t>Стубић офарбан основном бојом и два слоја типском</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7C54A6" w:rsidRDefault="00770429" w:rsidP="00770429">
            <w:pPr>
              <w:jc w:val="center"/>
              <w:rPr>
                <w:rFonts w:ascii="Arial" w:hAnsi="Arial" w:cs="Arial"/>
                <w:b/>
                <w:sz w:val="20"/>
                <w:szCs w:val="20"/>
                <w:lang w:val="sr-Cyrl-RS"/>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30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7C54A6">
              <w:rPr>
                <w:rFonts w:ascii="Arial" w:hAnsi="Arial" w:cs="Arial"/>
                <w:b/>
                <w:sz w:val="20"/>
                <w:szCs w:val="20"/>
                <w:lang w:val="sr-Cyrl-RS"/>
              </w:rPr>
              <w:t>18.</w:t>
            </w:r>
          </w:p>
        </w:tc>
        <w:tc>
          <w:tcPr>
            <w:tcW w:w="3828" w:type="dxa"/>
            <w:tcBorders>
              <w:top w:val="single" w:sz="4" w:space="0" w:color="auto"/>
              <w:left w:val="nil"/>
              <w:bottom w:val="single" w:sz="4" w:space="0" w:color="auto"/>
              <w:right w:val="single" w:sz="4" w:space="0" w:color="auto"/>
            </w:tcBorders>
            <w:shd w:val="clear" w:color="000000" w:fill="FFFFFF"/>
          </w:tcPr>
          <w:p w:rsidR="00770429" w:rsidRPr="007C54A6" w:rsidRDefault="00770429" w:rsidP="00770429">
            <w:pPr>
              <w:jc w:val="both"/>
              <w:rPr>
                <w:rFonts w:ascii="Arial" w:hAnsi="Arial" w:cs="Arial"/>
                <w:b/>
                <w:sz w:val="20"/>
                <w:szCs w:val="20"/>
                <w:lang w:val="sr-Cyrl-RS"/>
              </w:rPr>
            </w:pPr>
            <w:r>
              <w:rPr>
                <w:rFonts w:ascii="Arial" w:hAnsi="Arial" w:cs="Arial"/>
                <w:b/>
                <w:sz w:val="20"/>
                <w:szCs w:val="20"/>
                <w:lang w:val="sr-Cyrl-RS"/>
              </w:rPr>
              <w:t>Разбијање асфалта и неармираног бетона марке МБ 30</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267351">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7C54A6">
              <w:rPr>
                <w:rFonts w:ascii="Arial" w:hAnsi="Arial" w:cs="Arial"/>
                <w:sz w:val="28"/>
                <w:szCs w:val="28"/>
                <w:vertAlign w:val="superscript"/>
                <w:lang w:val="sr-Cyrl-RS"/>
              </w:rPr>
              <w:t>м3</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7C54A6" w:rsidRDefault="00770429" w:rsidP="00770429">
            <w:pPr>
              <w:jc w:val="center"/>
              <w:rPr>
                <w:rFonts w:ascii="Arial" w:hAnsi="Arial" w:cs="Arial"/>
                <w:sz w:val="20"/>
                <w:szCs w:val="20"/>
                <w:lang w:val="sr-Cyrl-RS"/>
              </w:rPr>
            </w:pPr>
            <w:r>
              <w:rPr>
                <w:rFonts w:ascii="Arial" w:hAnsi="Arial" w:cs="Arial"/>
                <w:sz w:val="20"/>
                <w:szCs w:val="20"/>
                <w:lang w:val="sr-Cyrl-RS"/>
              </w:rPr>
              <w:t>5</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b/>
                <w:sz w:val="20"/>
                <w:szCs w:val="20"/>
              </w:rPr>
              <w:t>1</w:t>
            </w:r>
            <w:r>
              <w:rPr>
                <w:rFonts w:ascii="Arial" w:hAnsi="Arial" w:cs="Arial"/>
                <w:b/>
                <w:sz w:val="20"/>
                <w:szCs w:val="20"/>
                <w:lang w:val="sr-Cyrl-RS"/>
              </w:rPr>
              <w:t>9</w:t>
            </w:r>
            <w:r w:rsidRPr="00577335">
              <w:rPr>
                <w:rFonts w:ascii="Arial" w:hAnsi="Arial" w:cs="Arial"/>
                <w:b/>
                <w:sz w:val="20"/>
                <w:szCs w:val="20"/>
              </w:rPr>
              <w:t>.</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b/>
                <w:sz w:val="20"/>
                <w:szCs w:val="20"/>
              </w:rPr>
            </w:pPr>
            <w:r w:rsidRPr="00577335">
              <w:rPr>
                <w:rFonts w:ascii="Arial" w:hAnsi="Arial" w:cs="Arial"/>
                <w:b/>
                <w:sz w:val="20"/>
                <w:szCs w:val="20"/>
              </w:rPr>
              <w:t>Вертикалне преносиве баријере са гуменим постољем за регулацију саобраћаја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-набавка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-монтажа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30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-демонтажа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30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Pr>
                <w:rFonts w:ascii="Arial" w:hAnsi="Arial" w:cs="Arial"/>
                <w:b/>
                <w:sz w:val="20"/>
                <w:szCs w:val="20"/>
              </w:rPr>
              <w:t>20</w:t>
            </w:r>
            <w:r w:rsidRPr="00577335">
              <w:rPr>
                <w:rFonts w:ascii="Arial" w:hAnsi="Arial" w:cs="Arial"/>
                <w:b/>
                <w:sz w:val="20"/>
                <w:szCs w:val="20"/>
              </w:rPr>
              <w:t>.</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b/>
                <w:sz w:val="20"/>
                <w:szCs w:val="20"/>
              </w:rPr>
            </w:pPr>
            <w:r w:rsidRPr="00577335">
              <w:rPr>
                <w:rFonts w:ascii="Arial" w:hAnsi="Arial" w:cs="Arial"/>
                <w:b/>
                <w:sz w:val="20"/>
                <w:szCs w:val="20"/>
              </w:rPr>
              <w:t>Испорука и угра</w:t>
            </w:r>
            <w:r w:rsidRPr="00577335">
              <w:rPr>
                <w:rFonts w:ascii="Arial" w:hAnsi="Arial" w:cs="Arial"/>
                <w:b/>
                <w:sz w:val="20"/>
                <w:szCs w:val="20"/>
                <w:lang w:val="sr-Cyrl-RS"/>
              </w:rPr>
              <w:t>д</w:t>
            </w:r>
            <w:r w:rsidRPr="00577335">
              <w:rPr>
                <w:rFonts w:ascii="Arial" w:hAnsi="Arial" w:cs="Arial"/>
                <w:b/>
                <w:sz w:val="20"/>
                <w:szCs w:val="20"/>
              </w:rPr>
              <w:t>ња заштитне ограде</w:t>
            </w:r>
          </w:p>
          <w:p w:rsidR="00770429" w:rsidRPr="00577335" w:rsidRDefault="00770429" w:rsidP="00770429">
            <w:pPr>
              <w:jc w:val="both"/>
              <w:rPr>
                <w:rFonts w:ascii="Arial" w:hAnsi="Arial" w:cs="Arial"/>
                <w:b/>
                <w:sz w:val="20"/>
                <w:szCs w:val="20"/>
              </w:rPr>
            </w:pPr>
            <w:r w:rsidRPr="00577335">
              <w:rPr>
                <w:rFonts w:ascii="Arial" w:hAnsi="Arial" w:cs="Arial"/>
                <w:b/>
                <w:sz w:val="20"/>
                <w:szCs w:val="20"/>
              </w:rPr>
              <w:t>(облик стандардизован)</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Испорука и угра</w:t>
            </w:r>
            <w:r w:rsidRPr="00577335">
              <w:rPr>
                <w:rFonts w:ascii="Arial" w:hAnsi="Arial" w:cs="Arial"/>
                <w:sz w:val="20"/>
                <w:szCs w:val="20"/>
                <w:lang w:val="sr-Cyrl-RS"/>
              </w:rPr>
              <w:t>д</w:t>
            </w:r>
            <w:r w:rsidRPr="00577335">
              <w:rPr>
                <w:rFonts w:ascii="Arial" w:hAnsi="Arial" w:cs="Arial"/>
                <w:sz w:val="20"/>
                <w:szCs w:val="20"/>
              </w:rPr>
              <w:t>ња заштитне ограде</w:t>
            </w:r>
            <w:r w:rsidRPr="00577335">
              <w:rPr>
                <w:rFonts w:ascii="Arial" w:hAnsi="Arial" w:cs="Arial"/>
                <w:sz w:val="20"/>
                <w:szCs w:val="20"/>
                <w:lang w:val="sr-Cyrl-RS"/>
              </w:rPr>
              <w:t xml:space="preserve"> </w:t>
            </w:r>
            <w:r w:rsidRPr="00577335">
              <w:rPr>
                <w:rFonts w:ascii="Arial" w:hAnsi="Arial" w:cs="Arial"/>
                <w:sz w:val="20"/>
                <w:szCs w:val="20"/>
              </w:rPr>
              <w:t>(облик</w:t>
            </w:r>
            <w:r w:rsidRPr="00577335">
              <w:rPr>
                <w:rFonts w:ascii="Arial" w:hAnsi="Arial" w:cs="Arial"/>
                <w:sz w:val="20"/>
                <w:szCs w:val="20"/>
                <w:lang w:val="sr-Cyrl-RS"/>
              </w:rPr>
              <w:t xml:space="preserve"> </w:t>
            </w:r>
            <w:r w:rsidRPr="00577335">
              <w:rPr>
                <w:rFonts w:ascii="Arial" w:hAnsi="Arial" w:cs="Arial"/>
                <w:sz w:val="20"/>
                <w:szCs w:val="20"/>
              </w:rPr>
              <w:t xml:space="preserve">стандардизован) висине 800 мм изнад тла.Израђен од црних  цеви Ø2“ </w:t>
            </w:r>
            <w:r w:rsidRPr="00577335">
              <w:rPr>
                <w:rFonts w:ascii="Arial" w:hAnsi="Arial" w:cs="Arial"/>
                <w:sz w:val="20"/>
                <w:szCs w:val="20"/>
              </w:rPr>
              <w:lastRenderedPageBreak/>
              <w:t>обојених основном бојом и два пута типском бојом црно-жутом.Уградња се  врши бетонирањем МБ 30 бетоном  у претходно ископану рупу димензија 20х20х50цм.  Укупна дужина цеви потребна за израду једног метра ограде је 4м</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7C54A6" w:rsidRDefault="00770429" w:rsidP="00770429">
            <w:pPr>
              <w:jc w:val="center"/>
              <w:rPr>
                <w:rFonts w:ascii="Arial" w:hAnsi="Arial" w:cs="Arial"/>
                <w:b/>
                <w:sz w:val="20"/>
                <w:szCs w:val="20"/>
                <w:lang w:val="sr-Cyrl-RS"/>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Pr>
                <w:rFonts w:ascii="Arial" w:hAnsi="Arial" w:cs="Arial"/>
                <w:sz w:val="20"/>
                <w:szCs w:val="20"/>
              </w:rPr>
              <w:t>2</w:t>
            </w:r>
            <w:r w:rsidRPr="00577335">
              <w:rPr>
                <w:rFonts w:ascii="Arial" w:hAnsi="Arial" w:cs="Arial"/>
                <w:sz w:val="20"/>
                <w:szCs w:val="20"/>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3139C2" w:rsidP="00770429">
            <w:pPr>
              <w:jc w:val="center"/>
              <w:rPr>
                <w:rFonts w:ascii="Arial" w:hAnsi="Arial" w:cs="Arial"/>
                <w:sz w:val="20"/>
                <w:szCs w:val="20"/>
              </w:rPr>
            </w:pPr>
            <w:r w:rsidRPr="007C54A6">
              <w:rPr>
                <w:rFonts w:ascii="Arial" w:hAnsi="Arial" w:cs="Arial"/>
                <w:b/>
                <w:sz w:val="20"/>
                <w:szCs w:val="20"/>
                <w:lang w:val="sr-Cyrl-RS"/>
              </w:rPr>
              <w:t>21.</w:t>
            </w:r>
          </w:p>
        </w:tc>
        <w:tc>
          <w:tcPr>
            <w:tcW w:w="3828" w:type="dxa"/>
            <w:tcBorders>
              <w:top w:val="single" w:sz="4" w:space="0" w:color="auto"/>
              <w:left w:val="nil"/>
              <w:bottom w:val="single" w:sz="4" w:space="0" w:color="auto"/>
              <w:right w:val="single" w:sz="4" w:space="0" w:color="auto"/>
            </w:tcBorders>
            <w:shd w:val="clear" w:color="000000" w:fill="FFFFFF"/>
          </w:tcPr>
          <w:p w:rsidR="00770429" w:rsidRPr="00C3361C" w:rsidRDefault="00770429" w:rsidP="00770429">
            <w:pPr>
              <w:jc w:val="both"/>
              <w:rPr>
                <w:rFonts w:ascii="Arial" w:hAnsi="Arial" w:cs="Arial"/>
                <w:b/>
                <w:sz w:val="20"/>
                <w:szCs w:val="20"/>
                <w:lang w:val="sr-Cyrl-RS"/>
              </w:rPr>
            </w:pPr>
            <w:r>
              <w:rPr>
                <w:rFonts w:ascii="Arial" w:hAnsi="Arial" w:cs="Arial"/>
                <w:b/>
                <w:sz w:val="20"/>
                <w:szCs w:val="20"/>
                <w:lang w:val="sr-Cyrl-RS"/>
              </w:rPr>
              <w:t xml:space="preserve">Испорука и уградња укопавајућег стуба висине </w:t>
            </w:r>
            <w:r>
              <w:rPr>
                <w:rFonts w:ascii="Arial" w:hAnsi="Arial" w:cs="Arial"/>
                <w:b/>
                <w:sz w:val="20"/>
                <w:szCs w:val="20"/>
                <w:lang w:val="sr-Latn-RS"/>
              </w:rPr>
              <w:t>H</w:t>
            </w:r>
            <w:r>
              <w:rPr>
                <w:rFonts w:ascii="Arial" w:hAnsi="Arial" w:cs="Arial"/>
                <w:b/>
                <w:sz w:val="20"/>
                <w:szCs w:val="20"/>
              </w:rPr>
              <w:t xml:space="preserve">=8m </w:t>
            </w:r>
            <w:r>
              <w:rPr>
                <w:rFonts w:ascii="Arial" w:hAnsi="Arial" w:cs="Arial"/>
                <w:b/>
                <w:sz w:val="20"/>
                <w:szCs w:val="20"/>
                <w:lang w:val="sr-Cyrl-RS"/>
              </w:rPr>
              <w:t xml:space="preserve">са једноструком лиром </w:t>
            </w:r>
            <w:r>
              <w:rPr>
                <w:rFonts w:ascii="Arial" w:hAnsi="Arial" w:cs="Arial"/>
                <w:b/>
                <w:sz w:val="20"/>
                <w:szCs w:val="20"/>
              </w:rPr>
              <w:t>L=2,54m.</w:t>
            </w:r>
            <w:r>
              <w:rPr>
                <w:rFonts w:ascii="Arial" w:hAnsi="Arial" w:cs="Arial"/>
                <w:b/>
                <w:sz w:val="20"/>
                <w:szCs w:val="20"/>
                <w:lang w:val="sr-Cyrl-RS"/>
              </w:rPr>
              <w:t xml:space="preserve">Стуб усадити у темељ од бетона </w:t>
            </w:r>
            <w:r w:rsidRPr="00C3361C">
              <w:rPr>
                <w:rFonts w:ascii="Arial" w:hAnsi="Arial" w:cs="Arial"/>
                <w:b/>
                <w:sz w:val="20"/>
                <w:szCs w:val="20"/>
              </w:rPr>
              <w:t>МБ 30</w:t>
            </w:r>
            <w:r>
              <w:rPr>
                <w:rFonts w:ascii="Arial" w:hAnsi="Arial" w:cs="Arial"/>
                <w:b/>
                <w:sz w:val="20"/>
                <w:szCs w:val="20"/>
                <w:lang w:val="sr-Cyrl-RS"/>
              </w:rPr>
              <w:t xml:space="preserve"> дим.</w:t>
            </w:r>
            <w:r>
              <w:rPr>
                <w:rFonts w:ascii="Arial" w:hAnsi="Arial" w:cs="Arial"/>
                <w:b/>
                <w:sz w:val="20"/>
                <w:szCs w:val="20"/>
                <w:lang w:val="sr-Latn-RS"/>
              </w:rPr>
              <w:t xml:space="preserve"> </w:t>
            </w:r>
            <w:r>
              <w:rPr>
                <w:rFonts w:ascii="Arial" w:hAnsi="Arial" w:cs="Arial"/>
                <w:b/>
                <w:sz w:val="20"/>
                <w:szCs w:val="20"/>
                <w:lang w:val="sr-Cyrl-RS"/>
              </w:rPr>
              <w:t>1,5</w:t>
            </w:r>
            <w:r>
              <w:rPr>
                <w:rFonts w:ascii="Arial" w:hAnsi="Arial" w:cs="Arial"/>
                <w:b/>
                <w:sz w:val="20"/>
                <w:szCs w:val="20"/>
                <w:lang w:val="sr-Latn-RS"/>
              </w:rPr>
              <w:t xml:space="preserve">x0,6x0,6 </w:t>
            </w:r>
            <w:r>
              <w:rPr>
                <w:rFonts w:ascii="Arial" w:hAnsi="Arial" w:cs="Arial"/>
                <w:b/>
                <w:sz w:val="20"/>
                <w:szCs w:val="20"/>
                <w:lang w:val="sr-Cyrl-RS"/>
              </w:rPr>
              <w:t>стуб са разв.табл.</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3139C2"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3139C2" w:rsidRPr="007C54A6" w:rsidRDefault="003139C2" w:rsidP="00770429">
            <w:pPr>
              <w:jc w:val="center"/>
              <w:rPr>
                <w:rFonts w:ascii="Arial" w:hAnsi="Arial" w:cs="Arial"/>
                <w:b/>
                <w:sz w:val="20"/>
                <w:szCs w:val="20"/>
                <w:lang w:val="sr-Cyrl-RS"/>
              </w:rPr>
            </w:pPr>
          </w:p>
        </w:tc>
        <w:tc>
          <w:tcPr>
            <w:tcW w:w="3828" w:type="dxa"/>
            <w:tcBorders>
              <w:top w:val="single" w:sz="4" w:space="0" w:color="auto"/>
              <w:left w:val="nil"/>
              <w:bottom w:val="single" w:sz="4" w:space="0" w:color="auto"/>
              <w:right w:val="single" w:sz="4" w:space="0" w:color="auto"/>
            </w:tcBorders>
            <w:shd w:val="clear" w:color="000000" w:fill="FFFFFF"/>
          </w:tcPr>
          <w:p w:rsidR="003139C2" w:rsidRDefault="003139C2" w:rsidP="00770429">
            <w:pPr>
              <w:jc w:val="both"/>
              <w:rPr>
                <w:rFonts w:ascii="Arial" w:hAnsi="Arial" w:cs="Arial"/>
                <w:b/>
                <w:sz w:val="20"/>
                <w:szCs w:val="20"/>
                <w:lang w:val="sr-Cyrl-RS"/>
              </w:rPr>
            </w:pPr>
          </w:p>
        </w:tc>
        <w:tc>
          <w:tcPr>
            <w:tcW w:w="1276" w:type="dxa"/>
            <w:tcBorders>
              <w:top w:val="single" w:sz="4" w:space="0" w:color="auto"/>
              <w:left w:val="nil"/>
              <w:bottom w:val="single" w:sz="4" w:space="0" w:color="auto"/>
              <w:right w:val="single" w:sz="4" w:space="0" w:color="auto"/>
            </w:tcBorders>
            <w:shd w:val="clear" w:color="000000" w:fill="FFFFFF"/>
            <w:noWrap/>
          </w:tcPr>
          <w:p w:rsidR="003139C2" w:rsidRPr="00577335" w:rsidRDefault="003139C2"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3139C2" w:rsidRDefault="003139C2"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3139C2" w:rsidRPr="00AA49EB" w:rsidRDefault="003139C2"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3139C2" w:rsidRPr="00AA49EB" w:rsidRDefault="003139C2"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3139C2" w:rsidRPr="00AA49EB" w:rsidRDefault="003139C2"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3139C2" w:rsidRPr="00AA49EB" w:rsidRDefault="003139C2"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C3361C" w:rsidRDefault="00770429" w:rsidP="00770429">
            <w:pPr>
              <w:jc w:val="center"/>
              <w:rPr>
                <w:rFonts w:ascii="Arial" w:hAnsi="Arial" w:cs="Arial"/>
                <w:sz w:val="20"/>
                <w:szCs w:val="20"/>
                <w:lang w:val="sr-Cyrl-RS"/>
              </w:rPr>
            </w:pPr>
            <w:r>
              <w:rPr>
                <w:rFonts w:ascii="Arial" w:hAnsi="Arial" w:cs="Arial"/>
                <w:sz w:val="20"/>
                <w:szCs w:val="20"/>
                <w:lang w:val="sr-Cyrl-RS"/>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C3361C" w:rsidRDefault="00770429" w:rsidP="00770429">
            <w:pPr>
              <w:jc w:val="center"/>
              <w:rPr>
                <w:rFonts w:ascii="Arial" w:hAnsi="Arial" w:cs="Arial"/>
                <w:sz w:val="20"/>
                <w:szCs w:val="20"/>
                <w:lang w:val="sr-Cyrl-RS"/>
              </w:rPr>
            </w:pPr>
            <w:r>
              <w:rPr>
                <w:rFonts w:ascii="Arial" w:hAnsi="Arial" w:cs="Arial"/>
                <w:sz w:val="20"/>
                <w:szCs w:val="20"/>
                <w:lang w:val="sr-Cyrl-RS"/>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3139C2" w:rsidP="00770429">
            <w:pPr>
              <w:jc w:val="center"/>
              <w:rPr>
                <w:rFonts w:ascii="Arial" w:hAnsi="Arial" w:cs="Arial"/>
                <w:sz w:val="20"/>
                <w:szCs w:val="20"/>
              </w:rPr>
            </w:pPr>
            <w:r>
              <w:rPr>
                <w:rFonts w:ascii="Arial" w:hAnsi="Arial" w:cs="Arial"/>
                <w:b/>
                <w:sz w:val="20"/>
                <w:szCs w:val="20"/>
              </w:rPr>
              <w:t>2</w:t>
            </w:r>
            <w:r>
              <w:rPr>
                <w:rFonts w:ascii="Arial" w:hAnsi="Arial" w:cs="Arial"/>
                <w:b/>
                <w:sz w:val="20"/>
                <w:szCs w:val="20"/>
                <w:lang w:val="sr-Cyrl-RS"/>
              </w:rPr>
              <w:t>2</w:t>
            </w:r>
            <w:r w:rsidRPr="00577335">
              <w:rPr>
                <w:rFonts w:ascii="Arial" w:hAnsi="Arial" w:cs="Arial"/>
                <w:b/>
                <w:sz w:val="20"/>
                <w:szCs w:val="20"/>
              </w:rPr>
              <w:t>.</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b/>
                <w:sz w:val="20"/>
                <w:szCs w:val="20"/>
              </w:rPr>
            </w:pPr>
            <w:r w:rsidRPr="00577335">
              <w:rPr>
                <w:rFonts w:ascii="Arial" w:hAnsi="Arial" w:cs="Arial"/>
                <w:b/>
                <w:sz w:val="20"/>
                <w:szCs w:val="20"/>
              </w:rPr>
              <w:t>Испорука и уградња паркин</w:t>
            </w:r>
            <w:r w:rsidRPr="00577335">
              <w:rPr>
                <w:rFonts w:ascii="Arial" w:hAnsi="Arial" w:cs="Arial"/>
                <w:b/>
                <w:sz w:val="20"/>
                <w:szCs w:val="20"/>
                <w:lang w:val="sr-Cyrl-RS"/>
              </w:rPr>
              <w:t>г</w:t>
            </w:r>
            <w:r w:rsidRPr="00577335">
              <w:rPr>
                <w:rFonts w:ascii="Arial" w:hAnsi="Arial" w:cs="Arial"/>
                <w:b/>
                <w:sz w:val="20"/>
                <w:szCs w:val="20"/>
              </w:rPr>
              <w:t xml:space="preserve"> баријере за једно паркинг место</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C3361C" w:rsidRDefault="00770429" w:rsidP="00770429">
            <w:pPr>
              <w:jc w:val="center"/>
              <w:rPr>
                <w:rFonts w:ascii="Arial" w:hAnsi="Arial" w:cs="Arial"/>
                <w:b/>
                <w:sz w:val="20"/>
                <w:szCs w:val="20"/>
                <w:lang w:val="sr-Cyrl-RS"/>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Pr>
                <w:rFonts w:ascii="Arial" w:hAnsi="Arial" w:cs="Arial"/>
                <w:sz w:val="20"/>
                <w:szCs w:val="20"/>
              </w:rPr>
              <w:t>5</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3139C2" w:rsidP="00770429">
            <w:pPr>
              <w:jc w:val="center"/>
              <w:rPr>
                <w:rFonts w:ascii="Arial" w:hAnsi="Arial" w:cs="Arial"/>
                <w:sz w:val="20"/>
                <w:szCs w:val="20"/>
              </w:rPr>
            </w:pPr>
            <w:r w:rsidRPr="00C3361C">
              <w:rPr>
                <w:rFonts w:ascii="Arial" w:hAnsi="Arial" w:cs="Arial"/>
                <w:b/>
                <w:sz w:val="20"/>
                <w:szCs w:val="20"/>
                <w:lang w:val="sr-Cyrl-RS"/>
              </w:rPr>
              <w:t>23.</w:t>
            </w:r>
          </w:p>
        </w:tc>
        <w:tc>
          <w:tcPr>
            <w:tcW w:w="3828" w:type="dxa"/>
            <w:tcBorders>
              <w:top w:val="single" w:sz="4" w:space="0" w:color="auto"/>
              <w:left w:val="nil"/>
              <w:bottom w:val="single" w:sz="4" w:space="0" w:color="auto"/>
              <w:right w:val="single" w:sz="4" w:space="0" w:color="auto"/>
            </w:tcBorders>
            <w:shd w:val="clear" w:color="000000" w:fill="FFFFFF"/>
          </w:tcPr>
          <w:p w:rsidR="00770429" w:rsidRPr="00C3361C" w:rsidRDefault="00770429" w:rsidP="00770429">
            <w:pPr>
              <w:jc w:val="both"/>
              <w:rPr>
                <w:rFonts w:ascii="Arial" w:hAnsi="Arial" w:cs="Arial"/>
                <w:b/>
                <w:sz w:val="20"/>
                <w:szCs w:val="20"/>
              </w:rPr>
            </w:pPr>
            <w:r>
              <w:rPr>
                <w:rFonts w:ascii="Arial" w:hAnsi="Arial" w:cs="Arial"/>
                <w:b/>
                <w:sz w:val="20"/>
                <w:szCs w:val="20"/>
                <w:lang w:val="sr-Cyrl-RS"/>
              </w:rPr>
              <w:t xml:space="preserve">Испорука и уградња проводника </w:t>
            </w:r>
            <w:r>
              <w:rPr>
                <w:rFonts w:ascii="Arial" w:hAnsi="Arial" w:cs="Arial"/>
                <w:b/>
                <w:sz w:val="20"/>
                <w:szCs w:val="20"/>
              </w:rPr>
              <w:t>PPOO 3x2,5mm</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Default="00770429" w:rsidP="00770429">
            <w:pPr>
              <w:jc w:val="center"/>
              <w:rPr>
                <w:rFonts w:ascii="Arial" w:hAnsi="Arial" w:cs="Arial"/>
                <w:sz w:val="20"/>
                <w:szCs w:val="20"/>
                <w:lang w:val="sr-Cyrl-RS"/>
              </w:rPr>
            </w:pPr>
          </w:p>
          <w:p w:rsidR="00770429" w:rsidRPr="00C3361C" w:rsidRDefault="00770429" w:rsidP="00770429">
            <w:pPr>
              <w:jc w:val="center"/>
              <w:rPr>
                <w:rFonts w:ascii="Arial" w:hAnsi="Arial"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b/>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C3361C" w:rsidRDefault="00770429" w:rsidP="00770429">
            <w:pPr>
              <w:jc w:val="center"/>
              <w:rPr>
                <w:rFonts w:ascii="Arial" w:hAnsi="Arial" w:cs="Arial"/>
                <w:sz w:val="20"/>
                <w:szCs w:val="20"/>
                <w:lang w:val="sr-Cyrl-RS"/>
              </w:rPr>
            </w:pPr>
            <w:r>
              <w:rPr>
                <w:rFonts w:ascii="Arial" w:hAnsi="Arial" w:cs="Arial"/>
                <w:sz w:val="20"/>
                <w:szCs w:val="20"/>
                <w:lang w:val="sr-Cyrl-RS"/>
              </w:rPr>
              <w:t>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C3361C" w:rsidRDefault="00770429" w:rsidP="00770429">
            <w:pPr>
              <w:jc w:val="center"/>
              <w:rPr>
                <w:rFonts w:ascii="Arial" w:hAnsi="Arial" w:cs="Arial"/>
                <w:sz w:val="20"/>
                <w:szCs w:val="20"/>
                <w:lang w:val="sr-Cyrl-RS"/>
              </w:rPr>
            </w:pPr>
            <w:r>
              <w:rPr>
                <w:rFonts w:ascii="Arial" w:hAnsi="Arial" w:cs="Arial"/>
                <w:sz w:val="20"/>
                <w:szCs w:val="20"/>
                <w:lang w:val="sr-Cyrl-RS"/>
              </w:rPr>
              <w:t>27</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3139C2" w:rsidP="00770429">
            <w:pPr>
              <w:jc w:val="center"/>
              <w:rPr>
                <w:rFonts w:ascii="Arial" w:hAnsi="Arial" w:cs="Arial"/>
                <w:sz w:val="20"/>
                <w:szCs w:val="20"/>
              </w:rPr>
            </w:pPr>
            <w:r>
              <w:rPr>
                <w:rFonts w:ascii="Arial" w:hAnsi="Arial" w:cs="Arial"/>
                <w:b/>
                <w:sz w:val="20"/>
                <w:szCs w:val="20"/>
              </w:rPr>
              <w:t>2</w:t>
            </w:r>
            <w:r>
              <w:rPr>
                <w:rFonts w:ascii="Arial" w:hAnsi="Arial" w:cs="Arial"/>
                <w:b/>
                <w:sz w:val="20"/>
                <w:szCs w:val="20"/>
                <w:lang w:val="sr-Cyrl-RS"/>
              </w:rPr>
              <w:t>4</w:t>
            </w:r>
            <w:r w:rsidRPr="00577335">
              <w:rPr>
                <w:rFonts w:ascii="Arial" w:hAnsi="Arial" w:cs="Arial"/>
                <w:b/>
                <w:sz w:val="20"/>
                <w:szCs w:val="20"/>
              </w:rPr>
              <w:t>.</w:t>
            </w: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b/>
                <w:sz w:val="20"/>
                <w:szCs w:val="20"/>
              </w:rPr>
            </w:pPr>
            <w:r w:rsidRPr="00577335">
              <w:rPr>
                <w:rFonts w:ascii="Arial" w:hAnsi="Arial" w:cs="Arial"/>
                <w:b/>
                <w:sz w:val="20"/>
                <w:szCs w:val="20"/>
              </w:rPr>
              <w:t>Хоризонталне преносиве  баријере 2000х500</w:t>
            </w:r>
            <w:r w:rsidRPr="00577335">
              <w:rPr>
                <w:rFonts w:ascii="Arial" w:hAnsi="Arial" w:cs="Arial"/>
                <w:b/>
                <w:sz w:val="20"/>
                <w:szCs w:val="20"/>
                <w:lang w:val="sr-Cyrl-RS"/>
              </w:rPr>
              <w:t>мм</w:t>
            </w:r>
            <w:r w:rsidRPr="00577335">
              <w:rPr>
                <w:rFonts w:ascii="Arial" w:hAnsi="Arial" w:cs="Arial"/>
                <w:b/>
                <w:sz w:val="20"/>
                <w:szCs w:val="20"/>
              </w:rPr>
              <w:t xml:space="preserve"> са ногарама</w:t>
            </w:r>
            <w:r w:rsidRPr="00577335">
              <w:rPr>
                <w:rFonts w:ascii="Arial" w:hAnsi="Arial" w:cs="Arial"/>
                <w:b/>
                <w:sz w:val="20"/>
                <w:szCs w:val="20"/>
                <w:lang w:val="sr-Cyrl-RS"/>
              </w:rPr>
              <w:t xml:space="preserve"> </w:t>
            </w:r>
            <w:r w:rsidRPr="00577335">
              <w:rPr>
                <w:rFonts w:ascii="Arial" w:hAnsi="Arial" w:cs="Arial"/>
                <w:b/>
                <w:sz w:val="20"/>
                <w:szCs w:val="20"/>
              </w:rPr>
              <w:t>за регулацију саобраћаја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а) набавка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C3361C" w:rsidRDefault="00770429" w:rsidP="00770429">
            <w:pPr>
              <w:jc w:val="center"/>
              <w:rPr>
                <w:rFonts w:ascii="Arial" w:hAnsi="Arial" w:cs="Arial"/>
                <w:sz w:val="20"/>
                <w:szCs w:val="20"/>
                <w:lang w:val="sr-Cyrl-RS"/>
              </w:rPr>
            </w:pPr>
            <w:r>
              <w:rPr>
                <w:rFonts w:ascii="Arial" w:hAnsi="Arial" w:cs="Arial"/>
                <w:sz w:val="20"/>
                <w:szCs w:val="20"/>
                <w:lang w:val="sr-Cyrl-RS"/>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б)</w:t>
            </w:r>
            <w:r w:rsidRPr="00577335">
              <w:rPr>
                <w:rFonts w:ascii="Arial" w:hAnsi="Arial" w:cs="Arial"/>
                <w:sz w:val="20"/>
                <w:szCs w:val="20"/>
                <w:lang w:val="sr-Cyrl-RS"/>
              </w:rPr>
              <w:t xml:space="preserve"> </w:t>
            </w:r>
            <w:r w:rsidRPr="00577335">
              <w:rPr>
                <w:rFonts w:ascii="Arial" w:hAnsi="Arial" w:cs="Arial"/>
                <w:sz w:val="20"/>
                <w:szCs w:val="20"/>
              </w:rPr>
              <w:t>монтажа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C3361C" w:rsidRDefault="00770429" w:rsidP="00770429">
            <w:pPr>
              <w:jc w:val="center"/>
              <w:rPr>
                <w:rFonts w:ascii="Arial" w:hAnsi="Arial" w:cs="Arial"/>
                <w:sz w:val="20"/>
                <w:szCs w:val="20"/>
                <w:lang w:val="sr-Cyrl-RS"/>
              </w:rPr>
            </w:pPr>
            <w:r>
              <w:rPr>
                <w:rFonts w:ascii="Arial" w:hAnsi="Arial" w:cs="Arial"/>
                <w:sz w:val="20"/>
                <w:szCs w:val="20"/>
                <w:lang w:val="sr-Cyrl-RS"/>
              </w:rPr>
              <w:t>310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AA49EB"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r w:rsidRPr="00577335">
              <w:rPr>
                <w:rFonts w:ascii="Arial" w:hAnsi="Arial" w:cs="Arial"/>
                <w:sz w:val="20"/>
                <w:szCs w:val="20"/>
              </w:rPr>
              <w:t>ц) демонтажа</w:t>
            </w: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770429" w:rsidRPr="00C3361C" w:rsidRDefault="00770429" w:rsidP="00770429">
            <w:pPr>
              <w:jc w:val="center"/>
              <w:rPr>
                <w:rFonts w:ascii="Arial" w:hAnsi="Arial" w:cs="Arial"/>
                <w:sz w:val="20"/>
                <w:szCs w:val="20"/>
                <w:lang w:val="sr-Cyrl-RS"/>
              </w:rPr>
            </w:pPr>
            <w:r>
              <w:rPr>
                <w:rFonts w:ascii="Arial" w:hAnsi="Arial" w:cs="Arial"/>
                <w:sz w:val="20"/>
                <w:szCs w:val="20"/>
                <w:lang w:val="sr-Cyrl-RS"/>
              </w:rPr>
              <w:t>310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r w:rsidR="003139C2"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3139C2" w:rsidRPr="00AA49EB" w:rsidRDefault="003139C2"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3139C2" w:rsidRPr="00577335" w:rsidRDefault="003139C2"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3139C2" w:rsidRPr="00577335" w:rsidRDefault="003139C2"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3139C2" w:rsidRDefault="003139C2" w:rsidP="00770429">
            <w:pPr>
              <w:jc w:val="center"/>
              <w:rPr>
                <w:rFonts w:ascii="Arial" w:hAnsi="Arial"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3139C2" w:rsidRPr="00AA49EB" w:rsidRDefault="003139C2"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3139C2" w:rsidRPr="00AA49EB" w:rsidRDefault="003139C2" w:rsidP="0077042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3139C2" w:rsidRPr="00AA49EB" w:rsidRDefault="003139C2"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3139C2" w:rsidRPr="00AA49EB" w:rsidRDefault="003139C2" w:rsidP="00770429">
            <w:pPr>
              <w:suppressAutoHyphens w:val="0"/>
              <w:spacing w:line="240" w:lineRule="auto"/>
              <w:jc w:val="right"/>
              <w:rPr>
                <w:rFonts w:ascii="Arial" w:eastAsia="Times New Roman" w:hAnsi="Arial" w:cs="Arial"/>
                <w:color w:val="auto"/>
                <w:kern w:val="0"/>
                <w:sz w:val="22"/>
                <w:szCs w:val="22"/>
                <w:lang w:eastAsia="en-US"/>
              </w:rPr>
            </w:pPr>
          </w:p>
        </w:tc>
      </w:tr>
      <w:tr w:rsidR="00301AF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301AF9" w:rsidRPr="003139C2" w:rsidRDefault="00301AF9" w:rsidP="00301AF9">
            <w:pPr>
              <w:jc w:val="center"/>
              <w:rPr>
                <w:rFonts w:ascii="Arial" w:hAnsi="Arial" w:cs="Arial"/>
                <w:b/>
                <w:sz w:val="20"/>
                <w:szCs w:val="20"/>
              </w:rPr>
            </w:pPr>
            <w:r w:rsidRPr="003139C2">
              <w:rPr>
                <w:rFonts w:ascii="Arial" w:hAnsi="Arial" w:cs="Arial"/>
                <w:b/>
                <w:sz w:val="20"/>
                <w:szCs w:val="20"/>
              </w:rPr>
              <w:t>25.</w:t>
            </w:r>
          </w:p>
        </w:tc>
        <w:tc>
          <w:tcPr>
            <w:tcW w:w="3828" w:type="dxa"/>
            <w:tcBorders>
              <w:top w:val="single" w:sz="4" w:space="0" w:color="auto"/>
              <w:left w:val="nil"/>
              <w:bottom w:val="single" w:sz="4" w:space="0" w:color="auto"/>
              <w:right w:val="single" w:sz="4" w:space="0" w:color="auto"/>
            </w:tcBorders>
            <w:shd w:val="clear" w:color="000000" w:fill="FFFFFF"/>
          </w:tcPr>
          <w:p w:rsidR="00301AF9" w:rsidRPr="00577335" w:rsidRDefault="00301AF9" w:rsidP="00301AF9">
            <w:pPr>
              <w:jc w:val="both"/>
              <w:rPr>
                <w:rFonts w:ascii="Arial" w:hAnsi="Arial" w:cs="Arial"/>
                <w:b/>
                <w:sz w:val="20"/>
                <w:szCs w:val="20"/>
              </w:rPr>
            </w:pPr>
            <w:r w:rsidRPr="00577335">
              <w:rPr>
                <w:rFonts w:ascii="Arial" w:hAnsi="Arial" w:cs="Arial"/>
                <w:b/>
                <w:sz w:val="20"/>
                <w:szCs w:val="20"/>
              </w:rPr>
              <w:t xml:space="preserve">Набавка и монтажа </w:t>
            </w:r>
            <w:r>
              <w:rPr>
                <w:rFonts w:ascii="Arial" w:hAnsi="Arial" w:cs="Arial"/>
                <w:b/>
                <w:sz w:val="20"/>
                <w:szCs w:val="20"/>
                <w:lang w:val="sr-Cyrl-RS"/>
              </w:rPr>
              <w:t>саоб.табли-</w:t>
            </w:r>
            <w:r w:rsidRPr="00577335">
              <w:rPr>
                <w:rFonts w:ascii="Arial" w:hAnsi="Arial" w:cs="Arial"/>
                <w:b/>
                <w:sz w:val="20"/>
                <w:szCs w:val="20"/>
              </w:rPr>
              <w:t xml:space="preserve">застава </w:t>
            </w:r>
          </w:p>
        </w:tc>
        <w:tc>
          <w:tcPr>
            <w:tcW w:w="1276" w:type="dxa"/>
            <w:tcBorders>
              <w:top w:val="single" w:sz="4" w:space="0" w:color="auto"/>
              <w:left w:val="nil"/>
              <w:bottom w:val="single" w:sz="4" w:space="0" w:color="auto"/>
              <w:right w:val="single" w:sz="4" w:space="0" w:color="auto"/>
            </w:tcBorders>
            <w:shd w:val="clear" w:color="000000" w:fill="FFFFFF"/>
            <w:noWrap/>
          </w:tcPr>
          <w:p w:rsidR="00301AF9" w:rsidRPr="00577335" w:rsidRDefault="00301AF9" w:rsidP="00301AF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301AF9" w:rsidRPr="00577335" w:rsidRDefault="00301AF9" w:rsidP="00301AF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301AF9" w:rsidRPr="00AA49EB" w:rsidRDefault="00301AF9" w:rsidP="00301AF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301AF9" w:rsidRPr="00AA49EB" w:rsidRDefault="00301AF9" w:rsidP="00301AF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301AF9" w:rsidRPr="00AA49EB" w:rsidRDefault="00301AF9" w:rsidP="00301AF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301AF9" w:rsidRPr="00AA49EB" w:rsidRDefault="00301AF9" w:rsidP="00301AF9">
            <w:pPr>
              <w:suppressAutoHyphens w:val="0"/>
              <w:spacing w:line="240" w:lineRule="auto"/>
              <w:jc w:val="right"/>
              <w:rPr>
                <w:rFonts w:ascii="Arial" w:eastAsia="Times New Roman" w:hAnsi="Arial" w:cs="Arial"/>
                <w:color w:val="auto"/>
                <w:kern w:val="0"/>
                <w:sz w:val="22"/>
                <w:szCs w:val="22"/>
                <w:lang w:eastAsia="en-US"/>
              </w:rPr>
            </w:pPr>
          </w:p>
        </w:tc>
      </w:tr>
      <w:tr w:rsidR="00301AF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301AF9" w:rsidRPr="003139C2" w:rsidRDefault="00301AF9" w:rsidP="00301AF9">
            <w:pPr>
              <w:jc w:val="center"/>
              <w:rPr>
                <w:rFonts w:ascii="Arial" w:hAnsi="Arial" w:cs="Arial"/>
                <w:b/>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301AF9" w:rsidRPr="00577335" w:rsidRDefault="00301AF9" w:rsidP="00301AF9">
            <w:pPr>
              <w:jc w:val="both"/>
              <w:rPr>
                <w:rFonts w:ascii="Arial" w:hAnsi="Arial" w:cs="Arial"/>
                <w:sz w:val="20"/>
                <w:szCs w:val="20"/>
                <w:lang w:val="sr-Cyrl-RS"/>
              </w:rPr>
            </w:pPr>
            <w:r w:rsidRPr="00577335">
              <w:rPr>
                <w:rFonts w:ascii="Arial" w:hAnsi="Arial" w:cs="Arial"/>
                <w:sz w:val="20"/>
                <w:szCs w:val="20"/>
              </w:rPr>
              <w:t xml:space="preserve">Постављање </w:t>
            </w:r>
            <w:r>
              <w:rPr>
                <w:rFonts w:ascii="Arial" w:hAnsi="Arial" w:cs="Arial"/>
                <w:sz w:val="20"/>
                <w:szCs w:val="20"/>
                <w:lang w:val="sr-Cyrl-RS"/>
              </w:rPr>
              <w:t>саоб.табли-</w:t>
            </w:r>
            <w:r w:rsidRPr="00577335">
              <w:rPr>
                <w:rFonts w:ascii="Arial" w:hAnsi="Arial" w:cs="Arial"/>
                <w:sz w:val="20"/>
                <w:szCs w:val="20"/>
              </w:rPr>
              <w:t>застава стандардних димензија</w:t>
            </w:r>
            <w:r>
              <w:rPr>
                <w:rFonts w:ascii="Arial" w:hAnsi="Arial" w:cs="Arial"/>
                <w:sz w:val="20"/>
                <w:szCs w:val="20"/>
                <w:lang w:val="sr-Cyrl-RS"/>
              </w:rPr>
              <w:t xml:space="preserve"> (државних, градских,...)</w:t>
            </w:r>
            <w:r w:rsidRPr="00577335">
              <w:rPr>
                <w:rFonts w:ascii="Arial" w:hAnsi="Arial" w:cs="Arial"/>
                <w:sz w:val="20"/>
                <w:szCs w:val="20"/>
              </w:rPr>
              <w:t xml:space="preserve"> на за то одређеним местима</w:t>
            </w:r>
            <w:r w:rsidRPr="00577335">
              <w:rPr>
                <w:rFonts w:ascii="Arial" w:hAnsi="Arial" w:cs="Arial"/>
                <w:sz w:val="20"/>
                <w:szCs w:val="20"/>
                <w:lang w:val="sr-Cyrl-RS"/>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tcPr>
          <w:p w:rsidR="00301AF9" w:rsidRPr="00577335" w:rsidRDefault="00301AF9" w:rsidP="00301AF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301AF9" w:rsidRPr="00577335" w:rsidRDefault="00301AF9" w:rsidP="00301AF9">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301AF9" w:rsidRPr="00AA49EB" w:rsidRDefault="00301AF9" w:rsidP="00301AF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301AF9" w:rsidRPr="00AA49EB" w:rsidRDefault="00301AF9" w:rsidP="00301AF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301AF9" w:rsidRPr="00AA49EB" w:rsidRDefault="00301AF9" w:rsidP="00301AF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301AF9" w:rsidRPr="00AA49EB" w:rsidRDefault="00301AF9" w:rsidP="00301AF9">
            <w:pPr>
              <w:suppressAutoHyphens w:val="0"/>
              <w:spacing w:line="240" w:lineRule="auto"/>
              <w:jc w:val="right"/>
              <w:rPr>
                <w:rFonts w:ascii="Arial" w:eastAsia="Times New Roman" w:hAnsi="Arial" w:cs="Arial"/>
                <w:color w:val="auto"/>
                <w:kern w:val="0"/>
                <w:sz w:val="22"/>
                <w:szCs w:val="22"/>
                <w:lang w:eastAsia="en-US"/>
              </w:rPr>
            </w:pPr>
          </w:p>
        </w:tc>
      </w:tr>
      <w:tr w:rsidR="00301AF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301AF9" w:rsidRPr="003139C2" w:rsidRDefault="00301AF9" w:rsidP="00301AF9">
            <w:pPr>
              <w:jc w:val="center"/>
              <w:rPr>
                <w:rFonts w:ascii="Arial" w:hAnsi="Arial" w:cs="Arial"/>
                <w:b/>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301AF9" w:rsidRPr="00577335" w:rsidRDefault="00301AF9" w:rsidP="00301AF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301AF9" w:rsidRPr="00577335" w:rsidRDefault="00301AF9" w:rsidP="00301AF9">
            <w:pPr>
              <w:jc w:val="center"/>
              <w:rPr>
                <w:rFonts w:ascii="Arial" w:hAnsi="Arial" w:cs="Arial"/>
                <w:sz w:val="20"/>
                <w:szCs w:val="20"/>
              </w:rPr>
            </w:pPr>
            <w:r w:rsidRPr="00577335">
              <w:rPr>
                <w:rFonts w:ascii="Arial" w:hAnsi="Arial" w:cs="Arial"/>
                <w:sz w:val="20"/>
                <w:szCs w:val="20"/>
              </w:rPr>
              <w:t>ком</w:t>
            </w:r>
          </w:p>
        </w:tc>
        <w:tc>
          <w:tcPr>
            <w:tcW w:w="1134" w:type="dxa"/>
            <w:tcBorders>
              <w:top w:val="single" w:sz="4" w:space="0" w:color="auto"/>
              <w:left w:val="nil"/>
              <w:bottom w:val="single" w:sz="4" w:space="0" w:color="auto"/>
              <w:right w:val="single" w:sz="4" w:space="0" w:color="auto"/>
            </w:tcBorders>
            <w:shd w:val="clear" w:color="000000" w:fill="FFFFFF"/>
            <w:noWrap/>
          </w:tcPr>
          <w:p w:rsidR="00301AF9" w:rsidRPr="00C3361C" w:rsidRDefault="00301AF9" w:rsidP="00301AF9">
            <w:pPr>
              <w:jc w:val="center"/>
              <w:rPr>
                <w:rFonts w:ascii="Arial" w:hAnsi="Arial" w:cs="Arial"/>
                <w:sz w:val="20"/>
                <w:szCs w:val="20"/>
                <w:lang w:val="sr-Cyrl-RS"/>
              </w:rPr>
            </w:pPr>
            <w:r>
              <w:rPr>
                <w:rFonts w:ascii="Arial" w:hAnsi="Arial" w:cs="Arial"/>
                <w:sz w:val="20"/>
                <w:szCs w:val="20"/>
                <w:lang w:val="sr-Cyrl-RS"/>
              </w:rPr>
              <w:t>5</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301AF9" w:rsidRPr="00AA49EB" w:rsidRDefault="00301AF9" w:rsidP="00301AF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301AF9" w:rsidRPr="00AA49EB" w:rsidRDefault="00301AF9" w:rsidP="00301AF9">
            <w:pPr>
              <w:suppressAutoHyphens w:val="0"/>
              <w:spacing w:line="240" w:lineRule="auto"/>
              <w:rPr>
                <w:rFonts w:ascii="Arial" w:eastAsia="Times New Roman" w:hAnsi="Arial" w:cs="Arial"/>
                <w:b/>
                <w:color w:val="auto"/>
                <w:kern w:val="0"/>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301AF9" w:rsidRPr="00AA49EB" w:rsidRDefault="00301AF9" w:rsidP="00301AF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301AF9" w:rsidRPr="00AA49EB" w:rsidRDefault="00301AF9" w:rsidP="00301AF9">
            <w:pPr>
              <w:suppressAutoHyphens w:val="0"/>
              <w:spacing w:line="240" w:lineRule="auto"/>
              <w:jc w:val="right"/>
              <w:rPr>
                <w:rFonts w:ascii="Arial" w:eastAsia="Times New Roman" w:hAnsi="Arial" w:cs="Arial"/>
                <w:color w:val="auto"/>
                <w:kern w:val="0"/>
                <w:sz w:val="22"/>
                <w:szCs w:val="22"/>
                <w:lang w:eastAsia="en-US"/>
              </w:rPr>
            </w:pPr>
          </w:p>
        </w:tc>
      </w:tr>
      <w:tr w:rsidR="00770429" w:rsidRPr="00AA49EB" w:rsidTr="00F702CC">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770429" w:rsidRPr="00AA49EB" w:rsidRDefault="00770429" w:rsidP="00770429">
            <w:pPr>
              <w:jc w:val="center"/>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000000" w:fill="FFFFFF"/>
          </w:tcPr>
          <w:p w:rsidR="00770429" w:rsidRPr="00577335" w:rsidRDefault="00770429" w:rsidP="00770429">
            <w:pPr>
              <w:jc w:val="both"/>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70429" w:rsidRPr="00577335" w:rsidRDefault="00770429" w:rsidP="00770429">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770429" w:rsidRDefault="00770429" w:rsidP="00770429">
            <w:pPr>
              <w:jc w:val="center"/>
              <w:rPr>
                <w:rFonts w:ascii="Arial" w:hAnsi="Arial"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0"/>
                <w:szCs w:val="20"/>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70429" w:rsidRPr="00AA49EB" w:rsidRDefault="00770429" w:rsidP="00770429">
            <w:pPr>
              <w:suppressAutoHyphens w:val="0"/>
              <w:spacing w:line="240" w:lineRule="auto"/>
              <w:rPr>
                <w:rFonts w:ascii="Arial" w:eastAsia="Times New Roman" w:hAnsi="Arial" w:cs="Arial"/>
                <w:b/>
                <w:color w:val="auto"/>
                <w:kern w:val="0"/>
                <w:sz w:val="20"/>
                <w:szCs w:val="20"/>
                <w:lang w:val="sr-Cyrl-RS" w:eastAsia="en-US"/>
              </w:rPr>
            </w:pPr>
            <w:r w:rsidRPr="00AA49EB">
              <w:rPr>
                <w:rFonts w:ascii="Arial" w:eastAsia="Times New Roman" w:hAnsi="Arial" w:cs="Arial"/>
                <w:b/>
                <w:color w:val="auto"/>
                <w:kern w:val="0"/>
                <w:sz w:val="20"/>
                <w:szCs w:val="20"/>
                <w:lang w:val="sr-Cyrl-RS" w:eastAsia="en-US"/>
              </w:rPr>
              <w:t>УКУПНО:</w:t>
            </w:r>
          </w:p>
        </w:tc>
        <w:tc>
          <w:tcPr>
            <w:tcW w:w="992"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tcPr>
          <w:p w:rsidR="00770429" w:rsidRPr="00AA49EB" w:rsidRDefault="00770429" w:rsidP="00770429">
            <w:pPr>
              <w:suppressAutoHyphens w:val="0"/>
              <w:spacing w:line="240" w:lineRule="auto"/>
              <w:jc w:val="right"/>
              <w:rPr>
                <w:rFonts w:ascii="Arial" w:eastAsia="Times New Roman" w:hAnsi="Arial" w:cs="Arial"/>
                <w:color w:val="auto"/>
                <w:kern w:val="0"/>
                <w:sz w:val="22"/>
                <w:szCs w:val="22"/>
                <w:lang w:eastAsia="en-US"/>
              </w:rPr>
            </w:pPr>
          </w:p>
        </w:tc>
      </w:tr>
    </w:tbl>
    <w:p w:rsidR="00DC5B36" w:rsidRDefault="00DC5B36" w:rsidP="003F56E6">
      <w:pPr>
        <w:snapToGrid w:val="0"/>
        <w:rPr>
          <w:rFonts w:ascii="Arial" w:hAnsi="Arial" w:cs="Arial"/>
          <w:b/>
          <w:iCs/>
          <w:sz w:val="20"/>
          <w:szCs w:val="20"/>
          <w:lang w:val="sr-Cyrl-CS"/>
        </w:rPr>
      </w:pPr>
    </w:p>
    <w:p w:rsidR="00DC5B36" w:rsidRDefault="00DC5B36" w:rsidP="003F56E6">
      <w:pPr>
        <w:snapToGrid w:val="0"/>
        <w:rPr>
          <w:rFonts w:ascii="Arial" w:hAnsi="Arial" w:cs="Arial"/>
          <w:b/>
          <w:iCs/>
          <w:sz w:val="20"/>
          <w:szCs w:val="20"/>
          <w:lang w:val="sr-Cyrl-CS"/>
        </w:rPr>
      </w:pPr>
    </w:p>
    <w:p w:rsidR="00DC5B36" w:rsidRDefault="00DC5B36" w:rsidP="003F56E6">
      <w:pPr>
        <w:snapToGrid w:val="0"/>
        <w:rPr>
          <w:rFonts w:ascii="Arial" w:hAnsi="Arial" w:cs="Arial"/>
          <w:b/>
          <w:iCs/>
          <w:sz w:val="20"/>
          <w:szCs w:val="20"/>
          <w:lang w:val="sr-Cyrl-CS"/>
        </w:rPr>
      </w:pPr>
    </w:p>
    <w:p w:rsidR="003F56E6" w:rsidRPr="00DC5B36" w:rsidRDefault="003F56E6" w:rsidP="003F56E6">
      <w:pPr>
        <w:snapToGrid w:val="0"/>
        <w:rPr>
          <w:rFonts w:ascii="Arial" w:hAnsi="Arial" w:cs="Arial"/>
          <w:b/>
          <w:iCs/>
          <w:sz w:val="22"/>
          <w:szCs w:val="22"/>
          <w:lang w:val="sr-Cyrl-CS"/>
        </w:rPr>
      </w:pPr>
      <w:r w:rsidRPr="00DC5B36">
        <w:rPr>
          <w:rFonts w:ascii="Arial" w:hAnsi="Arial" w:cs="Arial"/>
          <w:b/>
          <w:iCs/>
          <w:sz w:val="22"/>
          <w:szCs w:val="22"/>
          <w:lang w:val="sr-Cyrl-CS"/>
        </w:rPr>
        <w:lastRenderedPageBreak/>
        <w:t xml:space="preserve">УПУТСТВО ЗА ПОПУЊАВАЊЕ: </w:t>
      </w:r>
    </w:p>
    <w:p w:rsidR="003F56E6" w:rsidRPr="00DC5B36" w:rsidRDefault="003F56E6" w:rsidP="003F56E6">
      <w:pPr>
        <w:autoSpaceDE w:val="0"/>
        <w:autoSpaceDN w:val="0"/>
        <w:adjustRightInd w:val="0"/>
        <w:jc w:val="both"/>
        <w:rPr>
          <w:rFonts w:ascii="Arial" w:hAnsi="Arial" w:cs="Arial"/>
          <w:iCs/>
          <w:sz w:val="22"/>
          <w:szCs w:val="22"/>
          <w:lang w:val="sr-Cyrl-CS"/>
        </w:rPr>
      </w:pPr>
      <w:r w:rsidRPr="00DC5B36">
        <w:rPr>
          <w:rFonts w:ascii="Arial" w:hAnsi="Arial" w:cs="Arial"/>
          <w:iCs/>
          <w:sz w:val="22"/>
          <w:szCs w:val="22"/>
          <w:lang w:val="sr-Cyrl-CS"/>
        </w:rPr>
        <w:t xml:space="preserve">- у колони  </w:t>
      </w:r>
      <w:r w:rsidRPr="00DC5B36">
        <w:rPr>
          <w:rFonts w:ascii="Arial" w:hAnsi="Arial" w:cs="Arial"/>
          <w:iCs/>
          <w:sz w:val="22"/>
          <w:szCs w:val="22"/>
          <w:lang w:val="sr-Latn-RS"/>
        </w:rPr>
        <w:t>5</w:t>
      </w:r>
      <w:r w:rsidRPr="00DC5B36">
        <w:rPr>
          <w:rFonts w:ascii="Arial" w:hAnsi="Arial" w:cs="Arial"/>
          <w:iCs/>
          <w:sz w:val="22"/>
          <w:szCs w:val="22"/>
          <w:lang w:val="sr-Cyrl-CS"/>
        </w:rPr>
        <w:t>.  уписати износ јединичне цене без ПДВ-а у динарима;</w:t>
      </w:r>
    </w:p>
    <w:p w:rsidR="003F56E6" w:rsidRPr="00DC5B36" w:rsidRDefault="003F56E6" w:rsidP="003F56E6">
      <w:pPr>
        <w:autoSpaceDE w:val="0"/>
        <w:autoSpaceDN w:val="0"/>
        <w:adjustRightInd w:val="0"/>
        <w:jc w:val="both"/>
        <w:rPr>
          <w:rFonts w:ascii="Arial" w:hAnsi="Arial" w:cs="Arial"/>
          <w:iCs/>
          <w:sz w:val="22"/>
          <w:szCs w:val="22"/>
          <w:lang w:val="sr-Cyrl-CS"/>
        </w:rPr>
      </w:pPr>
      <w:r w:rsidRPr="00DC5B36">
        <w:rPr>
          <w:rFonts w:ascii="Arial" w:hAnsi="Arial" w:cs="Arial"/>
          <w:iCs/>
          <w:sz w:val="22"/>
          <w:szCs w:val="22"/>
          <w:lang w:val="sr-Cyrl-CS"/>
        </w:rPr>
        <w:t xml:space="preserve">- у колони  </w:t>
      </w:r>
      <w:r w:rsidRPr="00DC5B36">
        <w:rPr>
          <w:rFonts w:ascii="Arial" w:hAnsi="Arial" w:cs="Arial"/>
          <w:iCs/>
          <w:sz w:val="22"/>
          <w:szCs w:val="22"/>
          <w:lang w:val="sr-Latn-RS"/>
        </w:rPr>
        <w:t>6</w:t>
      </w:r>
      <w:r w:rsidRPr="00DC5B36">
        <w:rPr>
          <w:rFonts w:ascii="Arial" w:hAnsi="Arial" w:cs="Arial"/>
          <w:iCs/>
          <w:sz w:val="22"/>
          <w:szCs w:val="22"/>
          <w:lang w:val="sr-Cyrl-CS"/>
        </w:rPr>
        <w:t>.  уписати износ јединичне цене са ПДВ-ом у динарима;</w:t>
      </w:r>
    </w:p>
    <w:p w:rsidR="003F56E6" w:rsidRPr="00DC5B36" w:rsidRDefault="003F56E6" w:rsidP="003F56E6">
      <w:pPr>
        <w:autoSpaceDE w:val="0"/>
        <w:autoSpaceDN w:val="0"/>
        <w:adjustRightInd w:val="0"/>
        <w:jc w:val="both"/>
        <w:rPr>
          <w:rFonts w:ascii="Arial" w:hAnsi="Arial" w:cs="Arial"/>
          <w:iCs/>
          <w:sz w:val="22"/>
          <w:szCs w:val="22"/>
          <w:lang w:val="sr-Latn-RS"/>
        </w:rPr>
      </w:pPr>
      <w:r w:rsidRPr="00DC5B36">
        <w:rPr>
          <w:rFonts w:ascii="Arial" w:hAnsi="Arial" w:cs="Arial"/>
          <w:iCs/>
          <w:sz w:val="22"/>
          <w:szCs w:val="22"/>
          <w:lang w:val="sr-Cyrl-CS"/>
        </w:rPr>
        <w:t>-</w:t>
      </w:r>
      <w:r w:rsidRPr="00DC5B36">
        <w:rPr>
          <w:rFonts w:ascii="Arial" w:hAnsi="Arial" w:cs="Arial"/>
          <w:iCs/>
          <w:sz w:val="22"/>
          <w:szCs w:val="22"/>
          <w:lang w:val="sr-Latn-RS"/>
        </w:rPr>
        <w:t xml:space="preserve"> </w:t>
      </w:r>
      <w:r w:rsidRPr="00DC5B36">
        <w:rPr>
          <w:rFonts w:ascii="Arial" w:hAnsi="Arial" w:cs="Arial"/>
          <w:iCs/>
          <w:sz w:val="22"/>
          <w:szCs w:val="22"/>
          <w:lang w:val="sr-Cyrl-CS"/>
        </w:rPr>
        <w:t xml:space="preserve">у колони  </w:t>
      </w:r>
      <w:r w:rsidRPr="00DC5B36">
        <w:rPr>
          <w:rFonts w:ascii="Arial" w:hAnsi="Arial" w:cs="Arial"/>
          <w:iCs/>
          <w:sz w:val="22"/>
          <w:szCs w:val="22"/>
          <w:lang w:val="sr-Latn-RS"/>
        </w:rPr>
        <w:t>7</w:t>
      </w:r>
      <w:r w:rsidRPr="00DC5B36">
        <w:rPr>
          <w:rFonts w:ascii="Arial" w:hAnsi="Arial" w:cs="Arial"/>
          <w:iCs/>
          <w:sz w:val="22"/>
          <w:szCs w:val="22"/>
          <w:lang w:val="sr-Cyrl-CS"/>
        </w:rPr>
        <w:t xml:space="preserve">.  уписати износ укупне цене без ПДВ-а у динарима; </w:t>
      </w:r>
    </w:p>
    <w:p w:rsidR="003F56E6" w:rsidRDefault="003F56E6" w:rsidP="003F56E6">
      <w:pPr>
        <w:autoSpaceDE w:val="0"/>
        <w:autoSpaceDN w:val="0"/>
        <w:adjustRightInd w:val="0"/>
        <w:jc w:val="both"/>
        <w:rPr>
          <w:rFonts w:ascii="Arial" w:hAnsi="Arial" w:cs="Arial"/>
          <w:iCs/>
          <w:sz w:val="22"/>
          <w:szCs w:val="22"/>
          <w:lang w:val="sr-Cyrl-CS"/>
        </w:rPr>
      </w:pPr>
      <w:r w:rsidRPr="00DC5B36">
        <w:rPr>
          <w:rFonts w:ascii="Arial" w:hAnsi="Arial" w:cs="Arial"/>
          <w:iCs/>
          <w:sz w:val="22"/>
          <w:szCs w:val="22"/>
          <w:lang w:val="sr-Cyrl-CS"/>
        </w:rPr>
        <w:t>- у колони  8.  уписати износ у</w:t>
      </w:r>
      <w:r w:rsidR="00301AF9">
        <w:rPr>
          <w:rFonts w:ascii="Arial" w:hAnsi="Arial" w:cs="Arial"/>
          <w:iCs/>
          <w:sz w:val="22"/>
          <w:szCs w:val="22"/>
          <w:lang w:val="sr-Cyrl-CS"/>
        </w:rPr>
        <w:t>купне цене са ПДВ-ом у динарима.</w:t>
      </w:r>
    </w:p>
    <w:p w:rsidR="00301AF9" w:rsidRDefault="00301AF9" w:rsidP="003F56E6">
      <w:pPr>
        <w:autoSpaceDE w:val="0"/>
        <w:autoSpaceDN w:val="0"/>
        <w:adjustRightInd w:val="0"/>
        <w:jc w:val="both"/>
        <w:rPr>
          <w:rFonts w:ascii="Arial" w:hAnsi="Arial" w:cs="Arial"/>
          <w:iCs/>
          <w:sz w:val="22"/>
          <w:szCs w:val="22"/>
          <w:lang w:val="sr-Cyrl-CS"/>
        </w:rPr>
      </w:pPr>
    </w:p>
    <w:p w:rsidR="004769F7" w:rsidRPr="00DC5B36" w:rsidRDefault="004769F7" w:rsidP="003F56E6">
      <w:pPr>
        <w:autoSpaceDE w:val="0"/>
        <w:autoSpaceDN w:val="0"/>
        <w:adjustRightInd w:val="0"/>
        <w:jc w:val="both"/>
        <w:rPr>
          <w:rFonts w:ascii="Arial" w:hAnsi="Arial" w:cs="Arial"/>
          <w:iCs/>
          <w:sz w:val="22"/>
          <w:szCs w:val="22"/>
          <w:lang w:val="sr-Cyrl-CS"/>
        </w:rPr>
      </w:pPr>
    </w:p>
    <w:p w:rsidR="003F56E6" w:rsidRPr="00DC5B36" w:rsidRDefault="003F56E6" w:rsidP="003F56E6">
      <w:pPr>
        <w:autoSpaceDE w:val="0"/>
        <w:autoSpaceDN w:val="0"/>
        <w:adjustRightInd w:val="0"/>
        <w:jc w:val="both"/>
        <w:rPr>
          <w:rFonts w:ascii="Arial" w:hAnsi="Arial" w:cs="Arial"/>
          <w:iCs/>
          <w:sz w:val="22"/>
          <w:szCs w:val="22"/>
          <w:lang w:val="sr-Latn-RS"/>
        </w:rPr>
      </w:pPr>
      <w:r w:rsidRPr="00DC5B36">
        <w:rPr>
          <w:rFonts w:ascii="Arial" w:hAnsi="Arial" w:cs="Arial"/>
          <w:b/>
          <w:iCs/>
          <w:sz w:val="22"/>
          <w:szCs w:val="22"/>
          <w:lang w:val="sr-Cyrl-CS"/>
        </w:rPr>
        <w:t>У колони  УКУПН</w:t>
      </w:r>
      <w:r w:rsidRPr="00DC5B36">
        <w:rPr>
          <w:rFonts w:ascii="Arial" w:hAnsi="Arial" w:cs="Arial"/>
          <w:b/>
          <w:iCs/>
          <w:sz w:val="22"/>
          <w:szCs w:val="22"/>
          <w:lang w:val="sr-Latn-RS"/>
        </w:rPr>
        <w:t>O</w:t>
      </w:r>
      <w:r w:rsidRPr="00DC5B36">
        <w:rPr>
          <w:rFonts w:ascii="Arial" w:hAnsi="Arial" w:cs="Arial"/>
          <w:b/>
          <w:iCs/>
          <w:sz w:val="22"/>
          <w:szCs w:val="22"/>
          <w:lang w:val="sr-Cyrl-CS"/>
        </w:rPr>
        <w:t>:</w:t>
      </w:r>
      <w:r w:rsidRPr="00DC5B36">
        <w:rPr>
          <w:rFonts w:ascii="Arial" w:hAnsi="Arial" w:cs="Arial"/>
          <w:iCs/>
          <w:sz w:val="22"/>
          <w:szCs w:val="22"/>
          <w:lang w:val="sr-Cyrl-CS"/>
        </w:rPr>
        <w:t xml:space="preserve">  </w:t>
      </w:r>
      <w:r w:rsidRPr="00DC5B36">
        <w:rPr>
          <w:rFonts w:ascii="Arial" w:hAnsi="Arial" w:cs="Arial"/>
          <w:iCs/>
          <w:sz w:val="22"/>
          <w:szCs w:val="22"/>
          <w:lang w:val="sr-Latn-RS"/>
        </w:rPr>
        <w:t>Уписати укупан износ понуде без и са пдв-ом.</w:t>
      </w:r>
    </w:p>
    <w:p w:rsidR="00DC5B36" w:rsidRPr="00DC5B36" w:rsidRDefault="00DC5B36" w:rsidP="003F56E6">
      <w:pPr>
        <w:autoSpaceDE w:val="0"/>
        <w:autoSpaceDN w:val="0"/>
        <w:adjustRightInd w:val="0"/>
        <w:jc w:val="both"/>
        <w:rPr>
          <w:rFonts w:ascii="Arial" w:hAnsi="Arial" w:cs="Arial"/>
          <w:iCs/>
          <w:sz w:val="22"/>
          <w:szCs w:val="22"/>
          <w:lang w:val="sr-Latn-RS"/>
        </w:rPr>
      </w:pPr>
    </w:p>
    <w:p w:rsidR="003F56E6" w:rsidRPr="00DC5B36" w:rsidRDefault="003F56E6" w:rsidP="003F56E6">
      <w:pPr>
        <w:autoSpaceDE w:val="0"/>
        <w:autoSpaceDN w:val="0"/>
        <w:adjustRightInd w:val="0"/>
        <w:jc w:val="both"/>
        <w:rPr>
          <w:rFonts w:ascii="Arial" w:hAnsi="Arial" w:cs="Arial"/>
          <w:iCs/>
          <w:sz w:val="22"/>
          <w:szCs w:val="22"/>
          <w:lang w:val="sr-Cyrl-CS"/>
        </w:rPr>
      </w:pPr>
      <w:r w:rsidRPr="00DC5B36">
        <w:rPr>
          <w:rFonts w:ascii="Arial" w:hAnsi="Arial" w:cs="Arial"/>
          <w:iCs/>
          <w:sz w:val="22"/>
          <w:szCs w:val="22"/>
          <w:lang w:val="sr-Cyrl-CS"/>
        </w:rPr>
        <w:t>Понуда се сматра исправном за разматрање ако су све ставке у обрасцу структуре цене попуњене.</w:t>
      </w:r>
    </w:p>
    <w:p w:rsidR="003F56E6" w:rsidRPr="00DC5B36" w:rsidRDefault="003F56E6" w:rsidP="003F56E6">
      <w:pPr>
        <w:autoSpaceDE w:val="0"/>
        <w:autoSpaceDN w:val="0"/>
        <w:adjustRightInd w:val="0"/>
        <w:jc w:val="both"/>
        <w:rPr>
          <w:rFonts w:ascii="Arial" w:hAnsi="Arial" w:cs="Arial"/>
          <w:iCs/>
          <w:color w:val="auto"/>
          <w:sz w:val="22"/>
          <w:szCs w:val="22"/>
          <w:lang w:val="sr-Cyrl-CS"/>
        </w:rPr>
      </w:pPr>
      <w:r w:rsidRPr="00DC5B36">
        <w:rPr>
          <w:rFonts w:ascii="Arial" w:hAnsi="Arial" w:cs="Arial"/>
          <w:iCs/>
          <w:sz w:val="22"/>
          <w:szCs w:val="22"/>
          <w:lang w:val="sr-Cyrl-CS"/>
        </w:rPr>
        <w:t>У цену су урачунати и сви други припадајући трошкови (трошкови превоза,материјала и сл.) неопходни за реализовање предмета јавне набавке.</w:t>
      </w:r>
      <w:r w:rsidRPr="00DC5B36">
        <w:rPr>
          <w:rFonts w:ascii="Arial" w:hAnsi="Arial" w:cs="Arial"/>
          <w:iCs/>
          <w:color w:val="auto"/>
          <w:sz w:val="22"/>
          <w:szCs w:val="22"/>
          <w:lang w:val="sr-Cyrl-CS"/>
        </w:rPr>
        <w:t>Јединичне цене у понуди су непроменљиве за време важења уговора о јавној набавци.</w:t>
      </w:r>
    </w:p>
    <w:p w:rsidR="00A2109F" w:rsidRDefault="00A2109F" w:rsidP="00E73D45">
      <w:pPr>
        <w:autoSpaceDE w:val="0"/>
        <w:autoSpaceDN w:val="0"/>
        <w:adjustRightInd w:val="0"/>
        <w:jc w:val="both"/>
        <w:rPr>
          <w:rFonts w:ascii="Arial" w:hAnsi="Arial" w:cs="Arial"/>
          <w:iCs/>
          <w:color w:val="auto"/>
          <w:sz w:val="22"/>
          <w:szCs w:val="22"/>
          <w:lang w:val="sr-Latn-RS"/>
        </w:rPr>
      </w:pPr>
    </w:p>
    <w:p w:rsidR="004769F7" w:rsidRDefault="004769F7" w:rsidP="00E73D45">
      <w:pPr>
        <w:autoSpaceDE w:val="0"/>
        <w:autoSpaceDN w:val="0"/>
        <w:adjustRightInd w:val="0"/>
        <w:jc w:val="both"/>
        <w:rPr>
          <w:rFonts w:ascii="Arial" w:hAnsi="Arial" w:cs="Arial"/>
          <w:iCs/>
          <w:color w:val="auto"/>
          <w:sz w:val="22"/>
          <w:szCs w:val="22"/>
          <w:lang w:val="sr-Latn-RS"/>
        </w:rPr>
      </w:pPr>
    </w:p>
    <w:p w:rsidR="004769F7" w:rsidRPr="00DC5B36" w:rsidRDefault="004769F7" w:rsidP="00E73D45">
      <w:pPr>
        <w:autoSpaceDE w:val="0"/>
        <w:autoSpaceDN w:val="0"/>
        <w:adjustRightInd w:val="0"/>
        <w:jc w:val="both"/>
        <w:rPr>
          <w:rFonts w:ascii="Arial" w:hAnsi="Arial" w:cs="Arial"/>
          <w:iCs/>
          <w:color w:val="auto"/>
          <w:sz w:val="22"/>
          <w:szCs w:val="22"/>
          <w:lang w:val="sr-Latn-RS"/>
        </w:rPr>
      </w:pPr>
    </w:p>
    <w:tbl>
      <w:tblPr>
        <w:tblW w:w="9242" w:type="dxa"/>
        <w:tblLayout w:type="fixed"/>
        <w:tblLook w:val="0000" w:firstRow="0" w:lastRow="0" w:firstColumn="0" w:lastColumn="0" w:noHBand="0" w:noVBand="0"/>
      </w:tblPr>
      <w:tblGrid>
        <w:gridCol w:w="3080"/>
        <w:gridCol w:w="3068"/>
        <w:gridCol w:w="3094"/>
      </w:tblGrid>
      <w:tr w:rsidR="00064200" w:rsidRPr="00DC5B36">
        <w:trPr>
          <w:trHeight w:val="235"/>
        </w:trPr>
        <w:tc>
          <w:tcPr>
            <w:tcW w:w="3080" w:type="dxa"/>
            <w:vAlign w:val="center"/>
          </w:tcPr>
          <w:p w:rsidR="00064200" w:rsidRPr="00DC5B36" w:rsidRDefault="00064200" w:rsidP="00064200">
            <w:pPr>
              <w:rPr>
                <w:rFonts w:ascii="Arial" w:hAnsi="Arial" w:cs="Arial"/>
                <w:b/>
                <w:bCs/>
                <w:sz w:val="22"/>
                <w:szCs w:val="22"/>
                <w:lang w:val="ru-RU"/>
              </w:rPr>
            </w:pPr>
            <w:r w:rsidRPr="00DC5B36">
              <w:rPr>
                <w:rFonts w:ascii="Arial" w:hAnsi="Arial" w:cs="Arial"/>
                <w:b/>
                <w:bCs/>
                <w:sz w:val="22"/>
                <w:szCs w:val="22"/>
                <w:lang w:val="ru-RU"/>
              </w:rPr>
              <w:t xml:space="preserve">              Датум:</w:t>
            </w:r>
            <w:r w:rsidR="00E73D45" w:rsidRPr="00DC5B36">
              <w:rPr>
                <w:rFonts w:ascii="Arial" w:hAnsi="Arial" w:cs="Arial"/>
                <w:b/>
                <w:bCs/>
                <w:sz w:val="22"/>
                <w:szCs w:val="22"/>
                <w:lang w:val="ru-RU"/>
              </w:rPr>
              <w:t>_______________</w:t>
            </w:r>
          </w:p>
        </w:tc>
        <w:tc>
          <w:tcPr>
            <w:tcW w:w="3068" w:type="dxa"/>
            <w:vAlign w:val="center"/>
          </w:tcPr>
          <w:p w:rsidR="00064200" w:rsidRPr="00DC5B36" w:rsidRDefault="00064200" w:rsidP="00064200">
            <w:pPr>
              <w:rPr>
                <w:rFonts w:ascii="Arial" w:hAnsi="Arial" w:cs="Arial"/>
                <w:b/>
                <w:bCs/>
                <w:sz w:val="22"/>
                <w:szCs w:val="22"/>
                <w:lang w:val="ru-RU"/>
              </w:rPr>
            </w:pPr>
            <w:r w:rsidRPr="00DC5B36">
              <w:rPr>
                <w:rFonts w:ascii="Arial" w:hAnsi="Arial" w:cs="Arial"/>
                <w:b/>
                <w:bCs/>
                <w:sz w:val="22"/>
                <w:szCs w:val="22"/>
                <w:lang w:val="ru-RU"/>
              </w:rPr>
              <w:t xml:space="preserve">                       М.П.</w:t>
            </w:r>
          </w:p>
        </w:tc>
        <w:tc>
          <w:tcPr>
            <w:tcW w:w="3094" w:type="dxa"/>
            <w:vAlign w:val="center"/>
          </w:tcPr>
          <w:p w:rsidR="00064200" w:rsidRPr="00DC5B36" w:rsidRDefault="00681AD4" w:rsidP="00064200">
            <w:pPr>
              <w:rPr>
                <w:rFonts w:ascii="Arial" w:hAnsi="Arial" w:cs="Arial"/>
                <w:b/>
                <w:bCs/>
                <w:sz w:val="22"/>
                <w:szCs w:val="22"/>
                <w:lang w:val="ru-RU"/>
              </w:rPr>
            </w:pPr>
            <w:r w:rsidRPr="00DC5B36">
              <w:rPr>
                <w:rFonts w:ascii="Arial" w:hAnsi="Arial" w:cs="Arial"/>
                <w:b/>
                <w:bCs/>
                <w:sz w:val="22"/>
                <w:szCs w:val="22"/>
                <w:lang w:val="ru-RU"/>
              </w:rPr>
              <w:t xml:space="preserve">       </w:t>
            </w:r>
            <w:r w:rsidR="00064200" w:rsidRPr="00DC5B36">
              <w:rPr>
                <w:rFonts w:ascii="Arial" w:hAnsi="Arial" w:cs="Arial"/>
                <w:b/>
                <w:bCs/>
                <w:sz w:val="22"/>
                <w:szCs w:val="22"/>
                <w:lang w:val="ru-RU"/>
              </w:rPr>
              <w:t>Потпис понуђача</w:t>
            </w:r>
          </w:p>
          <w:p w:rsidR="00E73D45" w:rsidRPr="00DC5B36" w:rsidRDefault="00E73D45" w:rsidP="00064200">
            <w:pPr>
              <w:rPr>
                <w:rFonts w:ascii="Arial" w:hAnsi="Arial" w:cs="Arial"/>
                <w:b/>
                <w:bCs/>
                <w:sz w:val="22"/>
                <w:szCs w:val="22"/>
                <w:lang w:val="ru-RU"/>
              </w:rPr>
            </w:pPr>
            <w:r w:rsidRPr="00DC5B36">
              <w:rPr>
                <w:rFonts w:ascii="Arial" w:hAnsi="Arial" w:cs="Arial"/>
                <w:b/>
                <w:bCs/>
                <w:sz w:val="22"/>
                <w:szCs w:val="22"/>
                <w:lang w:val="ru-RU"/>
              </w:rPr>
              <w:t>_</w:t>
            </w:r>
            <w:r w:rsidR="006B0E42" w:rsidRPr="00DC5B36">
              <w:rPr>
                <w:rFonts w:ascii="Arial" w:hAnsi="Arial" w:cs="Arial"/>
                <w:b/>
                <w:bCs/>
                <w:sz w:val="22"/>
                <w:szCs w:val="22"/>
                <w:lang w:val="ru-RU"/>
              </w:rPr>
              <w:t>______________________</w:t>
            </w:r>
          </w:p>
          <w:p w:rsidR="00E73D45" w:rsidRPr="00DC5B36" w:rsidRDefault="00E73D45" w:rsidP="00064200">
            <w:pPr>
              <w:rPr>
                <w:rFonts w:ascii="Arial" w:hAnsi="Arial" w:cs="Arial"/>
                <w:b/>
                <w:bCs/>
                <w:sz w:val="22"/>
                <w:szCs w:val="22"/>
                <w:lang w:val="ru-RU"/>
              </w:rPr>
            </w:pPr>
          </w:p>
        </w:tc>
      </w:tr>
      <w:tr w:rsidR="00A2109F" w:rsidRPr="00DC5B36">
        <w:trPr>
          <w:trHeight w:val="235"/>
        </w:trPr>
        <w:tc>
          <w:tcPr>
            <w:tcW w:w="3080" w:type="dxa"/>
            <w:vAlign w:val="center"/>
          </w:tcPr>
          <w:p w:rsidR="00A2109F" w:rsidRDefault="00A2109F"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Default="00DC5B36" w:rsidP="00064200">
            <w:pPr>
              <w:rPr>
                <w:rFonts w:ascii="Arial" w:hAnsi="Arial" w:cs="Arial"/>
                <w:b/>
                <w:bCs/>
                <w:sz w:val="22"/>
                <w:szCs w:val="22"/>
                <w:lang w:val="ru-RU"/>
              </w:rPr>
            </w:pPr>
          </w:p>
          <w:p w:rsidR="00DC5B36" w:rsidRPr="00DC5B36" w:rsidRDefault="00DC5B36" w:rsidP="00064200">
            <w:pPr>
              <w:rPr>
                <w:rFonts w:ascii="Arial" w:hAnsi="Arial" w:cs="Arial"/>
                <w:b/>
                <w:bCs/>
                <w:sz w:val="22"/>
                <w:szCs w:val="22"/>
                <w:lang w:val="ru-RU"/>
              </w:rPr>
            </w:pPr>
          </w:p>
        </w:tc>
        <w:tc>
          <w:tcPr>
            <w:tcW w:w="3068" w:type="dxa"/>
            <w:vAlign w:val="center"/>
          </w:tcPr>
          <w:p w:rsidR="00A2109F" w:rsidRPr="00DC5B36" w:rsidRDefault="00A2109F"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p w:rsidR="00B94830" w:rsidRPr="00DC5B36" w:rsidRDefault="00B94830" w:rsidP="00064200">
            <w:pPr>
              <w:rPr>
                <w:rFonts w:ascii="Arial" w:hAnsi="Arial" w:cs="Arial"/>
                <w:b/>
                <w:bCs/>
                <w:sz w:val="22"/>
                <w:szCs w:val="22"/>
                <w:lang w:val="ru-RU"/>
              </w:rPr>
            </w:pPr>
          </w:p>
        </w:tc>
        <w:tc>
          <w:tcPr>
            <w:tcW w:w="3094" w:type="dxa"/>
            <w:vAlign w:val="center"/>
          </w:tcPr>
          <w:p w:rsidR="00A2109F" w:rsidRPr="00DC5B36" w:rsidRDefault="00A2109F" w:rsidP="00064200">
            <w:pPr>
              <w:rPr>
                <w:rFonts w:ascii="Arial" w:hAnsi="Arial" w:cs="Arial"/>
                <w:b/>
                <w:bCs/>
                <w:sz w:val="22"/>
                <w:szCs w:val="22"/>
                <w:lang w:val="ru-RU"/>
              </w:rPr>
            </w:pPr>
          </w:p>
        </w:tc>
      </w:tr>
    </w:tbl>
    <w:p w:rsidR="00DB34A2" w:rsidRPr="00DE77B6" w:rsidRDefault="006208F3" w:rsidP="000E7ECE">
      <w:pPr>
        <w:shd w:val="clear" w:color="auto" w:fill="C6D9F1"/>
        <w:jc w:val="center"/>
        <w:rPr>
          <w:rFonts w:ascii="Arial" w:hAnsi="Arial" w:cs="Arial"/>
          <w:b/>
          <w:bCs/>
          <w:iCs/>
          <w:sz w:val="22"/>
          <w:szCs w:val="22"/>
          <w:lang w:val="sr-Cyrl-CS"/>
        </w:rPr>
      </w:pPr>
      <w:r w:rsidRPr="00DE77B6">
        <w:rPr>
          <w:rFonts w:ascii="Arial" w:hAnsi="Arial" w:cs="Arial"/>
          <w:b/>
          <w:bCs/>
          <w:iCs/>
          <w:sz w:val="22"/>
          <w:szCs w:val="22"/>
          <w:lang w:val="sr-Cyrl-CS"/>
        </w:rPr>
        <w:t>VII</w:t>
      </w:r>
      <w:r w:rsidR="004241AE" w:rsidRPr="00DE77B6">
        <w:rPr>
          <w:rFonts w:ascii="Arial" w:hAnsi="Arial" w:cs="Arial"/>
          <w:b/>
          <w:bCs/>
          <w:iCs/>
          <w:sz w:val="22"/>
          <w:szCs w:val="22"/>
          <w:lang w:val="sr-Latn-CS"/>
        </w:rPr>
        <w:t>I</w:t>
      </w:r>
      <w:r w:rsidR="00E777B3" w:rsidRPr="00DE77B6">
        <w:rPr>
          <w:rFonts w:ascii="Arial" w:hAnsi="Arial" w:cs="Arial"/>
          <w:b/>
          <w:bCs/>
          <w:iCs/>
          <w:sz w:val="22"/>
          <w:szCs w:val="22"/>
          <w:lang w:val="sr-Cyrl-CS"/>
        </w:rPr>
        <w:t xml:space="preserve"> </w:t>
      </w:r>
      <w:r w:rsidR="00212E44" w:rsidRPr="00DE77B6">
        <w:rPr>
          <w:rFonts w:ascii="Arial" w:hAnsi="Arial" w:cs="Arial"/>
          <w:b/>
          <w:bCs/>
          <w:iCs/>
          <w:sz w:val="22"/>
          <w:szCs w:val="22"/>
          <w:lang w:val="sr-Cyrl-CS"/>
        </w:rPr>
        <w:t xml:space="preserve">МОДЕЛ УГОВОРА О ЈАВНОЈ НАБАВЦИ </w:t>
      </w:r>
    </w:p>
    <w:p w:rsidR="0040245F" w:rsidRDefault="0040245F" w:rsidP="004C1144">
      <w:pPr>
        <w:autoSpaceDE w:val="0"/>
        <w:autoSpaceDN w:val="0"/>
        <w:adjustRightInd w:val="0"/>
        <w:spacing w:line="240" w:lineRule="auto"/>
        <w:rPr>
          <w:rFonts w:ascii="Arial" w:hAnsi="Arial" w:cs="Arial"/>
          <w:b/>
          <w:bCs/>
          <w:iCs/>
          <w:sz w:val="22"/>
          <w:szCs w:val="22"/>
          <w:lang w:val="sr-Cyrl-RS"/>
        </w:rPr>
      </w:pPr>
    </w:p>
    <w:p w:rsidR="004C1144" w:rsidRPr="004C1144" w:rsidRDefault="004C1144" w:rsidP="004C1144">
      <w:pPr>
        <w:autoSpaceDE w:val="0"/>
        <w:autoSpaceDN w:val="0"/>
        <w:adjustRightInd w:val="0"/>
        <w:spacing w:line="240" w:lineRule="auto"/>
        <w:rPr>
          <w:rFonts w:ascii="Arial" w:hAnsi="Arial" w:cs="Arial"/>
          <w:b/>
          <w:bCs/>
          <w:sz w:val="22"/>
          <w:szCs w:val="22"/>
          <w:lang w:val="sr-Cyrl-RS"/>
        </w:rPr>
      </w:pPr>
      <w:r w:rsidRPr="004C1144">
        <w:rPr>
          <w:rFonts w:ascii="Arial" w:hAnsi="Arial" w:cs="Arial"/>
          <w:b/>
          <w:bCs/>
          <w:iCs/>
          <w:sz w:val="22"/>
          <w:szCs w:val="22"/>
        </w:rPr>
        <w:t>T</w:t>
      </w:r>
      <w:r w:rsidRPr="004C1144">
        <w:rPr>
          <w:rFonts w:ascii="Arial" w:hAnsi="Arial" w:cs="Arial"/>
          <w:b/>
          <w:bCs/>
          <w:sz w:val="22"/>
          <w:szCs w:val="22"/>
          <w:lang w:val="sr-Latn-CS"/>
        </w:rPr>
        <w:t>екућ</w:t>
      </w:r>
      <w:r w:rsidRPr="004C1144">
        <w:rPr>
          <w:rFonts w:ascii="Arial" w:hAnsi="Arial" w:cs="Arial"/>
          <w:b/>
          <w:bCs/>
          <w:sz w:val="22"/>
          <w:szCs w:val="22"/>
        </w:rPr>
        <w:t>е</w:t>
      </w:r>
      <w:r w:rsidRPr="004C1144">
        <w:rPr>
          <w:rFonts w:ascii="Arial" w:hAnsi="Arial" w:cs="Arial"/>
          <w:b/>
          <w:bCs/>
          <w:sz w:val="22"/>
          <w:szCs w:val="22"/>
          <w:lang w:val="sr-Latn-CS"/>
        </w:rPr>
        <w:t xml:space="preserve"> поправк</w:t>
      </w:r>
      <w:r w:rsidRPr="004C1144">
        <w:rPr>
          <w:rFonts w:ascii="Arial" w:hAnsi="Arial" w:cs="Arial"/>
          <w:b/>
          <w:bCs/>
          <w:sz w:val="22"/>
          <w:szCs w:val="22"/>
        </w:rPr>
        <w:t>е</w:t>
      </w:r>
      <w:r w:rsidRPr="004C1144">
        <w:rPr>
          <w:rFonts w:ascii="Arial" w:hAnsi="Arial" w:cs="Arial"/>
          <w:b/>
          <w:bCs/>
          <w:sz w:val="22"/>
          <w:szCs w:val="22"/>
          <w:lang w:val="sr-Latn-CS"/>
        </w:rPr>
        <w:t xml:space="preserve"> и одржавањ</w:t>
      </w:r>
      <w:r w:rsidRPr="004C1144">
        <w:rPr>
          <w:rFonts w:ascii="Arial" w:hAnsi="Arial" w:cs="Arial"/>
          <w:b/>
          <w:bCs/>
          <w:sz w:val="22"/>
          <w:szCs w:val="22"/>
        </w:rPr>
        <w:t>е</w:t>
      </w:r>
      <w:r w:rsidRPr="004C1144">
        <w:rPr>
          <w:rFonts w:ascii="Arial" w:hAnsi="Arial" w:cs="Arial"/>
          <w:b/>
          <w:bCs/>
          <w:sz w:val="22"/>
          <w:szCs w:val="22"/>
          <w:lang w:val="sr-Latn-CS"/>
        </w:rPr>
        <w:t xml:space="preserve"> путне</w:t>
      </w:r>
      <w:r w:rsidRPr="004C1144">
        <w:rPr>
          <w:rFonts w:ascii="Arial" w:hAnsi="Arial" w:cs="Arial"/>
          <w:b/>
          <w:bCs/>
          <w:sz w:val="22"/>
          <w:szCs w:val="22"/>
        </w:rPr>
        <w:t xml:space="preserve"> м</w:t>
      </w:r>
      <w:r w:rsidRPr="004C1144">
        <w:rPr>
          <w:rFonts w:ascii="Arial" w:hAnsi="Arial" w:cs="Arial"/>
          <w:b/>
          <w:bCs/>
          <w:sz w:val="22"/>
          <w:szCs w:val="22"/>
          <w:lang w:val="sr-Latn-CS"/>
        </w:rPr>
        <w:t xml:space="preserve">реже </w:t>
      </w:r>
    </w:p>
    <w:p w:rsidR="004241AE" w:rsidRPr="0040245F" w:rsidRDefault="004C1144" w:rsidP="004C1144">
      <w:pPr>
        <w:autoSpaceDE w:val="0"/>
        <w:autoSpaceDN w:val="0"/>
        <w:adjustRightInd w:val="0"/>
        <w:spacing w:line="240" w:lineRule="auto"/>
        <w:jc w:val="both"/>
        <w:rPr>
          <w:rFonts w:ascii="Arial" w:hAnsi="Arial" w:cs="Arial"/>
          <w:b/>
          <w:iCs/>
          <w:sz w:val="22"/>
          <w:szCs w:val="22"/>
          <w:lang w:val="ru-RU"/>
        </w:rPr>
      </w:pPr>
      <w:r w:rsidRPr="0040245F">
        <w:rPr>
          <w:rFonts w:ascii="Arial" w:hAnsi="Arial" w:cs="Arial"/>
          <w:b/>
          <w:bCs/>
          <w:sz w:val="22"/>
          <w:szCs w:val="22"/>
        </w:rPr>
        <w:t xml:space="preserve">Партија  </w:t>
      </w:r>
      <w:r w:rsidR="005469FA">
        <w:rPr>
          <w:rFonts w:ascii="Arial" w:hAnsi="Arial" w:cs="Arial"/>
          <w:b/>
          <w:bCs/>
          <w:sz w:val="22"/>
          <w:szCs w:val="22"/>
          <w:lang w:val="sr-Cyrl-RS"/>
        </w:rPr>
        <w:t>1</w:t>
      </w:r>
      <w:r w:rsidRPr="0040245F">
        <w:rPr>
          <w:rFonts w:ascii="Arial" w:hAnsi="Arial" w:cs="Arial"/>
          <w:b/>
          <w:bCs/>
          <w:sz w:val="22"/>
          <w:szCs w:val="22"/>
        </w:rPr>
        <w:t>)</w:t>
      </w:r>
      <w:r w:rsidR="0040245F" w:rsidRPr="0040245F">
        <w:rPr>
          <w:rFonts w:ascii="Arial" w:hAnsi="Arial" w:cs="Arial"/>
          <w:b/>
          <w:bCs/>
          <w:sz w:val="22"/>
          <w:szCs w:val="22"/>
          <w:lang w:val="sr-Cyrl-RS"/>
        </w:rPr>
        <w:t xml:space="preserve"> </w:t>
      </w:r>
      <w:r w:rsidR="00A36879">
        <w:rPr>
          <w:rFonts w:ascii="Arial" w:hAnsi="Arial" w:cs="Arial"/>
          <w:b/>
          <w:bCs/>
          <w:sz w:val="22"/>
          <w:szCs w:val="22"/>
          <w:lang w:val="sr-Cyrl-RS"/>
        </w:rPr>
        <w:t>Редовно одржавање семафора</w:t>
      </w:r>
      <w:r w:rsidRPr="0040245F">
        <w:rPr>
          <w:rFonts w:ascii="Arial" w:hAnsi="Arial" w:cs="Arial"/>
          <w:b/>
          <w:bCs/>
          <w:sz w:val="22"/>
          <w:szCs w:val="22"/>
          <w:lang w:val="sr-Cyrl-RS"/>
        </w:rPr>
        <w:t xml:space="preserve"> </w:t>
      </w:r>
      <w:r w:rsidR="004241AE" w:rsidRPr="0040245F">
        <w:rPr>
          <w:rFonts w:ascii="Arial" w:hAnsi="Arial" w:cs="Arial"/>
          <w:b/>
          <w:iCs/>
          <w:sz w:val="22"/>
          <w:szCs w:val="22"/>
          <w:lang w:val="ru-RU"/>
        </w:rPr>
        <w:t xml:space="preserve">- ЈН ОУ </w:t>
      </w:r>
      <w:r w:rsidR="008A28DE">
        <w:rPr>
          <w:rFonts w:ascii="Arial" w:hAnsi="Arial" w:cs="Arial"/>
          <w:b/>
          <w:iCs/>
          <w:sz w:val="22"/>
          <w:szCs w:val="22"/>
          <w:lang w:val="ru-RU"/>
        </w:rPr>
        <w:t>6</w:t>
      </w:r>
      <w:r w:rsidR="004241AE" w:rsidRPr="0040245F">
        <w:rPr>
          <w:rFonts w:ascii="Arial" w:hAnsi="Arial" w:cs="Arial"/>
          <w:b/>
          <w:iCs/>
          <w:sz w:val="22"/>
          <w:szCs w:val="22"/>
          <w:lang w:val="ru-RU"/>
        </w:rPr>
        <w:t>-Р/201</w:t>
      </w:r>
      <w:r w:rsidR="008A28DE">
        <w:rPr>
          <w:rFonts w:ascii="Arial" w:hAnsi="Arial" w:cs="Arial"/>
          <w:b/>
          <w:iCs/>
          <w:sz w:val="22"/>
          <w:szCs w:val="22"/>
          <w:lang w:val="ru-RU"/>
        </w:rPr>
        <w:t>8</w:t>
      </w:r>
    </w:p>
    <w:p w:rsidR="004C1144" w:rsidRPr="0040245F" w:rsidRDefault="004C1144" w:rsidP="004C1144">
      <w:pPr>
        <w:autoSpaceDE w:val="0"/>
        <w:autoSpaceDN w:val="0"/>
        <w:adjustRightInd w:val="0"/>
        <w:spacing w:line="240" w:lineRule="auto"/>
        <w:rPr>
          <w:rFonts w:ascii="Arial" w:hAnsi="Arial" w:cs="Arial"/>
          <w:b/>
          <w:bCs/>
          <w:sz w:val="22"/>
          <w:szCs w:val="22"/>
        </w:rPr>
      </w:pPr>
    </w:p>
    <w:p w:rsidR="00DB34A2" w:rsidRPr="0040245F" w:rsidRDefault="00DB34A2" w:rsidP="00DB34A2">
      <w:pPr>
        <w:rPr>
          <w:rFonts w:ascii="Arial" w:hAnsi="Arial" w:cs="Arial"/>
          <w:b/>
          <w:iCs/>
          <w:sz w:val="22"/>
          <w:szCs w:val="22"/>
          <w:lang w:val="sr-Cyrl-CS"/>
        </w:rPr>
      </w:pPr>
      <w:r w:rsidRPr="0040245F">
        <w:rPr>
          <w:rFonts w:ascii="Arial" w:hAnsi="Arial" w:cs="Arial"/>
          <w:b/>
          <w:iCs/>
          <w:sz w:val="22"/>
          <w:szCs w:val="22"/>
          <w:lang w:val="sr-Cyrl-CS"/>
        </w:rPr>
        <w:t>Закључен између:</w:t>
      </w:r>
    </w:p>
    <w:p w:rsidR="00DB34A2" w:rsidRPr="0040245F" w:rsidRDefault="00DB34A2" w:rsidP="00DB34A2">
      <w:pPr>
        <w:rPr>
          <w:rFonts w:ascii="Arial" w:hAnsi="Arial" w:cs="Arial"/>
          <w:iCs/>
          <w:sz w:val="22"/>
          <w:szCs w:val="22"/>
          <w:lang w:val="sr-Latn-CS"/>
        </w:rPr>
      </w:pPr>
      <w:r w:rsidRPr="0040245F">
        <w:rPr>
          <w:rFonts w:ascii="Arial" w:hAnsi="Arial" w:cs="Arial"/>
          <w:b/>
          <w:iCs/>
          <w:sz w:val="22"/>
          <w:szCs w:val="22"/>
          <w:lang w:val="sr-Cyrl-CS"/>
        </w:rPr>
        <w:t>1. Наручиоца</w:t>
      </w:r>
      <w:r w:rsidRPr="0040245F">
        <w:rPr>
          <w:rFonts w:ascii="Arial" w:hAnsi="Arial" w:cs="Arial"/>
          <w:iCs/>
          <w:sz w:val="22"/>
          <w:szCs w:val="22"/>
          <w:lang w:val="sr-Cyrl-CS"/>
        </w:rPr>
        <w:t xml:space="preserve">: </w:t>
      </w:r>
      <w:r w:rsidR="00A648B5" w:rsidRPr="0040245F">
        <w:rPr>
          <w:rFonts w:ascii="Arial" w:hAnsi="Arial" w:cs="Arial"/>
          <w:iCs/>
          <w:sz w:val="22"/>
          <w:szCs w:val="22"/>
          <w:lang w:val="sr-Cyrl-CS"/>
        </w:rPr>
        <w:t xml:space="preserve">Општинска управа </w:t>
      </w:r>
      <w:r w:rsidRPr="0040245F">
        <w:rPr>
          <w:rFonts w:ascii="Arial" w:hAnsi="Arial" w:cs="Arial"/>
          <w:iCs/>
          <w:sz w:val="22"/>
          <w:szCs w:val="22"/>
          <w:lang w:val="sr-Cyrl-CS"/>
        </w:rPr>
        <w:t>Бор</w:t>
      </w:r>
      <w:r w:rsidR="000E7ECE" w:rsidRPr="0040245F">
        <w:rPr>
          <w:rFonts w:ascii="Arial" w:hAnsi="Arial" w:cs="Arial"/>
          <w:iCs/>
          <w:sz w:val="22"/>
          <w:szCs w:val="22"/>
          <w:lang w:val="sr-Cyrl-CS"/>
        </w:rPr>
        <w:t>, са седиштем у  Бору</w:t>
      </w:r>
      <w:r w:rsidRPr="0040245F">
        <w:rPr>
          <w:rFonts w:ascii="Arial" w:hAnsi="Arial" w:cs="Arial"/>
          <w:iCs/>
          <w:sz w:val="22"/>
          <w:szCs w:val="22"/>
          <w:lang w:val="sr-Cyrl-CS"/>
        </w:rPr>
        <w:t xml:space="preserve">, улица  Моше Пијаде </w:t>
      </w:r>
      <w:r w:rsidR="005A3331" w:rsidRPr="0040245F">
        <w:rPr>
          <w:rFonts w:ascii="Arial" w:hAnsi="Arial" w:cs="Arial"/>
          <w:iCs/>
          <w:sz w:val="22"/>
          <w:szCs w:val="22"/>
          <w:lang w:val="sr-Cyrl-CS"/>
        </w:rPr>
        <w:t>бр.</w:t>
      </w:r>
      <w:r w:rsidR="000E7ECE" w:rsidRPr="0040245F">
        <w:rPr>
          <w:rFonts w:ascii="Arial" w:hAnsi="Arial" w:cs="Arial"/>
          <w:iCs/>
          <w:sz w:val="22"/>
          <w:szCs w:val="22"/>
          <w:lang w:val="sr-Cyrl-CS"/>
        </w:rPr>
        <w:t>3</w:t>
      </w:r>
      <w:r w:rsidRPr="0040245F">
        <w:rPr>
          <w:rFonts w:ascii="Arial" w:hAnsi="Arial" w:cs="Arial"/>
          <w:iCs/>
          <w:sz w:val="22"/>
          <w:szCs w:val="22"/>
          <w:lang w:val="sr-Cyrl-CS"/>
        </w:rPr>
        <w:t xml:space="preserve">, ПИБ: 100568330, Матични број: </w:t>
      </w:r>
      <w:r w:rsidR="00130E01" w:rsidRPr="0040245F">
        <w:rPr>
          <w:rFonts w:ascii="Arial" w:hAnsi="Arial" w:cs="Arial"/>
          <w:iCs/>
          <w:sz w:val="22"/>
          <w:szCs w:val="22"/>
          <w:lang w:val="sr-Cyrl-CS"/>
        </w:rPr>
        <w:t>0</w:t>
      </w:r>
      <w:r w:rsidRPr="0040245F">
        <w:rPr>
          <w:rFonts w:ascii="Arial" w:hAnsi="Arial" w:cs="Arial"/>
          <w:iCs/>
          <w:sz w:val="22"/>
          <w:szCs w:val="22"/>
          <w:lang w:val="sr-Cyrl-CS"/>
        </w:rPr>
        <w:t>7208</w:t>
      </w:r>
      <w:r w:rsidR="000E7ECE" w:rsidRPr="0040245F">
        <w:rPr>
          <w:rFonts w:ascii="Arial" w:hAnsi="Arial" w:cs="Arial"/>
          <w:iCs/>
          <w:sz w:val="22"/>
          <w:szCs w:val="22"/>
          <w:lang w:val="sr-Cyrl-CS"/>
        </w:rPr>
        <w:t>529, Број рачуна: 840-164640-35</w:t>
      </w:r>
      <w:r w:rsidRPr="0040245F">
        <w:rPr>
          <w:rFonts w:ascii="Arial" w:hAnsi="Arial" w:cs="Arial"/>
          <w:iCs/>
          <w:sz w:val="22"/>
          <w:szCs w:val="22"/>
          <w:lang w:val="sr-Cyrl-CS"/>
        </w:rPr>
        <w:t xml:space="preserve"> </w:t>
      </w:r>
      <w:r w:rsidR="00130E01" w:rsidRPr="0040245F">
        <w:rPr>
          <w:rFonts w:ascii="Arial" w:hAnsi="Arial" w:cs="Arial"/>
          <w:iCs/>
          <w:sz w:val="22"/>
          <w:szCs w:val="22"/>
          <w:lang w:val="sr-Cyrl-CS"/>
        </w:rPr>
        <w:t xml:space="preserve"> </w:t>
      </w:r>
      <w:r w:rsidR="00A648B5" w:rsidRPr="0040245F">
        <w:rPr>
          <w:rFonts w:ascii="Arial" w:hAnsi="Arial" w:cs="Arial"/>
          <w:iCs/>
          <w:sz w:val="22"/>
          <w:szCs w:val="22"/>
          <w:lang w:val="sr-Cyrl-CS"/>
        </w:rPr>
        <w:t xml:space="preserve">коју </w:t>
      </w:r>
      <w:r w:rsidRPr="0040245F">
        <w:rPr>
          <w:rFonts w:ascii="Arial" w:hAnsi="Arial" w:cs="Arial"/>
          <w:iCs/>
          <w:sz w:val="22"/>
          <w:szCs w:val="22"/>
          <w:lang w:val="sr-Cyrl-CS"/>
        </w:rPr>
        <w:t xml:space="preserve"> заст</w:t>
      </w:r>
      <w:r w:rsidR="000E7ECE" w:rsidRPr="0040245F">
        <w:rPr>
          <w:rFonts w:ascii="Arial" w:hAnsi="Arial" w:cs="Arial"/>
          <w:iCs/>
          <w:sz w:val="22"/>
          <w:szCs w:val="22"/>
          <w:lang w:val="sr-Cyrl-CS"/>
        </w:rPr>
        <w:t>упа Љубинка Јелић</w:t>
      </w:r>
      <w:r w:rsidR="00961F47" w:rsidRPr="0040245F">
        <w:rPr>
          <w:rFonts w:ascii="Arial" w:hAnsi="Arial" w:cs="Arial"/>
          <w:iCs/>
          <w:sz w:val="22"/>
          <w:szCs w:val="22"/>
          <w:lang w:val="sr-Cyrl-CS"/>
        </w:rPr>
        <w:t>, начелник Општинске управе Бор</w:t>
      </w:r>
      <w:r w:rsidRPr="0040245F">
        <w:rPr>
          <w:rFonts w:ascii="Arial" w:hAnsi="Arial" w:cs="Arial"/>
          <w:iCs/>
          <w:sz w:val="22"/>
          <w:szCs w:val="22"/>
          <w:lang w:val="sr-Cyrl-CS"/>
        </w:rPr>
        <w:t xml:space="preserve"> (у даљем тексту: Наручилац )</w:t>
      </w:r>
    </w:p>
    <w:p w:rsidR="004241AE" w:rsidRPr="0040245F" w:rsidRDefault="004241AE" w:rsidP="004241AE">
      <w:pPr>
        <w:rPr>
          <w:rFonts w:ascii="Arial" w:hAnsi="Arial" w:cs="Arial"/>
          <w:b/>
          <w:iCs/>
          <w:sz w:val="22"/>
          <w:szCs w:val="22"/>
          <w:lang w:val="sr-Cyrl-CS"/>
        </w:rPr>
      </w:pPr>
      <w:r w:rsidRPr="0040245F">
        <w:rPr>
          <w:rFonts w:ascii="Arial" w:hAnsi="Arial" w:cs="Arial"/>
          <w:b/>
          <w:iCs/>
          <w:sz w:val="22"/>
          <w:szCs w:val="22"/>
          <w:lang w:val="sr-Cyrl-CS"/>
        </w:rPr>
        <w:t>и</w:t>
      </w:r>
    </w:p>
    <w:p w:rsidR="004241AE" w:rsidRPr="0040245F" w:rsidRDefault="004241AE" w:rsidP="004241AE">
      <w:pPr>
        <w:rPr>
          <w:rFonts w:ascii="Arial" w:hAnsi="Arial" w:cs="Arial"/>
          <w:b/>
          <w:iCs/>
          <w:color w:val="auto"/>
          <w:sz w:val="22"/>
          <w:szCs w:val="22"/>
          <w:lang w:val="sr-Cyrl-CS"/>
        </w:rPr>
      </w:pPr>
      <w:r w:rsidRPr="0040245F">
        <w:rPr>
          <w:rFonts w:ascii="Arial" w:hAnsi="Arial" w:cs="Arial"/>
          <w:b/>
          <w:iCs/>
          <w:sz w:val="22"/>
          <w:szCs w:val="22"/>
          <w:lang w:val="sr-Cyrl-CS"/>
        </w:rPr>
        <w:t xml:space="preserve">2. </w:t>
      </w:r>
      <w:r w:rsidRPr="0040245F">
        <w:rPr>
          <w:rFonts w:ascii="Arial" w:hAnsi="Arial" w:cs="Arial"/>
          <w:b/>
          <w:iCs/>
          <w:color w:val="auto"/>
          <w:sz w:val="22"/>
          <w:szCs w:val="22"/>
          <w:lang w:val="sr-Cyrl-CS"/>
        </w:rPr>
        <w:t xml:space="preserve">Извођача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2.1...........................................................................................................................</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са седиштем у ............................................, улица .........................................., ПИБ:.......................... Матични број: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Број рачуна: ............................................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кога заступа...................................................................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2.2 .........................................................................................................................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са седиштем у ............................................, улица .........................................., ПИБ:.......................... Матични број: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Број рачуна: ............................................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кога заступа...................................................................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2.3 .........................................................................................................................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са седиштем у ............................................, улица .........................................., ПИБ:.......................... Матични број: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Број рачуна: ............................................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кога заступа................................................................... </w:t>
      </w:r>
    </w:p>
    <w:p w:rsidR="005B3678" w:rsidRPr="0040245F" w:rsidRDefault="005B3678" w:rsidP="005B3678">
      <w:pPr>
        <w:rPr>
          <w:rFonts w:ascii="Arial" w:hAnsi="Arial" w:cs="Arial"/>
          <w:iCs/>
          <w:sz w:val="22"/>
          <w:szCs w:val="22"/>
          <w:lang w:val="sr-Latn-CS"/>
        </w:rPr>
      </w:pPr>
      <w:r w:rsidRPr="0040245F">
        <w:rPr>
          <w:rFonts w:ascii="Arial" w:hAnsi="Arial" w:cs="Arial"/>
          <w:iCs/>
          <w:sz w:val="22"/>
          <w:szCs w:val="22"/>
          <w:lang w:val="sr-Cyrl-CS"/>
        </w:rPr>
        <w:t>(у даљем тексту: Извођач)</w:t>
      </w:r>
    </w:p>
    <w:p w:rsidR="004241AE" w:rsidRPr="0040245F" w:rsidRDefault="004241AE" w:rsidP="004241AE">
      <w:pPr>
        <w:rPr>
          <w:rFonts w:ascii="Arial" w:hAnsi="Arial" w:cs="Arial"/>
          <w:iCs/>
          <w:sz w:val="22"/>
          <w:szCs w:val="22"/>
          <w:lang w:val="sr-Cyrl-CS"/>
        </w:rPr>
      </w:pPr>
    </w:p>
    <w:p w:rsidR="004241AE" w:rsidRPr="0040245F" w:rsidRDefault="004241AE" w:rsidP="004241AE">
      <w:pPr>
        <w:rPr>
          <w:rFonts w:ascii="Arial" w:hAnsi="Arial" w:cs="Arial"/>
          <w:b/>
          <w:iCs/>
          <w:sz w:val="22"/>
          <w:szCs w:val="22"/>
          <w:lang w:val="sr-Cyrl-CS"/>
        </w:rPr>
      </w:pPr>
      <w:r w:rsidRPr="0040245F">
        <w:rPr>
          <w:rFonts w:ascii="Arial" w:hAnsi="Arial" w:cs="Arial"/>
          <w:b/>
          <w:iCs/>
          <w:sz w:val="22"/>
          <w:szCs w:val="22"/>
          <w:lang w:val="sr-Cyrl-CS"/>
        </w:rPr>
        <w:t xml:space="preserve">       Напомена</w:t>
      </w:r>
      <w:r w:rsidRPr="0040245F">
        <w:rPr>
          <w:rFonts w:ascii="Arial" w:hAnsi="Arial" w:cs="Arial"/>
          <w:iCs/>
          <w:sz w:val="22"/>
          <w:szCs w:val="22"/>
          <w:lang w:val="sr-Cyrl-CS"/>
        </w:rPr>
        <w:t xml:space="preserve">: У случају заједничке понуде сви понуђачи из заједничке понуде морају бити наведени под тачком </w:t>
      </w:r>
      <w:r w:rsidRPr="0040245F">
        <w:rPr>
          <w:rFonts w:ascii="Arial" w:hAnsi="Arial" w:cs="Arial"/>
          <w:b/>
          <w:iCs/>
          <w:sz w:val="22"/>
          <w:szCs w:val="22"/>
          <w:lang w:val="sr-Cyrl-CS"/>
        </w:rPr>
        <w:t>2.</w:t>
      </w:r>
    </w:p>
    <w:p w:rsidR="00DE77B6" w:rsidRPr="0040245F" w:rsidRDefault="00DE77B6" w:rsidP="004241AE">
      <w:pPr>
        <w:rPr>
          <w:rFonts w:ascii="Arial" w:hAnsi="Arial" w:cs="Arial"/>
          <w:iCs/>
          <w:sz w:val="22"/>
          <w:szCs w:val="22"/>
          <w:lang w:val="sr-Cyrl-CS"/>
        </w:rPr>
      </w:pP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 </w:t>
      </w:r>
      <w:r w:rsidRPr="0040245F">
        <w:rPr>
          <w:rFonts w:ascii="Arial" w:hAnsi="Arial" w:cs="Arial"/>
          <w:b/>
          <w:iCs/>
          <w:sz w:val="22"/>
          <w:szCs w:val="22"/>
          <w:lang w:val="sr-Cyrl-CS"/>
        </w:rPr>
        <w:t>УВОДНЕ ОДРЕДБЕ</w:t>
      </w:r>
      <w:r w:rsidRPr="0040245F">
        <w:rPr>
          <w:rFonts w:ascii="Arial" w:hAnsi="Arial" w:cs="Arial"/>
          <w:iCs/>
          <w:sz w:val="22"/>
          <w:szCs w:val="22"/>
          <w:lang w:val="sr-Cyrl-CS"/>
        </w:rPr>
        <w:t>:</w:t>
      </w:r>
    </w:p>
    <w:p w:rsidR="004241AE" w:rsidRPr="00116453" w:rsidRDefault="004241AE" w:rsidP="00F1562E">
      <w:pPr>
        <w:jc w:val="both"/>
        <w:rPr>
          <w:rFonts w:ascii="Arial" w:hAnsi="Arial" w:cs="Arial"/>
          <w:iCs/>
          <w:sz w:val="22"/>
          <w:szCs w:val="22"/>
          <w:lang w:val="sr-Cyrl-CS"/>
        </w:rPr>
      </w:pPr>
      <w:r w:rsidRPr="00116453">
        <w:rPr>
          <w:rFonts w:ascii="Arial" w:hAnsi="Arial" w:cs="Arial"/>
          <w:iCs/>
          <w:sz w:val="22"/>
          <w:szCs w:val="22"/>
          <w:lang w:val="sr-Cyrl-CS"/>
        </w:rPr>
        <w:t xml:space="preserve">        Уговорне стране констатују:</w:t>
      </w:r>
    </w:p>
    <w:p w:rsidR="00116453" w:rsidRPr="00116453" w:rsidRDefault="004241AE" w:rsidP="00116453">
      <w:pPr>
        <w:autoSpaceDE w:val="0"/>
        <w:autoSpaceDN w:val="0"/>
        <w:adjustRightInd w:val="0"/>
        <w:spacing w:line="240" w:lineRule="auto"/>
        <w:jc w:val="both"/>
        <w:rPr>
          <w:rFonts w:ascii="Arial" w:hAnsi="Arial" w:cs="Arial"/>
          <w:sz w:val="22"/>
          <w:szCs w:val="22"/>
        </w:rPr>
      </w:pPr>
      <w:r w:rsidRPr="00116453">
        <w:rPr>
          <w:rFonts w:ascii="Arial" w:hAnsi="Arial" w:cs="Arial"/>
          <w:iCs/>
          <w:sz w:val="22"/>
          <w:szCs w:val="22"/>
          <w:lang w:val="sr-Cyrl-CS"/>
        </w:rPr>
        <w:t xml:space="preserve">        -да је Наручилац</w:t>
      </w:r>
      <w:r w:rsidR="00AE40DD" w:rsidRPr="00116453">
        <w:rPr>
          <w:rFonts w:ascii="Arial" w:hAnsi="Arial" w:cs="Arial"/>
          <w:iCs/>
          <w:color w:val="auto"/>
          <w:sz w:val="22"/>
          <w:szCs w:val="22"/>
          <w:lang w:val="sr-Cyrl-CS"/>
        </w:rPr>
        <w:t xml:space="preserve"> </w:t>
      </w:r>
      <w:r w:rsidRPr="00116453">
        <w:rPr>
          <w:rFonts w:ascii="Arial" w:hAnsi="Arial" w:cs="Arial"/>
          <w:iCs/>
          <w:sz w:val="22"/>
          <w:szCs w:val="22"/>
          <w:lang w:val="sr-Cyrl-CS"/>
        </w:rPr>
        <w:t>Одлуком бр</w:t>
      </w:r>
      <w:r w:rsidRPr="00116453">
        <w:rPr>
          <w:rFonts w:ascii="Arial" w:hAnsi="Arial" w:cs="Arial"/>
          <w:iCs/>
          <w:color w:val="auto"/>
          <w:sz w:val="22"/>
          <w:szCs w:val="22"/>
          <w:lang w:val="sr-Cyrl-CS"/>
        </w:rPr>
        <w:t>.</w:t>
      </w:r>
      <w:r w:rsidR="00F77ECF" w:rsidRPr="00116453">
        <w:rPr>
          <w:rFonts w:ascii="Arial" w:hAnsi="Arial" w:cs="Arial"/>
          <w:iCs/>
          <w:color w:val="auto"/>
          <w:sz w:val="22"/>
          <w:szCs w:val="22"/>
          <w:lang w:val="sr-Cyrl-CS"/>
        </w:rPr>
        <w:t>404-</w:t>
      </w:r>
      <w:r w:rsidR="00F74CF4">
        <w:rPr>
          <w:rFonts w:ascii="Arial" w:hAnsi="Arial" w:cs="Arial"/>
          <w:iCs/>
          <w:color w:val="auto"/>
          <w:sz w:val="22"/>
          <w:szCs w:val="22"/>
          <w:lang w:val="sr-Cyrl-CS"/>
        </w:rPr>
        <w:t>39/</w:t>
      </w:r>
      <w:r w:rsidR="00F77ECF" w:rsidRPr="00116453">
        <w:rPr>
          <w:rFonts w:ascii="Arial" w:hAnsi="Arial" w:cs="Arial"/>
          <w:iCs/>
          <w:color w:val="auto"/>
          <w:sz w:val="22"/>
          <w:szCs w:val="22"/>
          <w:lang w:val="sr-Cyrl-CS"/>
        </w:rPr>
        <w:t>201</w:t>
      </w:r>
      <w:r w:rsidR="008A28DE">
        <w:rPr>
          <w:rFonts w:ascii="Arial" w:hAnsi="Arial" w:cs="Arial"/>
          <w:iCs/>
          <w:color w:val="auto"/>
          <w:sz w:val="22"/>
          <w:szCs w:val="22"/>
          <w:lang w:val="sr-Cyrl-CS"/>
        </w:rPr>
        <w:t>8</w:t>
      </w:r>
      <w:r w:rsidR="00F77ECF" w:rsidRPr="00116453">
        <w:rPr>
          <w:rFonts w:ascii="Arial" w:hAnsi="Arial" w:cs="Arial"/>
          <w:iCs/>
          <w:color w:val="auto"/>
          <w:sz w:val="22"/>
          <w:szCs w:val="22"/>
          <w:lang w:val="sr-Cyrl-CS"/>
        </w:rPr>
        <w:t xml:space="preserve">-III-01 од </w:t>
      </w:r>
      <w:r w:rsidR="00F74CF4">
        <w:rPr>
          <w:rFonts w:ascii="Arial" w:hAnsi="Arial" w:cs="Arial"/>
          <w:iCs/>
          <w:color w:val="auto"/>
          <w:sz w:val="22"/>
          <w:szCs w:val="22"/>
          <w:lang w:val="sr-Cyrl-CS"/>
        </w:rPr>
        <w:t>23.01</w:t>
      </w:r>
      <w:r w:rsidR="00DF4606" w:rsidRPr="00116453">
        <w:rPr>
          <w:rFonts w:ascii="Arial" w:hAnsi="Arial" w:cs="Arial"/>
          <w:iCs/>
          <w:color w:val="auto"/>
          <w:sz w:val="22"/>
          <w:szCs w:val="22"/>
          <w:lang w:val="sr-Latn-RS"/>
        </w:rPr>
        <w:t>.</w:t>
      </w:r>
      <w:r w:rsidR="00F77ECF" w:rsidRPr="00116453">
        <w:rPr>
          <w:rFonts w:ascii="Arial" w:hAnsi="Arial" w:cs="Arial"/>
          <w:iCs/>
          <w:color w:val="auto"/>
          <w:sz w:val="22"/>
          <w:szCs w:val="22"/>
          <w:lang w:val="sr-Cyrl-CS"/>
        </w:rPr>
        <w:t>201</w:t>
      </w:r>
      <w:r w:rsidR="008A28DE">
        <w:rPr>
          <w:rFonts w:ascii="Arial" w:hAnsi="Arial" w:cs="Arial"/>
          <w:iCs/>
          <w:color w:val="auto"/>
          <w:sz w:val="22"/>
          <w:szCs w:val="22"/>
          <w:lang w:val="sr-Cyrl-CS"/>
        </w:rPr>
        <w:t>8</w:t>
      </w:r>
      <w:r w:rsidRPr="00116453">
        <w:rPr>
          <w:rFonts w:ascii="Arial" w:hAnsi="Arial" w:cs="Arial"/>
          <w:iCs/>
          <w:color w:val="auto"/>
          <w:sz w:val="22"/>
          <w:szCs w:val="22"/>
          <w:lang w:val="sr-Cyrl-CS"/>
        </w:rPr>
        <w:t>.год</w:t>
      </w:r>
      <w:r w:rsidR="008276C3" w:rsidRPr="00116453">
        <w:rPr>
          <w:rFonts w:ascii="Arial" w:hAnsi="Arial" w:cs="Arial"/>
          <w:iCs/>
          <w:color w:val="auto"/>
          <w:sz w:val="22"/>
          <w:szCs w:val="22"/>
          <w:lang w:val="sr-Cyrl-CS"/>
        </w:rPr>
        <w:t>ине</w:t>
      </w:r>
      <w:r w:rsidRPr="00116453">
        <w:rPr>
          <w:rFonts w:ascii="Arial" w:hAnsi="Arial" w:cs="Arial"/>
          <w:iCs/>
          <w:color w:val="auto"/>
          <w:sz w:val="22"/>
          <w:szCs w:val="22"/>
          <w:lang w:val="sr-Cyrl-CS"/>
        </w:rPr>
        <w:t xml:space="preserve"> покренуо oтворени поступак јавне набавке </w:t>
      </w:r>
      <w:r w:rsidR="006433D8" w:rsidRPr="00116453">
        <w:rPr>
          <w:rFonts w:ascii="Arial" w:eastAsia="TimesNewRomanPSMT" w:hAnsi="Arial" w:cs="Arial"/>
          <w:sz w:val="22"/>
          <w:szCs w:val="22"/>
          <w:lang w:val="ru-RU"/>
        </w:rPr>
        <w:t>радова на текућим поправкама и одржавању путне мреже,</w:t>
      </w:r>
      <w:r w:rsidR="006433D8" w:rsidRPr="00116453">
        <w:rPr>
          <w:rFonts w:ascii="Arial" w:hAnsi="Arial" w:cs="Arial"/>
          <w:bCs/>
          <w:sz w:val="22"/>
          <w:szCs w:val="22"/>
        </w:rPr>
        <w:t xml:space="preserve"> </w:t>
      </w:r>
      <w:r w:rsidR="006433D8" w:rsidRPr="00116453">
        <w:rPr>
          <w:rFonts w:ascii="Arial" w:hAnsi="Arial" w:cs="Arial"/>
          <w:b/>
          <w:bCs/>
          <w:sz w:val="22"/>
          <w:szCs w:val="22"/>
        </w:rPr>
        <w:t xml:space="preserve">за </w:t>
      </w:r>
      <w:r w:rsidR="006433D8" w:rsidRPr="00116453">
        <w:rPr>
          <w:rFonts w:ascii="Arial" w:hAnsi="Arial" w:cs="Arial"/>
          <w:b/>
          <w:bCs/>
          <w:sz w:val="22"/>
          <w:szCs w:val="22"/>
          <w:lang w:val="sr-Cyrl-RS"/>
        </w:rPr>
        <w:t>П</w:t>
      </w:r>
      <w:r w:rsidR="006433D8" w:rsidRPr="00116453">
        <w:rPr>
          <w:rFonts w:ascii="Arial" w:hAnsi="Arial" w:cs="Arial"/>
          <w:b/>
          <w:bCs/>
          <w:sz w:val="22"/>
          <w:szCs w:val="22"/>
        </w:rPr>
        <w:t>артију</w:t>
      </w:r>
      <w:r w:rsidR="006601A2" w:rsidRPr="00116453">
        <w:rPr>
          <w:rFonts w:ascii="Arial" w:hAnsi="Arial" w:cs="Arial"/>
          <w:iCs/>
          <w:sz w:val="22"/>
          <w:szCs w:val="22"/>
          <w:lang w:val="sr-Cyrl-CS"/>
        </w:rPr>
        <w:t xml:space="preserve"> </w:t>
      </w:r>
      <w:r w:rsidR="00A36879" w:rsidRPr="00A476AB">
        <w:rPr>
          <w:rFonts w:ascii="Arial" w:hAnsi="Arial" w:cs="Arial"/>
          <w:b/>
          <w:iCs/>
          <w:sz w:val="22"/>
          <w:szCs w:val="22"/>
          <w:lang w:val="sr-Cyrl-CS"/>
        </w:rPr>
        <w:t>1</w:t>
      </w:r>
      <w:r w:rsidR="006433D8" w:rsidRPr="00A476AB">
        <w:rPr>
          <w:rFonts w:ascii="Arial" w:hAnsi="Arial" w:cs="Arial"/>
          <w:b/>
          <w:bCs/>
          <w:sz w:val="22"/>
          <w:szCs w:val="22"/>
        </w:rPr>
        <w:t>)</w:t>
      </w:r>
      <w:r w:rsidR="006433D8" w:rsidRPr="00116453">
        <w:rPr>
          <w:rFonts w:ascii="Arial" w:hAnsi="Arial" w:cs="Arial"/>
          <w:b/>
          <w:bCs/>
          <w:sz w:val="22"/>
          <w:szCs w:val="22"/>
          <w:lang w:val="sr-Cyrl-RS"/>
        </w:rPr>
        <w:t xml:space="preserve"> </w:t>
      </w:r>
      <w:r w:rsidR="00A36879">
        <w:rPr>
          <w:rFonts w:ascii="Arial" w:hAnsi="Arial" w:cs="Arial"/>
          <w:b/>
          <w:bCs/>
          <w:sz w:val="22"/>
          <w:szCs w:val="22"/>
          <w:lang w:val="sr-Cyrl-RS"/>
        </w:rPr>
        <w:t>Редовно о</w:t>
      </w:r>
      <w:r w:rsidR="006433D8" w:rsidRPr="00116453">
        <w:rPr>
          <w:rFonts w:ascii="Arial" w:hAnsi="Arial" w:cs="Arial"/>
          <w:b/>
          <w:bCs/>
          <w:sz w:val="22"/>
          <w:szCs w:val="22"/>
        </w:rPr>
        <w:t xml:space="preserve">државање </w:t>
      </w:r>
      <w:r w:rsidR="00A36879">
        <w:rPr>
          <w:rFonts w:ascii="Arial" w:hAnsi="Arial" w:cs="Arial"/>
          <w:b/>
          <w:bCs/>
          <w:sz w:val="22"/>
          <w:szCs w:val="22"/>
          <w:lang w:val="sr-Cyrl-RS"/>
        </w:rPr>
        <w:t>семафора</w:t>
      </w:r>
      <w:r w:rsidR="006433D8" w:rsidRPr="00116453">
        <w:rPr>
          <w:rFonts w:ascii="Arial" w:hAnsi="Arial" w:cs="Arial"/>
          <w:iCs/>
          <w:sz w:val="22"/>
          <w:szCs w:val="22"/>
          <w:lang w:val="sr-Cyrl-CS"/>
        </w:rPr>
        <w:t xml:space="preserve"> - ЈН ОУ</w:t>
      </w:r>
      <w:r w:rsidR="00415E0E">
        <w:rPr>
          <w:rFonts w:ascii="Arial" w:hAnsi="Arial" w:cs="Arial"/>
          <w:iCs/>
          <w:sz w:val="22"/>
          <w:szCs w:val="22"/>
          <w:lang w:val="sr-Cyrl-CS"/>
        </w:rPr>
        <w:t xml:space="preserve"> </w:t>
      </w:r>
      <w:r w:rsidR="008A28DE">
        <w:rPr>
          <w:rFonts w:ascii="Arial" w:hAnsi="Arial" w:cs="Arial"/>
          <w:iCs/>
          <w:sz w:val="22"/>
          <w:szCs w:val="22"/>
          <w:lang w:val="sr-Cyrl-CS"/>
        </w:rPr>
        <w:t>6</w:t>
      </w:r>
      <w:r w:rsidR="00E76977">
        <w:rPr>
          <w:rFonts w:ascii="Arial" w:hAnsi="Arial" w:cs="Arial"/>
          <w:iCs/>
          <w:sz w:val="22"/>
          <w:szCs w:val="22"/>
          <w:lang w:val="sr-Cyrl-CS"/>
        </w:rPr>
        <w:t>-Р</w:t>
      </w:r>
      <w:r w:rsidRPr="00116453">
        <w:rPr>
          <w:rFonts w:ascii="Arial" w:hAnsi="Arial" w:cs="Arial"/>
          <w:iCs/>
          <w:sz w:val="22"/>
          <w:szCs w:val="22"/>
          <w:lang w:val="sr-Cyrl-CS"/>
        </w:rPr>
        <w:t>/201</w:t>
      </w:r>
      <w:r w:rsidR="008A28DE">
        <w:rPr>
          <w:rFonts w:ascii="Arial" w:hAnsi="Arial" w:cs="Arial"/>
          <w:iCs/>
          <w:sz w:val="22"/>
          <w:szCs w:val="22"/>
          <w:lang w:val="sr-Cyrl-CS"/>
        </w:rPr>
        <w:t>8</w:t>
      </w:r>
      <w:r w:rsidRPr="00116453">
        <w:rPr>
          <w:rFonts w:ascii="Arial" w:hAnsi="Arial" w:cs="Arial"/>
          <w:iCs/>
          <w:sz w:val="22"/>
          <w:szCs w:val="22"/>
          <w:lang w:val="sr-Cyrl-CS"/>
        </w:rPr>
        <w:t>;</w:t>
      </w:r>
      <w:r w:rsidR="00B0109A" w:rsidRPr="00116453">
        <w:rPr>
          <w:rFonts w:ascii="Arial" w:hAnsi="Arial" w:cs="Arial"/>
          <w:iCs/>
          <w:sz w:val="22"/>
          <w:szCs w:val="22"/>
          <w:lang w:val="sr-Cyrl-CS"/>
        </w:rPr>
        <w:t xml:space="preserve"> </w:t>
      </w:r>
      <w:r w:rsidR="00B0109A" w:rsidRPr="00116453">
        <w:rPr>
          <w:rFonts w:ascii="Arial" w:hAnsi="Arial" w:cs="Arial"/>
          <w:sz w:val="22"/>
          <w:szCs w:val="22"/>
          <w:lang w:val="sr-Cyrl-CS"/>
        </w:rPr>
        <w:t xml:space="preserve">Ознака и назив из Општег речника набавке (ОРН): </w:t>
      </w:r>
      <w:r w:rsidR="00116453" w:rsidRPr="00116453">
        <w:rPr>
          <w:rFonts w:ascii="Arial" w:hAnsi="Arial" w:cs="Arial"/>
          <w:sz w:val="22"/>
          <w:szCs w:val="22"/>
          <w:lang w:val="ru-RU"/>
        </w:rPr>
        <w:t>45316000-Радови на инсталацији расветних и сигналних система;</w:t>
      </w:r>
    </w:p>
    <w:p w:rsidR="004241AE" w:rsidRPr="00116453" w:rsidRDefault="004241AE" w:rsidP="00F1562E">
      <w:pPr>
        <w:jc w:val="both"/>
        <w:rPr>
          <w:rFonts w:ascii="Arial" w:hAnsi="Arial" w:cs="Arial"/>
          <w:iCs/>
          <w:sz w:val="22"/>
          <w:szCs w:val="22"/>
          <w:lang w:val="sr-Cyrl-CS"/>
        </w:rPr>
      </w:pPr>
      <w:r w:rsidRPr="00116453">
        <w:rPr>
          <w:rFonts w:ascii="Arial" w:hAnsi="Arial" w:cs="Arial"/>
          <w:iCs/>
          <w:sz w:val="22"/>
          <w:szCs w:val="22"/>
          <w:lang w:val="sr-Cyrl-CS"/>
        </w:rPr>
        <w:t xml:space="preserve">        -да је Понуђач доставио Понуду  заведену код Наручиоца, бр._______ од_________</w:t>
      </w:r>
      <w:r w:rsidR="008A28DE">
        <w:rPr>
          <w:rFonts w:ascii="Arial" w:hAnsi="Arial" w:cs="Arial"/>
          <w:iCs/>
          <w:sz w:val="22"/>
          <w:szCs w:val="22"/>
          <w:lang w:val="sr-Latn-RS"/>
        </w:rPr>
        <w:t>2018</w:t>
      </w:r>
      <w:r w:rsidR="00DF4606" w:rsidRPr="00116453">
        <w:rPr>
          <w:rFonts w:ascii="Arial" w:hAnsi="Arial" w:cs="Arial"/>
          <w:iCs/>
          <w:sz w:val="22"/>
          <w:szCs w:val="22"/>
          <w:lang w:val="sr-Latn-RS"/>
        </w:rPr>
        <w:t>.</w:t>
      </w:r>
      <w:r w:rsidRPr="00116453">
        <w:rPr>
          <w:rFonts w:ascii="Arial" w:hAnsi="Arial" w:cs="Arial"/>
          <w:iCs/>
          <w:sz w:val="22"/>
          <w:szCs w:val="22"/>
          <w:lang w:val="sr-Cyrl-CS"/>
        </w:rPr>
        <w:t>год</w:t>
      </w:r>
      <w:r w:rsidR="00AE40DD" w:rsidRPr="00116453">
        <w:rPr>
          <w:rFonts w:ascii="Arial" w:hAnsi="Arial" w:cs="Arial"/>
          <w:iCs/>
          <w:sz w:val="22"/>
          <w:szCs w:val="22"/>
          <w:lang w:val="sr-Cyrl-CS"/>
        </w:rPr>
        <w:t>ине</w:t>
      </w:r>
      <w:r w:rsidRPr="00116453">
        <w:rPr>
          <w:rFonts w:ascii="Arial" w:hAnsi="Arial" w:cs="Arial"/>
          <w:iCs/>
          <w:sz w:val="22"/>
          <w:szCs w:val="22"/>
          <w:lang w:val="sr-Cyrl-CS"/>
        </w:rPr>
        <w:t xml:space="preserve">  и заведена код Понуђача, бр._______ од_________</w:t>
      </w:r>
      <w:r w:rsidR="00DF4606" w:rsidRPr="00116453">
        <w:rPr>
          <w:rFonts w:ascii="Arial" w:hAnsi="Arial" w:cs="Arial"/>
          <w:iCs/>
          <w:sz w:val="22"/>
          <w:szCs w:val="22"/>
          <w:lang w:val="sr-Latn-RS"/>
        </w:rPr>
        <w:t>201</w:t>
      </w:r>
      <w:r w:rsidR="00F74CF4">
        <w:rPr>
          <w:rFonts w:ascii="Arial" w:hAnsi="Arial" w:cs="Arial"/>
          <w:iCs/>
          <w:sz w:val="22"/>
          <w:szCs w:val="22"/>
          <w:lang w:val="sr-Cyrl-RS"/>
        </w:rPr>
        <w:t>8</w:t>
      </w:r>
      <w:r w:rsidR="00DF4606" w:rsidRPr="00116453">
        <w:rPr>
          <w:rFonts w:ascii="Arial" w:hAnsi="Arial" w:cs="Arial"/>
          <w:iCs/>
          <w:sz w:val="22"/>
          <w:szCs w:val="22"/>
          <w:lang w:val="sr-Latn-RS"/>
        </w:rPr>
        <w:t>.</w:t>
      </w:r>
      <w:r w:rsidRPr="00116453">
        <w:rPr>
          <w:rFonts w:ascii="Arial" w:hAnsi="Arial" w:cs="Arial"/>
          <w:iCs/>
          <w:sz w:val="22"/>
          <w:szCs w:val="22"/>
          <w:lang w:val="sr-Cyrl-CS"/>
        </w:rPr>
        <w:t xml:space="preserve"> год</w:t>
      </w:r>
      <w:r w:rsidR="005C4E5A" w:rsidRPr="00116453">
        <w:rPr>
          <w:rFonts w:ascii="Arial" w:hAnsi="Arial" w:cs="Arial"/>
          <w:iCs/>
          <w:sz w:val="22"/>
          <w:szCs w:val="22"/>
          <w:lang w:val="sr-Cyrl-CS"/>
        </w:rPr>
        <w:t>ине</w:t>
      </w:r>
      <w:r w:rsidRPr="00116453">
        <w:rPr>
          <w:rFonts w:ascii="Arial" w:hAnsi="Arial" w:cs="Arial"/>
          <w:iCs/>
          <w:sz w:val="22"/>
          <w:szCs w:val="22"/>
          <w:lang w:val="sr-Cyrl-CS"/>
        </w:rPr>
        <w:t xml:space="preserve"> која се налази у прилогу овог уговора и његов је саставни део</w:t>
      </w:r>
      <w:r w:rsidR="00AE40DD" w:rsidRPr="00116453">
        <w:rPr>
          <w:rFonts w:ascii="Arial" w:hAnsi="Arial" w:cs="Arial"/>
          <w:iCs/>
          <w:sz w:val="22"/>
          <w:szCs w:val="22"/>
          <w:lang w:val="sr-Cyrl-CS"/>
        </w:rPr>
        <w:t>;</w:t>
      </w:r>
    </w:p>
    <w:p w:rsidR="004241AE" w:rsidRPr="0040245F" w:rsidRDefault="004241AE" w:rsidP="00F1562E">
      <w:pPr>
        <w:jc w:val="both"/>
        <w:rPr>
          <w:rFonts w:ascii="Arial" w:hAnsi="Arial" w:cs="Arial"/>
          <w:iCs/>
          <w:sz w:val="22"/>
          <w:szCs w:val="22"/>
          <w:lang w:val="sr-Cyrl-CS"/>
        </w:rPr>
      </w:pPr>
      <w:r w:rsidRPr="00116453">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w:t>
      </w:r>
      <w:r w:rsidRPr="0040245F">
        <w:rPr>
          <w:rFonts w:ascii="Arial" w:hAnsi="Arial" w:cs="Arial"/>
          <w:iCs/>
          <w:sz w:val="22"/>
          <w:szCs w:val="22"/>
          <w:lang w:val="sr-Cyrl-CS"/>
        </w:rPr>
        <w:t xml:space="preserve"> документације, која се налази у прилогу  овог уговора</w:t>
      </w:r>
      <w:r w:rsidR="005C4E5A" w:rsidRPr="0040245F">
        <w:rPr>
          <w:rFonts w:ascii="Arial" w:hAnsi="Arial" w:cs="Arial"/>
          <w:iCs/>
          <w:sz w:val="22"/>
          <w:szCs w:val="22"/>
          <w:lang w:val="sr-Cyrl-CS"/>
        </w:rPr>
        <w:t>;</w:t>
      </w:r>
    </w:p>
    <w:p w:rsidR="004241AE" w:rsidRPr="0040245F" w:rsidRDefault="004241AE" w:rsidP="00F1562E">
      <w:pPr>
        <w:jc w:val="both"/>
        <w:rPr>
          <w:rFonts w:ascii="Arial" w:hAnsi="Arial" w:cs="Arial"/>
          <w:iCs/>
          <w:sz w:val="22"/>
          <w:szCs w:val="22"/>
          <w:lang w:val="sr-Cyrl-CS"/>
        </w:rPr>
      </w:pPr>
      <w:r w:rsidRPr="0040245F">
        <w:rPr>
          <w:rFonts w:ascii="Arial" w:hAnsi="Arial" w:cs="Arial"/>
          <w:iCs/>
          <w:sz w:val="22"/>
          <w:szCs w:val="22"/>
          <w:lang w:val="sr-Cyrl-CS"/>
        </w:rPr>
        <w:lastRenderedPageBreak/>
        <w:t xml:space="preserve">         -да је Наручи</w:t>
      </w:r>
      <w:r w:rsidR="00AE40DD" w:rsidRPr="0040245F">
        <w:rPr>
          <w:rFonts w:ascii="Arial" w:hAnsi="Arial" w:cs="Arial"/>
          <w:iCs/>
          <w:sz w:val="22"/>
          <w:szCs w:val="22"/>
          <w:lang w:val="sr-Cyrl-CS"/>
        </w:rPr>
        <w:t>ла</w:t>
      </w:r>
      <w:r w:rsidRPr="0040245F">
        <w:rPr>
          <w:rFonts w:ascii="Arial" w:hAnsi="Arial" w:cs="Arial"/>
          <w:iCs/>
          <w:sz w:val="22"/>
          <w:szCs w:val="22"/>
          <w:lang w:val="sr-Cyrl-CS"/>
        </w:rPr>
        <w:t>ц у складу са чланом 108.ЗЈН на основу понуде Понуђача и Одлу</w:t>
      </w:r>
      <w:r w:rsidR="005D34F1" w:rsidRPr="0040245F">
        <w:rPr>
          <w:rFonts w:ascii="Arial" w:hAnsi="Arial" w:cs="Arial"/>
          <w:iCs/>
          <w:sz w:val="22"/>
          <w:szCs w:val="22"/>
          <w:lang w:val="sr-Cyrl-CS"/>
        </w:rPr>
        <w:t xml:space="preserve">ке о додели уговора  бр. </w:t>
      </w:r>
      <w:r w:rsidR="00AE40DD" w:rsidRPr="0040245F">
        <w:rPr>
          <w:rFonts w:ascii="Arial" w:hAnsi="Arial" w:cs="Arial"/>
          <w:iCs/>
          <w:sz w:val="22"/>
          <w:szCs w:val="22"/>
          <w:lang w:val="sr-Cyrl-CS"/>
        </w:rPr>
        <w:t>_______ од _________</w:t>
      </w:r>
      <w:r w:rsidR="00DF4606" w:rsidRPr="0040245F">
        <w:rPr>
          <w:rFonts w:ascii="Arial" w:hAnsi="Arial" w:cs="Arial"/>
          <w:iCs/>
          <w:sz w:val="22"/>
          <w:szCs w:val="22"/>
          <w:lang w:val="sr-Latn-RS"/>
        </w:rPr>
        <w:t>201</w:t>
      </w:r>
      <w:r w:rsidR="008A28DE">
        <w:rPr>
          <w:rFonts w:ascii="Arial" w:hAnsi="Arial" w:cs="Arial"/>
          <w:iCs/>
          <w:sz w:val="22"/>
          <w:szCs w:val="22"/>
          <w:lang w:val="sr-Cyrl-RS"/>
        </w:rPr>
        <w:t>8</w:t>
      </w:r>
      <w:r w:rsidR="00DF4606" w:rsidRPr="0040245F">
        <w:rPr>
          <w:rFonts w:ascii="Arial" w:hAnsi="Arial" w:cs="Arial"/>
          <w:iCs/>
          <w:sz w:val="22"/>
          <w:szCs w:val="22"/>
          <w:lang w:val="sr-Latn-RS"/>
        </w:rPr>
        <w:t>.</w:t>
      </w:r>
      <w:r w:rsidRPr="0040245F">
        <w:rPr>
          <w:rFonts w:ascii="Arial" w:hAnsi="Arial" w:cs="Arial"/>
          <w:iCs/>
          <w:sz w:val="22"/>
          <w:szCs w:val="22"/>
          <w:lang w:val="sr-Cyrl-CS"/>
        </w:rPr>
        <w:t>год</w:t>
      </w:r>
      <w:r w:rsidR="00AE40DD" w:rsidRPr="0040245F">
        <w:rPr>
          <w:rFonts w:ascii="Arial" w:hAnsi="Arial" w:cs="Arial"/>
          <w:iCs/>
          <w:sz w:val="22"/>
          <w:szCs w:val="22"/>
          <w:lang w:val="sr-Cyrl-CS"/>
        </w:rPr>
        <w:t>ине</w:t>
      </w:r>
      <w:r w:rsidRPr="0040245F">
        <w:rPr>
          <w:rFonts w:ascii="Arial" w:hAnsi="Arial" w:cs="Arial"/>
          <w:iCs/>
          <w:sz w:val="22"/>
          <w:szCs w:val="22"/>
          <w:lang w:val="sr-Cyrl-CS"/>
        </w:rPr>
        <w:t xml:space="preserve"> изабрао горе наведеног Понуђача</w:t>
      </w:r>
      <w:r w:rsidR="00AE40DD" w:rsidRPr="0040245F">
        <w:rPr>
          <w:rFonts w:ascii="Arial" w:hAnsi="Arial" w:cs="Arial"/>
          <w:iCs/>
          <w:sz w:val="22"/>
          <w:szCs w:val="22"/>
          <w:lang w:val="sr-Cyrl-CS"/>
        </w:rPr>
        <w:t>;</w:t>
      </w:r>
    </w:p>
    <w:p w:rsidR="004241AE" w:rsidRPr="0040245F" w:rsidRDefault="004241AE" w:rsidP="00F1562E">
      <w:pPr>
        <w:jc w:val="both"/>
        <w:rPr>
          <w:rFonts w:ascii="Arial" w:hAnsi="Arial" w:cs="Arial"/>
          <w:iCs/>
          <w:sz w:val="22"/>
          <w:szCs w:val="22"/>
          <w:lang w:val="sr-Cyrl-CS"/>
        </w:rPr>
      </w:pPr>
      <w:r w:rsidRPr="0040245F">
        <w:rPr>
          <w:rFonts w:ascii="Arial" w:hAnsi="Arial" w:cs="Arial"/>
          <w:iCs/>
          <w:sz w:val="22"/>
          <w:szCs w:val="22"/>
          <w:lang w:val="sr-Cyrl-CS"/>
        </w:rPr>
        <w:t xml:space="preserve">         (Извођач наступа са подизвођачем____________________________________</w:t>
      </w:r>
    </w:p>
    <w:p w:rsidR="004241AE" w:rsidRPr="0040245F" w:rsidRDefault="004241AE" w:rsidP="00F1562E">
      <w:pPr>
        <w:jc w:val="both"/>
        <w:rPr>
          <w:rFonts w:ascii="Arial" w:hAnsi="Arial" w:cs="Arial"/>
          <w:iCs/>
          <w:sz w:val="22"/>
          <w:szCs w:val="22"/>
          <w:lang w:val="sr-Cyrl-CS"/>
        </w:rPr>
      </w:pPr>
      <w:r w:rsidRPr="0040245F">
        <w:rPr>
          <w:rFonts w:ascii="Arial" w:hAnsi="Arial" w:cs="Arial"/>
          <w:iCs/>
          <w:sz w:val="22"/>
          <w:szCs w:val="22"/>
          <w:lang w:val="sr-Cyrl-CS"/>
        </w:rPr>
        <w:t>из_____________ул._____________________,који ће делимично извршити предметну набавку и то у износу ____% укупне вредности дате понуде у  делу _________________________________________________</w:t>
      </w:r>
      <w:r w:rsidR="005C4E5A" w:rsidRPr="0040245F">
        <w:rPr>
          <w:rFonts w:ascii="Arial" w:hAnsi="Arial" w:cs="Arial"/>
          <w:iCs/>
          <w:sz w:val="22"/>
          <w:szCs w:val="22"/>
          <w:lang w:val="sr-Cyrl-CS"/>
        </w:rPr>
        <w:t>.</w:t>
      </w:r>
    </w:p>
    <w:p w:rsidR="004241AE" w:rsidRPr="0040245F" w:rsidRDefault="004241AE" w:rsidP="00F1562E">
      <w:pPr>
        <w:jc w:val="both"/>
        <w:rPr>
          <w:rFonts w:ascii="Arial" w:hAnsi="Arial" w:cs="Arial"/>
          <w:i/>
          <w:iCs/>
          <w:sz w:val="22"/>
          <w:szCs w:val="22"/>
          <w:lang w:val="sr-Cyrl-CS"/>
        </w:rPr>
      </w:pPr>
      <w:r w:rsidRPr="0040245F">
        <w:rPr>
          <w:rFonts w:ascii="Arial" w:hAnsi="Arial" w:cs="Arial"/>
          <w:i/>
          <w:iCs/>
          <w:sz w:val="22"/>
          <w:szCs w:val="22"/>
          <w:lang w:val="sr-Cyrl-CS"/>
        </w:rPr>
        <w:t>(навести део предмета набавке који ће извршити подизвођач)</w:t>
      </w:r>
    </w:p>
    <w:p w:rsidR="00E301E5" w:rsidRPr="0040245F" w:rsidRDefault="00E301E5" w:rsidP="004241AE">
      <w:pPr>
        <w:rPr>
          <w:rFonts w:ascii="Arial" w:hAnsi="Arial" w:cs="Arial"/>
          <w:b/>
          <w:iCs/>
          <w:sz w:val="22"/>
          <w:szCs w:val="22"/>
          <w:lang w:val="sr-Cyrl-CS"/>
        </w:rPr>
      </w:pPr>
    </w:p>
    <w:p w:rsidR="004241AE" w:rsidRPr="0040245F" w:rsidRDefault="004241AE" w:rsidP="004241AE">
      <w:pPr>
        <w:rPr>
          <w:rFonts w:ascii="Arial" w:hAnsi="Arial" w:cs="Arial"/>
          <w:b/>
          <w:iCs/>
          <w:sz w:val="22"/>
          <w:szCs w:val="22"/>
          <w:lang w:val="sr-Cyrl-CS"/>
        </w:rPr>
      </w:pPr>
      <w:r w:rsidRPr="0040245F">
        <w:rPr>
          <w:rFonts w:ascii="Arial" w:hAnsi="Arial" w:cs="Arial"/>
          <w:b/>
          <w:iCs/>
          <w:sz w:val="22"/>
          <w:szCs w:val="22"/>
          <w:lang w:val="sr-Cyrl-CS"/>
        </w:rPr>
        <w:t>ПРЕДМЕТ УГОВОРА</w:t>
      </w:r>
    </w:p>
    <w:p w:rsidR="004241AE" w:rsidRPr="0040245F" w:rsidRDefault="004241AE" w:rsidP="004241AE">
      <w:pPr>
        <w:shd w:val="clear" w:color="auto" w:fill="FFFFFF"/>
        <w:jc w:val="center"/>
        <w:rPr>
          <w:rFonts w:ascii="Arial" w:hAnsi="Arial" w:cs="Arial"/>
          <w:b/>
          <w:iCs/>
          <w:color w:val="auto"/>
          <w:sz w:val="22"/>
          <w:szCs w:val="22"/>
          <w:lang w:val="sr-Cyrl-CS"/>
        </w:rPr>
      </w:pPr>
      <w:r w:rsidRPr="0040245F">
        <w:rPr>
          <w:rFonts w:ascii="Arial" w:hAnsi="Arial" w:cs="Arial"/>
          <w:b/>
          <w:iCs/>
          <w:color w:val="auto"/>
          <w:sz w:val="22"/>
          <w:szCs w:val="22"/>
          <w:lang w:val="sr-Cyrl-CS"/>
        </w:rPr>
        <w:t>Члан 1.</w:t>
      </w:r>
    </w:p>
    <w:p w:rsidR="004241AE" w:rsidRPr="0040245F" w:rsidRDefault="004241AE" w:rsidP="00F1562E">
      <w:pPr>
        <w:shd w:val="clear" w:color="auto" w:fill="FFFFFF"/>
        <w:jc w:val="both"/>
        <w:rPr>
          <w:rFonts w:ascii="Arial" w:hAnsi="Arial" w:cs="Arial"/>
          <w:b/>
          <w:iCs/>
          <w:sz w:val="22"/>
          <w:szCs w:val="22"/>
          <w:lang w:val="sr-Cyrl-CS"/>
        </w:rPr>
      </w:pPr>
      <w:r w:rsidRPr="0040245F">
        <w:rPr>
          <w:rFonts w:ascii="Arial" w:hAnsi="Arial" w:cs="Arial"/>
          <w:iCs/>
          <w:sz w:val="22"/>
          <w:szCs w:val="22"/>
          <w:lang w:val="sr-Cyrl-CS"/>
        </w:rPr>
        <w:t xml:space="preserve">              Овим Уговором Наручилац и Извођач утврђују међусобна права и обавезе у реализацији предметне набавке</w:t>
      </w:r>
      <w:r w:rsidR="00681AD4" w:rsidRPr="0040245F">
        <w:rPr>
          <w:rFonts w:ascii="Arial" w:hAnsi="Arial" w:cs="Arial"/>
          <w:iCs/>
          <w:color w:val="auto"/>
          <w:sz w:val="22"/>
          <w:szCs w:val="22"/>
          <w:lang w:val="sr-Cyrl-CS"/>
        </w:rPr>
        <w:t xml:space="preserve"> радова, редни број -</w:t>
      </w:r>
      <w:r w:rsidRPr="0040245F">
        <w:rPr>
          <w:rFonts w:ascii="Arial" w:hAnsi="Arial" w:cs="Arial"/>
          <w:iCs/>
          <w:color w:val="auto"/>
          <w:sz w:val="22"/>
          <w:szCs w:val="22"/>
          <w:lang w:val="sr-Cyrl-CS"/>
        </w:rPr>
        <w:t xml:space="preserve"> </w:t>
      </w:r>
      <w:r w:rsidRPr="0040245F">
        <w:rPr>
          <w:rFonts w:ascii="Arial" w:hAnsi="Arial" w:cs="Arial"/>
          <w:iCs/>
          <w:sz w:val="22"/>
          <w:szCs w:val="22"/>
          <w:lang w:val="sr-Cyrl-CS"/>
        </w:rPr>
        <w:t xml:space="preserve">ЈН ОУ </w:t>
      </w:r>
      <w:r w:rsidR="00055705">
        <w:rPr>
          <w:rFonts w:ascii="Arial" w:hAnsi="Arial" w:cs="Arial"/>
          <w:iCs/>
          <w:sz w:val="22"/>
          <w:szCs w:val="22"/>
          <w:lang w:val="sr-Cyrl-CS"/>
        </w:rPr>
        <w:t>6</w:t>
      </w:r>
      <w:r w:rsidRPr="0040245F">
        <w:rPr>
          <w:rFonts w:ascii="Arial" w:hAnsi="Arial" w:cs="Arial"/>
          <w:iCs/>
          <w:sz w:val="22"/>
          <w:szCs w:val="22"/>
          <w:lang w:val="sr-Cyrl-CS"/>
        </w:rPr>
        <w:t>-Р/201</w:t>
      </w:r>
      <w:r w:rsidR="00055705">
        <w:rPr>
          <w:rFonts w:ascii="Arial" w:hAnsi="Arial" w:cs="Arial"/>
          <w:iCs/>
          <w:sz w:val="22"/>
          <w:szCs w:val="22"/>
          <w:lang w:val="sr-Cyrl-CS"/>
        </w:rPr>
        <w:t>8</w:t>
      </w:r>
      <w:r w:rsidR="00AE40DD" w:rsidRPr="0040245F">
        <w:rPr>
          <w:rFonts w:ascii="Arial" w:hAnsi="Arial" w:cs="Arial"/>
          <w:iCs/>
          <w:sz w:val="22"/>
          <w:szCs w:val="22"/>
          <w:lang w:val="sr-Cyrl-CS"/>
        </w:rPr>
        <w:t>.</w:t>
      </w:r>
      <w:r w:rsidRPr="0040245F">
        <w:rPr>
          <w:rFonts w:ascii="Arial" w:hAnsi="Arial" w:cs="Arial"/>
          <w:iCs/>
          <w:color w:val="auto"/>
          <w:sz w:val="22"/>
          <w:szCs w:val="22"/>
          <w:lang w:val="sr-Cyrl-CS"/>
        </w:rPr>
        <w:t xml:space="preserve"> </w:t>
      </w:r>
    </w:p>
    <w:p w:rsidR="004241AE" w:rsidRPr="0040245F" w:rsidRDefault="004241AE" w:rsidP="00F1562E">
      <w:pPr>
        <w:jc w:val="both"/>
        <w:rPr>
          <w:rFonts w:ascii="Arial" w:hAnsi="Arial" w:cs="Arial"/>
          <w:iCs/>
          <w:sz w:val="22"/>
          <w:szCs w:val="22"/>
          <w:lang w:val="sr-Cyrl-CS"/>
        </w:rPr>
      </w:pPr>
      <w:r w:rsidRPr="0040245F">
        <w:rPr>
          <w:rFonts w:ascii="Arial" w:hAnsi="Arial" w:cs="Arial"/>
          <w:iCs/>
          <w:sz w:val="22"/>
          <w:szCs w:val="22"/>
          <w:lang w:val="sr-Cyrl-CS"/>
        </w:rPr>
        <w:t xml:space="preserve">              Предмет овог уговора су </w:t>
      </w:r>
      <w:r w:rsidR="00F1562E" w:rsidRPr="0040245F">
        <w:rPr>
          <w:rFonts w:ascii="Arial" w:hAnsi="Arial" w:cs="Arial"/>
          <w:iCs/>
          <w:sz w:val="22"/>
          <w:szCs w:val="22"/>
          <w:lang w:val="sr-Cyrl-CS"/>
        </w:rPr>
        <w:t xml:space="preserve">радови </w:t>
      </w:r>
      <w:r w:rsidR="00116453" w:rsidRPr="00116453">
        <w:rPr>
          <w:rFonts w:ascii="Arial" w:eastAsia="TimesNewRomanPSMT" w:hAnsi="Arial" w:cs="Arial"/>
          <w:sz w:val="22"/>
          <w:szCs w:val="22"/>
          <w:lang w:val="ru-RU"/>
        </w:rPr>
        <w:t>текућим поправкама и одржавању путне мреже</w:t>
      </w:r>
      <w:r w:rsidR="00116453">
        <w:rPr>
          <w:rFonts w:ascii="Arial" w:eastAsia="TimesNewRomanPSMT" w:hAnsi="Arial" w:cs="Arial"/>
          <w:sz w:val="22"/>
          <w:szCs w:val="22"/>
          <w:lang w:val="ru-RU"/>
        </w:rPr>
        <w:t xml:space="preserve">, </w:t>
      </w:r>
      <w:r w:rsidR="00116453" w:rsidRPr="00116453">
        <w:rPr>
          <w:rFonts w:ascii="Arial" w:hAnsi="Arial" w:cs="Arial"/>
          <w:b/>
          <w:bCs/>
          <w:sz w:val="22"/>
          <w:szCs w:val="22"/>
        </w:rPr>
        <w:t xml:space="preserve">за </w:t>
      </w:r>
      <w:r w:rsidR="00116453" w:rsidRPr="00116453">
        <w:rPr>
          <w:rFonts w:ascii="Arial" w:hAnsi="Arial" w:cs="Arial"/>
          <w:b/>
          <w:bCs/>
          <w:sz w:val="22"/>
          <w:szCs w:val="22"/>
          <w:lang w:val="sr-Cyrl-RS"/>
        </w:rPr>
        <w:t>П</w:t>
      </w:r>
      <w:r w:rsidR="00116453" w:rsidRPr="00116453">
        <w:rPr>
          <w:rFonts w:ascii="Arial" w:hAnsi="Arial" w:cs="Arial"/>
          <w:b/>
          <w:bCs/>
          <w:sz w:val="22"/>
          <w:szCs w:val="22"/>
        </w:rPr>
        <w:t>артију</w:t>
      </w:r>
      <w:r w:rsidR="00116453" w:rsidRPr="00116453">
        <w:rPr>
          <w:rFonts w:ascii="Arial" w:hAnsi="Arial" w:cs="Arial"/>
          <w:iCs/>
          <w:sz w:val="22"/>
          <w:szCs w:val="22"/>
          <w:lang w:val="sr-Cyrl-CS"/>
        </w:rPr>
        <w:t xml:space="preserve"> </w:t>
      </w:r>
      <w:r w:rsidR="00A36879">
        <w:rPr>
          <w:rFonts w:ascii="Arial" w:hAnsi="Arial" w:cs="Arial"/>
          <w:iCs/>
          <w:sz w:val="22"/>
          <w:szCs w:val="22"/>
          <w:lang w:val="sr-Cyrl-CS"/>
        </w:rPr>
        <w:t>1</w:t>
      </w:r>
      <w:r w:rsidR="00116453" w:rsidRPr="00116453">
        <w:rPr>
          <w:rFonts w:ascii="Arial" w:hAnsi="Arial" w:cs="Arial"/>
          <w:b/>
          <w:bCs/>
          <w:sz w:val="22"/>
          <w:szCs w:val="22"/>
        </w:rPr>
        <w:t>)</w:t>
      </w:r>
      <w:r w:rsidR="00116453" w:rsidRPr="00116453">
        <w:rPr>
          <w:rFonts w:ascii="Arial" w:hAnsi="Arial" w:cs="Arial"/>
          <w:b/>
          <w:bCs/>
          <w:sz w:val="22"/>
          <w:szCs w:val="22"/>
          <w:lang w:val="sr-Cyrl-RS"/>
        </w:rPr>
        <w:t xml:space="preserve"> </w:t>
      </w:r>
      <w:r w:rsidR="00A36879">
        <w:rPr>
          <w:rFonts w:ascii="Arial" w:hAnsi="Arial" w:cs="Arial"/>
          <w:b/>
          <w:bCs/>
          <w:sz w:val="22"/>
          <w:szCs w:val="22"/>
          <w:lang w:val="sr-Cyrl-RS"/>
        </w:rPr>
        <w:t>Редовно о</w:t>
      </w:r>
      <w:r w:rsidR="00116453" w:rsidRPr="00116453">
        <w:rPr>
          <w:rFonts w:ascii="Arial" w:hAnsi="Arial" w:cs="Arial"/>
          <w:b/>
          <w:bCs/>
          <w:sz w:val="22"/>
          <w:szCs w:val="22"/>
        </w:rPr>
        <w:t xml:space="preserve">државање </w:t>
      </w:r>
      <w:r w:rsidR="00A36879">
        <w:rPr>
          <w:rFonts w:ascii="Arial" w:hAnsi="Arial" w:cs="Arial"/>
          <w:b/>
          <w:bCs/>
          <w:sz w:val="22"/>
          <w:szCs w:val="22"/>
          <w:lang w:val="sr-Cyrl-RS"/>
        </w:rPr>
        <w:t>семафора</w:t>
      </w:r>
      <w:r w:rsidR="00116453" w:rsidRPr="0040245F">
        <w:rPr>
          <w:rFonts w:ascii="Arial" w:hAnsi="Arial" w:cs="Arial"/>
          <w:iCs/>
          <w:sz w:val="22"/>
          <w:szCs w:val="22"/>
          <w:lang w:val="sr-Cyrl-CS"/>
        </w:rPr>
        <w:t xml:space="preserve"> </w:t>
      </w:r>
      <w:r w:rsidR="00AE40DD" w:rsidRPr="0040245F">
        <w:rPr>
          <w:rFonts w:ascii="Arial" w:hAnsi="Arial" w:cs="Arial"/>
          <w:iCs/>
          <w:sz w:val="22"/>
          <w:szCs w:val="22"/>
          <w:lang w:val="sr-Cyrl-CS"/>
        </w:rPr>
        <w:t>- ЈН ОУ</w:t>
      </w:r>
      <w:r w:rsidR="006601A2" w:rsidRPr="0040245F">
        <w:rPr>
          <w:rFonts w:ascii="Arial" w:hAnsi="Arial" w:cs="Arial"/>
          <w:iCs/>
          <w:sz w:val="22"/>
          <w:szCs w:val="22"/>
          <w:lang w:val="sr-Latn-RS"/>
        </w:rPr>
        <w:t xml:space="preserve"> </w:t>
      </w:r>
      <w:r w:rsidR="00055705">
        <w:rPr>
          <w:rFonts w:ascii="Arial" w:hAnsi="Arial" w:cs="Arial"/>
          <w:iCs/>
          <w:sz w:val="22"/>
          <w:szCs w:val="22"/>
          <w:lang w:val="sr-Cyrl-RS"/>
        </w:rPr>
        <w:t>6</w:t>
      </w:r>
      <w:r w:rsidR="00F1562E" w:rsidRPr="0040245F">
        <w:rPr>
          <w:rFonts w:ascii="Arial" w:hAnsi="Arial" w:cs="Arial"/>
          <w:iCs/>
          <w:sz w:val="22"/>
          <w:szCs w:val="22"/>
          <w:lang w:val="sr-Cyrl-CS"/>
        </w:rPr>
        <w:t>-Р/201</w:t>
      </w:r>
      <w:r w:rsidR="00055705">
        <w:rPr>
          <w:rFonts w:ascii="Arial" w:hAnsi="Arial" w:cs="Arial"/>
          <w:iCs/>
          <w:sz w:val="22"/>
          <w:szCs w:val="22"/>
          <w:lang w:val="sr-Cyrl-CS"/>
        </w:rPr>
        <w:t>8</w:t>
      </w:r>
      <w:r w:rsidRPr="0040245F">
        <w:rPr>
          <w:rFonts w:ascii="Arial" w:hAnsi="Arial" w:cs="Arial"/>
          <w:iCs/>
          <w:sz w:val="22"/>
          <w:szCs w:val="22"/>
          <w:lang w:val="sr-Cyrl-CS"/>
        </w:rPr>
        <w:t>,  у свему према понуди</w:t>
      </w:r>
      <w:r w:rsidR="00F1562E" w:rsidRPr="0040245F">
        <w:rPr>
          <w:rFonts w:ascii="Arial" w:hAnsi="Arial" w:cs="Arial"/>
          <w:iCs/>
          <w:sz w:val="22"/>
          <w:szCs w:val="22"/>
          <w:lang w:val="sr-Cyrl-CS"/>
        </w:rPr>
        <w:t xml:space="preserve"> Извођача</w:t>
      </w:r>
      <w:r w:rsidRPr="0040245F">
        <w:rPr>
          <w:rFonts w:ascii="Arial" w:hAnsi="Arial" w:cs="Arial"/>
          <w:iCs/>
          <w:sz w:val="22"/>
          <w:szCs w:val="22"/>
          <w:lang w:val="sr-Cyrl-CS"/>
        </w:rPr>
        <w:t xml:space="preserve"> поднетој у отвореном поступку јавне набавке</w:t>
      </w:r>
      <w:r w:rsidR="00681AD4" w:rsidRPr="0040245F">
        <w:rPr>
          <w:rFonts w:ascii="Arial" w:hAnsi="Arial" w:cs="Arial"/>
          <w:iCs/>
          <w:sz w:val="22"/>
          <w:szCs w:val="22"/>
          <w:lang w:val="sr-Cyrl-CS"/>
        </w:rPr>
        <w:t>, заведеној</w:t>
      </w:r>
      <w:r w:rsidR="00F1562E" w:rsidRPr="0040245F">
        <w:rPr>
          <w:rFonts w:ascii="Arial" w:hAnsi="Arial" w:cs="Arial"/>
          <w:iCs/>
          <w:sz w:val="22"/>
          <w:szCs w:val="22"/>
          <w:lang w:val="sr-Cyrl-CS"/>
        </w:rPr>
        <w:t xml:space="preserve"> </w:t>
      </w:r>
      <w:r w:rsidRPr="0040245F">
        <w:rPr>
          <w:rFonts w:ascii="Arial" w:hAnsi="Arial" w:cs="Arial"/>
          <w:iCs/>
          <w:sz w:val="22"/>
          <w:szCs w:val="22"/>
          <w:lang w:val="sr-Cyrl-CS"/>
        </w:rPr>
        <w:t>под бројем ________од __________</w:t>
      </w:r>
      <w:r w:rsidR="00DF4606" w:rsidRPr="0040245F">
        <w:rPr>
          <w:rFonts w:ascii="Arial" w:hAnsi="Arial" w:cs="Arial"/>
          <w:iCs/>
          <w:sz w:val="22"/>
          <w:szCs w:val="22"/>
          <w:lang w:val="sr-Latn-RS"/>
        </w:rPr>
        <w:t>201</w:t>
      </w:r>
      <w:r w:rsidR="00055705">
        <w:rPr>
          <w:rFonts w:ascii="Arial" w:hAnsi="Arial" w:cs="Arial"/>
          <w:iCs/>
          <w:sz w:val="22"/>
          <w:szCs w:val="22"/>
          <w:lang w:val="sr-Cyrl-RS"/>
        </w:rPr>
        <w:t>8</w:t>
      </w:r>
      <w:r w:rsidR="00DF4606" w:rsidRPr="0040245F">
        <w:rPr>
          <w:rFonts w:ascii="Arial" w:hAnsi="Arial" w:cs="Arial"/>
          <w:iCs/>
          <w:sz w:val="22"/>
          <w:szCs w:val="22"/>
          <w:lang w:val="sr-Latn-RS"/>
        </w:rPr>
        <w:t>.</w:t>
      </w:r>
      <w:r w:rsidRPr="0040245F">
        <w:rPr>
          <w:rFonts w:ascii="Arial" w:hAnsi="Arial" w:cs="Arial"/>
          <w:iCs/>
          <w:sz w:val="22"/>
          <w:szCs w:val="22"/>
          <w:lang w:val="sr-Cyrl-CS"/>
        </w:rPr>
        <w:t>године  као саставни део овог уговора заједно са предмером и пре</w:t>
      </w:r>
      <w:r w:rsidR="00F1562E" w:rsidRPr="0040245F">
        <w:rPr>
          <w:rFonts w:ascii="Arial" w:hAnsi="Arial" w:cs="Arial"/>
          <w:iCs/>
          <w:sz w:val="22"/>
          <w:szCs w:val="22"/>
          <w:lang w:val="sr-Cyrl-CS"/>
        </w:rPr>
        <w:t>драчуном  радова</w:t>
      </w:r>
      <w:r w:rsidR="00AE40DD" w:rsidRPr="0040245F">
        <w:rPr>
          <w:rFonts w:ascii="Arial" w:hAnsi="Arial" w:cs="Arial"/>
          <w:iCs/>
          <w:sz w:val="22"/>
          <w:szCs w:val="22"/>
          <w:lang w:val="sr-Cyrl-CS"/>
        </w:rPr>
        <w:t>.</w:t>
      </w:r>
    </w:p>
    <w:p w:rsidR="004241AE" w:rsidRPr="0040245F" w:rsidRDefault="004241AE" w:rsidP="004241AE">
      <w:pPr>
        <w:jc w:val="both"/>
        <w:rPr>
          <w:rFonts w:ascii="Arial" w:hAnsi="Arial" w:cs="Arial"/>
          <w:iCs/>
          <w:sz w:val="22"/>
          <w:szCs w:val="22"/>
          <w:lang w:val="sr-Latn-RS"/>
        </w:rPr>
      </w:pPr>
    </w:p>
    <w:p w:rsidR="0027710D" w:rsidRPr="0040245F" w:rsidRDefault="0027710D" w:rsidP="0027710D">
      <w:pPr>
        <w:widowControl w:val="0"/>
        <w:tabs>
          <w:tab w:val="left" w:pos="4140"/>
        </w:tabs>
        <w:autoSpaceDE w:val="0"/>
        <w:autoSpaceDN w:val="0"/>
        <w:adjustRightInd w:val="0"/>
        <w:spacing w:before="11" w:line="250" w:lineRule="exact"/>
        <w:ind w:right="20"/>
        <w:jc w:val="both"/>
        <w:rPr>
          <w:rFonts w:ascii="Arial" w:eastAsia="Times New Roman" w:hAnsi="Arial" w:cs="Arial"/>
          <w:b/>
          <w:sz w:val="22"/>
          <w:szCs w:val="22"/>
        </w:rPr>
      </w:pPr>
      <w:r w:rsidRPr="0040245F">
        <w:rPr>
          <w:rFonts w:ascii="Arial" w:eastAsia="Times New Roman" w:hAnsi="Arial" w:cs="Arial"/>
          <w:b/>
          <w:w w:val="118"/>
          <w:sz w:val="22"/>
          <w:szCs w:val="22"/>
        </w:rPr>
        <w:t>Вредн</w:t>
      </w:r>
      <w:r w:rsidRPr="0040245F">
        <w:rPr>
          <w:rFonts w:ascii="Arial" w:eastAsia="Times New Roman" w:hAnsi="Arial" w:cs="Arial"/>
          <w:b/>
          <w:spacing w:val="-6"/>
          <w:w w:val="118"/>
          <w:sz w:val="22"/>
          <w:szCs w:val="22"/>
        </w:rPr>
        <w:t>о</w:t>
      </w:r>
      <w:r w:rsidRPr="0040245F">
        <w:rPr>
          <w:rFonts w:ascii="Arial" w:eastAsia="Times New Roman" w:hAnsi="Arial" w:cs="Arial"/>
          <w:b/>
          <w:spacing w:val="8"/>
          <w:w w:val="118"/>
          <w:sz w:val="22"/>
          <w:szCs w:val="22"/>
        </w:rPr>
        <w:t>с</w:t>
      </w:r>
      <w:r w:rsidRPr="0040245F">
        <w:rPr>
          <w:rFonts w:ascii="Arial" w:eastAsia="Times New Roman" w:hAnsi="Arial" w:cs="Arial"/>
          <w:b/>
          <w:w w:val="118"/>
          <w:sz w:val="22"/>
          <w:szCs w:val="22"/>
        </w:rPr>
        <w:t xml:space="preserve">т </w:t>
      </w:r>
      <w:r w:rsidRPr="0040245F">
        <w:rPr>
          <w:rFonts w:ascii="Arial" w:eastAsia="Times New Roman" w:hAnsi="Arial" w:cs="Arial"/>
          <w:b/>
          <w:w w:val="124"/>
          <w:sz w:val="22"/>
          <w:szCs w:val="22"/>
        </w:rPr>
        <w:t>р</w:t>
      </w:r>
      <w:r w:rsidRPr="0040245F">
        <w:rPr>
          <w:rFonts w:ascii="Arial" w:eastAsia="Times New Roman" w:hAnsi="Arial" w:cs="Arial"/>
          <w:b/>
          <w:spacing w:val="3"/>
          <w:w w:val="124"/>
          <w:sz w:val="22"/>
          <w:szCs w:val="22"/>
        </w:rPr>
        <w:t>а</w:t>
      </w:r>
      <w:r w:rsidRPr="0040245F">
        <w:rPr>
          <w:rFonts w:ascii="Arial" w:eastAsia="Times New Roman" w:hAnsi="Arial" w:cs="Arial"/>
          <w:b/>
          <w:w w:val="126"/>
          <w:sz w:val="22"/>
          <w:szCs w:val="22"/>
        </w:rPr>
        <w:t>до</w:t>
      </w:r>
      <w:r w:rsidRPr="0040245F">
        <w:rPr>
          <w:rFonts w:ascii="Arial" w:eastAsia="Times New Roman" w:hAnsi="Arial" w:cs="Arial"/>
          <w:b/>
          <w:spacing w:val="-8"/>
          <w:w w:val="126"/>
          <w:sz w:val="22"/>
          <w:szCs w:val="22"/>
        </w:rPr>
        <w:t>в</w:t>
      </w:r>
      <w:r w:rsidRPr="0040245F">
        <w:rPr>
          <w:rFonts w:ascii="Arial" w:eastAsia="Times New Roman" w:hAnsi="Arial" w:cs="Arial"/>
          <w:b/>
          <w:w w:val="123"/>
          <w:sz w:val="22"/>
          <w:szCs w:val="22"/>
        </w:rPr>
        <w:t>а</w:t>
      </w:r>
    </w:p>
    <w:p w:rsidR="0027710D" w:rsidRPr="0040245F" w:rsidRDefault="0027710D" w:rsidP="0027710D">
      <w:pPr>
        <w:widowControl w:val="0"/>
        <w:autoSpaceDE w:val="0"/>
        <w:autoSpaceDN w:val="0"/>
        <w:adjustRightInd w:val="0"/>
        <w:spacing w:line="247" w:lineRule="exact"/>
        <w:jc w:val="center"/>
        <w:rPr>
          <w:rFonts w:ascii="Arial" w:eastAsia="Times New Roman" w:hAnsi="Arial" w:cs="Arial"/>
          <w:b/>
          <w:w w:val="114"/>
          <w:position w:val="-1"/>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ан 2.</w:t>
      </w:r>
    </w:p>
    <w:p w:rsidR="004C1144" w:rsidRPr="0040245F" w:rsidRDefault="004C1144" w:rsidP="00F74CF4">
      <w:pPr>
        <w:widowControl w:val="0"/>
        <w:autoSpaceDE w:val="0"/>
        <w:autoSpaceDN w:val="0"/>
        <w:adjustRightInd w:val="0"/>
        <w:spacing w:line="247" w:lineRule="exact"/>
        <w:ind w:firstLine="720"/>
        <w:jc w:val="both"/>
        <w:rPr>
          <w:rFonts w:ascii="Arial" w:hAnsi="Arial" w:cs="Arial"/>
          <w:w w:val="114"/>
          <w:position w:val="-1"/>
          <w:sz w:val="22"/>
          <w:szCs w:val="22"/>
        </w:rPr>
      </w:pPr>
      <w:r w:rsidRPr="0040245F">
        <w:rPr>
          <w:rFonts w:ascii="Arial" w:hAnsi="Arial" w:cs="Arial"/>
          <w:w w:val="114"/>
          <w:position w:val="-1"/>
          <w:sz w:val="22"/>
          <w:szCs w:val="22"/>
        </w:rPr>
        <w:t>Вредност овог уговора је________ динара без ПДВ-а, односно _________динара са ПДВ-ом, у складу са понудом и јединичним ценама Понуђача бр._____ од ______</w:t>
      </w:r>
      <w:r w:rsidR="00860FF1">
        <w:rPr>
          <w:rFonts w:ascii="Arial" w:hAnsi="Arial" w:cs="Arial"/>
          <w:w w:val="114"/>
          <w:position w:val="-1"/>
          <w:sz w:val="22"/>
          <w:szCs w:val="22"/>
          <w:lang w:val="sr-Cyrl-RS"/>
        </w:rPr>
        <w:t>201</w:t>
      </w:r>
      <w:r w:rsidR="00055705">
        <w:rPr>
          <w:rFonts w:ascii="Arial" w:hAnsi="Arial" w:cs="Arial"/>
          <w:w w:val="114"/>
          <w:position w:val="-1"/>
          <w:sz w:val="22"/>
          <w:szCs w:val="22"/>
          <w:lang w:val="sr-Cyrl-RS"/>
        </w:rPr>
        <w:t>8</w:t>
      </w:r>
      <w:r w:rsidR="00860FF1">
        <w:rPr>
          <w:rFonts w:ascii="Arial" w:hAnsi="Arial" w:cs="Arial"/>
          <w:w w:val="114"/>
          <w:position w:val="-1"/>
          <w:sz w:val="22"/>
          <w:szCs w:val="22"/>
          <w:lang w:val="sr-Cyrl-RS"/>
        </w:rPr>
        <w:t>.</w:t>
      </w:r>
      <w:r w:rsidRPr="0040245F">
        <w:rPr>
          <w:rFonts w:ascii="Arial" w:hAnsi="Arial" w:cs="Arial"/>
          <w:w w:val="114"/>
          <w:position w:val="-1"/>
          <w:sz w:val="22"/>
          <w:szCs w:val="22"/>
        </w:rPr>
        <w:t>године заведена код Наручиоца под бр._______ од _______ 201</w:t>
      </w:r>
      <w:r w:rsidR="00055705">
        <w:rPr>
          <w:rFonts w:ascii="Arial" w:hAnsi="Arial" w:cs="Arial"/>
          <w:w w:val="114"/>
          <w:position w:val="-1"/>
          <w:sz w:val="22"/>
          <w:szCs w:val="22"/>
          <w:lang w:val="sr-Cyrl-RS"/>
        </w:rPr>
        <w:t>8</w:t>
      </w:r>
      <w:r w:rsidRPr="0040245F">
        <w:rPr>
          <w:rFonts w:ascii="Arial" w:hAnsi="Arial" w:cs="Arial"/>
          <w:w w:val="114"/>
          <w:position w:val="-1"/>
          <w:sz w:val="22"/>
          <w:szCs w:val="22"/>
        </w:rPr>
        <w:t>. године, која чини саставни део овог уговора.</w:t>
      </w:r>
    </w:p>
    <w:p w:rsidR="004C1144" w:rsidRPr="0040245F" w:rsidRDefault="004C1144" w:rsidP="004C1144">
      <w:pPr>
        <w:widowControl w:val="0"/>
        <w:autoSpaceDE w:val="0"/>
        <w:autoSpaceDN w:val="0"/>
        <w:adjustRightInd w:val="0"/>
        <w:spacing w:line="240" w:lineRule="auto"/>
        <w:jc w:val="both"/>
        <w:rPr>
          <w:rFonts w:ascii="Arial" w:hAnsi="Arial" w:cs="Arial"/>
          <w:w w:val="114"/>
          <w:position w:val="-1"/>
          <w:sz w:val="22"/>
          <w:szCs w:val="22"/>
        </w:rPr>
      </w:pPr>
      <w:r w:rsidRPr="0040245F">
        <w:rPr>
          <w:rFonts w:ascii="Arial" w:hAnsi="Arial" w:cs="Arial"/>
          <w:w w:val="114"/>
          <w:position w:val="-1"/>
          <w:sz w:val="22"/>
          <w:szCs w:val="22"/>
        </w:rPr>
        <w:t>Јединичне цене по позицијама су фиксне и не могу се мењати.</w:t>
      </w:r>
    </w:p>
    <w:p w:rsidR="004C1144" w:rsidRPr="0040245F" w:rsidRDefault="004C1144"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40245F">
        <w:rPr>
          <w:rFonts w:ascii="Arial" w:eastAsia="Times New Roman" w:hAnsi="Arial" w:cs="Arial"/>
          <w:spacing w:val="-14"/>
          <w:sz w:val="22"/>
          <w:szCs w:val="22"/>
        </w:rPr>
        <w:t>Г</w:t>
      </w:r>
      <w:r w:rsidRPr="0040245F">
        <w:rPr>
          <w:rFonts w:ascii="Arial" w:eastAsia="Times New Roman" w:hAnsi="Arial" w:cs="Arial"/>
          <w:sz w:val="22"/>
          <w:szCs w:val="22"/>
        </w:rPr>
        <w:t xml:space="preserve">оре </w:t>
      </w:r>
      <w:r w:rsidRPr="0040245F">
        <w:rPr>
          <w:rFonts w:ascii="Arial" w:eastAsia="Times New Roman" w:hAnsi="Arial" w:cs="Arial"/>
          <w:w w:val="113"/>
          <w:sz w:val="22"/>
          <w:szCs w:val="22"/>
        </w:rPr>
        <w:t>н</w:t>
      </w:r>
      <w:r w:rsidRPr="0040245F">
        <w:rPr>
          <w:rFonts w:ascii="Arial" w:eastAsia="Times New Roman" w:hAnsi="Arial" w:cs="Arial"/>
          <w:spacing w:val="2"/>
          <w:w w:val="113"/>
          <w:sz w:val="22"/>
          <w:szCs w:val="22"/>
        </w:rPr>
        <w:t>а</w:t>
      </w:r>
      <w:r w:rsidRPr="0040245F">
        <w:rPr>
          <w:rFonts w:ascii="Arial" w:eastAsia="Times New Roman" w:hAnsi="Arial" w:cs="Arial"/>
          <w:spacing w:val="-8"/>
          <w:w w:val="113"/>
          <w:sz w:val="22"/>
          <w:szCs w:val="22"/>
        </w:rPr>
        <w:t>в</w:t>
      </w:r>
      <w:r w:rsidRPr="0040245F">
        <w:rPr>
          <w:rFonts w:ascii="Arial" w:eastAsia="Times New Roman" w:hAnsi="Arial" w:cs="Arial"/>
          <w:spacing w:val="-3"/>
          <w:w w:val="113"/>
          <w:sz w:val="22"/>
          <w:szCs w:val="22"/>
        </w:rPr>
        <w:t>е</w:t>
      </w:r>
      <w:r w:rsidRPr="0040245F">
        <w:rPr>
          <w:rFonts w:ascii="Arial" w:eastAsia="Times New Roman" w:hAnsi="Arial" w:cs="Arial"/>
          <w:spacing w:val="-4"/>
          <w:w w:val="113"/>
          <w:sz w:val="22"/>
          <w:szCs w:val="22"/>
        </w:rPr>
        <w:t>д</w:t>
      </w:r>
      <w:r w:rsidRPr="0040245F">
        <w:rPr>
          <w:rFonts w:ascii="Arial" w:eastAsia="Times New Roman" w:hAnsi="Arial" w:cs="Arial"/>
          <w:w w:val="113"/>
          <w:sz w:val="22"/>
          <w:szCs w:val="22"/>
        </w:rPr>
        <w:t>ена в</w:t>
      </w:r>
      <w:r w:rsidRPr="0040245F">
        <w:rPr>
          <w:rFonts w:ascii="Arial" w:eastAsia="Times New Roman" w:hAnsi="Arial" w:cs="Arial"/>
          <w:spacing w:val="-6"/>
          <w:w w:val="113"/>
          <w:sz w:val="22"/>
          <w:szCs w:val="22"/>
        </w:rPr>
        <w:t>р</w:t>
      </w:r>
      <w:r w:rsidRPr="0040245F">
        <w:rPr>
          <w:rFonts w:ascii="Arial" w:eastAsia="Times New Roman" w:hAnsi="Arial" w:cs="Arial"/>
          <w:spacing w:val="-3"/>
          <w:w w:val="113"/>
          <w:sz w:val="22"/>
          <w:szCs w:val="22"/>
        </w:rPr>
        <w:t>е</w:t>
      </w:r>
      <w:r w:rsidRPr="0040245F">
        <w:rPr>
          <w:rFonts w:ascii="Arial" w:eastAsia="Times New Roman" w:hAnsi="Arial" w:cs="Arial"/>
          <w:w w:val="113"/>
          <w:sz w:val="22"/>
          <w:szCs w:val="22"/>
        </w:rPr>
        <w:t xml:space="preserve">дност </w:t>
      </w:r>
      <w:r w:rsidRPr="0040245F">
        <w:rPr>
          <w:rFonts w:ascii="Arial" w:eastAsia="Times New Roman" w:hAnsi="Arial" w:cs="Arial"/>
          <w:sz w:val="22"/>
          <w:szCs w:val="22"/>
        </w:rPr>
        <w:t xml:space="preserve">је </w:t>
      </w:r>
      <w:r w:rsidRPr="0040245F">
        <w:rPr>
          <w:rFonts w:ascii="Arial" w:eastAsia="Times New Roman" w:hAnsi="Arial" w:cs="Arial"/>
          <w:w w:val="110"/>
          <w:sz w:val="22"/>
          <w:szCs w:val="22"/>
        </w:rPr>
        <w:t>п</w:t>
      </w:r>
      <w:r w:rsidRPr="0040245F">
        <w:rPr>
          <w:rFonts w:ascii="Arial" w:eastAsia="Times New Roman" w:hAnsi="Arial" w:cs="Arial"/>
          <w:spacing w:val="-4"/>
          <w:w w:val="110"/>
          <w:sz w:val="22"/>
          <w:szCs w:val="22"/>
        </w:rPr>
        <w:t>р</w:t>
      </w:r>
      <w:r w:rsidRPr="0040245F">
        <w:rPr>
          <w:rFonts w:ascii="Arial" w:eastAsia="Times New Roman" w:hAnsi="Arial" w:cs="Arial"/>
          <w:spacing w:val="-3"/>
          <w:w w:val="110"/>
          <w:sz w:val="22"/>
          <w:szCs w:val="22"/>
        </w:rPr>
        <w:t>е</w:t>
      </w:r>
      <w:r w:rsidRPr="0040245F">
        <w:rPr>
          <w:rFonts w:ascii="Arial" w:eastAsia="Times New Roman" w:hAnsi="Arial" w:cs="Arial"/>
          <w:w w:val="110"/>
          <w:sz w:val="22"/>
          <w:szCs w:val="22"/>
        </w:rPr>
        <w:t>др</w:t>
      </w:r>
      <w:r w:rsidRPr="0040245F">
        <w:rPr>
          <w:rFonts w:ascii="Arial" w:eastAsia="Times New Roman" w:hAnsi="Arial" w:cs="Arial"/>
          <w:spacing w:val="-5"/>
          <w:w w:val="110"/>
          <w:sz w:val="22"/>
          <w:szCs w:val="22"/>
        </w:rPr>
        <w:t>а</w:t>
      </w:r>
      <w:r w:rsidRPr="0040245F">
        <w:rPr>
          <w:rFonts w:ascii="Arial" w:eastAsia="Times New Roman" w:hAnsi="Arial" w:cs="Arial"/>
          <w:w w:val="110"/>
          <w:sz w:val="22"/>
          <w:szCs w:val="22"/>
        </w:rPr>
        <w:t>чунска,</w:t>
      </w:r>
      <w:r w:rsidR="00860FF1">
        <w:rPr>
          <w:rFonts w:ascii="Arial" w:eastAsia="Times New Roman" w:hAnsi="Arial" w:cs="Arial"/>
          <w:w w:val="110"/>
          <w:sz w:val="22"/>
          <w:szCs w:val="22"/>
          <w:lang w:val="sr-Cyrl-RS"/>
        </w:rPr>
        <w:t xml:space="preserve"> </w:t>
      </w:r>
      <w:r w:rsidRPr="0040245F">
        <w:rPr>
          <w:rFonts w:ascii="Arial" w:eastAsia="Times New Roman" w:hAnsi="Arial" w:cs="Arial"/>
          <w:sz w:val="22"/>
          <w:szCs w:val="22"/>
        </w:rPr>
        <w:t xml:space="preserve">а </w:t>
      </w:r>
      <w:r w:rsidRPr="0040245F">
        <w:rPr>
          <w:rFonts w:ascii="Arial" w:eastAsia="Times New Roman" w:hAnsi="Arial" w:cs="Arial"/>
          <w:w w:val="112"/>
          <w:sz w:val="22"/>
          <w:szCs w:val="22"/>
        </w:rPr>
        <w:t>ст</w:t>
      </w:r>
      <w:r w:rsidRPr="0040245F">
        <w:rPr>
          <w:rFonts w:ascii="Arial" w:eastAsia="Times New Roman" w:hAnsi="Arial" w:cs="Arial"/>
          <w:spacing w:val="-2"/>
          <w:w w:val="112"/>
          <w:sz w:val="22"/>
          <w:szCs w:val="22"/>
        </w:rPr>
        <w:t>ва</w:t>
      </w:r>
      <w:r w:rsidRPr="0040245F">
        <w:rPr>
          <w:rFonts w:ascii="Arial" w:eastAsia="Times New Roman" w:hAnsi="Arial" w:cs="Arial"/>
          <w:w w:val="112"/>
          <w:sz w:val="22"/>
          <w:szCs w:val="22"/>
        </w:rPr>
        <w:t>рна в</w:t>
      </w:r>
      <w:r w:rsidRPr="0040245F">
        <w:rPr>
          <w:rFonts w:ascii="Arial" w:eastAsia="Times New Roman" w:hAnsi="Arial" w:cs="Arial"/>
          <w:spacing w:val="-6"/>
          <w:w w:val="112"/>
          <w:sz w:val="22"/>
          <w:szCs w:val="22"/>
        </w:rPr>
        <w:t>р</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дност ра</w:t>
      </w:r>
      <w:r w:rsidRPr="0040245F">
        <w:rPr>
          <w:rFonts w:ascii="Arial" w:eastAsia="Times New Roman" w:hAnsi="Arial" w:cs="Arial"/>
          <w:spacing w:val="-3"/>
          <w:w w:val="112"/>
          <w:sz w:val="22"/>
          <w:szCs w:val="22"/>
        </w:rPr>
        <w:t>д</w:t>
      </w:r>
      <w:r w:rsidRPr="0040245F">
        <w:rPr>
          <w:rFonts w:ascii="Arial" w:eastAsia="Times New Roman" w:hAnsi="Arial" w:cs="Arial"/>
          <w:w w:val="112"/>
          <w:sz w:val="22"/>
          <w:szCs w:val="22"/>
        </w:rPr>
        <w:t>о</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 xml:space="preserve">а </w:t>
      </w:r>
      <w:r w:rsidRPr="0040245F">
        <w:rPr>
          <w:rFonts w:ascii="Arial" w:eastAsia="Times New Roman" w:hAnsi="Arial" w:cs="Arial"/>
          <w:sz w:val="22"/>
          <w:szCs w:val="22"/>
        </w:rPr>
        <w:t>по  о</w:t>
      </w:r>
      <w:r w:rsidRPr="0040245F">
        <w:rPr>
          <w:rFonts w:ascii="Arial" w:eastAsia="Times New Roman" w:hAnsi="Arial" w:cs="Arial"/>
          <w:spacing w:val="-6"/>
          <w:sz w:val="22"/>
          <w:szCs w:val="22"/>
        </w:rPr>
        <w:t>в</w:t>
      </w:r>
      <w:r w:rsidRPr="0040245F">
        <w:rPr>
          <w:rFonts w:ascii="Arial" w:eastAsia="Times New Roman" w:hAnsi="Arial" w:cs="Arial"/>
          <w:sz w:val="22"/>
          <w:szCs w:val="22"/>
        </w:rPr>
        <w:t>ом у</w:t>
      </w:r>
      <w:r w:rsidRPr="0040245F">
        <w:rPr>
          <w:rFonts w:ascii="Arial" w:eastAsia="Times New Roman" w:hAnsi="Arial" w:cs="Arial"/>
          <w:spacing w:val="-4"/>
          <w:sz w:val="22"/>
          <w:szCs w:val="22"/>
        </w:rPr>
        <w:t>г</w:t>
      </w:r>
      <w:r w:rsidRPr="0040245F">
        <w:rPr>
          <w:rFonts w:ascii="Arial" w:eastAsia="Times New Roman" w:hAnsi="Arial" w:cs="Arial"/>
          <w:sz w:val="22"/>
          <w:szCs w:val="22"/>
        </w:rPr>
        <w:t>о</w:t>
      </w:r>
      <w:r w:rsidRPr="0040245F">
        <w:rPr>
          <w:rFonts w:ascii="Arial" w:eastAsia="Times New Roman" w:hAnsi="Arial" w:cs="Arial"/>
          <w:spacing w:val="-5"/>
          <w:sz w:val="22"/>
          <w:szCs w:val="22"/>
        </w:rPr>
        <w:t>в</w:t>
      </w:r>
      <w:r w:rsidRPr="0040245F">
        <w:rPr>
          <w:rFonts w:ascii="Arial" w:eastAsia="Times New Roman" w:hAnsi="Arial" w:cs="Arial"/>
          <w:sz w:val="22"/>
          <w:szCs w:val="22"/>
        </w:rPr>
        <w:t xml:space="preserve">ору </w:t>
      </w:r>
      <w:r w:rsidRPr="0040245F">
        <w:rPr>
          <w:rFonts w:ascii="Arial" w:eastAsia="Times New Roman" w:hAnsi="Arial" w:cs="Arial"/>
          <w:w w:val="105"/>
          <w:sz w:val="22"/>
          <w:szCs w:val="22"/>
        </w:rPr>
        <w:t>утврђу</w:t>
      </w:r>
      <w:r w:rsidRPr="0040245F">
        <w:rPr>
          <w:rFonts w:ascii="Arial" w:eastAsia="Times New Roman" w:hAnsi="Arial" w:cs="Arial"/>
          <w:spacing w:val="-3"/>
          <w:w w:val="105"/>
          <w:sz w:val="22"/>
          <w:szCs w:val="22"/>
        </w:rPr>
        <w:t>ј</w:t>
      </w:r>
      <w:r w:rsidRPr="0040245F">
        <w:rPr>
          <w:rFonts w:ascii="Arial" w:eastAsia="Times New Roman" w:hAnsi="Arial" w:cs="Arial"/>
          <w:w w:val="125"/>
          <w:sz w:val="22"/>
          <w:szCs w:val="22"/>
        </w:rPr>
        <w:t xml:space="preserve">е </w:t>
      </w:r>
      <w:r w:rsidRPr="0040245F">
        <w:rPr>
          <w:rFonts w:ascii="Arial" w:eastAsia="Times New Roman" w:hAnsi="Arial" w:cs="Arial"/>
          <w:sz w:val="22"/>
          <w:szCs w:val="22"/>
        </w:rPr>
        <w:t xml:space="preserve">се на </w:t>
      </w:r>
      <w:r w:rsidRPr="0040245F">
        <w:rPr>
          <w:rFonts w:ascii="Arial" w:eastAsia="Times New Roman" w:hAnsi="Arial" w:cs="Arial"/>
          <w:spacing w:val="-6"/>
          <w:sz w:val="22"/>
          <w:szCs w:val="22"/>
        </w:rPr>
        <w:t>б</w:t>
      </w:r>
      <w:r w:rsidRPr="0040245F">
        <w:rPr>
          <w:rFonts w:ascii="Arial" w:eastAsia="Times New Roman" w:hAnsi="Arial" w:cs="Arial"/>
          <w:spacing w:val="-3"/>
          <w:sz w:val="22"/>
          <w:szCs w:val="22"/>
        </w:rPr>
        <w:t>а</w:t>
      </w:r>
      <w:r w:rsidRPr="0040245F">
        <w:rPr>
          <w:rFonts w:ascii="Arial" w:eastAsia="Times New Roman" w:hAnsi="Arial" w:cs="Arial"/>
          <w:sz w:val="22"/>
          <w:szCs w:val="22"/>
        </w:rPr>
        <w:t xml:space="preserve">зи </w:t>
      </w:r>
      <w:r w:rsidRPr="0040245F">
        <w:rPr>
          <w:rFonts w:ascii="Arial" w:eastAsia="Times New Roman" w:hAnsi="Arial" w:cs="Arial"/>
          <w:w w:val="112"/>
          <w:sz w:val="22"/>
          <w:szCs w:val="22"/>
        </w:rPr>
        <w:t>ст</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а</w:t>
      </w:r>
      <w:r w:rsidRPr="0040245F">
        <w:rPr>
          <w:rFonts w:ascii="Arial" w:eastAsia="Times New Roman" w:hAnsi="Arial" w:cs="Arial"/>
          <w:spacing w:val="4"/>
          <w:w w:val="112"/>
          <w:sz w:val="22"/>
          <w:szCs w:val="22"/>
        </w:rPr>
        <w:t>р</w:t>
      </w:r>
      <w:r w:rsidRPr="0040245F">
        <w:rPr>
          <w:rFonts w:ascii="Arial" w:eastAsia="Times New Roman" w:hAnsi="Arial" w:cs="Arial"/>
          <w:spacing w:val="-8"/>
          <w:w w:val="112"/>
          <w:sz w:val="22"/>
          <w:szCs w:val="22"/>
        </w:rPr>
        <w:t>н</w:t>
      </w:r>
      <w:r w:rsidRPr="0040245F">
        <w:rPr>
          <w:rFonts w:ascii="Arial" w:eastAsia="Times New Roman" w:hAnsi="Arial" w:cs="Arial"/>
          <w:w w:val="112"/>
          <w:sz w:val="22"/>
          <w:szCs w:val="22"/>
        </w:rPr>
        <w:t>о из</w:t>
      </w:r>
      <w:r w:rsidRPr="0040245F">
        <w:rPr>
          <w:rFonts w:ascii="Arial" w:eastAsia="Times New Roman" w:hAnsi="Arial" w:cs="Arial"/>
          <w:spacing w:val="-7"/>
          <w:w w:val="112"/>
          <w:sz w:val="22"/>
          <w:szCs w:val="22"/>
        </w:rPr>
        <w:t>в</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д</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них ра</w:t>
      </w:r>
      <w:r w:rsidRPr="0040245F">
        <w:rPr>
          <w:rFonts w:ascii="Arial" w:eastAsia="Times New Roman" w:hAnsi="Arial" w:cs="Arial"/>
          <w:spacing w:val="-4"/>
          <w:w w:val="112"/>
          <w:sz w:val="22"/>
          <w:szCs w:val="22"/>
        </w:rPr>
        <w:t>д</w:t>
      </w:r>
      <w:r w:rsidRPr="0040245F">
        <w:rPr>
          <w:rFonts w:ascii="Arial" w:eastAsia="Times New Roman" w:hAnsi="Arial" w:cs="Arial"/>
          <w:w w:val="112"/>
          <w:sz w:val="22"/>
          <w:szCs w:val="22"/>
        </w:rPr>
        <w:t>о</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а о</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 xml:space="preserve">ерених </w:t>
      </w:r>
      <w:r w:rsidRPr="0040245F">
        <w:rPr>
          <w:rFonts w:ascii="Arial" w:eastAsia="Times New Roman" w:hAnsi="Arial" w:cs="Arial"/>
          <w:sz w:val="22"/>
          <w:szCs w:val="22"/>
        </w:rPr>
        <w:t xml:space="preserve">у </w:t>
      </w:r>
      <w:r w:rsidRPr="0040245F">
        <w:rPr>
          <w:rFonts w:ascii="Arial" w:eastAsia="Times New Roman" w:hAnsi="Arial" w:cs="Arial"/>
          <w:w w:val="107"/>
          <w:sz w:val="22"/>
          <w:szCs w:val="22"/>
        </w:rPr>
        <w:t>гра</w:t>
      </w:r>
      <w:r w:rsidRPr="0040245F">
        <w:rPr>
          <w:rFonts w:ascii="Arial" w:eastAsia="Times New Roman" w:hAnsi="Arial" w:cs="Arial"/>
          <w:spacing w:val="-2"/>
          <w:w w:val="107"/>
          <w:sz w:val="22"/>
          <w:szCs w:val="22"/>
        </w:rPr>
        <w:t>ђ</w:t>
      </w:r>
      <w:r w:rsidRPr="0040245F">
        <w:rPr>
          <w:rFonts w:ascii="Arial" w:eastAsia="Times New Roman" w:hAnsi="Arial" w:cs="Arial"/>
          <w:w w:val="107"/>
          <w:sz w:val="22"/>
          <w:szCs w:val="22"/>
        </w:rPr>
        <w:t xml:space="preserve">евинској </w:t>
      </w:r>
      <w:r w:rsidRPr="0040245F">
        <w:rPr>
          <w:rFonts w:ascii="Arial" w:eastAsia="Times New Roman" w:hAnsi="Arial" w:cs="Arial"/>
          <w:sz w:val="22"/>
          <w:szCs w:val="22"/>
        </w:rPr>
        <w:t xml:space="preserve">књизи </w:t>
      </w:r>
      <w:r w:rsidRPr="0040245F">
        <w:rPr>
          <w:rFonts w:ascii="Arial" w:eastAsia="Times New Roman" w:hAnsi="Arial" w:cs="Arial"/>
          <w:spacing w:val="-3"/>
          <w:sz w:val="22"/>
          <w:szCs w:val="22"/>
        </w:rPr>
        <w:t>о</w:t>
      </w:r>
      <w:r w:rsidRPr="0040245F">
        <w:rPr>
          <w:rFonts w:ascii="Arial" w:eastAsia="Times New Roman" w:hAnsi="Arial" w:cs="Arial"/>
          <w:sz w:val="22"/>
          <w:szCs w:val="22"/>
        </w:rPr>
        <w:t xml:space="preserve">д </w:t>
      </w:r>
      <w:r w:rsidRPr="0040245F">
        <w:rPr>
          <w:rFonts w:ascii="Arial" w:eastAsia="Times New Roman" w:hAnsi="Arial" w:cs="Arial"/>
          <w:w w:val="113"/>
          <w:sz w:val="22"/>
          <w:szCs w:val="22"/>
        </w:rPr>
        <w:t>ст</w:t>
      </w:r>
      <w:r w:rsidRPr="0040245F">
        <w:rPr>
          <w:rFonts w:ascii="Arial" w:eastAsia="Times New Roman" w:hAnsi="Arial" w:cs="Arial"/>
          <w:spacing w:val="-3"/>
          <w:w w:val="113"/>
          <w:sz w:val="22"/>
          <w:szCs w:val="22"/>
        </w:rPr>
        <w:t>р</w:t>
      </w:r>
      <w:r w:rsidRPr="0040245F">
        <w:rPr>
          <w:rFonts w:ascii="Arial" w:eastAsia="Times New Roman" w:hAnsi="Arial" w:cs="Arial"/>
          <w:w w:val="113"/>
          <w:sz w:val="22"/>
          <w:szCs w:val="22"/>
        </w:rPr>
        <w:t xml:space="preserve">ане </w:t>
      </w:r>
      <w:r w:rsidRPr="0040245F">
        <w:rPr>
          <w:rFonts w:ascii="Arial" w:eastAsia="Times New Roman" w:hAnsi="Arial" w:cs="Arial"/>
          <w:w w:val="114"/>
          <w:sz w:val="22"/>
          <w:szCs w:val="22"/>
        </w:rPr>
        <w:t>над</w:t>
      </w:r>
      <w:r w:rsidRPr="0040245F">
        <w:rPr>
          <w:rFonts w:ascii="Arial" w:eastAsia="Times New Roman" w:hAnsi="Arial" w:cs="Arial"/>
          <w:spacing w:val="-4"/>
          <w:w w:val="114"/>
          <w:sz w:val="22"/>
          <w:szCs w:val="22"/>
        </w:rPr>
        <w:t>з</w:t>
      </w:r>
      <w:r w:rsidRPr="0040245F">
        <w:rPr>
          <w:rFonts w:ascii="Arial" w:eastAsia="Times New Roman" w:hAnsi="Arial" w:cs="Arial"/>
          <w:w w:val="115"/>
          <w:sz w:val="22"/>
          <w:szCs w:val="22"/>
        </w:rPr>
        <w:t>ора и не може бити већа од вредности из става 1. овог члана.</w:t>
      </w:r>
    </w:p>
    <w:p w:rsidR="004C1144" w:rsidRPr="0040245F" w:rsidRDefault="004C1144" w:rsidP="00F74CF4">
      <w:pPr>
        <w:widowControl w:val="0"/>
        <w:autoSpaceDE w:val="0"/>
        <w:autoSpaceDN w:val="0"/>
        <w:adjustRightInd w:val="0"/>
        <w:spacing w:line="240" w:lineRule="auto"/>
        <w:ind w:right="128" w:firstLine="720"/>
        <w:jc w:val="both"/>
        <w:rPr>
          <w:rFonts w:ascii="Arial" w:eastAsia="Times New Roman" w:hAnsi="Arial" w:cs="Arial"/>
          <w:w w:val="111"/>
          <w:sz w:val="22"/>
          <w:szCs w:val="22"/>
        </w:rPr>
      </w:pPr>
      <w:r w:rsidRPr="0040245F">
        <w:rPr>
          <w:rFonts w:ascii="Arial" w:eastAsia="Times New Roman" w:hAnsi="Arial" w:cs="Arial"/>
          <w:sz w:val="22"/>
          <w:szCs w:val="22"/>
        </w:rPr>
        <w:t xml:space="preserve">Осим </w:t>
      </w:r>
      <w:r w:rsidRPr="0040245F">
        <w:rPr>
          <w:rFonts w:ascii="Arial" w:eastAsia="Times New Roman" w:hAnsi="Arial" w:cs="Arial"/>
          <w:w w:val="113"/>
          <w:sz w:val="22"/>
          <w:szCs w:val="22"/>
        </w:rPr>
        <w:t>в</w:t>
      </w:r>
      <w:r w:rsidRPr="0040245F">
        <w:rPr>
          <w:rFonts w:ascii="Arial" w:eastAsia="Times New Roman" w:hAnsi="Arial" w:cs="Arial"/>
          <w:spacing w:val="-6"/>
          <w:w w:val="113"/>
          <w:sz w:val="22"/>
          <w:szCs w:val="22"/>
        </w:rPr>
        <w:t>р</w:t>
      </w:r>
      <w:r w:rsidRPr="0040245F">
        <w:rPr>
          <w:rFonts w:ascii="Arial" w:eastAsia="Times New Roman" w:hAnsi="Arial" w:cs="Arial"/>
          <w:spacing w:val="-3"/>
          <w:w w:val="113"/>
          <w:sz w:val="22"/>
          <w:szCs w:val="22"/>
        </w:rPr>
        <w:t>е</w:t>
      </w:r>
      <w:r w:rsidRPr="0040245F">
        <w:rPr>
          <w:rFonts w:ascii="Arial" w:eastAsia="Times New Roman" w:hAnsi="Arial" w:cs="Arial"/>
          <w:w w:val="113"/>
          <w:sz w:val="22"/>
          <w:szCs w:val="22"/>
        </w:rPr>
        <w:t>днос</w:t>
      </w:r>
      <w:r w:rsidRPr="0040245F">
        <w:rPr>
          <w:rFonts w:ascii="Arial" w:eastAsia="Times New Roman" w:hAnsi="Arial" w:cs="Arial"/>
          <w:spacing w:val="-4"/>
          <w:w w:val="113"/>
          <w:sz w:val="22"/>
          <w:szCs w:val="22"/>
        </w:rPr>
        <w:t>т</w:t>
      </w:r>
      <w:r w:rsidRPr="0040245F">
        <w:rPr>
          <w:rFonts w:ascii="Arial" w:eastAsia="Times New Roman" w:hAnsi="Arial" w:cs="Arial"/>
          <w:w w:val="113"/>
          <w:sz w:val="22"/>
          <w:szCs w:val="22"/>
        </w:rPr>
        <w:t xml:space="preserve">и </w:t>
      </w:r>
      <w:r w:rsidRPr="0040245F">
        <w:rPr>
          <w:rFonts w:ascii="Arial" w:eastAsia="Times New Roman" w:hAnsi="Arial" w:cs="Arial"/>
          <w:spacing w:val="4"/>
          <w:w w:val="113"/>
          <w:sz w:val="22"/>
          <w:szCs w:val="22"/>
        </w:rPr>
        <w:t>р</w:t>
      </w:r>
      <w:r w:rsidRPr="0040245F">
        <w:rPr>
          <w:rFonts w:ascii="Arial" w:eastAsia="Times New Roman" w:hAnsi="Arial" w:cs="Arial"/>
          <w:w w:val="113"/>
          <w:sz w:val="22"/>
          <w:szCs w:val="22"/>
        </w:rPr>
        <w:t>адо</w:t>
      </w:r>
      <w:r w:rsidRPr="0040245F">
        <w:rPr>
          <w:rFonts w:ascii="Arial" w:eastAsia="Times New Roman" w:hAnsi="Arial" w:cs="Arial"/>
          <w:spacing w:val="-8"/>
          <w:w w:val="113"/>
          <w:sz w:val="22"/>
          <w:szCs w:val="22"/>
        </w:rPr>
        <w:t>в</w:t>
      </w:r>
      <w:r w:rsidRPr="0040245F">
        <w:rPr>
          <w:rFonts w:ascii="Arial" w:eastAsia="Times New Roman" w:hAnsi="Arial" w:cs="Arial"/>
          <w:w w:val="113"/>
          <w:sz w:val="22"/>
          <w:szCs w:val="22"/>
        </w:rPr>
        <w:t xml:space="preserve">а, </w:t>
      </w:r>
      <w:r w:rsidRPr="0040245F">
        <w:rPr>
          <w:rFonts w:ascii="Arial" w:eastAsia="Times New Roman" w:hAnsi="Arial" w:cs="Arial"/>
          <w:spacing w:val="3"/>
          <w:w w:val="109"/>
          <w:sz w:val="22"/>
          <w:szCs w:val="22"/>
        </w:rPr>
        <w:t>м</w:t>
      </w:r>
      <w:r w:rsidRPr="0040245F">
        <w:rPr>
          <w:rFonts w:ascii="Arial" w:eastAsia="Times New Roman" w:hAnsi="Arial" w:cs="Arial"/>
          <w:spacing w:val="-3"/>
          <w:w w:val="125"/>
          <w:sz w:val="22"/>
          <w:szCs w:val="22"/>
        </w:rPr>
        <w:t>а</w:t>
      </w:r>
      <w:r w:rsidRPr="0040245F">
        <w:rPr>
          <w:rFonts w:ascii="Arial" w:eastAsia="Times New Roman" w:hAnsi="Arial" w:cs="Arial"/>
          <w:spacing w:val="-5"/>
          <w:w w:val="105"/>
          <w:sz w:val="22"/>
          <w:szCs w:val="22"/>
        </w:rPr>
        <w:t>т</w:t>
      </w:r>
      <w:r w:rsidRPr="0040245F">
        <w:rPr>
          <w:rFonts w:ascii="Arial" w:eastAsia="Times New Roman" w:hAnsi="Arial" w:cs="Arial"/>
          <w:spacing w:val="-3"/>
          <w:w w:val="125"/>
          <w:sz w:val="22"/>
          <w:szCs w:val="22"/>
        </w:rPr>
        <w:t>е</w:t>
      </w:r>
      <w:r w:rsidRPr="0040245F">
        <w:rPr>
          <w:rFonts w:ascii="Arial" w:eastAsia="Times New Roman" w:hAnsi="Arial" w:cs="Arial"/>
          <w:w w:val="108"/>
          <w:sz w:val="22"/>
          <w:szCs w:val="22"/>
        </w:rPr>
        <w:t>р</w:t>
      </w:r>
      <w:r w:rsidRPr="0040245F">
        <w:rPr>
          <w:rFonts w:ascii="Arial" w:eastAsia="Times New Roman" w:hAnsi="Arial" w:cs="Arial"/>
          <w:spacing w:val="3"/>
          <w:w w:val="108"/>
          <w:sz w:val="22"/>
          <w:szCs w:val="22"/>
        </w:rPr>
        <w:t>и</w:t>
      </w:r>
      <w:r w:rsidRPr="0040245F">
        <w:rPr>
          <w:rFonts w:ascii="Arial" w:eastAsia="Times New Roman" w:hAnsi="Arial" w:cs="Arial"/>
          <w:spacing w:val="-6"/>
          <w:w w:val="80"/>
          <w:sz w:val="22"/>
          <w:szCs w:val="22"/>
        </w:rPr>
        <w:t>ј</w:t>
      </w:r>
      <w:r w:rsidRPr="0040245F">
        <w:rPr>
          <w:rFonts w:ascii="Arial" w:eastAsia="Times New Roman" w:hAnsi="Arial" w:cs="Arial"/>
          <w:w w:val="121"/>
          <w:sz w:val="22"/>
          <w:szCs w:val="22"/>
        </w:rPr>
        <w:t>а</w:t>
      </w:r>
      <w:r w:rsidRPr="0040245F">
        <w:rPr>
          <w:rFonts w:ascii="Arial" w:eastAsia="Times New Roman" w:hAnsi="Arial" w:cs="Arial"/>
          <w:spacing w:val="3"/>
          <w:w w:val="121"/>
          <w:sz w:val="22"/>
          <w:szCs w:val="22"/>
        </w:rPr>
        <w:t>л</w:t>
      </w:r>
      <w:r w:rsidRPr="0040245F">
        <w:rPr>
          <w:rFonts w:ascii="Arial" w:eastAsia="Times New Roman" w:hAnsi="Arial" w:cs="Arial"/>
          <w:w w:val="125"/>
          <w:sz w:val="22"/>
          <w:szCs w:val="22"/>
        </w:rPr>
        <w:t xml:space="preserve">а </w:t>
      </w:r>
      <w:r w:rsidRPr="0040245F">
        <w:rPr>
          <w:rFonts w:ascii="Arial" w:eastAsia="Times New Roman" w:hAnsi="Arial" w:cs="Arial"/>
          <w:spacing w:val="-3"/>
          <w:w w:val="113"/>
          <w:sz w:val="22"/>
          <w:szCs w:val="22"/>
        </w:rPr>
        <w:t>о</w:t>
      </w:r>
      <w:r w:rsidRPr="0040245F">
        <w:rPr>
          <w:rFonts w:ascii="Arial" w:eastAsia="Times New Roman" w:hAnsi="Arial" w:cs="Arial"/>
          <w:w w:val="113"/>
          <w:sz w:val="22"/>
          <w:szCs w:val="22"/>
        </w:rPr>
        <w:t>п</w:t>
      </w:r>
      <w:r w:rsidRPr="0040245F">
        <w:rPr>
          <w:rFonts w:ascii="Arial" w:eastAsia="Times New Roman" w:hAnsi="Arial" w:cs="Arial"/>
          <w:spacing w:val="-2"/>
          <w:w w:val="113"/>
          <w:sz w:val="22"/>
          <w:szCs w:val="22"/>
        </w:rPr>
        <w:t>р</w:t>
      </w:r>
      <w:r w:rsidRPr="0040245F">
        <w:rPr>
          <w:rFonts w:ascii="Arial" w:eastAsia="Times New Roman" w:hAnsi="Arial" w:cs="Arial"/>
          <w:w w:val="113"/>
          <w:sz w:val="22"/>
          <w:szCs w:val="22"/>
        </w:rPr>
        <w:t xml:space="preserve">еме </w:t>
      </w:r>
      <w:r w:rsidRPr="0040245F">
        <w:rPr>
          <w:rFonts w:ascii="Arial" w:eastAsia="Times New Roman" w:hAnsi="Arial" w:cs="Arial"/>
          <w:sz w:val="22"/>
          <w:szCs w:val="22"/>
        </w:rPr>
        <w:t xml:space="preserve">и </w:t>
      </w:r>
      <w:r w:rsidRPr="0040245F">
        <w:rPr>
          <w:rFonts w:ascii="Arial" w:eastAsia="Times New Roman" w:hAnsi="Arial" w:cs="Arial"/>
          <w:spacing w:val="-4"/>
          <w:sz w:val="22"/>
          <w:szCs w:val="22"/>
        </w:rPr>
        <w:t>у</w:t>
      </w:r>
      <w:r w:rsidRPr="0040245F">
        <w:rPr>
          <w:rFonts w:ascii="Arial" w:eastAsia="Times New Roman" w:hAnsi="Arial" w:cs="Arial"/>
          <w:sz w:val="22"/>
          <w:szCs w:val="22"/>
        </w:rPr>
        <w:t>слу</w:t>
      </w:r>
      <w:r w:rsidRPr="0040245F">
        <w:rPr>
          <w:rFonts w:ascii="Arial" w:eastAsia="Times New Roman" w:hAnsi="Arial" w:cs="Arial"/>
          <w:spacing w:val="-3"/>
          <w:sz w:val="22"/>
          <w:szCs w:val="22"/>
        </w:rPr>
        <w:t>г</w:t>
      </w:r>
      <w:r w:rsidRPr="0040245F">
        <w:rPr>
          <w:rFonts w:ascii="Arial" w:eastAsia="Times New Roman" w:hAnsi="Arial" w:cs="Arial"/>
          <w:sz w:val="22"/>
          <w:szCs w:val="22"/>
        </w:rPr>
        <w:t xml:space="preserve">а </w:t>
      </w:r>
      <w:r w:rsidRPr="0040245F">
        <w:rPr>
          <w:rFonts w:ascii="Arial" w:eastAsia="Times New Roman" w:hAnsi="Arial" w:cs="Arial"/>
          <w:spacing w:val="-7"/>
          <w:w w:val="107"/>
          <w:sz w:val="22"/>
          <w:szCs w:val="22"/>
        </w:rPr>
        <w:t>н</w:t>
      </w:r>
      <w:r w:rsidRPr="0040245F">
        <w:rPr>
          <w:rFonts w:ascii="Arial" w:eastAsia="Times New Roman" w:hAnsi="Arial" w:cs="Arial"/>
          <w:w w:val="107"/>
          <w:sz w:val="22"/>
          <w:szCs w:val="22"/>
        </w:rPr>
        <w:t>е</w:t>
      </w:r>
      <w:r w:rsidRPr="0040245F">
        <w:rPr>
          <w:rFonts w:ascii="Arial" w:eastAsia="Times New Roman" w:hAnsi="Arial" w:cs="Arial"/>
          <w:spacing w:val="4"/>
          <w:w w:val="107"/>
          <w:sz w:val="22"/>
          <w:szCs w:val="22"/>
        </w:rPr>
        <w:t>о</w:t>
      </w:r>
      <w:r w:rsidRPr="0040245F">
        <w:rPr>
          <w:rFonts w:ascii="Arial" w:eastAsia="Times New Roman" w:hAnsi="Arial" w:cs="Arial"/>
          <w:w w:val="107"/>
          <w:sz w:val="22"/>
          <w:szCs w:val="22"/>
        </w:rPr>
        <w:t>п</w:t>
      </w:r>
      <w:r w:rsidRPr="0040245F">
        <w:rPr>
          <w:rFonts w:ascii="Arial" w:eastAsia="Times New Roman" w:hAnsi="Arial" w:cs="Arial"/>
          <w:spacing w:val="-4"/>
          <w:w w:val="107"/>
          <w:sz w:val="22"/>
          <w:szCs w:val="22"/>
        </w:rPr>
        <w:t>х</w:t>
      </w:r>
      <w:r w:rsidRPr="0040245F">
        <w:rPr>
          <w:rFonts w:ascii="Arial" w:eastAsia="Times New Roman" w:hAnsi="Arial" w:cs="Arial"/>
          <w:spacing w:val="-9"/>
          <w:w w:val="107"/>
          <w:sz w:val="22"/>
          <w:szCs w:val="22"/>
        </w:rPr>
        <w:t>о</w:t>
      </w:r>
      <w:r w:rsidRPr="0040245F">
        <w:rPr>
          <w:rFonts w:ascii="Arial" w:eastAsia="Times New Roman" w:hAnsi="Arial" w:cs="Arial"/>
          <w:w w:val="107"/>
          <w:sz w:val="22"/>
          <w:szCs w:val="22"/>
        </w:rPr>
        <w:t xml:space="preserve">дних </w:t>
      </w:r>
      <w:r w:rsidRPr="0040245F">
        <w:rPr>
          <w:rFonts w:ascii="Arial" w:eastAsia="Times New Roman" w:hAnsi="Arial" w:cs="Arial"/>
          <w:spacing w:val="-5"/>
          <w:sz w:val="22"/>
          <w:szCs w:val="22"/>
        </w:rPr>
        <w:t>з</w:t>
      </w:r>
      <w:r w:rsidRPr="0040245F">
        <w:rPr>
          <w:rFonts w:ascii="Arial" w:eastAsia="Times New Roman" w:hAnsi="Arial" w:cs="Arial"/>
          <w:sz w:val="22"/>
          <w:szCs w:val="22"/>
        </w:rPr>
        <w:t xml:space="preserve">а </w:t>
      </w:r>
      <w:r w:rsidRPr="0040245F">
        <w:rPr>
          <w:rFonts w:ascii="Arial" w:eastAsia="Times New Roman" w:hAnsi="Arial" w:cs="Arial"/>
          <w:w w:val="111"/>
          <w:sz w:val="22"/>
          <w:szCs w:val="22"/>
        </w:rPr>
        <w:t>извр</w:t>
      </w:r>
      <w:r w:rsidRPr="0040245F">
        <w:rPr>
          <w:rFonts w:ascii="Arial" w:eastAsia="Times New Roman" w:hAnsi="Arial" w:cs="Arial"/>
          <w:spacing w:val="-3"/>
          <w:w w:val="111"/>
          <w:sz w:val="22"/>
          <w:szCs w:val="22"/>
        </w:rPr>
        <w:t>ш</w:t>
      </w:r>
      <w:r w:rsidRPr="0040245F">
        <w:rPr>
          <w:rFonts w:ascii="Arial" w:eastAsia="Times New Roman" w:hAnsi="Arial" w:cs="Arial"/>
          <w:w w:val="111"/>
          <w:sz w:val="22"/>
          <w:szCs w:val="22"/>
        </w:rPr>
        <w:t>ење у</w:t>
      </w:r>
      <w:r w:rsidRPr="0040245F">
        <w:rPr>
          <w:rFonts w:ascii="Arial" w:eastAsia="Times New Roman" w:hAnsi="Arial" w:cs="Arial"/>
          <w:spacing w:val="-4"/>
          <w:w w:val="111"/>
          <w:sz w:val="22"/>
          <w:szCs w:val="22"/>
        </w:rPr>
        <w:t>г</w:t>
      </w:r>
      <w:r w:rsidRPr="0040245F">
        <w:rPr>
          <w:rFonts w:ascii="Arial" w:eastAsia="Times New Roman" w:hAnsi="Arial" w:cs="Arial"/>
          <w:w w:val="111"/>
          <w:sz w:val="22"/>
          <w:szCs w:val="22"/>
        </w:rPr>
        <w:t>о</w:t>
      </w:r>
      <w:r w:rsidRPr="0040245F">
        <w:rPr>
          <w:rFonts w:ascii="Arial" w:eastAsia="Times New Roman" w:hAnsi="Arial" w:cs="Arial"/>
          <w:spacing w:val="-6"/>
          <w:w w:val="111"/>
          <w:sz w:val="22"/>
          <w:szCs w:val="22"/>
        </w:rPr>
        <w:t>в</w:t>
      </w:r>
      <w:r w:rsidRPr="0040245F">
        <w:rPr>
          <w:rFonts w:ascii="Arial" w:eastAsia="Times New Roman" w:hAnsi="Arial" w:cs="Arial"/>
          <w:spacing w:val="-3"/>
          <w:w w:val="111"/>
          <w:sz w:val="22"/>
          <w:szCs w:val="22"/>
        </w:rPr>
        <w:t>о</w:t>
      </w:r>
      <w:r w:rsidRPr="0040245F">
        <w:rPr>
          <w:rFonts w:ascii="Arial" w:eastAsia="Times New Roman" w:hAnsi="Arial" w:cs="Arial"/>
          <w:w w:val="111"/>
          <w:sz w:val="22"/>
          <w:szCs w:val="22"/>
        </w:rPr>
        <w:t>р</w:t>
      </w:r>
      <w:r w:rsidRPr="0040245F">
        <w:rPr>
          <w:rFonts w:ascii="Arial" w:eastAsia="Times New Roman" w:hAnsi="Arial" w:cs="Arial"/>
          <w:spacing w:val="4"/>
          <w:w w:val="111"/>
          <w:sz w:val="22"/>
          <w:szCs w:val="22"/>
        </w:rPr>
        <w:t>а</w:t>
      </w:r>
      <w:r w:rsidRPr="0040245F">
        <w:rPr>
          <w:rFonts w:ascii="Arial" w:eastAsia="Times New Roman" w:hAnsi="Arial" w:cs="Arial"/>
          <w:w w:val="111"/>
          <w:sz w:val="22"/>
          <w:szCs w:val="22"/>
        </w:rPr>
        <w:t xml:space="preserve">, </w:t>
      </w:r>
      <w:r w:rsidRPr="0040245F">
        <w:rPr>
          <w:rFonts w:ascii="Arial" w:eastAsia="Times New Roman" w:hAnsi="Arial" w:cs="Arial"/>
          <w:spacing w:val="-7"/>
          <w:sz w:val="22"/>
          <w:szCs w:val="22"/>
        </w:rPr>
        <w:t>ц</w:t>
      </w:r>
      <w:r w:rsidRPr="0040245F">
        <w:rPr>
          <w:rFonts w:ascii="Arial" w:eastAsia="Times New Roman" w:hAnsi="Arial" w:cs="Arial"/>
          <w:sz w:val="22"/>
          <w:szCs w:val="22"/>
        </w:rPr>
        <w:t xml:space="preserve">ена </w:t>
      </w:r>
      <w:r w:rsidRPr="0040245F">
        <w:rPr>
          <w:rFonts w:ascii="Arial" w:eastAsia="Times New Roman" w:hAnsi="Arial" w:cs="Arial"/>
          <w:w w:val="109"/>
          <w:sz w:val="22"/>
          <w:szCs w:val="22"/>
        </w:rPr>
        <w:t xml:space="preserve">из </w:t>
      </w:r>
      <w:r w:rsidRPr="0040245F">
        <w:rPr>
          <w:rFonts w:ascii="Arial" w:eastAsia="Times New Roman" w:hAnsi="Arial" w:cs="Arial"/>
          <w:w w:val="116"/>
          <w:sz w:val="22"/>
          <w:szCs w:val="22"/>
        </w:rPr>
        <w:t>с</w:t>
      </w:r>
      <w:r w:rsidRPr="0040245F">
        <w:rPr>
          <w:rFonts w:ascii="Arial" w:eastAsia="Times New Roman" w:hAnsi="Arial" w:cs="Arial"/>
          <w:spacing w:val="-6"/>
          <w:w w:val="116"/>
          <w:sz w:val="22"/>
          <w:szCs w:val="22"/>
        </w:rPr>
        <w:t>т</w:t>
      </w:r>
      <w:r w:rsidRPr="0040245F">
        <w:rPr>
          <w:rFonts w:ascii="Arial" w:eastAsia="Times New Roman" w:hAnsi="Arial" w:cs="Arial"/>
          <w:w w:val="116"/>
          <w:sz w:val="22"/>
          <w:szCs w:val="22"/>
        </w:rPr>
        <w:t>а</w:t>
      </w:r>
      <w:r w:rsidRPr="0040245F">
        <w:rPr>
          <w:rFonts w:ascii="Arial" w:eastAsia="Times New Roman" w:hAnsi="Arial" w:cs="Arial"/>
          <w:spacing w:val="-6"/>
          <w:w w:val="116"/>
          <w:sz w:val="22"/>
          <w:szCs w:val="22"/>
        </w:rPr>
        <w:t>в</w:t>
      </w:r>
      <w:r w:rsidRPr="0040245F">
        <w:rPr>
          <w:rFonts w:ascii="Arial" w:eastAsia="Times New Roman" w:hAnsi="Arial" w:cs="Arial"/>
          <w:w w:val="116"/>
          <w:sz w:val="22"/>
          <w:szCs w:val="22"/>
        </w:rPr>
        <w:t xml:space="preserve">а </w:t>
      </w:r>
      <w:r w:rsidRPr="0040245F">
        <w:rPr>
          <w:rFonts w:ascii="Arial" w:eastAsia="Times New Roman" w:hAnsi="Arial" w:cs="Arial"/>
          <w:sz w:val="22"/>
          <w:szCs w:val="22"/>
        </w:rPr>
        <w:t>1. о</w:t>
      </w:r>
      <w:r w:rsidRPr="0040245F">
        <w:rPr>
          <w:rFonts w:ascii="Arial" w:eastAsia="Times New Roman" w:hAnsi="Arial" w:cs="Arial"/>
          <w:spacing w:val="-5"/>
          <w:sz w:val="22"/>
          <w:szCs w:val="22"/>
        </w:rPr>
        <w:t>в</w:t>
      </w:r>
      <w:r w:rsidRPr="0040245F">
        <w:rPr>
          <w:rFonts w:ascii="Arial" w:eastAsia="Times New Roman" w:hAnsi="Arial" w:cs="Arial"/>
          <w:sz w:val="22"/>
          <w:szCs w:val="22"/>
        </w:rPr>
        <w:t xml:space="preserve">ог </w:t>
      </w:r>
      <w:r w:rsidRPr="0040245F">
        <w:rPr>
          <w:rFonts w:ascii="Arial" w:eastAsia="Times New Roman" w:hAnsi="Arial" w:cs="Arial"/>
          <w:w w:val="112"/>
          <w:sz w:val="22"/>
          <w:szCs w:val="22"/>
        </w:rPr>
        <w:t>ч</w:t>
      </w:r>
      <w:r w:rsidRPr="0040245F">
        <w:rPr>
          <w:rFonts w:ascii="Arial" w:eastAsia="Times New Roman" w:hAnsi="Arial" w:cs="Arial"/>
          <w:spacing w:val="-4"/>
          <w:w w:val="112"/>
          <w:sz w:val="22"/>
          <w:szCs w:val="22"/>
        </w:rPr>
        <w:t>л</w:t>
      </w:r>
      <w:r w:rsidRPr="0040245F">
        <w:rPr>
          <w:rFonts w:ascii="Arial" w:eastAsia="Times New Roman" w:hAnsi="Arial" w:cs="Arial"/>
          <w:w w:val="112"/>
          <w:sz w:val="22"/>
          <w:szCs w:val="22"/>
        </w:rPr>
        <w:t>ана о</w:t>
      </w:r>
      <w:r w:rsidRPr="0040245F">
        <w:rPr>
          <w:rFonts w:ascii="Arial" w:eastAsia="Times New Roman" w:hAnsi="Arial" w:cs="Arial"/>
          <w:spacing w:val="-4"/>
          <w:w w:val="112"/>
          <w:sz w:val="22"/>
          <w:szCs w:val="22"/>
        </w:rPr>
        <w:t>б</w:t>
      </w:r>
      <w:r w:rsidRPr="0040245F">
        <w:rPr>
          <w:rFonts w:ascii="Arial" w:eastAsia="Times New Roman" w:hAnsi="Arial" w:cs="Arial"/>
          <w:w w:val="112"/>
          <w:sz w:val="22"/>
          <w:szCs w:val="22"/>
        </w:rPr>
        <w:t>ух</w:t>
      </w:r>
      <w:r w:rsidRPr="0040245F">
        <w:rPr>
          <w:rFonts w:ascii="Arial" w:eastAsia="Times New Roman" w:hAnsi="Arial" w:cs="Arial"/>
          <w:spacing w:val="-8"/>
          <w:w w:val="112"/>
          <w:sz w:val="22"/>
          <w:szCs w:val="22"/>
        </w:rPr>
        <w:t>в</w:t>
      </w:r>
      <w:r w:rsidRPr="0040245F">
        <w:rPr>
          <w:rFonts w:ascii="Arial" w:eastAsia="Times New Roman" w:hAnsi="Arial" w:cs="Arial"/>
          <w:spacing w:val="-3"/>
          <w:w w:val="112"/>
          <w:sz w:val="22"/>
          <w:szCs w:val="22"/>
        </w:rPr>
        <w:t>а</w:t>
      </w:r>
      <w:r w:rsidRPr="0040245F">
        <w:rPr>
          <w:rFonts w:ascii="Arial" w:eastAsia="Times New Roman" w:hAnsi="Arial" w:cs="Arial"/>
          <w:spacing w:val="-6"/>
          <w:w w:val="112"/>
          <w:sz w:val="22"/>
          <w:szCs w:val="22"/>
        </w:rPr>
        <w:t>т</w:t>
      </w:r>
      <w:r w:rsidRPr="0040245F">
        <w:rPr>
          <w:rFonts w:ascii="Arial" w:eastAsia="Times New Roman" w:hAnsi="Arial" w:cs="Arial"/>
          <w:w w:val="112"/>
          <w:sz w:val="22"/>
          <w:szCs w:val="22"/>
        </w:rPr>
        <w:t xml:space="preserve">а </w:t>
      </w:r>
      <w:r w:rsidRPr="0040245F">
        <w:rPr>
          <w:rFonts w:ascii="Arial" w:eastAsia="Times New Roman" w:hAnsi="Arial" w:cs="Arial"/>
          <w:sz w:val="22"/>
          <w:szCs w:val="22"/>
        </w:rPr>
        <w:t xml:space="preserve">и </w:t>
      </w:r>
      <w:r w:rsidRPr="0040245F">
        <w:rPr>
          <w:rFonts w:ascii="Arial" w:eastAsia="Times New Roman" w:hAnsi="Arial" w:cs="Arial"/>
          <w:spacing w:val="-5"/>
          <w:w w:val="108"/>
          <w:sz w:val="22"/>
          <w:szCs w:val="22"/>
        </w:rPr>
        <w:t>т</w:t>
      </w:r>
      <w:r w:rsidRPr="0040245F">
        <w:rPr>
          <w:rFonts w:ascii="Arial" w:eastAsia="Times New Roman" w:hAnsi="Arial" w:cs="Arial"/>
          <w:w w:val="108"/>
          <w:sz w:val="22"/>
          <w:szCs w:val="22"/>
        </w:rPr>
        <w:t>рошко</w:t>
      </w:r>
      <w:r w:rsidRPr="0040245F">
        <w:rPr>
          <w:rFonts w:ascii="Arial" w:eastAsia="Times New Roman" w:hAnsi="Arial" w:cs="Arial"/>
          <w:spacing w:val="-6"/>
          <w:w w:val="108"/>
          <w:sz w:val="22"/>
          <w:szCs w:val="22"/>
        </w:rPr>
        <w:t>в</w:t>
      </w:r>
      <w:r w:rsidRPr="0040245F">
        <w:rPr>
          <w:rFonts w:ascii="Arial" w:eastAsia="Times New Roman" w:hAnsi="Arial" w:cs="Arial"/>
          <w:w w:val="108"/>
          <w:sz w:val="22"/>
          <w:szCs w:val="22"/>
        </w:rPr>
        <w:t xml:space="preserve">е </w:t>
      </w:r>
      <w:r w:rsidRPr="0040245F">
        <w:rPr>
          <w:rFonts w:ascii="Arial" w:eastAsia="Times New Roman" w:hAnsi="Arial" w:cs="Arial"/>
          <w:spacing w:val="-3"/>
          <w:w w:val="108"/>
          <w:sz w:val="22"/>
          <w:szCs w:val="22"/>
        </w:rPr>
        <w:t>о</w:t>
      </w:r>
      <w:r w:rsidRPr="0040245F">
        <w:rPr>
          <w:rFonts w:ascii="Arial" w:eastAsia="Times New Roman" w:hAnsi="Arial" w:cs="Arial"/>
          <w:w w:val="108"/>
          <w:sz w:val="22"/>
          <w:szCs w:val="22"/>
        </w:rPr>
        <w:t>р</w:t>
      </w:r>
      <w:r w:rsidRPr="0040245F">
        <w:rPr>
          <w:rFonts w:ascii="Arial" w:eastAsia="Times New Roman" w:hAnsi="Arial" w:cs="Arial"/>
          <w:spacing w:val="-8"/>
          <w:w w:val="108"/>
          <w:sz w:val="22"/>
          <w:szCs w:val="22"/>
        </w:rPr>
        <w:t>г</w:t>
      </w:r>
      <w:r w:rsidRPr="0040245F">
        <w:rPr>
          <w:rFonts w:ascii="Arial" w:eastAsia="Times New Roman" w:hAnsi="Arial" w:cs="Arial"/>
          <w:w w:val="108"/>
          <w:sz w:val="22"/>
          <w:szCs w:val="22"/>
        </w:rPr>
        <w:t>аниз</w:t>
      </w:r>
      <w:r w:rsidRPr="0040245F">
        <w:rPr>
          <w:rFonts w:ascii="Arial" w:eastAsia="Times New Roman" w:hAnsi="Arial" w:cs="Arial"/>
          <w:spacing w:val="3"/>
          <w:w w:val="108"/>
          <w:sz w:val="22"/>
          <w:szCs w:val="22"/>
        </w:rPr>
        <w:t>а</w:t>
      </w:r>
      <w:r w:rsidRPr="0040245F">
        <w:rPr>
          <w:rFonts w:ascii="Arial" w:eastAsia="Times New Roman" w:hAnsi="Arial" w:cs="Arial"/>
          <w:w w:val="108"/>
          <w:sz w:val="22"/>
          <w:szCs w:val="22"/>
        </w:rPr>
        <w:t>ци</w:t>
      </w:r>
      <w:r w:rsidRPr="0040245F">
        <w:rPr>
          <w:rFonts w:ascii="Arial" w:eastAsia="Times New Roman" w:hAnsi="Arial" w:cs="Arial"/>
          <w:spacing w:val="-6"/>
          <w:w w:val="108"/>
          <w:sz w:val="22"/>
          <w:szCs w:val="22"/>
        </w:rPr>
        <w:t>ј</w:t>
      </w:r>
      <w:r w:rsidRPr="0040245F">
        <w:rPr>
          <w:rFonts w:ascii="Arial" w:eastAsia="Times New Roman" w:hAnsi="Arial" w:cs="Arial"/>
          <w:w w:val="108"/>
          <w:sz w:val="22"/>
          <w:szCs w:val="22"/>
        </w:rPr>
        <w:t xml:space="preserve">е </w:t>
      </w:r>
      <w:r w:rsidRPr="0040245F">
        <w:rPr>
          <w:rFonts w:ascii="Arial" w:eastAsia="Times New Roman" w:hAnsi="Arial" w:cs="Arial"/>
          <w:spacing w:val="-4"/>
          <w:w w:val="89"/>
          <w:sz w:val="22"/>
          <w:szCs w:val="22"/>
        </w:rPr>
        <w:t>г</w:t>
      </w:r>
      <w:r w:rsidRPr="0040245F">
        <w:rPr>
          <w:rFonts w:ascii="Arial" w:eastAsia="Times New Roman" w:hAnsi="Arial" w:cs="Arial"/>
          <w:w w:val="114"/>
          <w:sz w:val="22"/>
          <w:szCs w:val="22"/>
        </w:rPr>
        <w:t>ради</w:t>
      </w:r>
      <w:r w:rsidRPr="0040245F">
        <w:rPr>
          <w:rFonts w:ascii="Arial" w:eastAsia="Times New Roman" w:hAnsi="Arial" w:cs="Arial"/>
          <w:spacing w:val="-2"/>
          <w:w w:val="114"/>
          <w:sz w:val="22"/>
          <w:szCs w:val="22"/>
        </w:rPr>
        <w:t>л</w:t>
      </w:r>
      <w:r w:rsidRPr="0040245F">
        <w:rPr>
          <w:rFonts w:ascii="Arial" w:eastAsia="Times New Roman" w:hAnsi="Arial" w:cs="Arial"/>
          <w:w w:val="104"/>
          <w:sz w:val="22"/>
          <w:szCs w:val="22"/>
        </w:rPr>
        <w:t>иш</w:t>
      </w:r>
      <w:r w:rsidRPr="0040245F">
        <w:rPr>
          <w:rFonts w:ascii="Arial" w:eastAsia="Times New Roman" w:hAnsi="Arial" w:cs="Arial"/>
          <w:spacing w:val="-3"/>
          <w:w w:val="104"/>
          <w:sz w:val="22"/>
          <w:szCs w:val="22"/>
        </w:rPr>
        <w:t>т</w:t>
      </w:r>
      <w:r w:rsidRPr="0040245F">
        <w:rPr>
          <w:rFonts w:ascii="Arial" w:eastAsia="Times New Roman" w:hAnsi="Arial" w:cs="Arial"/>
          <w:w w:val="120"/>
          <w:sz w:val="22"/>
          <w:szCs w:val="22"/>
        </w:rPr>
        <w:t xml:space="preserve">а, </w:t>
      </w:r>
      <w:r w:rsidRPr="0040245F">
        <w:rPr>
          <w:rFonts w:ascii="Arial" w:eastAsia="Times New Roman" w:hAnsi="Arial" w:cs="Arial"/>
          <w:spacing w:val="-4"/>
          <w:w w:val="113"/>
          <w:sz w:val="22"/>
          <w:szCs w:val="22"/>
        </w:rPr>
        <w:t>п</w:t>
      </w:r>
      <w:r w:rsidRPr="0040245F">
        <w:rPr>
          <w:rFonts w:ascii="Arial" w:eastAsia="Times New Roman" w:hAnsi="Arial" w:cs="Arial"/>
          <w:w w:val="113"/>
          <w:sz w:val="22"/>
          <w:szCs w:val="22"/>
        </w:rPr>
        <w:t xml:space="preserve">римене  </w:t>
      </w:r>
      <w:r w:rsidRPr="0040245F">
        <w:rPr>
          <w:rFonts w:ascii="Arial" w:eastAsia="Times New Roman" w:hAnsi="Arial" w:cs="Arial"/>
          <w:spacing w:val="-3"/>
          <w:w w:val="113"/>
          <w:sz w:val="22"/>
          <w:szCs w:val="22"/>
        </w:rPr>
        <w:t>м</w:t>
      </w:r>
      <w:r w:rsidRPr="0040245F">
        <w:rPr>
          <w:rFonts w:ascii="Arial" w:eastAsia="Times New Roman" w:hAnsi="Arial" w:cs="Arial"/>
          <w:w w:val="113"/>
          <w:sz w:val="22"/>
          <w:szCs w:val="22"/>
        </w:rPr>
        <w:t xml:space="preserve">ера  </w:t>
      </w:r>
      <w:r w:rsidRPr="0040245F">
        <w:rPr>
          <w:rFonts w:ascii="Arial" w:eastAsia="Times New Roman" w:hAnsi="Arial" w:cs="Arial"/>
          <w:spacing w:val="-5"/>
          <w:w w:val="116"/>
          <w:sz w:val="22"/>
          <w:szCs w:val="22"/>
        </w:rPr>
        <w:t>з</w:t>
      </w:r>
      <w:r w:rsidRPr="0040245F">
        <w:rPr>
          <w:rFonts w:ascii="Arial" w:eastAsia="Times New Roman" w:hAnsi="Arial" w:cs="Arial"/>
          <w:w w:val="112"/>
          <w:sz w:val="22"/>
          <w:szCs w:val="22"/>
        </w:rPr>
        <w:t>а</w:t>
      </w:r>
      <w:r w:rsidRPr="0040245F">
        <w:rPr>
          <w:rFonts w:ascii="Arial" w:eastAsia="Times New Roman" w:hAnsi="Arial" w:cs="Arial"/>
          <w:spacing w:val="3"/>
          <w:w w:val="112"/>
          <w:sz w:val="22"/>
          <w:szCs w:val="22"/>
        </w:rPr>
        <w:t>ш</w:t>
      </w:r>
      <w:r w:rsidRPr="0040245F">
        <w:rPr>
          <w:rFonts w:ascii="Arial" w:eastAsia="Times New Roman" w:hAnsi="Arial" w:cs="Arial"/>
          <w:spacing w:val="-5"/>
          <w:w w:val="105"/>
          <w:sz w:val="22"/>
          <w:szCs w:val="22"/>
        </w:rPr>
        <w:t>т</w:t>
      </w:r>
      <w:r w:rsidRPr="0040245F">
        <w:rPr>
          <w:rFonts w:ascii="Arial" w:eastAsia="Times New Roman" w:hAnsi="Arial" w:cs="Arial"/>
          <w:w w:val="105"/>
          <w:sz w:val="22"/>
          <w:szCs w:val="22"/>
        </w:rPr>
        <w:t>и</w:t>
      </w:r>
      <w:r w:rsidRPr="0040245F">
        <w:rPr>
          <w:rFonts w:ascii="Arial" w:eastAsia="Times New Roman" w:hAnsi="Arial" w:cs="Arial"/>
          <w:spacing w:val="-4"/>
          <w:w w:val="105"/>
          <w:sz w:val="22"/>
          <w:szCs w:val="22"/>
        </w:rPr>
        <w:t>т</w:t>
      </w:r>
      <w:r w:rsidRPr="0040245F">
        <w:rPr>
          <w:rFonts w:ascii="Arial" w:eastAsia="Times New Roman" w:hAnsi="Arial" w:cs="Arial"/>
          <w:w w:val="120"/>
          <w:sz w:val="22"/>
          <w:szCs w:val="22"/>
        </w:rPr>
        <w:t xml:space="preserve">е, </w:t>
      </w:r>
      <w:r w:rsidRPr="0040245F">
        <w:rPr>
          <w:rFonts w:ascii="Arial" w:eastAsia="Times New Roman" w:hAnsi="Arial" w:cs="Arial"/>
          <w:spacing w:val="-8"/>
          <w:w w:val="112"/>
          <w:sz w:val="22"/>
          <w:szCs w:val="22"/>
        </w:rPr>
        <w:t>б</w:t>
      </w:r>
      <w:r w:rsidRPr="0040245F">
        <w:rPr>
          <w:rFonts w:ascii="Arial" w:eastAsia="Times New Roman" w:hAnsi="Arial" w:cs="Arial"/>
          <w:spacing w:val="-3"/>
          <w:w w:val="112"/>
          <w:sz w:val="22"/>
          <w:szCs w:val="22"/>
        </w:rPr>
        <w:t>е</w:t>
      </w:r>
      <w:r w:rsidRPr="0040245F">
        <w:rPr>
          <w:rFonts w:ascii="Arial" w:eastAsia="Times New Roman" w:hAnsi="Arial" w:cs="Arial"/>
          <w:spacing w:val="-6"/>
          <w:w w:val="112"/>
          <w:sz w:val="22"/>
          <w:szCs w:val="22"/>
        </w:rPr>
        <w:t>з</w:t>
      </w:r>
      <w:r w:rsidRPr="0040245F">
        <w:rPr>
          <w:rFonts w:ascii="Arial" w:eastAsia="Times New Roman" w:hAnsi="Arial" w:cs="Arial"/>
          <w:spacing w:val="-8"/>
          <w:w w:val="112"/>
          <w:sz w:val="22"/>
          <w:szCs w:val="22"/>
        </w:rPr>
        <w:t>б</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 xml:space="preserve">дности </w:t>
      </w:r>
      <w:r w:rsidRPr="0040245F">
        <w:rPr>
          <w:rFonts w:ascii="Arial" w:eastAsia="Times New Roman" w:hAnsi="Arial" w:cs="Arial"/>
          <w:sz w:val="22"/>
          <w:szCs w:val="22"/>
        </w:rPr>
        <w:t xml:space="preserve">и </w:t>
      </w:r>
      <w:r w:rsidRPr="0040245F">
        <w:rPr>
          <w:rFonts w:ascii="Arial" w:eastAsia="Times New Roman" w:hAnsi="Arial" w:cs="Arial"/>
          <w:spacing w:val="-4"/>
          <w:w w:val="119"/>
          <w:sz w:val="22"/>
          <w:szCs w:val="22"/>
        </w:rPr>
        <w:t>з</w:t>
      </w:r>
      <w:r w:rsidRPr="0040245F">
        <w:rPr>
          <w:rFonts w:ascii="Arial" w:eastAsia="Times New Roman" w:hAnsi="Arial" w:cs="Arial"/>
          <w:spacing w:val="-5"/>
          <w:w w:val="119"/>
          <w:sz w:val="22"/>
          <w:szCs w:val="22"/>
        </w:rPr>
        <w:t>д</w:t>
      </w:r>
      <w:r w:rsidRPr="0040245F">
        <w:rPr>
          <w:rFonts w:ascii="Arial" w:eastAsia="Times New Roman" w:hAnsi="Arial" w:cs="Arial"/>
          <w:w w:val="119"/>
          <w:sz w:val="22"/>
          <w:szCs w:val="22"/>
        </w:rPr>
        <w:t>р</w:t>
      </w:r>
      <w:r w:rsidRPr="0040245F">
        <w:rPr>
          <w:rFonts w:ascii="Arial" w:eastAsia="Times New Roman" w:hAnsi="Arial" w:cs="Arial"/>
          <w:spacing w:val="5"/>
          <w:w w:val="119"/>
          <w:sz w:val="22"/>
          <w:szCs w:val="22"/>
        </w:rPr>
        <w:t>а</w:t>
      </w:r>
      <w:r w:rsidRPr="0040245F">
        <w:rPr>
          <w:rFonts w:ascii="Arial" w:eastAsia="Times New Roman" w:hAnsi="Arial" w:cs="Arial"/>
          <w:w w:val="119"/>
          <w:sz w:val="22"/>
          <w:szCs w:val="22"/>
        </w:rPr>
        <w:t>в</w:t>
      </w:r>
      <w:r w:rsidRPr="0040245F">
        <w:rPr>
          <w:rFonts w:ascii="Arial" w:eastAsia="Times New Roman" w:hAnsi="Arial" w:cs="Arial"/>
          <w:spacing w:val="-6"/>
          <w:w w:val="119"/>
          <w:sz w:val="22"/>
          <w:szCs w:val="22"/>
        </w:rPr>
        <w:t>љ</w:t>
      </w:r>
      <w:r w:rsidRPr="0040245F">
        <w:rPr>
          <w:rFonts w:ascii="Arial" w:eastAsia="Times New Roman" w:hAnsi="Arial" w:cs="Arial"/>
          <w:w w:val="119"/>
          <w:sz w:val="22"/>
          <w:szCs w:val="22"/>
        </w:rPr>
        <w:t xml:space="preserve">а  </w:t>
      </w:r>
      <w:r w:rsidRPr="0040245F">
        <w:rPr>
          <w:rFonts w:ascii="Arial" w:eastAsia="Times New Roman" w:hAnsi="Arial" w:cs="Arial"/>
          <w:sz w:val="22"/>
          <w:szCs w:val="22"/>
        </w:rPr>
        <w:t>на рад</w:t>
      </w:r>
      <w:r w:rsidRPr="0040245F">
        <w:rPr>
          <w:rFonts w:ascii="Arial" w:eastAsia="Times New Roman" w:hAnsi="Arial" w:cs="Arial"/>
          <w:spacing w:val="-23"/>
          <w:sz w:val="22"/>
          <w:szCs w:val="22"/>
        </w:rPr>
        <w:t>у</w:t>
      </w:r>
      <w:r w:rsidRPr="0040245F">
        <w:rPr>
          <w:rFonts w:ascii="Arial" w:eastAsia="Times New Roman" w:hAnsi="Arial" w:cs="Arial"/>
          <w:sz w:val="22"/>
          <w:szCs w:val="22"/>
        </w:rPr>
        <w:t xml:space="preserve">, </w:t>
      </w:r>
      <w:r w:rsidRPr="0040245F">
        <w:rPr>
          <w:rFonts w:ascii="Arial" w:eastAsia="Times New Roman" w:hAnsi="Arial" w:cs="Arial"/>
          <w:w w:val="110"/>
          <w:sz w:val="22"/>
          <w:szCs w:val="22"/>
        </w:rPr>
        <w:t>ос</w:t>
      </w:r>
      <w:r w:rsidRPr="0040245F">
        <w:rPr>
          <w:rFonts w:ascii="Arial" w:eastAsia="Times New Roman" w:hAnsi="Arial" w:cs="Arial"/>
          <w:spacing w:val="3"/>
          <w:w w:val="110"/>
          <w:sz w:val="22"/>
          <w:szCs w:val="22"/>
        </w:rPr>
        <w:t>и</w:t>
      </w:r>
      <w:r w:rsidRPr="0040245F">
        <w:rPr>
          <w:rFonts w:ascii="Arial" w:eastAsia="Times New Roman" w:hAnsi="Arial" w:cs="Arial"/>
          <w:w w:val="110"/>
          <w:sz w:val="22"/>
          <w:szCs w:val="22"/>
        </w:rPr>
        <w:t>г</w:t>
      </w:r>
      <w:r w:rsidRPr="0040245F">
        <w:rPr>
          <w:rFonts w:ascii="Arial" w:eastAsia="Times New Roman" w:hAnsi="Arial" w:cs="Arial"/>
          <w:spacing w:val="-10"/>
          <w:w w:val="110"/>
          <w:sz w:val="22"/>
          <w:szCs w:val="22"/>
        </w:rPr>
        <w:t>у</w:t>
      </w:r>
      <w:r w:rsidRPr="0040245F">
        <w:rPr>
          <w:rFonts w:ascii="Arial" w:eastAsia="Times New Roman" w:hAnsi="Arial" w:cs="Arial"/>
          <w:w w:val="110"/>
          <w:sz w:val="22"/>
          <w:szCs w:val="22"/>
        </w:rPr>
        <w:t>р</w:t>
      </w:r>
      <w:r w:rsidRPr="0040245F">
        <w:rPr>
          <w:rFonts w:ascii="Arial" w:eastAsia="Times New Roman" w:hAnsi="Arial" w:cs="Arial"/>
          <w:spacing w:val="4"/>
          <w:w w:val="110"/>
          <w:sz w:val="22"/>
          <w:szCs w:val="22"/>
        </w:rPr>
        <w:t>а</w:t>
      </w:r>
      <w:r w:rsidRPr="0040245F">
        <w:rPr>
          <w:rFonts w:ascii="Arial" w:eastAsia="Times New Roman" w:hAnsi="Arial" w:cs="Arial"/>
          <w:w w:val="110"/>
          <w:sz w:val="22"/>
          <w:szCs w:val="22"/>
        </w:rPr>
        <w:t xml:space="preserve">ња </w:t>
      </w:r>
      <w:r w:rsidRPr="0040245F">
        <w:rPr>
          <w:rFonts w:ascii="Arial" w:eastAsia="Times New Roman" w:hAnsi="Arial" w:cs="Arial"/>
          <w:sz w:val="22"/>
          <w:szCs w:val="22"/>
        </w:rPr>
        <w:t xml:space="preserve">и  </w:t>
      </w:r>
      <w:r w:rsidRPr="0040245F">
        <w:rPr>
          <w:rFonts w:ascii="Arial" w:eastAsia="Times New Roman" w:hAnsi="Arial" w:cs="Arial"/>
          <w:spacing w:val="-5"/>
          <w:sz w:val="22"/>
          <w:szCs w:val="22"/>
        </w:rPr>
        <w:t>с</w:t>
      </w:r>
      <w:r w:rsidRPr="0040245F">
        <w:rPr>
          <w:rFonts w:ascii="Arial" w:eastAsia="Times New Roman" w:hAnsi="Arial" w:cs="Arial"/>
          <w:spacing w:val="-7"/>
          <w:sz w:val="22"/>
          <w:szCs w:val="22"/>
        </w:rPr>
        <w:t>в</w:t>
      </w:r>
      <w:r w:rsidRPr="0040245F">
        <w:rPr>
          <w:rFonts w:ascii="Arial" w:eastAsia="Times New Roman" w:hAnsi="Arial" w:cs="Arial"/>
          <w:sz w:val="22"/>
          <w:szCs w:val="22"/>
        </w:rPr>
        <w:t xml:space="preserve">е </w:t>
      </w:r>
      <w:r w:rsidRPr="0040245F">
        <w:rPr>
          <w:rFonts w:ascii="Arial" w:eastAsia="Times New Roman" w:hAnsi="Arial" w:cs="Arial"/>
          <w:w w:val="111"/>
          <w:sz w:val="22"/>
          <w:szCs w:val="22"/>
        </w:rPr>
        <w:t>ос</w:t>
      </w:r>
      <w:r w:rsidRPr="0040245F">
        <w:rPr>
          <w:rFonts w:ascii="Arial" w:eastAsia="Times New Roman" w:hAnsi="Arial" w:cs="Arial"/>
          <w:spacing w:val="-3"/>
          <w:w w:val="111"/>
          <w:sz w:val="22"/>
          <w:szCs w:val="22"/>
        </w:rPr>
        <w:t>т</w:t>
      </w:r>
      <w:r w:rsidRPr="0040245F">
        <w:rPr>
          <w:rFonts w:ascii="Arial" w:eastAsia="Times New Roman" w:hAnsi="Arial" w:cs="Arial"/>
          <w:w w:val="111"/>
          <w:sz w:val="22"/>
          <w:szCs w:val="22"/>
        </w:rPr>
        <w:t>а</w:t>
      </w:r>
      <w:r w:rsidRPr="0040245F">
        <w:rPr>
          <w:rFonts w:ascii="Arial" w:eastAsia="Times New Roman" w:hAnsi="Arial" w:cs="Arial"/>
          <w:spacing w:val="3"/>
          <w:w w:val="111"/>
          <w:sz w:val="22"/>
          <w:szCs w:val="22"/>
        </w:rPr>
        <w:t>л</w:t>
      </w:r>
      <w:r w:rsidRPr="0040245F">
        <w:rPr>
          <w:rFonts w:ascii="Arial" w:eastAsia="Times New Roman" w:hAnsi="Arial" w:cs="Arial"/>
          <w:w w:val="111"/>
          <w:sz w:val="22"/>
          <w:szCs w:val="22"/>
        </w:rPr>
        <w:t>е з</w:t>
      </w:r>
      <w:r w:rsidRPr="0040245F">
        <w:rPr>
          <w:rFonts w:ascii="Arial" w:eastAsia="Times New Roman" w:hAnsi="Arial" w:cs="Arial"/>
          <w:spacing w:val="3"/>
          <w:w w:val="111"/>
          <w:sz w:val="22"/>
          <w:szCs w:val="22"/>
        </w:rPr>
        <w:t>а</w:t>
      </w:r>
      <w:r w:rsidRPr="0040245F">
        <w:rPr>
          <w:rFonts w:ascii="Arial" w:eastAsia="Times New Roman" w:hAnsi="Arial" w:cs="Arial"/>
          <w:w w:val="111"/>
          <w:sz w:val="22"/>
          <w:szCs w:val="22"/>
        </w:rPr>
        <w:t>вис</w:t>
      </w:r>
      <w:r w:rsidRPr="0040245F">
        <w:rPr>
          <w:rFonts w:ascii="Arial" w:eastAsia="Times New Roman" w:hAnsi="Arial" w:cs="Arial"/>
          <w:spacing w:val="-3"/>
          <w:w w:val="111"/>
          <w:sz w:val="22"/>
          <w:szCs w:val="22"/>
        </w:rPr>
        <w:t>н</w:t>
      </w:r>
      <w:r w:rsidRPr="0040245F">
        <w:rPr>
          <w:rFonts w:ascii="Arial" w:eastAsia="Times New Roman" w:hAnsi="Arial" w:cs="Arial"/>
          <w:w w:val="111"/>
          <w:sz w:val="22"/>
          <w:szCs w:val="22"/>
        </w:rPr>
        <w:t>е трошко</w:t>
      </w:r>
      <w:r w:rsidRPr="0040245F">
        <w:rPr>
          <w:rFonts w:ascii="Arial" w:eastAsia="Times New Roman" w:hAnsi="Arial" w:cs="Arial"/>
          <w:spacing w:val="-6"/>
          <w:w w:val="111"/>
          <w:sz w:val="22"/>
          <w:szCs w:val="22"/>
        </w:rPr>
        <w:t>в</w:t>
      </w:r>
      <w:r w:rsidRPr="0040245F">
        <w:rPr>
          <w:rFonts w:ascii="Arial" w:eastAsia="Times New Roman" w:hAnsi="Arial" w:cs="Arial"/>
          <w:w w:val="111"/>
          <w:sz w:val="22"/>
          <w:szCs w:val="22"/>
        </w:rPr>
        <w:t xml:space="preserve">е </w:t>
      </w:r>
      <w:r w:rsidRPr="0040245F">
        <w:rPr>
          <w:rFonts w:ascii="Arial" w:eastAsia="Times New Roman" w:hAnsi="Arial" w:cs="Arial"/>
          <w:w w:val="107"/>
          <w:sz w:val="22"/>
          <w:szCs w:val="22"/>
        </w:rPr>
        <w:t>Из</w:t>
      </w:r>
      <w:r w:rsidRPr="0040245F">
        <w:rPr>
          <w:rFonts w:ascii="Arial" w:eastAsia="Times New Roman" w:hAnsi="Arial" w:cs="Arial"/>
          <w:spacing w:val="-8"/>
          <w:w w:val="107"/>
          <w:sz w:val="22"/>
          <w:szCs w:val="22"/>
        </w:rPr>
        <w:t>в</w:t>
      </w:r>
      <w:r w:rsidRPr="0040245F">
        <w:rPr>
          <w:rFonts w:ascii="Arial" w:eastAsia="Times New Roman" w:hAnsi="Arial" w:cs="Arial"/>
          <w:w w:val="117"/>
          <w:sz w:val="22"/>
          <w:szCs w:val="22"/>
        </w:rPr>
        <w:t>ођ</w:t>
      </w:r>
      <w:r w:rsidRPr="0040245F">
        <w:rPr>
          <w:rFonts w:ascii="Arial" w:eastAsia="Times New Roman" w:hAnsi="Arial" w:cs="Arial"/>
          <w:spacing w:val="-3"/>
          <w:w w:val="117"/>
          <w:sz w:val="22"/>
          <w:szCs w:val="22"/>
        </w:rPr>
        <w:t>а</w:t>
      </w:r>
      <w:r w:rsidRPr="0040245F">
        <w:rPr>
          <w:rFonts w:ascii="Arial" w:eastAsia="Times New Roman" w:hAnsi="Arial" w:cs="Arial"/>
          <w:w w:val="114"/>
          <w:sz w:val="22"/>
          <w:szCs w:val="22"/>
        </w:rPr>
        <w:t>ч</w:t>
      </w:r>
      <w:r w:rsidRPr="0040245F">
        <w:rPr>
          <w:rFonts w:ascii="Arial" w:eastAsia="Times New Roman" w:hAnsi="Arial" w:cs="Arial"/>
          <w:spacing w:val="-3"/>
          <w:w w:val="114"/>
          <w:sz w:val="22"/>
          <w:szCs w:val="22"/>
        </w:rPr>
        <w:t>а</w:t>
      </w:r>
      <w:r w:rsidRPr="0040245F">
        <w:rPr>
          <w:rFonts w:ascii="Arial" w:eastAsia="Times New Roman" w:hAnsi="Arial" w:cs="Arial"/>
          <w:w w:val="111"/>
          <w:sz w:val="22"/>
          <w:szCs w:val="22"/>
        </w:rPr>
        <w:t>.</w:t>
      </w:r>
    </w:p>
    <w:p w:rsidR="0027710D" w:rsidRPr="0040245F" w:rsidRDefault="0027710D" w:rsidP="00B0109A">
      <w:pPr>
        <w:widowControl w:val="0"/>
        <w:autoSpaceDE w:val="0"/>
        <w:autoSpaceDN w:val="0"/>
        <w:adjustRightInd w:val="0"/>
        <w:spacing w:line="240" w:lineRule="auto"/>
        <w:ind w:left="173" w:right="-1077"/>
        <w:jc w:val="both"/>
        <w:rPr>
          <w:rFonts w:ascii="Arial" w:eastAsia="Times New Roman" w:hAnsi="Arial" w:cs="Arial"/>
          <w:b/>
          <w:spacing w:val="-13"/>
          <w:w w:val="88"/>
          <w:sz w:val="22"/>
          <w:szCs w:val="22"/>
        </w:rPr>
      </w:pPr>
    </w:p>
    <w:p w:rsidR="0027710D" w:rsidRPr="0040245F" w:rsidRDefault="0027710D" w:rsidP="0027710D">
      <w:pPr>
        <w:widowControl w:val="0"/>
        <w:autoSpaceDE w:val="0"/>
        <w:autoSpaceDN w:val="0"/>
        <w:adjustRightInd w:val="0"/>
        <w:spacing w:line="240" w:lineRule="auto"/>
        <w:ind w:right="-1077"/>
        <w:rPr>
          <w:rFonts w:ascii="Arial" w:eastAsia="Times New Roman" w:hAnsi="Arial" w:cs="Arial"/>
          <w:b/>
          <w:sz w:val="22"/>
          <w:szCs w:val="22"/>
        </w:rPr>
      </w:pPr>
      <w:r w:rsidRPr="0040245F">
        <w:rPr>
          <w:rFonts w:ascii="Arial" w:eastAsia="Times New Roman" w:hAnsi="Arial" w:cs="Arial"/>
          <w:b/>
          <w:spacing w:val="-13"/>
          <w:w w:val="88"/>
          <w:sz w:val="22"/>
          <w:szCs w:val="22"/>
        </w:rPr>
        <w:t>У</w:t>
      </w:r>
      <w:r w:rsidRPr="0040245F">
        <w:rPr>
          <w:rFonts w:ascii="Arial" w:eastAsia="Times New Roman" w:hAnsi="Arial" w:cs="Arial"/>
          <w:b/>
          <w:w w:val="126"/>
          <w:sz w:val="22"/>
          <w:szCs w:val="22"/>
        </w:rPr>
        <w:t>с</w:t>
      </w:r>
      <w:r w:rsidRPr="0040245F">
        <w:rPr>
          <w:rFonts w:ascii="Arial" w:eastAsia="Times New Roman" w:hAnsi="Arial" w:cs="Arial"/>
          <w:b/>
          <w:spacing w:val="-4"/>
          <w:w w:val="126"/>
          <w:sz w:val="22"/>
          <w:szCs w:val="22"/>
        </w:rPr>
        <w:t>л</w:t>
      </w:r>
      <w:r w:rsidRPr="0040245F">
        <w:rPr>
          <w:rFonts w:ascii="Arial" w:eastAsia="Times New Roman" w:hAnsi="Arial" w:cs="Arial"/>
          <w:b/>
          <w:w w:val="122"/>
          <w:sz w:val="22"/>
          <w:szCs w:val="22"/>
        </w:rPr>
        <w:t xml:space="preserve">ови </w:t>
      </w:r>
      <w:r w:rsidRPr="0040245F">
        <w:rPr>
          <w:rFonts w:ascii="Arial" w:eastAsia="Times New Roman" w:hAnsi="Arial" w:cs="Arial"/>
          <w:b/>
          <w:sz w:val="22"/>
          <w:szCs w:val="22"/>
        </w:rPr>
        <w:t xml:space="preserve">и </w:t>
      </w:r>
      <w:r w:rsidRPr="0040245F">
        <w:rPr>
          <w:rFonts w:ascii="Arial" w:eastAsia="Times New Roman" w:hAnsi="Arial" w:cs="Arial"/>
          <w:b/>
          <w:w w:val="116"/>
          <w:sz w:val="22"/>
          <w:szCs w:val="22"/>
        </w:rPr>
        <w:t>н</w:t>
      </w:r>
      <w:r w:rsidRPr="0040245F">
        <w:rPr>
          <w:rFonts w:ascii="Arial" w:eastAsia="Times New Roman" w:hAnsi="Arial" w:cs="Arial"/>
          <w:b/>
          <w:spacing w:val="-7"/>
          <w:w w:val="116"/>
          <w:sz w:val="22"/>
          <w:szCs w:val="22"/>
        </w:rPr>
        <w:t>а</w:t>
      </w:r>
      <w:r w:rsidRPr="0040245F">
        <w:rPr>
          <w:rFonts w:ascii="Arial" w:eastAsia="Times New Roman" w:hAnsi="Arial" w:cs="Arial"/>
          <w:b/>
          <w:w w:val="116"/>
          <w:sz w:val="22"/>
          <w:szCs w:val="22"/>
        </w:rPr>
        <w:t xml:space="preserve">чин </w:t>
      </w:r>
      <w:r w:rsidRPr="0040245F">
        <w:rPr>
          <w:rFonts w:ascii="Arial" w:eastAsia="Times New Roman" w:hAnsi="Arial" w:cs="Arial"/>
          <w:b/>
          <w:w w:val="123"/>
          <w:sz w:val="22"/>
          <w:szCs w:val="22"/>
        </w:rPr>
        <w:t>плаћањ</w:t>
      </w:r>
      <w:r w:rsidRPr="0040245F">
        <w:rPr>
          <w:rFonts w:ascii="Arial" w:eastAsia="Times New Roman" w:hAnsi="Arial" w:cs="Arial"/>
          <w:b/>
          <w:spacing w:val="-2"/>
          <w:w w:val="123"/>
          <w:sz w:val="22"/>
          <w:szCs w:val="22"/>
        </w:rPr>
        <w:t>а</w:t>
      </w:r>
    </w:p>
    <w:p w:rsidR="0027710D" w:rsidRPr="0040245F" w:rsidRDefault="0027710D" w:rsidP="0027710D">
      <w:pPr>
        <w:widowControl w:val="0"/>
        <w:autoSpaceDE w:val="0"/>
        <w:autoSpaceDN w:val="0"/>
        <w:adjustRightInd w:val="0"/>
        <w:spacing w:line="240" w:lineRule="auto"/>
        <w:jc w:val="center"/>
        <w:rPr>
          <w:rFonts w:ascii="Arial" w:eastAsia="Times New Roman" w:hAnsi="Arial" w:cs="Arial"/>
          <w:b/>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ан 3.</w:t>
      </w:r>
    </w:p>
    <w:p w:rsidR="004C1144" w:rsidRPr="00F641AB" w:rsidRDefault="004C1144" w:rsidP="00F74CF4">
      <w:pPr>
        <w:widowControl w:val="0"/>
        <w:autoSpaceDE w:val="0"/>
        <w:autoSpaceDN w:val="0"/>
        <w:adjustRightInd w:val="0"/>
        <w:spacing w:line="240" w:lineRule="auto"/>
        <w:ind w:right="133" w:firstLine="720"/>
        <w:jc w:val="both"/>
        <w:rPr>
          <w:rFonts w:ascii="Arial" w:hAnsi="Arial" w:cs="Arial"/>
          <w:color w:val="auto"/>
          <w:w w:val="111"/>
          <w:sz w:val="22"/>
          <w:szCs w:val="22"/>
        </w:rPr>
      </w:pPr>
      <w:r w:rsidRPr="00F641AB">
        <w:rPr>
          <w:rFonts w:ascii="Arial" w:hAnsi="Arial" w:cs="Arial"/>
          <w:color w:val="auto"/>
          <w:spacing w:val="-11"/>
          <w:sz w:val="22"/>
          <w:szCs w:val="22"/>
        </w:rPr>
        <w:t>У</w:t>
      </w:r>
      <w:r w:rsidRPr="00F641AB">
        <w:rPr>
          <w:rFonts w:ascii="Arial" w:hAnsi="Arial" w:cs="Arial"/>
          <w:color w:val="auto"/>
          <w:spacing w:val="-4"/>
          <w:sz w:val="22"/>
          <w:szCs w:val="22"/>
        </w:rPr>
        <w:t>г</w:t>
      </w:r>
      <w:r w:rsidRPr="00F641AB">
        <w:rPr>
          <w:rFonts w:ascii="Arial" w:hAnsi="Arial" w:cs="Arial"/>
          <w:color w:val="auto"/>
          <w:sz w:val="22"/>
          <w:szCs w:val="22"/>
        </w:rPr>
        <w:t>о</w:t>
      </w:r>
      <w:r w:rsidRPr="00F641AB">
        <w:rPr>
          <w:rFonts w:ascii="Arial" w:hAnsi="Arial" w:cs="Arial"/>
          <w:color w:val="auto"/>
          <w:spacing w:val="-5"/>
          <w:sz w:val="22"/>
          <w:szCs w:val="22"/>
        </w:rPr>
        <w:t>в</w:t>
      </w:r>
      <w:r w:rsidRPr="00F641AB">
        <w:rPr>
          <w:rFonts w:ascii="Arial" w:hAnsi="Arial" w:cs="Arial"/>
          <w:color w:val="auto"/>
          <w:sz w:val="22"/>
          <w:szCs w:val="22"/>
        </w:rPr>
        <w:t>о</w:t>
      </w:r>
      <w:r w:rsidRPr="00F641AB">
        <w:rPr>
          <w:rFonts w:ascii="Arial" w:hAnsi="Arial" w:cs="Arial"/>
          <w:color w:val="auto"/>
          <w:spacing w:val="4"/>
          <w:sz w:val="22"/>
          <w:szCs w:val="22"/>
        </w:rPr>
        <w:t>р</w:t>
      </w:r>
      <w:r w:rsidRPr="00F641AB">
        <w:rPr>
          <w:rFonts w:ascii="Arial" w:hAnsi="Arial" w:cs="Arial"/>
          <w:color w:val="auto"/>
          <w:sz w:val="22"/>
          <w:szCs w:val="22"/>
        </w:rPr>
        <w:t xml:space="preserve">не </w:t>
      </w:r>
      <w:r w:rsidRPr="00F641AB">
        <w:rPr>
          <w:rFonts w:ascii="Arial" w:hAnsi="Arial" w:cs="Arial"/>
          <w:color w:val="auto"/>
          <w:w w:val="113"/>
          <w:sz w:val="22"/>
          <w:szCs w:val="22"/>
        </w:rPr>
        <w:t>ст</w:t>
      </w:r>
      <w:r w:rsidRPr="00F641AB">
        <w:rPr>
          <w:rFonts w:ascii="Arial" w:hAnsi="Arial" w:cs="Arial"/>
          <w:color w:val="auto"/>
          <w:spacing w:val="-3"/>
          <w:w w:val="113"/>
          <w:sz w:val="22"/>
          <w:szCs w:val="22"/>
        </w:rPr>
        <w:t>р</w:t>
      </w:r>
      <w:r w:rsidRPr="00F641AB">
        <w:rPr>
          <w:rFonts w:ascii="Arial" w:hAnsi="Arial" w:cs="Arial"/>
          <w:color w:val="auto"/>
          <w:w w:val="113"/>
          <w:sz w:val="22"/>
          <w:szCs w:val="22"/>
        </w:rPr>
        <w:t xml:space="preserve">ане </w:t>
      </w:r>
      <w:r w:rsidRPr="00F641AB">
        <w:rPr>
          <w:rFonts w:ascii="Arial" w:hAnsi="Arial" w:cs="Arial"/>
          <w:color w:val="auto"/>
          <w:sz w:val="22"/>
          <w:szCs w:val="22"/>
        </w:rPr>
        <w:t xml:space="preserve">су </w:t>
      </w:r>
      <w:r w:rsidRPr="00F641AB">
        <w:rPr>
          <w:rFonts w:ascii="Arial" w:hAnsi="Arial" w:cs="Arial"/>
          <w:color w:val="auto"/>
          <w:w w:val="114"/>
          <w:sz w:val="22"/>
          <w:szCs w:val="22"/>
        </w:rPr>
        <w:t>са</w:t>
      </w:r>
      <w:r w:rsidRPr="00F641AB">
        <w:rPr>
          <w:rFonts w:ascii="Arial" w:hAnsi="Arial" w:cs="Arial"/>
          <w:color w:val="auto"/>
          <w:spacing w:val="-8"/>
          <w:w w:val="114"/>
          <w:sz w:val="22"/>
          <w:szCs w:val="22"/>
        </w:rPr>
        <w:t>г</w:t>
      </w:r>
      <w:r w:rsidRPr="00F641AB">
        <w:rPr>
          <w:rFonts w:ascii="Arial" w:hAnsi="Arial" w:cs="Arial"/>
          <w:color w:val="auto"/>
          <w:w w:val="114"/>
          <w:sz w:val="22"/>
          <w:szCs w:val="22"/>
        </w:rPr>
        <w:t>л</w:t>
      </w:r>
      <w:r w:rsidRPr="00F641AB">
        <w:rPr>
          <w:rFonts w:ascii="Arial" w:hAnsi="Arial" w:cs="Arial"/>
          <w:color w:val="auto"/>
          <w:spacing w:val="3"/>
          <w:w w:val="114"/>
          <w:sz w:val="22"/>
          <w:szCs w:val="22"/>
        </w:rPr>
        <w:t>а</w:t>
      </w:r>
      <w:r w:rsidRPr="00F641AB">
        <w:rPr>
          <w:rFonts w:ascii="Arial" w:hAnsi="Arial" w:cs="Arial"/>
          <w:color w:val="auto"/>
          <w:w w:val="114"/>
          <w:sz w:val="22"/>
          <w:szCs w:val="22"/>
        </w:rPr>
        <w:t>сне</w:t>
      </w:r>
      <w:r w:rsidR="005E04C8" w:rsidRPr="00F641AB">
        <w:rPr>
          <w:rFonts w:ascii="Arial" w:hAnsi="Arial" w:cs="Arial"/>
          <w:color w:val="auto"/>
          <w:w w:val="114"/>
          <w:sz w:val="22"/>
          <w:szCs w:val="22"/>
        </w:rPr>
        <w:t xml:space="preserve"> </w:t>
      </w:r>
      <w:r w:rsidRPr="00F641AB">
        <w:rPr>
          <w:rFonts w:ascii="Arial" w:hAnsi="Arial" w:cs="Arial"/>
          <w:color w:val="auto"/>
          <w:spacing w:val="-4"/>
          <w:sz w:val="22"/>
          <w:szCs w:val="22"/>
        </w:rPr>
        <w:t>д</w:t>
      </w:r>
      <w:r w:rsidRPr="00F641AB">
        <w:rPr>
          <w:rFonts w:ascii="Arial" w:hAnsi="Arial" w:cs="Arial"/>
          <w:color w:val="auto"/>
          <w:sz w:val="22"/>
          <w:szCs w:val="22"/>
        </w:rPr>
        <w:t xml:space="preserve">а </w:t>
      </w:r>
      <w:r w:rsidRPr="00F641AB">
        <w:rPr>
          <w:rFonts w:ascii="Arial" w:hAnsi="Arial" w:cs="Arial"/>
          <w:color w:val="auto"/>
          <w:spacing w:val="-5"/>
          <w:sz w:val="22"/>
          <w:szCs w:val="22"/>
        </w:rPr>
        <w:t>с</w:t>
      </w:r>
      <w:r w:rsidRPr="00F641AB">
        <w:rPr>
          <w:rFonts w:ascii="Arial" w:hAnsi="Arial" w:cs="Arial"/>
          <w:color w:val="auto"/>
          <w:sz w:val="22"/>
          <w:szCs w:val="22"/>
        </w:rPr>
        <w:t xml:space="preserve">е </w:t>
      </w:r>
      <w:r w:rsidRPr="00F641AB">
        <w:rPr>
          <w:rFonts w:ascii="Arial" w:hAnsi="Arial" w:cs="Arial"/>
          <w:color w:val="auto"/>
          <w:w w:val="116"/>
          <w:sz w:val="22"/>
          <w:szCs w:val="22"/>
        </w:rPr>
        <w:t>п</w:t>
      </w:r>
      <w:r w:rsidRPr="00F641AB">
        <w:rPr>
          <w:rFonts w:ascii="Arial" w:hAnsi="Arial" w:cs="Arial"/>
          <w:color w:val="auto"/>
          <w:spacing w:val="-5"/>
          <w:w w:val="116"/>
          <w:sz w:val="22"/>
          <w:szCs w:val="22"/>
        </w:rPr>
        <w:t>л</w:t>
      </w:r>
      <w:r w:rsidRPr="00F641AB">
        <w:rPr>
          <w:rFonts w:ascii="Arial" w:hAnsi="Arial" w:cs="Arial"/>
          <w:color w:val="auto"/>
          <w:w w:val="116"/>
          <w:sz w:val="22"/>
          <w:szCs w:val="22"/>
        </w:rPr>
        <w:t xml:space="preserve">аћање </w:t>
      </w:r>
      <w:r w:rsidRPr="00F641AB">
        <w:rPr>
          <w:rFonts w:ascii="Arial" w:hAnsi="Arial" w:cs="Arial"/>
          <w:color w:val="auto"/>
          <w:spacing w:val="-4"/>
          <w:sz w:val="22"/>
          <w:szCs w:val="22"/>
        </w:rPr>
        <w:t>п</w:t>
      </w:r>
      <w:r w:rsidRPr="00F641AB">
        <w:rPr>
          <w:rFonts w:ascii="Arial" w:hAnsi="Arial" w:cs="Arial"/>
          <w:color w:val="auto"/>
          <w:sz w:val="22"/>
          <w:szCs w:val="22"/>
        </w:rPr>
        <w:t>о о</w:t>
      </w:r>
      <w:r w:rsidRPr="00F641AB">
        <w:rPr>
          <w:rFonts w:ascii="Arial" w:hAnsi="Arial" w:cs="Arial"/>
          <w:color w:val="auto"/>
          <w:spacing w:val="-5"/>
          <w:sz w:val="22"/>
          <w:szCs w:val="22"/>
        </w:rPr>
        <w:t>в</w:t>
      </w:r>
      <w:r w:rsidRPr="00F641AB">
        <w:rPr>
          <w:rFonts w:ascii="Arial" w:hAnsi="Arial" w:cs="Arial"/>
          <w:color w:val="auto"/>
          <w:sz w:val="22"/>
          <w:szCs w:val="22"/>
        </w:rPr>
        <w:t xml:space="preserve">ом </w:t>
      </w:r>
      <w:r w:rsidRPr="00F641AB">
        <w:rPr>
          <w:rFonts w:ascii="Arial" w:hAnsi="Arial" w:cs="Arial"/>
          <w:color w:val="auto"/>
          <w:spacing w:val="-15"/>
          <w:sz w:val="22"/>
          <w:szCs w:val="22"/>
        </w:rPr>
        <w:t>У</w:t>
      </w:r>
      <w:r w:rsidRPr="00F641AB">
        <w:rPr>
          <w:rFonts w:ascii="Arial" w:hAnsi="Arial" w:cs="Arial"/>
          <w:color w:val="auto"/>
          <w:spacing w:val="-4"/>
          <w:sz w:val="22"/>
          <w:szCs w:val="22"/>
        </w:rPr>
        <w:t>г</w:t>
      </w:r>
      <w:r w:rsidRPr="00F641AB">
        <w:rPr>
          <w:rFonts w:ascii="Arial" w:hAnsi="Arial" w:cs="Arial"/>
          <w:color w:val="auto"/>
          <w:sz w:val="22"/>
          <w:szCs w:val="22"/>
        </w:rPr>
        <w:t>о</w:t>
      </w:r>
      <w:r w:rsidRPr="00F641AB">
        <w:rPr>
          <w:rFonts w:ascii="Arial" w:hAnsi="Arial" w:cs="Arial"/>
          <w:color w:val="auto"/>
          <w:spacing w:val="-5"/>
          <w:sz w:val="22"/>
          <w:szCs w:val="22"/>
        </w:rPr>
        <w:t>в</w:t>
      </w:r>
      <w:r w:rsidRPr="00F641AB">
        <w:rPr>
          <w:rFonts w:ascii="Arial" w:hAnsi="Arial" w:cs="Arial"/>
          <w:color w:val="auto"/>
          <w:sz w:val="22"/>
          <w:szCs w:val="22"/>
        </w:rPr>
        <w:t>ору извр</w:t>
      </w:r>
      <w:r w:rsidRPr="00F641AB">
        <w:rPr>
          <w:rFonts w:ascii="Arial" w:hAnsi="Arial" w:cs="Arial"/>
          <w:color w:val="auto"/>
          <w:spacing w:val="-3"/>
          <w:sz w:val="22"/>
          <w:szCs w:val="22"/>
        </w:rPr>
        <w:t>ш</w:t>
      </w:r>
      <w:r w:rsidRPr="00F641AB">
        <w:rPr>
          <w:rFonts w:ascii="Arial" w:hAnsi="Arial" w:cs="Arial"/>
          <w:color w:val="auto"/>
          <w:sz w:val="22"/>
          <w:szCs w:val="22"/>
        </w:rPr>
        <w:t xml:space="preserve">и </w:t>
      </w:r>
      <w:r w:rsidRPr="00F641AB">
        <w:rPr>
          <w:rFonts w:ascii="Arial" w:hAnsi="Arial" w:cs="Arial"/>
          <w:color w:val="auto"/>
          <w:spacing w:val="-5"/>
          <w:w w:val="109"/>
          <w:sz w:val="22"/>
          <w:szCs w:val="22"/>
        </w:rPr>
        <w:t>у</w:t>
      </w:r>
      <w:r w:rsidRPr="00F641AB">
        <w:rPr>
          <w:rFonts w:ascii="Arial" w:hAnsi="Arial" w:cs="Arial"/>
          <w:color w:val="auto"/>
          <w:w w:val="109"/>
          <w:sz w:val="22"/>
          <w:szCs w:val="22"/>
        </w:rPr>
        <w:t>пла</w:t>
      </w:r>
      <w:r w:rsidRPr="00F641AB">
        <w:rPr>
          <w:rFonts w:ascii="Arial" w:hAnsi="Arial" w:cs="Arial"/>
          <w:color w:val="auto"/>
          <w:spacing w:val="-8"/>
          <w:w w:val="109"/>
          <w:sz w:val="22"/>
          <w:szCs w:val="22"/>
        </w:rPr>
        <w:t>т</w:t>
      </w:r>
      <w:r w:rsidRPr="00F641AB">
        <w:rPr>
          <w:rFonts w:ascii="Arial" w:hAnsi="Arial" w:cs="Arial"/>
          <w:color w:val="auto"/>
          <w:spacing w:val="-3"/>
          <w:w w:val="109"/>
          <w:sz w:val="22"/>
          <w:szCs w:val="22"/>
        </w:rPr>
        <w:t>о</w:t>
      </w:r>
      <w:r w:rsidRPr="00F641AB">
        <w:rPr>
          <w:rFonts w:ascii="Arial" w:hAnsi="Arial" w:cs="Arial"/>
          <w:color w:val="auto"/>
          <w:w w:val="109"/>
          <w:sz w:val="22"/>
          <w:szCs w:val="22"/>
        </w:rPr>
        <w:t xml:space="preserve">м </w:t>
      </w:r>
      <w:r w:rsidRPr="00F641AB">
        <w:rPr>
          <w:rFonts w:ascii="Arial" w:hAnsi="Arial" w:cs="Arial"/>
          <w:color w:val="auto"/>
          <w:sz w:val="22"/>
          <w:szCs w:val="22"/>
        </w:rPr>
        <w:t xml:space="preserve">на </w:t>
      </w:r>
      <w:r w:rsidRPr="00F641AB">
        <w:rPr>
          <w:rFonts w:ascii="Arial" w:hAnsi="Arial" w:cs="Arial"/>
          <w:color w:val="auto"/>
          <w:spacing w:val="-5"/>
          <w:sz w:val="22"/>
          <w:szCs w:val="22"/>
        </w:rPr>
        <w:t>т</w:t>
      </w:r>
      <w:r w:rsidRPr="00F641AB">
        <w:rPr>
          <w:rFonts w:ascii="Arial" w:hAnsi="Arial" w:cs="Arial"/>
          <w:color w:val="auto"/>
          <w:spacing w:val="-3"/>
          <w:sz w:val="22"/>
          <w:szCs w:val="22"/>
        </w:rPr>
        <w:t>е</w:t>
      </w:r>
      <w:r w:rsidRPr="00F641AB">
        <w:rPr>
          <w:rFonts w:ascii="Arial" w:hAnsi="Arial" w:cs="Arial"/>
          <w:color w:val="auto"/>
          <w:spacing w:val="4"/>
          <w:sz w:val="22"/>
          <w:szCs w:val="22"/>
        </w:rPr>
        <w:t>к</w:t>
      </w:r>
      <w:r w:rsidRPr="00F641AB">
        <w:rPr>
          <w:rFonts w:ascii="Arial" w:hAnsi="Arial" w:cs="Arial"/>
          <w:color w:val="auto"/>
          <w:sz w:val="22"/>
          <w:szCs w:val="22"/>
        </w:rPr>
        <w:t>у</w:t>
      </w:r>
      <w:r w:rsidRPr="00F641AB">
        <w:rPr>
          <w:rFonts w:ascii="Arial" w:hAnsi="Arial" w:cs="Arial"/>
          <w:color w:val="auto"/>
          <w:spacing w:val="-3"/>
          <w:sz w:val="22"/>
          <w:szCs w:val="22"/>
        </w:rPr>
        <w:t>ћ</w:t>
      </w:r>
      <w:r w:rsidRPr="00F641AB">
        <w:rPr>
          <w:rFonts w:ascii="Arial" w:hAnsi="Arial" w:cs="Arial"/>
          <w:color w:val="auto"/>
          <w:sz w:val="22"/>
          <w:szCs w:val="22"/>
        </w:rPr>
        <w:t xml:space="preserve">и  </w:t>
      </w:r>
      <w:r w:rsidRPr="00F641AB">
        <w:rPr>
          <w:rFonts w:ascii="Arial" w:hAnsi="Arial" w:cs="Arial"/>
          <w:color w:val="auto"/>
          <w:w w:val="118"/>
          <w:sz w:val="22"/>
          <w:szCs w:val="22"/>
        </w:rPr>
        <w:t>р</w:t>
      </w:r>
      <w:r w:rsidRPr="00F641AB">
        <w:rPr>
          <w:rFonts w:ascii="Arial" w:hAnsi="Arial" w:cs="Arial"/>
          <w:color w:val="auto"/>
          <w:spacing w:val="-6"/>
          <w:w w:val="118"/>
          <w:sz w:val="22"/>
          <w:szCs w:val="22"/>
        </w:rPr>
        <w:t>а</w:t>
      </w:r>
      <w:r w:rsidRPr="00F641AB">
        <w:rPr>
          <w:rFonts w:ascii="Arial" w:hAnsi="Arial" w:cs="Arial"/>
          <w:color w:val="auto"/>
          <w:spacing w:val="-5"/>
          <w:w w:val="104"/>
          <w:sz w:val="22"/>
          <w:szCs w:val="22"/>
        </w:rPr>
        <w:t>ч</w:t>
      </w:r>
      <w:r w:rsidRPr="00F641AB">
        <w:rPr>
          <w:rFonts w:ascii="Arial" w:hAnsi="Arial" w:cs="Arial"/>
          <w:color w:val="auto"/>
          <w:w w:val="102"/>
          <w:sz w:val="22"/>
          <w:szCs w:val="22"/>
        </w:rPr>
        <w:t xml:space="preserve">ун </w:t>
      </w:r>
      <w:r w:rsidRPr="00F641AB">
        <w:rPr>
          <w:rFonts w:ascii="Arial" w:hAnsi="Arial" w:cs="Arial"/>
          <w:color w:val="auto"/>
          <w:w w:val="112"/>
          <w:sz w:val="22"/>
          <w:szCs w:val="22"/>
        </w:rPr>
        <w:t>Из</w:t>
      </w:r>
      <w:r w:rsidRPr="00F641AB">
        <w:rPr>
          <w:rFonts w:ascii="Arial" w:hAnsi="Arial" w:cs="Arial"/>
          <w:color w:val="auto"/>
          <w:spacing w:val="-9"/>
          <w:w w:val="112"/>
          <w:sz w:val="22"/>
          <w:szCs w:val="22"/>
        </w:rPr>
        <w:t>в</w:t>
      </w:r>
      <w:r w:rsidRPr="00F641AB">
        <w:rPr>
          <w:rFonts w:ascii="Arial" w:hAnsi="Arial" w:cs="Arial"/>
          <w:color w:val="auto"/>
          <w:w w:val="112"/>
          <w:sz w:val="22"/>
          <w:szCs w:val="22"/>
        </w:rPr>
        <w:t>о</w:t>
      </w:r>
      <w:r w:rsidRPr="00F641AB">
        <w:rPr>
          <w:rFonts w:ascii="Arial" w:hAnsi="Arial" w:cs="Arial"/>
          <w:color w:val="auto"/>
          <w:spacing w:val="4"/>
          <w:w w:val="112"/>
          <w:sz w:val="22"/>
          <w:szCs w:val="22"/>
        </w:rPr>
        <w:t>ђ</w:t>
      </w:r>
      <w:r w:rsidRPr="00F641AB">
        <w:rPr>
          <w:rFonts w:ascii="Arial" w:hAnsi="Arial" w:cs="Arial"/>
          <w:color w:val="auto"/>
          <w:spacing w:val="-3"/>
          <w:w w:val="112"/>
          <w:sz w:val="22"/>
          <w:szCs w:val="22"/>
        </w:rPr>
        <w:t>а</w:t>
      </w:r>
      <w:r w:rsidRPr="00F641AB">
        <w:rPr>
          <w:rFonts w:ascii="Arial" w:hAnsi="Arial" w:cs="Arial"/>
          <w:color w:val="auto"/>
          <w:w w:val="112"/>
          <w:sz w:val="22"/>
          <w:szCs w:val="22"/>
        </w:rPr>
        <w:t xml:space="preserve">ча </w:t>
      </w:r>
      <w:r w:rsidRPr="00F641AB">
        <w:rPr>
          <w:rFonts w:ascii="Arial" w:hAnsi="Arial" w:cs="Arial"/>
          <w:color w:val="auto"/>
          <w:spacing w:val="-7"/>
          <w:sz w:val="22"/>
          <w:szCs w:val="22"/>
        </w:rPr>
        <w:t>б</w:t>
      </w:r>
      <w:r w:rsidRPr="00F641AB">
        <w:rPr>
          <w:rFonts w:ascii="Arial" w:hAnsi="Arial" w:cs="Arial"/>
          <w:color w:val="auto"/>
          <w:sz w:val="22"/>
          <w:szCs w:val="22"/>
        </w:rPr>
        <w:t>р.</w:t>
      </w:r>
      <w:r w:rsidR="00860FF1" w:rsidRPr="00F641AB">
        <w:rPr>
          <w:rFonts w:ascii="Arial" w:hAnsi="Arial" w:cs="Arial"/>
          <w:color w:val="auto"/>
          <w:sz w:val="22"/>
          <w:szCs w:val="22"/>
          <w:lang w:val="sr-Cyrl-RS"/>
        </w:rPr>
        <w:t>____________</w:t>
      </w:r>
      <w:r w:rsidRPr="00F641AB">
        <w:rPr>
          <w:rFonts w:ascii="Arial" w:hAnsi="Arial" w:cs="Arial"/>
          <w:color w:val="auto"/>
          <w:sz w:val="22"/>
          <w:szCs w:val="22"/>
        </w:rPr>
        <w:t xml:space="preserve"> </w:t>
      </w:r>
      <w:r w:rsidRPr="00F641AB">
        <w:rPr>
          <w:rFonts w:ascii="Arial" w:hAnsi="Arial" w:cs="Arial"/>
          <w:color w:val="auto"/>
          <w:spacing w:val="5"/>
          <w:sz w:val="22"/>
          <w:szCs w:val="22"/>
        </w:rPr>
        <w:t>к</w:t>
      </w:r>
      <w:r w:rsidRPr="00F641AB">
        <w:rPr>
          <w:rFonts w:ascii="Arial" w:hAnsi="Arial" w:cs="Arial"/>
          <w:color w:val="auto"/>
          <w:spacing w:val="-8"/>
          <w:sz w:val="22"/>
          <w:szCs w:val="22"/>
        </w:rPr>
        <w:t>о</w:t>
      </w:r>
      <w:r w:rsidRPr="00F641AB">
        <w:rPr>
          <w:rFonts w:ascii="Arial" w:hAnsi="Arial" w:cs="Arial"/>
          <w:color w:val="auto"/>
          <w:sz w:val="22"/>
          <w:szCs w:val="22"/>
        </w:rPr>
        <w:t xml:space="preserve">д </w:t>
      </w:r>
      <w:r w:rsidRPr="00F641AB">
        <w:rPr>
          <w:rFonts w:ascii="Arial" w:hAnsi="Arial" w:cs="Arial"/>
          <w:color w:val="auto"/>
          <w:spacing w:val="23"/>
          <w:sz w:val="22"/>
          <w:szCs w:val="22"/>
          <w:u w:val="single"/>
        </w:rPr>
        <w:t xml:space="preserve">__________ </w:t>
      </w:r>
      <w:r w:rsidRPr="00F641AB">
        <w:rPr>
          <w:rFonts w:ascii="Arial" w:hAnsi="Arial" w:cs="Arial"/>
          <w:color w:val="auto"/>
          <w:spacing w:val="23"/>
          <w:sz w:val="22"/>
          <w:szCs w:val="22"/>
        </w:rPr>
        <w:t xml:space="preserve"> банке</w:t>
      </w:r>
      <w:r w:rsidRPr="00F641AB">
        <w:rPr>
          <w:rFonts w:ascii="Arial" w:hAnsi="Arial" w:cs="Arial"/>
          <w:color w:val="auto"/>
          <w:sz w:val="22"/>
          <w:szCs w:val="22"/>
        </w:rPr>
        <w:t>,</w:t>
      </w:r>
      <w:r w:rsidR="00860FF1" w:rsidRPr="00F641AB">
        <w:rPr>
          <w:rFonts w:ascii="Arial" w:hAnsi="Arial" w:cs="Arial"/>
          <w:color w:val="auto"/>
          <w:sz w:val="22"/>
          <w:szCs w:val="22"/>
          <w:lang w:val="sr-Cyrl-RS"/>
        </w:rPr>
        <w:t xml:space="preserve"> </w:t>
      </w:r>
      <w:r w:rsidRPr="00F641AB">
        <w:rPr>
          <w:rFonts w:ascii="Arial" w:hAnsi="Arial" w:cs="Arial"/>
          <w:color w:val="auto"/>
          <w:sz w:val="22"/>
          <w:szCs w:val="22"/>
        </w:rPr>
        <w:t xml:space="preserve">и </w:t>
      </w:r>
      <w:r w:rsidRPr="00F641AB">
        <w:rPr>
          <w:rFonts w:ascii="Arial" w:hAnsi="Arial" w:cs="Arial"/>
          <w:color w:val="auto"/>
          <w:spacing w:val="-5"/>
          <w:sz w:val="22"/>
          <w:szCs w:val="22"/>
        </w:rPr>
        <w:t>т</w:t>
      </w:r>
      <w:r w:rsidRPr="00F641AB">
        <w:rPr>
          <w:rFonts w:ascii="Arial" w:hAnsi="Arial" w:cs="Arial"/>
          <w:color w:val="auto"/>
          <w:sz w:val="22"/>
          <w:szCs w:val="22"/>
        </w:rPr>
        <w:t xml:space="preserve">о по </w:t>
      </w:r>
      <w:r w:rsidRPr="00F641AB">
        <w:rPr>
          <w:rFonts w:ascii="Arial" w:hAnsi="Arial" w:cs="Arial"/>
          <w:color w:val="auto"/>
          <w:w w:val="112"/>
          <w:sz w:val="22"/>
          <w:szCs w:val="22"/>
        </w:rPr>
        <w:t>и</w:t>
      </w:r>
      <w:r w:rsidRPr="00F641AB">
        <w:rPr>
          <w:rFonts w:ascii="Arial" w:hAnsi="Arial" w:cs="Arial"/>
          <w:color w:val="auto"/>
          <w:spacing w:val="-3"/>
          <w:w w:val="112"/>
          <w:sz w:val="22"/>
          <w:szCs w:val="22"/>
        </w:rPr>
        <w:t>с</w:t>
      </w:r>
      <w:r w:rsidRPr="00F641AB">
        <w:rPr>
          <w:rFonts w:ascii="Arial" w:hAnsi="Arial" w:cs="Arial"/>
          <w:color w:val="auto"/>
          <w:w w:val="112"/>
          <w:sz w:val="22"/>
          <w:szCs w:val="22"/>
        </w:rPr>
        <w:t>пос</w:t>
      </w:r>
      <w:r w:rsidRPr="00F641AB">
        <w:rPr>
          <w:rFonts w:ascii="Arial" w:hAnsi="Arial" w:cs="Arial"/>
          <w:color w:val="auto"/>
          <w:spacing w:val="-3"/>
          <w:w w:val="112"/>
          <w:sz w:val="22"/>
          <w:szCs w:val="22"/>
        </w:rPr>
        <w:t>т</w:t>
      </w:r>
      <w:r w:rsidRPr="00F641AB">
        <w:rPr>
          <w:rFonts w:ascii="Arial" w:hAnsi="Arial" w:cs="Arial"/>
          <w:color w:val="auto"/>
          <w:w w:val="112"/>
          <w:sz w:val="22"/>
          <w:szCs w:val="22"/>
        </w:rPr>
        <w:t>ав</w:t>
      </w:r>
      <w:r w:rsidRPr="00F641AB">
        <w:rPr>
          <w:rFonts w:ascii="Arial" w:hAnsi="Arial" w:cs="Arial"/>
          <w:color w:val="auto"/>
          <w:spacing w:val="-3"/>
          <w:w w:val="112"/>
          <w:sz w:val="22"/>
          <w:szCs w:val="22"/>
        </w:rPr>
        <w:t>љ</w:t>
      </w:r>
      <w:r w:rsidRPr="00F641AB">
        <w:rPr>
          <w:rFonts w:ascii="Arial" w:hAnsi="Arial" w:cs="Arial"/>
          <w:color w:val="auto"/>
          <w:w w:val="112"/>
          <w:sz w:val="22"/>
          <w:szCs w:val="22"/>
        </w:rPr>
        <w:t xml:space="preserve">ању </w:t>
      </w:r>
      <w:r w:rsidRPr="00F641AB">
        <w:rPr>
          <w:rFonts w:ascii="Arial" w:hAnsi="Arial" w:cs="Arial"/>
          <w:color w:val="auto"/>
          <w:w w:val="112"/>
          <w:sz w:val="22"/>
          <w:szCs w:val="22"/>
          <w:lang w:val="sr-Cyrl-RS"/>
        </w:rPr>
        <w:t xml:space="preserve">рачуна на основу </w:t>
      </w:r>
      <w:r w:rsidRPr="00F641AB">
        <w:rPr>
          <w:rFonts w:ascii="Arial" w:hAnsi="Arial" w:cs="Arial"/>
          <w:color w:val="auto"/>
          <w:w w:val="110"/>
          <w:sz w:val="22"/>
          <w:szCs w:val="22"/>
        </w:rPr>
        <w:t>си</w:t>
      </w:r>
      <w:r w:rsidRPr="00F641AB">
        <w:rPr>
          <w:rFonts w:ascii="Arial" w:hAnsi="Arial" w:cs="Arial"/>
          <w:color w:val="auto"/>
          <w:spacing w:val="7"/>
          <w:w w:val="110"/>
          <w:sz w:val="22"/>
          <w:szCs w:val="22"/>
        </w:rPr>
        <w:t>т</w:t>
      </w:r>
      <w:r w:rsidRPr="00F641AB">
        <w:rPr>
          <w:rFonts w:ascii="Arial" w:hAnsi="Arial" w:cs="Arial"/>
          <w:color w:val="auto"/>
          <w:spacing w:val="-5"/>
          <w:w w:val="110"/>
          <w:sz w:val="22"/>
          <w:szCs w:val="22"/>
        </w:rPr>
        <w:t>у</w:t>
      </w:r>
      <w:r w:rsidRPr="00F641AB">
        <w:rPr>
          <w:rFonts w:ascii="Arial" w:hAnsi="Arial" w:cs="Arial"/>
          <w:color w:val="auto"/>
          <w:w w:val="110"/>
          <w:sz w:val="22"/>
          <w:szCs w:val="22"/>
        </w:rPr>
        <w:t>аци</w:t>
      </w:r>
      <w:r w:rsidRPr="00F641AB">
        <w:rPr>
          <w:rFonts w:ascii="Arial" w:hAnsi="Arial" w:cs="Arial"/>
          <w:color w:val="auto"/>
          <w:spacing w:val="-4"/>
          <w:w w:val="110"/>
          <w:sz w:val="22"/>
          <w:szCs w:val="22"/>
        </w:rPr>
        <w:t>ј</w:t>
      </w:r>
      <w:r w:rsidRPr="00F641AB">
        <w:rPr>
          <w:rFonts w:ascii="Arial" w:hAnsi="Arial" w:cs="Arial"/>
          <w:color w:val="auto"/>
          <w:w w:val="110"/>
          <w:sz w:val="22"/>
          <w:szCs w:val="22"/>
        </w:rPr>
        <w:t>а, с</w:t>
      </w:r>
      <w:r w:rsidRPr="00F641AB">
        <w:rPr>
          <w:rFonts w:ascii="Arial" w:hAnsi="Arial" w:cs="Arial"/>
          <w:color w:val="auto"/>
          <w:spacing w:val="-3"/>
          <w:w w:val="110"/>
          <w:sz w:val="22"/>
          <w:szCs w:val="22"/>
        </w:rPr>
        <w:t>а</w:t>
      </w:r>
      <w:r w:rsidRPr="00F641AB">
        <w:rPr>
          <w:rFonts w:ascii="Arial" w:hAnsi="Arial" w:cs="Arial"/>
          <w:color w:val="auto"/>
          <w:spacing w:val="-5"/>
          <w:w w:val="110"/>
          <w:sz w:val="22"/>
          <w:szCs w:val="22"/>
        </w:rPr>
        <w:t>ч</w:t>
      </w:r>
      <w:r w:rsidRPr="00F641AB">
        <w:rPr>
          <w:rFonts w:ascii="Arial" w:hAnsi="Arial" w:cs="Arial"/>
          <w:color w:val="auto"/>
          <w:w w:val="110"/>
          <w:sz w:val="22"/>
          <w:szCs w:val="22"/>
        </w:rPr>
        <w:t xml:space="preserve">ињених </w:t>
      </w:r>
      <w:r w:rsidRPr="00F641AB">
        <w:rPr>
          <w:rFonts w:ascii="Arial" w:hAnsi="Arial" w:cs="Arial"/>
          <w:color w:val="auto"/>
          <w:sz w:val="22"/>
          <w:szCs w:val="22"/>
        </w:rPr>
        <w:t xml:space="preserve">на </w:t>
      </w:r>
      <w:r w:rsidRPr="00F641AB">
        <w:rPr>
          <w:rFonts w:ascii="Arial" w:hAnsi="Arial" w:cs="Arial"/>
          <w:color w:val="auto"/>
          <w:spacing w:val="-3"/>
          <w:sz w:val="22"/>
          <w:szCs w:val="22"/>
        </w:rPr>
        <w:t>о</w:t>
      </w:r>
      <w:r w:rsidRPr="00F641AB">
        <w:rPr>
          <w:rFonts w:ascii="Arial" w:hAnsi="Arial" w:cs="Arial"/>
          <w:color w:val="auto"/>
          <w:sz w:val="22"/>
          <w:szCs w:val="22"/>
        </w:rPr>
        <w:t>сно</w:t>
      </w:r>
      <w:r w:rsidRPr="00F641AB">
        <w:rPr>
          <w:rFonts w:ascii="Arial" w:hAnsi="Arial" w:cs="Arial"/>
          <w:color w:val="auto"/>
          <w:spacing w:val="-7"/>
          <w:sz w:val="22"/>
          <w:szCs w:val="22"/>
        </w:rPr>
        <w:t>в</w:t>
      </w:r>
      <w:r w:rsidRPr="00F641AB">
        <w:rPr>
          <w:rFonts w:ascii="Arial" w:hAnsi="Arial" w:cs="Arial"/>
          <w:color w:val="auto"/>
          <w:sz w:val="22"/>
          <w:szCs w:val="22"/>
        </w:rPr>
        <w:t xml:space="preserve">у </w:t>
      </w:r>
      <w:r w:rsidRPr="00F641AB">
        <w:rPr>
          <w:rFonts w:ascii="Arial" w:hAnsi="Arial" w:cs="Arial"/>
          <w:color w:val="auto"/>
          <w:w w:val="112"/>
          <w:sz w:val="22"/>
          <w:szCs w:val="22"/>
        </w:rPr>
        <w:t>о</w:t>
      </w:r>
      <w:r w:rsidRPr="00F641AB">
        <w:rPr>
          <w:rFonts w:ascii="Arial" w:hAnsi="Arial" w:cs="Arial"/>
          <w:color w:val="auto"/>
          <w:spacing w:val="-6"/>
          <w:w w:val="112"/>
          <w:sz w:val="22"/>
          <w:szCs w:val="22"/>
        </w:rPr>
        <w:t>в</w:t>
      </w:r>
      <w:r w:rsidRPr="00F641AB">
        <w:rPr>
          <w:rFonts w:ascii="Arial" w:hAnsi="Arial" w:cs="Arial"/>
          <w:color w:val="auto"/>
          <w:w w:val="112"/>
          <w:sz w:val="22"/>
          <w:szCs w:val="22"/>
        </w:rPr>
        <w:t>ерене гр</w:t>
      </w:r>
      <w:r w:rsidRPr="00F641AB">
        <w:rPr>
          <w:rFonts w:ascii="Arial" w:hAnsi="Arial" w:cs="Arial"/>
          <w:color w:val="auto"/>
          <w:spacing w:val="-6"/>
          <w:w w:val="112"/>
          <w:sz w:val="22"/>
          <w:szCs w:val="22"/>
        </w:rPr>
        <w:t>а</w:t>
      </w:r>
      <w:r w:rsidRPr="00F641AB">
        <w:rPr>
          <w:rFonts w:ascii="Arial" w:hAnsi="Arial" w:cs="Arial"/>
          <w:color w:val="auto"/>
          <w:w w:val="112"/>
          <w:sz w:val="22"/>
          <w:szCs w:val="22"/>
        </w:rPr>
        <w:t>ђ</w:t>
      </w:r>
      <w:r w:rsidRPr="00F641AB">
        <w:rPr>
          <w:rFonts w:ascii="Arial" w:hAnsi="Arial" w:cs="Arial"/>
          <w:color w:val="auto"/>
          <w:spacing w:val="4"/>
          <w:w w:val="112"/>
          <w:sz w:val="22"/>
          <w:szCs w:val="22"/>
        </w:rPr>
        <w:t>е</w:t>
      </w:r>
      <w:r w:rsidRPr="00F641AB">
        <w:rPr>
          <w:rFonts w:ascii="Arial" w:hAnsi="Arial" w:cs="Arial"/>
          <w:color w:val="auto"/>
          <w:w w:val="112"/>
          <w:sz w:val="22"/>
          <w:szCs w:val="22"/>
        </w:rPr>
        <w:t>ви</w:t>
      </w:r>
      <w:r w:rsidRPr="00F641AB">
        <w:rPr>
          <w:rFonts w:ascii="Arial" w:hAnsi="Arial" w:cs="Arial"/>
          <w:color w:val="auto"/>
          <w:spacing w:val="-3"/>
          <w:w w:val="112"/>
          <w:sz w:val="22"/>
          <w:szCs w:val="22"/>
        </w:rPr>
        <w:t>н</w:t>
      </w:r>
      <w:r w:rsidRPr="00F641AB">
        <w:rPr>
          <w:rFonts w:ascii="Arial" w:hAnsi="Arial" w:cs="Arial"/>
          <w:color w:val="auto"/>
          <w:w w:val="112"/>
          <w:sz w:val="22"/>
          <w:szCs w:val="22"/>
        </w:rPr>
        <w:t xml:space="preserve">ске </w:t>
      </w:r>
      <w:r w:rsidRPr="00F641AB">
        <w:rPr>
          <w:rFonts w:ascii="Arial" w:hAnsi="Arial" w:cs="Arial"/>
          <w:color w:val="auto"/>
          <w:sz w:val="22"/>
          <w:szCs w:val="22"/>
        </w:rPr>
        <w:t>к</w:t>
      </w:r>
      <w:r w:rsidRPr="00F641AB">
        <w:rPr>
          <w:rFonts w:ascii="Arial" w:hAnsi="Arial" w:cs="Arial"/>
          <w:color w:val="auto"/>
          <w:spacing w:val="-3"/>
          <w:sz w:val="22"/>
          <w:szCs w:val="22"/>
        </w:rPr>
        <w:t>њ</w:t>
      </w:r>
      <w:r w:rsidRPr="00F641AB">
        <w:rPr>
          <w:rFonts w:ascii="Arial" w:hAnsi="Arial" w:cs="Arial"/>
          <w:color w:val="auto"/>
          <w:sz w:val="22"/>
          <w:szCs w:val="22"/>
        </w:rPr>
        <w:t>и</w:t>
      </w:r>
      <w:r w:rsidRPr="00F641AB">
        <w:rPr>
          <w:rFonts w:ascii="Arial" w:hAnsi="Arial" w:cs="Arial"/>
          <w:color w:val="auto"/>
          <w:spacing w:val="-7"/>
          <w:sz w:val="22"/>
          <w:szCs w:val="22"/>
        </w:rPr>
        <w:t>г</w:t>
      </w:r>
      <w:r w:rsidRPr="00F641AB">
        <w:rPr>
          <w:rFonts w:ascii="Arial" w:hAnsi="Arial" w:cs="Arial"/>
          <w:color w:val="auto"/>
          <w:sz w:val="22"/>
          <w:szCs w:val="22"/>
        </w:rPr>
        <w:t xml:space="preserve">е </w:t>
      </w:r>
      <w:r w:rsidRPr="00F641AB">
        <w:rPr>
          <w:rFonts w:ascii="Arial" w:hAnsi="Arial" w:cs="Arial"/>
          <w:color w:val="auto"/>
          <w:w w:val="113"/>
          <w:sz w:val="22"/>
          <w:szCs w:val="22"/>
        </w:rPr>
        <w:t>из</w:t>
      </w:r>
      <w:r w:rsidRPr="00F641AB">
        <w:rPr>
          <w:rFonts w:ascii="Arial" w:hAnsi="Arial" w:cs="Arial"/>
          <w:color w:val="auto"/>
          <w:spacing w:val="-7"/>
          <w:w w:val="113"/>
          <w:sz w:val="22"/>
          <w:szCs w:val="22"/>
        </w:rPr>
        <w:t>в</w:t>
      </w:r>
      <w:r w:rsidRPr="00F641AB">
        <w:rPr>
          <w:rFonts w:ascii="Arial" w:hAnsi="Arial" w:cs="Arial"/>
          <w:color w:val="auto"/>
          <w:spacing w:val="-3"/>
          <w:w w:val="113"/>
          <w:sz w:val="22"/>
          <w:szCs w:val="22"/>
        </w:rPr>
        <w:t>е</w:t>
      </w:r>
      <w:r w:rsidRPr="00F641AB">
        <w:rPr>
          <w:rFonts w:ascii="Arial" w:hAnsi="Arial" w:cs="Arial"/>
          <w:color w:val="auto"/>
          <w:w w:val="113"/>
          <w:sz w:val="22"/>
          <w:szCs w:val="22"/>
        </w:rPr>
        <w:t>д</w:t>
      </w:r>
      <w:r w:rsidRPr="00F641AB">
        <w:rPr>
          <w:rFonts w:ascii="Arial" w:hAnsi="Arial" w:cs="Arial"/>
          <w:color w:val="auto"/>
          <w:spacing w:val="3"/>
          <w:w w:val="113"/>
          <w:sz w:val="22"/>
          <w:szCs w:val="22"/>
        </w:rPr>
        <w:t>е</w:t>
      </w:r>
      <w:r w:rsidRPr="00F641AB">
        <w:rPr>
          <w:rFonts w:ascii="Arial" w:hAnsi="Arial" w:cs="Arial"/>
          <w:color w:val="auto"/>
          <w:w w:val="113"/>
          <w:sz w:val="22"/>
          <w:szCs w:val="22"/>
        </w:rPr>
        <w:t>них радо</w:t>
      </w:r>
      <w:r w:rsidRPr="00F641AB">
        <w:rPr>
          <w:rFonts w:ascii="Arial" w:hAnsi="Arial" w:cs="Arial"/>
          <w:color w:val="auto"/>
          <w:spacing w:val="-6"/>
          <w:w w:val="113"/>
          <w:sz w:val="22"/>
          <w:szCs w:val="22"/>
        </w:rPr>
        <w:t>в</w:t>
      </w:r>
      <w:r w:rsidRPr="00F641AB">
        <w:rPr>
          <w:rFonts w:ascii="Arial" w:hAnsi="Arial" w:cs="Arial"/>
          <w:color w:val="auto"/>
          <w:w w:val="113"/>
          <w:sz w:val="22"/>
          <w:szCs w:val="22"/>
        </w:rPr>
        <w:t xml:space="preserve">а </w:t>
      </w:r>
      <w:r w:rsidRPr="00F641AB">
        <w:rPr>
          <w:rFonts w:ascii="Arial" w:hAnsi="Arial" w:cs="Arial"/>
          <w:color w:val="auto"/>
          <w:sz w:val="22"/>
          <w:szCs w:val="22"/>
        </w:rPr>
        <w:t xml:space="preserve">и </w:t>
      </w:r>
      <w:r w:rsidRPr="00F641AB">
        <w:rPr>
          <w:rFonts w:ascii="Arial" w:hAnsi="Arial" w:cs="Arial"/>
          <w:color w:val="auto"/>
          <w:w w:val="108"/>
          <w:sz w:val="22"/>
          <w:szCs w:val="22"/>
        </w:rPr>
        <w:t>ј</w:t>
      </w:r>
      <w:r w:rsidRPr="00F641AB">
        <w:rPr>
          <w:rFonts w:ascii="Arial" w:hAnsi="Arial" w:cs="Arial"/>
          <w:color w:val="auto"/>
          <w:spacing w:val="-4"/>
          <w:w w:val="108"/>
          <w:sz w:val="22"/>
          <w:szCs w:val="22"/>
        </w:rPr>
        <w:t>е</w:t>
      </w:r>
      <w:r w:rsidRPr="00F641AB">
        <w:rPr>
          <w:rFonts w:ascii="Arial" w:hAnsi="Arial" w:cs="Arial"/>
          <w:color w:val="auto"/>
          <w:spacing w:val="-4"/>
          <w:w w:val="115"/>
          <w:sz w:val="22"/>
          <w:szCs w:val="22"/>
        </w:rPr>
        <w:t>д</w:t>
      </w:r>
      <w:r w:rsidRPr="00F641AB">
        <w:rPr>
          <w:rFonts w:ascii="Arial" w:hAnsi="Arial" w:cs="Arial"/>
          <w:color w:val="auto"/>
          <w:w w:val="104"/>
          <w:sz w:val="22"/>
          <w:szCs w:val="22"/>
        </w:rPr>
        <w:t>инич</w:t>
      </w:r>
      <w:r w:rsidRPr="00F641AB">
        <w:rPr>
          <w:rFonts w:ascii="Arial" w:hAnsi="Arial" w:cs="Arial"/>
          <w:color w:val="auto"/>
          <w:spacing w:val="-6"/>
          <w:w w:val="104"/>
          <w:sz w:val="22"/>
          <w:szCs w:val="22"/>
        </w:rPr>
        <w:t>н</w:t>
      </w:r>
      <w:r w:rsidRPr="00F641AB">
        <w:rPr>
          <w:rFonts w:ascii="Arial" w:hAnsi="Arial" w:cs="Arial"/>
          <w:color w:val="auto"/>
          <w:w w:val="102"/>
          <w:sz w:val="22"/>
          <w:szCs w:val="22"/>
        </w:rPr>
        <w:t xml:space="preserve">их </w:t>
      </w:r>
      <w:r w:rsidRPr="00F641AB">
        <w:rPr>
          <w:rFonts w:ascii="Arial" w:hAnsi="Arial" w:cs="Arial"/>
          <w:color w:val="auto"/>
          <w:spacing w:val="-7"/>
          <w:sz w:val="22"/>
          <w:szCs w:val="22"/>
        </w:rPr>
        <w:t>ц</w:t>
      </w:r>
      <w:r w:rsidRPr="00F641AB">
        <w:rPr>
          <w:rFonts w:ascii="Arial" w:hAnsi="Arial" w:cs="Arial"/>
          <w:color w:val="auto"/>
          <w:sz w:val="22"/>
          <w:szCs w:val="22"/>
        </w:rPr>
        <w:t xml:space="preserve">ена  из </w:t>
      </w:r>
      <w:r w:rsidRPr="00F641AB">
        <w:rPr>
          <w:rFonts w:ascii="Arial" w:hAnsi="Arial" w:cs="Arial"/>
          <w:color w:val="auto"/>
          <w:spacing w:val="-4"/>
          <w:w w:val="101"/>
          <w:sz w:val="22"/>
          <w:szCs w:val="22"/>
        </w:rPr>
        <w:t>п</w:t>
      </w:r>
      <w:r w:rsidRPr="00F641AB">
        <w:rPr>
          <w:rFonts w:ascii="Arial" w:hAnsi="Arial" w:cs="Arial"/>
          <w:color w:val="auto"/>
          <w:w w:val="105"/>
          <w:sz w:val="22"/>
          <w:szCs w:val="22"/>
        </w:rPr>
        <w:t>он</w:t>
      </w:r>
      <w:r w:rsidRPr="00F641AB">
        <w:rPr>
          <w:rFonts w:ascii="Arial" w:hAnsi="Arial" w:cs="Arial"/>
          <w:color w:val="auto"/>
          <w:spacing w:val="-9"/>
          <w:w w:val="105"/>
          <w:sz w:val="22"/>
          <w:szCs w:val="22"/>
        </w:rPr>
        <w:t>у</w:t>
      </w:r>
      <w:r w:rsidRPr="00F641AB">
        <w:rPr>
          <w:rFonts w:ascii="Arial" w:hAnsi="Arial" w:cs="Arial"/>
          <w:color w:val="auto"/>
          <w:w w:val="120"/>
          <w:sz w:val="22"/>
          <w:szCs w:val="22"/>
        </w:rPr>
        <w:t>д</w:t>
      </w:r>
      <w:r w:rsidRPr="00F641AB">
        <w:rPr>
          <w:rFonts w:ascii="Arial" w:hAnsi="Arial" w:cs="Arial"/>
          <w:color w:val="auto"/>
          <w:spacing w:val="3"/>
          <w:w w:val="120"/>
          <w:sz w:val="22"/>
          <w:szCs w:val="22"/>
        </w:rPr>
        <w:t>е</w:t>
      </w:r>
      <w:r w:rsidRPr="00F641AB">
        <w:rPr>
          <w:rFonts w:ascii="Arial" w:hAnsi="Arial" w:cs="Arial"/>
          <w:color w:val="auto"/>
          <w:w w:val="111"/>
          <w:sz w:val="22"/>
          <w:szCs w:val="22"/>
        </w:rPr>
        <w:t>.</w:t>
      </w:r>
    </w:p>
    <w:p w:rsidR="00F641AB" w:rsidRPr="00F641AB" w:rsidRDefault="004C1144" w:rsidP="00F74CF4">
      <w:pPr>
        <w:spacing w:line="240" w:lineRule="auto"/>
        <w:ind w:right="-120" w:firstLine="720"/>
        <w:jc w:val="both"/>
        <w:rPr>
          <w:rFonts w:ascii="Arial" w:hAnsi="Arial" w:cs="Arial"/>
          <w:iCs/>
          <w:color w:val="auto"/>
          <w:sz w:val="22"/>
          <w:szCs w:val="22"/>
          <w:lang w:val="sr-Latn-RS"/>
        </w:rPr>
      </w:pPr>
      <w:r w:rsidRPr="00F641AB">
        <w:rPr>
          <w:rFonts w:ascii="Arial" w:hAnsi="Arial" w:cs="Arial"/>
          <w:color w:val="auto"/>
          <w:w w:val="115"/>
          <w:sz w:val="22"/>
          <w:szCs w:val="22"/>
        </w:rPr>
        <w:t>Пл</w:t>
      </w:r>
      <w:r w:rsidRPr="00F641AB">
        <w:rPr>
          <w:rFonts w:ascii="Arial" w:hAnsi="Arial" w:cs="Arial"/>
          <w:color w:val="auto"/>
          <w:spacing w:val="3"/>
          <w:w w:val="115"/>
          <w:sz w:val="22"/>
          <w:szCs w:val="22"/>
        </w:rPr>
        <w:t>а</w:t>
      </w:r>
      <w:r w:rsidRPr="00F641AB">
        <w:rPr>
          <w:rFonts w:ascii="Arial" w:hAnsi="Arial" w:cs="Arial"/>
          <w:color w:val="auto"/>
          <w:spacing w:val="-3"/>
          <w:w w:val="115"/>
          <w:sz w:val="22"/>
          <w:szCs w:val="22"/>
        </w:rPr>
        <w:t>ћ</w:t>
      </w:r>
      <w:r w:rsidRPr="00F641AB">
        <w:rPr>
          <w:rFonts w:ascii="Arial" w:hAnsi="Arial" w:cs="Arial"/>
          <w:color w:val="auto"/>
          <w:w w:val="115"/>
          <w:sz w:val="22"/>
          <w:szCs w:val="22"/>
        </w:rPr>
        <w:t xml:space="preserve">ање </w:t>
      </w:r>
      <w:r w:rsidRPr="00F641AB">
        <w:rPr>
          <w:rFonts w:ascii="Arial" w:hAnsi="Arial" w:cs="Arial"/>
          <w:color w:val="auto"/>
          <w:sz w:val="22"/>
          <w:szCs w:val="22"/>
        </w:rPr>
        <w:t xml:space="preserve">ће се извршити у </w:t>
      </w:r>
      <w:r w:rsidRPr="00F641AB">
        <w:rPr>
          <w:rFonts w:ascii="Arial" w:hAnsi="Arial" w:cs="Arial"/>
          <w:color w:val="auto"/>
          <w:w w:val="107"/>
          <w:sz w:val="22"/>
          <w:szCs w:val="22"/>
        </w:rPr>
        <w:t>зак</w:t>
      </w:r>
      <w:r w:rsidRPr="00F641AB">
        <w:rPr>
          <w:rFonts w:ascii="Arial" w:hAnsi="Arial" w:cs="Arial"/>
          <w:color w:val="auto"/>
          <w:spacing w:val="4"/>
          <w:w w:val="107"/>
          <w:sz w:val="22"/>
          <w:szCs w:val="22"/>
        </w:rPr>
        <w:t>о</w:t>
      </w:r>
      <w:r w:rsidRPr="00F641AB">
        <w:rPr>
          <w:rFonts w:ascii="Arial" w:hAnsi="Arial" w:cs="Arial"/>
          <w:color w:val="auto"/>
          <w:w w:val="107"/>
          <w:sz w:val="22"/>
          <w:szCs w:val="22"/>
        </w:rPr>
        <w:t>нс</w:t>
      </w:r>
      <w:r w:rsidRPr="00F641AB">
        <w:rPr>
          <w:rFonts w:ascii="Arial" w:hAnsi="Arial" w:cs="Arial"/>
          <w:color w:val="auto"/>
          <w:spacing w:val="-3"/>
          <w:w w:val="107"/>
          <w:sz w:val="22"/>
          <w:szCs w:val="22"/>
        </w:rPr>
        <w:t>к</w:t>
      </w:r>
      <w:r w:rsidRPr="00F641AB">
        <w:rPr>
          <w:rFonts w:ascii="Arial" w:hAnsi="Arial" w:cs="Arial"/>
          <w:color w:val="auto"/>
          <w:w w:val="107"/>
          <w:sz w:val="22"/>
          <w:szCs w:val="22"/>
        </w:rPr>
        <w:t xml:space="preserve">ом </w:t>
      </w:r>
      <w:r w:rsidRPr="00F641AB">
        <w:rPr>
          <w:rFonts w:ascii="Arial" w:hAnsi="Arial" w:cs="Arial"/>
          <w:color w:val="auto"/>
          <w:spacing w:val="-3"/>
          <w:sz w:val="22"/>
          <w:szCs w:val="22"/>
        </w:rPr>
        <w:t>р</w:t>
      </w:r>
      <w:r w:rsidRPr="00F641AB">
        <w:rPr>
          <w:rFonts w:ascii="Arial" w:hAnsi="Arial" w:cs="Arial"/>
          <w:color w:val="auto"/>
          <w:sz w:val="22"/>
          <w:szCs w:val="22"/>
        </w:rPr>
        <w:t>о</w:t>
      </w:r>
      <w:r w:rsidRPr="00F641AB">
        <w:rPr>
          <w:rFonts w:ascii="Arial" w:hAnsi="Arial" w:cs="Arial"/>
          <w:color w:val="auto"/>
          <w:spacing w:val="6"/>
          <w:sz w:val="22"/>
          <w:szCs w:val="22"/>
        </w:rPr>
        <w:t>к</w:t>
      </w:r>
      <w:r w:rsidRPr="00F641AB">
        <w:rPr>
          <w:rFonts w:ascii="Arial" w:hAnsi="Arial" w:cs="Arial"/>
          <w:color w:val="auto"/>
          <w:sz w:val="22"/>
          <w:szCs w:val="22"/>
        </w:rPr>
        <w:t xml:space="preserve">у oд 45 </w:t>
      </w:r>
      <w:r w:rsidRPr="00F641AB">
        <w:rPr>
          <w:rFonts w:ascii="Arial" w:hAnsi="Arial" w:cs="Arial"/>
          <w:color w:val="auto"/>
          <w:spacing w:val="-3"/>
          <w:w w:val="115"/>
          <w:sz w:val="22"/>
          <w:szCs w:val="22"/>
        </w:rPr>
        <w:t>д</w:t>
      </w:r>
      <w:r w:rsidRPr="00F641AB">
        <w:rPr>
          <w:rFonts w:ascii="Arial" w:hAnsi="Arial" w:cs="Arial"/>
          <w:color w:val="auto"/>
          <w:w w:val="115"/>
          <w:sz w:val="22"/>
          <w:szCs w:val="22"/>
        </w:rPr>
        <w:t xml:space="preserve">ана, </w:t>
      </w:r>
      <w:r w:rsidRPr="00F641AB">
        <w:rPr>
          <w:rFonts w:ascii="Arial" w:hAnsi="Arial" w:cs="Arial"/>
          <w:color w:val="auto"/>
          <w:sz w:val="22"/>
          <w:szCs w:val="22"/>
        </w:rPr>
        <w:t>н</w:t>
      </w:r>
      <w:r w:rsidRPr="00F641AB">
        <w:rPr>
          <w:rFonts w:ascii="Arial" w:hAnsi="Arial" w:cs="Arial"/>
          <w:color w:val="auto"/>
          <w:spacing w:val="-4"/>
          <w:sz w:val="22"/>
          <w:szCs w:val="22"/>
        </w:rPr>
        <w:t>а</w:t>
      </w:r>
      <w:r w:rsidRPr="00F641AB">
        <w:rPr>
          <w:rFonts w:ascii="Arial" w:hAnsi="Arial" w:cs="Arial"/>
          <w:color w:val="auto"/>
          <w:spacing w:val="4"/>
          <w:sz w:val="22"/>
          <w:szCs w:val="22"/>
        </w:rPr>
        <w:t>к</w:t>
      </w:r>
      <w:r w:rsidRPr="00F641AB">
        <w:rPr>
          <w:rFonts w:ascii="Arial" w:hAnsi="Arial" w:cs="Arial"/>
          <w:color w:val="auto"/>
          <w:sz w:val="22"/>
          <w:szCs w:val="22"/>
        </w:rPr>
        <w:t xml:space="preserve">он </w:t>
      </w:r>
      <w:r w:rsidR="00F641AB" w:rsidRPr="00F641AB">
        <w:rPr>
          <w:rFonts w:ascii="Arial" w:hAnsi="Arial" w:cs="Arial"/>
          <w:color w:val="auto"/>
          <w:w w:val="116"/>
          <w:sz w:val="22"/>
          <w:szCs w:val="22"/>
          <w:lang w:val="sr-Cyrl-RS"/>
        </w:rPr>
        <w:t>пријема уредног рачуна са ситуацијом.</w:t>
      </w:r>
      <w:r w:rsidR="00F641AB" w:rsidRPr="00F641AB">
        <w:rPr>
          <w:rFonts w:ascii="Arial" w:hAnsi="Arial" w:cs="Arial"/>
          <w:bCs/>
          <w:color w:val="auto"/>
          <w:sz w:val="22"/>
          <w:szCs w:val="22"/>
          <w:lang w:val="sr-Cyrl-CS"/>
        </w:rPr>
        <w:t>Ситуације се достављају  у 5 примерака, с тиме што исте морају бити оверене од стране надзора  Наручиоца и  достављене Наручиоцу на оверу и плаћање у року од 5 дана од дана пријема исте код надзора Наручиоца</w:t>
      </w:r>
      <w:r w:rsidR="00F641AB" w:rsidRPr="00F641AB">
        <w:rPr>
          <w:rFonts w:ascii="Arial" w:hAnsi="Arial" w:cs="Arial"/>
          <w:bCs/>
          <w:color w:val="auto"/>
          <w:sz w:val="22"/>
          <w:szCs w:val="22"/>
          <w:lang w:val="sr-Latn-RS"/>
        </w:rPr>
        <w:t>.</w:t>
      </w:r>
    </w:p>
    <w:p w:rsidR="00055705" w:rsidRDefault="00055705" w:rsidP="00D36080">
      <w:pPr>
        <w:spacing w:line="240" w:lineRule="auto"/>
        <w:rPr>
          <w:rFonts w:ascii="Arial" w:hAnsi="Arial" w:cs="Arial"/>
          <w:b/>
          <w:sz w:val="22"/>
          <w:szCs w:val="22"/>
        </w:rPr>
      </w:pPr>
    </w:p>
    <w:p w:rsidR="00D36080" w:rsidRPr="0040245F" w:rsidRDefault="00D36080" w:rsidP="00D36080">
      <w:pPr>
        <w:spacing w:line="240" w:lineRule="auto"/>
        <w:rPr>
          <w:rFonts w:ascii="Arial" w:hAnsi="Arial" w:cs="Arial"/>
          <w:b/>
          <w:sz w:val="22"/>
          <w:szCs w:val="22"/>
        </w:rPr>
      </w:pPr>
      <w:r w:rsidRPr="0040245F">
        <w:rPr>
          <w:rFonts w:ascii="Arial" w:hAnsi="Arial" w:cs="Arial"/>
          <w:b/>
          <w:sz w:val="22"/>
          <w:szCs w:val="22"/>
        </w:rPr>
        <w:lastRenderedPageBreak/>
        <w:t>Гарантни рок</w:t>
      </w:r>
    </w:p>
    <w:p w:rsidR="00D36080" w:rsidRPr="0040245F" w:rsidRDefault="00D36080" w:rsidP="00D36080">
      <w:pPr>
        <w:spacing w:line="240" w:lineRule="auto"/>
        <w:jc w:val="center"/>
        <w:rPr>
          <w:rFonts w:ascii="Arial" w:hAnsi="Arial" w:cs="Arial"/>
          <w:b/>
          <w:sz w:val="22"/>
          <w:szCs w:val="22"/>
          <w:lang w:val="sr-Latn-CS"/>
        </w:rPr>
      </w:pPr>
      <w:r w:rsidRPr="0040245F">
        <w:rPr>
          <w:rFonts w:ascii="Arial" w:hAnsi="Arial" w:cs="Arial"/>
          <w:b/>
          <w:sz w:val="22"/>
          <w:szCs w:val="22"/>
          <w:lang w:val="sr-Latn-CS"/>
        </w:rPr>
        <w:t xml:space="preserve">Члан </w:t>
      </w:r>
      <w:r w:rsidRPr="0040245F">
        <w:rPr>
          <w:rFonts w:ascii="Arial" w:hAnsi="Arial" w:cs="Arial"/>
          <w:b/>
          <w:sz w:val="22"/>
          <w:szCs w:val="22"/>
        </w:rPr>
        <w:t>4</w:t>
      </w:r>
      <w:r w:rsidRPr="0040245F">
        <w:rPr>
          <w:rFonts w:ascii="Arial" w:hAnsi="Arial" w:cs="Arial"/>
          <w:b/>
          <w:sz w:val="22"/>
          <w:szCs w:val="22"/>
          <w:lang w:val="sr-Latn-CS"/>
        </w:rPr>
        <w:t>.</w:t>
      </w:r>
    </w:p>
    <w:p w:rsidR="00D36080" w:rsidRPr="0040245F" w:rsidRDefault="00D36080" w:rsidP="00F74CF4">
      <w:pPr>
        <w:pStyle w:val="text"/>
        <w:spacing w:before="0" w:line="240" w:lineRule="auto"/>
        <w:ind w:firstLine="720"/>
        <w:rPr>
          <w:rFonts w:cs="Arial"/>
          <w:color w:val="000000"/>
          <w:sz w:val="22"/>
          <w:szCs w:val="22"/>
          <w:lang w:val="sr-Latn-CS"/>
        </w:rPr>
      </w:pPr>
      <w:r w:rsidRPr="0040245F">
        <w:rPr>
          <w:rFonts w:cs="Arial"/>
          <w:color w:val="000000"/>
          <w:sz w:val="22"/>
          <w:szCs w:val="22"/>
          <w:lang w:val="sr-Latn-CS"/>
        </w:rPr>
        <w:t xml:space="preserve">Гарантни рок за квалитет уговорених </w:t>
      </w:r>
      <w:r w:rsidRPr="0040245F">
        <w:rPr>
          <w:rFonts w:cs="Arial"/>
          <w:color w:val="000000"/>
          <w:sz w:val="22"/>
          <w:szCs w:val="22"/>
        </w:rPr>
        <w:t>радова</w:t>
      </w:r>
      <w:r w:rsidRPr="0040245F">
        <w:rPr>
          <w:rFonts w:cs="Arial"/>
          <w:color w:val="000000"/>
          <w:sz w:val="22"/>
          <w:szCs w:val="22"/>
          <w:lang w:val="sr-Latn-CS"/>
        </w:rPr>
        <w:t xml:space="preserve">  износи </w:t>
      </w:r>
      <w:r w:rsidRPr="0040245F">
        <w:rPr>
          <w:rFonts w:cs="Arial"/>
          <w:color w:val="000000"/>
          <w:sz w:val="22"/>
          <w:szCs w:val="22"/>
          <w:lang w:val="sr-Cyrl-CS"/>
        </w:rPr>
        <w:t>_______</w:t>
      </w:r>
      <w:r w:rsidRPr="0040245F">
        <w:rPr>
          <w:rFonts w:cs="Arial"/>
          <w:color w:val="000000"/>
          <w:sz w:val="22"/>
          <w:szCs w:val="22"/>
          <w:lang w:val="sr-Latn-CS"/>
        </w:rPr>
        <w:t xml:space="preserve">, а  регулисан је у складу са важећим законским прописима за ову врсту </w:t>
      </w:r>
      <w:r w:rsidRPr="0040245F">
        <w:rPr>
          <w:rFonts w:cs="Arial"/>
          <w:color w:val="000000"/>
          <w:sz w:val="22"/>
          <w:szCs w:val="22"/>
        </w:rPr>
        <w:t>радова и</w:t>
      </w:r>
      <w:r w:rsidRPr="0040245F">
        <w:rPr>
          <w:rFonts w:cs="Arial"/>
          <w:color w:val="000000"/>
          <w:sz w:val="22"/>
          <w:szCs w:val="22"/>
          <w:lang w:val="sr-Latn-CS"/>
        </w:rPr>
        <w:t xml:space="preserve"> почиње </w:t>
      </w:r>
      <w:r w:rsidRPr="0040245F">
        <w:rPr>
          <w:rFonts w:cs="Arial"/>
          <w:color w:val="000000"/>
          <w:sz w:val="22"/>
          <w:szCs w:val="22"/>
        </w:rPr>
        <w:t>да тече од дана када је у грађевинском дневнику константовано извршење радова. Гарантни рок се за уграђени материјал преноси од Произвођача или испоручиоца опреме.</w:t>
      </w:r>
    </w:p>
    <w:p w:rsidR="00D36080" w:rsidRDefault="00D36080" w:rsidP="0027710D">
      <w:pPr>
        <w:tabs>
          <w:tab w:val="left" w:pos="2955"/>
        </w:tabs>
        <w:spacing w:line="240" w:lineRule="auto"/>
        <w:rPr>
          <w:rFonts w:ascii="Arial" w:eastAsia="Times New Roman" w:hAnsi="Arial" w:cs="Arial"/>
          <w:b/>
          <w:w w:val="120"/>
          <w:sz w:val="22"/>
          <w:szCs w:val="22"/>
          <w:lang w:val="sr-Cyrl-RS"/>
        </w:rPr>
      </w:pPr>
    </w:p>
    <w:p w:rsidR="0027710D" w:rsidRPr="0040245F" w:rsidRDefault="0027710D" w:rsidP="0027710D">
      <w:pPr>
        <w:spacing w:line="240" w:lineRule="auto"/>
        <w:rPr>
          <w:rFonts w:ascii="Arial" w:eastAsia="Times New Roman" w:hAnsi="Arial" w:cs="Arial"/>
          <w:b/>
          <w:sz w:val="22"/>
          <w:szCs w:val="22"/>
        </w:rPr>
      </w:pPr>
      <w:r w:rsidRPr="0040245F">
        <w:rPr>
          <w:rFonts w:ascii="Arial" w:eastAsia="Times New Roman" w:hAnsi="Arial" w:cs="Arial"/>
          <w:b/>
          <w:sz w:val="22"/>
          <w:szCs w:val="22"/>
        </w:rPr>
        <w:t xml:space="preserve"> Отклањање недостатака </w:t>
      </w:r>
    </w:p>
    <w:p w:rsidR="0027710D" w:rsidRPr="0040245F" w:rsidRDefault="0027710D" w:rsidP="0027710D">
      <w:pPr>
        <w:spacing w:line="240" w:lineRule="auto"/>
        <w:jc w:val="center"/>
        <w:rPr>
          <w:rFonts w:ascii="Arial" w:eastAsia="Times New Roman" w:hAnsi="Arial" w:cs="Arial"/>
          <w:b/>
          <w:sz w:val="22"/>
          <w:szCs w:val="22"/>
          <w:lang w:val="sr-Latn-CS"/>
        </w:rPr>
      </w:pPr>
      <w:r w:rsidRPr="0040245F">
        <w:rPr>
          <w:rFonts w:ascii="Arial" w:eastAsia="Times New Roman" w:hAnsi="Arial" w:cs="Arial"/>
          <w:b/>
          <w:sz w:val="22"/>
          <w:szCs w:val="22"/>
          <w:lang w:val="sr-Latn-CS"/>
        </w:rPr>
        <w:t xml:space="preserve">Члан </w:t>
      </w:r>
      <w:r w:rsidR="00D36080" w:rsidRPr="0040245F">
        <w:rPr>
          <w:rFonts w:ascii="Arial" w:eastAsia="Times New Roman" w:hAnsi="Arial" w:cs="Arial"/>
          <w:b/>
          <w:sz w:val="22"/>
          <w:szCs w:val="22"/>
          <w:lang w:val="sr-Cyrl-RS"/>
        </w:rPr>
        <w:t>5</w:t>
      </w:r>
      <w:r w:rsidRPr="0040245F">
        <w:rPr>
          <w:rFonts w:ascii="Arial" w:eastAsia="Times New Roman" w:hAnsi="Arial" w:cs="Arial"/>
          <w:b/>
          <w:sz w:val="22"/>
          <w:szCs w:val="22"/>
          <w:lang w:val="sr-Latn-CS"/>
        </w:rPr>
        <w:t>.</w:t>
      </w:r>
    </w:p>
    <w:p w:rsidR="0027710D" w:rsidRPr="0040245F" w:rsidRDefault="0027710D" w:rsidP="00F74CF4">
      <w:pPr>
        <w:widowControl w:val="0"/>
        <w:snapToGrid w:val="0"/>
        <w:spacing w:line="240" w:lineRule="auto"/>
        <w:ind w:firstLine="720"/>
        <w:jc w:val="both"/>
        <w:rPr>
          <w:rFonts w:ascii="Arial" w:eastAsia="Times New Roman" w:hAnsi="Arial" w:cs="Arial"/>
          <w:sz w:val="22"/>
          <w:szCs w:val="22"/>
          <w:lang w:val="sr-Cyrl-RS"/>
        </w:rPr>
      </w:pPr>
      <w:r w:rsidRPr="0040245F">
        <w:rPr>
          <w:rFonts w:ascii="Arial" w:eastAsia="Times New Roman" w:hAnsi="Arial" w:cs="Arial"/>
          <w:sz w:val="22"/>
          <w:szCs w:val="22"/>
          <w:lang w:val="sr-Latn-CS"/>
        </w:rPr>
        <w:t>Изв</w:t>
      </w:r>
      <w:r w:rsidRPr="0040245F">
        <w:rPr>
          <w:rFonts w:ascii="Arial" w:eastAsia="Times New Roman" w:hAnsi="Arial" w:cs="Arial"/>
          <w:sz w:val="22"/>
          <w:szCs w:val="22"/>
          <w:lang w:val="cs-CZ"/>
        </w:rPr>
        <w:t>ођач</w:t>
      </w:r>
      <w:r w:rsidRPr="0040245F">
        <w:rPr>
          <w:rFonts w:ascii="Arial" w:eastAsia="Times New Roman" w:hAnsi="Arial" w:cs="Arial"/>
          <w:sz w:val="22"/>
          <w:szCs w:val="22"/>
        </w:rPr>
        <w:t xml:space="preserve"> је </w:t>
      </w:r>
      <w:r w:rsidRPr="0040245F">
        <w:rPr>
          <w:rFonts w:ascii="Arial" w:eastAsia="Times New Roman" w:hAnsi="Arial" w:cs="Arial"/>
          <w:sz w:val="22"/>
          <w:szCs w:val="22"/>
          <w:lang w:val="sr-Latn-CS"/>
        </w:rPr>
        <w:t xml:space="preserve">дужан да све евентуалне недостатке, у погледу квалитета </w:t>
      </w:r>
      <w:r w:rsidRPr="0040245F">
        <w:rPr>
          <w:rFonts w:ascii="Arial" w:eastAsia="Times New Roman" w:hAnsi="Arial" w:cs="Arial"/>
          <w:sz w:val="22"/>
          <w:szCs w:val="22"/>
          <w:lang w:val="cs-CZ"/>
        </w:rPr>
        <w:t>радова</w:t>
      </w:r>
      <w:r w:rsidRPr="0040245F">
        <w:rPr>
          <w:rFonts w:ascii="Arial" w:eastAsia="Times New Roman" w:hAnsi="Arial" w:cs="Arial"/>
          <w:sz w:val="22"/>
          <w:szCs w:val="22"/>
          <w:lang w:val="sr-Latn-CS"/>
        </w:rPr>
        <w:t xml:space="preserve"> и уграђеног материјала отклони о свом трошку.Наручилац  ће одредити Изв</w:t>
      </w:r>
      <w:r w:rsidRPr="0040245F">
        <w:rPr>
          <w:rFonts w:ascii="Arial" w:eastAsia="Times New Roman" w:hAnsi="Arial" w:cs="Arial"/>
          <w:sz w:val="22"/>
          <w:szCs w:val="22"/>
        </w:rPr>
        <w:t>ођачу</w:t>
      </w:r>
      <w:r w:rsidRPr="0040245F">
        <w:rPr>
          <w:rFonts w:ascii="Arial" w:eastAsia="Times New Roman" w:hAnsi="Arial" w:cs="Arial"/>
          <w:sz w:val="22"/>
          <w:szCs w:val="22"/>
          <w:lang w:val="sr-Latn-CS"/>
        </w:rPr>
        <w:t xml:space="preserve"> примерени рок за отклањање недостатка.Наручилац  има право на накнаду штете у складу са позитивним законским прописима.</w:t>
      </w:r>
    </w:p>
    <w:p w:rsidR="00D36080" w:rsidRPr="0040245F" w:rsidRDefault="00D36080" w:rsidP="0027710D">
      <w:pPr>
        <w:widowControl w:val="0"/>
        <w:snapToGrid w:val="0"/>
        <w:spacing w:line="240" w:lineRule="auto"/>
        <w:jc w:val="both"/>
        <w:rPr>
          <w:rFonts w:ascii="Arial" w:eastAsia="Times New Roman" w:hAnsi="Arial" w:cs="Arial"/>
          <w:sz w:val="22"/>
          <w:szCs w:val="22"/>
          <w:lang w:val="sr-Cyrl-RS"/>
        </w:rPr>
      </w:pPr>
    </w:p>
    <w:p w:rsidR="0027710D" w:rsidRPr="0040245F" w:rsidRDefault="0027710D" w:rsidP="0027710D">
      <w:pPr>
        <w:tabs>
          <w:tab w:val="left" w:pos="2955"/>
        </w:tabs>
        <w:spacing w:line="240" w:lineRule="auto"/>
        <w:rPr>
          <w:rFonts w:ascii="Arial" w:eastAsia="Times New Roman" w:hAnsi="Arial" w:cs="Arial"/>
          <w:b/>
          <w:sz w:val="22"/>
          <w:szCs w:val="22"/>
        </w:rPr>
      </w:pPr>
      <w:r w:rsidRPr="0040245F">
        <w:rPr>
          <w:rFonts w:ascii="Arial" w:eastAsia="Times New Roman" w:hAnsi="Arial" w:cs="Arial"/>
          <w:b/>
          <w:w w:val="120"/>
          <w:sz w:val="22"/>
          <w:szCs w:val="22"/>
        </w:rPr>
        <w:t>Пери</w:t>
      </w:r>
      <w:r w:rsidRPr="0040245F">
        <w:rPr>
          <w:rFonts w:ascii="Arial" w:eastAsia="Times New Roman" w:hAnsi="Arial" w:cs="Arial"/>
          <w:b/>
          <w:spacing w:val="-7"/>
          <w:w w:val="120"/>
          <w:sz w:val="22"/>
          <w:szCs w:val="22"/>
        </w:rPr>
        <w:t>о</w:t>
      </w:r>
      <w:r w:rsidRPr="0040245F">
        <w:rPr>
          <w:rFonts w:ascii="Arial" w:eastAsia="Times New Roman" w:hAnsi="Arial" w:cs="Arial"/>
          <w:b/>
          <w:w w:val="120"/>
          <w:sz w:val="22"/>
          <w:szCs w:val="22"/>
        </w:rPr>
        <w:t>д из</w:t>
      </w:r>
      <w:r w:rsidRPr="0040245F">
        <w:rPr>
          <w:rFonts w:ascii="Arial" w:eastAsia="Times New Roman" w:hAnsi="Arial" w:cs="Arial"/>
          <w:b/>
          <w:spacing w:val="-8"/>
          <w:w w:val="120"/>
          <w:sz w:val="22"/>
          <w:szCs w:val="22"/>
        </w:rPr>
        <w:t>в</w:t>
      </w:r>
      <w:r w:rsidRPr="0040245F">
        <w:rPr>
          <w:rFonts w:ascii="Arial" w:eastAsia="Times New Roman" w:hAnsi="Arial" w:cs="Arial"/>
          <w:b/>
          <w:w w:val="120"/>
          <w:sz w:val="22"/>
          <w:szCs w:val="22"/>
        </w:rPr>
        <w:t>ође</w:t>
      </w:r>
      <w:r w:rsidRPr="0040245F">
        <w:rPr>
          <w:rFonts w:ascii="Arial" w:eastAsia="Times New Roman" w:hAnsi="Arial" w:cs="Arial"/>
          <w:b/>
          <w:spacing w:val="4"/>
          <w:w w:val="120"/>
          <w:sz w:val="22"/>
          <w:szCs w:val="22"/>
        </w:rPr>
        <w:t>њ</w:t>
      </w:r>
      <w:r w:rsidRPr="0040245F">
        <w:rPr>
          <w:rFonts w:ascii="Arial" w:eastAsia="Times New Roman" w:hAnsi="Arial" w:cs="Arial"/>
          <w:b/>
          <w:w w:val="120"/>
          <w:sz w:val="22"/>
          <w:szCs w:val="22"/>
        </w:rPr>
        <w:t xml:space="preserve">а </w:t>
      </w:r>
      <w:r w:rsidRPr="0040245F">
        <w:rPr>
          <w:rFonts w:ascii="Arial" w:eastAsia="Times New Roman" w:hAnsi="Arial" w:cs="Arial"/>
          <w:b/>
          <w:spacing w:val="-5"/>
          <w:w w:val="122"/>
          <w:sz w:val="22"/>
          <w:szCs w:val="22"/>
        </w:rPr>
        <w:t>р</w:t>
      </w:r>
      <w:r w:rsidRPr="0040245F">
        <w:rPr>
          <w:rFonts w:ascii="Arial" w:eastAsia="Times New Roman" w:hAnsi="Arial" w:cs="Arial"/>
          <w:b/>
          <w:w w:val="126"/>
          <w:sz w:val="22"/>
          <w:szCs w:val="22"/>
        </w:rPr>
        <w:t>адо</w:t>
      </w:r>
      <w:r w:rsidRPr="0040245F">
        <w:rPr>
          <w:rFonts w:ascii="Arial" w:eastAsia="Times New Roman" w:hAnsi="Arial" w:cs="Arial"/>
          <w:b/>
          <w:spacing w:val="-6"/>
          <w:w w:val="126"/>
          <w:sz w:val="22"/>
          <w:szCs w:val="22"/>
        </w:rPr>
        <w:t>в</w:t>
      </w:r>
      <w:r w:rsidRPr="0040245F">
        <w:rPr>
          <w:rFonts w:ascii="Arial" w:eastAsia="Times New Roman" w:hAnsi="Arial" w:cs="Arial"/>
          <w:b/>
          <w:w w:val="125"/>
          <w:sz w:val="22"/>
          <w:szCs w:val="22"/>
        </w:rPr>
        <w:t>а</w:t>
      </w:r>
    </w:p>
    <w:p w:rsidR="0027710D" w:rsidRPr="0040245F" w:rsidRDefault="0027710D" w:rsidP="0027710D">
      <w:pPr>
        <w:widowControl w:val="0"/>
        <w:autoSpaceDE w:val="0"/>
        <w:autoSpaceDN w:val="0"/>
        <w:adjustRightInd w:val="0"/>
        <w:spacing w:line="240" w:lineRule="auto"/>
        <w:jc w:val="center"/>
        <w:rPr>
          <w:rFonts w:ascii="Arial" w:eastAsia="Times New Roman" w:hAnsi="Arial" w:cs="Arial"/>
          <w:b/>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 xml:space="preserve">ан </w:t>
      </w:r>
      <w:r w:rsidR="00D36080" w:rsidRPr="0040245F">
        <w:rPr>
          <w:rFonts w:ascii="Arial" w:eastAsia="Times New Roman" w:hAnsi="Arial" w:cs="Arial"/>
          <w:b/>
          <w:w w:val="114"/>
          <w:position w:val="-1"/>
          <w:sz w:val="22"/>
          <w:szCs w:val="22"/>
          <w:lang w:val="sr-Cyrl-RS"/>
        </w:rPr>
        <w:t>6</w:t>
      </w:r>
      <w:r w:rsidRPr="0040245F">
        <w:rPr>
          <w:rFonts w:ascii="Arial" w:eastAsia="Times New Roman" w:hAnsi="Arial" w:cs="Arial"/>
          <w:b/>
          <w:w w:val="114"/>
          <w:position w:val="-1"/>
          <w:sz w:val="22"/>
          <w:szCs w:val="22"/>
        </w:rPr>
        <w:t>.</w:t>
      </w:r>
    </w:p>
    <w:p w:rsidR="00D36080" w:rsidRPr="0040245F" w:rsidRDefault="00D36080" w:rsidP="00F74CF4">
      <w:pPr>
        <w:widowControl w:val="0"/>
        <w:autoSpaceDE w:val="0"/>
        <w:autoSpaceDN w:val="0"/>
        <w:adjustRightInd w:val="0"/>
        <w:spacing w:line="240" w:lineRule="auto"/>
        <w:ind w:right="-160" w:firstLine="720"/>
        <w:jc w:val="both"/>
        <w:rPr>
          <w:rFonts w:ascii="Arial" w:hAnsi="Arial" w:cs="Arial"/>
          <w:sz w:val="22"/>
          <w:szCs w:val="22"/>
          <w:lang w:val="sr-Cyrl-CS"/>
        </w:rPr>
      </w:pPr>
      <w:r w:rsidRPr="0040245F">
        <w:rPr>
          <w:rFonts w:ascii="Arial" w:hAnsi="Arial" w:cs="Arial"/>
          <w:spacing w:val="-11"/>
          <w:sz w:val="22"/>
          <w:szCs w:val="22"/>
        </w:rPr>
        <w:t>У</w:t>
      </w:r>
      <w:r w:rsidRPr="0040245F">
        <w:rPr>
          <w:rFonts w:ascii="Arial" w:hAnsi="Arial" w:cs="Arial"/>
          <w:spacing w:val="-4"/>
          <w:sz w:val="22"/>
          <w:szCs w:val="22"/>
        </w:rPr>
        <w:t>г</w:t>
      </w:r>
      <w:r w:rsidRPr="0040245F">
        <w:rPr>
          <w:rFonts w:ascii="Arial" w:hAnsi="Arial" w:cs="Arial"/>
          <w:sz w:val="22"/>
          <w:szCs w:val="22"/>
        </w:rPr>
        <w:t>о</w:t>
      </w:r>
      <w:r w:rsidRPr="0040245F">
        <w:rPr>
          <w:rFonts w:ascii="Arial" w:hAnsi="Arial" w:cs="Arial"/>
          <w:spacing w:val="-5"/>
          <w:sz w:val="22"/>
          <w:szCs w:val="22"/>
        </w:rPr>
        <w:t>в</w:t>
      </w:r>
      <w:r w:rsidRPr="0040245F">
        <w:rPr>
          <w:rFonts w:ascii="Arial" w:hAnsi="Arial" w:cs="Arial"/>
          <w:sz w:val="22"/>
          <w:szCs w:val="22"/>
        </w:rPr>
        <w:t>о</w:t>
      </w:r>
      <w:r w:rsidRPr="0040245F">
        <w:rPr>
          <w:rFonts w:ascii="Arial" w:hAnsi="Arial" w:cs="Arial"/>
          <w:spacing w:val="4"/>
          <w:sz w:val="22"/>
          <w:szCs w:val="22"/>
        </w:rPr>
        <w:t>р</w:t>
      </w:r>
      <w:r w:rsidRPr="0040245F">
        <w:rPr>
          <w:rFonts w:ascii="Arial" w:hAnsi="Arial" w:cs="Arial"/>
          <w:sz w:val="22"/>
          <w:szCs w:val="22"/>
        </w:rPr>
        <w:t xml:space="preserve">не </w:t>
      </w:r>
      <w:r w:rsidRPr="0040245F">
        <w:rPr>
          <w:rFonts w:ascii="Arial" w:hAnsi="Arial" w:cs="Arial"/>
          <w:w w:val="113"/>
          <w:sz w:val="22"/>
          <w:szCs w:val="22"/>
        </w:rPr>
        <w:t>ст</w:t>
      </w:r>
      <w:r w:rsidRPr="0040245F">
        <w:rPr>
          <w:rFonts w:ascii="Arial" w:hAnsi="Arial" w:cs="Arial"/>
          <w:spacing w:val="-3"/>
          <w:w w:val="113"/>
          <w:sz w:val="22"/>
          <w:szCs w:val="22"/>
        </w:rPr>
        <w:t>р</w:t>
      </w:r>
      <w:r w:rsidRPr="0040245F">
        <w:rPr>
          <w:rFonts w:ascii="Arial" w:hAnsi="Arial" w:cs="Arial"/>
          <w:w w:val="113"/>
          <w:sz w:val="22"/>
          <w:szCs w:val="22"/>
        </w:rPr>
        <w:t xml:space="preserve">ане </w:t>
      </w:r>
      <w:r w:rsidRPr="0040245F">
        <w:rPr>
          <w:rFonts w:ascii="Arial" w:hAnsi="Arial" w:cs="Arial"/>
          <w:w w:val="119"/>
          <w:sz w:val="22"/>
          <w:szCs w:val="22"/>
        </w:rPr>
        <w:t>с</w:t>
      </w:r>
      <w:r w:rsidRPr="0040245F">
        <w:rPr>
          <w:rFonts w:ascii="Arial" w:hAnsi="Arial" w:cs="Arial"/>
          <w:spacing w:val="-3"/>
          <w:w w:val="119"/>
          <w:sz w:val="22"/>
          <w:szCs w:val="22"/>
        </w:rPr>
        <w:t>а</w:t>
      </w:r>
      <w:r w:rsidRPr="0040245F">
        <w:rPr>
          <w:rFonts w:ascii="Arial" w:hAnsi="Arial" w:cs="Arial"/>
          <w:spacing w:val="-4"/>
          <w:w w:val="89"/>
          <w:sz w:val="22"/>
          <w:szCs w:val="22"/>
        </w:rPr>
        <w:t>г</w:t>
      </w:r>
      <w:r w:rsidRPr="0040245F">
        <w:rPr>
          <w:rFonts w:ascii="Arial" w:hAnsi="Arial" w:cs="Arial"/>
          <w:w w:val="114"/>
          <w:sz w:val="22"/>
          <w:szCs w:val="22"/>
        </w:rPr>
        <w:t>лас</w:t>
      </w:r>
      <w:r w:rsidRPr="0040245F">
        <w:rPr>
          <w:rFonts w:ascii="Arial" w:hAnsi="Arial" w:cs="Arial"/>
          <w:spacing w:val="-4"/>
          <w:w w:val="114"/>
          <w:sz w:val="22"/>
          <w:szCs w:val="22"/>
        </w:rPr>
        <w:t>н</w:t>
      </w:r>
      <w:r w:rsidRPr="0040245F">
        <w:rPr>
          <w:rFonts w:ascii="Arial" w:hAnsi="Arial" w:cs="Arial"/>
          <w:w w:val="111"/>
          <w:sz w:val="22"/>
          <w:szCs w:val="22"/>
        </w:rPr>
        <w:t xml:space="preserve">о </w:t>
      </w:r>
      <w:r w:rsidRPr="0040245F">
        <w:rPr>
          <w:rFonts w:ascii="Arial" w:hAnsi="Arial" w:cs="Arial"/>
          <w:sz w:val="22"/>
          <w:szCs w:val="22"/>
        </w:rPr>
        <w:t>ут</w:t>
      </w:r>
      <w:r w:rsidRPr="0040245F">
        <w:rPr>
          <w:rFonts w:ascii="Arial" w:hAnsi="Arial" w:cs="Arial"/>
          <w:spacing w:val="-7"/>
          <w:sz w:val="22"/>
          <w:szCs w:val="22"/>
        </w:rPr>
        <w:t>в</w:t>
      </w:r>
      <w:r w:rsidRPr="0040245F">
        <w:rPr>
          <w:rFonts w:ascii="Arial" w:hAnsi="Arial" w:cs="Arial"/>
          <w:sz w:val="22"/>
          <w:szCs w:val="22"/>
        </w:rPr>
        <w:t>р</w:t>
      </w:r>
      <w:r w:rsidRPr="0040245F">
        <w:rPr>
          <w:rFonts w:ascii="Arial" w:hAnsi="Arial" w:cs="Arial"/>
          <w:spacing w:val="4"/>
          <w:sz w:val="22"/>
          <w:szCs w:val="22"/>
        </w:rPr>
        <w:t>ђ</w:t>
      </w:r>
      <w:r w:rsidRPr="0040245F">
        <w:rPr>
          <w:rFonts w:ascii="Arial" w:hAnsi="Arial" w:cs="Arial"/>
          <w:sz w:val="22"/>
          <w:szCs w:val="22"/>
        </w:rPr>
        <w:t xml:space="preserve">ују </w:t>
      </w:r>
      <w:r w:rsidRPr="0040245F">
        <w:rPr>
          <w:rFonts w:ascii="Arial" w:hAnsi="Arial" w:cs="Arial"/>
          <w:w w:val="110"/>
          <w:sz w:val="22"/>
          <w:szCs w:val="22"/>
        </w:rPr>
        <w:t>п</w:t>
      </w:r>
      <w:r w:rsidRPr="0040245F">
        <w:rPr>
          <w:rFonts w:ascii="Arial" w:hAnsi="Arial" w:cs="Arial"/>
          <w:spacing w:val="-2"/>
          <w:w w:val="110"/>
          <w:sz w:val="22"/>
          <w:szCs w:val="22"/>
        </w:rPr>
        <w:t>е</w:t>
      </w:r>
      <w:r w:rsidRPr="0040245F">
        <w:rPr>
          <w:rFonts w:ascii="Arial" w:hAnsi="Arial" w:cs="Arial"/>
          <w:w w:val="110"/>
          <w:sz w:val="22"/>
          <w:szCs w:val="22"/>
        </w:rPr>
        <w:t>ри</w:t>
      </w:r>
      <w:r w:rsidRPr="0040245F">
        <w:rPr>
          <w:rFonts w:ascii="Arial" w:hAnsi="Arial" w:cs="Arial"/>
          <w:spacing w:val="-4"/>
          <w:w w:val="110"/>
          <w:sz w:val="22"/>
          <w:szCs w:val="22"/>
        </w:rPr>
        <w:t>о</w:t>
      </w:r>
      <w:r w:rsidRPr="0040245F">
        <w:rPr>
          <w:rFonts w:ascii="Arial" w:hAnsi="Arial" w:cs="Arial"/>
          <w:w w:val="110"/>
          <w:sz w:val="22"/>
          <w:szCs w:val="22"/>
        </w:rPr>
        <w:t xml:space="preserve">д </w:t>
      </w:r>
      <w:r w:rsidRPr="0040245F">
        <w:rPr>
          <w:rFonts w:ascii="Arial" w:hAnsi="Arial" w:cs="Arial"/>
          <w:w w:val="110"/>
          <w:sz w:val="22"/>
          <w:szCs w:val="22"/>
          <w:lang w:val="sr-Cyrl-CS"/>
        </w:rPr>
        <w:t>важења уговора</w:t>
      </w:r>
      <w:r w:rsidRPr="0040245F">
        <w:rPr>
          <w:rFonts w:ascii="Arial" w:hAnsi="Arial" w:cs="Arial"/>
          <w:w w:val="110"/>
          <w:sz w:val="22"/>
          <w:szCs w:val="22"/>
        </w:rPr>
        <w:t xml:space="preserve"> </w:t>
      </w:r>
      <w:r w:rsidRPr="0040245F">
        <w:rPr>
          <w:rFonts w:ascii="Arial" w:hAnsi="Arial" w:cs="Arial"/>
          <w:sz w:val="22"/>
          <w:szCs w:val="22"/>
        </w:rPr>
        <w:t xml:space="preserve">и </w:t>
      </w:r>
      <w:r w:rsidRPr="0040245F">
        <w:rPr>
          <w:rFonts w:ascii="Arial" w:hAnsi="Arial" w:cs="Arial"/>
          <w:spacing w:val="-5"/>
          <w:sz w:val="22"/>
          <w:szCs w:val="22"/>
        </w:rPr>
        <w:t>т</w:t>
      </w:r>
      <w:r w:rsidRPr="0040245F">
        <w:rPr>
          <w:rFonts w:ascii="Arial" w:hAnsi="Arial" w:cs="Arial"/>
          <w:sz w:val="22"/>
          <w:szCs w:val="22"/>
        </w:rPr>
        <w:t xml:space="preserve">о </w:t>
      </w:r>
      <w:r w:rsidRPr="0040245F">
        <w:rPr>
          <w:rFonts w:ascii="Arial" w:hAnsi="Arial" w:cs="Arial"/>
          <w:spacing w:val="41"/>
          <w:sz w:val="22"/>
          <w:szCs w:val="22"/>
        </w:rPr>
        <w:t>д</w:t>
      </w:r>
      <w:r w:rsidR="00E70287">
        <w:rPr>
          <w:rFonts w:ascii="Arial" w:hAnsi="Arial" w:cs="Arial"/>
          <w:spacing w:val="41"/>
          <w:sz w:val="22"/>
          <w:szCs w:val="22"/>
          <w:lang w:val="sr-Cyrl-RS"/>
        </w:rPr>
        <w:t>о</w:t>
      </w:r>
      <w:r w:rsidRPr="0040245F">
        <w:rPr>
          <w:rFonts w:ascii="Arial" w:hAnsi="Arial" w:cs="Arial"/>
          <w:spacing w:val="41"/>
          <w:sz w:val="22"/>
          <w:szCs w:val="22"/>
        </w:rPr>
        <w:t xml:space="preserve"> </w:t>
      </w:r>
      <w:r w:rsidRPr="0040245F">
        <w:rPr>
          <w:rFonts w:ascii="Arial" w:hAnsi="Arial" w:cs="Arial"/>
          <w:sz w:val="22"/>
          <w:szCs w:val="22"/>
          <w:lang w:val="sr-Cyrl-CS"/>
        </w:rPr>
        <w:t>31.12.201</w:t>
      </w:r>
      <w:r w:rsidR="00055705">
        <w:rPr>
          <w:rFonts w:ascii="Arial" w:hAnsi="Arial" w:cs="Arial"/>
          <w:sz w:val="22"/>
          <w:szCs w:val="22"/>
          <w:lang w:val="sr-Cyrl-CS"/>
        </w:rPr>
        <w:t>8</w:t>
      </w:r>
      <w:r w:rsidRPr="0040245F">
        <w:rPr>
          <w:rFonts w:ascii="Arial" w:hAnsi="Arial" w:cs="Arial"/>
          <w:sz w:val="22"/>
          <w:szCs w:val="22"/>
          <w:lang w:val="sr-Cyrl-CS"/>
        </w:rPr>
        <w:t>.године, односно до утрошка целокупно  уговорене вредности уговора, а почев од дана увођења у посао.</w:t>
      </w:r>
    </w:p>
    <w:p w:rsidR="00DE77B6" w:rsidRPr="0040245F" w:rsidRDefault="00AB1818" w:rsidP="00D36080">
      <w:pPr>
        <w:widowControl w:val="0"/>
        <w:autoSpaceDE w:val="0"/>
        <w:autoSpaceDN w:val="0"/>
        <w:adjustRightInd w:val="0"/>
        <w:spacing w:line="240" w:lineRule="auto"/>
        <w:ind w:right="-160"/>
        <w:jc w:val="both"/>
        <w:rPr>
          <w:rFonts w:ascii="Arial" w:eastAsia="Times New Roman" w:hAnsi="Arial" w:cs="Arial"/>
          <w:sz w:val="22"/>
          <w:szCs w:val="22"/>
        </w:rPr>
      </w:pPr>
      <w:r w:rsidRPr="0040245F">
        <w:rPr>
          <w:rFonts w:ascii="Arial" w:hAnsi="Arial" w:cs="Arial"/>
          <w:iCs/>
          <w:color w:val="auto"/>
          <w:sz w:val="22"/>
          <w:szCs w:val="22"/>
          <w:lang w:val="sr-Cyrl-CS"/>
        </w:rPr>
        <w:t>Под даном увођења у посао се подразумева почетак радова и отварање грађевинског дневника.</w:t>
      </w:r>
    </w:p>
    <w:p w:rsidR="00AB1818" w:rsidRPr="0040245F" w:rsidRDefault="00AB1818" w:rsidP="00D36080">
      <w:pPr>
        <w:widowControl w:val="0"/>
        <w:autoSpaceDE w:val="0"/>
        <w:autoSpaceDN w:val="0"/>
        <w:adjustRightInd w:val="0"/>
        <w:spacing w:line="240" w:lineRule="auto"/>
        <w:ind w:right="-2263"/>
        <w:jc w:val="both"/>
        <w:rPr>
          <w:rFonts w:ascii="Arial" w:eastAsia="Times New Roman" w:hAnsi="Arial" w:cs="Arial"/>
          <w:b/>
          <w:w w:val="122"/>
          <w:sz w:val="22"/>
          <w:szCs w:val="22"/>
          <w:lang w:val="sr-Cyrl-RS"/>
        </w:rPr>
      </w:pPr>
    </w:p>
    <w:p w:rsidR="0027710D" w:rsidRPr="0040245F" w:rsidRDefault="0027710D" w:rsidP="005F7B22">
      <w:pPr>
        <w:widowControl w:val="0"/>
        <w:autoSpaceDE w:val="0"/>
        <w:autoSpaceDN w:val="0"/>
        <w:adjustRightInd w:val="0"/>
        <w:spacing w:line="240" w:lineRule="auto"/>
        <w:ind w:right="-2263"/>
        <w:rPr>
          <w:rFonts w:ascii="Arial" w:eastAsia="Times New Roman" w:hAnsi="Arial" w:cs="Arial"/>
          <w:b/>
          <w:sz w:val="22"/>
          <w:szCs w:val="22"/>
        </w:rPr>
      </w:pPr>
      <w:r w:rsidRPr="0040245F">
        <w:rPr>
          <w:rFonts w:ascii="Arial" w:eastAsia="Times New Roman" w:hAnsi="Arial" w:cs="Arial"/>
          <w:b/>
          <w:w w:val="122"/>
          <w:sz w:val="22"/>
          <w:szCs w:val="22"/>
        </w:rPr>
        <w:t>Оба</w:t>
      </w:r>
      <w:r w:rsidRPr="0040245F">
        <w:rPr>
          <w:rFonts w:ascii="Arial" w:eastAsia="Times New Roman" w:hAnsi="Arial" w:cs="Arial"/>
          <w:b/>
          <w:spacing w:val="-6"/>
          <w:w w:val="122"/>
          <w:sz w:val="22"/>
          <w:szCs w:val="22"/>
        </w:rPr>
        <w:t>в</w:t>
      </w:r>
      <w:r w:rsidRPr="0040245F">
        <w:rPr>
          <w:rFonts w:ascii="Arial" w:eastAsia="Times New Roman" w:hAnsi="Arial" w:cs="Arial"/>
          <w:b/>
          <w:w w:val="122"/>
          <w:sz w:val="22"/>
          <w:szCs w:val="22"/>
        </w:rPr>
        <w:t xml:space="preserve">езе </w:t>
      </w:r>
      <w:r w:rsidRPr="0040245F">
        <w:rPr>
          <w:rFonts w:ascii="Arial" w:eastAsia="Times New Roman" w:hAnsi="Arial" w:cs="Arial"/>
          <w:b/>
          <w:spacing w:val="-3"/>
          <w:w w:val="113"/>
          <w:sz w:val="22"/>
          <w:szCs w:val="22"/>
        </w:rPr>
        <w:t>н</w:t>
      </w:r>
      <w:r w:rsidRPr="0040245F">
        <w:rPr>
          <w:rFonts w:ascii="Arial" w:eastAsia="Times New Roman" w:hAnsi="Arial" w:cs="Arial"/>
          <w:b/>
          <w:w w:val="124"/>
          <w:sz w:val="22"/>
          <w:szCs w:val="22"/>
        </w:rPr>
        <w:t>а</w:t>
      </w:r>
      <w:r w:rsidRPr="0040245F">
        <w:rPr>
          <w:rFonts w:ascii="Arial" w:eastAsia="Times New Roman" w:hAnsi="Arial" w:cs="Arial"/>
          <w:b/>
          <w:spacing w:val="-3"/>
          <w:w w:val="124"/>
          <w:sz w:val="22"/>
          <w:szCs w:val="22"/>
        </w:rPr>
        <w:t>р</w:t>
      </w:r>
      <w:r w:rsidRPr="0040245F">
        <w:rPr>
          <w:rFonts w:ascii="Arial" w:eastAsia="Times New Roman" w:hAnsi="Arial" w:cs="Arial"/>
          <w:b/>
          <w:spacing w:val="-3"/>
          <w:w w:val="111"/>
          <w:sz w:val="22"/>
          <w:szCs w:val="22"/>
        </w:rPr>
        <w:t>у</w:t>
      </w:r>
      <w:r w:rsidRPr="0040245F">
        <w:rPr>
          <w:rFonts w:ascii="Arial" w:eastAsia="Times New Roman" w:hAnsi="Arial" w:cs="Arial"/>
          <w:b/>
          <w:w w:val="117"/>
          <w:sz w:val="22"/>
          <w:szCs w:val="22"/>
        </w:rPr>
        <w:t>чио</w:t>
      </w:r>
      <w:r w:rsidRPr="0040245F">
        <w:rPr>
          <w:rFonts w:ascii="Arial" w:eastAsia="Times New Roman" w:hAnsi="Arial" w:cs="Arial"/>
          <w:b/>
          <w:spacing w:val="3"/>
          <w:w w:val="117"/>
          <w:sz w:val="22"/>
          <w:szCs w:val="22"/>
        </w:rPr>
        <w:t>ц</w:t>
      </w:r>
      <w:r w:rsidRPr="0040245F">
        <w:rPr>
          <w:rFonts w:ascii="Arial" w:eastAsia="Times New Roman" w:hAnsi="Arial" w:cs="Arial"/>
          <w:b/>
          <w:w w:val="119"/>
          <w:sz w:val="22"/>
          <w:szCs w:val="22"/>
        </w:rPr>
        <w:t>а</w:t>
      </w:r>
    </w:p>
    <w:p w:rsidR="0027710D" w:rsidRPr="0040245F" w:rsidRDefault="0027710D" w:rsidP="005F7B22">
      <w:pPr>
        <w:widowControl w:val="0"/>
        <w:autoSpaceDE w:val="0"/>
        <w:autoSpaceDN w:val="0"/>
        <w:adjustRightInd w:val="0"/>
        <w:spacing w:line="240" w:lineRule="auto"/>
        <w:jc w:val="center"/>
        <w:rPr>
          <w:rFonts w:ascii="Arial" w:eastAsia="Times New Roman" w:hAnsi="Arial" w:cs="Arial"/>
          <w:b/>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 xml:space="preserve">ан </w:t>
      </w:r>
      <w:r w:rsidR="00D36080" w:rsidRPr="0040245F">
        <w:rPr>
          <w:rFonts w:ascii="Arial" w:eastAsia="Times New Roman" w:hAnsi="Arial" w:cs="Arial"/>
          <w:b/>
          <w:w w:val="114"/>
          <w:position w:val="-1"/>
          <w:sz w:val="22"/>
          <w:szCs w:val="22"/>
          <w:lang w:val="sr-Cyrl-RS"/>
        </w:rPr>
        <w:t>7</w:t>
      </w:r>
      <w:r w:rsidRPr="0040245F">
        <w:rPr>
          <w:rFonts w:ascii="Arial" w:eastAsia="Times New Roman" w:hAnsi="Arial" w:cs="Arial"/>
          <w:b/>
          <w:w w:val="114"/>
          <w:position w:val="-1"/>
          <w:sz w:val="22"/>
          <w:szCs w:val="22"/>
        </w:rPr>
        <w:t>.</w:t>
      </w:r>
    </w:p>
    <w:p w:rsidR="005F7B22" w:rsidRPr="0040245F" w:rsidRDefault="005F7B22" w:rsidP="00F74CF4">
      <w:pPr>
        <w:widowControl w:val="0"/>
        <w:autoSpaceDE w:val="0"/>
        <w:autoSpaceDN w:val="0"/>
        <w:adjustRightInd w:val="0"/>
        <w:spacing w:line="240" w:lineRule="auto"/>
        <w:ind w:firstLine="360"/>
        <w:jc w:val="both"/>
        <w:rPr>
          <w:rFonts w:ascii="Arial" w:hAnsi="Arial" w:cs="Arial"/>
          <w:sz w:val="22"/>
          <w:szCs w:val="22"/>
        </w:rPr>
      </w:pPr>
      <w:r w:rsidRPr="0040245F">
        <w:rPr>
          <w:rFonts w:ascii="Arial" w:hAnsi="Arial" w:cs="Arial"/>
          <w:w w:val="107"/>
          <w:sz w:val="22"/>
          <w:szCs w:val="22"/>
        </w:rPr>
        <w:t>Наруч</w:t>
      </w:r>
      <w:r w:rsidRPr="0040245F">
        <w:rPr>
          <w:rFonts w:ascii="Arial" w:hAnsi="Arial" w:cs="Arial"/>
          <w:spacing w:val="-5"/>
          <w:w w:val="107"/>
          <w:sz w:val="22"/>
          <w:szCs w:val="22"/>
        </w:rPr>
        <w:t>и</w:t>
      </w:r>
      <w:r w:rsidRPr="0040245F">
        <w:rPr>
          <w:rFonts w:ascii="Arial" w:hAnsi="Arial" w:cs="Arial"/>
          <w:spacing w:val="-5"/>
          <w:w w:val="107"/>
          <w:sz w:val="22"/>
          <w:szCs w:val="22"/>
          <w:lang w:val="sr-Cyrl-RS"/>
        </w:rPr>
        <w:t>л</w:t>
      </w:r>
      <w:r w:rsidRPr="0040245F">
        <w:rPr>
          <w:rFonts w:ascii="Arial" w:hAnsi="Arial" w:cs="Arial"/>
          <w:spacing w:val="-5"/>
          <w:w w:val="107"/>
          <w:sz w:val="22"/>
          <w:szCs w:val="22"/>
        </w:rPr>
        <w:t>a</w:t>
      </w:r>
      <w:r w:rsidRPr="0040245F">
        <w:rPr>
          <w:rFonts w:ascii="Arial" w:hAnsi="Arial" w:cs="Arial"/>
          <w:w w:val="107"/>
          <w:sz w:val="22"/>
          <w:szCs w:val="22"/>
        </w:rPr>
        <w:t xml:space="preserve">ц </w:t>
      </w:r>
      <w:r w:rsidRPr="0040245F">
        <w:rPr>
          <w:rFonts w:ascii="Arial" w:hAnsi="Arial" w:cs="Arial"/>
          <w:sz w:val="22"/>
          <w:szCs w:val="22"/>
        </w:rPr>
        <w:t xml:space="preserve">се </w:t>
      </w:r>
      <w:r w:rsidRPr="0040245F">
        <w:rPr>
          <w:rFonts w:ascii="Arial" w:hAnsi="Arial" w:cs="Arial"/>
          <w:w w:val="113"/>
          <w:sz w:val="22"/>
          <w:szCs w:val="22"/>
        </w:rPr>
        <w:t>о</w:t>
      </w:r>
      <w:r w:rsidRPr="0040245F">
        <w:rPr>
          <w:rFonts w:ascii="Arial" w:hAnsi="Arial" w:cs="Arial"/>
          <w:spacing w:val="-4"/>
          <w:w w:val="113"/>
          <w:sz w:val="22"/>
          <w:szCs w:val="22"/>
        </w:rPr>
        <w:t>б</w:t>
      </w:r>
      <w:r w:rsidRPr="0040245F">
        <w:rPr>
          <w:rFonts w:ascii="Arial" w:hAnsi="Arial" w:cs="Arial"/>
          <w:w w:val="113"/>
          <w:sz w:val="22"/>
          <w:szCs w:val="22"/>
        </w:rPr>
        <w:t>а</w:t>
      </w:r>
      <w:r w:rsidRPr="0040245F">
        <w:rPr>
          <w:rFonts w:ascii="Arial" w:hAnsi="Arial" w:cs="Arial"/>
          <w:spacing w:val="-6"/>
          <w:w w:val="113"/>
          <w:sz w:val="22"/>
          <w:szCs w:val="22"/>
        </w:rPr>
        <w:t>в</w:t>
      </w:r>
      <w:r w:rsidRPr="0040245F">
        <w:rPr>
          <w:rFonts w:ascii="Arial" w:hAnsi="Arial" w:cs="Arial"/>
          <w:spacing w:val="-3"/>
          <w:w w:val="113"/>
          <w:sz w:val="22"/>
          <w:szCs w:val="22"/>
        </w:rPr>
        <w:t>е</w:t>
      </w:r>
      <w:r w:rsidRPr="0040245F">
        <w:rPr>
          <w:rFonts w:ascii="Arial" w:hAnsi="Arial" w:cs="Arial"/>
          <w:spacing w:val="-6"/>
          <w:w w:val="113"/>
          <w:sz w:val="22"/>
          <w:szCs w:val="22"/>
        </w:rPr>
        <w:t>з</w:t>
      </w:r>
      <w:r w:rsidRPr="0040245F">
        <w:rPr>
          <w:rFonts w:ascii="Arial" w:hAnsi="Arial" w:cs="Arial"/>
          <w:w w:val="113"/>
          <w:sz w:val="22"/>
          <w:szCs w:val="22"/>
        </w:rPr>
        <w:t xml:space="preserve">ује </w:t>
      </w:r>
      <w:r w:rsidRPr="0040245F">
        <w:rPr>
          <w:rFonts w:ascii="Arial" w:hAnsi="Arial" w:cs="Arial"/>
          <w:sz w:val="22"/>
          <w:szCs w:val="22"/>
        </w:rPr>
        <w:t xml:space="preserve">да </w:t>
      </w:r>
      <w:r w:rsidRPr="0040245F">
        <w:rPr>
          <w:rFonts w:ascii="Arial" w:hAnsi="Arial" w:cs="Arial"/>
          <w:w w:val="115"/>
          <w:sz w:val="22"/>
          <w:szCs w:val="22"/>
        </w:rPr>
        <w:t>о</w:t>
      </w:r>
      <w:r w:rsidRPr="0040245F">
        <w:rPr>
          <w:rFonts w:ascii="Arial" w:hAnsi="Arial" w:cs="Arial"/>
          <w:spacing w:val="-5"/>
          <w:w w:val="115"/>
          <w:sz w:val="22"/>
          <w:szCs w:val="22"/>
        </w:rPr>
        <w:t>б</w:t>
      </w:r>
      <w:r w:rsidRPr="0040245F">
        <w:rPr>
          <w:rFonts w:ascii="Arial" w:hAnsi="Arial" w:cs="Arial"/>
          <w:spacing w:val="-3"/>
          <w:w w:val="115"/>
          <w:sz w:val="22"/>
          <w:szCs w:val="22"/>
        </w:rPr>
        <w:t>е</w:t>
      </w:r>
      <w:r w:rsidRPr="0040245F">
        <w:rPr>
          <w:rFonts w:ascii="Arial" w:hAnsi="Arial" w:cs="Arial"/>
          <w:spacing w:val="-6"/>
          <w:w w:val="115"/>
          <w:sz w:val="22"/>
          <w:szCs w:val="22"/>
        </w:rPr>
        <w:t>з</w:t>
      </w:r>
      <w:r w:rsidRPr="0040245F">
        <w:rPr>
          <w:rFonts w:ascii="Arial" w:hAnsi="Arial" w:cs="Arial"/>
          <w:spacing w:val="-8"/>
          <w:w w:val="115"/>
          <w:sz w:val="22"/>
          <w:szCs w:val="22"/>
        </w:rPr>
        <w:t>б</w:t>
      </w:r>
      <w:r w:rsidRPr="0040245F">
        <w:rPr>
          <w:rFonts w:ascii="Arial" w:hAnsi="Arial" w:cs="Arial"/>
          <w:spacing w:val="-3"/>
          <w:w w:val="115"/>
          <w:sz w:val="22"/>
          <w:szCs w:val="22"/>
        </w:rPr>
        <w:t>е</w:t>
      </w:r>
      <w:r w:rsidRPr="0040245F">
        <w:rPr>
          <w:rFonts w:ascii="Arial" w:hAnsi="Arial" w:cs="Arial"/>
          <w:w w:val="115"/>
          <w:sz w:val="22"/>
          <w:szCs w:val="22"/>
        </w:rPr>
        <w:t>ди с</w:t>
      </w:r>
      <w:r w:rsidRPr="0040245F">
        <w:rPr>
          <w:rFonts w:ascii="Arial" w:hAnsi="Arial" w:cs="Arial"/>
          <w:spacing w:val="-5"/>
          <w:w w:val="115"/>
          <w:sz w:val="22"/>
          <w:szCs w:val="22"/>
        </w:rPr>
        <w:t>л</w:t>
      </w:r>
      <w:r w:rsidRPr="0040245F">
        <w:rPr>
          <w:rFonts w:ascii="Arial" w:hAnsi="Arial" w:cs="Arial"/>
          <w:spacing w:val="-3"/>
          <w:w w:val="115"/>
          <w:sz w:val="22"/>
          <w:szCs w:val="22"/>
        </w:rPr>
        <w:t>е</w:t>
      </w:r>
      <w:r w:rsidRPr="0040245F">
        <w:rPr>
          <w:rFonts w:ascii="Arial" w:hAnsi="Arial" w:cs="Arial"/>
          <w:w w:val="115"/>
          <w:sz w:val="22"/>
          <w:szCs w:val="22"/>
        </w:rPr>
        <w:t xml:space="preserve">деће </w:t>
      </w:r>
      <w:r w:rsidRPr="0040245F">
        <w:rPr>
          <w:rFonts w:ascii="Arial" w:hAnsi="Arial" w:cs="Arial"/>
          <w:spacing w:val="-5"/>
          <w:w w:val="115"/>
          <w:sz w:val="22"/>
          <w:szCs w:val="22"/>
        </w:rPr>
        <w:t>у</w:t>
      </w:r>
      <w:r w:rsidRPr="0040245F">
        <w:rPr>
          <w:rFonts w:ascii="Arial" w:hAnsi="Arial" w:cs="Arial"/>
          <w:w w:val="115"/>
          <w:sz w:val="22"/>
          <w:szCs w:val="22"/>
        </w:rPr>
        <w:t>с</w:t>
      </w:r>
      <w:r w:rsidRPr="0040245F">
        <w:rPr>
          <w:rFonts w:ascii="Arial" w:hAnsi="Arial" w:cs="Arial"/>
          <w:spacing w:val="7"/>
          <w:w w:val="115"/>
          <w:sz w:val="22"/>
          <w:szCs w:val="22"/>
        </w:rPr>
        <w:t>л</w:t>
      </w:r>
      <w:r w:rsidRPr="0040245F">
        <w:rPr>
          <w:rFonts w:ascii="Arial" w:hAnsi="Arial" w:cs="Arial"/>
          <w:w w:val="115"/>
          <w:sz w:val="22"/>
          <w:szCs w:val="22"/>
        </w:rPr>
        <w:t>о</w:t>
      </w:r>
      <w:r w:rsidRPr="0040245F">
        <w:rPr>
          <w:rFonts w:ascii="Arial" w:hAnsi="Arial" w:cs="Arial"/>
          <w:spacing w:val="-6"/>
          <w:w w:val="115"/>
          <w:sz w:val="22"/>
          <w:szCs w:val="22"/>
        </w:rPr>
        <w:t>в</w:t>
      </w:r>
      <w:r w:rsidRPr="0040245F">
        <w:rPr>
          <w:rFonts w:ascii="Arial" w:hAnsi="Arial" w:cs="Arial"/>
          <w:w w:val="115"/>
          <w:sz w:val="22"/>
          <w:szCs w:val="22"/>
        </w:rPr>
        <w:t xml:space="preserve">е </w:t>
      </w:r>
      <w:r w:rsidRPr="0040245F">
        <w:rPr>
          <w:rFonts w:ascii="Arial" w:hAnsi="Arial" w:cs="Arial"/>
          <w:spacing w:val="-5"/>
          <w:sz w:val="22"/>
          <w:szCs w:val="22"/>
        </w:rPr>
        <w:t>з</w:t>
      </w:r>
      <w:r w:rsidRPr="0040245F">
        <w:rPr>
          <w:rFonts w:ascii="Arial" w:hAnsi="Arial" w:cs="Arial"/>
          <w:sz w:val="22"/>
          <w:szCs w:val="22"/>
        </w:rPr>
        <w:t xml:space="preserve">а </w:t>
      </w:r>
      <w:r w:rsidRPr="0040245F">
        <w:rPr>
          <w:rFonts w:ascii="Arial" w:hAnsi="Arial" w:cs="Arial"/>
          <w:w w:val="113"/>
          <w:sz w:val="22"/>
          <w:szCs w:val="22"/>
        </w:rPr>
        <w:t>у</w:t>
      </w:r>
      <w:r w:rsidRPr="0040245F">
        <w:rPr>
          <w:rFonts w:ascii="Arial" w:hAnsi="Arial" w:cs="Arial"/>
          <w:spacing w:val="-8"/>
          <w:w w:val="113"/>
          <w:sz w:val="22"/>
          <w:szCs w:val="22"/>
        </w:rPr>
        <w:t>в</w:t>
      </w:r>
      <w:r w:rsidRPr="0040245F">
        <w:rPr>
          <w:rFonts w:ascii="Arial" w:hAnsi="Arial" w:cs="Arial"/>
          <w:w w:val="113"/>
          <w:sz w:val="22"/>
          <w:szCs w:val="22"/>
        </w:rPr>
        <w:t>ођење Из</w:t>
      </w:r>
      <w:r w:rsidRPr="0040245F">
        <w:rPr>
          <w:rFonts w:ascii="Arial" w:hAnsi="Arial" w:cs="Arial"/>
          <w:spacing w:val="-9"/>
          <w:w w:val="113"/>
          <w:sz w:val="22"/>
          <w:szCs w:val="22"/>
        </w:rPr>
        <w:t>в</w:t>
      </w:r>
      <w:r w:rsidRPr="0040245F">
        <w:rPr>
          <w:rFonts w:ascii="Arial" w:hAnsi="Arial" w:cs="Arial"/>
          <w:spacing w:val="-3"/>
          <w:w w:val="113"/>
          <w:sz w:val="22"/>
          <w:szCs w:val="22"/>
        </w:rPr>
        <w:t>о</w:t>
      </w:r>
      <w:r w:rsidRPr="0040245F">
        <w:rPr>
          <w:rFonts w:ascii="Arial" w:hAnsi="Arial" w:cs="Arial"/>
          <w:w w:val="113"/>
          <w:sz w:val="22"/>
          <w:szCs w:val="22"/>
        </w:rPr>
        <w:t>ђа</w:t>
      </w:r>
      <w:r w:rsidRPr="0040245F">
        <w:rPr>
          <w:rFonts w:ascii="Arial" w:hAnsi="Arial" w:cs="Arial"/>
          <w:spacing w:val="-6"/>
          <w:w w:val="113"/>
          <w:sz w:val="22"/>
          <w:szCs w:val="22"/>
        </w:rPr>
        <w:t>ч</w:t>
      </w:r>
      <w:r w:rsidRPr="0040245F">
        <w:rPr>
          <w:rFonts w:ascii="Arial" w:hAnsi="Arial" w:cs="Arial"/>
          <w:w w:val="113"/>
          <w:sz w:val="22"/>
          <w:szCs w:val="22"/>
        </w:rPr>
        <w:t xml:space="preserve">а </w:t>
      </w:r>
      <w:r w:rsidRPr="0040245F">
        <w:rPr>
          <w:rFonts w:ascii="Arial" w:hAnsi="Arial" w:cs="Arial"/>
          <w:sz w:val="22"/>
          <w:szCs w:val="22"/>
        </w:rPr>
        <w:t>у по</w:t>
      </w:r>
      <w:r w:rsidRPr="0040245F">
        <w:rPr>
          <w:rFonts w:ascii="Arial" w:hAnsi="Arial" w:cs="Arial"/>
          <w:spacing w:val="-2"/>
          <w:sz w:val="22"/>
          <w:szCs w:val="22"/>
        </w:rPr>
        <w:t>с</w:t>
      </w:r>
      <w:r w:rsidRPr="0040245F">
        <w:rPr>
          <w:rFonts w:ascii="Arial" w:hAnsi="Arial" w:cs="Arial"/>
          <w:sz w:val="22"/>
          <w:szCs w:val="22"/>
        </w:rPr>
        <w:t>ао и</w:t>
      </w:r>
      <w:r w:rsidRPr="0040245F">
        <w:rPr>
          <w:rFonts w:ascii="Arial" w:hAnsi="Arial" w:cs="Arial"/>
          <w:sz w:val="22"/>
          <w:szCs w:val="22"/>
          <w:lang w:val="sr-Cyrl-RS"/>
        </w:rPr>
        <w:t xml:space="preserve"> </w:t>
      </w:r>
      <w:r w:rsidRPr="0040245F">
        <w:rPr>
          <w:rFonts w:ascii="Arial" w:hAnsi="Arial" w:cs="Arial"/>
          <w:spacing w:val="-3"/>
          <w:w w:val="105"/>
          <w:sz w:val="22"/>
          <w:szCs w:val="22"/>
        </w:rPr>
        <w:t>т</w:t>
      </w:r>
      <w:r w:rsidRPr="0040245F">
        <w:rPr>
          <w:rFonts w:ascii="Arial" w:hAnsi="Arial" w:cs="Arial"/>
          <w:w w:val="107"/>
          <w:sz w:val="22"/>
          <w:szCs w:val="22"/>
        </w:rPr>
        <w:t>о:</w:t>
      </w:r>
    </w:p>
    <w:p w:rsidR="00A36879" w:rsidRPr="00A36879" w:rsidRDefault="00A36879" w:rsidP="00A36879">
      <w:pPr>
        <w:widowControl w:val="0"/>
        <w:numPr>
          <w:ilvl w:val="0"/>
          <w:numId w:val="7"/>
        </w:numPr>
        <w:suppressAutoHyphens w:val="0"/>
        <w:autoSpaceDE w:val="0"/>
        <w:autoSpaceDN w:val="0"/>
        <w:adjustRightInd w:val="0"/>
        <w:spacing w:line="240" w:lineRule="auto"/>
        <w:jc w:val="both"/>
        <w:rPr>
          <w:rFonts w:ascii="Arial" w:hAnsi="Arial" w:cs="Arial"/>
          <w:sz w:val="22"/>
          <w:szCs w:val="22"/>
        </w:rPr>
      </w:pPr>
      <w:r w:rsidRPr="00A36879">
        <w:rPr>
          <w:rFonts w:ascii="Arial" w:hAnsi="Arial" w:cs="Arial"/>
          <w:w w:val="114"/>
          <w:sz w:val="22"/>
          <w:szCs w:val="22"/>
        </w:rPr>
        <w:t>О</w:t>
      </w:r>
      <w:r w:rsidRPr="00A36879">
        <w:rPr>
          <w:rFonts w:ascii="Arial" w:hAnsi="Arial" w:cs="Arial"/>
          <w:spacing w:val="-6"/>
          <w:w w:val="114"/>
          <w:sz w:val="22"/>
          <w:szCs w:val="22"/>
        </w:rPr>
        <w:t>б</w:t>
      </w:r>
      <w:r w:rsidRPr="00A36879">
        <w:rPr>
          <w:rFonts w:ascii="Arial" w:hAnsi="Arial" w:cs="Arial"/>
          <w:spacing w:val="-3"/>
          <w:w w:val="114"/>
          <w:sz w:val="22"/>
          <w:szCs w:val="22"/>
        </w:rPr>
        <w:t>е</w:t>
      </w:r>
      <w:r w:rsidRPr="00A36879">
        <w:rPr>
          <w:rFonts w:ascii="Arial" w:hAnsi="Arial" w:cs="Arial"/>
          <w:spacing w:val="-6"/>
          <w:w w:val="114"/>
          <w:sz w:val="22"/>
          <w:szCs w:val="22"/>
        </w:rPr>
        <w:t>з</w:t>
      </w:r>
      <w:r w:rsidRPr="00A36879">
        <w:rPr>
          <w:rFonts w:ascii="Arial" w:hAnsi="Arial" w:cs="Arial"/>
          <w:spacing w:val="-8"/>
          <w:w w:val="114"/>
          <w:sz w:val="22"/>
          <w:szCs w:val="22"/>
        </w:rPr>
        <w:t>б</w:t>
      </w:r>
      <w:r w:rsidRPr="00A36879">
        <w:rPr>
          <w:rFonts w:ascii="Arial" w:hAnsi="Arial" w:cs="Arial"/>
          <w:spacing w:val="-3"/>
          <w:w w:val="114"/>
          <w:sz w:val="22"/>
          <w:szCs w:val="22"/>
        </w:rPr>
        <w:t>е</w:t>
      </w:r>
      <w:r w:rsidRPr="00A36879">
        <w:rPr>
          <w:rFonts w:ascii="Arial" w:hAnsi="Arial" w:cs="Arial"/>
          <w:w w:val="114"/>
          <w:sz w:val="22"/>
          <w:szCs w:val="22"/>
        </w:rPr>
        <w:t>ди врш</w:t>
      </w:r>
      <w:r w:rsidRPr="00A36879">
        <w:rPr>
          <w:rFonts w:ascii="Arial" w:hAnsi="Arial" w:cs="Arial"/>
          <w:spacing w:val="3"/>
          <w:w w:val="114"/>
          <w:sz w:val="22"/>
          <w:szCs w:val="22"/>
        </w:rPr>
        <w:t>е</w:t>
      </w:r>
      <w:r w:rsidRPr="00A36879">
        <w:rPr>
          <w:rFonts w:ascii="Arial" w:hAnsi="Arial" w:cs="Arial"/>
          <w:spacing w:val="-8"/>
          <w:w w:val="114"/>
          <w:sz w:val="22"/>
          <w:szCs w:val="22"/>
        </w:rPr>
        <w:t>њ</w:t>
      </w:r>
      <w:r w:rsidRPr="00A36879">
        <w:rPr>
          <w:rFonts w:ascii="Arial" w:hAnsi="Arial" w:cs="Arial"/>
          <w:w w:val="114"/>
          <w:sz w:val="22"/>
          <w:szCs w:val="22"/>
        </w:rPr>
        <w:t xml:space="preserve">е </w:t>
      </w:r>
      <w:r w:rsidRPr="00A36879">
        <w:rPr>
          <w:rFonts w:ascii="Arial" w:hAnsi="Arial" w:cs="Arial"/>
          <w:sz w:val="22"/>
          <w:szCs w:val="22"/>
        </w:rPr>
        <w:t xml:space="preserve"> </w:t>
      </w:r>
      <w:r w:rsidRPr="00A36879">
        <w:rPr>
          <w:rFonts w:ascii="Arial" w:hAnsi="Arial" w:cs="Arial"/>
          <w:w w:val="115"/>
          <w:sz w:val="22"/>
          <w:szCs w:val="22"/>
        </w:rPr>
        <w:t>н</w:t>
      </w:r>
      <w:r w:rsidRPr="00A36879">
        <w:rPr>
          <w:rFonts w:ascii="Arial" w:hAnsi="Arial" w:cs="Arial"/>
          <w:spacing w:val="-5"/>
          <w:w w:val="115"/>
          <w:sz w:val="22"/>
          <w:szCs w:val="22"/>
        </w:rPr>
        <w:t>а</w:t>
      </w:r>
      <w:r w:rsidRPr="00A36879">
        <w:rPr>
          <w:rFonts w:ascii="Arial" w:hAnsi="Arial" w:cs="Arial"/>
          <w:w w:val="115"/>
          <w:sz w:val="22"/>
          <w:szCs w:val="22"/>
        </w:rPr>
        <w:t>д</w:t>
      </w:r>
      <w:r w:rsidRPr="00A36879">
        <w:rPr>
          <w:rFonts w:ascii="Arial" w:hAnsi="Arial" w:cs="Arial"/>
          <w:spacing w:val="-5"/>
          <w:w w:val="115"/>
          <w:sz w:val="22"/>
          <w:szCs w:val="22"/>
        </w:rPr>
        <w:t>з</w:t>
      </w:r>
      <w:r w:rsidRPr="00A36879">
        <w:rPr>
          <w:rFonts w:ascii="Arial" w:hAnsi="Arial" w:cs="Arial"/>
          <w:w w:val="115"/>
          <w:sz w:val="22"/>
          <w:szCs w:val="22"/>
        </w:rPr>
        <w:t xml:space="preserve">ора </w:t>
      </w:r>
      <w:r w:rsidRPr="00A36879">
        <w:rPr>
          <w:rFonts w:ascii="Arial" w:hAnsi="Arial" w:cs="Arial"/>
          <w:sz w:val="22"/>
          <w:szCs w:val="22"/>
        </w:rPr>
        <w:t>н</w:t>
      </w:r>
      <w:r w:rsidRPr="00A36879">
        <w:rPr>
          <w:rFonts w:ascii="Arial" w:hAnsi="Arial" w:cs="Arial"/>
          <w:spacing w:val="2"/>
          <w:sz w:val="22"/>
          <w:szCs w:val="22"/>
        </w:rPr>
        <w:t>а</w:t>
      </w:r>
      <w:r w:rsidRPr="00A36879">
        <w:rPr>
          <w:rFonts w:ascii="Arial" w:hAnsi="Arial" w:cs="Arial"/>
          <w:sz w:val="22"/>
          <w:szCs w:val="22"/>
        </w:rPr>
        <w:t xml:space="preserve">д </w:t>
      </w:r>
      <w:r w:rsidRPr="00A36879">
        <w:rPr>
          <w:rFonts w:ascii="Arial" w:hAnsi="Arial" w:cs="Arial"/>
          <w:w w:val="109"/>
          <w:sz w:val="22"/>
          <w:szCs w:val="22"/>
        </w:rPr>
        <w:t>изв</w:t>
      </w:r>
      <w:r w:rsidRPr="00A36879">
        <w:rPr>
          <w:rFonts w:ascii="Arial" w:hAnsi="Arial" w:cs="Arial"/>
          <w:spacing w:val="-3"/>
          <w:w w:val="109"/>
          <w:sz w:val="22"/>
          <w:szCs w:val="22"/>
        </w:rPr>
        <w:t>р</w:t>
      </w:r>
      <w:r w:rsidRPr="00A36879">
        <w:rPr>
          <w:rFonts w:ascii="Arial" w:hAnsi="Arial" w:cs="Arial"/>
          <w:w w:val="109"/>
          <w:sz w:val="22"/>
          <w:szCs w:val="22"/>
        </w:rPr>
        <w:t>ш</w:t>
      </w:r>
      <w:r w:rsidRPr="00A36879">
        <w:rPr>
          <w:rFonts w:ascii="Arial" w:hAnsi="Arial" w:cs="Arial"/>
          <w:spacing w:val="3"/>
          <w:w w:val="109"/>
          <w:sz w:val="22"/>
          <w:szCs w:val="22"/>
        </w:rPr>
        <w:t>е</w:t>
      </w:r>
      <w:r w:rsidRPr="00A36879">
        <w:rPr>
          <w:rFonts w:ascii="Arial" w:hAnsi="Arial" w:cs="Arial"/>
          <w:w w:val="109"/>
          <w:sz w:val="22"/>
          <w:szCs w:val="22"/>
        </w:rPr>
        <w:t>њ</w:t>
      </w:r>
      <w:r w:rsidRPr="00A36879">
        <w:rPr>
          <w:rFonts w:ascii="Arial" w:hAnsi="Arial" w:cs="Arial"/>
          <w:spacing w:val="-5"/>
          <w:w w:val="109"/>
          <w:sz w:val="22"/>
          <w:szCs w:val="22"/>
        </w:rPr>
        <w:t>е</w:t>
      </w:r>
      <w:r w:rsidRPr="00A36879">
        <w:rPr>
          <w:rFonts w:ascii="Arial" w:hAnsi="Arial" w:cs="Arial"/>
          <w:w w:val="109"/>
          <w:sz w:val="22"/>
          <w:szCs w:val="22"/>
        </w:rPr>
        <w:t>м у</w:t>
      </w:r>
      <w:r w:rsidRPr="00A36879">
        <w:rPr>
          <w:rFonts w:ascii="Arial" w:hAnsi="Arial" w:cs="Arial"/>
          <w:spacing w:val="-10"/>
          <w:w w:val="109"/>
          <w:sz w:val="22"/>
          <w:szCs w:val="22"/>
        </w:rPr>
        <w:t>г</w:t>
      </w:r>
      <w:r w:rsidRPr="00A36879">
        <w:rPr>
          <w:rFonts w:ascii="Arial" w:hAnsi="Arial" w:cs="Arial"/>
          <w:w w:val="109"/>
          <w:sz w:val="22"/>
          <w:szCs w:val="22"/>
        </w:rPr>
        <w:t>о</w:t>
      </w:r>
      <w:r w:rsidRPr="00A36879">
        <w:rPr>
          <w:rFonts w:ascii="Arial" w:hAnsi="Arial" w:cs="Arial"/>
          <w:spacing w:val="-5"/>
          <w:w w:val="109"/>
          <w:sz w:val="22"/>
          <w:szCs w:val="22"/>
        </w:rPr>
        <w:t>в</w:t>
      </w:r>
      <w:r w:rsidRPr="00A36879">
        <w:rPr>
          <w:rFonts w:ascii="Arial" w:hAnsi="Arial" w:cs="Arial"/>
          <w:w w:val="109"/>
          <w:sz w:val="22"/>
          <w:szCs w:val="22"/>
        </w:rPr>
        <w:t>о</w:t>
      </w:r>
      <w:r w:rsidRPr="00A36879">
        <w:rPr>
          <w:rFonts w:ascii="Arial" w:hAnsi="Arial" w:cs="Arial"/>
          <w:spacing w:val="4"/>
          <w:w w:val="109"/>
          <w:sz w:val="22"/>
          <w:szCs w:val="22"/>
        </w:rPr>
        <w:t>р</w:t>
      </w:r>
      <w:r w:rsidRPr="00A36879">
        <w:rPr>
          <w:rFonts w:ascii="Arial" w:hAnsi="Arial" w:cs="Arial"/>
          <w:w w:val="109"/>
          <w:sz w:val="22"/>
          <w:szCs w:val="22"/>
        </w:rPr>
        <w:t>ен</w:t>
      </w:r>
      <w:r w:rsidRPr="00A36879">
        <w:rPr>
          <w:rFonts w:ascii="Arial" w:hAnsi="Arial" w:cs="Arial"/>
          <w:spacing w:val="-3"/>
          <w:w w:val="109"/>
          <w:sz w:val="22"/>
          <w:szCs w:val="22"/>
        </w:rPr>
        <w:t>и</w:t>
      </w:r>
      <w:r w:rsidRPr="00A36879">
        <w:rPr>
          <w:rFonts w:ascii="Arial" w:hAnsi="Arial" w:cs="Arial"/>
          <w:w w:val="109"/>
          <w:sz w:val="22"/>
          <w:szCs w:val="22"/>
        </w:rPr>
        <w:t xml:space="preserve">х </w:t>
      </w:r>
      <w:r w:rsidRPr="00A36879">
        <w:rPr>
          <w:rFonts w:ascii="Arial" w:hAnsi="Arial" w:cs="Arial"/>
          <w:spacing w:val="3"/>
          <w:w w:val="109"/>
          <w:sz w:val="22"/>
          <w:szCs w:val="22"/>
        </w:rPr>
        <w:t>о</w:t>
      </w:r>
      <w:r w:rsidRPr="00A36879">
        <w:rPr>
          <w:rFonts w:ascii="Arial" w:hAnsi="Arial" w:cs="Arial"/>
          <w:spacing w:val="-12"/>
          <w:w w:val="109"/>
          <w:sz w:val="22"/>
          <w:szCs w:val="22"/>
        </w:rPr>
        <w:t>б</w:t>
      </w:r>
      <w:r w:rsidRPr="00A36879">
        <w:rPr>
          <w:rFonts w:ascii="Arial" w:hAnsi="Arial" w:cs="Arial"/>
          <w:w w:val="109"/>
          <w:sz w:val="22"/>
          <w:szCs w:val="22"/>
        </w:rPr>
        <w:t>а</w:t>
      </w:r>
      <w:r w:rsidRPr="00A36879">
        <w:rPr>
          <w:rFonts w:ascii="Arial" w:hAnsi="Arial" w:cs="Arial"/>
          <w:spacing w:val="-5"/>
          <w:w w:val="109"/>
          <w:sz w:val="22"/>
          <w:szCs w:val="22"/>
        </w:rPr>
        <w:t>в</w:t>
      </w:r>
      <w:r w:rsidRPr="00A36879">
        <w:rPr>
          <w:rFonts w:ascii="Arial" w:hAnsi="Arial" w:cs="Arial"/>
          <w:spacing w:val="-3"/>
          <w:w w:val="109"/>
          <w:sz w:val="22"/>
          <w:szCs w:val="22"/>
        </w:rPr>
        <w:t>е</w:t>
      </w:r>
      <w:r w:rsidRPr="00A36879">
        <w:rPr>
          <w:rFonts w:ascii="Arial" w:hAnsi="Arial" w:cs="Arial"/>
          <w:w w:val="109"/>
          <w:sz w:val="22"/>
          <w:szCs w:val="22"/>
        </w:rPr>
        <w:t xml:space="preserve">за </w:t>
      </w:r>
      <w:r w:rsidRPr="00A36879">
        <w:rPr>
          <w:rFonts w:ascii="Arial" w:hAnsi="Arial" w:cs="Arial"/>
          <w:w w:val="107"/>
          <w:sz w:val="22"/>
          <w:szCs w:val="22"/>
        </w:rPr>
        <w:t>Из</w:t>
      </w:r>
      <w:r w:rsidRPr="00A36879">
        <w:rPr>
          <w:rFonts w:ascii="Arial" w:hAnsi="Arial" w:cs="Arial"/>
          <w:spacing w:val="-8"/>
          <w:w w:val="107"/>
          <w:sz w:val="22"/>
          <w:szCs w:val="22"/>
        </w:rPr>
        <w:t>в</w:t>
      </w:r>
      <w:r w:rsidRPr="00A36879">
        <w:rPr>
          <w:rFonts w:ascii="Arial" w:hAnsi="Arial" w:cs="Arial"/>
          <w:w w:val="117"/>
          <w:sz w:val="22"/>
          <w:szCs w:val="22"/>
        </w:rPr>
        <w:t>ођ</w:t>
      </w:r>
      <w:r w:rsidRPr="00A36879">
        <w:rPr>
          <w:rFonts w:ascii="Arial" w:hAnsi="Arial" w:cs="Arial"/>
          <w:spacing w:val="-3"/>
          <w:w w:val="117"/>
          <w:sz w:val="22"/>
          <w:szCs w:val="22"/>
        </w:rPr>
        <w:t>а</w:t>
      </w:r>
      <w:r w:rsidRPr="00A36879">
        <w:rPr>
          <w:rFonts w:ascii="Arial" w:hAnsi="Arial" w:cs="Arial"/>
          <w:spacing w:val="-5"/>
          <w:w w:val="104"/>
          <w:sz w:val="22"/>
          <w:szCs w:val="22"/>
        </w:rPr>
        <w:t>ч</w:t>
      </w:r>
      <w:r w:rsidRPr="00A36879">
        <w:rPr>
          <w:rFonts w:ascii="Arial" w:hAnsi="Arial" w:cs="Arial"/>
          <w:w w:val="120"/>
          <w:sz w:val="22"/>
          <w:szCs w:val="22"/>
        </w:rPr>
        <w:t>а</w:t>
      </w:r>
      <w:r>
        <w:rPr>
          <w:rFonts w:ascii="Arial" w:hAnsi="Arial" w:cs="Arial"/>
          <w:w w:val="120"/>
          <w:sz w:val="22"/>
          <w:szCs w:val="22"/>
          <w:lang w:val="sr-Cyrl-RS"/>
        </w:rPr>
        <w:t>;</w:t>
      </w:r>
    </w:p>
    <w:p w:rsidR="00A36879" w:rsidRPr="00A36879" w:rsidRDefault="00A36879" w:rsidP="00A36879">
      <w:pPr>
        <w:widowControl w:val="0"/>
        <w:numPr>
          <w:ilvl w:val="0"/>
          <w:numId w:val="7"/>
        </w:numPr>
        <w:suppressAutoHyphens w:val="0"/>
        <w:autoSpaceDE w:val="0"/>
        <w:autoSpaceDN w:val="0"/>
        <w:adjustRightInd w:val="0"/>
        <w:spacing w:line="240" w:lineRule="auto"/>
        <w:ind w:right="806"/>
        <w:jc w:val="both"/>
        <w:rPr>
          <w:rFonts w:ascii="Arial" w:hAnsi="Arial" w:cs="Arial"/>
          <w:b/>
          <w:sz w:val="22"/>
          <w:szCs w:val="22"/>
        </w:rPr>
      </w:pPr>
      <w:r w:rsidRPr="00A36879">
        <w:rPr>
          <w:rFonts w:ascii="Arial" w:hAnsi="Arial" w:cs="Arial"/>
          <w:sz w:val="22"/>
          <w:szCs w:val="22"/>
        </w:rPr>
        <w:t>уп</w:t>
      </w:r>
      <w:r w:rsidRPr="00A36879">
        <w:rPr>
          <w:rFonts w:ascii="Arial" w:hAnsi="Arial" w:cs="Arial"/>
          <w:spacing w:val="-3"/>
          <w:sz w:val="22"/>
          <w:szCs w:val="22"/>
        </w:rPr>
        <w:t>о</w:t>
      </w:r>
      <w:r w:rsidRPr="00A36879">
        <w:rPr>
          <w:rFonts w:ascii="Arial" w:hAnsi="Arial" w:cs="Arial"/>
          <w:sz w:val="22"/>
          <w:szCs w:val="22"/>
        </w:rPr>
        <w:t xml:space="preserve">зна </w:t>
      </w:r>
      <w:r w:rsidRPr="00A36879">
        <w:rPr>
          <w:rFonts w:ascii="Arial" w:hAnsi="Arial" w:cs="Arial"/>
          <w:w w:val="112"/>
          <w:sz w:val="22"/>
          <w:szCs w:val="22"/>
        </w:rPr>
        <w:t>Из</w:t>
      </w:r>
      <w:r w:rsidRPr="00A36879">
        <w:rPr>
          <w:rFonts w:ascii="Arial" w:hAnsi="Arial" w:cs="Arial"/>
          <w:spacing w:val="-8"/>
          <w:w w:val="112"/>
          <w:sz w:val="22"/>
          <w:szCs w:val="22"/>
        </w:rPr>
        <w:t>в</w:t>
      </w:r>
      <w:r w:rsidRPr="00A36879">
        <w:rPr>
          <w:rFonts w:ascii="Arial" w:hAnsi="Arial" w:cs="Arial"/>
          <w:w w:val="112"/>
          <w:sz w:val="22"/>
          <w:szCs w:val="22"/>
        </w:rPr>
        <w:t>оћ</w:t>
      </w:r>
      <w:r w:rsidRPr="00A36879">
        <w:rPr>
          <w:rFonts w:ascii="Arial" w:hAnsi="Arial" w:cs="Arial"/>
          <w:spacing w:val="-3"/>
          <w:w w:val="112"/>
          <w:sz w:val="22"/>
          <w:szCs w:val="22"/>
        </w:rPr>
        <w:t>а</w:t>
      </w:r>
      <w:r w:rsidRPr="00A36879">
        <w:rPr>
          <w:rFonts w:ascii="Arial" w:hAnsi="Arial" w:cs="Arial"/>
          <w:w w:val="112"/>
          <w:sz w:val="22"/>
          <w:szCs w:val="22"/>
        </w:rPr>
        <w:t xml:space="preserve">ча </w:t>
      </w:r>
      <w:r w:rsidRPr="00A36879">
        <w:rPr>
          <w:rFonts w:ascii="Arial" w:hAnsi="Arial" w:cs="Arial"/>
          <w:sz w:val="22"/>
          <w:szCs w:val="22"/>
        </w:rPr>
        <w:t xml:space="preserve">са </w:t>
      </w:r>
      <w:r w:rsidRPr="00A36879">
        <w:rPr>
          <w:rFonts w:ascii="Arial" w:hAnsi="Arial" w:cs="Arial"/>
          <w:spacing w:val="-3"/>
          <w:w w:val="113"/>
          <w:sz w:val="22"/>
          <w:szCs w:val="22"/>
        </w:rPr>
        <w:t>п</w:t>
      </w:r>
      <w:r w:rsidRPr="00A36879">
        <w:rPr>
          <w:rFonts w:ascii="Arial" w:hAnsi="Arial" w:cs="Arial"/>
          <w:w w:val="113"/>
          <w:sz w:val="22"/>
          <w:szCs w:val="22"/>
        </w:rPr>
        <w:t>ос</w:t>
      </w:r>
      <w:r w:rsidRPr="00A36879">
        <w:rPr>
          <w:rFonts w:ascii="Arial" w:hAnsi="Arial" w:cs="Arial"/>
          <w:spacing w:val="-3"/>
          <w:w w:val="113"/>
          <w:sz w:val="22"/>
          <w:szCs w:val="22"/>
        </w:rPr>
        <w:t>т</w:t>
      </w:r>
      <w:r w:rsidRPr="00A36879">
        <w:rPr>
          <w:rFonts w:ascii="Arial" w:hAnsi="Arial" w:cs="Arial"/>
          <w:w w:val="113"/>
          <w:sz w:val="22"/>
          <w:szCs w:val="22"/>
        </w:rPr>
        <w:t>ојећим с</w:t>
      </w:r>
      <w:r w:rsidRPr="00A36879">
        <w:rPr>
          <w:rFonts w:ascii="Arial" w:hAnsi="Arial" w:cs="Arial"/>
          <w:spacing w:val="-4"/>
          <w:w w:val="113"/>
          <w:sz w:val="22"/>
          <w:szCs w:val="22"/>
        </w:rPr>
        <w:t>т</w:t>
      </w:r>
      <w:r w:rsidRPr="00A36879">
        <w:rPr>
          <w:rFonts w:ascii="Arial" w:hAnsi="Arial" w:cs="Arial"/>
          <w:w w:val="113"/>
          <w:sz w:val="22"/>
          <w:szCs w:val="22"/>
        </w:rPr>
        <w:t xml:space="preserve">ањем </w:t>
      </w:r>
      <w:r w:rsidRPr="00A36879">
        <w:rPr>
          <w:rFonts w:ascii="Arial" w:hAnsi="Arial" w:cs="Arial"/>
          <w:w w:val="121"/>
          <w:sz w:val="22"/>
          <w:szCs w:val="22"/>
        </w:rPr>
        <w:t xml:space="preserve">семафорске сигнализације </w:t>
      </w:r>
      <w:r w:rsidRPr="00A36879">
        <w:rPr>
          <w:rFonts w:ascii="Arial" w:hAnsi="Arial" w:cs="Arial"/>
          <w:sz w:val="22"/>
          <w:szCs w:val="22"/>
        </w:rPr>
        <w:t>и  утв</w:t>
      </w:r>
      <w:r w:rsidRPr="00A36879">
        <w:rPr>
          <w:rFonts w:ascii="Arial" w:hAnsi="Arial" w:cs="Arial"/>
          <w:spacing w:val="-3"/>
          <w:sz w:val="22"/>
          <w:szCs w:val="22"/>
        </w:rPr>
        <w:t>р</w:t>
      </w:r>
      <w:r w:rsidRPr="00A36879">
        <w:rPr>
          <w:rFonts w:ascii="Arial" w:hAnsi="Arial" w:cs="Arial"/>
          <w:sz w:val="22"/>
          <w:szCs w:val="22"/>
        </w:rPr>
        <w:t xml:space="preserve">ди </w:t>
      </w:r>
      <w:r w:rsidRPr="00A36879">
        <w:rPr>
          <w:rFonts w:ascii="Arial" w:hAnsi="Arial" w:cs="Arial"/>
          <w:spacing w:val="-7"/>
          <w:sz w:val="22"/>
          <w:szCs w:val="22"/>
        </w:rPr>
        <w:t>н</w:t>
      </w:r>
      <w:r w:rsidRPr="00A36879">
        <w:rPr>
          <w:rFonts w:ascii="Arial" w:hAnsi="Arial" w:cs="Arial"/>
          <w:spacing w:val="-3"/>
          <w:sz w:val="22"/>
          <w:szCs w:val="22"/>
        </w:rPr>
        <w:t>а</w:t>
      </w:r>
      <w:r w:rsidRPr="00A36879">
        <w:rPr>
          <w:rFonts w:ascii="Arial" w:hAnsi="Arial" w:cs="Arial"/>
          <w:sz w:val="22"/>
          <w:szCs w:val="22"/>
        </w:rPr>
        <w:t xml:space="preserve">чин и </w:t>
      </w:r>
      <w:r w:rsidRPr="00A36879">
        <w:rPr>
          <w:rFonts w:ascii="Arial" w:hAnsi="Arial" w:cs="Arial"/>
          <w:spacing w:val="3"/>
          <w:sz w:val="22"/>
          <w:szCs w:val="22"/>
        </w:rPr>
        <w:t>д</w:t>
      </w:r>
      <w:r w:rsidRPr="00A36879">
        <w:rPr>
          <w:rFonts w:ascii="Arial" w:hAnsi="Arial" w:cs="Arial"/>
          <w:sz w:val="22"/>
          <w:szCs w:val="22"/>
        </w:rPr>
        <w:t>и</w:t>
      </w:r>
      <w:r w:rsidRPr="00A36879">
        <w:rPr>
          <w:rFonts w:ascii="Arial" w:hAnsi="Arial" w:cs="Arial"/>
          <w:spacing w:val="-5"/>
          <w:sz w:val="22"/>
          <w:szCs w:val="22"/>
        </w:rPr>
        <w:t>н</w:t>
      </w:r>
      <w:r w:rsidRPr="00A36879">
        <w:rPr>
          <w:rFonts w:ascii="Arial" w:hAnsi="Arial" w:cs="Arial"/>
          <w:sz w:val="22"/>
          <w:szCs w:val="22"/>
        </w:rPr>
        <w:t>ами</w:t>
      </w:r>
      <w:r w:rsidRPr="00A36879">
        <w:rPr>
          <w:rFonts w:ascii="Arial" w:hAnsi="Arial" w:cs="Arial"/>
          <w:spacing w:val="4"/>
          <w:sz w:val="22"/>
          <w:szCs w:val="22"/>
        </w:rPr>
        <w:t>к</w:t>
      </w:r>
      <w:r w:rsidRPr="00A36879">
        <w:rPr>
          <w:rFonts w:ascii="Arial" w:hAnsi="Arial" w:cs="Arial"/>
          <w:sz w:val="22"/>
          <w:szCs w:val="22"/>
        </w:rPr>
        <w:t xml:space="preserve">у </w:t>
      </w:r>
      <w:r w:rsidRPr="00A36879">
        <w:rPr>
          <w:rFonts w:ascii="Arial" w:hAnsi="Arial" w:cs="Arial"/>
          <w:w w:val="110"/>
          <w:sz w:val="22"/>
          <w:szCs w:val="22"/>
        </w:rPr>
        <w:t>из</w:t>
      </w:r>
      <w:r w:rsidRPr="00A36879">
        <w:rPr>
          <w:rFonts w:ascii="Arial" w:hAnsi="Arial" w:cs="Arial"/>
          <w:spacing w:val="-6"/>
          <w:w w:val="110"/>
          <w:sz w:val="22"/>
          <w:szCs w:val="22"/>
        </w:rPr>
        <w:t>в</w:t>
      </w:r>
      <w:r w:rsidRPr="00A36879">
        <w:rPr>
          <w:rFonts w:ascii="Arial" w:hAnsi="Arial" w:cs="Arial"/>
          <w:w w:val="113"/>
          <w:sz w:val="22"/>
          <w:szCs w:val="22"/>
        </w:rPr>
        <w:t>о</w:t>
      </w:r>
      <w:r w:rsidRPr="00A36879">
        <w:rPr>
          <w:rFonts w:ascii="Arial" w:hAnsi="Arial" w:cs="Arial"/>
          <w:spacing w:val="4"/>
          <w:w w:val="113"/>
          <w:sz w:val="22"/>
          <w:szCs w:val="22"/>
        </w:rPr>
        <w:t>ђ</w:t>
      </w:r>
      <w:r w:rsidRPr="00A36879">
        <w:rPr>
          <w:rFonts w:ascii="Arial" w:hAnsi="Arial" w:cs="Arial"/>
          <w:w w:val="117"/>
          <w:sz w:val="22"/>
          <w:szCs w:val="22"/>
        </w:rPr>
        <w:t>е</w:t>
      </w:r>
      <w:r w:rsidRPr="00A36879">
        <w:rPr>
          <w:rFonts w:ascii="Arial" w:hAnsi="Arial" w:cs="Arial"/>
          <w:spacing w:val="-5"/>
          <w:w w:val="117"/>
          <w:sz w:val="22"/>
          <w:szCs w:val="22"/>
        </w:rPr>
        <w:t>њ</w:t>
      </w:r>
      <w:r w:rsidRPr="00A36879">
        <w:rPr>
          <w:rFonts w:ascii="Arial" w:hAnsi="Arial" w:cs="Arial"/>
          <w:w w:val="125"/>
          <w:sz w:val="22"/>
          <w:szCs w:val="22"/>
        </w:rPr>
        <w:t xml:space="preserve">а </w:t>
      </w:r>
      <w:r w:rsidRPr="00A36879">
        <w:rPr>
          <w:rFonts w:ascii="Arial" w:hAnsi="Arial" w:cs="Arial"/>
          <w:w w:val="116"/>
          <w:sz w:val="22"/>
          <w:szCs w:val="22"/>
        </w:rPr>
        <w:t>р</w:t>
      </w:r>
      <w:r w:rsidRPr="00A36879">
        <w:rPr>
          <w:rFonts w:ascii="Arial" w:hAnsi="Arial" w:cs="Arial"/>
          <w:spacing w:val="5"/>
          <w:w w:val="116"/>
          <w:sz w:val="22"/>
          <w:szCs w:val="22"/>
        </w:rPr>
        <w:t>а</w:t>
      </w:r>
      <w:r w:rsidRPr="00A36879">
        <w:rPr>
          <w:rFonts w:ascii="Arial" w:hAnsi="Arial" w:cs="Arial"/>
          <w:spacing w:val="-5"/>
          <w:w w:val="116"/>
          <w:sz w:val="22"/>
          <w:szCs w:val="22"/>
        </w:rPr>
        <w:t>д</w:t>
      </w:r>
      <w:r w:rsidRPr="00A36879">
        <w:rPr>
          <w:rFonts w:ascii="Arial" w:hAnsi="Arial" w:cs="Arial"/>
          <w:w w:val="116"/>
          <w:sz w:val="22"/>
          <w:szCs w:val="22"/>
        </w:rPr>
        <w:t>о</w:t>
      </w:r>
      <w:r w:rsidRPr="00A36879">
        <w:rPr>
          <w:rFonts w:ascii="Arial" w:hAnsi="Arial" w:cs="Arial"/>
          <w:spacing w:val="-6"/>
          <w:w w:val="116"/>
          <w:sz w:val="22"/>
          <w:szCs w:val="22"/>
        </w:rPr>
        <w:t>в</w:t>
      </w:r>
      <w:r w:rsidRPr="00A36879">
        <w:rPr>
          <w:rFonts w:ascii="Arial" w:hAnsi="Arial" w:cs="Arial"/>
          <w:w w:val="116"/>
          <w:sz w:val="22"/>
          <w:szCs w:val="22"/>
        </w:rPr>
        <w:t xml:space="preserve">а </w:t>
      </w:r>
      <w:r w:rsidRPr="00A36879">
        <w:rPr>
          <w:rFonts w:ascii="Arial" w:hAnsi="Arial" w:cs="Arial"/>
          <w:sz w:val="22"/>
          <w:szCs w:val="22"/>
        </w:rPr>
        <w:t xml:space="preserve">на </w:t>
      </w:r>
      <w:r w:rsidRPr="00A36879">
        <w:rPr>
          <w:rFonts w:ascii="Arial" w:hAnsi="Arial" w:cs="Arial"/>
          <w:spacing w:val="-3"/>
          <w:w w:val="111"/>
          <w:sz w:val="22"/>
          <w:szCs w:val="22"/>
        </w:rPr>
        <w:t>о</w:t>
      </w:r>
      <w:r w:rsidRPr="00A36879">
        <w:rPr>
          <w:rFonts w:ascii="Arial" w:hAnsi="Arial" w:cs="Arial"/>
          <w:spacing w:val="-4"/>
          <w:w w:val="111"/>
          <w:sz w:val="22"/>
          <w:szCs w:val="22"/>
        </w:rPr>
        <w:t>д</w:t>
      </w:r>
      <w:r w:rsidRPr="00A36879">
        <w:rPr>
          <w:rFonts w:ascii="Arial" w:hAnsi="Arial" w:cs="Arial"/>
          <w:w w:val="111"/>
          <w:sz w:val="22"/>
          <w:szCs w:val="22"/>
        </w:rPr>
        <w:t>р</w:t>
      </w:r>
      <w:r w:rsidRPr="00A36879">
        <w:rPr>
          <w:rFonts w:ascii="Arial" w:hAnsi="Arial" w:cs="Arial"/>
          <w:spacing w:val="3"/>
          <w:w w:val="111"/>
          <w:sz w:val="22"/>
          <w:szCs w:val="22"/>
        </w:rPr>
        <w:t>ж</w:t>
      </w:r>
      <w:r w:rsidRPr="00A36879">
        <w:rPr>
          <w:rFonts w:ascii="Arial" w:hAnsi="Arial" w:cs="Arial"/>
          <w:w w:val="111"/>
          <w:sz w:val="22"/>
          <w:szCs w:val="22"/>
        </w:rPr>
        <w:t>а</w:t>
      </w:r>
      <w:r w:rsidRPr="00A36879">
        <w:rPr>
          <w:rFonts w:ascii="Arial" w:hAnsi="Arial" w:cs="Arial"/>
          <w:spacing w:val="-6"/>
          <w:w w:val="111"/>
          <w:sz w:val="22"/>
          <w:szCs w:val="22"/>
        </w:rPr>
        <w:t>в</w:t>
      </w:r>
      <w:r w:rsidRPr="00A36879">
        <w:rPr>
          <w:rFonts w:ascii="Arial" w:hAnsi="Arial" w:cs="Arial"/>
          <w:w w:val="111"/>
          <w:sz w:val="22"/>
          <w:szCs w:val="22"/>
        </w:rPr>
        <w:t xml:space="preserve">ању </w:t>
      </w:r>
      <w:r w:rsidRPr="00A36879">
        <w:rPr>
          <w:rFonts w:ascii="Arial" w:hAnsi="Arial" w:cs="Arial"/>
          <w:w w:val="121"/>
          <w:sz w:val="22"/>
          <w:szCs w:val="22"/>
        </w:rPr>
        <w:t>семафорске сигнализације</w:t>
      </w:r>
      <w:r w:rsidRPr="00A36879">
        <w:rPr>
          <w:rFonts w:ascii="Arial" w:hAnsi="Arial" w:cs="Arial"/>
          <w:w w:val="120"/>
          <w:sz w:val="22"/>
          <w:szCs w:val="22"/>
        </w:rPr>
        <w:t>.</w:t>
      </w:r>
    </w:p>
    <w:p w:rsidR="0027710D" w:rsidRPr="00A36879" w:rsidRDefault="0027710D" w:rsidP="0027710D">
      <w:pPr>
        <w:widowControl w:val="0"/>
        <w:autoSpaceDE w:val="0"/>
        <w:autoSpaceDN w:val="0"/>
        <w:adjustRightInd w:val="0"/>
        <w:spacing w:line="240" w:lineRule="auto"/>
        <w:ind w:right="806"/>
        <w:jc w:val="both"/>
        <w:rPr>
          <w:rFonts w:ascii="Arial" w:eastAsia="Times New Roman" w:hAnsi="Arial" w:cs="Arial"/>
          <w:spacing w:val="-3"/>
          <w:w w:val="111"/>
          <w:sz w:val="22"/>
          <w:szCs w:val="22"/>
        </w:rPr>
      </w:pPr>
    </w:p>
    <w:p w:rsidR="0027710D" w:rsidRPr="0040245F" w:rsidRDefault="0027710D" w:rsidP="0027710D">
      <w:pPr>
        <w:widowControl w:val="0"/>
        <w:autoSpaceDE w:val="0"/>
        <w:autoSpaceDN w:val="0"/>
        <w:adjustRightInd w:val="0"/>
        <w:spacing w:line="240" w:lineRule="auto"/>
        <w:ind w:right="806"/>
        <w:rPr>
          <w:rFonts w:ascii="Arial" w:eastAsia="Times New Roman" w:hAnsi="Arial" w:cs="Arial"/>
          <w:b/>
          <w:sz w:val="22"/>
          <w:szCs w:val="22"/>
        </w:rPr>
      </w:pPr>
      <w:r w:rsidRPr="0040245F">
        <w:rPr>
          <w:rFonts w:ascii="Arial" w:eastAsia="Times New Roman" w:hAnsi="Arial" w:cs="Arial"/>
          <w:b/>
          <w:w w:val="118"/>
          <w:sz w:val="22"/>
          <w:szCs w:val="22"/>
        </w:rPr>
        <w:t>О</w:t>
      </w:r>
      <w:r w:rsidRPr="0040245F">
        <w:rPr>
          <w:rFonts w:ascii="Arial" w:eastAsia="Times New Roman" w:hAnsi="Arial" w:cs="Arial"/>
          <w:b/>
          <w:spacing w:val="-4"/>
          <w:w w:val="125"/>
          <w:sz w:val="22"/>
          <w:szCs w:val="22"/>
        </w:rPr>
        <w:t>б</w:t>
      </w:r>
      <w:r w:rsidRPr="0040245F">
        <w:rPr>
          <w:rFonts w:ascii="Arial" w:eastAsia="Times New Roman" w:hAnsi="Arial" w:cs="Arial"/>
          <w:b/>
          <w:w w:val="125"/>
          <w:sz w:val="22"/>
          <w:szCs w:val="22"/>
        </w:rPr>
        <w:t>а</w:t>
      </w:r>
      <w:r w:rsidRPr="0040245F">
        <w:rPr>
          <w:rFonts w:ascii="Arial" w:eastAsia="Times New Roman" w:hAnsi="Arial" w:cs="Arial"/>
          <w:b/>
          <w:spacing w:val="-5"/>
          <w:w w:val="125"/>
          <w:sz w:val="22"/>
          <w:szCs w:val="22"/>
        </w:rPr>
        <w:t>в</w:t>
      </w:r>
      <w:r w:rsidRPr="0040245F">
        <w:rPr>
          <w:rFonts w:ascii="Arial" w:eastAsia="Times New Roman" w:hAnsi="Arial" w:cs="Arial"/>
          <w:b/>
          <w:w w:val="125"/>
          <w:sz w:val="22"/>
          <w:szCs w:val="22"/>
        </w:rPr>
        <w:t xml:space="preserve">езе </w:t>
      </w:r>
      <w:r w:rsidRPr="0040245F">
        <w:rPr>
          <w:rFonts w:ascii="Arial" w:eastAsia="Times New Roman" w:hAnsi="Arial" w:cs="Arial"/>
          <w:b/>
          <w:w w:val="123"/>
          <w:sz w:val="22"/>
          <w:szCs w:val="22"/>
        </w:rPr>
        <w:t>из</w:t>
      </w:r>
      <w:r w:rsidRPr="0040245F">
        <w:rPr>
          <w:rFonts w:ascii="Arial" w:eastAsia="Times New Roman" w:hAnsi="Arial" w:cs="Arial"/>
          <w:b/>
          <w:spacing w:val="-6"/>
          <w:w w:val="123"/>
          <w:sz w:val="22"/>
          <w:szCs w:val="22"/>
        </w:rPr>
        <w:t>в</w:t>
      </w:r>
      <w:r w:rsidRPr="0040245F">
        <w:rPr>
          <w:rFonts w:ascii="Arial" w:eastAsia="Times New Roman" w:hAnsi="Arial" w:cs="Arial"/>
          <w:b/>
          <w:w w:val="125"/>
          <w:sz w:val="22"/>
          <w:szCs w:val="22"/>
        </w:rPr>
        <w:t>ођ</w:t>
      </w:r>
      <w:r w:rsidRPr="0040245F">
        <w:rPr>
          <w:rFonts w:ascii="Arial" w:eastAsia="Times New Roman" w:hAnsi="Arial" w:cs="Arial"/>
          <w:b/>
          <w:spacing w:val="-4"/>
          <w:w w:val="125"/>
          <w:sz w:val="22"/>
          <w:szCs w:val="22"/>
        </w:rPr>
        <w:t>а</w:t>
      </w:r>
      <w:r w:rsidRPr="0040245F">
        <w:rPr>
          <w:rFonts w:ascii="Arial" w:eastAsia="Times New Roman" w:hAnsi="Arial" w:cs="Arial"/>
          <w:b/>
          <w:spacing w:val="-3"/>
          <w:w w:val="116"/>
          <w:sz w:val="22"/>
          <w:szCs w:val="22"/>
        </w:rPr>
        <w:t>ч</w:t>
      </w:r>
      <w:r w:rsidRPr="0040245F">
        <w:rPr>
          <w:rFonts w:ascii="Arial" w:eastAsia="Times New Roman" w:hAnsi="Arial" w:cs="Arial"/>
          <w:b/>
          <w:w w:val="125"/>
          <w:sz w:val="22"/>
          <w:szCs w:val="22"/>
        </w:rPr>
        <w:t>а</w:t>
      </w:r>
    </w:p>
    <w:p w:rsidR="0027710D" w:rsidRPr="0040245F" w:rsidRDefault="0027710D" w:rsidP="0027710D">
      <w:pPr>
        <w:widowControl w:val="0"/>
        <w:autoSpaceDE w:val="0"/>
        <w:autoSpaceDN w:val="0"/>
        <w:adjustRightInd w:val="0"/>
        <w:spacing w:line="240" w:lineRule="auto"/>
        <w:jc w:val="center"/>
        <w:rPr>
          <w:rFonts w:ascii="Arial" w:eastAsia="Times New Roman" w:hAnsi="Arial" w:cs="Arial"/>
          <w:w w:val="114"/>
          <w:sz w:val="22"/>
          <w:szCs w:val="22"/>
        </w:rPr>
      </w:pPr>
      <w:r w:rsidRPr="0040245F">
        <w:rPr>
          <w:rFonts w:ascii="Arial" w:eastAsia="Times New Roman" w:hAnsi="Arial" w:cs="Arial"/>
          <w:b/>
          <w:w w:val="114"/>
          <w:sz w:val="22"/>
          <w:szCs w:val="22"/>
        </w:rPr>
        <w:t>Ч</w:t>
      </w:r>
      <w:r w:rsidRPr="0040245F">
        <w:rPr>
          <w:rFonts w:ascii="Arial" w:eastAsia="Times New Roman" w:hAnsi="Arial" w:cs="Arial"/>
          <w:b/>
          <w:spacing w:val="-3"/>
          <w:w w:val="114"/>
          <w:sz w:val="22"/>
          <w:szCs w:val="22"/>
        </w:rPr>
        <w:t>л</w:t>
      </w:r>
      <w:r w:rsidRPr="0040245F">
        <w:rPr>
          <w:rFonts w:ascii="Arial" w:eastAsia="Times New Roman" w:hAnsi="Arial" w:cs="Arial"/>
          <w:b/>
          <w:w w:val="114"/>
          <w:sz w:val="22"/>
          <w:szCs w:val="22"/>
        </w:rPr>
        <w:t xml:space="preserve">ан </w:t>
      </w:r>
      <w:r w:rsidR="005F7B22" w:rsidRPr="0040245F">
        <w:rPr>
          <w:rFonts w:ascii="Arial" w:eastAsia="Times New Roman" w:hAnsi="Arial" w:cs="Arial"/>
          <w:b/>
          <w:w w:val="114"/>
          <w:sz w:val="22"/>
          <w:szCs w:val="22"/>
          <w:lang w:val="sr-Cyrl-RS"/>
        </w:rPr>
        <w:t>8</w:t>
      </w:r>
      <w:r w:rsidRPr="0040245F">
        <w:rPr>
          <w:rFonts w:ascii="Arial" w:eastAsia="Times New Roman" w:hAnsi="Arial" w:cs="Arial"/>
          <w:w w:val="114"/>
          <w:sz w:val="22"/>
          <w:szCs w:val="22"/>
        </w:rPr>
        <w:t>.</w:t>
      </w:r>
    </w:p>
    <w:p w:rsidR="005F7B22" w:rsidRDefault="005F7B22" w:rsidP="005F7B22">
      <w:pPr>
        <w:widowControl w:val="0"/>
        <w:autoSpaceDE w:val="0"/>
        <w:autoSpaceDN w:val="0"/>
        <w:adjustRightInd w:val="0"/>
        <w:spacing w:line="240" w:lineRule="auto"/>
        <w:ind w:right="-1920"/>
        <w:jc w:val="both"/>
        <w:rPr>
          <w:rFonts w:ascii="Arial" w:hAnsi="Arial" w:cs="Arial"/>
          <w:w w:val="104"/>
          <w:position w:val="-1"/>
          <w:sz w:val="22"/>
          <w:szCs w:val="22"/>
        </w:rPr>
      </w:pPr>
      <w:r w:rsidRPr="0040245F">
        <w:rPr>
          <w:rFonts w:ascii="Arial" w:hAnsi="Arial" w:cs="Arial"/>
          <w:w w:val="113"/>
          <w:position w:val="-1"/>
          <w:sz w:val="22"/>
          <w:szCs w:val="22"/>
        </w:rPr>
        <w:t>Из</w:t>
      </w:r>
      <w:r w:rsidRPr="0040245F">
        <w:rPr>
          <w:rFonts w:ascii="Arial" w:hAnsi="Arial" w:cs="Arial"/>
          <w:spacing w:val="-9"/>
          <w:w w:val="113"/>
          <w:position w:val="-1"/>
          <w:sz w:val="22"/>
          <w:szCs w:val="22"/>
        </w:rPr>
        <w:t>в</w:t>
      </w:r>
      <w:r w:rsidRPr="0040245F">
        <w:rPr>
          <w:rFonts w:ascii="Arial" w:hAnsi="Arial" w:cs="Arial"/>
          <w:w w:val="113"/>
          <w:position w:val="-1"/>
          <w:sz w:val="22"/>
          <w:szCs w:val="22"/>
        </w:rPr>
        <w:t>о</w:t>
      </w:r>
      <w:r w:rsidRPr="0040245F">
        <w:rPr>
          <w:rFonts w:ascii="Arial" w:hAnsi="Arial" w:cs="Arial"/>
          <w:spacing w:val="4"/>
          <w:w w:val="113"/>
          <w:position w:val="-1"/>
          <w:sz w:val="22"/>
          <w:szCs w:val="22"/>
        </w:rPr>
        <w:t>ђ</w:t>
      </w:r>
      <w:r w:rsidRPr="0040245F">
        <w:rPr>
          <w:rFonts w:ascii="Arial" w:hAnsi="Arial" w:cs="Arial"/>
          <w:spacing w:val="-3"/>
          <w:w w:val="113"/>
          <w:position w:val="-1"/>
          <w:sz w:val="22"/>
          <w:szCs w:val="22"/>
        </w:rPr>
        <w:t>а</w:t>
      </w:r>
      <w:r w:rsidRPr="0040245F">
        <w:rPr>
          <w:rFonts w:ascii="Arial" w:hAnsi="Arial" w:cs="Arial"/>
          <w:w w:val="113"/>
          <w:position w:val="-1"/>
          <w:sz w:val="22"/>
          <w:szCs w:val="22"/>
        </w:rPr>
        <w:t xml:space="preserve">ч </w:t>
      </w:r>
      <w:r w:rsidRPr="0040245F">
        <w:rPr>
          <w:rFonts w:ascii="Arial" w:hAnsi="Arial" w:cs="Arial"/>
          <w:spacing w:val="-5"/>
          <w:position w:val="-1"/>
          <w:sz w:val="22"/>
          <w:szCs w:val="22"/>
        </w:rPr>
        <w:t>с</w:t>
      </w:r>
      <w:r w:rsidRPr="0040245F">
        <w:rPr>
          <w:rFonts w:ascii="Arial" w:hAnsi="Arial" w:cs="Arial"/>
          <w:position w:val="-1"/>
          <w:sz w:val="22"/>
          <w:szCs w:val="22"/>
        </w:rPr>
        <w:t xml:space="preserve">е </w:t>
      </w:r>
      <w:r w:rsidRPr="0040245F">
        <w:rPr>
          <w:rFonts w:ascii="Arial" w:hAnsi="Arial" w:cs="Arial"/>
          <w:w w:val="112"/>
          <w:position w:val="-1"/>
          <w:sz w:val="22"/>
          <w:szCs w:val="22"/>
        </w:rPr>
        <w:t>о</w:t>
      </w:r>
      <w:r w:rsidRPr="0040245F">
        <w:rPr>
          <w:rFonts w:ascii="Arial" w:hAnsi="Arial" w:cs="Arial"/>
          <w:spacing w:val="-9"/>
          <w:w w:val="112"/>
          <w:position w:val="-1"/>
          <w:sz w:val="22"/>
          <w:szCs w:val="22"/>
        </w:rPr>
        <w:t>б</w:t>
      </w:r>
      <w:r w:rsidRPr="0040245F">
        <w:rPr>
          <w:rFonts w:ascii="Arial" w:hAnsi="Arial" w:cs="Arial"/>
          <w:w w:val="119"/>
          <w:position w:val="-1"/>
          <w:sz w:val="22"/>
          <w:szCs w:val="22"/>
        </w:rPr>
        <w:t>а</w:t>
      </w:r>
      <w:r w:rsidRPr="0040245F">
        <w:rPr>
          <w:rFonts w:ascii="Arial" w:hAnsi="Arial" w:cs="Arial"/>
          <w:spacing w:val="-5"/>
          <w:w w:val="119"/>
          <w:position w:val="-1"/>
          <w:sz w:val="22"/>
          <w:szCs w:val="22"/>
        </w:rPr>
        <w:t>в</w:t>
      </w:r>
      <w:r w:rsidRPr="0040245F">
        <w:rPr>
          <w:rFonts w:ascii="Arial" w:hAnsi="Arial" w:cs="Arial"/>
          <w:spacing w:val="-3"/>
          <w:w w:val="125"/>
          <w:position w:val="-1"/>
          <w:sz w:val="22"/>
          <w:szCs w:val="22"/>
        </w:rPr>
        <w:t>е</w:t>
      </w:r>
      <w:r w:rsidRPr="0040245F">
        <w:rPr>
          <w:rFonts w:ascii="Arial" w:hAnsi="Arial" w:cs="Arial"/>
          <w:spacing w:val="-5"/>
          <w:w w:val="116"/>
          <w:position w:val="-1"/>
          <w:sz w:val="22"/>
          <w:szCs w:val="22"/>
        </w:rPr>
        <w:t>з</w:t>
      </w:r>
      <w:r w:rsidRPr="0040245F">
        <w:rPr>
          <w:rFonts w:ascii="Arial" w:hAnsi="Arial" w:cs="Arial"/>
          <w:w w:val="104"/>
          <w:position w:val="-1"/>
          <w:sz w:val="22"/>
          <w:szCs w:val="22"/>
        </w:rPr>
        <w:t>ује:</w:t>
      </w:r>
    </w:p>
    <w:p w:rsidR="00691045" w:rsidRPr="0040245F" w:rsidRDefault="00691045" w:rsidP="00691045">
      <w:pPr>
        <w:widowControl w:val="0"/>
        <w:numPr>
          <w:ilvl w:val="0"/>
          <w:numId w:val="18"/>
        </w:numPr>
        <w:autoSpaceDE w:val="0"/>
        <w:autoSpaceDN w:val="0"/>
        <w:adjustRightInd w:val="0"/>
        <w:spacing w:line="240" w:lineRule="auto"/>
        <w:ind w:right="-1920"/>
        <w:jc w:val="both"/>
        <w:rPr>
          <w:rFonts w:ascii="Arial" w:hAnsi="Arial" w:cs="Arial"/>
          <w:sz w:val="22"/>
          <w:szCs w:val="22"/>
        </w:rPr>
      </w:pPr>
      <w:r w:rsidRPr="00C6002C">
        <w:rPr>
          <w:rFonts w:ascii="Arial" w:hAnsi="Arial" w:cs="Arial"/>
          <w:sz w:val="22"/>
          <w:szCs w:val="22"/>
          <w:lang w:val="ru-RU"/>
        </w:rPr>
        <w:t xml:space="preserve">да извршава </w:t>
      </w:r>
      <w:r w:rsidR="00055705">
        <w:rPr>
          <w:rFonts w:ascii="Arial" w:hAnsi="Arial" w:cs="Arial"/>
          <w:sz w:val="22"/>
          <w:szCs w:val="22"/>
          <w:lang w:val="sr-Cyrl-CS"/>
        </w:rPr>
        <w:t xml:space="preserve">налоге </w:t>
      </w:r>
      <w:r w:rsidRPr="00C6002C">
        <w:rPr>
          <w:rFonts w:ascii="Arial" w:hAnsi="Arial" w:cs="Arial"/>
          <w:sz w:val="22"/>
          <w:szCs w:val="22"/>
          <w:lang w:val="sr-Cyrl-CS"/>
        </w:rPr>
        <w:t xml:space="preserve"> надзора</w:t>
      </w:r>
      <w:r>
        <w:rPr>
          <w:rFonts w:ascii="Arial" w:hAnsi="Arial" w:cs="Arial"/>
          <w:sz w:val="22"/>
          <w:szCs w:val="22"/>
          <w:lang w:val="sr-Cyrl-CS"/>
        </w:rPr>
        <w:t>;</w:t>
      </w:r>
    </w:p>
    <w:p w:rsidR="00552F7A" w:rsidRPr="001352FF" w:rsidRDefault="00552F7A" w:rsidP="00691045">
      <w:pPr>
        <w:widowControl w:val="0"/>
        <w:numPr>
          <w:ilvl w:val="0"/>
          <w:numId w:val="18"/>
        </w:numPr>
        <w:suppressAutoHyphens w:val="0"/>
        <w:autoSpaceDE w:val="0"/>
        <w:autoSpaceDN w:val="0"/>
        <w:adjustRightInd w:val="0"/>
        <w:spacing w:line="240" w:lineRule="auto"/>
        <w:jc w:val="both"/>
        <w:rPr>
          <w:rFonts w:ascii="Arial" w:hAnsi="Arial" w:cs="Arial"/>
          <w:sz w:val="22"/>
          <w:szCs w:val="22"/>
        </w:rPr>
      </w:pPr>
      <w:r w:rsidRPr="001352FF">
        <w:rPr>
          <w:rFonts w:ascii="Arial" w:hAnsi="Arial" w:cs="Arial"/>
          <w:sz w:val="22"/>
          <w:szCs w:val="22"/>
        </w:rPr>
        <w:t xml:space="preserve">да </w:t>
      </w:r>
      <w:r w:rsidRPr="001352FF">
        <w:rPr>
          <w:rFonts w:ascii="Arial" w:hAnsi="Arial" w:cs="Arial"/>
          <w:spacing w:val="-5"/>
          <w:sz w:val="22"/>
          <w:szCs w:val="22"/>
        </w:rPr>
        <w:t xml:space="preserve">радове </w:t>
      </w:r>
      <w:r w:rsidRPr="001352FF">
        <w:rPr>
          <w:rFonts w:ascii="Arial" w:hAnsi="Arial" w:cs="Arial"/>
          <w:sz w:val="22"/>
          <w:szCs w:val="22"/>
        </w:rPr>
        <w:t xml:space="preserve">из </w:t>
      </w:r>
      <w:r w:rsidRPr="001352FF">
        <w:rPr>
          <w:rFonts w:ascii="Arial" w:hAnsi="Arial" w:cs="Arial"/>
          <w:w w:val="114"/>
          <w:sz w:val="22"/>
          <w:szCs w:val="22"/>
        </w:rPr>
        <w:t>ч</w:t>
      </w:r>
      <w:r w:rsidRPr="001352FF">
        <w:rPr>
          <w:rFonts w:ascii="Arial" w:hAnsi="Arial" w:cs="Arial"/>
          <w:spacing w:val="-5"/>
          <w:w w:val="114"/>
          <w:sz w:val="22"/>
          <w:szCs w:val="22"/>
        </w:rPr>
        <w:t>л</w:t>
      </w:r>
      <w:r w:rsidRPr="001352FF">
        <w:rPr>
          <w:rFonts w:ascii="Arial" w:hAnsi="Arial" w:cs="Arial"/>
          <w:w w:val="114"/>
          <w:sz w:val="22"/>
          <w:szCs w:val="22"/>
        </w:rPr>
        <w:t xml:space="preserve">ана </w:t>
      </w:r>
      <w:r w:rsidRPr="001352FF">
        <w:rPr>
          <w:rFonts w:ascii="Arial" w:hAnsi="Arial" w:cs="Arial"/>
          <w:sz w:val="22"/>
          <w:szCs w:val="22"/>
        </w:rPr>
        <w:t>1. о</w:t>
      </w:r>
      <w:r w:rsidRPr="001352FF">
        <w:rPr>
          <w:rFonts w:ascii="Arial" w:hAnsi="Arial" w:cs="Arial"/>
          <w:spacing w:val="-5"/>
          <w:sz w:val="22"/>
          <w:szCs w:val="22"/>
        </w:rPr>
        <w:t>в</w:t>
      </w:r>
      <w:r w:rsidRPr="001352FF">
        <w:rPr>
          <w:rFonts w:ascii="Arial" w:hAnsi="Arial" w:cs="Arial"/>
          <w:sz w:val="22"/>
          <w:szCs w:val="22"/>
        </w:rPr>
        <w:t xml:space="preserve">ог </w:t>
      </w:r>
      <w:r w:rsidRPr="001352FF">
        <w:rPr>
          <w:rFonts w:ascii="Arial" w:hAnsi="Arial" w:cs="Arial"/>
          <w:spacing w:val="-5"/>
          <w:sz w:val="22"/>
          <w:szCs w:val="22"/>
        </w:rPr>
        <w:t>у</w:t>
      </w:r>
      <w:r w:rsidRPr="001352FF">
        <w:rPr>
          <w:rFonts w:ascii="Arial" w:hAnsi="Arial" w:cs="Arial"/>
          <w:spacing w:val="-4"/>
          <w:w w:val="89"/>
          <w:sz w:val="22"/>
          <w:szCs w:val="22"/>
        </w:rPr>
        <w:t>г</w:t>
      </w:r>
      <w:r w:rsidRPr="001352FF">
        <w:rPr>
          <w:rFonts w:ascii="Arial" w:hAnsi="Arial" w:cs="Arial"/>
          <w:w w:val="112"/>
          <w:sz w:val="22"/>
          <w:szCs w:val="22"/>
        </w:rPr>
        <w:t>о</w:t>
      </w:r>
      <w:r w:rsidRPr="001352FF">
        <w:rPr>
          <w:rFonts w:ascii="Arial" w:hAnsi="Arial" w:cs="Arial"/>
          <w:spacing w:val="-5"/>
          <w:w w:val="112"/>
          <w:sz w:val="22"/>
          <w:szCs w:val="22"/>
        </w:rPr>
        <w:t>в</w:t>
      </w:r>
      <w:r w:rsidRPr="001352FF">
        <w:rPr>
          <w:rFonts w:ascii="Arial" w:hAnsi="Arial" w:cs="Arial"/>
          <w:w w:val="116"/>
          <w:sz w:val="22"/>
          <w:szCs w:val="22"/>
        </w:rPr>
        <w:t>ора из</w:t>
      </w:r>
      <w:r w:rsidRPr="001352FF">
        <w:rPr>
          <w:rFonts w:ascii="Arial" w:hAnsi="Arial" w:cs="Arial"/>
          <w:spacing w:val="-7"/>
          <w:w w:val="116"/>
          <w:sz w:val="22"/>
          <w:szCs w:val="22"/>
        </w:rPr>
        <w:t>в</w:t>
      </w:r>
      <w:r w:rsidRPr="001352FF">
        <w:rPr>
          <w:rFonts w:ascii="Arial" w:hAnsi="Arial" w:cs="Arial"/>
          <w:spacing w:val="-3"/>
          <w:w w:val="116"/>
          <w:sz w:val="22"/>
          <w:szCs w:val="22"/>
        </w:rPr>
        <w:t>е</w:t>
      </w:r>
      <w:r w:rsidRPr="001352FF">
        <w:rPr>
          <w:rFonts w:ascii="Arial" w:hAnsi="Arial" w:cs="Arial"/>
          <w:spacing w:val="-5"/>
          <w:w w:val="116"/>
          <w:sz w:val="22"/>
          <w:szCs w:val="22"/>
        </w:rPr>
        <w:t>д</w:t>
      </w:r>
      <w:r w:rsidRPr="001352FF">
        <w:rPr>
          <w:rFonts w:ascii="Arial" w:hAnsi="Arial" w:cs="Arial"/>
          <w:w w:val="116"/>
          <w:sz w:val="22"/>
          <w:szCs w:val="22"/>
        </w:rPr>
        <w:t xml:space="preserve">е  </w:t>
      </w:r>
      <w:r w:rsidRPr="001352FF">
        <w:rPr>
          <w:rFonts w:ascii="Arial" w:hAnsi="Arial" w:cs="Arial"/>
          <w:sz w:val="22"/>
          <w:szCs w:val="22"/>
        </w:rPr>
        <w:t>у с</w:t>
      </w:r>
      <w:r w:rsidRPr="001352FF">
        <w:rPr>
          <w:rFonts w:ascii="Arial" w:hAnsi="Arial" w:cs="Arial"/>
          <w:spacing w:val="4"/>
          <w:sz w:val="22"/>
          <w:szCs w:val="22"/>
        </w:rPr>
        <w:t>к</w:t>
      </w:r>
      <w:r w:rsidRPr="001352FF">
        <w:rPr>
          <w:rFonts w:ascii="Arial" w:hAnsi="Arial" w:cs="Arial"/>
          <w:spacing w:val="-4"/>
          <w:sz w:val="22"/>
          <w:szCs w:val="22"/>
        </w:rPr>
        <w:t>л</w:t>
      </w:r>
      <w:r w:rsidRPr="001352FF">
        <w:rPr>
          <w:rFonts w:ascii="Arial" w:hAnsi="Arial" w:cs="Arial"/>
          <w:sz w:val="22"/>
          <w:szCs w:val="22"/>
        </w:rPr>
        <w:t>а</w:t>
      </w:r>
      <w:r w:rsidRPr="001352FF">
        <w:rPr>
          <w:rFonts w:ascii="Arial" w:hAnsi="Arial" w:cs="Arial"/>
          <w:spacing w:val="3"/>
          <w:sz w:val="22"/>
          <w:szCs w:val="22"/>
        </w:rPr>
        <w:t>д</w:t>
      </w:r>
      <w:r w:rsidRPr="001352FF">
        <w:rPr>
          <w:rFonts w:ascii="Arial" w:hAnsi="Arial" w:cs="Arial"/>
          <w:sz w:val="22"/>
          <w:szCs w:val="22"/>
        </w:rPr>
        <w:t xml:space="preserve">у </w:t>
      </w:r>
      <w:r w:rsidRPr="001352FF">
        <w:rPr>
          <w:rFonts w:ascii="Arial" w:hAnsi="Arial" w:cs="Arial"/>
          <w:spacing w:val="-5"/>
          <w:sz w:val="22"/>
          <w:szCs w:val="22"/>
        </w:rPr>
        <w:t>с</w:t>
      </w:r>
      <w:r w:rsidRPr="001352FF">
        <w:rPr>
          <w:rFonts w:ascii="Arial" w:hAnsi="Arial" w:cs="Arial"/>
          <w:sz w:val="22"/>
          <w:szCs w:val="22"/>
        </w:rPr>
        <w:t xml:space="preserve">а </w:t>
      </w:r>
      <w:r w:rsidRPr="001352FF">
        <w:rPr>
          <w:rFonts w:ascii="Arial" w:hAnsi="Arial" w:cs="Arial"/>
          <w:spacing w:val="5"/>
          <w:w w:val="110"/>
          <w:sz w:val="22"/>
          <w:szCs w:val="22"/>
        </w:rPr>
        <w:t>с</w:t>
      </w:r>
      <w:r w:rsidRPr="001352FF">
        <w:rPr>
          <w:rFonts w:ascii="Arial" w:hAnsi="Arial" w:cs="Arial"/>
          <w:spacing w:val="-3"/>
          <w:w w:val="110"/>
          <w:sz w:val="22"/>
          <w:szCs w:val="22"/>
        </w:rPr>
        <w:t>о</w:t>
      </w:r>
      <w:r w:rsidRPr="001352FF">
        <w:rPr>
          <w:rFonts w:ascii="Arial" w:hAnsi="Arial" w:cs="Arial"/>
          <w:w w:val="110"/>
          <w:sz w:val="22"/>
          <w:szCs w:val="22"/>
        </w:rPr>
        <w:t>пст</w:t>
      </w:r>
      <w:r w:rsidRPr="001352FF">
        <w:rPr>
          <w:rFonts w:ascii="Arial" w:hAnsi="Arial" w:cs="Arial"/>
          <w:spacing w:val="-8"/>
          <w:w w:val="110"/>
          <w:sz w:val="22"/>
          <w:szCs w:val="22"/>
        </w:rPr>
        <w:t>в</w:t>
      </w:r>
      <w:r w:rsidRPr="001352FF">
        <w:rPr>
          <w:rFonts w:ascii="Arial" w:hAnsi="Arial" w:cs="Arial"/>
          <w:w w:val="110"/>
          <w:sz w:val="22"/>
          <w:szCs w:val="22"/>
        </w:rPr>
        <w:t xml:space="preserve">еном </w:t>
      </w:r>
      <w:r w:rsidRPr="001352FF">
        <w:rPr>
          <w:rFonts w:ascii="Arial" w:hAnsi="Arial" w:cs="Arial"/>
          <w:spacing w:val="-4"/>
          <w:sz w:val="22"/>
          <w:szCs w:val="22"/>
        </w:rPr>
        <w:t>п</w:t>
      </w:r>
      <w:r w:rsidRPr="001352FF">
        <w:rPr>
          <w:rFonts w:ascii="Arial" w:hAnsi="Arial" w:cs="Arial"/>
          <w:sz w:val="22"/>
          <w:szCs w:val="22"/>
        </w:rPr>
        <w:t>он</w:t>
      </w:r>
      <w:r w:rsidRPr="001352FF">
        <w:rPr>
          <w:rFonts w:ascii="Arial" w:hAnsi="Arial" w:cs="Arial"/>
          <w:spacing w:val="-9"/>
          <w:sz w:val="22"/>
          <w:szCs w:val="22"/>
        </w:rPr>
        <w:t>у</w:t>
      </w:r>
      <w:r w:rsidRPr="001352FF">
        <w:rPr>
          <w:rFonts w:ascii="Arial" w:hAnsi="Arial" w:cs="Arial"/>
          <w:sz w:val="22"/>
          <w:szCs w:val="22"/>
        </w:rPr>
        <w:t>д</w:t>
      </w:r>
      <w:r w:rsidRPr="001352FF">
        <w:rPr>
          <w:rFonts w:ascii="Arial" w:hAnsi="Arial" w:cs="Arial"/>
          <w:spacing w:val="3"/>
          <w:sz w:val="22"/>
          <w:szCs w:val="22"/>
        </w:rPr>
        <w:t>о</w:t>
      </w:r>
      <w:r w:rsidRPr="001352FF">
        <w:rPr>
          <w:rFonts w:ascii="Arial" w:hAnsi="Arial" w:cs="Arial"/>
          <w:sz w:val="22"/>
          <w:szCs w:val="22"/>
        </w:rPr>
        <w:t>м б</w:t>
      </w:r>
      <w:r w:rsidRPr="001352FF">
        <w:rPr>
          <w:rFonts w:ascii="Arial" w:hAnsi="Arial" w:cs="Arial"/>
          <w:spacing w:val="-4"/>
          <w:sz w:val="22"/>
          <w:szCs w:val="22"/>
        </w:rPr>
        <w:t>р</w:t>
      </w:r>
      <w:r w:rsidRPr="001352FF">
        <w:rPr>
          <w:rFonts w:ascii="Arial" w:hAnsi="Arial" w:cs="Arial"/>
          <w:sz w:val="22"/>
          <w:szCs w:val="22"/>
        </w:rPr>
        <w:t xml:space="preserve">ој </w:t>
      </w:r>
      <w:r w:rsidRPr="001352FF">
        <w:rPr>
          <w:rFonts w:ascii="Arial" w:hAnsi="Arial" w:cs="Arial"/>
          <w:spacing w:val="5"/>
          <w:sz w:val="22"/>
          <w:szCs w:val="22"/>
          <w:lang w:val="sr-Cyrl-CS"/>
        </w:rPr>
        <w:t>___</w:t>
      </w:r>
      <w:r w:rsidRPr="001352FF">
        <w:rPr>
          <w:rFonts w:ascii="Arial" w:hAnsi="Arial" w:cs="Arial"/>
          <w:spacing w:val="-3"/>
          <w:w w:val="111"/>
          <w:sz w:val="22"/>
          <w:szCs w:val="22"/>
        </w:rPr>
        <w:t>о</w:t>
      </w:r>
      <w:r w:rsidRPr="001352FF">
        <w:rPr>
          <w:rFonts w:ascii="Arial" w:hAnsi="Arial" w:cs="Arial"/>
          <w:w w:val="115"/>
          <w:sz w:val="22"/>
          <w:szCs w:val="22"/>
        </w:rPr>
        <w:t>д</w:t>
      </w:r>
      <w:r w:rsidRPr="001352FF">
        <w:rPr>
          <w:rFonts w:ascii="Arial" w:hAnsi="Arial" w:cs="Arial"/>
          <w:sz w:val="22"/>
          <w:szCs w:val="22"/>
        </w:rPr>
        <w:t xml:space="preserve"> 20</w:t>
      </w:r>
      <w:r w:rsidRPr="001352FF">
        <w:rPr>
          <w:rFonts w:ascii="Arial" w:hAnsi="Arial" w:cs="Arial"/>
          <w:spacing w:val="-3"/>
          <w:sz w:val="22"/>
          <w:szCs w:val="22"/>
        </w:rPr>
        <w:t>1</w:t>
      </w:r>
      <w:r w:rsidR="00055705">
        <w:rPr>
          <w:rFonts w:ascii="Arial" w:hAnsi="Arial" w:cs="Arial"/>
          <w:spacing w:val="-3"/>
          <w:sz w:val="22"/>
          <w:szCs w:val="22"/>
          <w:lang w:val="sr-Cyrl-RS"/>
        </w:rPr>
        <w:t>8</w:t>
      </w:r>
      <w:r w:rsidRPr="001352FF">
        <w:rPr>
          <w:rFonts w:ascii="Arial" w:hAnsi="Arial" w:cs="Arial"/>
          <w:sz w:val="22"/>
          <w:szCs w:val="22"/>
        </w:rPr>
        <w:t xml:space="preserve">. </w:t>
      </w:r>
      <w:r w:rsidRPr="001352FF">
        <w:rPr>
          <w:rFonts w:ascii="Arial" w:hAnsi="Arial" w:cs="Arial"/>
          <w:spacing w:val="-4"/>
          <w:sz w:val="22"/>
          <w:szCs w:val="22"/>
        </w:rPr>
        <w:t>г</w:t>
      </w:r>
      <w:r w:rsidRPr="001352FF">
        <w:rPr>
          <w:rFonts w:ascii="Arial" w:hAnsi="Arial" w:cs="Arial"/>
          <w:spacing w:val="-8"/>
          <w:sz w:val="22"/>
          <w:szCs w:val="22"/>
        </w:rPr>
        <w:t>о</w:t>
      </w:r>
      <w:r w:rsidRPr="001352FF">
        <w:rPr>
          <w:rFonts w:ascii="Arial" w:hAnsi="Arial" w:cs="Arial"/>
          <w:sz w:val="22"/>
          <w:szCs w:val="22"/>
        </w:rPr>
        <w:t>дин</w:t>
      </w:r>
      <w:r w:rsidRPr="001352FF">
        <w:rPr>
          <w:rFonts w:ascii="Arial" w:hAnsi="Arial" w:cs="Arial"/>
          <w:spacing w:val="2"/>
          <w:sz w:val="22"/>
          <w:szCs w:val="22"/>
        </w:rPr>
        <w:t>е</w:t>
      </w:r>
      <w:r w:rsidRPr="001352FF">
        <w:rPr>
          <w:rFonts w:ascii="Arial" w:hAnsi="Arial" w:cs="Arial"/>
          <w:sz w:val="22"/>
          <w:szCs w:val="22"/>
        </w:rPr>
        <w:t xml:space="preserve">, која </w:t>
      </w:r>
      <w:r w:rsidRPr="001352FF">
        <w:rPr>
          <w:rFonts w:ascii="Arial" w:hAnsi="Arial" w:cs="Arial"/>
          <w:spacing w:val="-4"/>
          <w:sz w:val="22"/>
          <w:szCs w:val="22"/>
        </w:rPr>
        <w:t>ч</w:t>
      </w:r>
      <w:r w:rsidRPr="001352FF">
        <w:rPr>
          <w:rFonts w:ascii="Arial" w:hAnsi="Arial" w:cs="Arial"/>
          <w:sz w:val="22"/>
          <w:szCs w:val="22"/>
        </w:rPr>
        <w:t xml:space="preserve">ини </w:t>
      </w:r>
      <w:r w:rsidRPr="001352FF">
        <w:rPr>
          <w:rFonts w:ascii="Arial" w:hAnsi="Arial" w:cs="Arial"/>
          <w:spacing w:val="-3"/>
          <w:w w:val="112"/>
          <w:sz w:val="22"/>
          <w:szCs w:val="22"/>
        </w:rPr>
        <w:t>с</w:t>
      </w:r>
      <w:r w:rsidRPr="001352FF">
        <w:rPr>
          <w:rFonts w:ascii="Arial" w:hAnsi="Arial" w:cs="Arial"/>
          <w:w w:val="112"/>
          <w:sz w:val="22"/>
          <w:szCs w:val="22"/>
        </w:rPr>
        <w:t>ас</w:t>
      </w:r>
      <w:r w:rsidRPr="001352FF">
        <w:rPr>
          <w:rFonts w:ascii="Arial" w:hAnsi="Arial" w:cs="Arial"/>
          <w:spacing w:val="-3"/>
          <w:w w:val="112"/>
          <w:sz w:val="22"/>
          <w:szCs w:val="22"/>
        </w:rPr>
        <w:t>т</w:t>
      </w:r>
      <w:r w:rsidRPr="001352FF">
        <w:rPr>
          <w:rFonts w:ascii="Arial" w:hAnsi="Arial" w:cs="Arial"/>
          <w:w w:val="112"/>
          <w:sz w:val="22"/>
          <w:szCs w:val="22"/>
        </w:rPr>
        <w:t xml:space="preserve">авни </w:t>
      </w:r>
      <w:r w:rsidRPr="001352FF">
        <w:rPr>
          <w:rFonts w:ascii="Arial" w:hAnsi="Arial" w:cs="Arial"/>
          <w:spacing w:val="-3"/>
          <w:sz w:val="22"/>
          <w:szCs w:val="22"/>
        </w:rPr>
        <w:t>д</w:t>
      </w:r>
      <w:r w:rsidRPr="001352FF">
        <w:rPr>
          <w:rFonts w:ascii="Arial" w:hAnsi="Arial" w:cs="Arial"/>
          <w:sz w:val="22"/>
          <w:szCs w:val="22"/>
        </w:rPr>
        <w:t xml:space="preserve">ео </w:t>
      </w:r>
      <w:r w:rsidRPr="001352FF">
        <w:rPr>
          <w:rFonts w:ascii="Arial" w:hAnsi="Arial" w:cs="Arial"/>
          <w:spacing w:val="-3"/>
          <w:sz w:val="22"/>
          <w:szCs w:val="22"/>
        </w:rPr>
        <w:t>о</w:t>
      </w:r>
      <w:r w:rsidRPr="001352FF">
        <w:rPr>
          <w:rFonts w:ascii="Arial" w:hAnsi="Arial" w:cs="Arial"/>
          <w:spacing w:val="-7"/>
          <w:sz w:val="22"/>
          <w:szCs w:val="22"/>
        </w:rPr>
        <w:t>в</w:t>
      </w:r>
      <w:r w:rsidRPr="001352FF">
        <w:rPr>
          <w:rFonts w:ascii="Arial" w:hAnsi="Arial" w:cs="Arial"/>
          <w:sz w:val="22"/>
          <w:szCs w:val="22"/>
        </w:rPr>
        <w:t xml:space="preserve">ог </w:t>
      </w:r>
      <w:r w:rsidRPr="001352FF">
        <w:rPr>
          <w:rFonts w:ascii="Arial" w:hAnsi="Arial" w:cs="Arial"/>
          <w:w w:val="95"/>
          <w:sz w:val="22"/>
          <w:szCs w:val="22"/>
        </w:rPr>
        <w:t>у</w:t>
      </w:r>
      <w:r w:rsidRPr="001352FF">
        <w:rPr>
          <w:rFonts w:ascii="Arial" w:hAnsi="Arial" w:cs="Arial"/>
          <w:spacing w:val="-3"/>
          <w:w w:val="95"/>
          <w:sz w:val="22"/>
          <w:szCs w:val="22"/>
        </w:rPr>
        <w:t>г</w:t>
      </w:r>
      <w:r w:rsidRPr="001352FF">
        <w:rPr>
          <w:rFonts w:ascii="Arial" w:hAnsi="Arial" w:cs="Arial"/>
          <w:w w:val="112"/>
          <w:sz w:val="22"/>
          <w:szCs w:val="22"/>
        </w:rPr>
        <w:t>о</w:t>
      </w:r>
      <w:r w:rsidRPr="001352FF">
        <w:rPr>
          <w:rFonts w:ascii="Arial" w:hAnsi="Arial" w:cs="Arial"/>
          <w:spacing w:val="-5"/>
          <w:w w:val="112"/>
          <w:sz w:val="22"/>
          <w:szCs w:val="22"/>
        </w:rPr>
        <w:t>в</w:t>
      </w:r>
      <w:r w:rsidRPr="001352FF">
        <w:rPr>
          <w:rFonts w:ascii="Arial" w:hAnsi="Arial" w:cs="Arial"/>
          <w:w w:val="113"/>
          <w:sz w:val="22"/>
          <w:szCs w:val="22"/>
        </w:rPr>
        <w:t>ора;</w:t>
      </w:r>
    </w:p>
    <w:p w:rsidR="00552F7A" w:rsidRPr="001352FF" w:rsidRDefault="00552F7A" w:rsidP="00691045">
      <w:pPr>
        <w:widowControl w:val="0"/>
        <w:numPr>
          <w:ilvl w:val="0"/>
          <w:numId w:val="18"/>
        </w:numPr>
        <w:suppressAutoHyphens w:val="0"/>
        <w:autoSpaceDE w:val="0"/>
        <w:autoSpaceDN w:val="0"/>
        <w:adjustRightInd w:val="0"/>
        <w:spacing w:line="240" w:lineRule="auto"/>
        <w:jc w:val="both"/>
        <w:rPr>
          <w:rFonts w:ascii="Arial" w:hAnsi="Arial" w:cs="Arial"/>
          <w:sz w:val="22"/>
          <w:szCs w:val="22"/>
        </w:rPr>
      </w:pPr>
      <w:r w:rsidRPr="001352FF">
        <w:rPr>
          <w:rFonts w:ascii="Arial" w:hAnsi="Arial" w:cs="Arial"/>
          <w:sz w:val="22"/>
          <w:szCs w:val="22"/>
        </w:rPr>
        <w:t xml:space="preserve">да </w:t>
      </w:r>
      <w:r w:rsidRPr="001352FF">
        <w:rPr>
          <w:rFonts w:ascii="Arial" w:hAnsi="Arial" w:cs="Arial"/>
          <w:spacing w:val="-5"/>
          <w:sz w:val="22"/>
          <w:szCs w:val="22"/>
        </w:rPr>
        <w:t xml:space="preserve">радове </w:t>
      </w:r>
      <w:r w:rsidRPr="001352FF">
        <w:rPr>
          <w:rFonts w:ascii="Arial" w:hAnsi="Arial" w:cs="Arial"/>
          <w:sz w:val="22"/>
          <w:szCs w:val="22"/>
        </w:rPr>
        <w:t xml:space="preserve">из </w:t>
      </w:r>
      <w:r w:rsidRPr="001352FF">
        <w:rPr>
          <w:rFonts w:ascii="Arial" w:hAnsi="Arial" w:cs="Arial"/>
          <w:w w:val="114"/>
          <w:sz w:val="22"/>
          <w:szCs w:val="22"/>
        </w:rPr>
        <w:t>ч</w:t>
      </w:r>
      <w:r w:rsidRPr="001352FF">
        <w:rPr>
          <w:rFonts w:ascii="Arial" w:hAnsi="Arial" w:cs="Arial"/>
          <w:spacing w:val="-5"/>
          <w:w w:val="114"/>
          <w:sz w:val="22"/>
          <w:szCs w:val="22"/>
        </w:rPr>
        <w:t>л</w:t>
      </w:r>
      <w:r w:rsidRPr="001352FF">
        <w:rPr>
          <w:rFonts w:ascii="Arial" w:hAnsi="Arial" w:cs="Arial"/>
          <w:w w:val="114"/>
          <w:sz w:val="22"/>
          <w:szCs w:val="22"/>
        </w:rPr>
        <w:t>ана</w:t>
      </w:r>
      <w:r w:rsidRPr="001352FF">
        <w:rPr>
          <w:rFonts w:ascii="Arial" w:hAnsi="Arial" w:cs="Arial"/>
          <w:sz w:val="22"/>
          <w:szCs w:val="22"/>
        </w:rPr>
        <w:t>1. о</w:t>
      </w:r>
      <w:r w:rsidRPr="001352FF">
        <w:rPr>
          <w:rFonts w:ascii="Arial" w:hAnsi="Arial" w:cs="Arial"/>
          <w:spacing w:val="-5"/>
          <w:sz w:val="22"/>
          <w:szCs w:val="22"/>
        </w:rPr>
        <w:t>в</w:t>
      </w:r>
      <w:r w:rsidRPr="001352FF">
        <w:rPr>
          <w:rFonts w:ascii="Arial" w:hAnsi="Arial" w:cs="Arial"/>
          <w:sz w:val="22"/>
          <w:szCs w:val="22"/>
        </w:rPr>
        <w:t xml:space="preserve">ог </w:t>
      </w:r>
      <w:r w:rsidRPr="001352FF">
        <w:rPr>
          <w:rFonts w:ascii="Arial" w:hAnsi="Arial" w:cs="Arial"/>
          <w:w w:val="112"/>
          <w:sz w:val="22"/>
          <w:szCs w:val="22"/>
        </w:rPr>
        <w:t>у</w:t>
      </w:r>
      <w:r w:rsidRPr="001352FF">
        <w:rPr>
          <w:rFonts w:ascii="Arial" w:hAnsi="Arial" w:cs="Arial"/>
          <w:spacing w:val="-4"/>
          <w:w w:val="112"/>
          <w:sz w:val="22"/>
          <w:szCs w:val="22"/>
        </w:rPr>
        <w:t>г</w:t>
      </w:r>
      <w:r w:rsidRPr="001352FF">
        <w:rPr>
          <w:rFonts w:ascii="Arial" w:hAnsi="Arial" w:cs="Arial"/>
          <w:w w:val="112"/>
          <w:sz w:val="22"/>
          <w:szCs w:val="22"/>
        </w:rPr>
        <w:t>о</w:t>
      </w:r>
      <w:r w:rsidRPr="001352FF">
        <w:rPr>
          <w:rFonts w:ascii="Arial" w:hAnsi="Arial" w:cs="Arial"/>
          <w:spacing w:val="-6"/>
          <w:w w:val="112"/>
          <w:sz w:val="22"/>
          <w:szCs w:val="22"/>
        </w:rPr>
        <w:t>в</w:t>
      </w:r>
      <w:r w:rsidRPr="001352FF">
        <w:rPr>
          <w:rFonts w:ascii="Arial" w:hAnsi="Arial" w:cs="Arial"/>
          <w:spacing w:val="-3"/>
          <w:w w:val="112"/>
          <w:sz w:val="22"/>
          <w:szCs w:val="22"/>
        </w:rPr>
        <w:t>о</w:t>
      </w:r>
      <w:r w:rsidRPr="001352FF">
        <w:rPr>
          <w:rFonts w:ascii="Arial" w:hAnsi="Arial" w:cs="Arial"/>
          <w:w w:val="112"/>
          <w:sz w:val="22"/>
          <w:szCs w:val="22"/>
        </w:rPr>
        <w:t>р</w:t>
      </w:r>
      <w:r w:rsidRPr="001352FF">
        <w:rPr>
          <w:rFonts w:ascii="Arial" w:hAnsi="Arial" w:cs="Arial"/>
          <w:spacing w:val="4"/>
          <w:w w:val="112"/>
          <w:sz w:val="22"/>
          <w:szCs w:val="22"/>
        </w:rPr>
        <w:t>а</w:t>
      </w:r>
      <w:r w:rsidRPr="001352FF">
        <w:rPr>
          <w:rFonts w:ascii="Arial" w:hAnsi="Arial" w:cs="Arial"/>
          <w:w w:val="112"/>
          <w:sz w:val="22"/>
          <w:szCs w:val="22"/>
        </w:rPr>
        <w:t>, из</w:t>
      </w:r>
      <w:r w:rsidRPr="001352FF">
        <w:rPr>
          <w:rFonts w:ascii="Arial" w:hAnsi="Arial" w:cs="Arial"/>
          <w:spacing w:val="-7"/>
          <w:w w:val="112"/>
          <w:sz w:val="22"/>
          <w:szCs w:val="22"/>
        </w:rPr>
        <w:t>в</w:t>
      </w:r>
      <w:r w:rsidRPr="001352FF">
        <w:rPr>
          <w:rFonts w:ascii="Arial" w:hAnsi="Arial" w:cs="Arial"/>
          <w:spacing w:val="-3"/>
          <w:w w:val="112"/>
          <w:sz w:val="22"/>
          <w:szCs w:val="22"/>
        </w:rPr>
        <w:t>е</w:t>
      </w:r>
      <w:r w:rsidRPr="001352FF">
        <w:rPr>
          <w:rFonts w:ascii="Arial" w:hAnsi="Arial" w:cs="Arial"/>
          <w:spacing w:val="-4"/>
          <w:w w:val="112"/>
          <w:sz w:val="22"/>
          <w:szCs w:val="22"/>
        </w:rPr>
        <w:t>д</w:t>
      </w:r>
      <w:r w:rsidRPr="001352FF">
        <w:rPr>
          <w:rFonts w:ascii="Arial" w:hAnsi="Arial" w:cs="Arial"/>
          <w:w w:val="112"/>
          <w:sz w:val="22"/>
          <w:szCs w:val="22"/>
        </w:rPr>
        <w:t xml:space="preserve">е </w:t>
      </w:r>
      <w:r w:rsidRPr="001352FF">
        <w:rPr>
          <w:rFonts w:ascii="Arial" w:hAnsi="Arial" w:cs="Arial"/>
          <w:sz w:val="22"/>
          <w:szCs w:val="22"/>
        </w:rPr>
        <w:t>ст</w:t>
      </w:r>
      <w:r w:rsidRPr="001352FF">
        <w:rPr>
          <w:rFonts w:ascii="Arial" w:hAnsi="Arial" w:cs="Arial"/>
          <w:spacing w:val="-3"/>
          <w:sz w:val="22"/>
          <w:szCs w:val="22"/>
        </w:rPr>
        <w:t>р</w:t>
      </w:r>
      <w:r w:rsidRPr="001352FF">
        <w:rPr>
          <w:rFonts w:ascii="Arial" w:hAnsi="Arial" w:cs="Arial"/>
          <w:sz w:val="22"/>
          <w:szCs w:val="22"/>
        </w:rPr>
        <w:t xml:space="preserve">учно и </w:t>
      </w:r>
      <w:r w:rsidRPr="001352FF">
        <w:rPr>
          <w:rFonts w:ascii="Arial" w:hAnsi="Arial" w:cs="Arial"/>
          <w:w w:val="109"/>
          <w:sz w:val="22"/>
          <w:szCs w:val="22"/>
        </w:rPr>
        <w:t>к</w:t>
      </w:r>
      <w:r w:rsidRPr="001352FF">
        <w:rPr>
          <w:rFonts w:ascii="Arial" w:hAnsi="Arial" w:cs="Arial"/>
          <w:spacing w:val="-9"/>
          <w:w w:val="109"/>
          <w:sz w:val="22"/>
          <w:szCs w:val="22"/>
        </w:rPr>
        <w:t>в</w:t>
      </w:r>
      <w:r w:rsidRPr="001352FF">
        <w:rPr>
          <w:rFonts w:ascii="Arial" w:hAnsi="Arial" w:cs="Arial"/>
          <w:w w:val="109"/>
          <w:sz w:val="22"/>
          <w:szCs w:val="22"/>
        </w:rPr>
        <w:t>а</w:t>
      </w:r>
      <w:r w:rsidRPr="001352FF">
        <w:rPr>
          <w:rFonts w:ascii="Arial" w:hAnsi="Arial" w:cs="Arial"/>
          <w:spacing w:val="3"/>
          <w:w w:val="109"/>
          <w:sz w:val="22"/>
          <w:szCs w:val="22"/>
        </w:rPr>
        <w:t>л</w:t>
      </w:r>
      <w:r w:rsidRPr="001352FF">
        <w:rPr>
          <w:rFonts w:ascii="Arial" w:hAnsi="Arial" w:cs="Arial"/>
          <w:w w:val="109"/>
          <w:sz w:val="22"/>
          <w:szCs w:val="22"/>
        </w:rPr>
        <w:t>и</w:t>
      </w:r>
      <w:r w:rsidRPr="001352FF">
        <w:rPr>
          <w:rFonts w:ascii="Arial" w:hAnsi="Arial" w:cs="Arial"/>
          <w:spacing w:val="-4"/>
          <w:w w:val="109"/>
          <w:sz w:val="22"/>
          <w:szCs w:val="22"/>
        </w:rPr>
        <w:t>т</w:t>
      </w:r>
      <w:r w:rsidRPr="001352FF">
        <w:rPr>
          <w:rFonts w:ascii="Arial" w:hAnsi="Arial" w:cs="Arial"/>
          <w:spacing w:val="-9"/>
          <w:w w:val="109"/>
          <w:sz w:val="22"/>
          <w:szCs w:val="22"/>
        </w:rPr>
        <w:t>е</w:t>
      </w:r>
      <w:r w:rsidRPr="001352FF">
        <w:rPr>
          <w:rFonts w:ascii="Arial" w:hAnsi="Arial" w:cs="Arial"/>
          <w:w w:val="109"/>
          <w:sz w:val="22"/>
          <w:szCs w:val="22"/>
        </w:rPr>
        <w:t xml:space="preserve">тно </w:t>
      </w:r>
      <w:r w:rsidRPr="001352FF">
        <w:rPr>
          <w:rFonts w:ascii="Arial" w:hAnsi="Arial" w:cs="Arial"/>
          <w:sz w:val="22"/>
          <w:szCs w:val="22"/>
        </w:rPr>
        <w:t>с</w:t>
      </w:r>
      <w:r w:rsidRPr="001352FF">
        <w:rPr>
          <w:rFonts w:ascii="Arial" w:hAnsi="Arial" w:cs="Arial"/>
          <w:spacing w:val="-7"/>
          <w:sz w:val="22"/>
          <w:szCs w:val="22"/>
        </w:rPr>
        <w:t>в</w:t>
      </w:r>
      <w:r w:rsidRPr="001352FF">
        <w:rPr>
          <w:rFonts w:ascii="Arial" w:hAnsi="Arial" w:cs="Arial"/>
          <w:sz w:val="22"/>
          <w:szCs w:val="22"/>
        </w:rPr>
        <w:t>ој</w:t>
      </w:r>
      <w:r w:rsidRPr="001352FF">
        <w:rPr>
          <w:rFonts w:ascii="Arial" w:hAnsi="Arial" w:cs="Arial"/>
          <w:spacing w:val="3"/>
          <w:sz w:val="22"/>
          <w:szCs w:val="22"/>
        </w:rPr>
        <w:t>о</w:t>
      </w:r>
      <w:r w:rsidRPr="001352FF">
        <w:rPr>
          <w:rFonts w:ascii="Arial" w:hAnsi="Arial" w:cs="Arial"/>
          <w:sz w:val="22"/>
          <w:szCs w:val="22"/>
        </w:rPr>
        <w:t xml:space="preserve">м </w:t>
      </w:r>
      <w:r w:rsidRPr="001352FF">
        <w:rPr>
          <w:rFonts w:ascii="Arial" w:hAnsi="Arial" w:cs="Arial"/>
          <w:spacing w:val="-3"/>
          <w:w w:val="112"/>
          <w:sz w:val="22"/>
          <w:szCs w:val="22"/>
        </w:rPr>
        <w:t>р</w:t>
      </w:r>
      <w:r w:rsidRPr="001352FF">
        <w:rPr>
          <w:rFonts w:ascii="Arial" w:hAnsi="Arial" w:cs="Arial"/>
          <w:w w:val="112"/>
          <w:sz w:val="22"/>
          <w:szCs w:val="22"/>
        </w:rPr>
        <w:t>а</w:t>
      </w:r>
      <w:r w:rsidRPr="001352FF">
        <w:rPr>
          <w:rFonts w:ascii="Arial" w:hAnsi="Arial" w:cs="Arial"/>
          <w:spacing w:val="3"/>
          <w:w w:val="112"/>
          <w:sz w:val="22"/>
          <w:szCs w:val="22"/>
        </w:rPr>
        <w:t>д</w:t>
      </w:r>
      <w:r w:rsidRPr="001352FF">
        <w:rPr>
          <w:rFonts w:ascii="Arial" w:hAnsi="Arial" w:cs="Arial"/>
          <w:w w:val="112"/>
          <w:sz w:val="22"/>
          <w:szCs w:val="22"/>
        </w:rPr>
        <w:t>н</w:t>
      </w:r>
      <w:r w:rsidRPr="001352FF">
        <w:rPr>
          <w:rFonts w:ascii="Arial" w:hAnsi="Arial" w:cs="Arial"/>
          <w:spacing w:val="-6"/>
          <w:w w:val="112"/>
          <w:sz w:val="22"/>
          <w:szCs w:val="22"/>
        </w:rPr>
        <w:t>о</w:t>
      </w:r>
      <w:r w:rsidRPr="001352FF">
        <w:rPr>
          <w:rFonts w:ascii="Arial" w:hAnsi="Arial" w:cs="Arial"/>
          <w:w w:val="112"/>
          <w:sz w:val="22"/>
          <w:szCs w:val="22"/>
        </w:rPr>
        <w:t xml:space="preserve">м </w:t>
      </w:r>
      <w:r w:rsidRPr="001352FF">
        <w:rPr>
          <w:rFonts w:ascii="Arial" w:hAnsi="Arial" w:cs="Arial"/>
          <w:sz w:val="22"/>
          <w:szCs w:val="22"/>
        </w:rPr>
        <w:t>сн</w:t>
      </w:r>
      <w:r w:rsidRPr="001352FF">
        <w:rPr>
          <w:rFonts w:ascii="Arial" w:hAnsi="Arial" w:cs="Arial"/>
          <w:spacing w:val="-5"/>
          <w:sz w:val="22"/>
          <w:szCs w:val="22"/>
        </w:rPr>
        <w:t>а</w:t>
      </w:r>
      <w:r w:rsidRPr="001352FF">
        <w:rPr>
          <w:rFonts w:ascii="Arial" w:hAnsi="Arial" w:cs="Arial"/>
          <w:spacing w:val="-4"/>
          <w:sz w:val="22"/>
          <w:szCs w:val="22"/>
        </w:rPr>
        <w:t>г</w:t>
      </w:r>
      <w:r w:rsidRPr="001352FF">
        <w:rPr>
          <w:rFonts w:ascii="Arial" w:hAnsi="Arial" w:cs="Arial"/>
          <w:spacing w:val="-3"/>
          <w:sz w:val="22"/>
          <w:szCs w:val="22"/>
        </w:rPr>
        <w:t>о</w:t>
      </w:r>
      <w:r w:rsidRPr="001352FF">
        <w:rPr>
          <w:rFonts w:ascii="Arial" w:hAnsi="Arial" w:cs="Arial"/>
          <w:sz w:val="22"/>
          <w:szCs w:val="22"/>
        </w:rPr>
        <w:t xml:space="preserve">м </w:t>
      </w:r>
      <w:r w:rsidRPr="001352FF">
        <w:rPr>
          <w:rFonts w:ascii="Arial" w:hAnsi="Arial" w:cs="Arial"/>
          <w:w w:val="104"/>
          <w:sz w:val="22"/>
          <w:szCs w:val="22"/>
        </w:rPr>
        <w:t xml:space="preserve">и </w:t>
      </w:r>
      <w:r w:rsidRPr="001352FF">
        <w:rPr>
          <w:rFonts w:ascii="Arial" w:hAnsi="Arial" w:cs="Arial"/>
          <w:w w:val="109"/>
          <w:sz w:val="22"/>
          <w:szCs w:val="22"/>
        </w:rPr>
        <w:t>ме</w:t>
      </w:r>
      <w:r w:rsidRPr="001352FF">
        <w:rPr>
          <w:rFonts w:ascii="Arial" w:hAnsi="Arial" w:cs="Arial"/>
          <w:spacing w:val="-7"/>
          <w:w w:val="109"/>
          <w:sz w:val="22"/>
          <w:szCs w:val="22"/>
        </w:rPr>
        <w:t>х</w:t>
      </w:r>
      <w:r w:rsidRPr="001352FF">
        <w:rPr>
          <w:rFonts w:ascii="Arial" w:hAnsi="Arial" w:cs="Arial"/>
          <w:w w:val="109"/>
          <w:sz w:val="22"/>
          <w:szCs w:val="22"/>
        </w:rPr>
        <w:t>ани</w:t>
      </w:r>
      <w:r w:rsidRPr="001352FF">
        <w:rPr>
          <w:rFonts w:ascii="Arial" w:hAnsi="Arial" w:cs="Arial"/>
          <w:spacing w:val="-4"/>
          <w:w w:val="109"/>
          <w:sz w:val="22"/>
          <w:szCs w:val="22"/>
        </w:rPr>
        <w:t>з</w:t>
      </w:r>
      <w:r w:rsidRPr="001352FF">
        <w:rPr>
          <w:rFonts w:ascii="Arial" w:hAnsi="Arial" w:cs="Arial"/>
          <w:w w:val="109"/>
          <w:sz w:val="22"/>
          <w:szCs w:val="22"/>
        </w:rPr>
        <w:t xml:space="preserve">ацијом,  </w:t>
      </w:r>
      <w:r w:rsidRPr="001352FF">
        <w:rPr>
          <w:rFonts w:ascii="Arial" w:hAnsi="Arial" w:cs="Arial"/>
          <w:sz w:val="22"/>
          <w:szCs w:val="22"/>
        </w:rPr>
        <w:t>у  с</w:t>
      </w:r>
      <w:r w:rsidRPr="001352FF">
        <w:rPr>
          <w:rFonts w:ascii="Arial" w:hAnsi="Arial" w:cs="Arial"/>
          <w:spacing w:val="-7"/>
          <w:sz w:val="22"/>
          <w:szCs w:val="22"/>
        </w:rPr>
        <w:t>в</w:t>
      </w:r>
      <w:r w:rsidRPr="001352FF">
        <w:rPr>
          <w:rFonts w:ascii="Arial" w:hAnsi="Arial" w:cs="Arial"/>
          <w:sz w:val="22"/>
          <w:szCs w:val="22"/>
        </w:rPr>
        <w:t>е</w:t>
      </w:r>
      <w:r w:rsidRPr="001352FF">
        <w:rPr>
          <w:rFonts w:ascii="Arial" w:hAnsi="Arial" w:cs="Arial"/>
          <w:spacing w:val="4"/>
          <w:sz w:val="22"/>
          <w:szCs w:val="22"/>
        </w:rPr>
        <w:t>м</w:t>
      </w:r>
      <w:r w:rsidRPr="001352FF">
        <w:rPr>
          <w:rFonts w:ascii="Arial" w:hAnsi="Arial" w:cs="Arial"/>
          <w:sz w:val="22"/>
          <w:szCs w:val="22"/>
        </w:rPr>
        <w:t xml:space="preserve">у   </w:t>
      </w:r>
      <w:r w:rsidRPr="001352FF">
        <w:rPr>
          <w:rFonts w:ascii="Arial" w:hAnsi="Arial" w:cs="Arial"/>
          <w:w w:val="110"/>
          <w:sz w:val="22"/>
          <w:szCs w:val="22"/>
        </w:rPr>
        <w:t>п</w:t>
      </w:r>
      <w:r w:rsidRPr="001352FF">
        <w:rPr>
          <w:rFonts w:ascii="Arial" w:hAnsi="Arial" w:cs="Arial"/>
          <w:spacing w:val="-2"/>
          <w:w w:val="110"/>
          <w:sz w:val="22"/>
          <w:szCs w:val="22"/>
        </w:rPr>
        <w:t>р</w:t>
      </w:r>
      <w:r w:rsidRPr="001352FF">
        <w:rPr>
          <w:rFonts w:ascii="Arial" w:hAnsi="Arial" w:cs="Arial"/>
          <w:w w:val="110"/>
          <w:sz w:val="22"/>
          <w:szCs w:val="22"/>
        </w:rPr>
        <w:t>ема  п</w:t>
      </w:r>
      <w:r w:rsidRPr="001352FF">
        <w:rPr>
          <w:rFonts w:ascii="Arial" w:hAnsi="Arial" w:cs="Arial"/>
          <w:spacing w:val="-2"/>
          <w:w w:val="110"/>
          <w:sz w:val="22"/>
          <w:szCs w:val="22"/>
        </w:rPr>
        <w:t>р</w:t>
      </w:r>
      <w:r w:rsidRPr="001352FF">
        <w:rPr>
          <w:rFonts w:ascii="Arial" w:hAnsi="Arial" w:cs="Arial"/>
          <w:w w:val="110"/>
          <w:sz w:val="22"/>
          <w:szCs w:val="22"/>
        </w:rPr>
        <w:t>оп</w:t>
      </w:r>
      <w:r w:rsidRPr="001352FF">
        <w:rPr>
          <w:rFonts w:ascii="Arial" w:hAnsi="Arial" w:cs="Arial"/>
          <w:spacing w:val="4"/>
          <w:w w:val="110"/>
          <w:sz w:val="22"/>
          <w:szCs w:val="22"/>
        </w:rPr>
        <w:t>и</w:t>
      </w:r>
      <w:r w:rsidRPr="001352FF">
        <w:rPr>
          <w:rFonts w:ascii="Arial" w:hAnsi="Arial" w:cs="Arial"/>
          <w:spacing w:val="-5"/>
          <w:w w:val="110"/>
          <w:sz w:val="22"/>
          <w:szCs w:val="22"/>
        </w:rPr>
        <w:t>с</w:t>
      </w:r>
      <w:r w:rsidRPr="001352FF">
        <w:rPr>
          <w:rFonts w:ascii="Arial" w:hAnsi="Arial" w:cs="Arial"/>
          <w:w w:val="110"/>
          <w:sz w:val="22"/>
          <w:szCs w:val="22"/>
        </w:rPr>
        <w:t>им</w:t>
      </w:r>
      <w:r w:rsidRPr="001352FF">
        <w:rPr>
          <w:rFonts w:ascii="Arial" w:hAnsi="Arial" w:cs="Arial"/>
          <w:spacing w:val="-5"/>
          <w:w w:val="110"/>
          <w:sz w:val="22"/>
          <w:szCs w:val="22"/>
        </w:rPr>
        <w:t>а</w:t>
      </w:r>
      <w:r w:rsidRPr="001352FF">
        <w:rPr>
          <w:rFonts w:ascii="Arial" w:hAnsi="Arial" w:cs="Arial"/>
          <w:w w:val="110"/>
          <w:sz w:val="22"/>
          <w:szCs w:val="22"/>
        </w:rPr>
        <w:t>,  пр</w:t>
      </w:r>
      <w:r w:rsidRPr="001352FF">
        <w:rPr>
          <w:rFonts w:ascii="Arial" w:hAnsi="Arial" w:cs="Arial"/>
          <w:spacing w:val="4"/>
          <w:w w:val="110"/>
          <w:sz w:val="22"/>
          <w:szCs w:val="22"/>
        </w:rPr>
        <w:t>а</w:t>
      </w:r>
      <w:r w:rsidRPr="001352FF">
        <w:rPr>
          <w:rFonts w:ascii="Arial" w:hAnsi="Arial" w:cs="Arial"/>
          <w:w w:val="110"/>
          <w:sz w:val="22"/>
          <w:szCs w:val="22"/>
        </w:rPr>
        <w:t>в</w:t>
      </w:r>
      <w:r w:rsidRPr="001352FF">
        <w:rPr>
          <w:rFonts w:ascii="Arial" w:hAnsi="Arial" w:cs="Arial"/>
          <w:spacing w:val="-5"/>
          <w:w w:val="110"/>
          <w:sz w:val="22"/>
          <w:szCs w:val="22"/>
        </w:rPr>
        <w:t>и</w:t>
      </w:r>
      <w:r w:rsidRPr="001352FF">
        <w:rPr>
          <w:rFonts w:ascii="Arial" w:hAnsi="Arial" w:cs="Arial"/>
          <w:w w:val="110"/>
          <w:sz w:val="22"/>
          <w:szCs w:val="22"/>
        </w:rPr>
        <w:t>л</w:t>
      </w:r>
      <w:r w:rsidRPr="001352FF">
        <w:rPr>
          <w:rFonts w:ascii="Arial" w:hAnsi="Arial" w:cs="Arial"/>
          <w:spacing w:val="-3"/>
          <w:w w:val="110"/>
          <w:sz w:val="22"/>
          <w:szCs w:val="22"/>
        </w:rPr>
        <w:t>и</w:t>
      </w:r>
      <w:r w:rsidRPr="001352FF">
        <w:rPr>
          <w:rFonts w:ascii="Arial" w:hAnsi="Arial" w:cs="Arial"/>
          <w:w w:val="110"/>
          <w:sz w:val="22"/>
          <w:szCs w:val="22"/>
        </w:rPr>
        <w:t xml:space="preserve">ма  </w:t>
      </w:r>
      <w:r w:rsidRPr="001352FF">
        <w:rPr>
          <w:rFonts w:ascii="Arial" w:hAnsi="Arial" w:cs="Arial"/>
          <w:sz w:val="22"/>
          <w:szCs w:val="22"/>
        </w:rPr>
        <w:t>ст</w:t>
      </w:r>
      <w:r w:rsidRPr="001352FF">
        <w:rPr>
          <w:rFonts w:ascii="Arial" w:hAnsi="Arial" w:cs="Arial"/>
          <w:spacing w:val="-3"/>
          <w:sz w:val="22"/>
          <w:szCs w:val="22"/>
        </w:rPr>
        <w:t>р</w:t>
      </w:r>
      <w:r w:rsidRPr="001352FF">
        <w:rPr>
          <w:rFonts w:ascii="Arial" w:hAnsi="Arial" w:cs="Arial"/>
          <w:sz w:val="22"/>
          <w:szCs w:val="22"/>
        </w:rPr>
        <w:t xml:space="preserve">уке,   </w:t>
      </w:r>
      <w:r w:rsidRPr="001352FF">
        <w:rPr>
          <w:rFonts w:ascii="Arial" w:hAnsi="Arial" w:cs="Arial"/>
          <w:spacing w:val="-5"/>
          <w:sz w:val="22"/>
          <w:szCs w:val="22"/>
        </w:rPr>
        <w:t>т</w:t>
      </w:r>
      <w:r w:rsidRPr="001352FF">
        <w:rPr>
          <w:rFonts w:ascii="Arial" w:hAnsi="Arial" w:cs="Arial"/>
          <w:spacing w:val="-3"/>
          <w:sz w:val="22"/>
          <w:szCs w:val="22"/>
        </w:rPr>
        <w:t>е</w:t>
      </w:r>
      <w:r w:rsidRPr="001352FF">
        <w:rPr>
          <w:rFonts w:ascii="Arial" w:hAnsi="Arial" w:cs="Arial"/>
          <w:sz w:val="22"/>
          <w:szCs w:val="22"/>
        </w:rPr>
        <w:t>хнич</w:t>
      </w:r>
      <w:r w:rsidRPr="001352FF">
        <w:rPr>
          <w:rFonts w:ascii="Arial" w:hAnsi="Arial" w:cs="Arial"/>
          <w:spacing w:val="-6"/>
          <w:sz w:val="22"/>
          <w:szCs w:val="22"/>
        </w:rPr>
        <w:t>к</w:t>
      </w:r>
      <w:r w:rsidRPr="001352FF">
        <w:rPr>
          <w:rFonts w:ascii="Arial" w:hAnsi="Arial" w:cs="Arial"/>
          <w:sz w:val="22"/>
          <w:szCs w:val="22"/>
        </w:rPr>
        <w:t xml:space="preserve">им   </w:t>
      </w:r>
      <w:r w:rsidRPr="001352FF">
        <w:rPr>
          <w:rFonts w:ascii="Arial" w:hAnsi="Arial" w:cs="Arial"/>
          <w:spacing w:val="-5"/>
          <w:w w:val="107"/>
          <w:sz w:val="22"/>
          <w:szCs w:val="22"/>
        </w:rPr>
        <w:t>ус</w:t>
      </w:r>
      <w:r w:rsidRPr="001352FF">
        <w:rPr>
          <w:rFonts w:ascii="Arial" w:hAnsi="Arial" w:cs="Arial"/>
          <w:spacing w:val="6"/>
          <w:w w:val="107"/>
          <w:sz w:val="22"/>
          <w:szCs w:val="22"/>
        </w:rPr>
        <w:t>л</w:t>
      </w:r>
      <w:r w:rsidRPr="001352FF">
        <w:rPr>
          <w:rFonts w:ascii="Arial" w:hAnsi="Arial" w:cs="Arial"/>
          <w:w w:val="107"/>
          <w:sz w:val="22"/>
          <w:szCs w:val="22"/>
        </w:rPr>
        <w:t>ов</w:t>
      </w:r>
      <w:r w:rsidRPr="001352FF">
        <w:rPr>
          <w:rFonts w:ascii="Arial" w:hAnsi="Arial" w:cs="Arial"/>
          <w:spacing w:val="-3"/>
          <w:w w:val="107"/>
          <w:sz w:val="22"/>
          <w:szCs w:val="22"/>
        </w:rPr>
        <w:t>и</w:t>
      </w:r>
      <w:r w:rsidRPr="001352FF">
        <w:rPr>
          <w:rFonts w:ascii="Arial" w:hAnsi="Arial" w:cs="Arial"/>
          <w:w w:val="107"/>
          <w:sz w:val="22"/>
          <w:szCs w:val="22"/>
        </w:rPr>
        <w:t xml:space="preserve">ма  и </w:t>
      </w:r>
      <w:r w:rsidRPr="001352FF">
        <w:rPr>
          <w:rFonts w:ascii="Arial" w:hAnsi="Arial" w:cs="Arial"/>
          <w:w w:val="113"/>
          <w:sz w:val="22"/>
          <w:szCs w:val="22"/>
        </w:rPr>
        <w:t>с</w:t>
      </w:r>
      <w:r w:rsidRPr="001352FF">
        <w:rPr>
          <w:rFonts w:ascii="Arial" w:hAnsi="Arial" w:cs="Arial"/>
          <w:spacing w:val="-6"/>
          <w:w w:val="113"/>
          <w:sz w:val="22"/>
          <w:szCs w:val="22"/>
        </w:rPr>
        <w:t>т</w:t>
      </w:r>
      <w:r w:rsidRPr="001352FF">
        <w:rPr>
          <w:rFonts w:ascii="Arial" w:hAnsi="Arial" w:cs="Arial"/>
          <w:w w:val="113"/>
          <w:sz w:val="22"/>
          <w:szCs w:val="22"/>
        </w:rPr>
        <w:t>анд</w:t>
      </w:r>
      <w:r w:rsidRPr="001352FF">
        <w:rPr>
          <w:rFonts w:ascii="Arial" w:hAnsi="Arial" w:cs="Arial"/>
          <w:spacing w:val="3"/>
          <w:w w:val="113"/>
          <w:sz w:val="22"/>
          <w:szCs w:val="22"/>
        </w:rPr>
        <w:t>а</w:t>
      </w:r>
      <w:r w:rsidRPr="001352FF">
        <w:rPr>
          <w:rFonts w:ascii="Arial" w:hAnsi="Arial" w:cs="Arial"/>
          <w:spacing w:val="-3"/>
          <w:w w:val="113"/>
          <w:sz w:val="22"/>
          <w:szCs w:val="22"/>
        </w:rPr>
        <w:t>р</w:t>
      </w:r>
      <w:r w:rsidRPr="001352FF">
        <w:rPr>
          <w:rFonts w:ascii="Arial" w:hAnsi="Arial" w:cs="Arial"/>
          <w:spacing w:val="-4"/>
          <w:w w:val="113"/>
          <w:sz w:val="22"/>
          <w:szCs w:val="22"/>
        </w:rPr>
        <w:t>д</w:t>
      </w:r>
      <w:r w:rsidRPr="001352FF">
        <w:rPr>
          <w:rFonts w:ascii="Arial" w:hAnsi="Arial" w:cs="Arial"/>
          <w:w w:val="113"/>
          <w:sz w:val="22"/>
          <w:szCs w:val="22"/>
        </w:rPr>
        <w:t xml:space="preserve">има </w:t>
      </w:r>
      <w:r w:rsidRPr="001352FF">
        <w:rPr>
          <w:rFonts w:ascii="Arial" w:hAnsi="Arial" w:cs="Arial"/>
          <w:spacing w:val="4"/>
          <w:sz w:val="22"/>
          <w:szCs w:val="22"/>
        </w:rPr>
        <w:t>к</w:t>
      </w:r>
      <w:r w:rsidRPr="001352FF">
        <w:rPr>
          <w:rFonts w:ascii="Arial" w:hAnsi="Arial" w:cs="Arial"/>
          <w:sz w:val="22"/>
          <w:szCs w:val="22"/>
        </w:rPr>
        <w:t xml:space="preserve">оји </w:t>
      </w:r>
      <w:r w:rsidRPr="001352FF">
        <w:rPr>
          <w:rFonts w:ascii="Arial" w:hAnsi="Arial" w:cs="Arial"/>
          <w:spacing w:val="-6"/>
          <w:sz w:val="22"/>
          <w:szCs w:val="22"/>
        </w:rPr>
        <w:t>в</w:t>
      </w:r>
      <w:r w:rsidRPr="001352FF">
        <w:rPr>
          <w:rFonts w:ascii="Arial" w:hAnsi="Arial" w:cs="Arial"/>
          <w:sz w:val="22"/>
          <w:szCs w:val="22"/>
        </w:rPr>
        <w:t>а</w:t>
      </w:r>
      <w:r w:rsidRPr="001352FF">
        <w:rPr>
          <w:rFonts w:ascii="Arial" w:hAnsi="Arial" w:cs="Arial"/>
          <w:spacing w:val="3"/>
          <w:sz w:val="22"/>
          <w:szCs w:val="22"/>
        </w:rPr>
        <w:t>ж</w:t>
      </w:r>
      <w:r w:rsidRPr="001352FF">
        <w:rPr>
          <w:rFonts w:ascii="Arial" w:hAnsi="Arial" w:cs="Arial"/>
          <w:sz w:val="22"/>
          <w:szCs w:val="22"/>
        </w:rPr>
        <w:t xml:space="preserve">е </w:t>
      </w:r>
      <w:r w:rsidRPr="001352FF">
        <w:rPr>
          <w:rFonts w:ascii="Arial" w:hAnsi="Arial" w:cs="Arial"/>
          <w:spacing w:val="-5"/>
          <w:sz w:val="22"/>
          <w:szCs w:val="22"/>
        </w:rPr>
        <w:t>з</w:t>
      </w:r>
      <w:r w:rsidRPr="001352FF">
        <w:rPr>
          <w:rFonts w:ascii="Arial" w:hAnsi="Arial" w:cs="Arial"/>
          <w:sz w:val="22"/>
          <w:szCs w:val="22"/>
        </w:rPr>
        <w:t xml:space="preserve">а  </w:t>
      </w:r>
      <w:r w:rsidRPr="001352FF">
        <w:rPr>
          <w:rFonts w:ascii="Arial" w:hAnsi="Arial" w:cs="Arial"/>
          <w:spacing w:val="3"/>
          <w:sz w:val="22"/>
          <w:szCs w:val="22"/>
        </w:rPr>
        <w:t>т</w:t>
      </w:r>
      <w:r w:rsidRPr="001352FF">
        <w:rPr>
          <w:rFonts w:ascii="Arial" w:hAnsi="Arial" w:cs="Arial"/>
          <w:sz w:val="22"/>
          <w:szCs w:val="22"/>
        </w:rPr>
        <w:t>у  вр</w:t>
      </w:r>
      <w:r w:rsidRPr="001352FF">
        <w:rPr>
          <w:rFonts w:ascii="Arial" w:hAnsi="Arial" w:cs="Arial"/>
          <w:spacing w:val="-4"/>
          <w:sz w:val="22"/>
          <w:szCs w:val="22"/>
        </w:rPr>
        <w:t>с</w:t>
      </w:r>
      <w:r w:rsidRPr="001352FF">
        <w:rPr>
          <w:rFonts w:ascii="Arial" w:hAnsi="Arial" w:cs="Arial"/>
          <w:spacing w:val="4"/>
          <w:sz w:val="22"/>
          <w:szCs w:val="22"/>
        </w:rPr>
        <w:t>т</w:t>
      </w:r>
      <w:r w:rsidRPr="001352FF">
        <w:rPr>
          <w:rFonts w:ascii="Arial" w:hAnsi="Arial" w:cs="Arial"/>
          <w:sz w:val="22"/>
          <w:szCs w:val="22"/>
        </w:rPr>
        <w:t xml:space="preserve">у </w:t>
      </w:r>
      <w:r w:rsidRPr="001352FF">
        <w:rPr>
          <w:rFonts w:ascii="Arial" w:hAnsi="Arial" w:cs="Arial"/>
          <w:spacing w:val="-3"/>
          <w:w w:val="101"/>
          <w:sz w:val="22"/>
          <w:szCs w:val="22"/>
        </w:rPr>
        <w:t>п</w:t>
      </w:r>
      <w:r w:rsidRPr="001352FF">
        <w:rPr>
          <w:rFonts w:ascii="Arial" w:hAnsi="Arial" w:cs="Arial"/>
          <w:w w:val="114"/>
          <w:sz w:val="22"/>
          <w:szCs w:val="22"/>
        </w:rPr>
        <w:t>осла;</w:t>
      </w:r>
    </w:p>
    <w:p w:rsidR="00552F7A" w:rsidRPr="001352FF" w:rsidRDefault="00552F7A" w:rsidP="00691045">
      <w:pPr>
        <w:widowControl w:val="0"/>
        <w:numPr>
          <w:ilvl w:val="0"/>
          <w:numId w:val="10"/>
        </w:numPr>
        <w:suppressAutoHyphens w:val="0"/>
        <w:autoSpaceDE w:val="0"/>
        <w:autoSpaceDN w:val="0"/>
        <w:adjustRightInd w:val="0"/>
        <w:spacing w:line="240" w:lineRule="auto"/>
        <w:ind w:right="132"/>
        <w:jc w:val="both"/>
        <w:rPr>
          <w:rFonts w:ascii="Arial" w:hAnsi="Arial" w:cs="Arial"/>
          <w:sz w:val="22"/>
          <w:szCs w:val="22"/>
        </w:rPr>
      </w:pPr>
      <w:r w:rsidRPr="001352FF">
        <w:rPr>
          <w:rFonts w:ascii="Arial" w:hAnsi="Arial" w:cs="Arial"/>
          <w:sz w:val="22"/>
          <w:szCs w:val="22"/>
        </w:rPr>
        <w:t>да  п</w:t>
      </w:r>
      <w:r w:rsidRPr="001352FF">
        <w:rPr>
          <w:rFonts w:ascii="Arial" w:hAnsi="Arial" w:cs="Arial"/>
          <w:spacing w:val="-2"/>
          <w:sz w:val="22"/>
          <w:szCs w:val="22"/>
        </w:rPr>
        <w:t>р</w:t>
      </w:r>
      <w:r w:rsidRPr="001352FF">
        <w:rPr>
          <w:rFonts w:ascii="Arial" w:hAnsi="Arial" w:cs="Arial"/>
          <w:sz w:val="22"/>
          <w:szCs w:val="22"/>
        </w:rPr>
        <w:t>или</w:t>
      </w:r>
      <w:r w:rsidRPr="001352FF">
        <w:rPr>
          <w:rFonts w:ascii="Arial" w:hAnsi="Arial" w:cs="Arial"/>
          <w:spacing w:val="3"/>
          <w:sz w:val="22"/>
          <w:szCs w:val="22"/>
        </w:rPr>
        <w:t>к</w:t>
      </w:r>
      <w:r w:rsidRPr="001352FF">
        <w:rPr>
          <w:rFonts w:ascii="Arial" w:hAnsi="Arial" w:cs="Arial"/>
          <w:spacing w:val="-3"/>
          <w:sz w:val="22"/>
          <w:szCs w:val="22"/>
        </w:rPr>
        <w:t>о</w:t>
      </w:r>
      <w:r w:rsidRPr="001352FF">
        <w:rPr>
          <w:rFonts w:ascii="Arial" w:hAnsi="Arial" w:cs="Arial"/>
          <w:sz w:val="22"/>
          <w:szCs w:val="22"/>
        </w:rPr>
        <w:t xml:space="preserve">м   </w:t>
      </w:r>
      <w:r w:rsidRPr="001352FF">
        <w:rPr>
          <w:rFonts w:ascii="Arial" w:hAnsi="Arial" w:cs="Arial"/>
          <w:w w:val="115"/>
          <w:sz w:val="22"/>
          <w:szCs w:val="22"/>
        </w:rPr>
        <w:t>из</w:t>
      </w:r>
      <w:r w:rsidRPr="001352FF">
        <w:rPr>
          <w:rFonts w:ascii="Arial" w:hAnsi="Arial" w:cs="Arial"/>
          <w:spacing w:val="-7"/>
          <w:w w:val="115"/>
          <w:sz w:val="22"/>
          <w:szCs w:val="22"/>
        </w:rPr>
        <w:t>в</w:t>
      </w:r>
      <w:r w:rsidRPr="001352FF">
        <w:rPr>
          <w:rFonts w:ascii="Arial" w:hAnsi="Arial" w:cs="Arial"/>
          <w:w w:val="115"/>
          <w:sz w:val="22"/>
          <w:szCs w:val="22"/>
        </w:rPr>
        <w:t>о</w:t>
      </w:r>
      <w:r w:rsidRPr="001352FF">
        <w:rPr>
          <w:rFonts w:ascii="Arial" w:hAnsi="Arial" w:cs="Arial"/>
          <w:spacing w:val="5"/>
          <w:w w:val="115"/>
          <w:sz w:val="22"/>
          <w:szCs w:val="22"/>
        </w:rPr>
        <w:t>ђ</w:t>
      </w:r>
      <w:r w:rsidRPr="001352FF">
        <w:rPr>
          <w:rFonts w:ascii="Arial" w:hAnsi="Arial" w:cs="Arial"/>
          <w:w w:val="115"/>
          <w:sz w:val="22"/>
          <w:szCs w:val="22"/>
        </w:rPr>
        <w:t xml:space="preserve">ења </w:t>
      </w:r>
      <w:r w:rsidRPr="001352FF">
        <w:rPr>
          <w:rFonts w:ascii="Arial" w:hAnsi="Arial" w:cs="Arial"/>
          <w:spacing w:val="-3"/>
          <w:w w:val="115"/>
          <w:sz w:val="22"/>
          <w:szCs w:val="22"/>
        </w:rPr>
        <w:t>р</w:t>
      </w:r>
      <w:r w:rsidRPr="001352FF">
        <w:rPr>
          <w:rFonts w:ascii="Arial" w:hAnsi="Arial" w:cs="Arial"/>
          <w:w w:val="115"/>
          <w:sz w:val="22"/>
          <w:szCs w:val="22"/>
        </w:rPr>
        <w:t>адо</w:t>
      </w:r>
      <w:r w:rsidRPr="001352FF">
        <w:rPr>
          <w:rFonts w:ascii="Arial" w:hAnsi="Arial" w:cs="Arial"/>
          <w:spacing w:val="-8"/>
          <w:w w:val="115"/>
          <w:sz w:val="22"/>
          <w:szCs w:val="22"/>
        </w:rPr>
        <w:t>в</w:t>
      </w:r>
      <w:r w:rsidRPr="001352FF">
        <w:rPr>
          <w:rFonts w:ascii="Arial" w:hAnsi="Arial" w:cs="Arial"/>
          <w:w w:val="115"/>
          <w:sz w:val="22"/>
          <w:szCs w:val="22"/>
        </w:rPr>
        <w:t xml:space="preserve">а </w:t>
      </w:r>
      <w:r w:rsidRPr="001352FF">
        <w:rPr>
          <w:rFonts w:ascii="Arial" w:hAnsi="Arial" w:cs="Arial"/>
          <w:sz w:val="22"/>
          <w:szCs w:val="22"/>
        </w:rPr>
        <w:t xml:space="preserve">користи  </w:t>
      </w:r>
      <w:r w:rsidRPr="001352FF">
        <w:rPr>
          <w:rFonts w:ascii="Arial" w:hAnsi="Arial" w:cs="Arial"/>
          <w:w w:val="113"/>
          <w:sz w:val="22"/>
          <w:szCs w:val="22"/>
        </w:rPr>
        <w:t>ма</w:t>
      </w:r>
      <w:r w:rsidRPr="001352FF">
        <w:rPr>
          <w:rFonts w:ascii="Arial" w:hAnsi="Arial" w:cs="Arial"/>
          <w:spacing w:val="-7"/>
          <w:w w:val="113"/>
          <w:sz w:val="22"/>
          <w:szCs w:val="22"/>
        </w:rPr>
        <w:t>т</w:t>
      </w:r>
      <w:r w:rsidRPr="001352FF">
        <w:rPr>
          <w:rFonts w:ascii="Arial" w:hAnsi="Arial" w:cs="Arial"/>
          <w:spacing w:val="-3"/>
          <w:w w:val="113"/>
          <w:sz w:val="22"/>
          <w:szCs w:val="22"/>
        </w:rPr>
        <w:t>е</w:t>
      </w:r>
      <w:r w:rsidRPr="001352FF">
        <w:rPr>
          <w:rFonts w:ascii="Arial" w:hAnsi="Arial" w:cs="Arial"/>
          <w:w w:val="113"/>
          <w:sz w:val="22"/>
          <w:szCs w:val="22"/>
        </w:rPr>
        <w:t>р</w:t>
      </w:r>
      <w:r w:rsidRPr="001352FF">
        <w:rPr>
          <w:rFonts w:ascii="Arial" w:hAnsi="Arial" w:cs="Arial"/>
          <w:spacing w:val="3"/>
          <w:w w:val="113"/>
          <w:sz w:val="22"/>
          <w:szCs w:val="22"/>
        </w:rPr>
        <w:t>и</w:t>
      </w:r>
      <w:r w:rsidRPr="001352FF">
        <w:rPr>
          <w:rFonts w:ascii="Arial" w:hAnsi="Arial" w:cs="Arial"/>
          <w:w w:val="113"/>
          <w:sz w:val="22"/>
          <w:szCs w:val="22"/>
        </w:rPr>
        <w:t>ј</w:t>
      </w:r>
      <w:r w:rsidRPr="001352FF">
        <w:rPr>
          <w:rFonts w:ascii="Arial" w:hAnsi="Arial" w:cs="Arial"/>
          <w:spacing w:val="-4"/>
          <w:w w:val="113"/>
          <w:sz w:val="22"/>
          <w:szCs w:val="22"/>
        </w:rPr>
        <w:t>а</w:t>
      </w:r>
      <w:r w:rsidRPr="001352FF">
        <w:rPr>
          <w:rFonts w:ascii="Arial" w:hAnsi="Arial" w:cs="Arial"/>
          <w:w w:val="113"/>
          <w:sz w:val="22"/>
          <w:szCs w:val="22"/>
        </w:rPr>
        <w:t xml:space="preserve">ле </w:t>
      </w:r>
      <w:r w:rsidRPr="001352FF">
        <w:rPr>
          <w:rFonts w:ascii="Arial" w:hAnsi="Arial" w:cs="Arial"/>
          <w:sz w:val="22"/>
          <w:szCs w:val="22"/>
        </w:rPr>
        <w:t>д</w:t>
      </w:r>
      <w:r w:rsidRPr="001352FF">
        <w:rPr>
          <w:rFonts w:ascii="Arial" w:hAnsi="Arial" w:cs="Arial"/>
          <w:spacing w:val="3"/>
          <w:sz w:val="22"/>
          <w:szCs w:val="22"/>
        </w:rPr>
        <w:t>о</w:t>
      </w:r>
      <w:r w:rsidRPr="001352FF">
        <w:rPr>
          <w:rFonts w:ascii="Arial" w:hAnsi="Arial" w:cs="Arial"/>
          <w:spacing w:val="-7"/>
          <w:sz w:val="22"/>
          <w:szCs w:val="22"/>
        </w:rPr>
        <w:t>б</w:t>
      </w:r>
      <w:r w:rsidRPr="001352FF">
        <w:rPr>
          <w:rFonts w:ascii="Arial" w:hAnsi="Arial" w:cs="Arial"/>
          <w:sz w:val="22"/>
          <w:szCs w:val="22"/>
        </w:rPr>
        <w:t>р</w:t>
      </w:r>
      <w:r w:rsidRPr="001352FF">
        <w:rPr>
          <w:rFonts w:ascii="Arial" w:hAnsi="Arial" w:cs="Arial"/>
          <w:spacing w:val="4"/>
          <w:sz w:val="22"/>
          <w:szCs w:val="22"/>
        </w:rPr>
        <w:t>о</w:t>
      </w:r>
      <w:r w:rsidRPr="001352FF">
        <w:rPr>
          <w:rFonts w:ascii="Arial" w:hAnsi="Arial" w:cs="Arial"/>
          <w:sz w:val="22"/>
          <w:szCs w:val="22"/>
        </w:rPr>
        <w:t xml:space="preserve">г   </w:t>
      </w:r>
      <w:r w:rsidRPr="001352FF">
        <w:rPr>
          <w:rFonts w:ascii="Arial" w:hAnsi="Arial" w:cs="Arial"/>
          <w:w w:val="112"/>
          <w:sz w:val="22"/>
          <w:szCs w:val="22"/>
        </w:rPr>
        <w:t>к</w:t>
      </w:r>
      <w:r w:rsidRPr="001352FF">
        <w:rPr>
          <w:rFonts w:ascii="Arial" w:hAnsi="Arial" w:cs="Arial"/>
          <w:spacing w:val="-9"/>
          <w:w w:val="112"/>
          <w:sz w:val="22"/>
          <w:szCs w:val="22"/>
        </w:rPr>
        <w:t>в</w:t>
      </w:r>
      <w:r w:rsidRPr="001352FF">
        <w:rPr>
          <w:rFonts w:ascii="Arial" w:hAnsi="Arial" w:cs="Arial"/>
          <w:w w:val="112"/>
          <w:sz w:val="22"/>
          <w:szCs w:val="22"/>
        </w:rPr>
        <w:t>а</w:t>
      </w:r>
      <w:r w:rsidRPr="001352FF">
        <w:rPr>
          <w:rFonts w:ascii="Arial" w:hAnsi="Arial" w:cs="Arial"/>
          <w:spacing w:val="3"/>
          <w:w w:val="112"/>
          <w:sz w:val="22"/>
          <w:szCs w:val="22"/>
        </w:rPr>
        <w:t>л</w:t>
      </w:r>
      <w:r w:rsidRPr="001352FF">
        <w:rPr>
          <w:rFonts w:ascii="Arial" w:hAnsi="Arial" w:cs="Arial"/>
          <w:w w:val="112"/>
          <w:sz w:val="22"/>
          <w:szCs w:val="22"/>
        </w:rPr>
        <w:t>и</w:t>
      </w:r>
      <w:r w:rsidRPr="001352FF">
        <w:rPr>
          <w:rFonts w:ascii="Arial" w:hAnsi="Arial" w:cs="Arial"/>
          <w:spacing w:val="-4"/>
          <w:w w:val="112"/>
          <w:sz w:val="22"/>
          <w:szCs w:val="22"/>
        </w:rPr>
        <w:t>т</w:t>
      </w:r>
      <w:r w:rsidRPr="001352FF">
        <w:rPr>
          <w:rFonts w:ascii="Arial" w:hAnsi="Arial" w:cs="Arial"/>
          <w:spacing w:val="-9"/>
          <w:w w:val="112"/>
          <w:sz w:val="22"/>
          <w:szCs w:val="22"/>
        </w:rPr>
        <w:t>е</w:t>
      </w:r>
      <w:r w:rsidRPr="001352FF">
        <w:rPr>
          <w:rFonts w:ascii="Arial" w:hAnsi="Arial" w:cs="Arial"/>
          <w:spacing w:val="-6"/>
          <w:w w:val="112"/>
          <w:sz w:val="22"/>
          <w:szCs w:val="22"/>
        </w:rPr>
        <w:t>т</w:t>
      </w:r>
      <w:r w:rsidRPr="001352FF">
        <w:rPr>
          <w:rFonts w:ascii="Arial" w:hAnsi="Arial" w:cs="Arial"/>
          <w:w w:val="112"/>
          <w:sz w:val="22"/>
          <w:szCs w:val="22"/>
        </w:rPr>
        <w:t xml:space="preserve">а, </w:t>
      </w:r>
      <w:r w:rsidRPr="001352FF">
        <w:rPr>
          <w:rFonts w:ascii="Arial" w:hAnsi="Arial" w:cs="Arial"/>
          <w:spacing w:val="4"/>
          <w:sz w:val="22"/>
          <w:szCs w:val="22"/>
        </w:rPr>
        <w:t>к</w:t>
      </w:r>
      <w:r w:rsidRPr="001352FF">
        <w:rPr>
          <w:rFonts w:ascii="Arial" w:hAnsi="Arial" w:cs="Arial"/>
          <w:sz w:val="22"/>
          <w:szCs w:val="22"/>
        </w:rPr>
        <w:t>о</w:t>
      </w:r>
      <w:r w:rsidRPr="001352FF">
        <w:rPr>
          <w:rFonts w:ascii="Arial" w:hAnsi="Arial" w:cs="Arial"/>
          <w:spacing w:val="-4"/>
          <w:sz w:val="22"/>
          <w:szCs w:val="22"/>
        </w:rPr>
        <w:t>ј</w:t>
      </w:r>
      <w:r w:rsidRPr="001352FF">
        <w:rPr>
          <w:rFonts w:ascii="Arial" w:hAnsi="Arial" w:cs="Arial"/>
          <w:sz w:val="22"/>
          <w:szCs w:val="22"/>
        </w:rPr>
        <w:t xml:space="preserve">и </w:t>
      </w:r>
      <w:r w:rsidRPr="001352FF">
        <w:rPr>
          <w:rFonts w:ascii="Arial" w:hAnsi="Arial" w:cs="Arial"/>
          <w:spacing w:val="-3"/>
          <w:w w:val="111"/>
          <w:sz w:val="22"/>
          <w:szCs w:val="22"/>
        </w:rPr>
        <w:t>о</w:t>
      </w:r>
      <w:r w:rsidRPr="001352FF">
        <w:rPr>
          <w:rFonts w:ascii="Arial" w:hAnsi="Arial" w:cs="Arial"/>
          <w:w w:val="103"/>
          <w:sz w:val="22"/>
          <w:szCs w:val="22"/>
        </w:rPr>
        <w:t>д</w:t>
      </w:r>
      <w:r w:rsidRPr="001352FF">
        <w:rPr>
          <w:rFonts w:ascii="Arial" w:hAnsi="Arial" w:cs="Arial"/>
          <w:spacing w:val="-8"/>
          <w:w w:val="103"/>
          <w:sz w:val="22"/>
          <w:szCs w:val="22"/>
        </w:rPr>
        <w:t>г</w:t>
      </w:r>
      <w:r w:rsidRPr="001352FF">
        <w:rPr>
          <w:rFonts w:ascii="Arial" w:hAnsi="Arial" w:cs="Arial"/>
          <w:w w:val="112"/>
          <w:sz w:val="22"/>
          <w:szCs w:val="22"/>
        </w:rPr>
        <w:t>о</w:t>
      </w:r>
      <w:r w:rsidRPr="001352FF">
        <w:rPr>
          <w:rFonts w:ascii="Arial" w:hAnsi="Arial" w:cs="Arial"/>
          <w:spacing w:val="-5"/>
          <w:w w:val="112"/>
          <w:sz w:val="22"/>
          <w:szCs w:val="22"/>
        </w:rPr>
        <w:t>в</w:t>
      </w:r>
      <w:r w:rsidRPr="001352FF">
        <w:rPr>
          <w:rFonts w:ascii="Arial" w:hAnsi="Arial" w:cs="Arial"/>
          <w:w w:val="110"/>
          <w:sz w:val="22"/>
          <w:szCs w:val="22"/>
        </w:rPr>
        <w:t xml:space="preserve">арају </w:t>
      </w:r>
      <w:r w:rsidRPr="001352FF">
        <w:rPr>
          <w:rFonts w:ascii="Arial" w:hAnsi="Arial" w:cs="Arial"/>
          <w:w w:val="113"/>
          <w:sz w:val="22"/>
          <w:szCs w:val="22"/>
        </w:rPr>
        <w:t>с</w:t>
      </w:r>
      <w:r w:rsidRPr="001352FF">
        <w:rPr>
          <w:rFonts w:ascii="Arial" w:hAnsi="Arial" w:cs="Arial"/>
          <w:spacing w:val="-6"/>
          <w:w w:val="113"/>
          <w:sz w:val="22"/>
          <w:szCs w:val="22"/>
        </w:rPr>
        <w:t>т</w:t>
      </w:r>
      <w:r w:rsidRPr="001352FF">
        <w:rPr>
          <w:rFonts w:ascii="Arial" w:hAnsi="Arial" w:cs="Arial"/>
          <w:w w:val="113"/>
          <w:sz w:val="22"/>
          <w:szCs w:val="22"/>
        </w:rPr>
        <w:t>анд</w:t>
      </w:r>
      <w:r w:rsidRPr="001352FF">
        <w:rPr>
          <w:rFonts w:ascii="Arial" w:hAnsi="Arial" w:cs="Arial"/>
          <w:spacing w:val="3"/>
          <w:w w:val="113"/>
          <w:sz w:val="22"/>
          <w:szCs w:val="22"/>
        </w:rPr>
        <w:t>а</w:t>
      </w:r>
      <w:r w:rsidRPr="001352FF">
        <w:rPr>
          <w:rFonts w:ascii="Arial" w:hAnsi="Arial" w:cs="Arial"/>
          <w:spacing w:val="-3"/>
          <w:w w:val="113"/>
          <w:sz w:val="22"/>
          <w:szCs w:val="22"/>
        </w:rPr>
        <w:t>р</w:t>
      </w:r>
      <w:r w:rsidRPr="001352FF">
        <w:rPr>
          <w:rFonts w:ascii="Arial" w:hAnsi="Arial" w:cs="Arial"/>
          <w:spacing w:val="-4"/>
          <w:w w:val="113"/>
          <w:sz w:val="22"/>
          <w:szCs w:val="22"/>
        </w:rPr>
        <w:t>д</w:t>
      </w:r>
      <w:r w:rsidRPr="001352FF">
        <w:rPr>
          <w:rFonts w:ascii="Arial" w:hAnsi="Arial" w:cs="Arial"/>
          <w:w w:val="113"/>
          <w:sz w:val="22"/>
          <w:szCs w:val="22"/>
        </w:rPr>
        <w:t xml:space="preserve">има </w:t>
      </w:r>
      <w:r w:rsidRPr="001352FF">
        <w:rPr>
          <w:rFonts w:ascii="Arial" w:hAnsi="Arial" w:cs="Arial"/>
          <w:spacing w:val="-8"/>
          <w:w w:val="120"/>
          <w:sz w:val="22"/>
          <w:szCs w:val="22"/>
        </w:rPr>
        <w:t>Р</w:t>
      </w:r>
      <w:r w:rsidRPr="001352FF">
        <w:rPr>
          <w:rFonts w:ascii="Arial" w:hAnsi="Arial" w:cs="Arial"/>
          <w:w w:val="112"/>
          <w:sz w:val="22"/>
          <w:szCs w:val="22"/>
        </w:rPr>
        <w:t>е</w:t>
      </w:r>
      <w:r w:rsidRPr="001352FF">
        <w:rPr>
          <w:rFonts w:ascii="Arial" w:hAnsi="Arial" w:cs="Arial"/>
          <w:spacing w:val="-2"/>
          <w:w w:val="112"/>
          <w:sz w:val="22"/>
          <w:szCs w:val="22"/>
        </w:rPr>
        <w:t>п</w:t>
      </w:r>
      <w:r w:rsidRPr="001352FF">
        <w:rPr>
          <w:rFonts w:ascii="Arial" w:hAnsi="Arial" w:cs="Arial"/>
          <w:spacing w:val="5"/>
          <w:sz w:val="22"/>
          <w:szCs w:val="22"/>
        </w:rPr>
        <w:t>у</w:t>
      </w:r>
      <w:r w:rsidRPr="001352FF">
        <w:rPr>
          <w:rFonts w:ascii="Arial" w:hAnsi="Arial" w:cs="Arial"/>
          <w:spacing w:val="-11"/>
          <w:w w:val="113"/>
          <w:sz w:val="22"/>
          <w:szCs w:val="22"/>
        </w:rPr>
        <w:t>б</w:t>
      </w:r>
      <w:r w:rsidRPr="001352FF">
        <w:rPr>
          <w:rFonts w:ascii="Arial" w:hAnsi="Arial" w:cs="Arial"/>
          <w:w w:val="110"/>
          <w:sz w:val="22"/>
          <w:szCs w:val="22"/>
        </w:rPr>
        <w:t>л</w:t>
      </w:r>
      <w:r w:rsidRPr="001352FF">
        <w:rPr>
          <w:rFonts w:ascii="Arial" w:hAnsi="Arial" w:cs="Arial"/>
          <w:spacing w:val="-3"/>
          <w:w w:val="110"/>
          <w:sz w:val="22"/>
          <w:szCs w:val="22"/>
        </w:rPr>
        <w:t>и</w:t>
      </w:r>
      <w:r w:rsidRPr="001352FF">
        <w:rPr>
          <w:rFonts w:ascii="Arial" w:hAnsi="Arial" w:cs="Arial"/>
          <w:spacing w:val="4"/>
          <w:w w:val="90"/>
          <w:sz w:val="22"/>
          <w:szCs w:val="22"/>
        </w:rPr>
        <w:t>к</w:t>
      </w:r>
      <w:r w:rsidRPr="001352FF">
        <w:rPr>
          <w:rFonts w:ascii="Arial" w:hAnsi="Arial" w:cs="Arial"/>
          <w:w w:val="125"/>
          <w:sz w:val="22"/>
          <w:szCs w:val="22"/>
        </w:rPr>
        <w:t xml:space="preserve">е </w:t>
      </w:r>
      <w:r w:rsidRPr="001352FF">
        <w:rPr>
          <w:rFonts w:ascii="Arial" w:hAnsi="Arial" w:cs="Arial"/>
          <w:sz w:val="22"/>
          <w:szCs w:val="22"/>
        </w:rPr>
        <w:t>Србије и  ус</w:t>
      </w:r>
      <w:r w:rsidRPr="001352FF">
        <w:rPr>
          <w:rFonts w:ascii="Arial" w:hAnsi="Arial" w:cs="Arial"/>
          <w:spacing w:val="5"/>
          <w:sz w:val="22"/>
          <w:szCs w:val="22"/>
        </w:rPr>
        <w:t>к</w:t>
      </w:r>
      <w:r w:rsidRPr="001352FF">
        <w:rPr>
          <w:rFonts w:ascii="Arial" w:hAnsi="Arial" w:cs="Arial"/>
          <w:spacing w:val="-4"/>
          <w:sz w:val="22"/>
          <w:szCs w:val="22"/>
        </w:rPr>
        <w:t>л</w:t>
      </w:r>
      <w:r w:rsidRPr="001352FF">
        <w:rPr>
          <w:rFonts w:ascii="Arial" w:hAnsi="Arial" w:cs="Arial"/>
          <w:sz w:val="22"/>
          <w:szCs w:val="22"/>
        </w:rPr>
        <w:t>а</w:t>
      </w:r>
      <w:r w:rsidRPr="001352FF">
        <w:rPr>
          <w:rFonts w:ascii="Arial" w:hAnsi="Arial" w:cs="Arial"/>
          <w:spacing w:val="3"/>
          <w:sz w:val="22"/>
          <w:szCs w:val="22"/>
        </w:rPr>
        <w:t>д</w:t>
      </w:r>
      <w:r w:rsidRPr="001352FF">
        <w:rPr>
          <w:rFonts w:ascii="Arial" w:hAnsi="Arial" w:cs="Arial"/>
          <w:sz w:val="22"/>
          <w:szCs w:val="22"/>
        </w:rPr>
        <w:t xml:space="preserve">у са </w:t>
      </w:r>
      <w:r w:rsidRPr="001352FF">
        <w:rPr>
          <w:rFonts w:ascii="Arial" w:hAnsi="Arial" w:cs="Arial"/>
          <w:spacing w:val="-9"/>
          <w:sz w:val="22"/>
          <w:szCs w:val="22"/>
        </w:rPr>
        <w:t>т</w:t>
      </w:r>
      <w:r w:rsidRPr="001352FF">
        <w:rPr>
          <w:rFonts w:ascii="Arial" w:hAnsi="Arial" w:cs="Arial"/>
          <w:spacing w:val="-3"/>
          <w:sz w:val="22"/>
          <w:szCs w:val="22"/>
        </w:rPr>
        <w:t>е</w:t>
      </w:r>
      <w:r w:rsidRPr="001352FF">
        <w:rPr>
          <w:rFonts w:ascii="Arial" w:hAnsi="Arial" w:cs="Arial"/>
          <w:sz w:val="22"/>
          <w:szCs w:val="22"/>
        </w:rPr>
        <w:t>хничк</w:t>
      </w:r>
      <w:r w:rsidRPr="001352FF">
        <w:rPr>
          <w:rFonts w:ascii="Arial" w:hAnsi="Arial" w:cs="Arial"/>
          <w:spacing w:val="-4"/>
          <w:sz w:val="22"/>
          <w:szCs w:val="22"/>
        </w:rPr>
        <w:t>и</w:t>
      </w:r>
      <w:r w:rsidRPr="001352FF">
        <w:rPr>
          <w:rFonts w:ascii="Arial" w:hAnsi="Arial" w:cs="Arial"/>
          <w:sz w:val="22"/>
          <w:szCs w:val="22"/>
        </w:rPr>
        <w:t xml:space="preserve">м </w:t>
      </w:r>
      <w:r w:rsidRPr="001352FF">
        <w:rPr>
          <w:rFonts w:ascii="Arial" w:hAnsi="Arial" w:cs="Arial"/>
          <w:w w:val="113"/>
          <w:sz w:val="22"/>
          <w:szCs w:val="22"/>
        </w:rPr>
        <w:t>за</w:t>
      </w:r>
      <w:r w:rsidRPr="001352FF">
        <w:rPr>
          <w:rFonts w:ascii="Arial" w:hAnsi="Arial" w:cs="Arial"/>
          <w:spacing w:val="-3"/>
          <w:w w:val="113"/>
          <w:sz w:val="22"/>
          <w:szCs w:val="22"/>
        </w:rPr>
        <w:t>х</w:t>
      </w:r>
      <w:r w:rsidRPr="001352FF">
        <w:rPr>
          <w:rFonts w:ascii="Arial" w:hAnsi="Arial" w:cs="Arial"/>
          <w:spacing w:val="-6"/>
          <w:w w:val="113"/>
          <w:sz w:val="22"/>
          <w:szCs w:val="22"/>
        </w:rPr>
        <w:t>т</w:t>
      </w:r>
      <w:r w:rsidRPr="001352FF">
        <w:rPr>
          <w:rFonts w:ascii="Arial" w:hAnsi="Arial" w:cs="Arial"/>
          <w:w w:val="113"/>
          <w:sz w:val="22"/>
          <w:szCs w:val="22"/>
        </w:rPr>
        <w:t>ев</w:t>
      </w:r>
      <w:r w:rsidRPr="001352FF">
        <w:rPr>
          <w:rFonts w:ascii="Arial" w:hAnsi="Arial" w:cs="Arial"/>
          <w:spacing w:val="-3"/>
          <w:w w:val="113"/>
          <w:sz w:val="22"/>
          <w:szCs w:val="22"/>
        </w:rPr>
        <w:t>и</w:t>
      </w:r>
      <w:r w:rsidRPr="001352FF">
        <w:rPr>
          <w:rFonts w:ascii="Arial" w:hAnsi="Arial" w:cs="Arial"/>
          <w:w w:val="113"/>
          <w:sz w:val="22"/>
          <w:szCs w:val="22"/>
        </w:rPr>
        <w:t xml:space="preserve">ма </w:t>
      </w:r>
      <w:r w:rsidRPr="001352FF">
        <w:rPr>
          <w:rFonts w:ascii="Arial" w:hAnsi="Arial" w:cs="Arial"/>
          <w:spacing w:val="-4"/>
          <w:sz w:val="22"/>
          <w:szCs w:val="22"/>
        </w:rPr>
        <w:t>з</w:t>
      </w:r>
      <w:r w:rsidRPr="001352FF">
        <w:rPr>
          <w:rFonts w:ascii="Arial" w:hAnsi="Arial" w:cs="Arial"/>
          <w:sz w:val="22"/>
          <w:szCs w:val="22"/>
        </w:rPr>
        <w:t xml:space="preserve">а  </w:t>
      </w:r>
      <w:r w:rsidRPr="001352FF">
        <w:rPr>
          <w:rFonts w:ascii="Arial" w:hAnsi="Arial" w:cs="Arial"/>
          <w:w w:val="114"/>
          <w:sz w:val="22"/>
          <w:szCs w:val="22"/>
        </w:rPr>
        <w:t>из</w:t>
      </w:r>
      <w:r w:rsidRPr="001352FF">
        <w:rPr>
          <w:rFonts w:ascii="Arial" w:hAnsi="Arial" w:cs="Arial"/>
          <w:spacing w:val="-9"/>
          <w:w w:val="114"/>
          <w:sz w:val="22"/>
          <w:szCs w:val="22"/>
        </w:rPr>
        <w:t>в</w:t>
      </w:r>
      <w:r w:rsidRPr="001352FF">
        <w:rPr>
          <w:rFonts w:ascii="Arial" w:hAnsi="Arial" w:cs="Arial"/>
          <w:w w:val="114"/>
          <w:sz w:val="22"/>
          <w:szCs w:val="22"/>
        </w:rPr>
        <w:t>о</w:t>
      </w:r>
      <w:r w:rsidRPr="001352FF">
        <w:rPr>
          <w:rFonts w:ascii="Arial" w:hAnsi="Arial" w:cs="Arial"/>
          <w:spacing w:val="5"/>
          <w:w w:val="114"/>
          <w:sz w:val="22"/>
          <w:szCs w:val="22"/>
        </w:rPr>
        <w:t>ђ</w:t>
      </w:r>
      <w:r w:rsidRPr="001352FF">
        <w:rPr>
          <w:rFonts w:ascii="Arial" w:hAnsi="Arial" w:cs="Arial"/>
          <w:w w:val="114"/>
          <w:sz w:val="22"/>
          <w:szCs w:val="22"/>
        </w:rPr>
        <w:t>е</w:t>
      </w:r>
      <w:r w:rsidRPr="001352FF">
        <w:rPr>
          <w:rFonts w:ascii="Arial" w:hAnsi="Arial" w:cs="Arial"/>
          <w:spacing w:val="-6"/>
          <w:w w:val="114"/>
          <w:sz w:val="22"/>
          <w:szCs w:val="22"/>
        </w:rPr>
        <w:t>њ</w:t>
      </w:r>
      <w:r w:rsidRPr="001352FF">
        <w:rPr>
          <w:rFonts w:ascii="Arial" w:hAnsi="Arial" w:cs="Arial"/>
          <w:w w:val="114"/>
          <w:sz w:val="22"/>
          <w:szCs w:val="22"/>
        </w:rPr>
        <w:t xml:space="preserve">е  </w:t>
      </w:r>
      <w:r w:rsidRPr="001352FF">
        <w:rPr>
          <w:rFonts w:ascii="Arial" w:hAnsi="Arial" w:cs="Arial"/>
          <w:spacing w:val="-3"/>
          <w:w w:val="111"/>
          <w:sz w:val="22"/>
          <w:szCs w:val="22"/>
        </w:rPr>
        <w:t>р</w:t>
      </w:r>
      <w:r w:rsidRPr="001352FF">
        <w:rPr>
          <w:rFonts w:ascii="Arial" w:hAnsi="Arial" w:cs="Arial"/>
          <w:w w:val="116"/>
          <w:sz w:val="22"/>
          <w:szCs w:val="22"/>
        </w:rPr>
        <w:t>адо</w:t>
      </w:r>
      <w:r w:rsidRPr="001352FF">
        <w:rPr>
          <w:rFonts w:ascii="Arial" w:hAnsi="Arial" w:cs="Arial"/>
          <w:spacing w:val="-7"/>
          <w:w w:val="116"/>
          <w:sz w:val="22"/>
          <w:szCs w:val="22"/>
        </w:rPr>
        <w:t>в</w:t>
      </w:r>
      <w:r w:rsidRPr="001352FF">
        <w:rPr>
          <w:rFonts w:ascii="Arial" w:hAnsi="Arial" w:cs="Arial"/>
          <w:w w:val="120"/>
          <w:sz w:val="22"/>
          <w:szCs w:val="22"/>
        </w:rPr>
        <w:t>а.</w:t>
      </w:r>
    </w:p>
    <w:p w:rsidR="00552F7A" w:rsidRPr="001352FF" w:rsidRDefault="00691045" w:rsidP="00552F7A">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Pr>
          <w:rFonts w:ascii="Arial" w:hAnsi="Arial" w:cs="Arial"/>
          <w:sz w:val="22"/>
          <w:szCs w:val="22"/>
        </w:rPr>
        <w:t>у</w:t>
      </w:r>
      <w:r w:rsidR="00552F7A" w:rsidRPr="001352FF">
        <w:rPr>
          <w:rFonts w:ascii="Arial" w:hAnsi="Arial" w:cs="Arial"/>
          <w:sz w:val="22"/>
          <w:szCs w:val="22"/>
        </w:rPr>
        <w:t xml:space="preserve"> </w:t>
      </w:r>
      <w:r w:rsidR="00552F7A" w:rsidRPr="001352FF">
        <w:rPr>
          <w:rFonts w:ascii="Arial" w:hAnsi="Arial" w:cs="Arial"/>
          <w:spacing w:val="3"/>
          <w:sz w:val="22"/>
          <w:szCs w:val="22"/>
        </w:rPr>
        <w:t>р</w:t>
      </w:r>
      <w:r w:rsidR="00552F7A" w:rsidRPr="001352FF">
        <w:rPr>
          <w:rFonts w:ascii="Arial" w:hAnsi="Arial" w:cs="Arial"/>
          <w:sz w:val="22"/>
          <w:szCs w:val="22"/>
        </w:rPr>
        <w:t>о</w:t>
      </w:r>
      <w:r w:rsidR="00552F7A" w:rsidRPr="001352FF">
        <w:rPr>
          <w:rFonts w:ascii="Arial" w:hAnsi="Arial" w:cs="Arial"/>
          <w:spacing w:val="6"/>
          <w:sz w:val="22"/>
          <w:szCs w:val="22"/>
        </w:rPr>
        <w:t>к</w:t>
      </w:r>
      <w:r w:rsidR="00552F7A" w:rsidRPr="001352FF">
        <w:rPr>
          <w:rFonts w:ascii="Arial" w:hAnsi="Arial" w:cs="Arial"/>
          <w:sz w:val="22"/>
          <w:szCs w:val="22"/>
        </w:rPr>
        <w:t xml:space="preserve">у </w:t>
      </w:r>
      <w:r w:rsidR="00552F7A" w:rsidRPr="001352FF">
        <w:rPr>
          <w:rFonts w:ascii="Arial" w:hAnsi="Arial" w:cs="Arial"/>
          <w:spacing w:val="-3"/>
          <w:sz w:val="22"/>
          <w:szCs w:val="22"/>
        </w:rPr>
        <w:t>о</w:t>
      </w:r>
      <w:r w:rsidR="00552F7A" w:rsidRPr="001352FF">
        <w:rPr>
          <w:rFonts w:ascii="Arial" w:hAnsi="Arial" w:cs="Arial"/>
          <w:sz w:val="22"/>
          <w:szCs w:val="22"/>
        </w:rPr>
        <w:t xml:space="preserve">д 3  </w:t>
      </w:r>
      <w:r w:rsidR="00552F7A" w:rsidRPr="001352FF">
        <w:rPr>
          <w:rFonts w:ascii="Arial" w:hAnsi="Arial" w:cs="Arial"/>
          <w:w w:val="116"/>
          <w:sz w:val="22"/>
          <w:szCs w:val="22"/>
        </w:rPr>
        <w:t>д</w:t>
      </w:r>
      <w:r w:rsidR="00552F7A" w:rsidRPr="001352FF">
        <w:rPr>
          <w:rFonts w:ascii="Arial" w:hAnsi="Arial" w:cs="Arial"/>
          <w:spacing w:val="3"/>
          <w:w w:val="116"/>
          <w:sz w:val="22"/>
          <w:szCs w:val="22"/>
        </w:rPr>
        <w:t>а</w:t>
      </w:r>
      <w:r w:rsidR="00552F7A" w:rsidRPr="001352FF">
        <w:rPr>
          <w:rFonts w:ascii="Arial" w:hAnsi="Arial" w:cs="Arial"/>
          <w:w w:val="116"/>
          <w:sz w:val="22"/>
          <w:szCs w:val="22"/>
        </w:rPr>
        <w:t xml:space="preserve">на </w:t>
      </w:r>
      <w:r w:rsidR="00552F7A" w:rsidRPr="001352FF">
        <w:rPr>
          <w:rFonts w:ascii="Arial" w:hAnsi="Arial" w:cs="Arial"/>
          <w:spacing w:val="-3"/>
          <w:sz w:val="22"/>
          <w:szCs w:val="22"/>
        </w:rPr>
        <w:t>о</w:t>
      </w:r>
      <w:r w:rsidR="00552F7A" w:rsidRPr="001352FF">
        <w:rPr>
          <w:rFonts w:ascii="Arial" w:hAnsi="Arial" w:cs="Arial"/>
          <w:sz w:val="22"/>
          <w:szCs w:val="22"/>
        </w:rPr>
        <w:t xml:space="preserve">д </w:t>
      </w:r>
      <w:r w:rsidR="00552F7A" w:rsidRPr="001352FF">
        <w:rPr>
          <w:rFonts w:ascii="Arial" w:hAnsi="Arial" w:cs="Arial"/>
          <w:w w:val="112"/>
          <w:sz w:val="22"/>
          <w:szCs w:val="22"/>
        </w:rPr>
        <w:t xml:space="preserve">дана </w:t>
      </w:r>
      <w:r w:rsidR="00552F7A" w:rsidRPr="001352FF">
        <w:rPr>
          <w:rFonts w:ascii="Arial" w:hAnsi="Arial" w:cs="Arial"/>
          <w:spacing w:val="-3"/>
          <w:w w:val="112"/>
          <w:sz w:val="22"/>
          <w:szCs w:val="22"/>
        </w:rPr>
        <w:t>по</w:t>
      </w:r>
      <w:r w:rsidR="00552F7A" w:rsidRPr="001352FF">
        <w:rPr>
          <w:rFonts w:ascii="Arial" w:hAnsi="Arial" w:cs="Arial"/>
          <w:w w:val="112"/>
          <w:sz w:val="22"/>
          <w:szCs w:val="22"/>
        </w:rPr>
        <w:t>тпи</w:t>
      </w:r>
      <w:r w:rsidR="00552F7A" w:rsidRPr="001352FF">
        <w:rPr>
          <w:rFonts w:ascii="Arial" w:hAnsi="Arial" w:cs="Arial"/>
          <w:spacing w:val="-3"/>
          <w:w w:val="112"/>
          <w:sz w:val="22"/>
          <w:szCs w:val="22"/>
        </w:rPr>
        <w:t>с</w:t>
      </w:r>
      <w:r w:rsidR="00552F7A" w:rsidRPr="001352FF">
        <w:rPr>
          <w:rFonts w:ascii="Arial" w:hAnsi="Arial" w:cs="Arial"/>
          <w:w w:val="112"/>
          <w:sz w:val="22"/>
          <w:szCs w:val="22"/>
        </w:rPr>
        <w:t>и</w:t>
      </w:r>
      <w:r w:rsidR="00552F7A" w:rsidRPr="001352FF">
        <w:rPr>
          <w:rFonts w:ascii="Arial" w:hAnsi="Arial" w:cs="Arial"/>
          <w:spacing w:val="-6"/>
          <w:w w:val="112"/>
          <w:sz w:val="22"/>
          <w:szCs w:val="22"/>
        </w:rPr>
        <w:t>в</w:t>
      </w:r>
      <w:r w:rsidR="00552F7A" w:rsidRPr="001352FF">
        <w:rPr>
          <w:rFonts w:ascii="Arial" w:hAnsi="Arial" w:cs="Arial"/>
          <w:w w:val="112"/>
          <w:sz w:val="22"/>
          <w:szCs w:val="22"/>
        </w:rPr>
        <w:t xml:space="preserve">ања </w:t>
      </w:r>
      <w:r w:rsidR="00552F7A" w:rsidRPr="001352FF">
        <w:rPr>
          <w:rFonts w:ascii="Arial" w:hAnsi="Arial" w:cs="Arial"/>
          <w:sz w:val="22"/>
          <w:szCs w:val="22"/>
        </w:rPr>
        <w:t>о</w:t>
      </w:r>
      <w:r w:rsidR="00552F7A" w:rsidRPr="001352FF">
        <w:rPr>
          <w:rFonts w:ascii="Arial" w:hAnsi="Arial" w:cs="Arial"/>
          <w:spacing w:val="-5"/>
          <w:sz w:val="22"/>
          <w:szCs w:val="22"/>
        </w:rPr>
        <w:t>в</w:t>
      </w:r>
      <w:r w:rsidR="00552F7A" w:rsidRPr="001352FF">
        <w:rPr>
          <w:rFonts w:ascii="Arial" w:hAnsi="Arial" w:cs="Arial"/>
          <w:sz w:val="22"/>
          <w:szCs w:val="22"/>
        </w:rPr>
        <w:t xml:space="preserve">ог </w:t>
      </w:r>
      <w:r w:rsidR="00552F7A" w:rsidRPr="001352FF">
        <w:rPr>
          <w:rFonts w:ascii="Arial" w:hAnsi="Arial" w:cs="Arial"/>
          <w:w w:val="112"/>
          <w:sz w:val="22"/>
          <w:szCs w:val="22"/>
        </w:rPr>
        <w:t>у</w:t>
      </w:r>
      <w:r w:rsidR="00552F7A" w:rsidRPr="001352FF">
        <w:rPr>
          <w:rFonts w:ascii="Arial" w:hAnsi="Arial" w:cs="Arial"/>
          <w:spacing w:val="-9"/>
          <w:w w:val="112"/>
          <w:sz w:val="22"/>
          <w:szCs w:val="22"/>
        </w:rPr>
        <w:t>г</w:t>
      </w:r>
      <w:r w:rsidR="00552F7A" w:rsidRPr="001352FF">
        <w:rPr>
          <w:rFonts w:ascii="Arial" w:hAnsi="Arial" w:cs="Arial"/>
          <w:w w:val="112"/>
          <w:sz w:val="22"/>
          <w:szCs w:val="22"/>
        </w:rPr>
        <w:t>о</w:t>
      </w:r>
      <w:r w:rsidR="00552F7A" w:rsidRPr="001352FF">
        <w:rPr>
          <w:rFonts w:ascii="Arial" w:hAnsi="Arial" w:cs="Arial"/>
          <w:spacing w:val="-6"/>
          <w:w w:val="112"/>
          <w:sz w:val="22"/>
          <w:szCs w:val="22"/>
        </w:rPr>
        <w:t>в</w:t>
      </w:r>
      <w:r w:rsidR="00552F7A" w:rsidRPr="001352FF">
        <w:rPr>
          <w:rFonts w:ascii="Arial" w:hAnsi="Arial" w:cs="Arial"/>
          <w:w w:val="112"/>
          <w:sz w:val="22"/>
          <w:szCs w:val="22"/>
        </w:rPr>
        <w:t>о</w:t>
      </w:r>
      <w:r w:rsidR="00552F7A" w:rsidRPr="001352FF">
        <w:rPr>
          <w:rFonts w:ascii="Arial" w:hAnsi="Arial" w:cs="Arial"/>
          <w:spacing w:val="4"/>
          <w:w w:val="112"/>
          <w:sz w:val="22"/>
          <w:szCs w:val="22"/>
        </w:rPr>
        <w:t>р</w:t>
      </w:r>
      <w:r w:rsidR="00552F7A" w:rsidRPr="001352FF">
        <w:rPr>
          <w:rFonts w:ascii="Arial" w:hAnsi="Arial" w:cs="Arial"/>
          <w:w w:val="112"/>
          <w:sz w:val="22"/>
          <w:szCs w:val="22"/>
        </w:rPr>
        <w:t>а, решењ</w:t>
      </w:r>
      <w:r w:rsidR="00552F7A" w:rsidRPr="001352FF">
        <w:rPr>
          <w:rFonts w:ascii="Arial" w:hAnsi="Arial" w:cs="Arial"/>
          <w:spacing w:val="-3"/>
          <w:w w:val="112"/>
          <w:sz w:val="22"/>
          <w:szCs w:val="22"/>
        </w:rPr>
        <w:t>е</w:t>
      </w:r>
      <w:r w:rsidR="00552F7A" w:rsidRPr="001352FF">
        <w:rPr>
          <w:rFonts w:ascii="Arial" w:hAnsi="Arial" w:cs="Arial"/>
          <w:w w:val="112"/>
          <w:sz w:val="22"/>
          <w:szCs w:val="22"/>
        </w:rPr>
        <w:t xml:space="preserve">м </w:t>
      </w:r>
      <w:r w:rsidR="00552F7A" w:rsidRPr="001352FF">
        <w:rPr>
          <w:rFonts w:ascii="Arial" w:hAnsi="Arial" w:cs="Arial"/>
          <w:spacing w:val="-9"/>
          <w:w w:val="112"/>
          <w:sz w:val="22"/>
          <w:szCs w:val="22"/>
        </w:rPr>
        <w:t>о</w:t>
      </w:r>
      <w:r w:rsidR="00552F7A" w:rsidRPr="001352FF">
        <w:rPr>
          <w:rFonts w:ascii="Arial" w:hAnsi="Arial" w:cs="Arial"/>
          <w:w w:val="112"/>
          <w:sz w:val="22"/>
          <w:szCs w:val="22"/>
        </w:rPr>
        <w:t>др</w:t>
      </w:r>
      <w:r w:rsidR="00552F7A" w:rsidRPr="001352FF">
        <w:rPr>
          <w:rFonts w:ascii="Arial" w:hAnsi="Arial" w:cs="Arial"/>
          <w:spacing w:val="-6"/>
          <w:w w:val="112"/>
          <w:sz w:val="22"/>
          <w:szCs w:val="22"/>
        </w:rPr>
        <w:t>е</w:t>
      </w:r>
      <w:r w:rsidR="00552F7A" w:rsidRPr="001352FF">
        <w:rPr>
          <w:rFonts w:ascii="Arial" w:hAnsi="Arial" w:cs="Arial"/>
          <w:w w:val="112"/>
          <w:sz w:val="22"/>
          <w:szCs w:val="22"/>
        </w:rPr>
        <w:t xml:space="preserve">ди </w:t>
      </w:r>
      <w:r w:rsidR="00552F7A" w:rsidRPr="001352FF">
        <w:rPr>
          <w:rFonts w:ascii="Arial" w:hAnsi="Arial" w:cs="Arial"/>
          <w:spacing w:val="-4"/>
          <w:w w:val="111"/>
          <w:sz w:val="22"/>
          <w:szCs w:val="22"/>
        </w:rPr>
        <w:t>о</w:t>
      </w:r>
      <w:r w:rsidR="00552F7A" w:rsidRPr="001352FF">
        <w:rPr>
          <w:rFonts w:ascii="Arial" w:hAnsi="Arial" w:cs="Arial"/>
          <w:w w:val="103"/>
          <w:sz w:val="22"/>
          <w:szCs w:val="22"/>
        </w:rPr>
        <w:t>д</w:t>
      </w:r>
      <w:r w:rsidR="00552F7A" w:rsidRPr="001352FF">
        <w:rPr>
          <w:rFonts w:ascii="Arial" w:hAnsi="Arial" w:cs="Arial"/>
          <w:spacing w:val="-8"/>
          <w:w w:val="103"/>
          <w:sz w:val="22"/>
          <w:szCs w:val="22"/>
        </w:rPr>
        <w:t>г</w:t>
      </w:r>
      <w:r w:rsidR="00552F7A" w:rsidRPr="001352FF">
        <w:rPr>
          <w:rFonts w:ascii="Arial" w:hAnsi="Arial" w:cs="Arial"/>
          <w:w w:val="112"/>
          <w:sz w:val="22"/>
          <w:szCs w:val="22"/>
        </w:rPr>
        <w:t>о</w:t>
      </w:r>
      <w:r w:rsidR="00552F7A" w:rsidRPr="001352FF">
        <w:rPr>
          <w:rFonts w:ascii="Arial" w:hAnsi="Arial" w:cs="Arial"/>
          <w:spacing w:val="-5"/>
          <w:w w:val="112"/>
          <w:sz w:val="22"/>
          <w:szCs w:val="22"/>
        </w:rPr>
        <w:t>в</w:t>
      </w:r>
      <w:r w:rsidR="00552F7A" w:rsidRPr="001352FF">
        <w:rPr>
          <w:rFonts w:ascii="Arial" w:hAnsi="Arial" w:cs="Arial"/>
          <w:w w:val="111"/>
          <w:sz w:val="22"/>
          <w:szCs w:val="22"/>
        </w:rPr>
        <w:t>о</w:t>
      </w:r>
      <w:r w:rsidR="00552F7A" w:rsidRPr="001352FF">
        <w:rPr>
          <w:rFonts w:ascii="Arial" w:hAnsi="Arial" w:cs="Arial"/>
          <w:spacing w:val="4"/>
          <w:w w:val="111"/>
          <w:sz w:val="22"/>
          <w:szCs w:val="22"/>
        </w:rPr>
        <w:t>р</w:t>
      </w:r>
      <w:r w:rsidR="00552F7A" w:rsidRPr="001352FF">
        <w:rPr>
          <w:rFonts w:ascii="Arial" w:hAnsi="Arial" w:cs="Arial"/>
          <w:w w:val="107"/>
          <w:sz w:val="22"/>
          <w:szCs w:val="22"/>
        </w:rPr>
        <w:t>н</w:t>
      </w:r>
      <w:r w:rsidR="00552F7A" w:rsidRPr="001352FF">
        <w:rPr>
          <w:rFonts w:ascii="Arial" w:hAnsi="Arial" w:cs="Arial"/>
          <w:spacing w:val="-5"/>
          <w:w w:val="107"/>
          <w:sz w:val="22"/>
          <w:szCs w:val="22"/>
        </w:rPr>
        <w:t>о</w:t>
      </w:r>
      <w:r w:rsidR="00552F7A" w:rsidRPr="001352FF">
        <w:rPr>
          <w:rFonts w:ascii="Arial" w:hAnsi="Arial" w:cs="Arial"/>
          <w:w w:val="89"/>
          <w:sz w:val="22"/>
          <w:szCs w:val="22"/>
        </w:rPr>
        <w:t xml:space="preserve">г </w:t>
      </w:r>
      <w:r w:rsidR="00552F7A" w:rsidRPr="001352FF">
        <w:rPr>
          <w:rFonts w:ascii="Arial" w:hAnsi="Arial" w:cs="Arial"/>
          <w:w w:val="105"/>
          <w:sz w:val="22"/>
          <w:szCs w:val="22"/>
        </w:rPr>
        <w:t>руко</w:t>
      </w:r>
      <w:r w:rsidR="00552F7A" w:rsidRPr="001352FF">
        <w:rPr>
          <w:rFonts w:ascii="Arial" w:hAnsi="Arial" w:cs="Arial"/>
          <w:spacing w:val="-6"/>
          <w:w w:val="105"/>
          <w:sz w:val="22"/>
          <w:szCs w:val="22"/>
        </w:rPr>
        <w:t>в</w:t>
      </w:r>
      <w:r w:rsidR="00552F7A" w:rsidRPr="001352FF">
        <w:rPr>
          <w:rFonts w:ascii="Arial" w:hAnsi="Arial" w:cs="Arial"/>
          <w:spacing w:val="-3"/>
          <w:w w:val="111"/>
          <w:sz w:val="22"/>
          <w:szCs w:val="22"/>
        </w:rPr>
        <w:t>о</w:t>
      </w:r>
      <w:r w:rsidR="00552F7A" w:rsidRPr="001352FF">
        <w:rPr>
          <w:rFonts w:ascii="Arial" w:hAnsi="Arial" w:cs="Arial"/>
          <w:w w:val="112"/>
          <w:sz w:val="22"/>
          <w:szCs w:val="22"/>
        </w:rPr>
        <w:t xml:space="preserve">диоца </w:t>
      </w:r>
      <w:r w:rsidR="00552F7A" w:rsidRPr="001352FF">
        <w:rPr>
          <w:rFonts w:ascii="Arial" w:hAnsi="Arial" w:cs="Arial"/>
          <w:w w:val="116"/>
          <w:sz w:val="22"/>
          <w:szCs w:val="22"/>
        </w:rPr>
        <w:t>р</w:t>
      </w:r>
      <w:r w:rsidR="00552F7A" w:rsidRPr="001352FF">
        <w:rPr>
          <w:rFonts w:ascii="Arial" w:hAnsi="Arial" w:cs="Arial"/>
          <w:spacing w:val="5"/>
          <w:w w:val="116"/>
          <w:sz w:val="22"/>
          <w:szCs w:val="22"/>
        </w:rPr>
        <w:t>а</w:t>
      </w:r>
      <w:r w:rsidR="00552F7A" w:rsidRPr="001352FF">
        <w:rPr>
          <w:rFonts w:ascii="Arial" w:hAnsi="Arial" w:cs="Arial"/>
          <w:spacing w:val="-5"/>
          <w:w w:val="116"/>
          <w:sz w:val="22"/>
          <w:szCs w:val="22"/>
        </w:rPr>
        <w:t>д</w:t>
      </w:r>
      <w:r w:rsidR="00552F7A" w:rsidRPr="001352FF">
        <w:rPr>
          <w:rFonts w:ascii="Arial" w:hAnsi="Arial" w:cs="Arial"/>
          <w:w w:val="116"/>
          <w:sz w:val="22"/>
          <w:szCs w:val="22"/>
        </w:rPr>
        <w:t>о</w:t>
      </w:r>
      <w:r w:rsidR="00552F7A" w:rsidRPr="001352FF">
        <w:rPr>
          <w:rFonts w:ascii="Arial" w:hAnsi="Arial" w:cs="Arial"/>
          <w:spacing w:val="-6"/>
          <w:w w:val="116"/>
          <w:sz w:val="22"/>
          <w:szCs w:val="22"/>
        </w:rPr>
        <w:t>в</w:t>
      </w:r>
      <w:r w:rsidR="00552F7A" w:rsidRPr="001352FF">
        <w:rPr>
          <w:rFonts w:ascii="Arial" w:hAnsi="Arial" w:cs="Arial"/>
          <w:w w:val="116"/>
          <w:sz w:val="22"/>
          <w:szCs w:val="22"/>
        </w:rPr>
        <w:t xml:space="preserve">а </w:t>
      </w:r>
      <w:r w:rsidR="00552F7A" w:rsidRPr="001352FF">
        <w:rPr>
          <w:rFonts w:ascii="Arial" w:hAnsi="Arial" w:cs="Arial"/>
          <w:sz w:val="22"/>
          <w:szCs w:val="22"/>
        </w:rPr>
        <w:t xml:space="preserve">и да  </w:t>
      </w:r>
      <w:r w:rsidR="00552F7A" w:rsidRPr="001352FF">
        <w:rPr>
          <w:rFonts w:ascii="Arial" w:hAnsi="Arial" w:cs="Arial"/>
          <w:w w:val="113"/>
          <w:sz w:val="22"/>
          <w:szCs w:val="22"/>
        </w:rPr>
        <w:t>реше</w:t>
      </w:r>
      <w:r w:rsidR="00552F7A" w:rsidRPr="001352FF">
        <w:rPr>
          <w:rFonts w:ascii="Arial" w:hAnsi="Arial" w:cs="Arial"/>
          <w:spacing w:val="-6"/>
          <w:w w:val="113"/>
          <w:sz w:val="22"/>
          <w:szCs w:val="22"/>
        </w:rPr>
        <w:t>њ</w:t>
      </w:r>
      <w:r w:rsidR="00552F7A" w:rsidRPr="001352FF">
        <w:rPr>
          <w:rFonts w:ascii="Arial" w:hAnsi="Arial" w:cs="Arial"/>
          <w:w w:val="113"/>
          <w:sz w:val="22"/>
          <w:szCs w:val="22"/>
        </w:rPr>
        <w:t xml:space="preserve">е </w:t>
      </w:r>
      <w:r w:rsidR="00552F7A" w:rsidRPr="001352FF">
        <w:rPr>
          <w:rFonts w:ascii="Arial" w:hAnsi="Arial" w:cs="Arial"/>
          <w:spacing w:val="-4"/>
          <w:w w:val="113"/>
          <w:sz w:val="22"/>
          <w:szCs w:val="22"/>
        </w:rPr>
        <w:t>д</w:t>
      </w:r>
      <w:r w:rsidR="00552F7A" w:rsidRPr="001352FF">
        <w:rPr>
          <w:rFonts w:ascii="Arial" w:hAnsi="Arial" w:cs="Arial"/>
          <w:w w:val="113"/>
          <w:sz w:val="22"/>
          <w:szCs w:val="22"/>
        </w:rPr>
        <w:t>ос</w:t>
      </w:r>
      <w:r w:rsidR="00552F7A" w:rsidRPr="001352FF">
        <w:rPr>
          <w:rFonts w:ascii="Arial" w:hAnsi="Arial" w:cs="Arial"/>
          <w:spacing w:val="-3"/>
          <w:w w:val="113"/>
          <w:sz w:val="22"/>
          <w:szCs w:val="22"/>
        </w:rPr>
        <w:t>т</w:t>
      </w:r>
      <w:r w:rsidR="00552F7A" w:rsidRPr="001352FF">
        <w:rPr>
          <w:rFonts w:ascii="Arial" w:hAnsi="Arial" w:cs="Arial"/>
          <w:w w:val="113"/>
          <w:sz w:val="22"/>
          <w:szCs w:val="22"/>
        </w:rPr>
        <w:t xml:space="preserve">ави </w:t>
      </w:r>
      <w:r w:rsidR="00552F7A" w:rsidRPr="001352FF">
        <w:rPr>
          <w:rFonts w:ascii="Arial" w:hAnsi="Arial" w:cs="Arial"/>
          <w:w w:val="110"/>
          <w:sz w:val="22"/>
          <w:szCs w:val="22"/>
        </w:rPr>
        <w:t>Н</w:t>
      </w:r>
      <w:r w:rsidR="00552F7A" w:rsidRPr="001352FF">
        <w:rPr>
          <w:rFonts w:ascii="Arial" w:hAnsi="Arial" w:cs="Arial"/>
          <w:spacing w:val="3"/>
          <w:w w:val="110"/>
          <w:sz w:val="22"/>
          <w:szCs w:val="22"/>
        </w:rPr>
        <w:t>а</w:t>
      </w:r>
      <w:r w:rsidR="00552F7A" w:rsidRPr="001352FF">
        <w:rPr>
          <w:rFonts w:ascii="Arial" w:hAnsi="Arial" w:cs="Arial"/>
          <w:spacing w:val="-8"/>
          <w:w w:val="111"/>
          <w:sz w:val="22"/>
          <w:szCs w:val="22"/>
        </w:rPr>
        <w:t>р</w:t>
      </w:r>
      <w:r w:rsidR="00552F7A" w:rsidRPr="001352FF">
        <w:rPr>
          <w:rFonts w:ascii="Arial" w:hAnsi="Arial" w:cs="Arial"/>
          <w:w w:val="103"/>
          <w:sz w:val="22"/>
          <w:szCs w:val="22"/>
        </w:rPr>
        <w:t>уч</w:t>
      </w:r>
      <w:r w:rsidR="00552F7A" w:rsidRPr="001352FF">
        <w:rPr>
          <w:rFonts w:ascii="Arial" w:hAnsi="Arial" w:cs="Arial"/>
          <w:spacing w:val="-3"/>
          <w:w w:val="103"/>
          <w:sz w:val="22"/>
          <w:szCs w:val="22"/>
        </w:rPr>
        <w:t>и</w:t>
      </w:r>
      <w:r w:rsidR="00552F7A" w:rsidRPr="001352FF">
        <w:rPr>
          <w:rFonts w:ascii="Arial" w:hAnsi="Arial" w:cs="Arial"/>
          <w:w w:val="109"/>
          <w:sz w:val="22"/>
          <w:szCs w:val="22"/>
        </w:rPr>
        <w:t>оц</w:t>
      </w:r>
      <w:r w:rsidR="00552F7A" w:rsidRPr="001352FF">
        <w:rPr>
          <w:rFonts w:ascii="Arial" w:hAnsi="Arial" w:cs="Arial"/>
          <w:spacing w:val="-24"/>
          <w:sz w:val="22"/>
          <w:szCs w:val="22"/>
        </w:rPr>
        <w:t>у</w:t>
      </w:r>
      <w:r w:rsidR="00552F7A" w:rsidRPr="001352FF">
        <w:rPr>
          <w:rFonts w:ascii="Arial" w:hAnsi="Arial" w:cs="Arial"/>
          <w:w w:val="111"/>
          <w:sz w:val="22"/>
          <w:szCs w:val="22"/>
        </w:rPr>
        <w:t>,</w:t>
      </w:r>
    </w:p>
    <w:p w:rsidR="00552F7A" w:rsidRPr="001352FF" w:rsidRDefault="00691045" w:rsidP="00552F7A">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Pr>
          <w:rFonts w:ascii="Arial" w:hAnsi="Arial" w:cs="Arial"/>
          <w:sz w:val="22"/>
          <w:szCs w:val="22"/>
          <w:lang w:val="sr-Cyrl-RS"/>
        </w:rPr>
        <w:lastRenderedPageBreak/>
        <w:t>п</w:t>
      </w:r>
      <w:r w:rsidR="00552F7A" w:rsidRPr="001352FF">
        <w:rPr>
          <w:rFonts w:ascii="Arial" w:hAnsi="Arial" w:cs="Arial"/>
          <w:sz w:val="22"/>
          <w:szCs w:val="22"/>
        </w:rPr>
        <w:t>ос</w:t>
      </w:r>
      <w:r w:rsidR="00552F7A" w:rsidRPr="001352FF">
        <w:rPr>
          <w:rFonts w:ascii="Arial" w:hAnsi="Arial" w:cs="Arial"/>
          <w:spacing w:val="7"/>
          <w:sz w:val="22"/>
          <w:szCs w:val="22"/>
        </w:rPr>
        <w:t>т</w:t>
      </w:r>
      <w:r w:rsidR="00552F7A" w:rsidRPr="001352FF">
        <w:rPr>
          <w:rFonts w:ascii="Arial" w:hAnsi="Arial" w:cs="Arial"/>
          <w:sz w:val="22"/>
          <w:szCs w:val="22"/>
        </w:rPr>
        <w:t>у</w:t>
      </w:r>
      <w:r w:rsidR="00552F7A" w:rsidRPr="001352FF">
        <w:rPr>
          <w:rFonts w:ascii="Arial" w:hAnsi="Arial" w:cs="Arial"/>
          <w:spacing w:val="-4"/>
          <w:sz w:val="22"/>
          <w:szCs w:val="22"/>
        </w:rPr>
        <w:t>п</w:t>
      </w:r>
      <w:r w:rsidR="00552F7A" w:rsidRPr="001352FF">
        <w:rPr>
          <w:rFonts w:ascii="Arial" w:hAnsi="Arial" w:cs="Arial"/>
          <w:sz w:val="22"/>
          <w:szCs w:val="22"/>
        </w:rPr>
        <w:t xml:space="preserve">и </w:t>
      </w:r>
      <w:r w:rsidR="00552F7A" w:rsidRPr="001352FF">
        <w:rPr>
          <w:rFonts w:ascii="Arial" w:hAnsi="Arial" w:cs="Arial"/>
          <w:spacing w:val="-4"/>
          <w:sz w:val="22"/>
          <w:szCs w:val="22"/>
        </w:rPr>
        <w:t>п</w:t>
      </w:r>
      <w:r w:rsidR="00552F7A" w:rsidRPr="001352FF">
        <w:rPr>
          <w:rFonts w:ascii="Arial" w:hAnsi="Arial" w:cs="Arial"/>
          <w:sz w:val="22"/>
          <w:szCs w:val="22"/>
        </w:rPr>
        <w:t>о п</w:t>
      </w:r>
      <w:r w:rsidR="00552F7A" w:rsidRPr="001352FF">
        <w:rPr>
          <w:rFonts w:ascii="Arial" w:hAnsi="Arial" w:cs="Arial"/>
          <w:spacing w:val="-2"/>
          <w:sz w:val="22"/>
          <w:szCs w:val="22"/>
        </w:rPr>
        <w:t>о</w:t>
      </w:r>
      <w:r w:rsidR="00552F7A" w:rsidRPr="001352FF">
        <w:rPr>
          <w:rFonts w:ascii="Arial" w:hAnsi="Arial" w:cs="Arial"/>
          <w:spacing w:val="-5"/>
          <w:sz w:val="22"/>
          <w:szCs w:val="22"/>
        </w:rPr>
        <w:t>з</w:t>
      </w:r>
      <w:r w:rsidR="00552F7A" w:rsidRPr="001352FF">
        <w:rPr>
          <w:rFonts w:ascii="Arial" w:hAnsi="Arial" w:cs="Arial"/>
          <w:sz w:val="22"/>
          <w:szCs w:val="22"/>
        </w:rPr>
        <w:t>и</w:t>
      </w:r>
      <w:r w:rsidR="00552F7A" w:rsidRPr="001352FF">
        <w:rPr>
          <w:rFonts w:ascii="Arial" w:hAnsi="Arial" w:cs="Arial"/>
          <w:spacing w:val="-5"/>
          <w:sz w:val="22"/>
          <w:szCs w:val="22"/>
        </w:rPr>
        <w:t>в</w:t>
      </w:r>
      <w:r w:rsidR="00552F7A" w:rsidRPr="001352FF">
        <w:rPr>
          <w:rFonts w:ascii="Arial" w:hAnsi="Arial" w:cs="Arial"/>
          <w:sz w:val="22"/>
          <w:szCs w:val="22"/>
        </w:rPr>
        <w:t xml:space="preserve">у </w:t>
      </w:r>
      <w:r w:rsidR="00552F7A" w:rsidRPr="001352FF">
        <w:rPr>
          <w:rFonts w:ascii="Arial" w:hAnsi="Arial" w:cs="Arial"/>
          <w:w w:val="109"/>
          <w:sz w:val="22"/>
          <w:szCs w:val="22"/>
        </w:rPr>
        <w:t>надзора,</w:t>
      </w:r>
      <w:r w:rsidR="00552F7A" w:rsidRPr="001352FF">
        <w:rPr>
          <w:rFonts w:ascii="Arial" w:hAnsi="Arial" w:cs="Arial"/>
          <w:w w:val="117"/>
          <w:sz w:val="22"/>
          <w:szCs w:val="22"/>
        </w:rPr>
        <w:t xml:space="preserve"> </w:t>
      </w:r>
      <w:r w:rsidR="00552F7A" w:rsidRPr="001352FF">
        <w:rPr>
          <w:rFonts w:ascii="Arial" w:hAnsi="Arial" w:cs="Arial"/>
          <w:spacing w:val="-5"/>
          <w:sz w:val="22"/>
          <w:szCs w:val="22"/>
        </w:rPr>
        <w:t>з</w:t>
      </w:r>
      <w:r w:rsidR="00552F7A" w:rsidRPr="001352FF">
        <w:rPr>
          <w:rFonts w:ascii="Arial" w:hAnsi="Arial" w:cs="Arial"/>
          <w:sz w:val="22"/>
          <w:szCs w:val="22"/>
        </w:rPr>
        <w:t xml:space="preserve">а  </w:t>
      </w:r>
      <w:r w:rsidR="00552F7A" w:rsidRPr="001352FF">
        <w:rPr>
          <w:rFonts w:ascii="Arial" w:hAnsi="Arial" w:cs="Arial"/>
          <w:w w:val="117"/>
          <w:sz w:val="22"/>
          <w:szCs w:val="22"/>
        </w:rPr>
        <w:t>о</w:t>
      </w:r>
      <w:r w:rsidR="00552F7A" w:rsidRPr="001352FF">
        <w:rPr>
          <w:rFonts w:ascii="Arial" w:hAnsi="Arial" w:cs="Arial"/>
          <w:spacing w:val="-5"/>
          <w:w w:val="117"/>
          <w:sz w:val="22"/>
          <w:szCs w:val="22"/>
        </w:rPr>
        <w:t>б</w:t>
      </w:r>
      <w:r w:rsidR="00552F7A" w:rsidRPr="001352FF">
        <w:rPr>
          <w:rFonts w:ascii="Arial" w:hAnsi="Arial" w:cs="Arial"/>
          <w:w w:val="117"/>
          <w:sz w:val="22"/>
          <w:szCs w:val="22"/>
        </w:rPr>
        <w:t>ав</w:t>
      </w:r>
      <w:r w:rsidR="00552F7A" w:rsidRPr="001352FF">
        <w:rPr>
          <w:rFonts w:ascii="Arial" w:hAnsi="Arial" w:cs="Arial"/>
          <w:spacing w:val="-3"/>
          <w:w w:val="117"/>
          <w:sz w:val="22"/>
          <w:szCs w:val="22"/>
        </w:rPr>
        <w:t>љ</w:t>
      </w:r>
      <w:r w:rsidR="00552F7A" w:rsidRPr="001352FF">
        <w:rPr>
          <w:rFonts w:ascii="Arial" w:hAnsi="Arial" w:cs="Arial"/>
          <w:w w:val="117"/>
          <w:sz w:val="22"/>
          <w:szCs w:val="22"/>
        </w:rPr>
        <w:t>ање р</w:t>
      </w:r>
      <w:r w:rsidR="00552F7A" w:rsidRPr="001352FF">
        <w:rPr>
          <w:rFonts w:ascii="Arial" w:hAnsi="Arial" w:cs="Arial"/>
          <w:spacing w:val="5"/>
          <w:w w:val="117"/>
          <w:sz w:val="22"/>
          <w:szCs w:val="22"/>
        </w:rPr>
        <w:t>а</w:t>
      </w:r>
      <w:r w:rsidR="00552F7A" w:rsidRPr="001352FF">
        <w:rPr>
          <w:rFonts w:ascii="Arial" w:hAnsi="Arial" w:cs="Arial"/>
          <w:spacing w:val="-5"/>
          <w:w w:val="117"/>
          <w:sz w:val="22"/>
          <w:szCs w:val="22"/>
        </w:rPr>
        <w:t>д</w:t>
      </w:r>
      <w:r w:rsidR="00552F7A" w:rsidRPr="001352FF">
        <w:rPr>
          <w:rFonts w:ascii="Arial" w:hAnsi="Arial" w:cs="Arial"/>
          <w:w w:val="117"/>
          <w:sz w:val="22"/>
          <w:szCs w:val="22"/>
        </w:rPr>
        <w:t>о</w:t>
      </w:r>
      <w:r w:rsidR="00552F7A" w:rsidRPr="001352FF">
        <w:rPr>
          <w:rFonts w:ascii="Arial" w:hAnsi="Arial" w:cs="Arial"/>
          <w:spacing w:val="-6"/>
          <w:w w:val="117"/>
          <w:sz w:val="22"/>
          <w:szCs w:val="22"/>
        </w:rPr>
        <w:t>в</w:t>
      </w:r>
      <w:r w:rsidR="00552F7A" w:rsidRPr="001352FF">
        <w:rPr>
          <w:rFonts w:ascii="Arial" w:hAnsi="Arial" w:cs="Arial"/>
          <w:w w:val="117"/>
          <w:sz w:val="22"/>
          <w:szCs w:val="22"/>
        </w:rPr>
        <w:t xml:space="preserve">а  </w:t>
      </w:r>
      <w:r w:rsidR="00552F7A" w:rsidRPr="001352FF">
        <w:rPr>
          <w:rFonts w:ascii="Arial" w:hAnsi="Arial" w:cs="Arial"/>
          <w:sz w:val="22"/>
          <w:szCs w:val="22"/>
        </w:rPr>
        <w:t xml:space="preserve">и </w:t>
      </w:r>
      <w:r w:rsidR="00552F7A" w:rsidRPr="001352FF">
        <w:rPr>
          <w:rFonts w:ascii="Arial" w:hAnsi="Arial" w:cs="Arial"/>
          <w:spacing w:val="4"/>
          <w:sz w:val="22"/>
          <w:szCs w:val="22"/>
        </w:rPr>
        <w:t xml:space="preserve">хитне интервенције </w:t>
      </w:r>
      <w:r w:rsidR="00552F7A" w:rsidRPr="001352FF">
        <w:rPr>
          <w:rFonts w:ascii="Arial" w:hAnsi="Arial" w:cs="Arial"/>
          <w:w w:val="112"/>
          <w:sz w:val="22"/>
          <w:szCs w:val="22"/>
        </w:rPr>
        <w:t>о</w:t>
      </w:r>
      <w:r w:rsidR="00552F7A" w:rsidRPr="001352FF">
        <w:rPr>
          <w:rFonts w:ascii="Arial" w:hAnsi="Arial" w:cs="Arial"/>
          <w:spacing w:val="-4"/>
          <w:w w:val="112"/>
          <w:sz w:val="22"/>
          <w:szCs w:val="22"/>
        </w:rPr>
        <w:t>б</w:t>
      </w:r>
      <w:r w:rsidR="00552F7A" w:rsidRPr="001352FF">
        <w:rPr>
          <w:rFonts w:ascii="Arial" w:hAnsi="Arial" w:cs="Arial"/>
          <w:w w:val="112"/>
          <w:sz w:val="22"/>
          <w:szCs w:val="22"/>
        </w:rPr>
        <w:t xml:space="preserve">ави </w:t>
      </w:r>
      <w:r w:rsidR="00552F7A" w:rsidRPr="001352FF">
        <w:rPr>
          <w:rFonts w:ascii="Arial" w:hAnsi="Arial" w:cs="Arial"/>
          <w:sz w:val="22"/>
          <w:szCs w:val="22"/>
        </w:rPr>
        <w:t>нај</w:t>
      </w:r>
      <w:r w:rsidR="00552F7A" w:rsidRPr="001352FF">
        <w:rPr>
          <w:rFonts w:ascii="Arial" w:hAnsi="Arial" w:cs="Arial"/>
          <w:spacing w:val="-5"/>
          <w:sz w:val="22"/>
          <w:szCs w:val="22"/>
        </w:rPr>
        <w:t>д</w:t>
      </w:r>
      <w:r w:rsidR="00552F7A" w:rsidRPr="001352FF">
        <w:rPr>
          <w:rFonts w:ascii="Arial" w:hAnsi="Arial" w:cs="Arial"/>
          <w:spacing w:val="5"/>
          <w:sz w:val="22"/>
          <w:szCs w:val="22"/>
        </w:rPr>
        <w:t>у</w:t>
      </w:r>
      <w:r w:rsidR="00552F7A" w:rsidRPr="001352FF">
        <w:rPr>
          <w:rFonts w:ascii="Arial" w:hAnsi="Arial" w:cs="Arial"/>
          <w:spacing w:val="-4"/>
          <w:sz w:val="22"/>
          <w:szCs w:val="22"/>
        </w:rPr>
        <w:t>ж</w:t>
      </w:r>
      <w:r w:rsidR="00552F7A" w:rsidRPr="001352FF">
        <w:rPr>
          <w:rFonts w:ascii="Arial" w:hAnsi="Arial" w:cs="Arial"/>
          <w:sz w:val="22"/>
          <w:szCs w:val="22"/>
        </w:rPr>
        <w:t xml:space="preserve">е </w:t>
      </w:r>
      <w:r w:rsidR="00552F7A" w:rsidRPr="001352FF">
        <w:rPr>
          <w:rFonts w:ascii="Arial" w:hAnsi="Arial" w:cs="Arial"/>
          <w:spacing w:val="52"/>
          <w:sz w:val="22"/>
          <w:szCs w:val="22"/>
        </w:rPr>
        <w:t xml:space="preserve">у року од 2 (два) сата, а остале радове изврши у року </w:t>
      </w:r>
      <w:r w:rsidR="00552F7A" w:rsidRPr="001352FF">
        <w:rPr>
          <w:rFonts w:ascii="Arial" w:hAnsi="Arial" w:cs="Arial"/>
          <w:sz w:val="22"/>
          <w:szCs w:val="22"/>
        </w:rPr>
        <w:t>2 (д</w:t>
      </w:r>
      <w:r w:rsidR="00552F7A" w:rsidRPr="001352FF">
        <w:rPr>
          <w:rFonts w:ascii="Arial" w:hAnsi="Arial" w:cs="Arial"/>
          <w:spacing w:val="-5"/>
          <w:sz w:val="22"/>
          <w:szCs w:val="22"/>
        </w:rPr>
        <w:t>в</w:t>
      </w:r>
      <w:r w:rsidR="00552F7A" w:rsidRPr="001352FF">
        <w:rPr>
          <w:rFonts w:ascii="Arial" w:hAnsi="Arial" w:cs="Arial"/>
          <w:sz w:val="22"/>
          <w:szCs w:val="22"/>
        </w:rPr>
        <w:t xml:space="preserve">а) </w:t>
      </w:r>
      <w:r w:rsidR="00552F7A" w:rsidRPr="001352FF">
        <w:rPr>
          <w:rFonts w:ascii="Arial" w:hAnsi="Arial" w:cs="Arial"/>
          <w:spacing w:val="-4"/>
          <w:w w:val="115"/>
          <w:sz w:val="22"/>
          <w:szCs w:val="22"/>
        </w:rPr>
        <w:t>д</w:t>
      </w:r>
      <w:r w:rsidR="00552F7A" w:rsidRPr="001352FF">
        <w:rPr>
          <w:rFonts w:ascii="Arial" w:hAnsi="Arial" w:cs="Arial"/>
          <w:w w:val="117"/>
          <w:sz w:val="22"/>
          <w:szCs w:val="22"/>
        </w:rPr>
        <w:t xml:space="preserve">ана </w:t>
      </w:r>
      <w:r w:rsidR="00552F7A" w:rsidRPr="001352FF">
        <w:rPr>
          <w:rFonts w:ascii="Arial" w:hAnsi="Arial" w:cs="Arial"/>
          <w:spacing w:val="-3"/>
          <w:sz w:val="22"/>
          <w:szCs w:val="22"/>
        </w:rPr>
        <w:t>о</w:t>
      </w:r>
      <w:r w:rsidR="00552F7A" w:rsidRPr="001352FF">
        <w:rPr>
          <w:rFonts w:ascii="Arial" w:hAnsi="Arial" w:cs="Arial"/>
          <w:sz w:val="22"/>
          <w:szCs w:val="22"/>
        </w:rPr>
        <w:t xml:space="preserve">д </w:t>
      </w:r>
      <w:r w:rsidR="00552F7A" w:rsidRPr="001352FF">
        <w:rPr>
          <w:rFonts w:ascii="Arial" w:hAnsi="Arial" w:cs="Arial"/>
          <w:w w:val="116"/>
          <w:sz w:val="22"/>
          <w:szCs w:val="22"/>
        </w:rPr>
        <w:t xml:space="preserve">дана   </w:t>
      </w:r>
      <w:r w:rsidR="00552F7A" w:rsidRPr="001352FF">
        <w:rPr>
          <w:rFonts w:ascii="Arial" w:hAnsi="Arial" w:cs="Arial"/>
          <w:spacing w:val="-3"/>
          <w:w w:val="101"/>
          <w:sz w:val="22"/>
          <w:szCs w:val="22"/>
        </w:rPr>
        <w:t>п</w:t>
      </w:r>
      <w:r w:rsidR="00552F7A" w:rsidRPr="001352FF">
        <w:rPr>
          <w:rFonts w:ascii="Arial" w:hAnsi="Arial" w:cs="Arial"/>
          <w:w w:val="108"/>
          <w:sz w:val="22"/>
          <w:szCs w:val="22"/>
        </w:rPr>
        <w:t>р</w:t>
      </w:r>
      <w:r w:rsidR="00552F7A" w:rsidRPr="001352FF">
        <w:rPr>
          <w:rFonts w:ascii="Arial" w:hAnsi="Arial" w:cs="Arial"/>
          <w:spacing w:val="3"/>
          <w:w w:val="108"/>
          <w:sz w:val="22"/>
          <w:szCs w:val="22"/>
        </w:rPr>
        <w:t>и</w:t>
      </w:r>
      <w:r w:rsidR="00552F7A" w:rsidRPr="001352FF">
        <w:rPr>
          <w:rFonts w:ascii="Arial" w:hAnsi="Arial" w:cs="Arial"/>
          <w:spacing w:val="-6"/>
          <w:w w:val="80"/>
          <w:sz w:val="22"/>
          <w:szCs w:val="22"/>
        </w:rPr>
        <w:t>ј</w:t>
      </w:r>
      <w:r w:rsidR="00552F7A" w:rsidRPr="001352FF">
        <w:rPr>
          <w:rFonts w:ascii="Arial" w:hAnsi="Arial" w:cs="Arial"/>
          <w:w w:val="119"/>
          <w:sz w:val="22"/>
          <w:szCs w:val="22"/>
        </w:rPr>
        <w:t xml:space="preserve">ема </w:t>
      </w:r>
      <w:r w:rsidR="00E70287">
        <w:rPr>
          <w:rFonts w:ascii="Arial" w:hAnsi="Arial" w:cs="Arial"/>
          <w:w w:val="119"/>
          <w:sz w:val="22"/>
          <w:szCs w:val="22"/>
          <w:lang w:val="sr-Cyrl-RS"/>
        </w:rPr>
        <w:t xml:space="preserve">налога </w:t>
      </w:r>
      <w:r w:rsidR="00552F7A" w:rsidRPr="001352FF">
        <w:rPr>
          <w:rFonts w:ascii="Arial" w:hAnsi="Arial" w:cs="Arial"/>
          <w:sz w:val="22"/>
          <w:szCs w:val="22"/>
        </w:rPr>
        <w:t xml:space="preserve">за </w:t>
      </w:r>
      <w:r w:rsidR="00552F7A" w:rsidRPr="001352FF">
        <w:rPr>
          <w:rFonts w:ascii="Arial" w:hAnsi="Arial" w:cs="Arial"/>
          <w:w w:val="118"/>
          <w:sz w:val="22"/>
          <w:szCs w:val="22"/>
        </w:rPr>
        <w:t>р</w:t>
      </w:r>
      <w:r w:rsidR="00552F7A" w:rsidRPr="001352FF">
        <w:rPr>
          <w:rFonts w:ascii="Arial" w:hAnsi="Arial" w:cs="Arial"/>
          <w:spacing w:val="-3"/>
          <w:w w:val="118"/>
          <w:sz w:val="22"/>
          <w:szCs w:val="22"/>
        </w:rPr>
        <w:t>а</w:t>
      </w:r>
      <w:r w:rsidR="00552F7A" w:rsidRPr="001352FF">
        <w:rPr>
          <w:rFonts w:ascii="Arial" w:hAnsi="Arial" w:cs="Arial"/>
          <w:w w:val="114"/>
          <w:sz w:val="22"/>
          <w:szCs w:val="22"/>
        </w:rPr>
        <w:t>д,</w:t>
      </w:r>
    </w:p>
    <w:p w:rsidR="00552F7A" w:rsidRPr="001352FF" w:rsidRDefault="00691045" w:rsidP="00552F7A">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Pr>
          <w:rFonts w:ascii="Arial" w:hAnsi="Arial" w:cs="Arial"/>
          <w:sz w:val="22"/>
          <w:szCs w:val="22"/>
          <w:lang w:val="sr-Cyrl-RS"/>
        </w:rPr>
        <w:t>п</w:t>
      </w:r>
      <w:r w:rsidR="00552F7A" w:rsidRPr="001352FF">
        <w:rPr>
          <w:rFonts w:ascii="Arial" w:hAnsi="Arial" w:cs="Arial"/>
          <w:sz w:val="22"/>
          <w:szCs w:val="22"/>
        </w:rPr>
        <w:t>ос</w:t>
      </w:r>
      <w:r w:rsidR="00552F7A" w:rsidRPr="001352FF">
        <w:rPr>
          <w:rFonts w:ascii="Arial" w:hAnsi="Arial" w:cs="Arial"/>
          <w:spacing w:val="6"/>
          <w:sz w:val="22"/>
          <w:szCs w:val="22"/>
        </w:rPr>
        <w:t>т</w:t>
      </w:r>
      <w:r w:rsidR="00552F7A" w:rsidRPr="001352FF">
        <w:rPr>
          <w:rFonts w:ascii="Arial" w:hAnsi="Arial" w:cs="Arial"/>
          <w:spacing w:val="-5"/>
          <w:sz w:val="22"/>
          <w:szCs w:val="22"/>
        </w:rPr>
        <w:t>у</w:t>
      </w:r>
      <w:r w:rsidR="00552F7A" w:rsidRPr="001352FF">
        <w:rPr>
          <w:rFonts w:ascii="Arial" w:hAnsi="Arial" w:cs="Arial"/>
          <w:sz w:val="22"/>
          <w:szCs w:val="22"/>
        </w:rPr>
        <w:t xml:space="preserve">пи </w:t>
      </w:r>
      <w:r w:rsidR="00552F7A" w:rsidRPr="001352FF">
        <w:rPr>
          <w:rFonts w:ascii="Arial" w:hAnsi="Arial" w:cs="Arial"/>
          <w:spacing w:val="-4"/>
          <w:sz w:val="22"/>
          <w:szCs w:val="22"/>
        </w:rPr>
        <w:t>п</w:t>
      </w:r>
      <w:r w:rsidR="00552F7A" w:rsidRPr="001352FF">
        <w:rPr>
          <w:rFonts w:ascii="Arial" w:hAnsi="Arial" w:cs="Arial"/>
          <w:sz w:val="22"/>
          <w:szCs w:val="22"/>
        </w:rPr>
        <w:t xml:space="preserve">о </w:t>
      </w:r>
      <w:r w:rsidR="00552F7A" w:rsidRPr="001352FF">
        <w:rPr>
          <w:rFonts w:ascii="Arial" w:hAnsi="Arial" w:cs="Arial"/>
          <w:spacing w:val="-4"/>
          <w:w w:val="113"/>
          <w:sz w:val="22"/>
          <w:szCs w:val="22"/>
        </w:rPr>
        <w:t>п</w:t>
      </w:r>
      <w:r w:rsidR="00552F7A" w:rsidRPr="001352FF">
        <w:rPr>
          <w:rFonts w:ascii="Arial" w:hAnsi="Arial" w:cs="Arial"/>
          <w:w w:val="113"/>
          <w:sz w:val="22"/>
          <w:szCs w:val="22"/>
        </w:rPr>
        <w:t>рим</w:t>
      </w:r>
      <w:r w:rsidR="00552F7A" w:rsidRPr="001352FF">
        <w:rPr>
          <w:rFonts w:ascii="Arial" w:hAnsi="Arial" w:cs="Arial"/>
          <w:spacing w:val="-8"/>
          <w:w w:val="113"/>
          <w:sz w:val="22"/>
          <w:szCs w:val="22"/>
        </w:rPr>
        <w:t>е</w:t>
      </w:r>
      <w:r w:rsidR="00552F7A" w:rsidRPr="001352FF">
        <w:rPr>
          <w:rFonts w:ascii="Arial" w:hAnsi="Arial" w:cs="Arial"/>
          <w:w w:val="113"/>
          <w:sz w:val="22"/>
          <w:szCs w:val="22"/>
        </w:rPr>
        <w:t>д</w:t>
      </w:r>
      <w:r w:rsidR="00552F7A" w:rsidRPr="001352FF">
        <w:rPr>
          <w:rFonts w:ascii="Arial" w:hAnsi="Arial" w:cs="Arial"/>
          <w:spacing w:val="-7"/>
          <w:w w:val="113"/>
          <w:sz w:val="22"/>
          <w:szCs w:val="22"/>
        </w:rPr>
        <w:t>б</w:t>
      </w:r>
      <w:r w:rsidR="00552F7A" w:rsidRPr="001352FF">
        <w:rPr>
          <w:rFonts w:ascii="Arial" w:hAnsi="Arial" w:cs="Arial"/>
          <w:w w:val="113"/>
          <w:sz w:val="22"/>
          <w:szCs w:val="22"/>
        </w:rPr>
        <w:t>ама надзора</w:t>
      </w:r>
      <w:r w:rsidR="00552F7A" w:rsidRPr="001352FF">
        <w:rPr>
          <w:rFonts w:ascii="Arial" w:hAnsi="Arial" w:cs="Arial"/>
          <w:w w:val="111"/>
          <w:sz w:val="22"/>
          <w:szCs w:val="22"/>
        </w:rPr>
        <w:t xml:space="preserve">  </w:t>
      </w:r>
      <w:r w:rsidR="00552F7A" w:rsidRPr="001352FF">
        <w:rPr>
          <w:rFonts w:ascii="Arial" w:hAnsi="Arial" w:cs="Arial"/>
          <w:sz w:val="22"/>
          <w:szCs w:val="22"/>
        </w:rPr>
        <w:t>у о</w:t>
      </w:r>
      <w:r w:rsidR="00552F7A" w:rsidRPr="001352FF">
        <w:rPr>
          <w:rFonts w:ascii="Arial" w:hAnsi="Arial" w:cs="Arial"/>
          <w:spacing w:val="-6"/>
          <w:sz w:val="22"/>
          <w:szCs w:val="22"/>
        </w:rPr>
        <w:t>д</w:t>
      </w:r>
      <w:r w:rsidR="00552F7A" w:rsidRPr="001352FF">
        <w:rPr>
          <w:rFonts w:ascii="Arial" w:hAnsi="Arial" w:cs="Arial"/>
          <w:sz w:val="22"/>
          <w:szCs w:val="22"/>
        </w:rPr>
        <w:t xml:space="preserve">носу на </w:t>
      </w:r>
      <w:r w:rsidR="00552F7A" w:rsidRPr="001352FF">
        <w:rPr>
          <w:rFonts w:ascii="Arial" w:hAnsi="Arial" w:cs="Arial"/>
          <w:w w:val="113"/>
          <w:sz w:val="22"/>
          <w:szCs w:val="22"/>
        </w:rPr>
        <w:t>к</w:t>
      </w:r>
      <w:r w:rsidR="00552F7A" w:rsidRPr="001352FF">
        <w:rPr>
          <w:rFonts w:ascii="Arial" w:hAnsi="Arial" w:cs="Arial"/>
          <w:spacing w:val="-6"/>
          <w:w w:val="113"/>
          <w:sz w:val="22"/>
          <w:szCs w:val="22"/>
        </w:rPr>
        <w:t>в</w:t>
      </w:r>
      <w:r w:rsidR="00552F7A" w:rsidRPr="001352FF">
        <w:rPr>
          <w:rFonts w:ascii="Arial" w:hAnsi="Arial" w:cs="Arial"/>
          <w:w w:val="113"/>
          <w:sz w:val="22"/>
          <w:szCs w:val="22"/>
        </w:rPr>
        <w:t>а</w:t>
      </w:r>
      <w:r w:rsidR="00552F7A" w:rsidRPr="001352FF">
        <w:rPr>
          <w:rFonts w:ascii="Arial" w:hAnsi="Arial" w:cs="Arial"/>
          <w:spacing w:val="3"/>
          <w:w w:val="113"/>
          <w:sz w:val="22"/>
          <w:szCs w:val="22"/>
        </w:rPr>
        <w:t>л</w:t>
      </w:r>
      <w:r w:rsidR="00552F7A" w:rsidRPr="001352FF">
        <w:rPr>
          <w:rFonts w:ascii="Arial" w:hAnsi="Arial" w:cs="Arial"/>
          <w:w w:val="113"/>
          <w:sz w:val="22"/>
          <w:szCs w:val="22"/>
        </w:rPr>
        <w:t>и</w:t>
      </w:r>
      <w:r w:rsidR="00552F7A" w:rsidRPr="001352FF">
        <w:rPr>
          <w:rFonts w:ascii="Arial" w:hAnsi="Arial" w:cs="Arial"/>
          <w:spacing w:val="-4"/>
          <w:w w:val="113"/>
          <w:sz w:val="22"/>
          <w:szCs w:val="22"/>
        </w:rPr>
        <w:t>т</w:t>
      </w:r>
      <w:r w:rsidR="00552F7A" w:rsidRPr="001352FF">
        <w:rPr>
          <w:rFonts w:ascii="Arial" w:hAnsi="Arial" w:cs="Arial"/>
          <w:spacing w:val="-9"/>
          <w:w w:val="113"/>
          <w:sz w:val="22"/>
          <w:szCs w:val="22"/>
        </w:rPr>
        <w:t>е</w:t>
      </w:r>
      <w:r w:rsidR="00552F7A" w:rsidRPr="001352FF">
        <w:rPr>
          <w:rFonts w:ascii="Arial" w:hAnsi="Arial" w:cs="Arial"/>
          <w:w w:val="113"/>
          <w:sz w:val="22"/>
          <w:szCs w:val="22"/>
        </w:rPr>
        <w:t>т радо</w:t>
      </w:r>
      <w:r w:rsidR="00552F7A" w:rsidRPr="001352FF">
        <w:rPr>
          <w:rFonts w:ascii="Arial" w:hAnsi="Arial" w:cs="Arial"/>
          <w:spacing w:val="-6"/>
          <w:w w:val="113"/>
          <w:sz w:val="22"/>
          <w:szCs w:val="22"/>
        </w:rPr>
        <w:t>в</w:t>
      </w:r>
      <w:r w:rsidR="00552F7A" w:rsidRPr="001352FF">
        <w:rPr>
          <w:rFonts w:ascii="Arial" w:hAnsi="Arial" w:cs="Arial"/>
          <w:w w:val="113"/>
          <w:sz w:val="22"/>
          <w:szCs w:val="22"/>
        </w:rPr>
        <w:t xml:space="preserve">а </w:t>
      </w:r>
      <w:r w:rsidR="00552F7A" w:rsidRPr="001352FF">
        <w:rPr>
          <w:rFonts w:ascii="Arial" w:hAnsi="Arial" w:cs="Arial"/>
          <w:sz w:val="22"/>
          <w:szCs w:val="22"/>
        </w:rPr>
        <w:t xml:space="preserve">које </w:t>
      </w:r>
      <w:r w:rsidR="00552F7A" w:rsidRPr="001352FF">
        <w:rPr>
          <w:rFonts w:ascii="Arial" w:hAnsi="Arial" w:cs="Arial"/>
          <w:w w:val="110"/>
          <w:sz w:val="22"/>
          <w:szCs w:val="22"/>
        </w:rPr>
        <w:t>из</w:t>
      </w:r>
      <w:r w:rsidR="00552F7A" w:rsidRPr="001352FF">
        <w:rPr>
          <w:rFonts w:ascii="Arial" w:hAnsi="Arial" w:cs="Arial"/>
          <w:spacing w:val="-5"/>
          <w:w w:val="110"/>
          <w:sz w:val="22"/>
          <w:szCs w:val="22"/>
        </w:rPr>
        <w:t>в</w:t>
      </w:r>
      <w:r w:rsidR="00552F7A" w:rsidRPr="001352FF">
        <w:rPr>
          <w:rFonts w:ascii="Arial" w:hAnsi="Arial" w:cs="Arial"/>
          <w:spacing w:val="-3"/>
          <w:w w:val="111"/>
          <w:sz w:val="22"/>
          <w:szCs w:val="22"/>
        </w:rPr>
        <w:t>о</w:t>
      </w:r>
      <w:r w:rsidR="00552F7A" w:rsidRPr="001352FF">
        <w:rPr>
          <w:rFonts w:ascii="Arial" w:hAnsi="Arial" w:cs="Arial"/>
          <w:w w:val="109"/>
          <w:sz w:val="22"/>
          <w:szCs w:val="22"/>
        </w:rPr>
        <w:t>д</w:t>
      </w:r>
      <w:r w:rsidR="00552F7A" w:rsidRPr="001352FF">
        <w:rPr>
          <w:rFonts w:ascii="Arial" w:hAnsi="Arial" w:cs="Arial"/>
          <w:spacing w:val="-3"/>
          <w:w w:val="109"/>
          <w:sz w:val="22"/>
          <w:szCs w:val="22"/>
        </w:rPr>
        <w:t>и</w:t>
      </w:r>
      <w:r w:rsidR="00552F7A" w:rsidRPr="001352FF">
        <w:rPr>
          <w:rFonts w:ascii="Arial" w:hAnsi="Arial" w:cs="Arial"/>
          <w:w w:val="111"/>
          <w:sz w:val="22"/>
          <w:szCs w:val="22"/>
        </w:rPr>
        <w:t>,</w:t>
      </w:r>
    </w:p>
    <w:p w:rsidR="00552F7A" w:rsidRPr="001352FF" w:rsidRDefault="00552F7A" w:rsidP="00552F7A">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sidRPr="001352FF">
        <w:rPr>
          <w:rFonts w:ascii="Arial" w:hAnsi="Arial" w:cs="Arial"/>
          <w:sz w:val="22"/>
          <w:szCs w:val="22"/>
        </w:rPr>
        <w:t>о с</w:t>
      </w:r>
      <w:r w:rsidRPr="001352FF">
        <w:rPr>
          <w:rFonts w:ascii="Arial" w:hAnsi="Arial" w:cs="Arial"/>
          <w:spacing w:val="-7"/>
          <w:sz w:val="22"/>
          <w:szCs w:val="22"/>
        </w:rPr>
        <w:t>в</w:t>
      </w:r>
      <w:r w:rsidRPr="001352FF">
        <w:rPr>
          <w:rFonts w:ascii="Arial" w:hAnsi="Arial" w:cs="Arial"/>
          <w:sz w:val="22"/>
          <w:szCs w:val="22"/>
        </w:rPr>
        <w:t xml:space="preserve">ом  </w:t>
      </w:r>
      <w:r w:rsidRPr="001352FF">
        <w:rPr>
          <w:rFonts w:ascii="Arial" w:hAnsi="Arial" w:cs="Arial"/>
          <w:spacing w:val="-5"/>
          <w:sz w:val="22"/>
          <w:szCs w:val="22"/>
        </w:rPr>
        <w:t>т</w:t>
      </w:r>
      <w:r w:rsidRPr="001352FF">
        <w:rPr>
          <w:rFonts w:ascii="Arial" w:hAnsi="Arial" w:cs="Arial"/>
          <w:sz w:val="22"/>
          <w:szCs w:val="22"/>
        </w:rPr>
        <w:t>рош</w:t>
      </w:r>
      <w:r w:rsidRPr="001352FF">
        <w:rPr>
          <w:rFonts w:ascii="Arial" w:hAnsi="Arial" w:cs="Arial"/>
          <w:spacing w:val="4"/>
          <w:sz w:val="22"/>
          <w:szCs w:val="22"/>
        </w:rPr>
        <w:t>к</w:t>
      </w:r>
      <w:r w:rsidRPr="001352FF">
        <w:rPr>
          <w:rFonts w:ascii="Arial" w:hAnsi="Arial" w:cs="Arial"/>
          <w:sz w:val="22"/>
          <w:szCs w:val="22"/>
        </w:rPr>
        <w:t xml:space="preserve">у </w:t>
      </w:r>
      <w:r w:rsidRPr="001352FF">
        <w:rPr>
          <w:rFonts w:ascii="Arial" w:hAnsi="Arial" w:cs="Arial"/>
          <w:spacing w:val="-3"/>
          <w:sz w:val="22"/>
          <w:szCs w:val="22"/>
        </w:rPr>
        <w:t>о</w:t>
      </w:r>
      <w:r w:rsidRPr="001352FF">
        <w:rPr>
          <w:rFonts w:ascii="Arial" w:hAnsi="Arial" w:cs="Arial"/>
          <w:spacing w:val="-5"/>
          <w:sz w:val="22"/>
          <w:szCs w:val="22"/>
        </w:rPr>
        <w:t>т</w:t>
      </w:r>
      <w:r w:rsidRPr="001352FF">
        <w:rPr>
          <w:rFonts w:ascii="Arial" w:hAnsi="Arial" w:cs="Arial"/>
          <w:spacing w:val="4"/>
          <w:sz w:val="22"/>
          <w:szCs w:val="22"/>
        </w:rPr>
        <w:t>к</w:t>
      </w:r>
      <w:r w:rsidRPr="001352FF">
        <w:rPr>
          <w:rFonts w:ascii="Arial" w:hAnsi="Arial" w:cs="Arial"/>
          <w:sz w:val="22"/>
          <w:szCs w:val="22"/>
        </w:rPr>
        <w:t>л</w:t>
      </w:r>
      <w:r w:rsidRPr="001352FF">
        <w:rPr>
          <w:rFonts w:ascii="Arial" w:hAnsi="Arial" w:cs="Arial"/>
          <w:spacing w:val="3"/>
          <w:sz w:val="22"/>
          <w:szCs w:val="22"/>
        </w:rPr>
        <w:t>о</w:t>
      </w:r>
      <w:r w:rsidRPr="001352FF">
        <w:rPr>
          <w:rFonts w:ascii="Arial" w:hAnsi="Arial" w:cs="Arial"/>
          <w:sz w:val="22"/>
          <w:szCs w:val="22"/>
        </w:rPr>
        <w:t>ни  с</w:t>
      </w:r>
      <w:r w:rsidRPr="001352FF">
        <w:rPr>
          <w:rFonts w:ascii="Arial" w:hAnsi="Arial" w:cs="Arial"/>
          <w:spacing w:val="-7"/>
          <w:sz w:val="22"/>
          <w:szCs w:val="22"/>
        </w:rPr>
        <w:t>в</w:t>
      </w:r>
      <w:r w:rsidRPr="001352FF">
        <w:rPr>
          <w:rFonts w:ascii="Arial" w:hAnsi="Arial" w:cs="Arial"/>
          <w:sz w:val="22"/>
          <w:szCs w:val="22"/>
        </w:rPr>
        <w:t>у   ш</w:t>
      </w:r>
      <w:r w:rsidRPr="001352FF">
        <w:rPr>
          <w:rFonts w:ascii="Arial" w:hAnsi="Arial" w:cs="Arial"/>
          <w:spacing w:val="-5"/>
          <w:sz w:val="22"/>
          <w:szCs w:val="22"/>
        </w:rPr>
        <w:t>т</w:t>
      </w:r>
      <w:r w:rsidRPr="001352FF">
        <w:rPr>
          <w:rFonts w:ascii="Arial" w:hAnsi="Arial" w:cs="Arial"/>
          <w:spacing w:val="-8"/>
          <w:sz w:val="22"/>
          <w:szCs w:val="22"/>
        </w:rPr>
        <w:t>е</w:t>
      </w:r>
      <w:r w:rsidRPr="001352FF">
        <w:rPr>
          <w:rFonts w:ascii="Arial" w:hAnsi="Arial" w:cs="Arial"/>
          <w:spacing w:val="4"/>
          <w:sz w:val="22"/>
          <w:szCs w:val="22"/>
        </w:rPr>
        <w:t>т</w:t>
      </w:r>
      <w:r w:rsidRPr="001352FF">
        <w:rPr>
          <w:rFonts w:ascii="Arial" w:hAnsi="Arial" w:cs="Arial"/>
          <w:sz w:val="22"/>
          <w:szCs w:val="22"/>
        </w:rPr>
        <w:t xml:space="preserve">у  </w:t>
      </w:r>
      <w:r w:rsidRPr="001352FF">
        <w:rPr>
          <w:rFonts w:ascii="Arial" w:hAnsi="Arial" w:cs="Arial"/>
          <w:spacing w:val="-5"/>
          <w:w w:val="110"/>
          <w:sz w:val="22"/>
          <w:szCs w:val="22"/>
        </w:rPr>
        <w:t>т</w:t>
      </w:r>
      <w:r w:rsidRPr="001352FF">
        <w:rPr>
          <w:rFonts w:ascii="Arial" w:hAnsi="Arial" w:cs="Arial"/>
          <w:w w:val="110"/>
          <w:sz w:val="22"/>
          <w:szCs w:val="22"/>
        </w:rPr>
        <w:t>рећ</w:t>
      </w:r>
      <w:r w:rsidRPr="001352FF">
        <w:rPr>
          <w:rFonts w:ascii="Arial" w:hAnsi="Arial" w:cs="Arial"/>
          <w:spacing w:val="3"/>
          <w:w w:val="110"/>
          <w:sz w:val="22"/>
          <w:szCs w:val="22"/>
        </w:rPr>
        <w:t>и</w:t>
      </w:r>
      <w:r w:rsidRPr="001352FF">
        <w:rPr>
          <w:rFonts w:ascii="Arial" w:hAnsi="Arial" w:cs="Arial"/>
          <w:w w:val="110"/>
          <w:sz w:val="22"/>
          <w:szCs w:val="22"/>
        </w:rPr>
        <w:t>м лиц</w:t>
      </w:r>
      <w:r w:rsidRPr="001352FF">
        <w:rPr>
          <w:rFonts w:ascii="Arial" w:hAnsi="Arial" w:cs="Arial"/>
          <w:spacing w:val="-3"/>
          <w:w w:val="110"/>
          <w:sz w:val="22"/>
          <w:szCs w:val="22"/>
        </w:rPr>
        <w:t>и</w:t>
      </w:r>
      <w:r w:rsidRPr="001352FF">
        <w:rPr>
          <w:rFonts w:ascii="Arial" w:hAnsi="Arial" w:cs="Arial"/>
          <w:w w:val="110"/>
          <w:sz w:val="22"/>
          <w:szCs w:val="22"/>
        </w:rPr>
        <w:t xml:space="preserve">ма, </w:t>
      </w:r>
      <w:r w:rsidRPr="001352FF">
        <w:rPr>
          <w:rFonts w:ascii="Arial" w:hAnsi="Arial" w:cs="Arial"/>
          <w:spacing w:val="4"/>
          <w:sz w:val="22"/>
          <w:szCs w:val="22"/>
        </w:rPr>
        <w:t>к</w:t>
      </w:r>
      <w:r w:rsidRPr="001352FF">
        <w:rPr>
          <w:rFonts w:ascii="Arial" w:hAnsi="Arial" w:cs="Arial"/>
          <w:sz w:val="22"/>
          <w:szCs w:val="22"/>
        </w:rPr>
        <w:t>о</w:t>
      </w:r>
      <w:r w:rsidRPr="001352FF">
        <w:rPr>
          <w:rFonts w:ascii="Arial" w:hAnsi="Arial" w:cs="Arial"/>
          <w:spacing w:val="-4"/>
          <w:sz w:val="22"/>
          <w:szCs w:val="22"/>
        </w:rPr>
        <w:t>ј</w:t>
      </w:r>
      <w:r w:rsidRPr="001352FF">
        <w:rPr>
          <w:rFonts w:ascii="Arial" w:hAnsi="Arial" w:cs="Arial"/>
          <w:sz w:val="22"/>
          <w:szCs w:val="22"/>
        </w:rPr>
        <w:t xml:space="preserve">а </w:t>
      </w:r>
      <w:r w:rsidRPr="001352FF">
        <w:rPr>
          <w:rFonts w:ascii="Arial" w:hAnsi="Arial" w:cs="Arial"/>
          <w:w w:val="113"/>
          <w:sz w:val="22"/>
          <w:szCs w:val="22"/>
        </w:rPr>
        <w:t>нас</w:t>
      </w:r>
      <w:r w:rsidRPr="001352FF">
        <w:rPr>
          <w:rFonts w:ascii="Arial" w:hAnsi="Arial" w:cs="Arial"/>
          <w:spacing w:val="-6"/>
          <w:w w:val="113"/>
          <w:sz w:val="22"/>
          <w:szCs w:val="22"/>
        </w:rPr>
        <w:t>т</w:t>
      </w:r>
      <w:r w:rsidRPr="001352FF">
        <w:rPr>
          <w:rFonts w:ascii="Arial" w:hAnsi="Arial" w:cs="Arial"/>
          <w:w w:val="113"/>
          <w:sz w:val="22"/>
          <w:szCs w:val="22"/>
        </w:rPr>
        <w:t>а</w:t>
      </w:r>
      <w:r w:rsidRPr="001352FF">
        <w:rPr>
          <w:rFonts w:ascii="Arial" w:hAnsi="Arial" w:cs="Arial"/>
          <w:spacing w:val="-6"/>
          <w:w w:val="113"/>
          <w:sz w:val="22"/>
          <w:szCs w:val="22"/>
        </w:rPr>
        <w:t>н</w:t>
      </w:r>
      <w:r w:rsidRPr="001352FF">
        <w:rPr>
          <w:rFonts w:ascii="Arial" w:hAnsi="Arial" w:cs="Arial"/>
          <w:w w:val="113"/>
          <w:sz w:val="22"/>
          <w:szCs w:val="22"/>
        </w:rPr>
        <w:t xml:space="preserve">е </w:t>
      </w:r>
      <w:r w:rsidRPr="001352FF">
        <w:rPr>
          <w:rFonts w:ascii="Arial" w:hAnsi="Arial" w:cs="Arial"/>
          <w:spacing w:val="-5"/>
          <w:sz w:val="22"/>
          <w:szCs w:val="22"/>
        </w:rPr>
        <w:t>з</w:t>
      </w:r>
      <w:r w:rsidRPr="001352FF">
        <w:rPr>
          <w:rFonts w:ascii="Arial" w:hAnsi="Arial" w:cs="Arial"/>
          <w:sz w:val="22"/>
          <w:szCs w:val="22"/>
        </w:rPr>
        <w:t xml:space="preserve">а  </w:t>
      </w:r>
      <w:r w:rsidRPr="001352FF">
        <w:rPr>
          <w:rFonts w:ascii="Arial" w:hAnsi="Arial" w:cs="Arial"/>
          <w:spacing w:val="-8"/>
          <w:w w:val="116"/>
          <w:sz w:val="22"/>
          <w:szCs w:val="22"/>
        </w:rPr>
        <w:t>в</w:t>
      </w:r>
      <w:r w:rsidRPr="001352FF">
        <w:rPr>
          <w:rFonts w:ascii="Arial" w:hAnsi="Arial" w:cs="Arial"/>
          <w:w w:val="116"/>
          <w:sz w:val="22"/>
          <w:szCs w:val="22"/>
        </w:rPr>
        <w:t xml:space="preserve">реме </w:t>
      </w:r>
      <w:r w:rsidRPr="001352FF">
        <w:rPr>
          <w:rFonts w:ascii="Arial" w:hAnsi="Arial" w:cs="Arial"/>
          <w:sz w:val="22"/>
          <w:szCs w:val="22"/>
        </w:rPr>
        <w:t xml:space="preserve">и у </w:t>
      </w:r>
      <w:r w:rsidRPr="001352FF">
        <w:rPr>
          <w:rFonts w:ascii="Arial" w:hAnsi="Arial" w:cs="Arial"/>
          <w:spacing w:val="-7"/>
          <w:sz w:val="22"/>
          <w:szCs w:val="22"/>
        </w:rPr>
        <w:t>в</w:t>
      </w:r>
      <w:r w:rsidRPr="001352FF">
        <w:rPr>
          <w:rFonts w:ascii="Arial" w:hAnsi="Arial" w:cs="Arial"/>
          <w:spacing w:val="-3"/>
          <w:sz w:val="22"/>
          <w:szCs w:val="22"/>
        </w:rPr>
        <w:t>е</w:t>
      </w:r>
      <w:r w:rsidRPr="001352FF">
        <w:rPr>
          <w:rFonts w:ascii="Arial" w:hAnsi="Arial" w:cs="Arial"/>
          <w:sz w:val="22"/>
          <w:szCs w:val="22"/>
        </w:rPr>
        <w:t xml:space="preserve">зи  </w:t>
      </w:r>
      <w:r w:rsidRPr="001352FF">
        <w:rPr>
          <w:rFonts w:ascii="Arial" w:hAnsi="Arial" w:cs="Arial"/>
          <w:w w:val="119"/>
          <w:sz w:val="22"/>
          <w:szCs w:val="22"/>
        </w:rPr>
        <w:t xml:space="preserve">са </w:t>
      </w:r>
      <w:r w:rsidRPr="001352FF">
        <w:rPr>
          <w:rFonts w:ascii="Arial" w:hAnsi="Arial" w:cs="Arial"/>
          <w:w w:val="109"/>
          <w:sz w:val="22"/>
          <w:szCs w:val="22"/>
        </w:rPr>
        <w:t>из</w:t>
      </w:r>
      <w:r w:rsidRPr="001352FF">
        <w:rPr>
          <w:rFonts w:ascii="Arial" w:hAnsi="Arial" w:cs="Arial"/>
          <w:spacing w:val="-7"/>
          <w:w w:val="109"/>
          <w:sz w:val="22"/>
          <w:szCs w:val="22"/>
        </w:rPr>
        <w:t>в</w:t>
      </w:r>
      <w:r w:rsidRPr="001352FF">
        <w:rPr>
          <w:rFonts w:ascii="Arial" w:hAnsi="Arial" w:cs="Arial"/>
          <w:w w:val="109"/>
          <w:sz w:val="22"/>
          <w:szCs w:val="22"/>
        </w:rPr>
        <w:t>о</w:t>
      </w:r>
      <w:r w:rsidRPr="001352FF">
        <w:rPr>
          <w:rFonts w:ascii="Arial" w:hAnsi="Arial" w:cs="Arial"/>
          <w:spacing w:val="4"/>
          <w:w w:val="109"/>
          <w:sz w:val="22"/>
          <w:szCs w:val="22"/>
        </w:rPr>
        <w:t>ђ</w:t>
      </w:r>
      <w:r w:rsidRPr="001352FF">
        <w:rPr>
          <w:rFonts w:ascii="Arial" w:hAnsi="Arial" w:cs="Arial"/>
          <w:w w:val="109"/>
          <w:sz w:val="22"/>
          <w:szCs w:val="22"/>
        </w:rPr>
        <w:t>ењ</w:t>
      </w:r>
      <w:r w:rsidRPr="001352FF">
        <w:rPr>
          <w:rFonts w:ascii="Arial" w:hAnsi="Arial" w:cs="Arial"/>
          <w:spacing w:val="-3"/>
          <w:w w:val="109"/>
          <w:sz w:val="22"/>
          <w:szCs w:val="22"/>
        </w:rPr>
        <w:t>е</w:t>
      </w:r>
      <w:r w:rsidRPr="001352FF">
        <w:rPr>
          <w:rFonts w:ascii="Arial" w:hAnsi="Arial" w:cs="Arial"/>
          <w:w w:val="109"/>
          <w:sz w:val="22"/>
          <w:szCs w:val="22"/>
        </w:rPr>
        <w:t>м о</w:t>
      </w:r>
      <w:r w:rsidRPr="001352FF">
        <w:rPr>
          <w:rFonts w:ascii="Arial" w:hAnsi="Arial" w:cs="Arial"/>
          <w:spacing w:val="-8"/>
          <w:w w:val="109"/>
          <w:sz w:val="22"/>
          <w:szCs w:val="22"/>
        </w:rPr>
        <w:t>в</w:t>
      </w:r>
      <w:r w:rsidRPr="001352FF">
        <w:rPr>
          <w:rFonts w:ascii="Arial" w:hAnsi="Arial" w:cs="Arial"/>
          <w:w w:val="109"/>
          <w:sz w:val="22"/>
          <w:szCs w:val="22"/>
        </w:rPr>
        <w:t>де у</w:t>
      </w:r>
      <w:r w:rsidRPr="001352FF">
        <w:rPr>
          <w:rFonts w:ascii="Arial" w:hAnsi="Arial" w:cs="Arial"/>
          <w:spacing w:val="-9"/>
          <w:w w:val="109"/>
          <w:sz w:val="22"/>
          <w:szCs w:val="22"/>
        </w:rPr>
        <w:t>г</w:t>
      </w:r>
      <w:r w:rsidRPr="001352FF">
        <w:rPr>
          <w:rFonts w:ascii="Arial" w:hAnsi="Arial" w:cs="Arial"/>
          <w:w w:val="109"/>
          <w:sz w:val="22"/>
          <w:szCs w:val="22"/>
        </w:rPr>
        <w:t>о</w:t>
      </w:r>
      <w:r w:rsidRPr="001352FF">
        <w:rPr>
          <w:rFonts w:ascii="Arial" w:hAnsi="Arial" w:cs="Arial"/>
          <w:spacing w:val="-5"/>
          <w:w w:val="109"/>
          <w:sz w:val="22"/>
          <w:szCs w:val="22"/>
        </w:rPr>
        <w:t>в</w:t>
      </w:r>
      <w:r w:rsidRPr="001352FF">
        <w:rPr>
          <w:rFonts w:ascii="Arial" w:hAnsi="Arial" w:cs="Arial"/>
          <w:w w:val="109"/>
          <w:sz w:val="22"/>
          <w:szCs w:val="22"/>
        </w:rPr>
        <w:t>о</w:t>
      </w:r>
      <w:r w:rsidRPr="001352FF">
        <w:rPr>
          <w:rFonts w:ascii="Arial" w:hAnsi="Arial" w:cs="Arial"/>
          <w:spacing w:val="4"/>
          <w:w w:val="109"/>
          <w:sz w:val="22"/>
          <w:szCs w:val="22"/>
        </w:rPr>
        <w:t>р</w:t>
      </w:r>
      <w:r w:rsidRPr="001352FF">
        <w:rPr>
          <w:rFonts w:ascii="Arial" w:hAnsi="Arial" w:cs="Arial"/>
          <w:w w:val="109"/>
          <w:sz w:val="22"/>
          <w:szCs w:val="22"/>
        </w:rPr>
        <w:t>е</w:t>
      </w:r>
      <w:r w:rsidRPr="001352FF">
        <w:rPr>
          <w:rFonts w:ascii="Arial" w:hAnsi="Arial" w:cs="Arial"/>
          <w:spacing w:val="-5"/>
          <w:w w:val="109"/>
          <w:sz w:val="22"/>
          <w:szCs w:val="22"/>
        </w:rPr>
        <w:t>н</w:t>
      </w:r>
      <w:r w:rsidRPr="001352FF">
        <w:rPr>
          <w:rFonts w:ascii="Arial" w:hAnsi="Arial" w:cs="Arial"/>
          <w:w w:val="109"/>
          <w:sz w:val="22"/>
          <w:szCs w:val="22"/>
        </w:rPr>
        <w:t xml:space="preserve">их </w:t>
      </w:r>
      <w:r w:rsidRPr="001352FF">
        <w:rPr>
          <w:rFonts w:ascii="Arial" w:hAnsi="Arial" w:cs="Arial"/>
          <w:w w:val="115"/>
          <w:sz w:val="22"/>
          <w:szCs w:val="22"/>
        </w:rPr>
        <w:t>радо</w:t>
      </w:r>
      <w:r w:rsidRPr="001352FF">
        <w:rPr>
          <w:rFonts w:ascii="Arial" w:hAnsi="Arial" w:cs="Arial"/>
          <w:spacing w:val="-7"/>
          <w:w w:val="115"/>
          <w:sz w:val="22"/>
          <w:szCs w:val="22"/>
        </w:rPr>
        <w:t>в</w:t>
      </w:r>
      <w:r w:rsidRPr="001352FF">
        <w:rPr>
          <w:rFonts w:ascii="Arial" w:hAnsi="Arial" w:cs="Arial"/>
          <w:w w:val="120"/>
          <w:sz w:val="22"/>
          <w:szCs w:val="22"/>
        </w:rPr>
        <w:t>а,</w:t>
      </w:r>
    </w:p>
    <w:p w:rsidR="00552F7A" w:rsidRPr="001352FF" w:rsidRDefault="00552F7A" w:rsidP="00552F7A">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sidRPr="001352FF">
        <w:rPr>
          <w:rFonts w:ascii="Arial" w:hAnsi="Arial" w:cs="Arial"/>
          <w:sz w:val="22"/>
          <w:szCs w:val="22"/>
        </w:rPr>
        <w:t xml:space="preserve">у </w:t>
      </w:r>
      <w:r w:rsidRPr="001352FF">
        <w:rPr>
          <w:rFonts w:ascii="Arial" w:hAnsi="Arial" w:cs="Arial"/>
          <w:spacing w:val="-5"/>
          <w:sz w:val="22"/>
          <w:szCs w:val="22"/>
        </w:rPr>
        <w:t>т</w:t>
      </w:r>
      <w:r w:rsidRPr="001352FF">
        <w:rPr>
          <w:rFonts w:ascii="Arial" w:hAnsi="Arial" w:cs="Arial"/>
          <w:sz w:val="22"/>
          <w:szCs w:val="22"/>
        </w:rPr>
        <w:t>о</w:t>
      </w:r>
      <w:r w:rsidRPr="001352FF">
        <w:rPr>
          <w:rFonts w:ascii="Arial" w:hAnsi="Arial" w:cs="Arial"/>
          <w:spacing w:val="6"/>
          <w:sz w:val="22"/>
          <w:szCs w:val="22"/>
        </w:rPr>
        <w:t>к</w:t>
      </w:r>
      <w:r w:rsidRPr="001352FF">
        <w:rPr>
          <w:rFonts w:ascii="Arial" w:hAnsi="Arial" w:cs="Arial"/>
          <w:sz w:val="22"/>
          <w:szCs w:val="22"/>
        </w:rPr>
        <w:t xml:space="preserve">у </w:t>
      </w:r>
      <w:r w:rsidRPr="001352FF">
        <w:rPr>
          <w:rFonts w:ascii="Arial" w:hAnsi="Arial" w:cs="Arial"/>
          <w:w w:val="113"/>
          <w:sz w:val="22"/>
          <w:szCs w:val="22"/>
        </w:rPr>
        <w:t>из</w:t>
      </w:r>
      <w:r w:rsidRPr="001352FF">
        <w:rPr>
          <w:rFonts w:ascii="Arial" w:hAnsi="Arial" w:cs="Arial"/>
          <w:spacing w:val="-7"/>
          <w:w w:val="113"/>
          <w:sz w:val="22"/>
          <w:szCs w:val="22"/>
        </w:rPr>
        <w:t>в</w:t>
      </w:r>
      <w:r w:rsidRPr="001352FF">
        <w:rPr>
          <w:rFonts w:ascii="Arial" w:hAnsi="Arial" w:cs="Arial"/>
          <w:w w:val="113"/>
          <w:sz w:val="22"/>
          <w:szCs w:val="22"/>
        </w:rPr>
        <w:t>о</w:t>
      </w:r>
      <w:r w:rsidRPr="001352FF">
        <w:rPr>
          <w:rFonts w:ascii="Arial" w:hAnsi="Arial" w:cs="Arial"/>
          <w:spacing w:val="4"/>
          <w:w w:val="113"/>
          <w:sz w:val="22"/>
          <w:szCs w:val="22"/>
        </w:rPr>
        <w:t>ђ</w:t>
      </w:r>
      <w:r w:rsidRPr="001352FF">
        <w:rPr>
          <w:rFonts w:ascii="Arial" w:hAnsi="Arial" w:cs="Arial"/>
          <w:w w:val="113"/>
          <w:sz w:val="22"/>
          <w:szCs w:val="22"/>
        </w:rPr>
        <w:t>е</w:t>
      </w:r>
      <w:r w:rsidRPr="001352FF">
        <w:rPr>
          <w:rFonts w:ascii="Arial" w:hAnsi="Arial" w:cs="Arial"/>
          <w:spacing w:val="-6"/>
          <w:w w:val="113"/>
          <w:sz w:val="22"/>
          <w:szCs w:val="22"/>
        </w:rPr>
        <w:t>њ</w:t>
      </w:r>
      <w:r w:rsidRPr="001352FF">
        <w:rPr>
          <w:rFonts w:ascii="Arial" w:hAnsi="Arial" w:cs="Arial"/>
          <w:w w:val="113"/>
          <w:sz w:val="22"/>
          <w:szCs w:val="22"/>
        </w:rPr>
        <w:t xml:space="preserve">а </w:t>
      </w:r>
      <w:r w:rsidRPr="001352FF">
        <w:rPr>
          <w:rFonts w:ascii="Arial" w:hAnsi="Arial" w:cs="Arial"/>
          <w:spacing w:val="-3"/>
          <w:w w:val="113"/>
          <w:sz w:val="22"/>
          <w:szCs w:val="22"/>
        </w:rPr>
        <w:t>р</w:t>
      </w:r>
      <w:r w:rsidRPr="001352FF">
        <w:rPr>
          <w:rFonts w:ascii="Arial" w:hAnsi="Arial" w:cs="Arial"/>
          <w:w w:val="113"/>
          <w:sz w:val="22"/>
          <w:szCs w:val="22"/>
        </w:rPr>
        <w:t>адо</w:t>
      </w:r>
      <w:r w:rsidRPr="001352FF">
        <w:rPr>
          <w:rFonts w:ascii="Arial" w:hAnsi="Arial" w:cs="Arial"/>
          <w:spacing w:val="-8"/>
          <w:w w:val="113"/>
          <w:sz w:val="22"/>
          <w:szCs w:val="22"/>
        </w:rPr>
        <w:t>в</w:t>
      </w:r>
      <w:r w:rsidRPr="001352FF">
        <w:rPr>
          <w:rFonts w:ascii="Arial" w:hAnsi="Arial" w:cs="Arial"/>
          <w:w w:val="113"/>
          <w:sz w:val="22"/>
          <w:szCs w:val="22"/>
        </w:rPr>
        <w:t xml:space="preserve">а </w:t>
      </w:r>
      <w:r w:rsidRPr="001352FF">
        <w:rPr>
          <w:rFonts w:ascii="Arial" w:hAnsi="Arial" w:cs="Arial"/>
          <w:spacing w:val="-3"/>
          <w:w w:val="113"/>
          <w:sz w:val="22"/>
          <w:szCs w:val="22"/>
        </w:rPr>
        <w:t>ре</w:t>
      </w:r>
      <w:r w:rsidRPr="001352FF">
        <w:rPr>
          <w:rFonts w:ascii="Arial" w:hAnsi="Arial" w:cs="Arial"/>
          <w:w w:val="113"/>
          <w:sz w:val="22"/>
          <w:szCs w:val="22"/>
        </w:rPr>
        <w:t>д</w:t>
      </w:r>
      <w:r w:rsidRPr="001352FF">
        <w:rPr>
          <w:rFonts w:ascii="Arial" w:hAnsi="Arial" w:cs="Arial"/>
          <w:spacing w:val="3"/>
          <w:w w:val="113"/>
          <w:sz w:val="22"/>
          <w:szCs w:val="22"/>
        </w:rPr>
        <w:t>о</w:t>
      </w:r>
      <w:r w:rsidRPr="001352FF">
        <w:rPr>
          <w:rFonts w:ascii="Arial" w:hAnsi="Arial" w:cs="Arial"/>
          <w:w w:val="113"/>
          <w:sz w:val="22"/>
          <w:szCs w:val="22"/>
        </w:rPr>
        <w:t>в</w:t>
      </w:r>
      <w:r w:rsidRPr="001352FF">
        <w:rPr>
          <w:rFonts w:ascii="Arial" w:hAnsi="Arial" w:cs="Arial"/>
          <w:spacing w:val="-4"/>
          <w:w w:val="113"/>
          <w:sz w:val="22"/>
          <w:szCs w:val="22"/>
        </w:rPr>
        <w:t>н</w:t>
      </w:r>
      <w:r w:rsidRPr="001352FF">
        <w:rPr>
          <w:rFonts w:ascii="Arial" w:hAnsi="Arial" w:cs="Arial"/>
          <w:w w:val="113"/>
          <w:sz w:val="22"/>
          <w:szCs w:val="22"/>
        </w:rPr>
        <w:t>о у</w:t>
      </w:r>
      <w:r w:rsidRPr="001352FF">
        <w:rPr>
          <w:rFonts w:ascii="Arial" w:hAnsi="Arial" w:cs="Arial"/>
          <w:spacing w:val="6"/>
          <w:w w:val="113"/>
          <w:sz w:val="22"/>
          <w:szCs w:val="22"/>
        </w:rPr>
        <w:t>к</w:t>
      </w:r>
      <w:r w:rsidRPr="001352FF">
        <w:rPr>
          <w:rFonts w:ascii="Arial" w:hAnsi="Arial" w:cs="Arial"/>
          <w:spacing w:val="-4"/>
          <w:w w:val="113"/>
          <w:sz w:val="22"/>
          <w:szCs w:val="22"/>
        </w:rPr>
        <w:t>л</w:t>
      </w:r>
      <w:r w:rsidRPr="001352FF">
        <w:rPr>
          <w:rFonts w:ascii="Arial" w:hAnsi="Arial" w:cs="Arial"/>
          <w:w w:val="113"/>
          <w:sz w:val="22"/>
          <w:szCs w:val="22"/>
        </w:rPr>
        <w:t xml:space="preserve">ања </w:t>
      </w:r>
      <w:r w:rsidRPr="001352FF">
        <w:rPr>
          <w:rFonts w:ascii="Arial" w:hAnsi="Arial" w:cs="Arial"/>
          <w:spacing w:val="-5"/>
          <w:sz w:val="22"/>
          <w:szCs w:val="22"/>
        </w:rPr>
        <w:t>с</w:t>
      </w:r>
      <w:r w:rsidRPr="001352FF">
        <w:rPr>
          <w:rFonts w:ascii="Arial" w:hAnsi="Arial" w:cs="Arial"/>
          <w:sz w:val="22"/>
          <w:szCs w:val="22"/>
        </w:rPr>
        <w:t xml:space="preserve">ав </w:t>
      </w:r>
      <w:r w:rsidRPr="001352FF">
        <w:rPr>
          <w:rFonts w:ascii="Arial" w:hAnsi="Arial" w:cs="Arial"/>
          <w:spacing w:val="-3"/>
          <w:w w:val="108"/>
          <w:sz w:val="22"/>
          <w:szCs w:val="22"/>
        </w:rPr>
        <w:t>о</w:t>
      </w:r>
      <w:r w:rsidRPr="001352FF">
        <w:rPr>
          <w:rFonts w:ascii="Arial" w:hAnsi="Arial" w:cs="Arial"/>
          <w:w w:val="108"/>
          <w:sz w:val="22"/>
          <w:szCs w:val="22"/>
        </w:rPr>
        <w:t>тпа</w:t>
      </w:r>
      <w:r w:rsidRPr="001352FF">
        <w:rPr>
          <w:rFonts w:ascii="Arial" w:hAnsi="Arial" w:cs="Arial"/>
          <w:spacing w:val="3"/>
          <w:w w:val="108"/>
          <w:sz w:val="22"/>
          <w:szCs w:val="22"/>
        </w:rPr>
        <w:t>д</w:t>
      </w:r>
      <w:r w:rsidRPr="001352FF">
        <w:rPr>
          <w:rFonts w:ascii="Arial" w:hAnsi="Arial" w:cs="Arial"/>
          <w:spacing w:val="-8"/>
          <w:w w:val="108"/>
          <w:sz w:val="22"/>
          <w:szCs w:val="22"/>
        </w:rPr>
        <w:t>н</w:t>
      </w:r>
      <w:r w:rsidRPr="001352FF">
        <w:rPr>
          <w:rFonts w:ascii="Arial" w:hAnsi="Arial" w:cs="Arial"/>
          <w:w w:val="108"/>
          <w:sz w:val="22"/>
          <w:szCs w:val="22"/>
        </w:rPr>
        <w:t xml:space="preserve">и </w:t>
      </w:r>
      <w:r w:rsidRPr="001352FF">
        <w:rPr>
          <w:rFonts w:ascii="Arial" w:hAnsi="Arial" w:cs="Arial"/>
          <w:w w:val="116"/>
          <w:sz w:val="22"/>
          <w:szCs w:val="22"/>
        </w:rPr>
        <w:t>м</w:t>
      </w:r>
      <w:r w:rsidRPr="001352FF">
        <w:rPr>
          <w:rFonts w:ascii="Arial" w:hAnsi="Arial" w:cs="Arial"/>
          <w:spacing w:val="-3"/>
          <w:w w:val="116"/>
          <w:sz w:val="22"/>
          <w:szCs w:val="22"/>
        </w:rPr>
        <w:t>а</w:t>
      </w:r>
      <w:r w:rsidRPr="001352FF">
        <w:rPr>
          <w:rFonts w:ascii="Arial" w:hAnsi="Arial" w:cs="Arial"/>
          <w:spacing w:val="-5"/>
          <w:w w:val="105"/>
          <w:sz w:val="22"/>
          <w:szCs w:val="22"/>
        </w:rPr>
        <w:t>т</w:t>
      </w:r>
      <w:r w:rsidRPr="001352FF">
        <w:rPr>
          <w:rFonts w:ascii="Arial" w:hAnsi="Arial" w:cs="Arial"/>
          <w:w w:val="111"/>
          <w:sz w:val="22"/>
          <w:szCs w:val="22"/>
        </w:rPr>
        <w:t>еријал;</w:t>
      </w:r>
    </w:p>
    <w:p w:rsidR="00552F7A" w:rsidRPr="001352FF" w:rsidRDefault="00552F7A" w:rsidP="00552F7A">
      <w:pPr>
        <w:pStyle w:val="ListParagraph"/>
        <w:widowControl w:val="0"/>
        <w:numPr>
          <w:ilvl w:val="0"/>
          <w:numId w:val="10"/>
        </w:numPr>
        <w:autoSpaceDE w:val="0"/>
        <w:autoSpaceDN w:val="0"/>
        <w:adjustRightInd w:val="0"/>
        <w:spacing w:line="240" w:lineRule="auto"/>
        <w:ind w:right="132"/>
        <w:jc w:val="both"/>
        <w:rPr>
          <w:rFonts w:ascii="Arial" w:hAnsi="Arial" w:cs="Arial"/>
          <w:sz w:val="22"/>
          <w:szCs w:val="22"/>
        </w:rPr>
      </w:pPr>
      <w:r w:rsidRPr="001352FF">
        <w:rPr>
          <w:rFonts w:ascii="Arial" w:hAnsi="Arial" w:cs="Arial"/>
          <w:sz w:val="22"/>
          <w:szCs w:val="22"/>
        </w:rPr>
        <w:t>да  води и чува следећу документацију:</w:t>
      </w:r>
    </w:p>
    <w:p w:rsidR="00552F7A" w:rsidRPr="001352FF" w:rsidRDefault="00552F7A" w:rsidP="00552F7A">
      <w:pPr>
        <w:pStyle w:val="ListParagraph"/>
        <w:widowControl w:val="0"/>
        <w:numPr>
          <w:ilvl w:val="0"/>
          <w:numId w:val="11"/>
        </w:numPr>
        <w:autoSpaceDE w:val="0"/>
        <w:autoSpaceDN w:val="0"/>
        <w:adjustRightInd w:val="0"/>
        <w:spacing w:line="240" w:lineRule="auto"/>
        <w:ind w:right="132"/>
        <w:jc w:val="both"/>
        <w:rPr>
          <w:rFonts w:ascii="Arial" w:hAnsi="Arial" w:cs="Arial"/>
          <w:sz w:val="22"/>
          <w:szCs w:val="22"/>
        </w:rPr>
      </w:pPr>
      <w:r w:rsidRPr="001352FF">
        <w:rPr>
          <w:rFonts w:ascii="Arial" w:hAnsi="Arial" w:cs="Arial"/>
          <w:sz w:val="22"/>
          <w:szCs w:val="22"/>
        </w:rPr>
        <w:t>грађевински дневник  и</w:t>
      </w:r>
    </w:p>
    <w:p w:rsidR="00552F7A" w:rsidRPr="001352FF" w:rsidRDefault="00552F7A" w:rsidP="00552F7A">
      <w:pPr>
        <w:pStyle w:val="ListParagraph"/>
        <w:widowControl w:val="0"/>
        <w:numPr>
          <w:ilvl w:val="0"/>
          <w:numId w:val="11"/>
        </w:numPr>
        <w:autoSpaceDE w:val="0"/>
        <w:autoSpaceDN w:val="0"/>
        <w:adjustRightInd w:val="0"/>
        <w:spacing w:line="240" w:lineRule="auto"/>
        <w:ind w:right="132"/>
        <w:jc w:val="both"/>
        <w:rPr>
          <w:rFonts w:ascii="Arial" w:hAnsi="Arial" w:cs="Arial"/>
          <w:sz w:val="22"/>
          <w:szCs w:val="22"/>
        </w:rPr>
      </w:pPr>
      <w:r w:rsidRPr="001352FF">
        <w:rPr>
          <w:rFonts w:ascii="Arial" w:hAnsi="Arial" w:cs="Arial"/>
          <w:sz w:val="22"/>
          <w:szCs w:val="22"/>
        </w:rPr>
        <w:t>грађевинску  књигу  на  прописаном  обрасцу  са   потписом   обрађивача,  датумом, потписом  одговорног руководиоца радовима и  надзора</w:t>
      </w:r>
      <w:r w:rsidRPr="001352FF">
        <w:rPr>
          <w:rFonts w:ascii="Arial" w:hAnsi="Arial" w:cs="Arial"/>
          <w:sz w:val="22"/>
          <w:szCs w:val="22"/>
          <w:lang w:val="sr-Cyrl-RS"/>
        </w:rPr>
        <w:t>.</w:t>
      </w:r>
    </w:p>
    <w:p w:rsidR="005F7B22" w:rsidRPr="0040245F" w:rsidRDefault="005F7B22" w:rsidP="005F7B22">
      <w:pPr>
        <w:pStyle w:val="ListParagraph"/>
        <w:widowControl w:val="0"/>
        <w:autoSpaceDE w:val="0"/>
        <w:autoSpaceDN w:val="0"/>
        <w:adjustRightInd w:val="0"/>
        <w:spacing w:line="240" w:lineRule="auto"/>
        <w:ind w:left="1613" w:right="132"/>
        <w:jc w:val="both"/>
        <w:rPr>
          <w:rFonts w:ascii="Arial" w:hAnsi="Arial" w:cs="Arial"/>
          <w:sz w:val="22"/>
          <w:szCs w:val="22"/>
        </w:rPr>
      </w:pPr>
    </w:p>
    <w:p w:rsidR="0027710D" w:rsidRPr="0040245F" w:rsidRDefault="0027710D" w:rsidP="0040245F">
      <w:pPr>
        <w:widowControl w:val="0"/>
        <w:autoSpaceDE w:val="0"/>
        <w:autoSpaceDN w:val="0"/>
        <w:adjustRightInd w:val="0"/>
        <w:spacing w:line="240" w:lineRule="auto"/>
        <w:ind w:right="20"/>
        <w:jc w:val="center"/>
        <w:rPr>
          <w:rFonts w:ascii="Arial" w:eastAsia="Times New Roman" w:hAnsi="Arial" w:cs="Arial"/>
          <w:b/>
          <w:sz w:val="22"/>
          <w:szCs w:val="22"/>
        </w:rPr>
      </w:pPr>
      <w:r w:rsidRPr="0040245F">
        <w:rPr>
          <w:rFonts w:ascii="Arial" w:eastAsia="Times New Roman" w:hAnsi="Arial" w:cs="Arial"/>
          <w:b/>
          <w:w w:val="111"/>
          <w:sz w:val="22"/>
          <w:szCs w:val="22"/>
        </w:rPr>
        <w:t>Ч</w:t>
      </w:r>
      <w:r w:rsidRPr="0040245F">
        <w:rPr>
          <w:rFonts w:ascii="Arial" w:eastAsia="Times New Roman" w:hAnsi="Arial" w:cs="Arial"/>
          <w:b/>
          <w:spacing w:val="-3"/>
          <w:w w:val="111"/>
          <w:sz w:val="22"/>
          <w:szCs w:val="22"/>
        </w:rPr>
        <w:t>л</w:t>
      </w:r>
      <w:r w:rsidR="0040245F">
        <w:rPr>
          <w:rFonts w:ascii="Arial" w:eastAsia="Times New Roman" w:hAnsi="Arial" w:cs="Arial"/>
          <w:b/>
          <w:w w:val="111"/>
          <w:sz w:val="22"/>
          <w:szCs w:val="22"/>
        </w:rPr>
        <w:t xml:space="preserve">ан </w:t>
      </w:r>
      <w:r w:rsidR="0040245F">
        <w:rPr>
          <w:rFonts w:ascii="Arial" w:eastAsia="Times New Roman" w:hAnsi="Arial" w:cs="Arial"/>
          <w:b/>
          <w:w w:val="111"/>
          <w:sz w:val="22"/>
          <w:szCs w:val="22"/>
          <w:lang w:val="sr-Cyrl-RS"/>
        </w:rPr>
        <w:t>9</w:t>
      </w:r>
      <w:r w:rsidRPr="0040245F">
        <w:rPr>
          <w:rFonts w:ascii="Arial" w:eastAsia="Times New Roman" w:hAnsi="Arial" w:cs="Arial"/>
          <w:b/>
          <w:w w:val="111"/>
          <w:sz w:val="22"/>
          <w:szCs w:val="22"/>
        </w:rPr>
        <w:t>.</w:t>
      </w:r>
    </w:p>
    <w:p w:rsidR="0027710D" w:rsidRPr="0040245F" w:rsidRDefault="0027710D" w:rsidP="00F74CF4">
      <w:pPr>
        <w:widowControl w:val="0"/>
        <w:autoSpaceDE w:val="0"/>
        <w:autoSpaceDN w:val="0"/>
        <w:adjustRightInd w:val="0"/>
        <w:spacing w:line="240" w:lineRule="auto"/>
        <w:ind w:right="20" w:firstLine="720"/>
        <w:jc w:val="both"/>
        <w:rPr>
          <w:rFonts w:ascii="Arial" w:eastAsia="Times New Roman" w:hAnsi="Arial" w:cs="Arial"/>
          <w:sz w:val="22"/>
          <w:szCs w:val="22"/>
          <w:lang w:val="sr-Cyrl-CS"/>
        </w:rPr>
      </w:pPr>
      <w:r w:rsidRPr="0040245F">
        <w:rPr>
          <w:rFonts w:ascii="Arial" w:eastAsia="Times New Roman" w:hAnsi="Arial" w:cs="Arial"/>
          <w:w w:val="110"/>
          <w:sz w:val="22"/>
          <w:szCs w:val="22"/>
        </w:rPr>
        <w:t>Из</w:t>
      </w:r>
      <w:r w:rsidRPr="0040245F">
        <w:rPr>
          <w:rFonts w:ascii="Arial" w:eastAsia="Times New Roman" w:hAnsi="Arial" w:cs="Arial"/>
          <w:spacing w:val="-9"/>
          <w:w w:val="110"/>
          <w:sz w:val="22"/>
          <w:szCs w:val="22"/>
        </w:rPr>
        <w:t>в</w:t>
      </w:r>
      <w:r w:rsidRPr="0040245F">
        <w:rPr>
          <w:rFonts w:ascii="Arial" w:eastAsia="Times New Roman" w:hAnsi="Arial" w:cs="Arial"/>
          <w:w w:val="110"/>
          <w:sz w:val="22"/>
          <w:szCs w:val="22"/>
        </w:rPr>
        <w:t>о</w:t>
      </w:r>
      <w:r w:rsidRPr="0040245F">
        <w:rPr>
          <w:rFonts w:ascii="Arial" w:eastAsia="Times New Roman" w:hAnsi="Arial" w:cs="Arial"/>
          <w:spacing w:val="4"/>
          <w:w w:val="110"/>
          <w:sz w:val="22"/>
          <w:szCs w:val="22"/>
        </w:rPr>
        <w:t>ђ</w:t>
      </w:r>
      <w:r w:rsidRPr="0040245F">
        <w:rPr>
          <w:rFonts w:ascii="Arial" w:eastAsia="Times New Roman" w:hAnsi="Arial" w:cs="Arial"/>
          <w:spacing w:val="-3"/>
          <w:w w:val="110"/>
          <w:sz w:val="22"/>
          <w:szCs w:val="22"/>
        </w:rPr>
        <w:t>а</w:t>
      </w:r>
      <w:r w:rsidRPr="0040245F">
        <w:rPr>
          <w:rFonts w:ascii="Arial" w:eastAsia="Times New Roman" w:hAnsi="Arial" w:cs="Arial"/>
          <w:w w:val="110"/>
          <w:sz w:val="22"/>
          <w:szCs w:val="22"/>
        </w:rPr>
        <w:t xml:space="preserve">ч </w:t>
      </w:r>
      <w:r w:rsidRPr="0040245F">
        <w:rPr>
          <w:rFonts w:ascii="Arial" w:eastAsia="Times New Roman" w:hAnsi="Arial" w:cs="Arial"/>
          <w:spacing w:val="-4"/>
          <w:sz w:val="22"/>
          <w:szCs w:val="22"/>
        </w:rPr>
        <w:t>с</w:t>
      </w:r>
      <w:r w:rsidRPr="0040245F">
        <w:rPr>
          <w:rFonts w:ascii="Arial" w:eastAsia="Times New Roman" w:hAnsi="Arial" w:cs="Arial"/>
          <w:sz w:val="22"/>
          <w:szCs w:val="22"/>
        </w:rPr>
        <w:t xml:space="preserve">е </w:t>
      </w:r>
      <w:r w:rsidRPr="0040245F">
        <w:rPr>
          <w:rFonts w:ascii="Arial" w:eastAsia="Times New Roman" w:hAnsi="Arial" w:cs="Arial"/>
          <w:w w:val="113"/>
          <w:sz w:val="22"/>
          <w:szCs w:val="22"/>
        </w:rPr>
        <w:t>о</w:t>
      </w:r>
      <w:r w:rsidRPr="0040245F">
        <w:rPr>
          <w:rFonts w:ascii="Arial" w:eastAsia="Times New Roman" w:hAnsi="Arial" w:cs="Arial"/>
          <w:spacing w:val="-7"/>
          <w:w w:val="113"/>
          <w:sz w:val="22"/>
          <w:szCs w:val="22"/>
        </w:rPr>
        <w:t>б</w:t>
      </w:r>
      <w:r w:rsidRPr="0040245F">
        <w:rPr>
          <w:rFonts w:ascii="Arial" w:eastAsia="Times New Roman" w:hAnsi="Arial" w:cs="Arial"/>
          <w:w w:val="113"/>
          <w:sz w:val="22"/>
          <w:szCs w:val="22"/>
        </w:rPr>
        <w:t>а</w:t>
      </w:r>
      <w:r w:rsidRPr="0040245F">
        <w:rPr>
          <w:rFonts w:ascii="Arial" w:eastAsia="Times New Roman" w:hAnsi="Arial" w:cs="Arial"/>
          <w:spacing w:val="-6"/>
          <w:w w:val="113"/>
          <w:sz w:val="22"/>
          <w:szCs w:val="22"/>
        </w:rPr>
        <w:t>в</w:t>
      </w:r>
      <w:r w:rsidRPr="0040245F">
        <w:rPr>
          <w:rFonts w:ascii="Arial" w:eastAsia="Times New Roman" w:hAnsi="Arial" w:cs="Arial"/>
          <w:spacing w:val="-3"/>
          <w:w w:val="113"/>
          <w:sz w:val="22"/>
          <w:szCs w:val="22"/>
        </w:rPr>
        <w:t>е</w:t>
      </w:r>
      <w:r w:rsidRPr="0040245F">
        <w:rPr>
          <w:rFonts w:ascii="Arial" w:eastAsia="Times New Roman" w:hAnsi="Arial" w:cs="Arial"/>
          <w:spacing w:val="-6"/>
          <w:w w:val="113"/>
          <w:sz w:val="22"/>
          <w:szCs w:val="22"/>
        </w:rPr>
        <w:t>з</w:t>
      </w:r>
      <w:r w:rsidRPr="0040245F">
        <w:rPr>
          <w:rFonts w:ascii="Arial" w:eastAsia="Times New Roman" w:hAnsi="Arial" w:cs="Arial"/>
          <w:w w:val="113"/>
          <w:sz w:val="22"/>
          <w:szCs w:val="22"/>
        </w:rPr>
        <w:t xml:space="preserve">ује </w:t>
      </w:r>
      <w:r w:rsidRPr="0040245F">
        <w:rPr>
          <w:rFonts w:ascii="Arial" w:eastAsia="Times New Roman" w:hAnsi="Arial" w:cs="Arial"/>
          <w:sz w:val="22"/>
          <w:szCs w:val="22"/>
        </w:rPr>
        <w:t xml:space="preserve">да </w:t>
      </w:r>
      <w:r w:rsidRPr="0040245F">
        <w:rPr>
          <w:rFonts w:ascii="Arial" w:eastAsia="Times New Roman" w:hAnsi="Arial" w:cs="Arial"/>
          <w:spacing w:val="3"/>
          <w:w w:val="110"/>
          <w:sz w:val="22"/>
          <w:szCs w:val="22"/>
        </w:rPr>
        <w:t>о</w:t>
      </w:r>
      <w:r w:rsidRPr="0040245F">
        <w:rPr>
          <w:rFonts w:ascii="Arial" w:eastAsia="Times New Roman" w:hAnsi="Arial" w:cs="Arial"/>
          <w:spacing w:val="-8"/>
          <w:w w:val="110"/>
          <w:sz w:val="22"/>
          <w:szCs w:val="22"/>
        </w:rPr>
        <w:t>в</w:t>
      </w:r>
      <w:r w:rsidRPr="0040245F">
        <w:rPr>
          <w:rFonts w:ascii="Arial" w:eastAsia="Times New Roman" w:hAnsi="Arial" w:cs="Arial"/>
          <w:spacing w:val="-4"/>
          <w:w w:val="110"/>
          <w:sz w:val="22"/>
          <w:szCs w:val="22"/>
        </w:rPr>
        <w:t>л</w:t>
      </w:r>
      <w:r w:rsidRPr="0040245F">
        <w:rPr>
          <w:rFonts w:ascii="Arial" w:eastAsia="Times New Roman" w:hAnsi="Arial" w:cs="Arial"/>
          <w:w w:val="110"/>
          <w:sz w:val="22"/>
          <w:szCs w:val="22"/>
        </w:rPr>
        <w:t>ашћен</w:t>
      </w:r>
      <w:r w:rsidRPr="0040245F">
        <w:rPr>
          <w:rFonts w:ascii="Arial" w:eastAsia="Times New Roman" w:hAnsi="Arial" w:cs="Arial"/>
          <w:spacing w:val="-3"/>
          <w:w w:val="110"/>
          <w:sz w:val="22"/>
          <w:szCs w:val="22"/>
        </w:rPr>
        <w:t>и</w:t>
      </w:r>
      <w:r w:rsidRPr="0040245F">
        <w:rPr>
          <w:rFonts w:ascii="Arial" w:eastAsia="Times New Roman" w:hAnsi="Arial" w:cs="Arial"/>
          <w:w w:val="110"/>
          <w:sz w:val="22"/>
          <w:szCs w:val="22"/>
        </w:rPr>
        <w:t xml:space="preserve">м </w:t>
      </w:r>
      <w:r w:rsidRPr="0040245F">
        <w:rPr>
          <w:rFonts w:ascii="Arial" w:eastAsia="Times New Roman" w:hAnsi="Arial" w:cs="Arial"/>
          <w:spacing w:val="-4"/>
          <w:w w:val="110"/>
          <w:sz w:val="22"/>
          <w:szCs w:val="22"/>
        </w:rPr>
        <w:t>п</w:t>
      </w:r>
      <w:r w:rsidRPr="0040245F">
        <w:rPr>
          <w:rFonts w:ascii="Arial" w:eastAsia="Times New Roman" w:hAnsi="Arial" w:cs="Arial"/>
          <w:w w:val="110"/>
          <w:sz w:val="22"/>
          <w:szCs w:val="22"/>
        </w:rPr>
        <w:t>редс</w:t>
      </w:r>
      <w:r w:rsidRPr="0040245F">
        <w:rPr>
          <w:rFonts w:ascii="Arial" w:eastAsia="Times New Roman" w:hAnsi="Arial" w:cs="Arial"/>
          <w:spacing w:val="-11"/>
          <w:w w:val="110"/>
          <w:sz w:val="22"/>
          <w:szCs w:val="22"/>
        </w:rPr>
        <w:t>т</w:t>
      </w:r>
      <w:r w:rsidRPr="0040245F">
        <w:rPr>
          <w:rFonts w:ascii="Arial" w:eastAsia="Times New Roman" w:hAnsi="Arial" w:cs="Arial"/>
          <w:w w:val="110"/>
          <w:sz w:val="22"/>
          <w:szCs w:val="22"/>
        </w:rPr>
        <w:t>авницима На</w:t>
      </w:r>
      <w:r w:rsidRPr="0040245F">
        <w:rPr>
          <w:rFonts w:ascii="Arial" w:eastAsia="Times New Roman" w:hAnsi="Arial" w:cs="Arial"/>
          <w:spacing w:val="-3"/>
          <w:w w:val="110"/>
          <w:sz w:val="22"/>
          <w:szCs w:val="22"/>
        </w:rPr>
        <w:t>р</w:t>
      </w:r>
      <w:r w:rsidRPr="0040245F">
        <w:rPr>
          <w:rFonts w:ascii="Arial" w:eastAsia="Times New Roman" w:hAnsi="Arial" w:cs="Arial"/>
          <w:w w:val="110"/>
          <w:sz w:val="22"/>
          <w:szCs w:val="22"/>
        </w:rPr>
        <w:t>у</w:t>
      </w:r>
      <w:r w:rsidRPr="0040245F">
        <w:rPr>
          <w:rFonts w:ascii="Arial" w:eastAsia="Times New Roman" w:hAnsi="Arial" w:cs="Arial"/>
          <w:spacing w:val="-5"/>
          <w:w w:val="110"/>
          <w:sz w:val="22"/>
          <w:szCs w:val="22"/>
        </w:rPr>
        <w:t>ч</w:t>
      </w:r>
      <w:r w:rsidRPr="0040245F">
        <w:rPr>
          <w:rFonts w:ascii="Arial" w:eastAsia="Times New Roman" w:hAnsi="Arial" w:cs="Arial"/>
          <w:w w:val="110"/>
          <w:sz w:val="22"/>
          <w:szCs w:val="22"/>
        </w:rPr>
        <w:t>и</w:t>
      </w:r>
      <w:r w:rsidRPr="0040245F">
        <w:rPr>
          <w:rFonts w:ascii="Arial" w:eastAsia="Times New Roman" w:hAnsi="Arial" w:cs="Arial"/>
          <w:spacing w:val="3"/>
          <w:w w:val="110"/>
          <w:sz w:val="22"/>
          <w:szCs w:val="22"/>
        </w:rPr>
        <w:t>о</w:t>
      </w:r>
      <w:r w:rsidRPr="0040245F">
        <w:rPr>
          <w:rFonts w:ascii="Arial" w:eastAsia="Times New Roman" w:hAnsi="Arial" w:cs="Arial"/>
          <w:w w:val="110"/>
          <w:sz w:val="22"/>
          <w:szCs w:val="22"/>
        </w:rPr>
        <w:t>ц</w:t>
      </w:r>
      <w:r w:rsidRPr="0040245F">
        <w:rPr>
          <w:rFonts w:ascii="Arial" w:eastAsia="Times New Roman" w:hAnsi="Arial" w:cs="Arial"/>
          <w:spacing w:val="-4"/>
          <w:w w:val="110"/>
          <w:sz w:val="22"/>
          <w:szCs w:val="22"/>
        </w:rPr>
        <w:t>а</w:t>
      </w:r>
      <w:r w:rsidRPr="0040245F">
        <w:rPr>
          <w:rFonts w:ascii="Arial" w:eastAsia="Times New Roman" w:hAnsi="Arial" w:cs="Arial"/>
          <w:w w:val="110"/>
          <w:sz w:val="22"/>
          <w:szCs w:val="22"/>
        </w:rPr>
        <w:t xml:space="preserve">, </w:t>
      </w:r>
      <w:r w:rsidRPr="0040245F">
        <w:rPr>
          <w:rFonts w:ascii="Arial" w:eastAsia="Times New Roman" w:hAnsi="Arial" w:cs="Arial"/>
          <w:sz w:val="22"/>
          <w:szCs w:val="22"/>
        </w:rPr>
        <w:t xml:space="preserve">на </w:t>
      </w:r>
      <w:r w:rsidRPr="0040245F">
        <w:rPr>
          <w:rFonts w:ascii="Arial" w:eastAsia="Times New Roman" w:hAnsi="Arial" w:cs="Arial"/>
          <w:spacing w:val="-7"/>
          <w:sz w:val="22"/>
          <w:szCs w:val="22"/>
        </w:rPr>
        <w:t>њ</w:t>
      </w:r>
      <w:r w:rsidRPr="0040245F">
        <w:rPr>
          <w:rFonts w:ascii="Arial" w:eastAsia="Times New Roman" w:hAnsi="Arial" w:cs="Arial"/>
          <w:sz w:val="22"/>
          <w:szCs w:val="22"/>
        </w:rPr>
        <w:t>и</w:t>
      </w:r>
      <w:r w:rsidRPr="0040245F">
        <w:rPr>
          <w:rFonts w:ascii="Arial" w:eastAsia="Times New Roman" w:hAnsi="Arial" w:cs="Arial"/>
          <w:spacing w:val="-3"/>
          <w:sz w:val="22"/>
          <w:szCs w:val="22"/>
        </w:rPr>
        <w:t>х</w:t>
      </w:r>
      <w:r w:rsidRPr="0040245F">
        <w:rPr>
          <w:rFonts w:ascii="Arial" w:eastAsia="Times New Roman" w:hAnsi="Arial" w:cs="Arial"/>
          <w:sz w:val="22"/>
          <w:szCs w:val="22"/>
        </w:rPr>
        <w:t xml:space="preserve">ов  </w:t>
      </w:r>
      <w:r w:rsidRPr="0040245F">
        <w:rPr>
          <w:rFonts w:ascii="Arial" w:eastAsia="Times New Roman" w:hAnsi="Arial" w:cs="Arial"/>
          <w:w w:val="113"/>
          <w:sz w:val="22"/>
          <w:szCs w:val="22"/>
        </w:rPr>
        <w:t>з</w:t>
      </w:r>
      <w:r w:rsidRPr="0040245F">
        <w:rPr>
          <w:rFonts w:ascii="Arial" w:eastAsia="Times New Roman" w:hAnsi="Arial" w:cs="Arial"/>
          <w:spacing w:val="3"/>
          <w:w w:val="113"/>
          <w:sz w:val="22"/>
          <w:szCs w:val="22"/>
        </w:rPr>
        <w:t>а</w:t>
      </w:r>
      <w:r w:rsidRPr="0040245F">
        <w:rPr>
          <w:rFonts w:ascii="Arial" w:eastAsia="Times New Roman" w:hAnsi="Arial" w:cs="Arial"/>
          <w:spacing w:val="-6"/>
          <w:w w:val="113"/>
          <w:sz w:val="22"/>
          <w:szCs w:val="22"/>
        </w:rPr>
        <w:t>хт</w:t>
      </w:r>
      <w:r w:rsidRPr="0040245F">
        <w:rPr>
          <w:rFonts w:ascii="Arial" w:eastAsia="Times New Roman" w:hAnsi="Arial" w:cs="Arial"/>
          <w:w w:val="113"/>
          <w:sz w:val="22"/>
          <w:szCs w:val="22"/>
        </w:rPr>
        <w:t xml:space="preserve">ев </w:t>
      </w:r>
      <w:r w:rsidRPr="0040245F">
        <w:rPr>
          <w:rFonts w:ascii="Arial" w:eastAsia="Times New Roman" w:hAnsi="Arial" w:cs="Arial"/>
          <w:sz w:val="22"/>
          <w:szCs w:val="22"/>
        </w:rPr>
        <w:t xml:space="preserve">пружи </w:t>
      </w:r>
      <w:r w:rsidRPr="0040245F">
        <w:rPr>
          <w:rFonts w:ascii="Arial" w:eastAsia="Times New Roman" w:hAnsi="Arial" w:cs="Arial"/>
          <w:spacing w:val="-5"/>
          <w:w w:val="103"/>
          <w:sz w:val="22"/>
          <w:szCs w:val="22"/>
        </w:rPr>
        <w:t>н</w:t>
      </w:r>
      <w:r w:rsidRPr="0040245F">
        <w:rPr>
          <w:rFonts w:ascii="Arial" w:eastAsia="Times New Roman" w:hAnsi="Arial" w:cs="Arial"/>
          <w:w w:val="125"/>
          <w:sz w:val="22"/>
          <w:szCs w:val="22"/>
        </w:rPr>
        <w:t xml:space="preserve">а </w:t>
      </w:r>
      <w:r w:rsidRPr="0040245F">
        <w:rPr>
          <w:rFonts w:ascii="Arial" w:eastAsia="Times New Roman" w:hAnsi="Arial" w:cs="Arial"/>
          <w:sz w:val="22"/>
          <w:szCs w:val="22"/>
        </w:rPr>
        <w:t>увид с</w:t>
      </w:r>
      <w:r w:rsidRPr="0040245F">
        <w:rPr>
          <w:rFonts w:ascii="Arial" w:eastAsia="Times New Roman" w:hAnsi="Arial" w:cs="Arial"/>
          <w:spacing w:val="-6"/>
          <w:sz w:val="22"/>
          <w:szCs w:val="22"/>
        </w:rPr>
        <w:t>в</w:t>
      </w:r>
      <w:r w:rsidRPr="0040245F">
        <w:rPr>
          <w:rFonts w:ascii="Arial" w:eastAsia="Times New Roman" w:hAnsi="Arial" w:cs="Arial"/>
          <w:sz w:val="22"/>
          <w:szCs w:val="22"/>
        </w:rPr>
        <w:t xml:space="preserve">у </w:t>
      </w:r>
      <w:r w:rsidRPr="0040245F">
        <w:rPr>
          <w:rFonts w:ascii="Arial" w:eastAsia="Times New Roman" w:hAnsi="Arial" w:cs="Arial"/>
          <w:spacing w:val="-3"/>
          <w:w w:val="106"/>
          <w:sz w:val="22"/>
          <w:szCs w:val="22"/>
        </w:rPr>
        <w:t>д</w:t>
      </w:r>
      <w:r w:rsidRPr="0040245F">
        <w:rPr>
          <w:rFonts w:ascii="Arial" w:eastAsia="Times New Roman" w:hAnsi="Arial" w:cs="Arial"/>
          <w:w w:val="106"/>
          <w:sz w:val="22"/>
          <w:szCs w:val="22"/>
        </w:rPr>
        <w:t>о</w:t>
      </w:r>
      <w:r w:rsidRPr="0040245F">
        <w:rPr>
          <w:rFonts w:ascii="Arial" w:eastAsia="Times New Roman" w:hAnsi="Arial" w:cs="Arial"/>
          <w:spacing w:val="6"/>
          <w:w w:val="106"/>
          <w:sz w:val="22"/>
          <w:szCs w:val="22"/>
        </w:rPr>
        <w:t>к</w:t>
      </w:r>
      <w:r w:rsidRPr="0040245F">
        <w:rPr>
          <w:rFonts w:ascii="Arial" w:eastAsia="Times New Roman" w:hAnsi="Arial" w:cs="Arial"/>
          <w:spacing w:val="-5"/>
          <w:w w:val="106"/>
          <w:sz w:val="22"/>
          <w:szCs w:val="22"/>
        </w:rPr>
        <w:t>у</w:t>
      </w:r>
      <w:r w:rsidRPr="0040245F">
        <w:rPr>
          <w:rFonts w:ascii="Arial" w:eastAsia="Times New Roman" w:hAnsi="Arial" w:cs="Arial"/>
          <w:spacing w:val="-3"/>
          <w:w w:val="106"/>
          <w:sz w:val="22"/>
          <w:szCs w:val="22"/>
        </w:rPr>
        <w:t>м</w:t>
      </w:r>
      <w:r w:rsidRPr="0040245F">
        <w:rPr>
          <w:rFonts w:ascii="Arial" w:eastAsia="Times New Roman" w:hAnsi="Arial" w:cs="Arial"/>
          <w:w w:val="106"/>
          <w:sz w:val="22"/>
          <w:szCs w:val="22"/>
        </w:rPr>
        <w:t>ен</w:t>
      </w:r>
      <w:r w:rsidRPr="0040245F">
        <w:rPr>
          <w:rFonts w:ascii="Arial" w:eastAsia="Times New Roman" w:hAnsi="Arial" w:cs="Arial"/>
          <w:spacing w:val="-5"/>
          <w:w w:val="106"/>
          <w:sz w:val="22"/>
          <w:szCs w:val="22"/>
        </w:rPr>
        <w:t>т</w:t>
      </w:r>
      <w:r w:rsidRPr="0040245F">
        <w:rPr>
          <w:rFonts w:ascii="Arial" w:eastAsia="Times New Roman" w:hAnsi="Arial" w:cs="Arial"/>
          <w:w w:val="106"/>
          <w:sz w:val="22"/>
          <w:szCs w:val="22"/>
        </w:rPr>
        <w:t xml:space="preserve">ацију </w:t>
      </w:r>
      <w:r w:rsidRPr="0040245F">
        <w:rPr>
          <w:rFonts w:ascii="Arial" w:eastAsia="Times New Roman" w:hAnsi="Arial" w:cs="Arial"/>
          <w:sz w:val="22"/>
          <w:szCs w:val="22"/>
        </w:rPr>
        <w:t xml:space="preserve">о </w:t>
      </w:r>
      <w:r w:rsidRPr="0040245F">
        <w:rPr>
          <w:rFonts w:ascii="Arial" w:eastAsia="Times New Roman" w:hAnsi="Arial" w:cs="Arial"/>
          <w:w w:val="109"/>
          <w:sz w:val="22"/>
          <w:szCs w:val="22"/>
        </w:rPr>
        <w:t xml:space="preserve">изведеним радовима </w:t>
      </w:r>
      <w:r w:rsidRPr="0040245F">
        <w:rPr>
          <w:rFonts w:ascii="Arial" w:eastAsia="Times New Roman" w:hAnsi="Arial" w:cs="Arial"/>
          <w:sz w:val="22"/>
          <w:szCs w:val="22"/>
        </w:rPr>
        <w:t xml:space="preserve">и </w:t>
      </w:r>
      <w:r w:rsidRPr="0040245F">
        <w:rPr>
          <w:rFonts w:ascii="Arial" w:eastAsia="Times New Roman" w:hAnsi="Arial" w:cs="Arial"/>
          <w:w w:val="107"/>
          <w:sz w:val="22"/>
          <w:szCs w:val="22"/>
        </w:rPr>
        <w:t>утро</w:t>
      </w:r>
      <w:r w:rsidRPr="0040245F">
        <w:rPr>
          <w:rFonts w:ascii="Arial" w:eastAsia="Times New Roman" w:hAnsi="Arial" w:cs="Arial"/>
          <w:spacing w:val="-3"/>
          <w:w w:val="107"/>
          <w:sz w:val="22"/>
          <w:szCs w:val="22"/>
        </w:rPr>
        <w:t>ш</w:t>
      </w:r>
      <w:r w:rsidRPr="0040245F">
        <w:rPr>
          <w:rFonts w:ascii="Arial" w:eastAsia="Times New Roman" w:hAnsi="Arial" w:cs="Arial"/>
          <w:w w:val="107"/>
          <w:sz w:val="22"/>
          <w:szCs w:val="22"/>
        </w:rPr>
        <w:t xml:space="preserve">еним </w:t>
      </w:r>
      <w:r w:rsidRPr="0040245F">
        <w:rPr>
          <w:rFonts w:ascii="Arial" w:eastAsia="Times New Roman" w:hAnsi="Arial" w:cs="Arial"/>
          <w:spacing w:val="-4"/>
          <w:w w:val="112"/>
          <w:sz w:val="22"/>
          <w:szCs w:val="22"/>
        </w:rPr>
        <w:t>с</w:t>
      </w:r>
      <w:r w:rsidRPr="0040245F">
        <w:rPr>
          <w:rFonts w:ascii="Arial" w:eastAsia="Times New Roman" w:hAnsi="Arial" w:cs="Arial"/>
          <w:spacing w:val="-3"/>
          <w:w w:val="112"/>
          <w:sz w:val="22"/>
          <w:szCs w:val="22"/>
        </w:rPr>
        <w:t>ре</w:t>
      </w:r>
      <w:r w:rsidRPr="0040245F">
        <w:rPr>
          <w:rFonts w:ascii="Arial" w:eastAsia="Times New Roman" w:hAnsi="Arial" w:cs="Arial"/>
          <w:w w:val="112"/>
          <w:sz w:val="22"/>
          <w:szCs w:val="22"/>
        </w:rPr>
        <w:t>дстви</w:t>
      </w:r>
      <w:r w:rsidRPr="0040245F">
        <w:rPr>
          <w:rFonts w:ascii="Arial" w:eastAsia="Times New Roman" w:hAnsi="Arial" w:cs="Arial"/>
          <w:spacing w:val="-3"/>
          <w:w w:val="112"/>
          <w:sz w:val="22"/>
          <w:szCs w:val="22"/>
        </w:rPr>
        <w:t>м</w:t>
      </w:r>
      <w:r w:rsidRPr="0040245F">
        <w:rPr>
          <w:rFonts w:ascii="Arial" w:eastAsia="Times New Roman" w:hAnsi="Arial" w:cs="Arial"/>
          <w:w w:val="112"/>
          <w:sz w:val="22"/>
          <w:szCs w:val="22"/>
        </w:rPr>
        <w:t>а.</w:t>
      </w:r>
    </w:p>
    <w:p w:rsidR="0027710D" w:rsidRPr="0040245F" w:rsidRDefault="0027710D"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40245F">
        <w:rPr>
          <w:rFonts w:ascii="Arial" w:eastAsia="Times New Roman" w:hAnsi="Arial" w:cs="Arial"/>
          <w:w w:val="110"/>
          <w:sz w:val="22"/>
          <w:szCs w:val="22"/>
        </w:rPr>
        <w:t>Из</w:t>
      </w:r>
      <w:r w:rsidRPr="0040245F">
        <w:rPr>
          <w:rFonts w:ascii="Arial" w:eastAsia="Times New Roman" w:hAnsi="Arial" w:cs="Arial"/>
          <w:spacing w:val="-9"/>
          <w:w w:val="110"/>
          <w:sz w:val="22"/>
          <w:szCs w:val="22"/>
        </w:rPr>
        <w:t>в</w:t>
      </w:r>
      <w:r w:rsidRPr="0040245F">
        <w:rPr>
          <w:rFonts w:ascii="Arial" w:eastAsia="Times New Roman" w:hAnsi="Arial" w:cs="Arial"/>
          <w:w w:val="110"/>
          <w:sz w:val="22"/>
          <w:szCs w:val="22"/>
        </w:rPr>
        <w:t>о</w:t>
      </w:r>
      <w:r w:rsidRPr="0040245F">
        <w:rPr>
          <w:rFonts w:ascii="Arial" w:eastAsia="Times New Roman" w:hAnsi="Arial" w:cs="Arial"/>
          <w:spacing w:val="4"/>
          <w:w w:val="110"/>
          <w:sz w:val="22"/>
          <w:szCs w:val="22"/>
        </w:rPr>
        <w:t>ђ</w:t>
      </w:r>
      <w:r w:rsidRPr="0040245F">
        <w:rPr>
          <w:rFonts w:ascii="Arial" w:eastAsia="Times New Roman" w:hAnsi="Arial" w:cs="Arial"/>
          <w:spacing w:val="-3"/>
          <w:w w:val="110"/>
          <w:sz w:val="22"/>
          <w:szCs w:val="22"/>
        </w:rPr>
        <w:t>а</w:t>
      </w:r>
      <w:r w:rsidRPr="0040245F">
        <w:rPr>
          <w:rFonts w:ascii="Arial" w:eastAsia="Times New Roman" w:hAnsi="Arial" w:cs="Arial"/>
          <w:w w:val="110"/>
          <w:sz w:val="22"/>
          <w:szCs w:val="22"/>
        </w:rPr>
        <w:t xml:space="preserve">ч </w:t>
      </w:r>
      <w:r w:rsidRPr="0040245F">
        <w:rPr>
          <w:rFonts w:ascii="Arial" w:eastAsia="Times New Roman" w:hAnsi="Arial" w:cs="Arial"/>
          <w:sz w:val="22"/>
          <w:szCs w:val="22"/>
        </w:rPr>
        <w:t xml:space="preserve">је </w:t>
      </w:r>
      <w:r w:rsidRPr="0040245F">
        <w:rPr>
          <w:rFonts w:ascii="Arial" w:eastAsia="Times New Roman" w:hAnsi="Arial" w:cs="Arial"/>
          <w:spacing w:val="-3"/>
          <w:sz w:val="22"/>
          <w:szCs w:val="22"/>
        </w:rPr>
        <w:t>д</w:t>
      </w:r>
      <w:r w:rsidRPr="0040245F">
        <w:rPr>
          <w:rFonts w:ascii="Arial" w:eastAsia="Times New Roman" w:hAnsi="Arial" w:cs="Arial"/>
          <w:spacing w:val="5"/>
          <w:sz w:val="22"/>
          <w:szCs w:val="22"/>
        </w:rPr>
        <w:t>у</w:t>
      </w:r>
      <w:r w:rsidRPr="0040245F">
        <w:rPr>
          <w:rFonts w:ascii="Arial" w:eastAsia="Times New Roman" w:hAnsi="Arial" w:cs="Arial"/>
          <w:sz w:val="22"/>
          <w:szCs w:val="22"/>
        </w:rPr>
        <w:t>ж</w:t>
      </w:r>
      <w:r w:rsidRPr="0040245F">
        <w:rPr>
          <w:rFonts w:ascii="Arial" w:eastAsia="Times New Roman" w:hAnsi="Arial" w:cs="Arial"/>
          <w:spacing w:val="3"/>
          <w:sz w:val="22"/>
          <w:szCs w:val="22"/>
        </w:rPr>
        <w:t>а</w:t>
      </w:r>
      <w:r w:rsidRPr="0040245F">
        <w:rPr>
          <w:rFonts w:ascii="Arial" w:eastAsia="Times New Roman" w:hAnsi="Arial" w:cs="Arial"/>
          <w:sz w:val="22"/>
          <w:szCs w:val="22"/>
        </w:rPr>
        <w:t>н да по</w:t>
      </w:r>
      <w:r w:rsidRPr="0040245F">
        <w:rPr>
          <w:rFonts w:ascii="Arial" w:eastAsia="Times New Roman" w:hAnsi="Arial" w:cs="Arial"/>
          <w:spacing w:val="-2"/>
          <w:sz w:val="22"/>
          <w:szCs w:val="22"/>
        </w:rPr>
        <w:t>с</w:t>
      </w:r>
      <w:r w:rsidRPr="0040245F">
        <w:rPr>
          <w:rFonts w:ascii="Arial" w:eastAsia="Times New Roman" w:hAnsi="Arial" w:cs="Arial"/>
          <w:spacing w:val="4"/>
          <w:sz w:val="22"/>
          <w:szCs w:val="22"/>
        </w:rPr>
        <w:t>т</w:t>
      </w:r>
      <w:r w:rsidRPr="0040245F">
        <w:rPr>
          <w:rFonts w:ascii="Arial" w:eastAsia="Times New Roman" w:hAnsi="Arial" w:cs="Arial"/>
          <w:sz w:val="22"/>
          <w:szCs w:val="22"/>
        </w:rPr>
        <w:t>упи по с</w:t>
      </w:r>
      <w:r w:rsidRPr="0040245F">
        <w:rPr>
          <w:rFonts w:ascii="Arial" w:eastAsia="Times New Roman" w:hAnsi="Arial" w:cs="Arial"/>
          <w:spacing w:val="-2"/>
          <w:sz w:val="22"/>
          <w:szCs w:val="22"/>
        </w:rPr>
        <w:t>в</w:t>
      </w:r>
      <w:r w:rsidRPr="0040245F">
        <w:rPr>
          <w:rFonts w:ascii="Arial" w:eastAsia="Times New Roman" w:hAnsi="Arial" w:cs="Arial"/>
          <w:sz w:val="22"/>
          <w:szCs w:val="22"/>
        </w:rPr>
        <w:t xml:space="preserve">им </w:t>
      </w:r>
      <w:r w:rsidRPr="0040245F">
        <w:rPr>
          <w:rFonts w:ascii="Arial" w:eastAsia="Times New Roman" w:hAnsi="Arial" w:cs="Arial"/>
          <w:w w:val="109"/>
          <w:sz w:val="22"/>
          <w:szCs w:val="22"/>
        </w:rPr>
        <w:t>пи</w:t>
      </w:r>
      <w:r w:rsidRPr="0040245F">
        <w:rPr>
          <w:rFonts w:ascii="Arial" w:eastAsia="Times New Roman" w:hAnsi="Arial" w:cs="Arial"/>
          <w:spacing w:val="-4"/>
          <w:w w:val="109"/>
          <w:sz w:val="22"/>
          <w:szCs w:val="22"/>
        </w:rPr>
        <w:t>с</w:t>
      </w:r>
      <w:r w:rsidRPr="0040245F">
        <w:rPr>
          <w:rFonts w:ascii="Arial" w:eastAsia="Times New Roman" w:hAnsi="Arial" w:cs="Arial"/>
          <w:w w:val="109"/>
          <w:sz w:val="22"/>
          <w:szCs w:val="22"/>
        </w:rPr>
        <w:t>м</w:t>
      </w:r>
      <w:r w:rsidRPr="0040245F">
        <w:rPr>
          <w:rFonts w:ascii="Arial" w:eastAsia="Times New Roman" w:hAnsi="Arial" w:cs="Arial"/>
          <w:spacing w:val="4"/>
          <w:w w:val="109"/>
          <w:sz w:val="22"/>
          <w:szCs w:val="22"/>
        </w:rPr>
        <w:t>е</w:t>
      </w:r>
      <w:r w:rsidRPr="0040245F">
        <w:rPr>
          <w:rFonts w:ascii="Arial" w:eastAsia="Times New Roman" w:hAnsi="Arial" w:cs="Arial"/>
          <w:w w:val="109"/>
          <w:sz w:val="22"/>
          <w:szCs w:val="22"/>
        </w:rPr>
        <w:t>н</w:t>
      </w:r>
      <w:r w:rsidRPr="0040245F">
        <w:rPr>
          <w:rFonts w:ascii="Arial" w:eastAsia="Times New Roman" w:hAnsi="Arial" w:cs="Arial"/>
          <w:spacing w:val="-5"/>
          <w:w w:val="109"/>
          <w:sz w:val="22"/>
          <w:szCs w:val="22"/>
        </w:rPr>
        <w:t>и</w:t>
      </w:r>
      <w:r w:rsidRPr="0040245F">
        <w:rPr>
          <w:rFonts w:ascii="Arial" w:eastAsia="Times New Roman" w:hAnsi="Arial" w:cs="Arial"/>
          <w:w w:val="109"/>
          <w:sz w:val="22"/>
          <w:szCs w:val="22"/>
        </w:rPr>
        <w:t>м п</w:t>
      </w:r>
      <w:r w:rsidRPr="0040245F">
        <w:rPr>
          <w:rFonts w:ascii="Arial" w:eastAsia="Times New Roman" w:hAnsi="Arial" w:cs="Arial"/>
          <w:spacing w:val="3"/>
          <w:w w:val="109"/>
          <w:sz w:val="22"/>
          <w:szCs w:val="22"/>
        </w:rPr>
        <w:t>р</w:t>
      </w:r>
      <w:r w:rsidRPr="0040245F">
        <w:rPr>
          <w:rFonts w:ascii="Arial" w:eastAsia="Times New Roman" w:hAnsi="Arial" w:cs="Arial"/>
          <w:spacing w:val="-3"/>
          <w:w w:val="109"/>
          <w:sz w:val="22"/>
          <w:szCs w:val="22"/>
        </w:rPr>
        <w:t>и</w:t>
      </w:r>
      <w:r w:rsidRPr="0040245F">
        <w:rPr>
          <w:rFonts w:ascii="Arial" w:eastAsia="Times New Roman" w:hAnsi="Arial" w:cs="Arial"/>
          <w:w w:val="109"/>
          <w:sz w:val="22"/>
          <w:szCs w:val="22"/>
        </w:rPr>
        <w:t>м</w:t>
      </w:r>
      <w:r w:rsidRPr="0040245F">
        <w:rPr>
          <w:rFonts w:ascii="Arial" w:eastAsia="Times New Roman" w:hAnsi="Arial" w:cs="Arial"/>
          <w:spacing w:val="-7"/>
          <w:w w:val="109"/>
          <w:sz w:val="22"/>
          <w:szCs w:val="22"/>
        </w:rPr>
        <w:t>е</w:t>
      </w:r>
      <w:r w:rsidRPr="0040245F">
        <w:rPr>
          <w:rFonts w:ascii="Arial" w:eastAsia="Times New Roman" w:hAnsi="Arial" w:cs="Arial"/>
          <w:w w:val="109"/>
          <w:sz w:val="22"/>
          <w:szCs w:val="22"/>
        </w:rPr>
        <w:t>д</w:t>
      </w:r>
      <w:r w:rsidRPr="0040245F">
        <w:rPr>
          <w:rFonts w:ascii="Arial" w:eastAsia="Times New Roman" w:hAnsi="Arial" w:cs="Arial"/>
          <w:spacing w:val="-7"/>
          <w:w w:val="109"/>
          <w:sz w:val="22"/>
          <w:szCs w:val="22"/>
        </w:rPr>
        <w:t>б</w:t>
      </w:r>
      <w:r w:rsidRPr="0040245F">
        <w:rPr>
          <w:rFonts w:ascii="Arial" w:eastAsia="Times New Roman" w:hAnsi="Arial" w:cs="Arial"/>
          <w:w w:val="109"/>
          <w:sz w:val="22"/>
          <w:szCs w:val="22"/>
        </w:rPr>
        <w:t xml:space="preserve">ама </w:t>
      </w:r>
      <w:r w:rsidRPr="0040245F">
        <w:rPr>
          <w:rFonts w:ascii="Arial" w:eastAsia="Times New Roman" w:hAnsi="Arial" w:cs="Arial"/>
          <w:spacing w:val="-4"/>
          <w:w w:val="109"/>
          <w:sz w:val="22"/>
          <w:szCs w:val="22"/>
        </w:rPr>
        <w:t>Н</w:t>
      </w:r>
      <w:r w:rsidRPr="0040245F">
        <w:rPr>
          <w:rFonts w:ascii="Arial" w:eastAsia="Times New Roman" w:hAnsi="Arial" w:cs="Arial"/>
          <w:w w:val="109"/>
          <w:sz w:val="22"/>
          <w:szCs w:val="22"/>
        </w:rPr>
        <w:t>аруч</w:t>
      </w:r>
      <w:r w:rsidRPr="0040245F">
        <w:rPr>
          <w:rFonts w:ascii="Arial" w:eastAsia="Times New Roman" w:hAnsi="Arial" w:cs="Arial"/>
          <w:spacing w:val="-4"/>
          <w:w w:val="109"/>
          <w:sz w:val="22"/>
          <w:szCs w:val="22"/>
        </w:rPr>
        <w:t>и</w:t>
      </w:r>
      <w:r w:rsidRPr="0040245F">
        <w:rPr>
          <w:rFonts w:ascii="Arial" w:eastAsia="Times New Roman" w:hAnsi="Arial" w:cs="Arial"/>
          <w:w w:val="109"/>
          <w:sz w:val="22"/>
          <w:szCs w:val="22"/>
        </w:rPr>
        <w:t xml:space="preserve">оца, </w:t>
      </w:r>
      <w:r w:rsidRPr="0040245F">
        <w:rPr>
          <w:rFonts w:ascii="Arial" w:eastAsia="Times New Roman" w:hAnsi="Arial" w:cs="Arial"/>
          <w:spacing w:val="-3"/>
          <w:w w:val="109"/>
          <w:sz w:val="22"/>
          <w:szCs w:val="22"/>
        </w:rPr>
        <w:t>о</w:t>
      </w:r>
      <w:r w:rsidRPr="0040245F">
        <w:rPr>
          <w:rFonts w:ascii="Arial" w:eastAsia="Times New Roman" w:hAnsi="Arial" w:cs="Arial"/>
          <w:w w:val="109"/>
          <w:sz w:val="22"/>
          <w:szCs w:val="22"/>
        </w:rPr>
        <w:t>д</w:t>
      </w:r>
      <w:r w:rsidRPr="0040245F">
        <w:rPr>
          <w:rFonts w:ascii="Arial" w:eastAsia="Times New Roman" w:hAnsi="Arial" w:cs="Arial"/>
          <w:spacing w:val="-7"/>
          <w:w w:val="109"/>
          <w:sz w:val="22"/>
          <w:szCs w:val="22"/>
        </w:rPr>
        <w:t>н</w:t>
      </w:r>
      <w:r w:rsidRPr="0040245F">
        <w:rPr>
          <w:rFonts w:ascii="Arial" w:eastAsia="Times New Roman" w:hAnsi="Arial" w:cs="Arial"/>
          <w:w w:val="109"/>
          <w:sz w:val="22"/>
          <w:szCs w:val="22"/>
        </w:rPr>
        <w:t xml:space="preserve">осно </w:t>
      </w:r>
      <w:r w:rsidRPr="0040245F">
        <w:rPr>
          <w:rFonts w:ascii="Arial" w:eastAsia="Times New Roman" w:hAnsi="Arial" w:cs="Arial"/>
          <w:w w:val="102"/>
          <w:sz w:val="22"/>
          <w:szCs w:val="22"/>
        </w:rPr>
        <w:t xml:space="preserve"> </w:t>
      </w:r>
      <w:r w:rsidRPr="0040245F">
        <w:rPr>
          <w:rFonts w:ascii="Arial" w:eastAsia="Times New Roman" w:hAnsi="Arial" w:cs="Arial"/>
          <w:w w:val="114"/>
          <w:sz w:val="22"/>
          <w:szCs w:val="22"/>
        </w:rPr>
        <w:t>над</w:t>
      </w:r>
      <w:r w:rsidRPr="0040245F">
        <w:rPr>
          <w:rFonts w:ascii="Arial" w:eastAsia="Times New Roman" w:hAnsi="Arial" w:cs="Arial"/>
          <w:spacing w:val="-5"/>
          <w:w w:val="114"/>
          <w:sz w:val="22"/>
          <w:szCs w:val="22"/>
        </w:rPr>
        <w:t>з</w:t>
      </w:r>
      <w:r w:rsidRPr="0040245F">
        <w:rPr>
          <w:rFonts w:ascii="Arial" w:eastAsia="Times New Roman" w:hAnsi="Arial" w:cs="Arial"/>
          <w:w w:val="114"/>
          <w:sz w:val="22"/>
          <w:szCs w:val="22"/>
        </w:rPr>
        <w:t xml:space="preserve">ора, </w:t>
      </w:r>
      <w:r w:rsidRPr="0040245F">
        <w:rPr>
          <w:rFonts w:ascii="Arial" w:eastAsia="Times New Roman" w:hAnsi="Arial" w:cs="Arial"/>
          <w:spacing w:val="-5"/>
          <w:sz w:val="22"/>
          <w:szCs w:val="22"/>
        </w:rPr>
        <w:t>т</w:t>
      </w:r>
      <w:r w:rsidRPr="0040245F">
        <w:rPr>
          <w:rFonts w:ascii="Arial" w:eastAsia="Times New Roman" w:hAnsi="Arial" w:cs="Arial"/>
          <w:sz w:val="22"/>
          <w:szCs w:val="22"/>
        </w:rPr>
        <w:t xml:space="preserve">е да </w:t>
      </w:r>
      <w:r w:rsidRPr="0040245F">
        <w:rPr>
          <w:rFonts w:ascii="Arial" w:eastAsia="Times New Roman" w:hAnsi="Arial" w:cs="Arial"/>
          <w:spacing w:val="-8"/>
          <w:w w:val="111"/>
          <w:sz w:val="22"/>
          <w:szCs w:val="22"/>
        </w:rPr>
        <w:t>у</w:t>
      </w:r>
      <w:r w:rsidRPr="0040245F">
        <w:rPr>
          <w:rFonts w:ascii="Arial" w:eastAsia="Times New Roman" w:hAnsi="Arial" w:cs="Arial"/>
          <w:spacing w:val="-3"/>
          <w:w w:val="111"/>
          <w:sz w:val="22"/>
          <w:szCs w:val="22"/>
        </w:rPr>
        <w:t>о</w:t>
      </w:r>
      <w:r w:rsidRPr="0040245F">
        <w:rPr>
          <w:rFonts w:ascii="Arial" w:eastAsia="Times New Roman" w:hAnsi="Arial" w:cs="Arial"/>
          <w:w w:val="111"/>
          <w:sz w:val="22"/>
          <w:szCs w:val="22"/>
        </w:rPr>
        <w:t>чене н</w:t>
      </w:r>
      <w:r w:rsidRPr="0040245F">
        <w:rPr>
          <w:rFonts w:ascii="Arial" w:eastAsia="Times New Roman" w:hAnsi="Arial" w:cs="Arial"/>
          <w:spacing w:val="-4"/>
          <w:w w:val="111"/>
          <w:sz w:val="22"/>
          <w:szCs w:val="22"/>
        </w:rPr>
        <w:t>ед</w:t>
      </w:r>
      <w:r w:rsidRPr="0040245F">
        <w:rPr>
          <w:rFonts w:ascii="Arial" w:eastAsia="Times New Roman" w:hAnsi="Arial" w:cs="Arial"/>
          <w:w w:val="111"/>
          <w:sz w:val="22"/>
          <w:szCs w:val="22"/>
        </w:rPr>
        <w:t>ос</w:t>
      </w:r>
      <w:r w:rsidRPr="0040245F">
        <w:rPr>
          <w:rFonts w:ascii="Arial" w:eastAsia="Times New Roman" w:hAnsi="Arial" w:cs="Arial"/>
          <w:spacing w:val="-3"/>
          <w:w w:val="111"/>
          <w:sz w:val="22"/>
          <w:szCs w:val="22"/>
        </w:rPr>
        <w:t>та</w:t>
      </w:r>
      <w:r w:rsidRPr="0040245F">
        <w:rPr>
          <w:rFonts w:ascii="Arial" w:eastAsia="Times New Roman" w:hAnsi="Arial" w:cs="Arial"/>
          <w:w w:val="111"/>
          <w:sz w:val="22"/>
          <w:szCs w:val="22"/>
        </w:rPr>
        <w:t xml:space="preserve">тке </w:t>
      </w:r>
      <w:r w:rsidRPr="0040245F">
        <w:rPr>
          <w:rFonts w:ascii="Arial" w:eastAsia="Times New Roman" w:hAnsi="Arial" w:cs="Arial"/>
          <w:spacing w:val="-3"/>
          <w:sz w:val="22"/>
          <w:szCs w:val="22"/>
        </w:rPr>
        <w:t>о</w:t>
      </w:r>
      <w:r w:rsidRPr="0040245F">
        <w:rPr>
          <w:rFonts w:ascii="Arial" w:eastAsia="Times New Roman" w:hAnsi="Arial" w:cs="Arial"/>
          <w:sz w:val="22"/>
          <w:szCs w:val="22"/>
        </w:rPr>
        <w:t>тк</w:t>
      </w:r>
      <w:r w:rsidRPr="0040245F">
        <w:rPr>
          <w:rFonts w:ascii="Arial" w:eastAsia="Times New Roman" w:hAnsi="Arial" w:cs="Arial"/>
          <w:spacing w:val="5"/>
          <w:sz w:val="22"/>
          <w:szCs w:val="22"/>
        </w:rPr>
        <w:t>л</w:t>
      </w:r>
      <w:r w:rsidRPr="0040245F">
        <w:rPr>
          <w:rFonts w:ascii="Arial" w:eastAsia="Times New Roman" w:hAnsi="Arial" w:cs="Arial"/>
          <w:sz w:val="22"/>
          <w:szCs w:val="22"/>
        </w:rPr>
        <w:t>они о с</w:t>
      </w:r>
      <w:r w:rsidRPr="0040245F">
        <w:rPr>
          <w:rFonts w:ascii="Arial" w:eastAsia="Times New Roman" w:hAnsi="Arial" w:cs="Arial"/>
          <w:spacing w:val="-11"/>
          <w:sz w:val="22"/>
          <w:szCs w:val="22"/>
        </w:rPr>
        <w:t>в</w:t>
      </w:r>
      <w:r w:rsidRPr="0040245F">
        <w:rPr>
          <w:rFonts w:ascii="Arial" w:eastAsia="Times New Roman" w:hAnsi="Arial" w:cs="Arial"/>
          <w:sz w:val="22"/>
          <w:szCs w:val="22"/>
        </w:rPr>
        <w:t xml:space="preserve">ом </w:t>
      </w:r>
      <w:r w:rsidRPr="0040245F">
        <w:rPr>
          <w:rFonts w:ascii="Arial" w:eastAsia="Times New Roman" w:hAnsi="Arial" w:cs="Arial"/>
          <w:spacing w:val="-4"/>
          <w:w w:val="105"/>
          <w:sz w:val="22"/>
          <w:szCs w:val="22"/>
        </w:rPr>
        <w:t>т</w:t>
      </w:r>
      <w:r w:rsidRPr="0040245F">
        <w:rPr>
          <w:rFonts w:ascii="Arial" w:eastAsia="Times New Roman" w:hAnsi="Arial" w:cs="Arial"/>
          <w:w w:val="104"/>
          <w:sz w:val="22"/>
          <w:szCs w:val="22"/>
        </w:rPr>
        <w:t>рош</w:t>
      </w:r>
      <w:r w:rsidRPr="0040245F">
        <w:rPr>
          <w:rFonts w:ascii="Arial" w:eastAsia="Times New Roman" w:hAnsi="Arial" w:cs="Arial"/>
          <w:spacing w:val="4"/>
          <w:w w:val="104"/>
          <w:sz w:val="22"/>
          <w:szCs w:val="22"/>
        </w:rPr>
        <w:t>к</w:t>
      </w:r>
      <w:r w:rsidRPr="0040245F">
        <w:rPr>
          <w:rFonts w:ascii="Arial" w:eastAsia="Times New Roman" w:hAnsi="Arial" w:cs="Arial"/>
          <w:spacing w:val="-24"/>
          <w:sz w:val="22"/>
          <w:szCs w:val="22"/>
        </w:rPr>
        <w:t>у</w:t>
      </w:r>
      <w:r w:rsidRPr="0040245F">
        <w:rPr>
          <w:rFonts w:ascii="Arial" w:eastAsia="Times New Roman" w:hAnsi="Arial" w:cs="Arial"/>
          <w:w w:val="111"/>
          <w:sz w:val="22"/>
          <w:szCs w:val="22"/>
        </w:rPr>
        <w:t>.</w:t>
      </w:r>
    </w:p>
    <w:p w:rsidR="0027710D" w:rsidRPr="0040245F" w:rsidRDefault="0027710D"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40245F">
        <w:rPr>
          <w:rFonts w:ascii="Arial" w:eastAsia="Times New Roman" w:hAnsi="Arial" w:cs="Arial"/>
          <w:w w:val="113"/>
          <w:sz w:val="22"/>
          <w:szCs w:val="22"/>
        </w:rPr>
        <w:t>Из</w:t>
      </w:r>
      <w:r w:rsidRPr="0040245F">
        <w:rPr>
          <w:rFonts w:ascii="Arial" w:eastAsia="Times New Roman" w:hAnsi="Arial" w:cs="Arial"/>
          <w:spacing w:val="-9"/>
          <w:w w:val="113"/>
          <w:sz w:val="22"/>
          <w:szCs w:val="22"/>
        </w:rPr>
        <w:t>в</w:t>
      </w:r>
      <w:r w:rsidRPr="0040245F">
        <w:rPr>
          <w:rFonts w:ascii="Arial" w:eastAsia="Times New Roman" w:hAnsi="Arial" w:cs="Arial"/>
          <w:w w:val="113"/>
          <w:sz w:val="22"/>
          <w:szCs w:val="22"/>
        </w:rPr>
        <w:t>о</w:t>
      </w:r>
      <w:r w:rsidRPr="0040245F">
        <w:rPr>
          <w:rFonts w:ascii="Arial" w:eastAsia="Times New Roman" w:hAnsi="Arial" w:cs="Arial"/>
          <w:spacing w:val="4"/>
          <w:w w:val="113"/>
          <w:sz w:val="22"/>
          <w:szCs w:val="22"/>
        </w:rPr>
        <w:t>ђ</w:t>
      </w:r>
      <w:r w:rsidRPr="0040245F">
        <w:rPr>
          <w:rFonts w:ascii="Arial" w:eastAsia="Times New Roman" w:hAnsi="Arial" w:cs="Arial"/>
          <w:spacing w:val="-3"/>
          <w:w w:val="113"/>
          <w:sz w:val="22"/>
          <w:szCs w:val="22"/>
        </w:rPr>
        <w:t>а</w:t>
      </w:r>
      <w:r w:rsidRPr="0040245F">
        <w:rPr>
          <w:rFonts w:ascii="Arial" w:eastAsia="Times New Roman" w:hAnsi="Arial" w:cs="Arial"/>
          <w:w w:val="113"/>
          <w:sz w:val="22"/>
          <w:szCs w:val="22"/>
        </w:rPr>
        <w:t xml:space="preserve">ч </w:t>
      </w:r>
      <w:r w:rsidRPr="0040245F">
        <w:rPr>
          <w:rFonts w:ascii="Arial" w:eastAsia="Times New Roman" w:hAnsi="Arial" w:cs="Arial"/>
          <w:sz w:val="22"/>
          <w:szCs w:val="22"/>
        </w:rPr>
        <w:t xml:space="preserve">је </w:t>
      </w:r>
      <w:r w:rsidRPr="0040245F">
        <w:rPr>
          <w:rFonts w:ascii="Arial" w:eastAsia="Times New Roman" w:hAnsi="Arial" w:cs="Arial"/>
          <w:spacing w:val="-4"/>
          <w:sz w:val="22"/>
          <w:szCs w:val="22"/>
        </w:rPr>
        <w:t>д</w:t>
      </w:r>
      <w:r w:rsidRPr="0040245F">
        <w:rPr>
          <w:rFonts w:ascii="Arial" w:eastAsia="Times New Roman" w:hAnsi="Arial" w:cs="Arial"/>
          <w:spacing w:val="5"/>
          <w:sz w:val="22"/>
          <w:szCs w:val="22"/>
        </w:rPr>
        <w:t>у</w:t>
      </w:r>
      <w:r w:rsidRPr="0040245F">
        <w:rPr>
          <w:rFonts w:ascii="Arial" w:eastAsia="Times New Roman" w:hAnsi="Arial" w:cs="Arial"/>
          <w:spacing w:val="-4"/>
          <w:sz w:val="22"/>
          <w:szCs w:val="22"/>
        </w:rPr>
        <w:t>ж</w:t>
      </w:r>
      <w:r w:rsidRPr="0040245F">
        <w:rPr>
          <w:rFonts w:ascii="Arial" w:eastAsia="Times New Roman" w:hAnsi="Arial" w:cs="Arial"/>
          <w:sz w:val="22"/>
          <w:szCs w:val="22"/>
        </w:rPr>
        <w:t xml:space="preserve">ан да изврши  </w:t>
      </w:r>
      <w:r w:rsidRPr="0040245F">
        <w:rPr>
          <w:rFonts w:ascii="Arial" w:eastAsia="Times New Roman" w:hAnsi="Arial" w:cs="Arial"/>
          <w:w w:val="112"/>
          <w:sz w:val="22"/>
          <w:szCs w:val="22"/>
        </w:rPr>
        <w:t>о</w:t>
      </w:r>
      <w:r w:rsidRPr="0040245F">
        <w:rPr>
          <w:rFonts w:ascii="Arial" w:eastAsia="Times New Roman" w:hAnsi="Arial" w:cs="Arial"/>
          <w:spacing w:val="-4"/>
          <w:w w:val="112"/>
          <w:sz w:val="22"/>
          <w:szCs w:val="22"/>
        </w:rPr>
        <w:t>б</w:t>
      </w:r>
      <w:r w:rsidRPr="0040245F">
        <w:rPr>
          <w:rFonts w:ascii="Arial" w:eastAsia="Times New Roman" w:hAnsi="Arial" w:cs="Arial"/>
          <w:spacing w:val="-3"/>
          <w:w w:val="112"/>
          <w:sz w:val="22"/>
          <w:szCs w:val="22"/>
        </w:rPr>
        <w:t>е</w:t>
      </w:r>
      <w:r w:rsidRPr="0040245F">
        <w:rPr>
          <w:rFonts w:ascii="Arial" w:eastAsia="Times New Roman" w:hAnsi="Arial" w:cs="Arial"/>
          <w:spacing w:val="-6"/>
          <w:w w:val="112"/>
          <w:sz w:val="22"/>
          <w:szCs w:val="22"/>
        </w:rPr>
        <w:t>з</w:t>
      </w:r>
      <w:r w:rsidRPr="0040245F">
        <w:rPr>
          <w:rFonts w:ascii="Arial" w:eastAsia="Times New Roman" w:hAnsi="Arial" w:cs="Arial"/>
          <w:spacing w:val="-8"/>
          <w:w w:val="112"/>
          <w:sz w:val="22"/>
          <w:szCs w:val="22"/>
        </w:rPr>
        <w:t>б</w:t>
      </w:r>
      <w:r w:rsidRPr="0040245F">
        <w:rPr>
          <w:rFonts w:ascii="Arial" w:eastAsia="Times New Roman" w:hAnsi="Arial" w:cs="Arial"/>
          <w:w w:val="112"/>
          <w:sz w:val="22"/>
          <w:szCs w:val="22"/>
        </w:rPr>
        <w:t>е</w:t>
      </w:r>
      <w:r w:rsidRPr="0040245F">
        <w:rPr>
          <w:rFonts w:ascii="Arial" w:eastAsia="Times New Roman" w:hAnsi="Arial" w:cs="Arial"/>
          <w:spacing w:val="4"/>
          <w:w w:val="112"/>
          <w:sz w:val="22"/>
          <w:szCs w:val="22"/>
        </w:rPr>
        <w:t>ђ</w:t>
      </w:r>
      <w:r w:rsidRPr="0040245F">
        <w:rPr>
          <w:rFonts w:ascii="Arial" w:eastAsia="Times New Roman" w:hAnsi="Arial" w:cs="Arial"/>
          <w:w w:val="112"/>
          <w:sz w:val="22"/>
          <w:szCs w:val="22"/>
        </w:rPr>
        <w:t>ење с</w:t>
      </w:r>
      <w:r w:rsidRPr="0040245F">
        <w:rPr>
          <w:rFonts w:ascii="Arial" w:eastAsia="Times New Roman" w:hAnsi="Arial" w:cs="Arial"/>
          <w:spacing w:val="-6"/>
          <w:w w:val="112"/>
          <w:sz w:val="22"/>
          <w:szCs w:val="22"/>
        </w:rPr>
        <w:t>ус</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дних обје</w:t>
      </w:r>
      <w:r w:rsidRPr="0040245F">
        <w:rPr>
          <w:rFonts w:ascii="Arial" w:eastAsia="Times New Roman" w:hAnsi="Arial" w:cs="Arial"/>
          <w:spacing w:val="6"/>
          <w:w w:val="112"/>
          <w:sz w:val="22"/>
          <w:szCs w:val="22"/>
        </w:rPr>
        <w:t>к</w:t>
      </w:r>
      <w:r w:rsidRPr="0040245F">
        <w:rPr>
          <w:rFonts w:ascii="Arial" w:eastAsia="Times New Roman" w:hAnsi="Arial" w:cs="Arial"/>
          <w:spacing w:val="-3"/>
          <w:w w:val="112"/>
          <w:sz w:val="22"/>
          <w:szCs w:val="22"/>
        </w:rPr>
        <w:t>а</w:t>
      </w:r>
      <w:r w:rsidRPr="0040245F">
        <w:rPr>
          <w:rFonts w:ascii="Arial" w:eastAsia="Times New Roman" w:hAnsi="Arial" w:cs="Arial"/>
          <w:spacing w:val="-6"/>
          <w:w w:val="112"/>
          <w:sz w:val="22"/>
          <w:szCs w:val="22"/>
        </w:rPr>
        <w:t>т</w:t>
      </w:r>
      <w:r w:rsidRPr="0040245F">
        <w:rPr>
          <w:rFonts w:ascii="Arial" w:eastAsia="Times New Roman" w:hAnsi="Arial" w:cs="Arial"/>
          <w:spacing w:val="-3"/>
          <w:w w:val="112"/>
          <w:sz w:val="22"/>
          <w:szCs w:val="22"/>
        </w:rPr>
        <w:t>а</w:t>
      </w:r>
      <w:r w:rsidRPr="0040245F">
        <w:rPr>
          <w:rFonts w:ascii="Arial" w:eastAsia="Times New Roman" w:hAnsi="Arial" w:cs="Arial"/>
          <w:w w:val="112"/>
          <w:sz w:val="22"/>
          <w:szCs w:val="22"/>
        </w:rPr>
        <w:t>, с</w:t>
      </w:r>
      <w:r w:rsidRPr="0040245F">
        <w:rPr>
          <w:rFonts w:ascii="Arial" w:eastAsia="Times New Roman" w:hAnsi="Arial" w:cs="Arial"/>
          <w:spacing w:val="-3"/>
          <w:w w:val="112"/>
          <w:sz w:val="22"/>
          <w:szCs w:val="22"/>
        </w:rPr>
        <w:t>а</w:t>
      </w:r>
      <w:r w:rsidRPr="0040245F">
        <w:rPr>
          <w:rFonts w:ascii="Arial" w:eastAsia="Times New Roman" w:hAnsi="Arial" w:cs="Arial"/>
          <w:w w:val="112"/>
          <w:sz w:val="22"/>
          <w:szCs w:val="22"/>
        </w:rPr>
        <w:t>об</w:t>
      </w:r>
      <w:r w:rsidRPr="0040245F">
        <w:rPr>
          <w:rFonts w:ascii="Arial" w:eastAsia="Times New Roman" w:hAnsi="Arial" w:cs="Arial"/>
          <w:spacing w:val="-2"/>
          <w:w w:val="112"/>
          <w:sz w:val="22"/>
          <w:szCs w:val="22"/>
        </w:rPr>
        <w:t>р</w:t>
      </w:r>
      <w:r w:rsidRPr="0040245F">
        <w:rPr>
          <w:rFonts w:ascii="Arial" w:eastAsia="Times New Roman" w:hAnsi="Arial" w:cs="Arial"/>
          <w:w w:val="112"/>
          <w:sz w:val="22"/>
          <w:szCs w:val="22"/>
        </w:rPr>
        <w:t xml:space="preserve">аћаја, </w:t>
      </w:r>
      <w:r w:rsidRPr="0040245F">
        <w:rPr>
          <w:rFonts w:ascii="Arial" w:eastAsia="Times New Roman" w:hAnsi="Arial" w:cs="Arial"/>
          <w:sz w:val="22"/>
          <w:szCs w:val="22"/>
        </w:rPr>
        <w:t>околи</w:t>
      </w:r>
      <w:r w:rsidRPr="0040245F">
        <w:rPr>
          <w:rFonts w:ascii="Arial" w:eastAsia="Times New Roman" w:hAnsi="Arial" w:cs="Arial"/>
          <w:spacing w:val="-6"/>
          <w:sz w:val="22"/>
          <w:szCs w:val="22"/>
        </w:rPr>
        <w:t>н</w:t>
      </w:r>
      <w:r w:rsidRPr="0040245F">
        <w:rPr>
          <w:rFonts w:ascii="Arial" w:eastAsia="Times New Roman" w:hAnsi="Arial" w:cs="Arial"/>
          <w:sz w:val="22"/>
          <w:szCs w:val="22"/>
        </w:rPr>
        <w:t xml:space="preserve">е  </w:t>
      </w:r>
      <w:r w:rsidRPr="0040245F">
        <w:rPr>
          <w:rFonts w:ascii="Arial" w:eastAsia="Times New Roman" w:hAnsi="Arial" w:cs="Arial"/>
          <w:w w:val="104"/>
          <w:sz w:val="22"/>
          <w:szCs w:val="22"/>
        </w:rPr>
        <w:t xml:space="preserve">и </w:t>
      </w:r>
      <w:r w:rsidRPr="0040245F">
        <w:rPr>
          <w:rFonts w:ascii="Arial" w:eastAsia="Times New Roman" w:hAnsi="Arial" w:cs="Arial"/>
          <w:sz w:val="22"/>
          <w:szCs w:val="22"/>
        </w:rPr>
        <w:t>зашти</w:t>
      </w:r>
      <w:r w:rsidRPr="0040245F">
        <w:rPr>
          <w:rFonts w:ascii="Arial" w:eastAsia="Times New Roman" w:hAnsi="Arial" w:cs="Arial"/>
          <w:spacing w:val="3"/>
          <w:sz w:val="22"/>
          <w:szCs w:val="22"/>
        </w:rPr>
        <w:t>т</w:t>
      </w:r>
      <w:r w:rsidRPr="0040245F">
        <w:rPr>
          <w:rFonts w:ascii="Arial" w:eastAsia="Times New Roman" w:hAnsi="Arial" w:cs="Arial"/>
          <w:sz w:val="22"/>
          <w:szCs w:val="22"/>
        </w:rPr>
        <w:t xml:space="preserve">у </w:t>
      </w:r>
      <w:r w:rsidRPr="0040245F">
        <w:rPr>
          <w:rFonts w:ascii="Arial" w:eastAsia="Times New Roman" w:hAnsi="Arial" w:cs="Arial"/>
          <w:spacing w:val="-3"/>
          <w:sz w:val="22"/>
          <w:szCs w:val="22"/>
        </w:rPr>
        <w:t>ж</w:t>
      </w:r>
      <w:r w:rsidRPr="0040245F">
        <w:rPr>
          <w:rFonts w:ascii="Arial" w:eastAsia="Times New Roman" w:hAnsi="Arial" w:cs="Arial"/>
          <w:sz w:val="22"/>
          <w:szCs w:val="22"/>
        </w:rPr>
        <w:t>и</w:t>
      </w:r>
      <w:r w:rsidRPr="0040245F">
        <w:rPr>
          <w:rFonts w:ascii="Arial" w:eastAsia="Times New Roman" w:hAnsi="Arial" w:cs="Arial"/>
          <w:spacing w:val="-5"/>
          <w:sz w:val="22"/>
          <w:szCs w:val="22"/>
        </w:rPr>
        <w:t>в</w:t>
      </w:r>
      <w:r w:rsidRPr="0040245F">
        <w:rPr>
          <w:rFonts w:ascii="Arial" w:eastAsia="Times New Roman" w:hAnsi="Arial" w:cs="Arial"/>
          <w:spacing w:val="-3"/>
          <w:sz w:val="22"/>
          <w:szCs w:val="22"/>
        </w:rPr>
        <w:t>о</w:t>
      </w:r>
      <w:r w:rsidRPr="0040245F">
        <w:rPr>
          <w:rFonts w:ascii="Arial" w:eastAsia="Times New Roman" w:hAnsi="Arial" w:cs="Arial"/>
          <w:sz w:val="22"/>
          <w:szCs w:val="22"/>
        </w:rPr>
        <w:t xml:space="preserve">тне </w:t>
      </w:r>
      <w:r w:rsidRPr="0040245F">
        <w:rPr>
          <w:rFonts w:ascii="Arial" w:eastAsia="Times New Roman" w:hAnsi="Arial" w:cs="Arial"/>
          <w:spacing w:val="-4"/>
          <w:w w:val="113"/>
          <w:sz w:val="22"/>
          <w:szCs w:val="22"/>
        </w:rPr>
        <w:t>с</w:t>
      </w:r>
      <w:r w:rsidRPr="0040245F">
        <w:rPr>
          <w:rFonts w:ascii="Arial" w:eastAsia="Times New Roman" w:hAnsi="Arial" w:cs="Arial"/>
          <w:w w:val="117"/>
          <w:sz w:val="22"/>
          <w:szCs w:val="22"/>
        </w:rPr>
        <w:t>ре</w:t>
      </w:r>
      <w:r w:rsidRPr="0040245F">
        <w:rPr>
          <w:rFonts w:ascii="Arial" w:eastAsia="Times New Roman" w:hAnsi="Arial" w:cs="Arial"/>
          <w:spacing w:val="-5"/>
          <w:w w:val="117"/>
          <w:sz w:val="22"/>
          <w:szCs w:val="22"/>
        </w:rPr>
        <w:t>д</w:t>
      </w:r>
      <w:r w:rsidRPr="0040245F">
        <w:rPr>
          <w:rFonts w:ascii="Arial" w:eastAsia="Times New Roman" w:hAnsi="Arial" w:cs="Arial"/>
          <w:w w:val="110"/>
          <w:sz w:val="22"/>
          <w:szCs w:val="22"/>
        </w:rPr>
        <w:t>ине.</w:t>
      </w:r>
    </w:p>
    <w:p w:rsidR="0027710D" w:rsidRPr="00860FF1" w:rsidRDefault="0027710D"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860FF1">
        <w:rPr>
          <w:rFonts w:ascii="Arial" w:eastAsia="Times New Roman" w:hAnsi="Arial" w:cs="Arial"/>
          <w:w w:val="113"/>
          <w:sz w:val="22"/>
          <w:szCs w:val="22"/>
        </w:rPr>
        <w:t>Из</w:t>
      </w:r>
      <w:r w:rsidRPr="00860FF1">
        <w:rPr>
          <w:rFonts w:ascii="Arial" w:eastAsia="Times New Roman" w:hAnsi="Arial" w:cs="Arial"/>
          <w:spacing w:val="-9"/>
          <w:w w:val="113"/>
          <w:sz w:val="22"/>
          <w:szCs w:val="22"/>
        </w:rPr>
        <w:t>в</w:t>
      </w:r>
      <w:r w:rsidRPr="00860FF1">
        <w:rPr>
          <w:rFonts w:ascii="Arial" w:eastAsia="Times New Roman" w:hAnsi="Arial" w:cs="Arial"/>
          <w:w w:val="113"/>
          <w:sz w:val="22"/>
          <w:szCs w:val="22"/>
        </w:rPr>
        <w:t>о</w:t>
      </w:r>
      <w:r w:rsidRPr="00860FF1">
        <w:rPr>
          <w:rFonts w:ascii="Arial" w:eastAsia="Times New Roman" w:hAnsi="Arial" w:cs="Arial"/>
          <w:spacing w:val="4"/>
          <w:w w:val="113"/>
          <w:sz w:val="22"/>
          <w:szCs w:val="22"/>
        </w:rPr>
        <w:t>ђ</w:t>
      </w:r>
      <w:r w:rsidRPr="00860FF1">
        <w:rPr>
          <w:rFonts w:ascii="Arial" w:eastAsia="Times New Roman" w:hAnsi="Arial" w:cs="Arial"/>
          <w:spacing w:val="-3"/>
          <w:w w:val="113"/>
          <w:sz w:val="22"/>
          <w:szCs w:val="22"/>
        </w:rPr>
        <w:t>а</w:t>
      </w:r>
      <w:r w:rsidRPr="00860FF1">
        <w:rPr>
          <w:rFonts w:ascii="Arial" w:eastAsia="Times New Roman" w:hAnsi="Arial" w:cs="Arial"/>
          <w:w w:val="113"/>
          <w:sz w:val="22"/>
          <w:szCs w:val="22"/>
        </w:rPr>
        <w:t xml:space="preserve">ч </w:t>
      </w:r>
      <w:r w:rsidRPr="00860FF1">
        <w:rPr>
          <w:rFonts w:ascii="Arial" w:eastAsia="Times New Roman" w:hAnsi="Arial" w:cs="Arial"/>
          <w:spacing w:val="-5"/>
          <w:sz w:val="22"/>
          <w:szCs w:val="22"/>
        </w:rPr>
        <w:t>с</w:t>
      </w:r>
      <w:r w:rsidRPr="00860FF1">
        <w:rPr>
          <w:rFonts w:ascii="Arial" w:eastAsia="Times New Roman" w:hAnsi="Arial" w:cs="Arial"/>
          <w:sz w:val="22"/>
          <w:szCs w:val="22"/>
        </w:rPr>
        <w:t xml:space="preserve">е </w:t>
      </w:r>
      <w:r w:rsidRPr="00860FF1">
        <w:rPr>
          <w:rFonts w:ascii="Arial" w:eastAsia="Times New Roman" w:hAnsi="Arial" w:cs="Arial"/>
          <w:w w:val="113"/>
          <w:sz w:val="22"/>
          <w:szCs w:val="22"/>
        </w:rPr>
        <w:t>о</w:t>
      </w:r>
      <w:r w:rsidRPr="00860FF1">
        <w:rPr>
          <w:rFonts w:ascii="Arial" w:eastAsia="Times New Roman" w:hAnsi="Arial" w:cs="Arial"/>
          <w:spacing w:val="-10"/>
          <w:w w:val="113"/>
          <w:sz w:val="22"/>
          <w:szCs w:val="22"/>
        </w:rPr>
        <w:t>б</w:t>
      </w:r>
      <w:r w:rsidRPr="00860FF1">
        <w:rPr>
          <w:rFonts w:ascii="Arial" w:eastAsia="Times New Roman" w:hAnsi="Arial" w:cs="Arial"/>
          <w:w w:val="113"/>
          <w:sz w:val="22"/>
          <w:szCs w:val="22"/>
        </w:rPr>
        <w:t>а</w:t>
      </w:r>
      <w:r w:rsidRPr="00860FF1">
        <w:rPr>
          <w:rFonts w:ascii="Arial" w:eastAsia="Times New Roman" w:hAnsi="Arial" w:cs="Arial"/>
          <w:spacing w:val="-6"/>
          <w:w w:val="113"/>
          <w:sz w:val="22"/>
          <w:szCs w:val="22"/>
        </w:rPr>
        <w:t>в</w:t>
      </w:r>
      <w:r w:rsidRPr="00860FF1">
        <w:rPr>
          <w:rFonts w:ascii="Arial" w:eastAsia="Times New Roman" w:hAnsi="Arial" w:cs="Arial"/>
          <w:spacing w:val="-3"/>
          <w:w w:val="113"/>
          <w:sz w:val="22"/>
          <w:szCs w:val="22"/>
        </w:rPr>
        <w:t>е</w:t>
      </w:r>
      <w:r w:rsidRPr="00860FF1">
        <w:rPr>
          <w:rFonts w:ascii="Arial" w:eastAsia="Times New Roman" w:hAnsi="Arial" w:cs="Arial"/>
          <w:spacing w:val="-6"/>
          <w:w w:val="113"/>
          <w:sz w:val="22"/>
          <w:szCs w:val="22"/>
        </w:rPr>
        <w:t>з</w:t>
      </w:r>
      <w:r w:rsidRPr="00860FF1">
        <w:rPr>
          <w:rFonts w:ascii="Arial" w:eastAsia="Times New Roman" w:hAnsi="Arial" w:cs="Arial"/>
          <w:w w:val="113"/>
          <w:sz w:val="22"/>
          <w:szCs w:val="22"/>
        </w:rPr>
        <w:t xml:space="preserve">ује </w:t>
      </w:r>
      <w:r w:rsidRPr="00860FF1">
        <w:rPr>
          <w:rFonts w:ascii="Arial" w:eastAsia="Times New Roman" w:hAnsi="Arial" w:cs="Arial"/>
          <w:spacing w:val="3"/>
          <w:sz w:val="22"/>
          <w:szCs w:val="22"/>
        </w:rPr>
        <w:t>д</w:t>
      </w:r>
      <w:r w:rsidRPr="00860FF1">
        <w:rPr>
          <w:rFonts w:ascii="Arial" w:eastAsia="Times New Roman" w:hAnsi="Arial" w:cs="Arial"/>
          <w:sz w:val="22"/>
          <w:szCs w:val="22"/>
        </w:rPr>
        <w:t xml:space="preserve">а се у </w:t>
      </w:r>
      <w:r w:rsidRPr="00860FF1">
        <w:rPr>
          <w:rFonts w:ascii="Arial" w:eastAsia="Times New Roman" w:hAnsi="Arial" w:cs="Arial"/>
          <w:spacing w:val="-4"/>
          <w:sz w:val="22"/>
          <w:szCs w:val="22"/>
        </w:rPr>
        <w:t>т</w:t>
      </w:r>
      <w:r w:rsidRPr="00860FF1">
        <w:rPr>
          <w:rFonts w:ascii="Arial" w:eastAsia="Times New Roman" w:hAnsi="Arial" w:cs="Arial"/>
          <w:sz w:val="22"/>
          <w:szCs w:val="22"/>
        </w:rPr>
        <w:t>о</w:t>
      </w:r>
      <w:r w:rsidRPr="00860FF1">
        <w:rPr>
          <w:rFonts w:ascii="Arial" w:eastAsia="Times New Roman" w:hAnsi="Arial" w:cs="Arial"/>
          <w:spacing w:val="6"/>
          <w:sz w:val="22"/>
          <w:szCs w:val="22"/>
        </w:rPr>
        <w:t>к</w:t>
      </w:r>
      <w:r w:rsidRPr="00860FF1">
        <w:rPr>
          <w:rFonts w:ascii="Arial" w:eastAsia="Times New Roman" w:hAnsi="Arial" w:cs="Arial"/>
          <w:sz w:val="22"/>
          <w:szCs w:val="22"/>
        </w:rPr>
        <w:t xml:space="preserve">у </w:t>
      </w:r>
      <w:r w:rsidRPr="00860FF1">
        <w:rPr>
          <w:rFonts w:ascii="Arial" w:eastAsia="Times New Roman" w:hAnsi="Arial" w:cs="Arial"/>
          <w:w w:val="112"/>
          <w:sz w:val="22"/>
          <w:szCs w:val="22"/>
        </w:rPr>
        <w:t>из</w:t>
      </w:r>
      <w:r w:rsidRPr="00860FF1">
        <w:rPr>
          <w:rFonts w:ascii="Arial" w:eastAsia="Times New Roman" w:hAnsi="Arial" w:cs="Arial"/>
          <w:spacing w:val="-6"/>
          <w:w w:val="112"/>
          <w:sz w:val="22"/>
          <w:szCs w:val="22"/>
        </w:rPr>
        <w:t>в</w:t>
      </w:r>
      <w:r w:rsidRPr="00860FF1">
        <w:rPr>
          <w:rFonts w:ascii="Arial" w:eastAsia="Times New Roman" w:hAnsi="Arial" w:cs="Arial"/>
          <w:w w:val="112"/>
          <w:sz w:val="22"/>
          <w:szCs w:val="22"/>
        </w:rPr>
        <w:t>ођења радо</w:t>
      </w:r>
      <w:r w:rsidRPr="00860FF1">
        <w:rPr>
          <w:rFonts w:ascii="Arial" w:eastAsia="Times New Roman" w:hAnsi="Arial" w:cs="Arial"/>
          <w:spacing w:val="-8"/>
          <w:w w:val="112"/>
          <w:sz w:val="22"/>
          <w:szCs w:val="22"/>
        </w:rPr>
        <w:t>в</w:t>
      </w:r>
      <w:r w:rsidRPr="00860FF1">
        <w:rPr>
          <w:rFonts w:ascii="Arial" w:eastAsia="Times New Roman" w:hAnsi="Arial" w:cs="Arial"/>
          <w:w w:val="112"/>
          <w:sz w:val="22"/>
          <w:szCs w:val="22"/>
        </w:rPr>
        <w:t xml:space="preserve">а </w:t>
      </w:r>
      <w:r w:rsidRPr="00860FF1">
        <w:rPr>
          <w:rFonts w:ascii="Arial" w:eastAsia="Times New Roman" w:hAnsi="Arial" w:cs="Arial"/>
          <w:spacing w:val="-4"/>
          <w:w w:val="112"/>
          <w:sz w:val="22"/>
          <w:szCs w:val="22"/>
        </w:rPr>
        <w:t>п</w:t>
      </w:r>
      <w:r w:rsidRPr="00860FF1">
        <w:rPr>
          <w:rFonts w:ascii="Arial" w:eastAsia="Times New Roman" w:hAnsi="Arial" w:cs="Arial"/>
          <w:w w:val="112"/>
          <w:sz w:val="22"/>
          <w:szCs w:val="22"/>
        </w:rPr>
        <w:t>р</w:t>
      </w:r>
      <w:r w:rsidRPr="00860FF1">
        <w:rPr>
          <w:rFonts w:ascii="Arial" w:eastAsia="Times New Roman" w:hAnsi="Arial" w:cs="Arial"/>
          <w:spacing w:val="3"/>
          <w:w w:val="112"/>
          <w:sz w:val="22"/>
          <w:szCs w:val="22"/>
        </w:rPr>
        <w:t>и</w:t>
      </w:r>
      <w:r w:rsidRPr="00860FF1">
        <w:rPr>
          <w:rFonts w:ascii="Arial" w:eastAsia="Times New Roman" w:hAnsi="Arial" w:cs="Arial"/>
          <w:spacing w:val="-4"/>
          <w:w w:val="112"/>
          <w:sz w:val="22"/>
          <w:szCs w:val="22"/>
        </w:rPr>
        <w:t>д</w:t>
      </w:r>
      <w:r w:rsidRPr="00860FF1">
        <w:rPr>
          <w:rFonts w:ascii="Arial" w:eastAsia="Times New Roman" w:hAnsi="Arial" w:cs="Arial"/>
          <w:w w:val="112"/>
          <w:sz w:val="22"/>
          <w:szCs w:val="22"/>
        </w:rPr>
        <w:t>ржа</w:t>
      </w:r>
      <w:r w:rsidRPr="00860FF1">
        <w:rPr>
          <w:rFonts w:ascii="Arial" w:eastAsia="Times New Roman" w:hAnsi="Arial" w:cs="Arial"/>
          <w:spacing w:val="-7"/>
          <w:w w:val="112"/>
          <w:sz w:val="22"/>
          <w:szCs w:val="22"/>
        </w:rPr>
        <w:t>в</w:t>
      </w:r>
      <w:r w:rsidRPr="00860FF1">
        <w:rPr>
          <w:rFonts w:ascii="Arial" w:eastAsia="Times New Roman" w:hAnsi="Arial" w:cs="Arial"/>
          <w:w w:val="112"/>
          <w:sz w:val="22"/>
          <w:szCs w:val="22"/>
        </w:rPr>
        <w:t>а п</w:t>
      </w:r>
      <w:r w:rsidRPr="00860FF1">
        <w:rPr>
          <w:rFonts w:ascii="Arial" w:eastAsia="Times New Roman" w:hAnsi="Arial" w:cs="Arial"/>
          <w:spacing w:val="-2"/>
          <w:w w:val="112"/>
          <w:sz w:val="22"/>
          <w:szCs w:val="22"/>
        </w:rPr>
        <w:t>р</w:t>
      </w:r>
      <w:r w:rsidRPr="00860FF1">
        <w:rPr>
          <w:rFonts w:ascii="Arial" w:eastAsia="Times New Roman" w:hAnsi="Arial" w:cs="Arial"/>
          <w:w w:val="112"/>
          <w:sz w:val="22"/>
          <w:szCs w:val="22"/>
        </w:rPr>
        <w:t>оп</w:t>
      </w:r>
      <w:r w:rsidRPr="00860FF1">
        <w:rPr>
          <w:rFonts w:ascii="Arial" w:eastAsia="Times New Roman" w:hAnsi="Arial" w:cs="Arial"/>
          <w:spacing w:val="4"/>
          <w:w w:val="112"/>
          <w:sz w:val="22"/>
          <w:szCs w:val="22"/>
        </w:rPr>
        <w:t>и</w:t>
      </w:r>
      <w:r w:rsidRPr="00860FF1">
        <w:rPr>
          <w:rFonts w:ascii="Arial" w:eastAsia="Times New Roman" w:hAnsi="Arial" w:cs="Arial"/>
          <w:spacing w:val="-6"/>
          <w:w w:val="112"/>
          <w:sz w:val="22"/>
          <w:szCs w:val="22"/>
        </w:rPr>
        <w:t>с</w:t>
      </w:r>
      <w:r w:rsidRPr="00860FF1">
        <w:rPr>
          <w:rFonts w:ascii="Arial" w:eastAsia="Times New Roman" w:hAnsi="Arial" w:cs="Arial"/>
          <w:w w:val="112"/>
          <w:sz w:val="22"/>
          <w:szCs w:val="22"/>
        </w:rPr>
        <w:t xml:space="preserve">а </w:t>
      </w:r>
      <w:r w:rsidRPr="00860FF1">
        <w:rPr>
          <w:rFonts w:ascii="Arial" w:eastAsia="Times New Roman" w:hAnsi="Arial" w:cs="Arial"/>
          <w:sz w:val="22"/>
          <w:szCs w:val="22"/>
        </w:rPr>
        <w:t xml:space="preserve">и </w:t>
      </w:r>
      <w:r w:rsidRPr="00860FF1">
        <w:rPr>
          <w:rFonts w:ascii="Arial" w:eastAsia="Times New Roman" w:hAnsi="Arial" w:cs="Arial"/>
          <w:spacing w:val="-2"/>
          <w:w w:val="109"/>
          <w:sz w:val="22"/>
          <w:szCs w:val="22"/>
        </w:rPr>
        <w:t>м</w:t>
      </w:r>
      <w:r w:rsidRPr="00860FF1">
        <w:rPr>
          <w:rFonts w:ascii="Arial" w:eastAsia="Times New Roman" w:hAnsi="Arial" w:cs="Arial"/>
          <w:w w:val="120"/>
          <w:sz w:val="22"/>
          <w:szCs w:val="22"/>
        </w:rPr>
        <w:t xml:space="preserve">ера </w:t>
      </w:r>
      <w:r w:rsidRPr="00860FF1">
        <w:rPr>
          <w:rFonts w:ascii="Arial" w:eastAsia="Times New Roman" w:hAnsi="Arial" w:cs="Arial"/>
          <w:w w:val="109"/>
          <w:sz w:val="22"/>
          <w:szCs w:val="22"/>
        </w:rPr>
        <w:t>зашт</w:t>
      </w:r>
      <w:r w:rsidRPr="00860FF1">
        <w:rPr>
          <w:rFonts w:ascii="Arial" w:eastAsia="Times New Roman" w:hAnsi="Arial" w:cs="Arial"/>
          <w:spacing w:val="3"/>
          <w:w w:val="109"/>
          <w:sz w:val="22"/>
          <w:szCs w:val="22"/>
        </w:rPr>
        <w:t>и</w:t>
      </w:r>
      <w:r w:rsidRPr="00860FF1">
        <w:rPr>
          <w:rFonts w:ascii="Arial" w:eastAsia="Times New Roman" w:hAnsi="Arial" w:cs="Arial"/>
          <w:spacing w:val="-5"/>
          <w:w w:val="109"/>
          <w:sz w:val="22"/>
          <w:szCs w:val="22"/>
        </w:rPr>
        <w:t>т</w:t>
      </w:r>
      <w:r w:rsidRPr="00860FF1">
        <w:rPr>
          <w:rFonts w:ascii="Arial" w:eastAsia="Times New Roman" w:hAnsi="Arial" w:cs="Arial"/>
          <w:w w:val="109"/>
          <w:sz w:val="22"/>
          <w:szCs w:val="22"/>
        </w:rPr>
        <w:t>и</w:t>
      </w:r>
      <w:r w:rsidRPr="00860FF1">
        <w:rPr>
          <w:rFonts w:ascii="Arial" w:eastAsia="Times New Roman" w:hAnsi="Arial" w:cs="Arial"/>
          <w:spacing w:val="-4"/>
          <w:w w:val="109"/>
          <w:sz w:val="22"/>
          <w:szCs w:val="22"/>
        </w:rPr>
        <w:t>т</w:t>
      </w:r>
      <w:r w:rsidRPr="00860FF1">
        <w:rPr>
          <w:rFonts w:ascii="Arial" w:eastAsia="Times New Roman" w:hAnsi="Arial" w:cs="Arial"/>
          <w:w w:val="109"/>
          <w:sz w:val="22"/>
          <w:szCs w:val="22"/>
        </w:rPr>
        <w:t xml:space="preserve">е </w:t>
      </w:r>
      <w:r w:rsidRPr="00860FF1">
        <w:rPr>
          <w:rFonts w:ascii="Arial" w:eastAsia="Times New Roman" w:hAnsi="Arial" w:cs="Arial"/>
          <w:sz w:val="22"/>
          <w:szCs w:val="22"/>
        </w:rPr>
        <w:t>на рад</w:t>
      </w:r>
      <w:r w:rsidRPr="00860FF1">
        <w:rPr>
          <w:rFonts w:ascii="Arial" w:eastAsia="Times New Roman" w:hAnsi="Arial" w:cs="Arial"/>
          <w:spacing w:val="-24"/>
          <w:sz w:val="22"/>
          <w:szCs w:val="22"/>
        </w:rPr>
        <w:t>у</w:t>
      </w:r>
      <w:r w:rsidRPr="00860FF1">
        <w:rPr>
          <w:rFonts w:ascii="Arial" w:eastAsia="Times New Roman" w:hAnsi="Arial" w:cs="Arial"/>
          <w:sz w:val="22"/>
          <w:szCs w:val="22"/>
        </w:rPr>
        <w:t xml:space="preserve">,  </w:t>
      </w:r>
      <w:r w:rsidRPr="00860FF1">
        <w:rPr>
          <w:rFonts w:ascii="Arial" w:eastAsia="Times New Roman" w:hAnsi="Arial" w:cs="Arial"/>
          <w:spacing w:val="-5"/>
          <w:sz w:val="22"/>
          <w:szCs w:val="22"/>
        </w:rPr>
        <w:t>т</w:t>
      </w:r>
      <w:r w:rsidRPr="00860FF1">
        <w:rPr>
          <w:rFonts w:ascii="Arial" w:eastAsia="Times New Roman" w:hAnsi="Arial" w:cs="Arial"/>
          <w:sz w:val="22"/>
          <w:szCs w:val="22"/>
        </w:rPr>
        <w:t xml:space="preserve">е </w:t>
      </w:r>
      <w:r w:rsidRPr="00860FF1">
        <w:rPr>
          <w:rFonts w:ascii="Arial" w:eastAsia="Times New Roman" w:hAnsi="Arial" w:cs="Arial"/>
          <w:spacing w:val="-4"/>
          <w:sz w:val="22"/>
          <w:szCs w:val="22"/>
        </w:rPr>
        <w:t>д</w:t>
      </w:r>
      <w:r w:rsidRPr="00860FF1">
        <w:rPr>
          <w:rFonts w:ascii="Arial" w:eastAsia="Times New Roman" w:hAnsi="Arial" w:cs="Arial"/>
          <w:sz w:val="22"/>
          <w:szCs w:val="22"/>
        </w:rPr>
        <w:t>а с</w:t>
      </w:r>
      <w:r w:rsidRPr="00860FF1">
        <w:rPr>
          <w:rFonts w:ascii="Arial" w:eastAsia="Times New Roman" w:hAnsi="Arial" w:cs="Arial"/>
          <w:spacing w:val="-5"/>
          <w:sz w:val="22"/>
          <w:szCs w:val="22"/>
        </w:rPr>
        <w:t>х</w:t>
      </w:r>
      <w:r w:rsidRPr="00860FF1">
        <w:rPr>
          <w:rFonts w:ascii="Arial" w:eastAsia="Times New Roman" w:hAnsi="Arial" w:cs="Arial"/>
          <w:spacing w:val="-8"/>
          <w:sz w:val="22"/>
          <w:szCs w:val="22"/>
        </w:rPr>
        <w:t>о</w:t>
      </w:r>
      <w:r w:rsidRPr="00860FF1">
        <w:rPr>
          <w:rFonts w:ascii="Arial" w:eastAsia="Times New Roman" w:hAnsi="Arial" w:cs="Arial"/>
          <w:sz w:val="22"/>
          <w:szCs w:val="22"/>
        </w:rPr>
        <w:t xml:space="preserve">дно  </w:t>
      </w:r>
      <w:r w:rsidRPr="00860FF1">
        <w:rPr>
          <w:rFonts w:ascii="Arial" w:eastAsia="Times New Roman" w:hAnsi="Arial" w:cs="Arial"/>
          <w:spacing w:val="-5"/>
          <w:sz w:val="22"/>
          <w:szCs w:val="22"/>
        </w:rPr>
        <w:t>т</w:t>
      </w:r>
      <w:r w:rsidRPr="00860FF1">
        <w:rPr>
          <w:rFonts w:ascii="Arial" w:eastAsia="Times New Roman" w:hAnsi="Arial" w:cs="Arial"/>
          <w:spacing w:val="-3"/>
          <w:sz w:val="22"/>
          <w:szCs w:val="22"/>
        </w:rPr>
        <w:t>о</w:t>
      </w:r>
      <w:r w:rsidRPr="00860FF1">
        <w:rPr>
          <w:rFonts w:ascii="Arial" w:eastAsia="Times New Roman" w:hAnsi="Arial" w:cs="Arial"/>
          <w:sz w:val="22"/>
          <w:szCs w:val="22"/>
        </w:rPr>
        <w:t xml:space="preserve">ме </w:t>
      </w:r>
      <w:r w:rsidRPr="00860FF1">
        <w:rPr>
          <w:rFonts w:ascii="Arial" w:eastAsia="Times New Roman" w:hAnsi="Arial" w:cs="Arial"/>
          <w:w w:val="115"/>
          <w:sz w:val="22"/>
          <w:szCs w:val="22"/>
        </w:rPr>
        <w:t>о</w:t>
      </w:r>
      <w:r w:rsidRPr="00860FF1">
        <w:rPr>
          <w:rFonts w:ascii="Arial" w:eastAsia="Times New Roman" w:hAnsi="Arial" w:cs="Arial"/>
          <w:spacing w:val="-5"/>
          <w:w w:val="115"/>
          <w:sz w:val="22"/>
          <w:szCs w:val="22"/>
        </w:rPr>
        <w:t>б</w:t>
      </w:r>
      <w:r w:rsidRPr="00860FF1">
        <w:rPr>
          <w:rFonts w:ascii="Arial" w:eastAsia="Times New Roman" w:hAnsi="Arial" w:cs="Arial"/>
          <w:spacing w:val="-3"/>
          <w:w w:val="115"/>
          <w:sz w:val="22"/>
          <w:szCs w:val="22"/>
        </w:rPr>
        <w:t>е</w:t>
      </w:r>
      <w:r w:rsidRPr="00860FF1">
        <w:rPr>
          <w:rFonts w:ascii="Arial" w:eastAsia="Times New Roman" w:hAnsi="Arial" w:cs="Arial"/>
          <w:spacing w:val="-6"/>
          <w:w w:val="115"/>
          <w:sz w:val="22"/>
          <w:szCs w:val="22"/>
        </w:rPr>
        <w:t>з</w:t>
      </w:r>
      <w:r w:rsidRPr="00860FF1">
        <w:rPr>
          <w:rFonts w:ascii="Arial" w:eastAsia="Times New Roman" w:hAnsi="Arial" w:cs="Arial"/>
          <w:w w:val="115"/>
          <w:sz w:val="22"/>
          <w:szCs w:val="22"/>
        </w:rPr>
        <w:t>б</w:t>
      </w:r>
      <w:r w:rsidRPr="00860FF1">
        <w:rPr>
          <w:rFonts w:ascii="Arial" w:eastAsia="Times New Roman" w:hAnsi="Arial" w:cs="Arial"/>
          <w:spacing w:val="-5"/>
          <w:w w:val="115"/>
          <w:sz w:val="22"/>
          <w:szCs w:val="22"/>
        </w:rPr>
        <w:t>е</w:t>
      </w:r>
      <w:r w:rsidRPr="00860FF1">
        <w:rPr>
          <w:rFonts w:ascii="Arial" w:eastAsia="Times New Roman" w:hAnsi="Arial" w:cs="Arial"/>
          <w:w w:val="115"/>
          <w:sz w:val="22"/>
          <w:szCs w:val="22"/>
        </w:rPr>
        <w:t xml:space="preserve">ди </w:t>
      </w:r>
      <w:r w:rsidRPr="00860FF1">
        <w:rPr>
          <w:rFonts w:ascii="Arial" w:eastAsia="Times New Roman" w:hAnsi="Arial" w:cs="Arial"/>
          <w:sz w:val="22"/>
          <w:szCs w:val="22"/>
        </w:rPr>
        <w:t xml:space="preserve">и </w:t>
      </w:r>
      <w:r w:rsidRPr="00860FF1">
        <w:rPr>
          <w:rFonts w:ascii="Arial" w:eastAsia="Times New Roman" w:hAnsi="Arial" w:cs="Arial"/>
          <w:spacing w:val="-4"/>
          <w:w w:val="113"/>
          <w:sz w:val="22"/>
          <w:szCs w:val="22"/>
        </w:rPr>
        <w:t>п</w:t>
      </w:r>
      <w:r w:rsidRPr="00860FF1">
        <w:rPr>
          <w:rFonts w:ascii="Arial" w:eastAsia="Times New Roman" w:hAnsi="Arial" w:cs="Arial"/>
          <w:w w:val="113"/>
          <w:sz w:val="22"/>
          <w:szCs w:val="22"/>
        </w:rPr>
        <w:t>р</w:t>
      </w:r>
      <w:r w:rsidRPr="00860FF1">
        <w:rPr>
          <w:rFonts w:ascii="Arial" w:eastAsia="Times New Roman" w:hAnsi="Arial" w:cs="Arial"/>
          <w:spacing w:val="-7"/>
          <w:w w:val="113"/>
          <w:sz w:val="22"/>
          <w:szCs w:val="22"/>
        </w:rPr>
        <w:t>е</w:t>
      </w:r>
      <w:r w:rsidRPr="00860FF1">
        <w:rPr>
          <w:rFonts w:ascii="Arial" w:eastAsia="Times New Roman" w:hAnsi="Arial" w:cs="Arial"/>
          <w:w w:val="113"/>
          <w:sz w:val="22"/>
          <w:szCs w:val="22"/>
        </w:rPr>
        <w:t>дуз</w:t>
      </w:r>
      <w:r w:rsidRPr="00860FF1">
        <w:rPr>
          <w:rFonts w:ascii="Arial" w:eastAsia="Times New Roman" w:hAnsi="Arial" w:cs="Arial"/>
          <w:spacing w:val="-3"/>
          <w:w w:val="113"/>
          <w:sz w:val="22"/>
          <w:szCs w:val="22"/>
        </w:rPr>
        <w:t>м</w:t>
      </w:r>
      <w:r w:rsidRPr="00860FF1">
        <w:rPr>
          <w:rFonts w:ascii="Arial" w:eastAsia="Times New Roman" w:hAnsi="Arial" w:cs="Arial"/>
          <w:w w:val="113"/>
          <w:sz w:val="22"/>
          <w:szCs w:val="22"/>
        </w:rPr>
        <w:t xml:space="preserve">е </w:t>
      </w:r>
      <w:r w:rsidRPr="00860FF1">
        <w:rPr>
          <w:rFonts w:ascii="Arial" w:eastAsia="Times New Roman" w:hAnsi="Arial" w:cs="Arial"/>
          <w:spacing w:val="-4"/>
          <w:w w:val="113"/>
          <w:sz w:val="22"/>
          <w:szCs w:val="22"/>
        </w:rPr>
        <w:t>п</w:t>
      </w:r>
      <w:r w:rsidRPr="00860FF1">
        <w:rPr>
          <w:rFonts w:ascii="Arial" w:eastAsia="Times New Roman" w:hAnsi="Arial" w:cs="Arial"/>
          <w:spacing w:val="-3"/>
          <w:w w:val="113"/>
          <w:sz w:val="22"/>
          <w:szCs w:val="22"/>
        </w:rPr>
        <w:t>о</w:t>
      </w:r>
      <w:r w:rsidRPr="00860FF1">
        <w:rPr>
          <w:rFonts w:ascii="Arial" w:eastAsia="Times New Roman" w:hAnsi="Arial" w:cs="Arial"/>
          <w:w w:val="113"/>
          <w:sz w:val="22"/>
          <w:szCs w:val="22"/>
        </w:rPr>
        <w:t>тре</w:t>
      </w:r>
      <w:r w:rsidRPr="00860FF1">
        <w:rPr>
          <w:rFonts w:ascii="Arial" w:eastAsia="Times New Roman" w:hAnsi="Arial" w:cs="Arial"/>
          <w:spacing w:val="-3"/>
          <w:w w:val="113"/>
          <w:sz w:val="22"/>
          <w:szCs w:val="22"/>
        </w:rPr>
        <w:t>б</w:t>
      </w:r>
      <w:r w:rsidRPr="00860FF1">
        <w:rPr>
          <w:rFonts w:ascii="Arial" w:eastAsia="Times New Roman" w:hAnsi="Arial" w:cs="Arial"/>
          <w:w w:val="113"/>
          <w:sz w:val="22"/>
          <w:szCs w:val="22"/>
        </w:rPr>
        <w:t xml:space="preserve">не мере </w:t>
      </w:r>
      <w:r w:rsidRPr="00860FF1">
        <w:rPr>
          <w:rFonts w:ascii="Arial" w:eastAsia="Times New Roman" w:hAnsi="Arial" w:cs="Arial"/>
          <w:sz w:val="22"/>
          <w:szCs w:val="22"/>
        </w:rPr>
        <w:t>ли</w:t>
      </w:r>
      <w:r w:rsidRPr="00860FF1">
        <w:rPr>
          <w:rFonts w:ascii="Arial" w:eastAsia="Times New Roman" w:hAnsi="Arial" w:cs="Arial"/>
          <w:spacing w:val="2"/>
          <w:sz w:val="22"/>
          <w:szCs w:val="22"/>
        </w:rPr>
        <w:t>ч</w:t>
      </w:r>
      <w:r w:rsidRPr="00860FF1">
        <w:rPr>
          <w:rFonts w:ascii="Arial" w:eastAsia="Times New Roman" w:hAnsi="Arial" w:cs="Arial"/>
          <w:spacing w:val="-7"/>
          <w:sz w:val="22"/>
          <w:szCs w:val="22"/>
        </w:rPr>
        <w:t>н</w:t>
      </w:r>
      <w:r w:rsidRPr="00860FF1">
        <w:rPr>
          <w:rFonts w:ascii="Arial" w:eastAsia="Times New Roman" w:hAnsi="Arial" w:cs="Arial"/>
          <w:sz w:val="22"/>
          <w:szCs w:val="22"/>
        </w:rPr>
        <w:t xml:space="preserve">е  и </w:t>
      </w:r>
      <w:r w:rsidRPr="00860FF1">
        <w:rPr>
          <w:rFonts w:ascii="Arial" w:eastAsia="Times New Roman" w:hAnsi="Arial" w:cs="Arial"/>
          <w:w w:val="106"/>
          <w:sz w:val="22"/>
          <w:szCs w:val="22"/>
        </w:rPr>
        <w:t>о</w:t>
      </w:r>
      <w:r w:rsidRPr="00860FF1">
        <w:rPr>
          <w:rFonts w:ascii="Arial" w:eastAsia="Times New Roman" w:hAnsi="Arial" w:cs="Arial"/>
          <w:spacing w:val="-2"/>
          <w:w w:val="106"/>
          <w:sz w:val="22"/>
          <w:szCs w:val="22"/>
        </w:rPr>
        <w:t>п</w:t>
      </w:r>
      <w:r w:rsidRPr="00860FF1">
        <w:rPr>
          <w:rFonts w:ascii="Arial" w:eastAsia="Times New Roman" w:hAnsi="Arial" w:cs="Arial"/>
          <w:spacing w:val="-4"/>
          <w:w w:val="104"/>
          <w:sz w:val="22"/>
          <w:szCs w:val="22"/>
        </w:rPr>
        <w:t>ш</w:t>
      </w:r>
      <w:r w:rsidRPr="00860FF1">
        <w:rPr>
          <w:rFonts w:ascii="Arial" w:eastAsia="Times New Roman" w:hAnsi="Arial" w:cs="Arial"/>
          <w:spacing w:val="-5"/>
          <w:w w:val="105"/>
          <w:sz w:val="22"/>
          <w:szCs w:val="22"/>
        </w:rPr>
        <w:t>т</w:t>
      </w:r>
      <w:r w:rsidRPr="00860FF1">
        <w:rPr>
          <w:rFonts w:ascii="Arial" w:eastAsia="Times New Roman" w:hAnsi="Arial" w:cs="Arial"/>
          <w:w w:val="125"/>
          <w:sz w:val="22"/>
          <w:szCs w:val="22"/>
        </w:rPr>
        <w:t xml:space="preserve">е </w:t>
      </w:r>
      <w:r w:rsidRPr="00860FF1">
        <w:rPr>
          <w:rFonts w:ascii="Arial" w:eastAsia="Times New Roman" w:hAnsi="Arial" w:cs="Arial"/>
          <w:w w:val="111"/>
          <w:sz w:val="22"/>
          <w:szCs w:val="22"/>
        </w:rPr>
        <w:t>зашт</w:t>
      </w:r>
      <w:r w:rsidRPr="00860FF1">
        <w:rPr>
          <w:rFonts w:ascii="Arial" w:eastAsia="Times New Roman" w:hAnsi="Arial" w:cs="Arial"/>
          <w:spacing w:val="3"/>
          <w:w w:val="111"/>
          <w:sz w:val="22"/>
          <w:szCs w:val="22"/>
        </w:rPr>
        <w:t>и</w:t>
      </w:r>
      <w:r w:rsidRPr="00860FF1">
        <w:rPr>
          <w:rFonts w:ascii="Arial" w:eastAsia="Times New Roman" w:hAnsi="Arial" w:cs="Arial"/>
          <w:spacing w:val="-6"/>
          <w:w w:val="111"/>
          <w:sz w:val="22"/>
          <w:szCs w:val="22"/>
        </w:rPr>
        <w:t>т</w:t>
      </w:r>
      <w:r w:rsidRPr="00860FF1">
        <w:rPr>
          <w:rFonts w:ascii="Arial" w:eastAsia="Times New Roman" w:hAnsi="Arial" w:cs="Arial"/>
          <w:w w:val="111"/>
          <w:sz w:val="22"/>
          <w:szCs w:val="22"/>
        </w:rPr>
        <w:t xml:space="preserve">е </w:t>
      </w:r>
      <w:r w:rsidRPr="00860FF1">
        <w:rPr>
          <w:rFonts w:ascii="Arial" w:eastAsia="Times New Roman" w:hAnsi="Arial" w:cs="Arial"/>
          <w:sz w:val="22"/>
          <w:szCs w:val="22"/>
        </w:rPr>
        <w:t xml:space="preserve">и </w:t>
      </w:r>
      <w:r w:rsidRPr="00860FF1">
        <w:rPr>
          <w:rFonts w:ascii="Arial" w:eastAsia="Times New Roman" w:hAnsi="Arial" w:cs="Arial"/>
          <w:spacing w:val="-4"/>
          <w:sz w:val="22"/>
          <w:szCs w:val="22"/>
        </w:rPr>
        <w:t>с</w:t>
      </w:r>
      <w:r w:rsidRPr="00860FF1">
        <w:rPr>
          <w:rFonts w:ascii="Arial" w:eastAsia="Times New Roman" w:hAnsi="Arial" w:cs="Arial"/>
          <w:sz w:val="22"/>
          <w:szCs w:val="22"/>
        </w:rPr>
        <w:t>иг</w:t>
      </w:r>
      <w:r w:rsidRPr="00860FF1">
        <w:rPr>
          <w:rFonts w:ascii="Arial" w:eastAsia="Times New Roman" w:hAnsi="Arial" w:cs="Arial"/>
          <w:spacing w:val="-2"/>
          <w:sz w:val="22"/>
          <w:szCs w:val="22"/>
        </w:rPr>
        <w:t>у</w:t>
      </w:r>
      <w:r w:rsidRPr="00860FF1">
        <w:rPr>
          <w:rFonts w:ascii="Arial" w:eastAsia="Times New Roman" w:hAnsi="Arial" w:cs="Arial"/>
          <w:sz w:val="22"/>
          <w:szCs w:val="22"/>
        </w:rPr>
        <w:t>рнос</w:t>
      </w:r>
      <w:r w:rsidRPr="00860FF1">
        <w:rPr>
          <w:rFonts w:ascii="Arial" w:eastAsia="Times New Roman" w:hAnsi="Arial" w:cs="Arial"/>
          <w:spacing w:val="-3"/>
          <w:sz w:val="22"/>
          <w:szCs w:val="22"/>
        </w:rPr>
        <w:t>т</w:t>
      </w:r>
      <w:r w:rsidRPr="00860FF1">
        <w:rPr>
          <w:rFonts w:ascii="Arial" w:eastAsia="Times New Roman" w:hAnsi="Arial" w:cs="Arial"/>
          <w:sz w:val="22"/>
          <w:szCs w:val="22"/>
        </w:rPr>
        <w:t>и с</w:t>
      </w:r>
      <w:r w:rsidRPr="00860FF1">
        <w:rPr>
          <w:rFonts w:ascii="Arial" w:eastAsia="Times New Roman" w:hAnsi="Arial" w:cs="Arial"/>
          <w:spacing w:val="-4"/>
          <w:sz w:val="22"/>
          <w:szCs w:val="22"/>
        </w:rPr>
        <w:t>в</w:t>
      </w:r>
      <w:r w:rsidRPr="00860FF1">
        <w:rPr>
          <w:rFonts w:ascii="Arial" w:eastAsia="Times New Roman" w:hAnsi="Arial" w:cs="Arial"/>
          <w:sz w:val="22"/>
          <w:szCs w:val="22"/>
        </w:rPr>
        <w:t xml:space="preserve">ојих </w:t>
      </w:r>
      <w:r w:rsidRPr="00860FF1">
        <w:rPr>
          <w:rFonts w:ascii="Arial" w:eastAsia="Times New Roman" w:hAnsi="Arial" w:cs="Arial"/>
          <w:w w:val="110"/>
          <w:sz w:val="22"/>
          <w:szCs w:val="22"/>
        </w:rPr>
        <w:t>рад</w:t>
      </w:r>
      <w:r w:rsidRPr="00860FF1">
        <w:rPr>
          <w:rFonts w:ascii="Arial" w:eastAsia="Times New Roman" w:hAnsi="Arial" w:cs="Arial"/>
          <w:spacing w:val="-3"/>
          <w:w w:val="110"/>
          <w:sz w:val="22"/>
          <w:szCs w:val="22"/>
        </w:rPr>
        <w:t>н</w:t>
      </w:r>
      <w:r w:rsidRPr="00860FF1">
        <w:rPr>
          <w:rFonts w:ascii="Arial" w:eastAsia="Times New Roman" w:hAnsi="Arial" w:cs="Arial"/>
          <w:w w:val="110"/>
          <w:sz w:val="22"/>
          <w:szCs w:val="22"/>
        </w:rPr>
        <w:t>и</w:t>
      </w:r>
      <w:r w:rsidRPr="00860FF1">
        <w:rPr>
          <w:rFonts w:ascii="Arial" w:eastAsia="Times New Roman" w:hAnsi="Arial" w:cs="Arial"/>
          <w:spacing w:val="5"/>
          <w:w w:val="110"/>
          <w:sz w:val="22"/>
          <w:szCs w:val="22"/>
        </w:rPr>
        <w:t>к</w:t>
      </w:r>
      <w:r w:rsidRPr="00860FF1">
        <w:rPr>
          <w:rFonts w:ascii="Arial" w:eastAsia="Times New Roman" w:hAnsi="Arial" w:cs="Arial"/>
          <w:w w:val="110"/>
          <w:sz w:val="22"/>
          <w:szCs w:val="22"/>
        </w:rPr>
        <w:t xml:space="preserve">а </w:t>
      </w:r>
      <w:r w:rsidRPr="00860FF1">
        <w:rPr>
          <w:rFonts w:ascii="Arial" w:eastAsia="Times New Roman" w:hAnsi="Arial" w:cs="Arial"/>
          <w:sz w:val="22"/>
          <w:szCs w:val="22"/>
        </w:rPr>
        <w:t xml:space="preserve">и </w:t>
      </w:r>
      <w:r w:rsidRPr="00860FF1">
        <w:rPr>
          <w:rFonts w:ascii="Arial" w:eastAsia="Times New Roman" w:hAnsi="Arial" w:cs="Arial"/>
          <w:spacing w:val="-4"/>
          <w:sz w:val="22"/>
          <w:szCs w:val="22"/>
        </w:rPr>
        <w:t>т</w:t>
      </w:r>
      <w:r w:rsidRPr="00860FF1">
        <w:rPr>
          <w:rFonts w:ascii="Arial" w:eastAsia="Times New Roman" w:hAnsi="Arial" w:cs="Arial"/>
          <w:sz w:val="22"/>
          <w:szCs w:val="22"/>
        </w:rPr>
        <w:t>рећ</w:t>
      </w:r>
      <w:r w:rsidRPr="00860FF1">
        <w:rPr>
          <w:rFonts w:ascii="Arial" w:eastAsia="Times New Roman" w:hAnsi="Arial" w:cs="Arial"/>
          <w:spacing w:val="3"/>
          <w:sz w:val="22"/>
          <w:szCs w:val="22"/>
        </w:rPr>
        <w:t>и</w:t>
      </w:r>
      <w:r w:rsidRPr="00860FF1">
        <w:rPr>
          <w:rFonts w:ascii="Arial" w:eastAsia="Times New Roman" w:hAnsi="Arial" w:cs="Arial"/>
          <w:sz w:val="22"/>
          <w:szCs w:val="22"/>
        </w:rPr>
        <w:t xml:space="preserve">х лица </w:t>
      </w:r>
      <w:r w:rsidRPr="00860FF1">
        <w:rPr>
          <w:rFonts w:ascii="Arial" w:eastAsia="Times New Roman" w:hAnsi="Arial" w:cs="Arial"/>
          <w:spacing w:val="-4"/>
          <w:sz w:val="22"/>
          <w:szCs w:val="22"/>
        </w:rPr>
        <w:t>т</w:t>
      </w:r>
      <w:r w:rsidRPr="00860FF1">
        <w:rPr>
          <w:rFonts w:ascii="Arial" w:eastAsia="Times New Roman" w:hAnsi="Arial" w:cs="Arial"/>
          <w:spacing w:val="-3"/>
          <w:sz w:val="22"/>
          <w:szCs w:val="22"/>
        </w:rPr>
        <w:t>о</w:t>
      </w:r>
      <w:r w:rsidRPr="00860FF1">
        <w:rPr>
          <w:rFonts w:ascii="Arial" w:eastAsia="Times New Roman" w:hAnsi="Arial" w:cs="Arial"/>
          <w:spacing w:val="4"/>
          <w:sz w:val="22"/>
          <w:szCs w:val="22"/>
        </w:rPr>
        <w:t>к</w:t>
      </w:r>
      <w:r w:rsidRPr="00860FF1">
        <w:rPr>
          <w:rFonts w:ascii="Arial" w:eastAsia="Times New Roman" w:hAnsi="Arial" w:cs="Arial"/>
          <w:spacing w:val="-3"/>
          <w:sz w:val="22"/>
          <w:szCs w:val="22"/>
        </w:rPr>
        <w:t>о</w:t>
      </w:r>
      <w:r w:rsidRPr="00860FF1">
        <w:rPr>
          <w:rFonts w:ascii="Arial" w:eastAsia="Times New Roman" w:hAnsi="Arial" w:cs="Arial"/>
          <w:sz w:val="22"/>
          <w:szCs w:val="22"/>
        </w:rPr>
        <w:t xml:space="preserve">м </w:t>
      </w:r>
      <w:r w:rsidRPr="00860FF1">
        <w:rPr>
          <w:rFonts w:ascii="Arial" w:eastAsia="Times New Roman" w:hAnsi="Arial" w:cs="Arial"/>
          <w:w w:val="114"/>
          <w:sz w:val="22"/>
          <w:szCs w:val="22"/>
        </w:rPr>
        <w:t>из</w:t>
      </w:r>
      <w:r w:rsidRPr="00860FF1">
        <w:rPr>
          <w:rFonts w:ascii="Arial" w:eastAsia="Times New Roman" w:hAnsi="Arial" w:cs="Arial"/>
          <w:spacing w:val="-7"/>
          <w:w w:val="114"/>
          <w:sz w:val="22"/>
          <w:szCs w:val="22"/>
        </w:rPr>
        <w:t>в</w:t>
      </w:r>
      <w:r w:rsidRPr="00860FF1">
        <w:rPr>
          <w:rFonts w:ascii="Arial" w:eastAsia="Times New Roman" w:hAnsi="Arial" w:cs="Arial"/>
          <w:spacing w:val="-3"/>
          <w:w w:val="114"/>
          <w:sz w:val="22"/>
          <w:szCs w:val="22"/>
        </w:rPr>
        <w:t>о</w:t>
      </w:r>
      <w:r w:rsidRPr="00860FF1">
        <w:rPr>
          <w:rFonts w:ascii="Arial" w:eastAsia="Times New Roman" w:hAnsi="Arial" w:cs="Arial"/>
          <w:w w:val="114"/>
          <w:sz w:val="22"/>
          <w:szCs w:val="22"/>
        </w:rPr>
        <w:t>ђ</w:t>
      </w:r>
      <w:r w:rsidRPr="00860FF1">
        <w:rPr>
          <w:rFonts w:ascii="Arial" w:eastAsia="Times New Roman" w:hAnsi="Arial" w:cs="Arial"/>
          <w:spacing w:val="5"/>
          <w:w w:val="114"/>
          <w:sz w:val="22"/>
          <w:szCs w:val="22"/>
        </w:rPr>
        <w:t>е</w:t>
      </w:r>
      <w:r w:rsidRPr="00860FF1">
        <w:rPr>
          <w:rFonts w:ascii="Arial" w:eastAsia="Times New Roman" w:hAnsi="Arial" w:cs="Arial"/>
          <w:w w:val="114"/>
          <w:sz w:val="22"/>
          <w:szCs w:val="22"/>
        </w:rPr>
        <w:t xml:space="preserve">ња </w:t>
      </w:r>
      <w:r w:rsidRPr="00860FF1">
        <w:rPr>
          <w:rFonts w:ascii="Arial" w:eastAsia="Times New Roman" w:hAnsi="Arial" w:cs="Arial"/>
          <w:w w:val="115"/>
          <w:sz w:val="22"/>
          <w:szCs w:val="22"/>
        </w:rPr>
        <w:t>рад</w:t>
      </w:r>
      <w:r w:rsidRPr="00860FF1">
        <w:rPr>
          <w:rFonts w:ascii="Arial" w:eastAsia="Times New Roman" w:hAnsi="Arial" w:cs="Arial"/>
          <w:spacing w:val="3"/>
          <w:w w:val="115"/>
          <w:sz w:val="22"/>
          <w:szCs w:val="22"/>
        </w:rPr>
        <w:t>о</w:t>
      </w:r>
      <w:r w:rsidRPr="00860FF1">
        <w:rPr>
          <w:rFonts w:ascii="Arial" w:eastAsia="Times New Roman" w:hAnsi="Arial" w:cs="Arial"/>
          <w:spacing w:val="-7"/>
          <w:w w:val="112"/>
          <w:sz w:val="22"/>
          <w:szCs w:val="22"/>
        </w:rPr>
        <w:t>в</w:t>
      </w:r>
      <w:r w:rsidRPr="00860FF1">
        <w:rPr>
          <w:rFonts w:ascii="Arial" w:eastAsia="Times New Roman" w:hAnsi="Arial" w:cs="Arial"/>
          <w:w w:val="120"/>
          <w:sz w:val="22"/>
          <w:szCs w:val="22"/>
        </w:rPr>
        <w:t>а.</w:t>
      </w:r>
    </w:p>
    <w:p w:rsidR="0027710D" w:rsidRPr="00860FF1" w:rsidRDefault="0027710D"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860FF1">
        <w:rPr>
          <w:rFonts w:ascii="Arial" w:eastAsia="Times New Roman" w:hAnsi="Arial" w:cs="Arial"/>
          <w:spacing w:val="-11"/>
          <w:sz w:val="22"/>
          <w:szCs w:val="22"/>
        </w:rPr>
        <w:t>У</w:t>
      </w:r>
      <w:r w:rsidRPr="00860FF1">
        <w:rPr>
          <w:rFonts w:ascii="Arial" w:eastAsia="Times New Roman" w:hAnsi="Arial" w:cs="Arial"/>
          <w:spacing w:val="4"/>
          <w:sz w:val="22"/>
          <w:szCs w:val="22"/>
        </w:rPr>
        <w:t>к</w:t>
      </w:r>
      <w:r w:rsidRPr="00860FF1">
        <w:rPr>
          <w:rFonts w:ascii="Arial" w:eastAsia="Times New Roman" w:hAnsi="Arial" w:cs="Arial"/>
          <w:spacing w:val="-3"/>
          <w:sz w:val="22"/>
          <w:szCs w:val="22"/>
        </w:rPr>
        <w:t>о</w:t>
      </w:r>
      <w:r w:rsidRPr="00860FF1">
        <w:rPr>
          <w:rFonts w:ascii="Arial" w:eastAsia="Times New Roman" w:hAnsi="Arial" w:cs="Arial"/>
          <w:spacing w:val="-4"/>
          <w:sz w:val="22"/>
          <w:szCs w:val="22"/>
        </w:rPr>
        <w:t>л</w:t>
      </w:r>
      <w:r w:rsidRPr="00860FF1">
        <w:rPr>
          <w:rFonts w:ascii="Arial" w:eastAsia="Times New Roman" w:hAnsi="Arial" w:cs="Arial"/>
          <w:sz w:val="22"/>
          <w:szCs w:val="22"/>
        </w:rPr>
        <w:t xml:space="preserve">ико  </w:t>
      </w:r>
      <w:r w:rsidRPr="00860FF1">
        <w:rPr>
          <w:rFonts w:ascii="Arial" w:eastAsia="Times New Roman" w:hAnsi="Arial" w:cs="Arial"/>
          <w:w w:val="113"/>
          <w:sz w:val="22"/>
          <w:szCs w:val="22"/>
        </w:rPr>
        <w:t>Из</w:t>
      </w:r>
      <w:r w:rsidRPr="00860FF1">
        <w:rPr>
          <w:rFonts w:ascii="Arial" w:eastAsia="Times New Roman" w:hAnsi="Arial" w:cs="Arial"/>
          <w:spacing w:val="-9"/>
          <w:w w:val="113"/>
          <w:sz w:val="22"/>
          <w:szCs w:val="22"/>
        </w:rPr>
        <w:t>в</w:t>
      </w:r>
      <w:r w:rsidRPr="00860FF1">
        <w:rPr>
          <w:rFonts w:ascii="Arial" w:eastAsia="Times New Roman" w:hAnsi="Arial" w:cs="Arial"/>
          <w:w w:val="113"/>
          <w:sz w:val="22"/>
          <w:szCs w:val="22"/>
        </w:rPr>
        <w:t>ођ</w:t>
      </w:r>
      <w:r w:rsidRPr="00860FF1">
        <w:rPr>
          <w:rFonts w:ascii="Arial" w:eastAsia="Times New Roman" w:hAnsi="Arial" w:cs="Arial"/>
          <w:spacing w:val="-3"/>
          <w:w w:val="113"/>
          <w:sz w:val="22"/>
          <w:szCs w:val="22"/>
        </w:rPr>
        <w:t>а</w:t>
      </w:r>
      <w:r w:rsidRPr="00860FF1">
        <w:rPr>
          <w:rFonts w:ascii="Arial" w:eastAsia="Times New Roman" w:hAnsi="Arial" w:cs="Arial"/>
          <w:w w:val="113"/>
          <w:sz w:val="22"/>
          <w:szCs w:val="22"/>
        </w:rPr>
        <w:t xml:space="preserve">ч </w:t>
      </w:r>
      <w:r w:rsidRPr="00860FF1">
        <w:rPr>
          <w:rFonts w:ascii="Arial" w:eastAsia="Times New Roman" w:hAnsi="Arial" w:cs="Arial"/>
          <w:sz w:val="22"/>
          <w:szCs w:val="22"/>
        </w:rPr>
        <w:t>не из</w:t>
      </w:r>
      <w:r w:rsidRPr="00860FF1">
        <w:rPr>
          <w:rFonts w:ascii="Arial" w:eastAsia="Times New Roman" w:hAnsi="Arial" w:cs="Arial"/>
          <w:spacing w:val="-6"/>
          <w:sz w:val="22"/>
          <w:szCs w:val="22"/>
        </w:rPr>
        <w:t>в</w:t>
      </w:r>
      <w:r w:rsidRPr="00860FF1">
        <w:rPr>
          <w:rFonts w:ascii="Arial" w:eastAsia="Times New Roman" w:hAnsi="Arial" w:cs="Arial"/>
          <w:sz w:val="22"/>
          <w:szCs w:val="22"/>
        </w:rPr>
        <w:t>р</w:t>
      </w:r>
      <w:r w:rsidRPr="00860FF1">
        <w:rPr>
          <w:rFonts w:ascii="Arial" w:eastAsia="Times New Roman" w:hAnsi="Arial" w:cs="Arial"/>
          <w:spacing w:val="3"/>
          <w:sz w:val="22"/>
          <w:szCs w:val="22"/>
        </w:rPr>
        <w:t>ш</w:t>
      </w:r>
      <w:r w:rsidRPr="00860FF1">
        <w:rPr>
          <w:rFonts w:ascii="Arial" w:eastAsia="Times New Roman" w:hAnsi="Arial" w:cs="Arial"/>
          <w:sz w:val="22"/>
          <w:szCs w:val="22"/>
        </w:rPr>
        <w:t xml:space="preserve">и </w:t>
      </w:r>
      <w:r w:rsidRPr="00860FF1">
        <w:rPr>
          <w:rFonts w:ascii="Arial" w:eastAsia="Times New Roman" w:hAnsi="Arial" w:cs="Arial"/>
          <w:w w:val="118"/>
          <w:sz w:val="22"/>
          <w:szCs w:val="22"/>
        </w:rPr>
        <w:t>о</w:t>
      </w:r>
      <w:r w:rsidRPr="00860FF1">
        <w:rPr>
          <w:rFonts w:ascii="Arial" w:eastAsia="Times New Roman" w:hAnsi="Arial" w:cs="Arial"/>
          <w:spacing w:val="-5"/>
          <w:w w:val="118"/>
          <w:sz w:val="22"/>
          <w:szCs w:val="22"/>
        </w:rPr>
        <w:t>б</w:t>
      </w:r>
      <w:r w:rsidRPr="00860FF1">
        <w:rPr>
          <w:rFonts w:ascii="Arial" w:eastAsia="Times New Roman" w:hAnsi="Arial" w:cs="Arial"/>
          <w:w w:val="118"/>
          <w:sz w:val="22"/>
          <w:szCs w:val="22"/>
        </w:rPr>
        <w:t>а</w:t>
      </w:r>
      <w:r w:rsidRPr="00860FF1">
        <w:rPr>
          <w:rFonts w:ascii="Arial" w:eastAsia="Times New Roman" w:hAnsi="Arial" w:cs="Arial"/>
          <w:spacing w:val="-6"/>
          <w:w w:val="118"/>
          <w:sz w:val="22"/>
          <w:szCs w:val="22"/>
        </w:rPr>
        <w:t>в</w:t>
      </w:r>
      <w:r w:rsidRPr="00860FF1">
        <w:rPr>
          <w:rFonts w:ascii="Arial" w:eastAsia="Times New Roman" w:hAnsi="Arial" w:cs="Arial"/>
          <w:spacing w:val="-4"/>
          <w:w w:val="118"/>
          <w:sz w:val="22"/>
          <w:szCs w:val="22"/>
        </w:rPr>
        <w:t>е</w:t>
      </w:r>
      <w:r w:rsidRPr="00860FF1">
        <w:rPr>
          <w:rFonts w:ascii="Arial" w:eastAsia="Times New Roman" w:hAnsi="Arial" w:cs="Arial"/>
          <w:spacing w:val="-6"/>
          <w:w w:val="118"/>
          <w:sz w:val="22"/>
          <w:szCs w:val="22"/>
        </w:rPr>
        <w:t>з</w:t>
      </w:r>
      <w:r w:rsidRPr="00860FF1">
        <w:rPr>
          <w:rFonts w:ascii="Arial" w:eastAsia="Times New Roman" w:hAnsi="Arial" w:cs="Arial"/>
          <w:w w:val="118"/>
          <w:sz w:val="22"/>
          <w:szCs w:val="22"/>
        </w:rPr>
        <w:t xml:space="preserve">е </w:t>
      </w:r>
      <w:r w:rsidRPr="00860FF1">
        <w:rPr>
          <w:rFonts w:ascii="Arial" w:eastAsia="Times New Roman" w:hAnsi="Arial" w:cs="Arial"/>
          <w:sz w:val="22"/>
          <w:szCs w:val="22"/>
        </w:rPr>
        <w:t xml:space="preserve">из </w:t>
      </w:r>
      <w:r w:rsidRPr="00860FF1">
        <w:rPr>
          <w:rFonts w:ascii="Arial" w:eastAsia="Times New Roman" w:hAnsi="Arial" w:cs="Arial"/>
          <w:w w:val="116"/>
          <w:sz w:val="22"/>
          <w:szCs w:val="22"/>
        </w:rPr>
        <w:t>с</w:t>
      </w:r>
      <w:r w:rsidRPr="00860FF1">
        <w:rPr>
          <w:rFonts w:ascii="Arial" w:eastAsia="Times New Roman" w:hAnsi="Arial" w:cs="Arial"/>
          <w:spacing w:val="-6"/>
          <w:w w:val="116"/>
          <w:sz w:val="22"/>
          <w:szCs w:val="22"/>
        </w:rPr>
        <w:t>т</w:t>
      </w:r>
      <w:r w:rsidRPr="00860FF1">
        <w:rPr>
          <w:rFonts w:ascii="Arial" w:eastAsia="Times New Roman" w:hAnsi="Arial" w:cs="Arial"/>
          <w:w w:val="116"/>
          <w:sz w:val="22"/>
          <w:szCs w:val="22"/>
        </w:rPr>
        <w:t>а</w:t>
      </w:r>
      <w:r w:rsidRPr="00860FF1">
        <w:rPr>
          <w:rFonts w:ascii="Arial" w:eastAsia="Times New Roman" w:hAnsi="Arial" w:cs="Arial"/>
          <w:spacing w:val="-6"/>
          <w:w w:val="116"/>
          <w:sz w:val="22"/>
          <w:szCs w:val="22"/>
        </w:rPr>
        <w:t>в</w:t>
      </w:r>
      <w:r w:rsidRPr="00860FF1">
        <w:rPr>
          <w:rFonts w:ascii="Arial" w:eastAsia="Times New Roman" w:hAnsi="Arial" w:cs="Arial"/>
          <w:w w:val="116"/>
          <w:sz w:val="22"/>
          <w:szCs w:val="22"/>
        </w:rPr>
        <w:t xml:space="preserve">а </w:t>
      </w:r>
      <w:r w:rsidRPr="00860FF1">
        <w:rPr>
          <w:rFonts w:ascii="Arial" w:eastAsia="Times New Roman" w:hAnsi="Arial" w:cs="Arial"/>
          <w:sz w:val="22"/>
          <w:szCs w:val="22"/>
        </w:rPr>
        <w:t>1. и 2. о</w:t>
      </w:r>
      <w:r w:rsidRPr="00860FF1">
        <w:rPr>
          <w:rFonts w:ascii="Arial" w:eastAsia="Times New Roman" w:hAnsi="Arial" w:cs="Arial"/>
          <w:spacing w:val="-5"/>
          <w:sz w:val="22"/>
          <w:szCs w:val="22"/>
        </w:rPr>
        <w:t>в</w:t>
      </w:r>
      <w:r w:rsidRPr="00860FF1">
        <w:rPr>
          <w:rFonts w:ascii="Arial" w:eastAsia="Times New Roman" w:hAnsi="Arial" w:cs="Arial"/>
          <w:sz w:val="22"/>
          <w:szCs w:val="22"/>
        </w:rPr>
        <w:t xml:space="preserve">ог </w:t>
      </w:r>
      <w:r w:rsidRPr="00860FF1">
        <w:rPr>
          <w:rFonts w:ascii="Arial" w:eastAsia="Times New Roman" w:hAnsi="Arial" w:cs="Arial"/>
          <w:w w:val="110"/>
          <w:sz w:val="22"/>
          <w:szCs w:val="22"/>
        </w:rPr>
        <w:t>ч</w:t>
      </w:r>
      <w:r w:rsidRPr="00860FF1">
        <w:rPr>
          <w:rFonts w:ascii="Arial" w:eastAsia="Times New Roman" w:hAnsi="Arial" w:cs="Arial"/>
          <w:spacing w:val="-4"/>
          <w:w w:val="110"/>
          <w:sz w:val="22"/>
          <w:szCs w:val="22"/>
        </w:rPr>
        <w:t>л</w:t>
      </w:r>
      <w:r w:rsidRPr="00860FF1">
        <w:rPr>
          <w:rFonts w:ascii="Arial" w:eastAsia="Times New Roman" w:hAnsi="Arial" w:cs="Arial"/>
          <w:w w:val="110"/>
          <w:sz w:val="22"/>
          <w:szCs w:val="22"/>
        </w:rPr>
        <w:t>ана, п</w:t>
      </w:r>
      <w:r w:rsidRPr="00860FF1">
        <w:rPr>
          <w:rFonts w:ascii="Arial" w:eastAsia="Times New Roman" w:hAnsi="Arial" w:cs="Arial"/>
          <w:spacing w:val="-2"/>
          <w:w w:val="110"/>
          <w:sz w:val="22"/>
          <w:szCs w:val="22"/>
        </w:rPr>
        <w:t>р</w:t>
      </w:r>
      <w:r w:rsidRPr="00860FF1">
        <w:rPr>
          <w:rFonts w:ascii="Arial" w:eastAsia="Times New Roman" w:hAnsi="Arial" w:cs="Arial"/>
          <w:w w:val="110"/>
          <w:sz w:val="22"/>
          <w:szCs w:val="22"/>
        </w:rPr>
        <w:t>изнаје иск</w:t>
      </w:r>
      <w:r w:rsidRPr="00860FF1">
        <w:rPr>
          <w:rFonts w:ascii="Arial" w:eastAsia="Times New Roman" w:hAnsi="Arial" w:cs="Arial"/>
          <w:spacing w:val="-3"/>
          <w:w w:val="110"/>
          <w:sz w:val="22"/>
          <w:szCs w:val="22"/>
        </w:rPr>
        <w:t>љ</w:t>
      </w:r>
      <w:r w:rsidRPr="00860FF1">
        <w:rPr>
          <w:rFonts w:ascii="Arial" w:eastAsia="Times New Roman" w:hAnsi="Arial" w:cs="Arial"/>
          <w:w w:val="103"/>
          <w:sz w:val="22"/>
          <w:szCs w:val="22"/>
        </w:rPr>
        <w:t>уч</w:t>
      </w:r>
      <w:r w:rsidRPr="00860FF1">
        <w:rPr>
          <w:rFonts w:ascii="Arial" w:eastAsia="Times New Roman" w:hAnsi="Arial" w:cs="Arial"/>
          <w:spacing w:val="-3"/>
          <w:w w:val="103"/>
          <w:sz w:val="22"/>
          <w:szCs w:val="22"/>
        </w:rPr>
        <w:t>и</w:t>
      </w:r>
      <w:r w:rsidRPr="00860FF1">
        <w:rPr>
          <w:rFonts w:ascii="Arial" w:eastAsia="Times New Roman" w:hAnsi="Arial" w:cs="Arial"/>
          <w:spacing w:val="-7"/>
          <w:w w:val="112"/>
          <w:sz w:val="22"/>
          <w:szCs w:val="22"/>
        </w:rPr>
        <w:t>в</w:t>
      </w:r>
      <w:r w:rsidRPr="00860FF1">
        <w:rPr>
          <w:rFonts w:ascii="Arial" w:eastAsia="Times New Roman" w:hAnsi="Arial" w:cs="Arial"/>
          <w:sz w:val="22"/>
          <w:szCs w:val="22"/>
        </w:rPr>
        <w:t>у пр</w:t>
      </w:r>
      <w:r w:rsidRPr="00860FF1">
        <w:rPr>
          <w:rFonts w:ascii="Arial" w:eastAsia="Times New Roman" w:hAnsi="Arial" w:cs="Arial"/>
          <w:spacing w:val="4"/>
          <w:sz w:val="22"/>
          <w:szCs w:val="22"/>
        </w:rPr>
        <w:t>е</w:t>
      </w:r>
      <w:r w:rsidRPr="00860FF1">
        <w:rPr>
          <w:rFonts w:ascii="Arial" w:eastAsia="Times New Roman" w:hAnsi="Arial" w:cs="Arial"/>
          <w:spacing w:val="-6"/>
          <w:sz w:val="22"/>
          <w:szCs w:val="22"/>
        </w:rPr>
        <w:t>к</w:t>
      </w:r>
      <w:r w:rsidRPr="00860FF1">
        <w:rPr>
          <w:rFonts w:ascii="Arial" w:eastAsia="Times New Roman" w:hAnsi="Arial" w:cs="Arial"/>
          <w:sz w:val="22"/>
          <w:szCs w:val="22"/>
        </w:rPr>
        <w:t>р</w:t>
      </w:r>
      <w:r w:rsidRPr="00860FF1">
        <w:rPr>
          <w:rFonts w:ascii="Arial" w:eastAsia="Times New Roman" w:hAnsi="Arial" w:cs="Arial"/>
          <w:spacing w:val="3"/>
          <w:sz w:val="22"/>
          <w:szCs w:val="22"/>
        </w:rPr>
        <w:t>ш</w:t>
      </w:r>
      <w:r w:rsidRPr="00860FF1">
        <w:rPr>
          <w:rFonts w:ascii="Arial" w:eastAsia="Times New Roman" w:hAnsi="Arial" w:cs="Arial"/>
          <w:sz w:val="22"/>
          <w:szCs w:val="22"/>
        </w:rPr>
        <w:t xml:space="preserve">ајну и </w:t>
      </w:r>
      <w:r w:rsidRPr="00860FF1">
        <w:rPr>
          <w:rFonts w:ascii="Arial" w:eastAsia="Times New Roman" w:hAnsi="Arial" w:cs="Arial"/>
          <w:spacing w:val="-6"/>
          <w:sz w:val="22"/>
          <w:szCs w:val="22"/>
        </w:rPr>
        <w:t>к</w:t>
      </w:r>
      <w:r w:rsidRPr="00860FF1">
        <w:rPr>
          <w:rFonts w:ascii="Arial" w:eastAsia="Times New Roman" w:hAnsi="Arial" w:cs="Arial"/>
          <w:sz w:val="22"/>
          <w:szCs w:val="22"/>
        </w:rPr>
        <w:t>р</w:t>
      </w:r>
      <w:r w:rsidRPr="00860FF1">
        <w:rPr>
          <w:rFonts w:ascii="Arial" w:eastAsia="Times New Roman" w:hAnsi="Arial" w:cs="Arial"/>
          <w:spacing w:val="3"/>
          <w:sz w:val="22"/>
          <w:szCs w:val="22"/>
        </w:rPr>
        <w:t>и</w:t>
      </w:r>
      <w:r w:rsidRPr="00860FF1">
        <w:rPr>
          <w:rFonts w:ascii="Arial" w:eastAsia="Times New Roman" w:hAnsi="Arial" w:cs="Arial"/>
          <w:sz w:val="22"/>
          <w:szCs w:val="22"/>
        </w:rPr>
        <w:t xml:space="preserve">вичну </w:t>
      </w:r>
      <w:r w:rsidRPr="00860FF1">
        <w:rPr>
          <w:rFonts w:ascii="Arial" w:eastAsia="Times New Roman" w:hAnsi="Arial" w:cs="Arial"/>
          <w:spacing w:val="-3"/>
          <w:w w:val="108"/>
          <w:sz w:val="22"/>
          <w:szCs w:val="22"/>
        </w:rPr>
        <w:t>о</w:t>
      </w:r>
      <w:r w:rsidRPr="00860FF1">
        <w:rPr>
          <w:rFonts w:ascii="Arial" w:eastAsia="Times New Roman" w:hAnsi="Arial" w:cs="Arial"/>
          <w:w w:val="108"/>
          <w:sz w:val="22"/>
          <w:szCs w:val="22"/>
        </w:rPr>
        <w:t>д</w:t>
      </w:r>
      <w:r w:rsidRPr="00860FF1">
        <w:rPr>
          <w:rFonts w:ascii="Arial" w:eastAsia="Times New Roman" w:hAnsi="Arial" w:cs="Arial"/>
          <w:spacing w:val="-9"/>
          <w:w w:val="108"/>
          <w:sz w:val="22"/>
          <w:szCs w:val="22"/>
        </w:rPr>
        <w:t>г</w:t>
      </w:r>
      <w:r w:rsidRPr="00860FF1">
        <w:rPr>
          <w:rFonts w:ascii="Arial" w:eastAsia="Times New Roman" w:hAnsi="Arial" w:cs="Arial"/>
          <w:w w:val="108"/>
          <w:sz w:val="22"/>
          <w:szCs w:val="22"/>
        </w:rPr>
        <w:t>о</w:t>
      </w:r>
      <w:r w:rsidRPr="00860FF1">
        <w:rPr>
          <w:rFonts w:ascii="Arial" w:eastAsia="Times New Roman" w:hAnsi="Arial" w:cs="Arial"/>
          <w:spacing w:val="-5"/>
          <w:w w:val="108"/>
          <w:sz w:val="22"/>
          <w:szCs w:val="22"/>
        </w:rPr>
        <w:t>в</w:t>
      </w:r>
      <w:r w:rsidRPr="00860FF1">
        <w:rPr>
          <w:rFonts w:ascii="Arial" w:eastAsia="Times New Roman" w:hAnsi="Arial" w:cs="Arial"/>
          <w:w w:val="108"/>
          <w:sz w:val="22"/>
          <w:szCs w:val="22"/>
        </w:rPr>
        <w:t>о</w:t>
      </w:r>
      <w:r w:rsidRPr="00860FF1">
        <w:rPr>
          <w:rFonts w:ascii="Arial" w:eastAsia="Times New Roman" w:hAnsi="Arial" w:cs="Arial"/>
          <w:spacing w:val="4"/>
          <w:w w:val="108"/>
          <w:sz w:val="22"/>
          <w:szCs w:val="22"/>
        </w:rPr>
        <w:t>р</w:t>
      </w:r>
      <w:r w:rsidRPr="00860FF1">
        <w:rPr>
          <w:rFonts w:ascii="Arial" w:eastAsia="Times New Roman" w:hAnsi="Arial" w:cs="Arial"/>
          <w:w w:val="108"/>
          <w:sz w:val="22"/>
          <w:szCs w:val="22"/>
        </w:rPr>
        <w:t xml:space="preserve">ност </w:t>
      </w:r>
      <w:r w:rsidRPr="00860FF1">
        <w:rPr>
          <w:rFonts w:ascii="Arial" w:eastAsia="Times New Roman" w:hAnsi="Arial" w:cs="Arial"/>
          <w:sz w:val="22"/>
          <w:szCs w:val="22"/>
        </w:rPr>
        <w:t>и ј</w:t>
      </w:r>
      <w:r w:rsidRPr="00860FF1">
        <w:rPr>
          <w:rFonts w:ascii="Arial" w:eastAsia="Times New Roman" w:hAnsi="Arial" w:cs="Arial"/>
          <w:spacing w:val="-4"/>
          <w:sz w:val="22"/>
          <w:szCs w:val="22"/>
        </w:rPr>
        <w:t>е</w:t>
      </w:r>
      <w:r w:rsidRPr="00860FF1">
        <w:rPr>
          <w:rFonts w:ascii="Arial" w:eastAsia="Times New Roman" w:hAnsi="Arial" w:cs="Arial"/>
          <w:sz w:val="22"/>
          <w:szCs w:val="22"/>
        </w:rPr>
        <w:t>ди</w:t>
      </w:r>
      <w:r w:rsidRPr="00860FF1">
        <w:rPr>
          <w:rFonts w:ascii="Arial" w:eastAsia="Times New Roman" w:hAnsi="Arial" w:cs="Arial"/>
          <w:spacing w:val="-4"/>
          <w:sz w:val="22"/>
          <w:szCs w:val="22"/>
        </w:rPr>
        <w:t>н</w:t>
      </w:r>
      <w:r w:rsidRPr="00860FF1">
        <w:rPr>
          <w:rFonts w:ascii="Arial" w:eastAsia="Times New Roman" w:hAnsi="Arial" w:cs="Arial"/>
          <w:sz w:val="22"/>
          <w:szCs w:val="22"/>
        </w:rPr>
        <w:t xml:space="preserve">и сноси </w:t>
      </w:r>
      <w:r w:rsidRPr="00860FF1">
        <w:rPr>
          <w:rFonts w:ascii="Arial" w:eastAsia="Times New Roman" w:hAnsi="Arial" w:cs="Arial"/>
          <w:w w:val="109"/>
          <w:sz w:val="22"/>
          <w:szCs w:val="22"/>
        </w:rPr>
        <w:t>на</w:t>
      </w:r>
      <w:r w:rsidRPr="00860FF1">
        <w:rPr>
          <w:rFonts w:ascii="Arial" w:eastAsia="Times New Roman" w:hAnsi="Arial" w:cs="Arial"/>
          <w:spacing w:val="-4"/>
          <w:w w:val="109"/>
          <w:sz w:val="22"/>
          <w:szCs w:val="22"/>
        </w:rPr>
        <w:t>д</w:t>
      </w:r>
      <w:r w:rsidRPr="00860FF1">
        <w:rPr>
          <w:rFonts w:ascii="Arial" w:eastAsia="Times New Roman" w:hAnsi="Arial" w:cs="Arial"/>
          <w:w w:val="109"/>
          <w:sz w:val="22"/>
          <w:szCs w:val="22"/>
        </w:rPr>
        <w:t xml:space="preserve">окнаду </w:t>
      </w:r>
      <w:r w:rsidRPr="00860FF1">
        <w:rPr>
          <w:rFonts w:ascii="Arial" w:eastAsia="Times New Roman" w:hAnsi="Arial" w:cs="Arial"/>
          <w:spacing w:val="-5"/>
          <w:sz w:val="22"/>
          <w:szCs w:val="22"/>
        </w:rPr>
        <w:t>з</w:t>
      </w:r>
      <w:r w:rsidRPr="00860FF1">
        <w:rPr>
          <w:rFonts w:ascii="Arial" w:eastAsia="Times New Roman" w:hAnsi="Arial" w:cs="Arial"/>
          <w:sz w:val="22"/>
          <w:szCs w:val="22"/>
        </w:rPr>
        <w:t>а с</w:t>
      </w:r>
      <w:r w:rsidRPr="00860FF1">
        <w:rPr>
          <w:rFonts w:ascii="Arial" w:eastAsia="Times New Roman" w:hAnsi="Arial" w:cs="Arial"/>
          <w:spacing w:val="-7"/>
          <w:sz w:val="22"/>
          <w:szCs w:val="22"/>
        </w:rPr>
        <w:t>в</w:t>
      </w:r>
      <w:r w:rsidRPr="00860FF1">
        <w:rPr>
          <w:rFonts w:ascii="Arial" w:eastAsia="Times New Roman" w:hAnsi="Arial" w:cs="Arial"/>
          <w:sz w:val="22"/>
          <w:szCs w:val="22"/>
        </w:rPr>
        <w:t xml:space="preserve">е </w:t>
      </w:r>
      <w:r w:rsidRPr="00860FF1">
        <w:rPr>
          <w:rFonts w:ascii="Arial" w:eastAsia="Times New Roman" w:hAnsi="Arial" w:cs="Arial"/>
          <w:w w:val="115"/>
          <w:sz w:val="22"/>
          <w:szCs w:val="22"/>
        </w:rPr>
        <w:t>нас</w:t>
      </w:r>
      <w:r w:rsidRPr="00860FF1">
        <w:rPr>
          <w:rFonts w:ascii="Arial" w:eastAsia="Times New Roman" w:hAnsi="Arial" w:cs="Arial"/>
          <w:spacing w:val="-6"/>
          <w:w w:val="115"/>
          <w:sz w:val="22"/>
          <w:szCs w:val="22"/>
        </w:rPr>
        <w:t>т</w:t>
      </w:r>
      <w:r w:rsidRPr="00860FF1">
        <w:rPr>
          <w:rFonts w:ascii="Arial" w:eastAsia="Times New Roman" w:hAnsi="Arial" w:cs="Arial"/>
          <w:w w:val="115"/>
          <w:sz w:val="22"/>
          <w:szCs w:val="22"/>
        </w:rPr>
        <w:t>а</w:t>
      </w:r>
      <w:r w:rsidRPr="00860FF1">
        <w:rPr>
          <w:rFonts w:ascii="Arial" w:eastAsia="Times New Roman" w:hAnsi="Arial" w:cs="Arial"/>
          <w:spacing w:val="3"/>
          <w:w w:val="115"/>
          <w:sz w:val="22"/>
          <w:szCs w:val="22"/>
        </w:rPr>
        <w:t>л</w:t>
      </w:r>
      <w:r w:rsidRPr="00860FF1">
        <w:rPr>
          <w:rFonts w:ascii="Arial" w:eastAsia="Times New Roman" w:hAnsi="Arial" w:cs="Arial"/>
          <w:w w:val="115"/>
          <w:sz w:val="22"/>
          <w:szCs w:val="22"/>
        </w:rPr>
        <w:t xml:space="preserve">е </w:t>
      </w:r>
      <w:r w:rsidRPr="00860FF1">
        <w:rPr>
          <w:rFonts w:ascii="Arial" w:eastAsia="Times New Roman" w:hAnsi="Arial" w:cs="Arial"/>
          <w:w w:val="112"/>
          <w:sz w:val="22"/>
          <w:szCs w:val="22"/>
        </w:rPr>
        <w:t>ма</w:t>
      </w:r>
      <w:r w:rsidRPr="00860FF1">
        <w:rPr>
          <w:rFonts w:ascii="Arial" w:eastAsia="Times New Roman" w:hAnsi="Arial" w:cs="Arial"/>
          <w:spacing w:val="-6"/>
          <w:w w:val="112"/>
          <w:sz w:val="22"/>
          <w:szCs w:val="22"/>
        </w:rPr>
        <w:t>т</w:t>
      </w:r>
      <w:r w:rsidRPr="00860FF1">
        <w:rPr>
          <w:rFonts w:ascii="Arial" w:eastAsia="Times New Roman" w:hAnsi="Arial" w:cs="Arial"/>
          <w:spacing w:val="-3"/>
          <w:w w:val="125"/>
          <w:sz w:val="22"/>
          <w:szCs w:val="22"/>
        </w:rPr>
        <w:t>е</w:t>
      </w:r>
      <w:r w:rsidRPr="00860FF1">
        <w:rPr>
          <w:rFonts w:ascii="Arial" w:eastAsia="Times New Roman" w:hAnsi="Arial" w:cs="Arial"/>
          <w:w w:val="108"/>
          <w:sz w:val="22"/>
          <w:szCs w:val="22"/>
        </w:rPr>
        <w:t>р</w:t>
      </w:r>
      <w:r w:rsidRPr="00860FF1">
        <w:rPr>
          <w:rFonts w:ascii="Arial" w:eastAsia="Times New Roman" w:hAnsi="Arial" w:cs="Arial"/>
          <w:spacing w:val="3"/>
          <w:w w:val="108"/>
          <w:sz w:val="22"/>
          <w:szCs w:val="22"/>
        </w:rPr>
        <w:t>и</w:t>
      </w:r>
      <w:r w:rsidRPr="00860FF1">
        <w:rPr>
          <w:rFonts w:ascii="Arial" w:eastAsia="Times New Roman" w:hAnsi="Arial" w:cs="Arial"/>
          <w:spacing w:val="-6"/>
          <w:w w:val="80"/>
          <w:sz w:val="22"/>
          <w:szCs w:val="22"/>
        </w:rPr>
        <w:t>ј</w:t>
      </w:r>
      <w:r w:rsidRPr="00860FF1">
        <w:rPr>
          <w:rFonts w:ascii="Arial" w:eastAsia="Times New Roman" w:hAnsi="Arial" w:cs="Arial"/>
          <w:w w:val="121"/>
          <w:sz w:val="22"/>
          <w:szCs w:val="22"/>
        </w:rPr>
        <w:t>а</w:t>
      </w:r>
      <w:r w:rsidRPr="00860FF1">
        <w:rPr>
          <w:rFonts w:ascii="Arial" w:eastAsia="Times New Roman" w:hAnsi="Arial" w:cs="Arial"/>
          <w:spacing w:val="3"/>
          <w:w w:val="121"/>
          <w:sz w:val="22"/>
          <w:szCs w:val="22"/>
        </w:rPr>
        <w:t>л</w:t>
      </w:r>
      <w:r w:rsidRPr="00860FF1">
        <w:rPr>
          <w:rFonts w:ascii="Arial" w:eastAsia="Times New Roman" w:hAnsi="Arial" w:cs="Arial"/>
          <w:w w:val="113"/>
          <w:sz w:val="22"/>
          <w:szCs w:val="22"/>
        </w:rPr>
        <w:t xml:space="preserve">не </w:t>
      </w:r>
      <w:r w:rsidRPr="00860FF1">
        <w:rPr>
          <w:rFonts w:ascii="Arial" w:eastAsia="Times New Roman" w:hAnsi="Arial" w:cs="Arial"/>
          <w:w w:val="104"/>
          <w:sz w:val="22"/>
          <w:szCs w:val="22"/>
        </w:rPr>
        <w:t xml:space="preserve">и </w:t>
      </w:r>
      <w:r w:rsidRPr="00860FF1">
        <w:rPr>
          <w:rFonts w:ascii="Arial" w:eastAsia="Times New Roman" w:hAnsi="Arial" w:cs="Arial"/>
          <w:w w:val="113"/>
          <w:sz w:val="22"/>
          <w:szCs w:val="22"/>
        </w:rPr>
        <w:t>нема</w:t>
      </w:r>
      <w:r w:rsidRPr="00860FF1">
        <w:rPr>
          <w:rFonts w:ascii="Arial" w:eastAsia="Times New Roman" w:hAnsi="Arial" w:cs="Arial"/>
          <w:spacing w:val="-6"/>
          <w:w w:val="113"/>
          <w:sz w:val="22"/>
          <w:szCs w:val="22"/>
        </w:rPr>
        <w:t>т</w:t>
      </w:r>
      <w:r w:rsidRPr="00860FF1">
        <w:rPr>
          <w:rFonts w:ascii="Arial" w:eastAsia="Times New Roman" w:hAnsi="Arial" w:cs="Arial"/>
          <w:spacing w:val="-3"/>
          <w:w w:val="125"/>
          <w:sz w:val="22"/>
          <w:szCs w:val="22"/>
        </w:rPr>
        <w:t>е</w:t>
      </w:r>
      <w:r w:rsidRPr="00860FF1">
        <w:rPr>
          <w:rFonts w:ascii="Arial" w:eastAsia="Times New Roman" w:hAnsi="Arial" w:cs="Arial"/>
          <w:w w:val="108"/>
          <w:sz w:val="22"/>
          <w:szCs w:val="22"/>
        </w:rPr>
        <w:t>р</w:t>
      </w:r>
      <w:r w:rsidRPr="00860FF1">
        <w:rPr>
          <w:rFonts w:ascii="Arial" w:eastAsia="Times New Roman" w:hAnsi="Arial" w:cs="Arial"/>
          <w:spacing w:val="3"/>
          <w:w w:val="108"/>
          <w:sz w:val="22"/>
          <w:szCs w:val="22"/>
        </w:rPr>
        <w:t>и</w:t>
      </w:r>
      <w:r w:rsidRPr="00860FF1">
        <w:rPr>
          <w:rFonts w:ascii="Arial" w:eastAsia="Times New Roman" w:hAnsi="Arial" w:cs="Arial"/>
          <w:spacing w:val="-6"/>
          <w:w w:val="80"/>
          <w:sz w:val="22"/>
          <w:szCs w:val="22"/>
        </w:rPr>
        <w:t>ј</w:t>
      </w:r>
      <w:r w:rsidRPr="00860FF1">
        <w:rPr>
          <w:rFonts w:ascii="Arial" w:eastAsia="Times New Roman" w:hAnsi="Arial" w:cs="Arial"/>
          <w:w w:val="121"/>
          <w:sz w:val="22"/>
          <w:szCs w:val="22"/>
        </w:rPr>
        <w:t>а</w:t>
      </w:r>
      <w:r w:rsidRPr="00860FF1">
        <w:rPr>
          <w:rFonts w:ascii="Arial" w:eastAsia="Times New Roman" w:hAnsi="Arial" w:cs="Arial"/>
          <w:spacing w:val="3"/>
          <w:w w:val="121"/>
          <w:sz w:val="22"/>
          <w:szCs w:val="22"/>
        </w:rPr>
        <w:t>л</w:t>
      </w:r>
      <w:r w:rsidRPr="00860FF1">
        <w:rPr>
          <w:rFonts w:ascii="Arial" w:eastAsia="Times New Roman" w:hAnsi="Arial" w:cs="Arial"/>
          <w:w w:val="113"/>
          <w:sz w:val="22"/>
          <w:szCs w:val="22"/>
        </w:rPr>
        <w:t xml:space="preserve">не </w:t>
      </w:r>
      <w:r w:rsidRPr="00860FF1">
        <w:rPr>
          <w:rFonts w:ascii="Arial" w:eastAsia="Times New Roman" w:hAnsi="Arial" w:cs="Arial"/>
          <w:w w:val="111"/>
          <w:sz w:val="22"/>
          <w:szCs w:val="22"/>
        </w:rPr>
        <w:t>ш</w:t>
      </w:r>
      <w:r w:rsidRPr="00860FF1">
        <w:rPr>
          <w:rFonts w:ascii="Arial" w:eastAsia="Times New Roman" w:hAnsi="Arial" w:cs="Arial"/>
          <w:spacing w:val="-3"/>
          <w:w w:val="111"/>
          <w:sz w:val="22"/>
          <w:szCs w:val="22"/>
        </w:rPr>
        <w:t>т</w:t>
      </w:r>
      <w:r w:rsidRPr="00860FF1">
        <w:rPr>
          <w:rFonts w:ascii="Arial" w:eastAsia="Times New Roman" w:hAnsi="Arial" w:cs="Arial"/>
          <w:spacing w:val="-9"/>
          <w:w w:val="111"/>
          <w:sz w:val="22"/>
          <w:szCs w:val="22"/>
        </w:rPr>
        <w:t>е</w:t>
      </w:r>
      <w:r w:rsidRPr="00860FF1">
        <w:rPr>
          <w:rFonts w:ascii="Arial" w:eastAsia="Times New Roman" w:hAnsi="Arial" w:cs="Arial"/>
          <w:spacing w:val="-6"/>
          <w:w w:val="111"/>
          <w:sz w:val="22"/>
          <w:szCs w:val="22"/>
        </w:rPr>
        <w:t>т</w:t>
      </w:r>
      <w:r w:rsidRPr="00860FF1">
        <w:rPr>
          <w:rFonts w:ascii="Arial" w:eastAsia="Times New Roman" w:hAnsi="Arial" w:cs="Arial"/>
          <w:w w:val="111"/>
          <w:sz w:val="22"/>
          <w:szCs w:val="22"/>
        </w:rPr>
        <w:t xml:space="preserve">е, </w:t>
      </w:r>
      <w:r w:rsidRPr="00860FF1">
        <w:rPr>
          <w:rFonts w:ascii="Arial" w:eastAsia="Times New Roman" w:hAnsi="Arial" w:cs="Arial"/>
          <w:sz w:val="22"/>
          <w:szCs w:val="22"/>
        </w:rPr>
        <w:t>п</w:t>
      </w:r>
      <w:r w:rsidRPr="00860FF1">
        <w:rPr>
          <w:rFonts w:ascii="Arial" w:eastAsia="Times New Roman" w:hAnsi="Arial" w:cs="Arial"/>
          <w:spacing w:val="-3"/>
          <w:sz w:val="22"/>
          <w:szCs w:val="22"/>
        </w:rPr>
        <w:t>р</w:t>
      </w:r>
      <w:r w:rsidRPr="00860FF1">
        <w:rPr>
          <w:rFonts w:ascii="Arial" w:eastAsia="Times New Roman" w:hAnsi="Arial" w:cs="Arial"/>
          <w:sz w:val="22"/>
          <w:szCs w:val="22"/>
        </w:rPr>
        <w:t>и ч</w:t>
      </w:r>
      <w:r w:rsidRPr="00860FF1">
        <w:rPr>
          <w:rFonts w:ascii="Arial" w:eastAsia="Times New Roman" w:hAnsi="Arial" w:cs="Arial"/>
          <w:spacing w:val="-5"/>
          <w:sz w:val="22"/>
          <w:szCs w:val="22"/>
        </w:rPr>
        <w:t>е</w:t>
      </w:r>
      <w:r w:rsidRPr="00860FF1">
        <w:rPr>
          <w:rFonts w:ascii="Arial" w:eastAsia="Times New Roman" w:hAnsi="Arial" w:cs="Arial"/>
          <w:spacing w:val="6"/>
          <w:sz w:val="22"/>
          <w:szCs w:val="22"/>
        </w:rPr>
        <w:t>м</w:t>
      </w:r>
      <w:r w:rsidRPr="00860FF1">
        <w:rPr>
          <w:rFonts w:ascii="Arial" w:eastAsia="Times New Roman" w:hAnsi="Arial" w:cs="Arial"/>
          <w:sz w:val="22"/>
          <w:szCs w:val="22"/>
        </w:rPr>
        <w:t xml:space="preserve">у </w:t>
      </w:r>
      <w:r w:rsidRPr="00860FF1">
        <w:rPr>
          <w:rFonts w:ascii="Arial" w:eastAsia="Times New Roman" w:hAnsi="Arial" w:cs="Arial"/>
          <w:spacing w:val="3"/>
          <w:sz w:val="22"/>
          <w:szCs w:val="22"/>
        </w:rPr>
        <w:t>о</w:t>
      </w:r>
      <w:r w:rsidRPr="00860FF1">
        <w:rPr>
          <w:rFonts w:ascii="Arial" w:eastAsia="Times New Roman" w:hAnsi="Arial" w:cs="Arial"/>
          <w:spacing w:val="-7"/>
          <w:sz w:val="22"/>
          <w:szCs w:val="22"/>
        </w:rPr>
        <w:t>в</w:t>
      </w:r>
      <w:r w:rsidRPr="00860FF1">
        <w:rPr>
          <w:rFonts w:ascii="Arial" w:eastAsia="Times New Roman" w:hAnsi="Arial" w:cs="Arial"/>
          <w:sz w:val="22"/>
          <w:szCs w:val="22"/>
        </w:rPr>
        <w:t xml:space="preserve">ај </w:t>
      </w:r>
      <w:r w:rsidRPr="00860FF1">
        <w:rPr>
          <w:rFonts w:ascii="Arial" w:eastAsia="Times New Roman" w:hAnsi="Arial" w:cs="Arial"/>
          <w:spacing w:val="-3"/>
          <w:sz w:val="22"/>
          <w:szCs w:val="22"/>
        </w:rPr>
        <w:t>у</w:t>
      </w:r>
      <w:r w:rsidRPr="00860FF1">
        <w:rPr>
          <w:rFonts w:ascii="Arial" w:eastAsia="Times New Roman" w:hAnsi="Arial" w:cs="Arial"/>
          <w:spacing w:val="-4"/>
          <w:sz w:val="22"/>
          <w:szCs w:val="22"/>
        </w:rPr>
        <w:t>г</w:t>
      </w:r>
      <w:r w:rsidRPr="00860FF1">
        <w:rPr>
          <w:rFonts w:ascii="Arial" w:eastAsia="Times New Roman" w:hAnsi="Arial" w:cs="Arial"/>
          <w:sz w:val="22"/>
          <w:szCs w:val="22"/>
        </w:rPr>
        <w:t>о</w:t>
      </w:r>
      <w:r w:rsidRPr="00860FF1">
        <w:rPr>
          <w:rFonts w:ascii="Arial" w:eastAsia="Times New Roman" w:hAnsi="Arial" w:cs="Arial"/>
          <w:spacing w:val="-5"/>
          <w:sz w:val="22"/>
          <w:szCs w:val="22"/>
        </w:rPr>
        <w:t>в</w:t>
      </w:r>
      <w:r w:rsidRPr="00860FF1">
        <w:rPr>
          <w:rFonts w:ascii="Arial" w:eastAsia="Times New Roman" w:hAnsi="Arial" w:cs="Arial"/>
          <w:sz w:val="22"/>
          <w:szCs w:val="22"/>
        </w:rPr>
        <w:t xml:space="preserve">ор </w:t>
      </w:r>
      <w:r w:rsidRPr="00860FF1">
        <w:rPr>
          <w:rFonts w:ascii="Arial" w:eastAsia="Times New Roman" w:hAnsi="Arial" w:cs="Arial"/>
          <w:w w:val="109"/>
          <w:sz w:val="22"/>
          <w:szCs w:val="22"/>
        </w:rPr>
        <w:t>пр</w:t>
      </w:r>
      <w:r w:rsidRPr="00860FF1">
        <w:rPr>
          <w:rFonts w:ascii="Arial" w:eastAsia="Times New Roman" w:hAnsi="Arial" w:cs="Arial"/>
          <w:spacing w:val="-7"/>
          <w:w w:val="109"/>
          <w:sz w:val="22"/>
          <w:szCs w:val="22"/>
        </w:rPr>
        <w:t>и</w:t>
      </w:r>
      <w:r w:rsidRPr="00860FF1">
        <w:rPr>
          <w:rFonts w:ascii="Arial" w:eastAsia="Times New Roman" w:hAnsi="Arial" w:cs="Arial"/>
          <w:w w:val="109"/>
          <w:sz w:val="22"/>
          <w:szCs w:val="22"/>
        </w:rPr>
        <w:t xml:space="preserve">знаје </w:t>
      </w:r>
      <w:r w:rsidRPr="00860FF1">
        <w:rPr>
          <w:rFonts w:ascii="Arial" w:eastAsia="Times New Roman" w:hAnsi="Arial" w:cs="Arial"/>
          <w:sz w:val="22"/>
          <w:szCs w:val="22"/>
        </w:rPr>
        <w:t xml:space="preserve">за извршну </w:t>
      </w:r>
      <w:r w:rsidRPr="00860FF1">
        <w:rPr>
          <w:rFonts w:ascii="Arial" w:eastAsia="Times New Roman" w:hAnsi="Arial" w:cs="Arial"/>
          <w:w w:val="109"/>
          <w:sz w:val="22"/>
          <w:szCs w:val="22"/>
        </w:rPr>
        <w:t>ис</w:t>
      </w:r>
      <w:r w:rsidRPr="00860FF1">
        <w:rPr>
          <w:rFonts w:ascii="Arial" w:eastAsia="Times New Roman" w:hAnsi="Arial" w:cs="Arial"/>
          <w:spacing w:val="-3"/>
          <w:w w:val="109"/>
          <w:sz w:val="22"/>
          <w:szCs w:val="22"/>
        </w:rPr>
        <w:t>п</w:t>
      </w:r>
      <w:r w:rsidRPr="00860FF1">
        <w:rPr>
          <w:rFonts w:ascii="Arial" w:eastAsia="Times New Roman" w:hAnsi="Arial" w:cs="Arial"/>
          <w:w w:val="109"/>
          <w:sz w:val="22"/>
          <w:szCs w:val="22"/>
        </w:rPr>
        <w:t>р</w:t>
      </w:r>
      <w:r w:rsidRPr="00860FF1">
        <w:rPr>
          <w:rFonts w:ascii="Arial" w:eastAsia="Times New Roman" w:hAnsi="Arial" w:cs="Arial"/>
          <w:spacing w:val="4"/>
          <w:w w:val="109"/>
          <w:sz w:val="22"/>
          <w:szCs w:val="22"/>
        </w:rPr>
        <w:t>а</w:t>
      </w:r>
      <w:r w:rsidRPr="00860FF1">
        <w:rPr>
          <w:rFonts w:ascii="Arial" w:eastAsia="Times New Roman" w:hAnsi="Arial" w:cs="Arial"/>
          <w:spacing w:val="-8"/>
          <w:w w:val="109"/>
          <w:sz w:val="22"/>
          <w:szCs w:val="22"/>
        </w:rPr>
        <w:t>в</w:t>
      </w:r>
      <w:r w:rsidRPr="00860FF1">
        <w:rPr>
          <w:rFonts w:ascii="Arial" w:eastAsia="Times New Roman" w:hAnsi="Arial" w:cs="Arial"/>
          <w:spacing w:val="-26"/>
          <w:w w:val="109"/>
          <w:sz w:val="22"/>
          <w:szCs w:val="22"/>
        </w:rPr>
        <w:t>у</w:t>
      </w:r>
      <w:r w:rsidRPr="00860FF1">
        <w:rPr>
          <w:rFonts w:ascii="Arial" w:eastAsia="Times New Roman" w:hAnsi="Arial" w:cs="Arial"/>
          <w:w w:val="109"/>
          <w:sz w:val="22"/>
          <w:szCs w:val="22"/>
        </w:rPr>
        <w:t xml:space="preserve">, </w:t>
      </w:r>
      <w:r w:rsidRPr="00860FF1">
        <w:rPr>
          <w:rFonts w:ascii="Arial" w:eastAsia="Times New Roman" w:hAnsi="Arial" w:cs="Arial"/>
          <w:spacing w:val="-4"/>
          <w:sz w:val="22"/>
          <w:szCs w:val="22"/>
        </w:rPr>
        <w:t>б</w:t>
      </w:r>
      <w:r w:rsidRPr="00860FF1">
        <w:rPr>
          <w:rFonts w:ascii="Arial" w:eastAsia="Times New Roman" w:hAnsi="Arial" w:cs="Arial"/>
          <w:spacing w:val="-3"/>
          <w:sz w:val="22"/>
          <w:szCs w:val="22"/>
        </w:rPr>
        <w:t>е</w:t>
      </w:r>
      <w:r w:rsidRPr="00860FF1">
        <w:rPr>
          <w:rFonts w:ascii="Arial" w:eastAsia="Times New Roman" w:hAnsi="Arial" w:cs="Arial"/>
          <w:sz w:val="22"/>
          <w:szCs w:val="22"/>
        </w:rPr>
        <w:t xml:space="preserve">з </w:t>
      </w:r>
      <w:r w:rsidRPr="00860FF1">
        <w:rPr>
          <w:rFonts w:ascii="Arial" w:eastAsia="Times New Roman" w:hAnsi="Arial" w:cs="Arial"/>
          <w:spacing w:val="-5"/>
          <w:w w:val="114"/>
          <w:sz w:val="22"/>
          <w:szCs w:val="22"/>
        </w:rPr>
        <w:t>п</w:t>
      </w:r>
      <w:r w:rsidRPr="00860FF1">
        <w:rPr>
          <w:rFonts w:ascii="Arial" w:eastAsia="Times New Roman" w:hAnsi="Arial" w:cs="Arial"/>
          <w:w w:val="114"/>
          <w:sz w:val="22"/>
          <w:szCs w:val="22"/>
        </w:rPr>
        <w:t>р</w:t>
      </w:r>
      <w:r w:rsidRPr="00860FF1">
        <w:rPr>
          <w:rFonts w:ascii="Arial" w:eastAsia="Times New Roman" w:hAnsi="Arial" w:cs="Arial"/>
          <w:spacing w:val="5"/>
          <w:w w:val="114"/>
          <w:sz w:val="22"/>
          <w:szCs w:val="22"/>
        </w:rPr>
        <w:t>а</w:t>
      </w:r>
      <w:r w:rsidRPr="00860FF1">
        <w:rPr>
          <w:rFonts w:ascii="Arial" w:eastAsia="Times New Roman" w:hAnsi="Arial" w:cs="Arial"/>
          <w:spacing w:val="-8"/>
          <w:w w:val="114"/>
          <w:sz w:val="22"/>
          <w:szCs w:val="22"/>
        </w:rPr>
        <w:t>в</w:t>
      </w:r>
      <w:r w:rsidRPr="00860FF1">
        <w:rPr>
          <w:rFonts w:ascii="Arial" w:eastAsia="Times New Roman" w:hAnsi="Arial" w:cs="Arial"/>
          <w:w w:val="114"/>
          <w:sz w:val="22"/>
          <w:szCs w:val="22"/>
        </w:rPr>
        <w:t xml:space="preserve">а </w:t>
      </w:r>
      <w:r w:rsidRPr="00860FF1">
        <w:rPr>
          <w:rFonts w:ascii="Arial" w:eastAsia="Times New Roman" w:hAnsi="Arial" w:cs="Arial"/>
          <w:spacing w:val="-4"/>
          <w:w w:val="101"/>
          <w:sz w:val="22"/>
          <w:szCs w:val="22"/>
        </w:rPr>
        <w:t>п</w:t>
      </w:r>
      <w:r w:rsidRPr="00860FF1">
        <w:rPr>
          <w:rFonts w:ascii="Arial" w:eastAsia="Times New Roman" w:hAnsi="Arial" w:cs="Arial"/>
          <w:w w:val="102"/>
          <w:sz w:val="22"/>
          <w:szCs w:val="22"/>
        </w:rPr>
        <w:t>ри</w:t>
      </w:r>
      <w:r w:rsidRPr="00860FF1">
        <w:rPr>
          <w:rFonts w:ascii="Arial" w:eastAsia="Times New Roman" w:hAnsi="Arial" w:cs="Arial"/>
          <w:spacing w:val="-5"/>
          <w:w w:val="102"/>
          <w:sz w:val="22"/>
          <w:szCs w:val="22"/>
        </w:rPr>
        <w:t>г</w:t>
      </w:r>
      <w:r w:rsidRPr="00860FF1">
        <w:rPr>
          <w:rFonts w:ascii="Arial" w:eastAsia="Times New Roman" w:hAnsi="Arial" w:cs="Arial"/>
          <w:w w:val="112"/>
          <w:sz w:val="22"/>
          <w:szCs w:val="22"/>
        </w:rPr>
        <w:t>о</w:t>
      </w:r>
      <w:r w:rsidRPr="00860FF1">
        <w:rPr>
          <w:rFonts w:ascii="Arial" w:eastAsia="Times New Roman" w:hAnsi="Arial" w:cs="Arial"/>
          <w:spacing w:val="-5"/>
          <w:w w:val="112"/>
          <w:sz w:val="22"/>
          <w:szCs w:val="22"/>
        </w:rPr>
        <w:t>в</w:t>
      </w:r>
      <w:r w:rsidRPr="00860FF1">
        <w:rPr>
          <w:rFonts w:ascii="Arial" w:eastAsia="Times New Roman" w:hAnsi="Arial" w:cs="Arial"/>
          <w:w w:val="115"/>
          <w:sz w:val="22"/>
          <w:szCs w:val="22"/>
        </w:rPr>
        <w:t>ора.</w:t>
      </w:r>
    </w:p>
    <w:p w:rsidR="00DE77B6" w:rsidRPr="00860FF1" w:rsidRDefault="00DE77B6" w:rsidP="0027710D">
      <w:pPr>
        <w:widowControl w:val="0"/>
        <w:autoSpaceDE w:val="0"/>
        <w:autoSpaceDN w:val="0"/>
        <w:adjustRightInd w:val="0"/>
        <w:spacing w:line="240" w:lineRule="auto"/>
        <w:ind w:right="20"/>
        <w:jc w:val="center"/>
        <w:rPr>
          <w:rFonts w:ascii="Arial" w:eastAsia="Times New Roman" w:hAnsi="Arial" w:cs="Arial"/>
          <w:b/>
          <w:w w:val="111"/>
          <w:sz w:val="22"/>
          <w:szCs w:val="22"/>
          <w:lang w:val="sr-Cyrl-RS"/>
        </w:rPr>
      </w:pPr>
    </w:p>
    <w:p w:rsidR="0027710D" w:rsidRPr="00860FF1" w:rsidRDefault="0027710D" w:rsidP="0027710D">
      <w:pPr>
        <w:widowControl w:val="0"/>
        <w:autoSpaceDE w:val="0"/>
        <w:autoSpaceDN w:val="0"/>
        <w:adjustRightInd w:val="0"/>
        <w:spacing w:line="240" w:lineRule="auto"/>
        <w:ind w:right="20"/>
        <w:jc w:val="center"/>
        <w:rPr>
          <w:rFonts w:ascii="Arial" w:eastAsia="Times New Roman" w:hAnsi="Arial" w:cs="Arial"/>
          <w:b/>
          <w:sz w:val="22"/>
          <w:szCs w:val="22"/>
        </w:rPr>
      </w:pPr>
      <w:r w:rsidRPr="00860FF1">
        <w:rPr>
          <w:rFonts w:ascii="Arial" w:eastAsia="Times New Roman" w:hAnsi="Arial" w:cs="Arial"/>
          <w:b/>
          <w:w w:val="111"/>
          <w:sz w:val="22"/>
          <w:szCs w:val="22"/>
        </w:rPr>
        <w:t>Ч</w:t>
      </w:r>
      <w:r w:rsidRPr="00860FF1">
        <w:rPr>
          <w:rFonts w:ascii="Arial" w:eastAsia="Times New Roman" w:hAnsi="Arial" w:cs="Arial"/>
          <w:b/>
          <w:spacing w:val="-3"/>
          <w:w w:val="111"/>
          <w:sz w:val="22"/>
          <w:szCs w:val="22"/>
        </w:rPr>
        <w:t>л</w:t>
      </w:r>
      <w:r w:rsidRPr="00860FF1">
        <w:rPr>
          <w:rFonts w:ascii="Arial" w:eastAsia="Times New Roman" w:hAnsi="Arial" w:cs="Arial"/>
          <w:b/>
          <w:w w:val="111"/>
          <w:sz w:val="22"/>
          <w:szCs w:val="22"/>
        </w:rPr>
        <w:t xml:space="preserve">ан </w:t>
      </w:r>
      <w:r w:rsidR="0040245F" w:rsidRPr="00860FF1">
        <w:rPr>
          <w:rFonts w:ascii="Arial" w:eastAsia="Times New Roman" w:hAnsi="Arial" w:cs="Arial"/>
          <w:b/>
          <w:w w:val="111"/>
          <w:sz w:val="22"/>
          <w:szCs w:val="22"/>
          <w:lang w:val="sr-Cyrl-RS"/>
        </w:rPr>
        <w:t>10</w:t>
      </w:r>
      <w:r w:rsidRPr="00860FF1">
        <w:rPr>
          <w:rFonts w:ascii="Arial" w:eastAsia="Times New Roman" w:hAnsi="Arial" w:cs="Arial"/>
          <w:b/>
          <w:w w:val="111"/>
          <w:sz w:val="22"/>
          <w:szCs w:val="22"/>
        </w:rPr>
        <w:t>.</w:t>
      </w:r>
    </w:p>
    <w:p w:rsidR="0027710D" w:rsidRDefault="0027710D" w:rsidP="00F74CF4">
      <w:pPr>
        <w:widowControl w:val="0"/>
        <w:autoSpaceDE w:val="0"/>
        <w:autoSpaceDN w:val="0"/>
        <w:adjustRightInd w:val="0"/>
        <w:spacing w:line="240" w:lineRule="auto"/>
        <w:ind w:right="20" w:firstLine="720"/>
        <w:jc w:val="both"/>
        <w:rPr>
          <w:rFonts w:ascii="Arial" w:eastAsia="Times New Roman" w:hAnsi="Arial" w:cs="Arial"/>
          <w:w w:val="120"/>
          <w:position w:val="-1"/>
          <w:sz w:val="22"/>
          <w:szCs w:val="22"/>
          <w:lang w:val="sr-Cyrl-RS"/>
        </w:rPr>
      </w:pPr>
      <w:r w:rsidRPr="00860FF1">
        <w:rPr>
          <w:rFonts w:ascii="Arial" w:eastAsia="Times New Roman" w:hAnsi="Arial" w:cs="Arial"/>
          <w:w w:val="110"/>
          <w:sz w:val="22"/>
          <w:szCs w:val="22"/>
        </w:rPr>
        <w:t>Из</w:t>
      </w:r>
      <w:r w:rsidRPr="00860FF1">
        <w:rPr>
          <w:rFonts w:ascii="Arial" w:eastAsia="Times New Roman" w:hAnsi="Arial" w:cs="Arial"/>
          <w:spacing w:val="-9"/>
          <w:w w:val="110"/>
          <w:sz w:val="22"/>
          <w:szCs w:val="22"/>
        </w:rPr>
        <w:t>в</w:t>
      </w:r>
      <w:r w:rsidRPr="00860FF1">
        <w:rPr>
          <w:rFonts w:ascii="Arial" w:eastAsia="Times New Roman" w:hAnsi="Arial" w:cs="Arial"/>
          <w:w w:val="110"/>
          <w:sz w:val="22"/>
          <w:szCs w:val="22"/>
        </w:rPr>
        <w:t>о</w:t>
      </w:r>
      <w:r w:rsidRPr="00860FF1">
        <w:rPr>
          <w:rFonts w:ascii="Arial" w:eastAsia="Times New Roman" w:hAnsi="Arial" w:cs="Arial"/>
          <w:spacing w:val="4"/>
          <w:w w:val="110"/>
          <w:sz w:val="22"/>
          <w:szCs w:val="22"/>
        </w:rPr>
        <w:t>ђ</w:t>
      </w:r>
      <w:r w:rsidRPr="00860FF1">
        <w:rPr>
          <w:rFonts w:ascii="Arial" w:eastAsia="Times New Roman" w:hAnsi="Arial" w:cs="Arial"/>
          <w:spacing w:val="-3"/>
          <w:w w:val="110"/>
          <w:sz w:val="22"/>
          <w:szCs w:val="22"/>
        </w:rPr>
        <w:t>а</w:t>
      </w:r>
      <w:r w:rsidRPr="00860FF1">
        <w:rPr>
          <w:rFonts w:ascii="Arial" w:eastAsia="Times New Roman" w:hAnsi="Arial" w:cs="Arial"/>
          <w:w w:val="110"/>
          <w:sz w:val="22"/>
          <w:szCs w:val="22"/>
        </w:rPr>
        <w:t xml:space="preserve">ч </w:t>
      </w:r>
      <w:r w:rsidRPr="00860FF1">
        <w:rPr>
          <w:rFonts w:ascii="Arial" w:eastAsia="Times New Roman" w:hAnsi="Arial" w:cs="Arial"/>
          <w:sz w:val="22"/>
          <w:szCs w:val="22"/>
        </w:rPr>
        <w:t xml:space="preserve">може </w:t>
      </w:r>
      <w:r w:rsidRPr="00860FF1">
        <w:rPr>
          <w:rFonts w:ascii="Arial" w:eastAsia="Times New Roman" w:hAnsi="Arial" w:cs="Arial"/>
          <w:spacing w:val="-4"/>
          <w:sz w:val="22"/>
          <w:szCs w:val="22"/>
        </w:rPr>
        <w:t>д</w:t>
      </w:r>
      <w:r w:rsidRPr="00860FF1">
        <w:rPr>
          <w:rFonts w:ascii="Arial" w:eastAsia="Times New Roman" w:hAnsi="Arial" w:cs="Arial"/>
          <w:sz w:val="22"/>
          <w:szCs w:val="22"/>
        </w:rPr>
        <w:t xml:space="preserve">а </w:t>
      </w:r>
      <w:r w:rsidRPr="00860FF1">
        <w:rPr>
          <w:rFonts w:ascii="Arial" w:eastAsia="Times New Roman" w:hAnsi="Arial" w:cs="Arial"/>
          <w:spacing w:val="-4"/>
          <w:w w:val="110"/>
          <w:sz w:val="22"/>
          <w:szCs w:val="22"/>
        </w:rPr>
        <w:t>п</w:t>
      </w:r>
      <w:r w:rsidRPr="00860FF1">
        <w:rPr>
          <w:rFonts w:ascii="Arial" w:eastAsia="Times New Roman" w:hAnsi="Arial" w:cs="Arial"/>
          <w:w w:val="110"/>
          <w:sz w:val="22"/>
          <w:szCs w:val="22"/>
        </w:rPr>
        <w:t>р</w:t>
      </w:r>
      <w:r w:rsidRPr="00860FF1">
        <w:rPr>
          <w:rFonts w:ascii="Arial" w:eastAsia="Times New Roman" w:hAnsi="Arial" w:cs="Arial"/>
          <w:spacing w:val="3"/>
          <w:w w:val="110"/>
          <w:sz w:val="22"/>
          <w:szCs w:val="22"/>
        </w:rPr>
        <w:t>и</w:t>
      </w:r>
      <w:r w:rsidRPr="00860FF1">
        <w:rPr>
          <w:rFonts w:ascii="Arial" w:eastAsia="Times New Roman" w:hAnsi="Arial" w:cs="Arial"/>
          <w:w w:val="110"/>
          <w:sz w:val="22"/>
          <w:szCs w:val="22"/>
        </w:rPr>
        <w:t>в</w:t>
      </w:r>
      <w:r w:rsidRPr="00860FF1">
        <w:rPr>
          <w:rFonts w:ascii="Arial" w:eastAsia="Times New Roman" w:hAnsi="Arial" w:cs="Arial"/>
          <w:spacing w:val="-5"/>
          <w:w w:val="110"/>
          <w:sz w:val="22"/>
          <w:szCs w:val="22"/>
        </w:rPr>
        <w:t>р</w:t>
      </w:r>
      <w:r w:rsidRPr="00860FF1">
        <w:rPr>
          <w:rFonts w:ascii="Arial" w:eastAsia="Times New Roman" w:hAnsi="Arial" w:cs="Arial"/>
          <w:w w:val="110"/>
          <w:sz w:val="22"/>
          <w:szCs w:val="22"/>
        </w:rPr>
        <w:t>емено о</w:t>
      </w:r>
      <w:r w:rsidRPr="00860FF1">
        <w:rPr>
          <w:rFonts w:ascii="Arial" w:eastAsia="Times New Roman" w:hAnsi="Arial" w:cs="Arial"/>
          <w:spacing w:val="-4"/>
          <w:w w:val="110"/>
          <w:sz w:val="22"/>
          <w:szCs w:val="22"/>
        </w:rPr>
        <w:t>б</w:t>
      </w:r>
      <w:r w:rsidRPr="00860FF1">
        <w:rPr>
          <w:rFonts w:ascii="Arial" w:eastAsia="Times New Roman" w:hAnsi="Arial" w:cs="Arial"/>
          <w:spacing w:val="-5"/>
          <w:w w:val="110"/>
          <w:sz w:val="22"/>
          <w:szCs w:val="22"/>
        </w:rPr>
        <w:t>у</w:t>
      </w:r>
      <w:r w:rsidRPr="00860FF1">
        <w:rPr>
          <w:rFonts w:ascii="Arial" w:eastAsia="Times New Roman" w:hAnsi="Arial" w:cs="Arial"/>
          <w:w w:val="110"/>
          <w:sz w:val="22"/>
          <w:szCs w:val="22"/>
        </w:rPr>
        <w:t>с</w:t>
      </w:r>
      <w:r w:rsidRPr="00860FF1">
        <w:rPr>
          <w:rFonts w:ascii="Arial" w:eastAsia="Times New Roman" w:hAnsi="Arial" w:cs="Arial"/>
          <w:spacing w:val="-5"/>
          <w:w w:val="110"/>
          <w:sz w:val="22"/>
          <w:szCs w:val="22"/>
        </w:rPr>
        <w:t>т</w:t>
      </w:r>
      <w:r w:rsidRPr="00860FF1">
        <w:rPr>
          <w:rFonts w:ascii="Arial" w:eastAsia="Times New Roman" w:hAnsi="Arial" w:cs="Arial"/>
          <w:w w:val="110"/>
          <w:sz w:val="22"/>
          <w:szCs w:val="22"/>
        </w:rPr>
        <w:t xml:space="preserve">ави </w:t>
      </w:r>
      <w:r w:rsidRPr="00860FF1">
        <w:rPr>
          <w:rFonts w:ascii="Arial" w:eastAsia="Times New Roman" w:hAnsi="Arial" w:cs="Arial"/>
          <w:spacing w:val="3"/>
          <w:w w:val="110"/>
          <w:sz w:val="22"/>
          <w:szCs w:val="22"/>
        </w:rPr>
        <w:t xml:space="preserve">радове </w:t>
      </w:r>
      <w:r w:rsidRPr="00860FF1">
        <w:rPr>
          <w:rFonts w:ascii="Arial" w:eastAsia="Times New Roman" w:hAnsi="Arial" w:cs="Arial"/>
          <w:sz w:val="22"/>
          <w:szCs w:val="22"/>
        </w:rPr>
        <w:t xml:space="preserve">из </w:t>
      </w:r>
      <w:r w:rsidRPr="00860FF1">
        <w:rPr>
          <w:rFonts w:ascii="Arial" w:eastAsia="Times New Roman" w:hAnsi="Arial" w:cs="Arial"/>
          <w:w w:val="114"/>
          <w:sz w:val="22"/>
          <w:szCs w:val="22"/>
        </w:rPr>
        <w:t xml:space="preserve">члана </w:t>
      </w:r>
      <w:r w:rsidRPr="00860FF1">
        <w:rPr>
          <w:rFonts w:ascii="Arial" w:eastAsia="Times New Roman" w:hAnsi="Arial" w:cs="Arial"/>
          <w:sz w:val="22"/>
          <w:szCs w:val="22"/>
        </w:rPr>
        <w:t>1.о</w:t>
      </w:r>
      <w:r w:rsidRPr="00860FF1">
        <w:rPr>
          <w:rFonts w:ascii="Arial" w:eastAsia="Times New Roman" w:hAnsi="Arial" w:cs="Arial"/>
          <w:spacing w:val="-5"/>
          <w:sz w:val="22"/>
          <w:szCs w:val="22"/>
        </w:rPr>
        <w:t>в</w:t>
      </w:r>
      <w:r w:rsidRPr="00860FF1">
        <w:rPr>
          <w:rFonts w:ascii="Arial" w:eastAsia="Times New Roman" w:hAnsi="Arial" w:cs="Arial"/>
          <w:sz w:val="22"/>
          <w:szCs w:val="22"/>
        </w:rPr>
        <w:t xml:space="preserve">ог </w:t>
      </w:r>
      <w:r w:rsidRPr="00860FF1">
        <w:rPr>
          <w:rFonts w:ascii="Arial" w:eastAsia="Times New Roman" w:hAnsi="Arial" w:cs="Arial"/>
          <w:spacing w:val="-4"/>
          <w:sz w:val="22"/>
          <w:szCs w:val="22"/>
        </w:rPr>
        <w:t>у</w:t>
      </w:r>
      <w:r w:rsidRPr="00860FF1">
        <w:rPr>
          <w:rFonts w:ascii="Arial" w:eastAsia="Times New Roman" w:hAnsi="Arial" w:cs="Arial"/>
          <w:spacing w:val="-4"/>
          <w:w w:val="89"/>
          <w:sz w:val="22"/>
          <w:szCs w:val="22"/>
        </w:rPr>
        <w:t>г</w:t>
      </w:r>
      <w:r w:rsidRPr="00860FF1">
        <w:rPr>
          <w:rFonts w:ascii="Arial" w:eastAsia="Times New Roman" w:hAnsi="Arial" w:cs="Arial"/>
          <w:w w:val="112"/>
          <w:sz w:val="22"/>
          <w:szCs w:val="22"/>
        </w:rPr>
        <w:t>о</w:t>
      </w:r>
      <w:r w:rsidRPr="00860FF1">
        <w:rPr>
          <w:rFonts w:ascii="Arial" w:eastAsia="Times New Roman" w:hAnsi="Arial" w:cs="Arial"/>
          <w:spacing w:val="-5"/>
          <w:w w:val="112"/>
          <w:sz w:val="22"/>
          <w:szCs w:val="22"/>
        </w:rPr>
        <w:t>в</w:t>
      </w:r>
      <w:r w:rsidRPr="00860FF1">
        <w:rPr>
          <w:rFonts w:ascii="Arial" w:eastAsia="Times New Roman" w:hAnsi="Arial" w:cs="Arial"/>
          <w:w w:val="115"/>
          <w:sz w:val="22"/>
          <w:szCs w:val="22"/>
        </w:rPr>
        <w:t xml:space="preserve">ора, </w:t>
      </w:r>
      <w:r w:rsidRPr="00860FF1">
        <w:rPr>
          <w:rFonts w:ascii="Arial" w:eastAsia="Times New Roman" w:hAnsi="Arial" w:cs="Arial"/>
          <w:spacing w:val="-5"/>
          <w:sz w:val="22"/>
          <w:szCs w:val="22"/>
        </w:rPr>
        <w:t>с</w:t>
      </w:r>
      <w:r w:rsidRPr="00860FF1">
        <w:rPr>
          <w:rFonts w:ascii="Arial" w:eastAsia="Times New Roman" w:hAnsi="Arial" w:cs="Arial"/>
          <w:sz w:val="22"/>
          <w:szCs w:val="22"/>
        </w:rPr>
        <w:t xml:space="preserve">амо у </w:t>
      </w:r>
      <w:r w:rsidRPr="00860FF1">
        <w:rPr>
          <w:rFonts w:ascii="Arial" w:eastAsia="Times New Roman" w:hAnsi="Arial" w:cs="Arial"/>
          <w:w w:val="111"/>
          <w:sz w:val="22"/>
          <w:szCs w:val="22"/>
        </w:rPr>
        <w:t>случ</w:t>
      </w:r>
      <w:r w:rsidRPr="00860FF1">
        <w:rPr>
          <w:rFonts w:ascii="Arial" w:eastAsia="Times New Roman" w:hAnsi="Arial" w:cs="Arial"/>
          <w:spacing w:val="3"/>
          <w:w w:val="111"/>
          <w:sz w:val="22"/>
          <w:szCs w:val="22"/>
        </w:rPr>
        <w:t>а</w:t>
      </w:r>
      <w:r w:rsidRPr="00860FF1">
        <w:rPr>
          <w:rFonts w:ascii="Arial" w:eastAsia="Times New Roman" w:hAnsi="Arial" w:cs="Arial"/>
          <w:w w:val="95"/>
          <w:sz w:val="22"/>
          <w:szCs w:val="22"/>
        </w:rPr>
        <w:t xml:space="preserve">ју </w:t>
      </w:r>
      <w:r w:rsidRPr="00860FF1">
        <w:rPr>
          <w:rFonts w:ascii="Arial" w:eastAsia="Times New Roman" w:hAnsi="Arial" w:cs="Arial"/>
          <w:spacing w:val="-3"/>
          <w:sz w:val="22"/>
          <w:szCs w:val="22"/>
        </w:rPr>
        <w:t>в</w:t>
      </w:r>
      <w:r w:rsidRPr="00860FF1">
        <w:rPr>
          <w:rFonts w:ascii="Arial" w:eastAsia="Times New Roman" w:hAnsi="Arial" w:cs="Arial"/>
          <w:sz w:val="22"/>
          <w:szCs w:val="22"/>
        </w:rPr>
        <w:t xml:space="preserve">ише </w:t>
      </w:r>
      <w:r w:rsidRPr="00860FF1">
        <w:rPr>
          <w:rFonts w:ascii="Arial" w:eastAsia="Times New Roman" w:hAnsi="Arial" w:cs="Arial"/>
          <w:spacing w:val="-4"/>
          <w:sz w:val="22"/>
          <w:szCs w:val="22"/>
        </w:rPr>
        <w:t>с</w:t>
      </w:r>
      <w:r w:rsidRPr="00860FF1">
        <w:rPr>
          <w:rFonts w:ascii="Arial" w:eastAsia="Times New Roman" w:hAnsi="Arial" w:cs="Arial"/>
          <w:sz w:val="22"/>
          <w:szCs w:val="22"/>
        </w:rPr>
        <w:t>иле с</w:t>
      </w:r>
      <w:r w:rsidRPr="00860FF1">
        <w:rPr>
          <w:rFonts w:ascii="Arial" w:eastAsia="Times New Roman" w:hAnsi="Arial" w:cs="Arial"/>
          <w:spacing w:val="-4"/>
          <w:sz w:val="22"/>
          <w:szCs w:val="22"/>
        </w:rPr>
        <w:t>х</w:t>
      </w:r>
      <w:r w:rsidRPr="00860FF1">
        <w:rPr>
          <w:rFonts w:ascii="Arial" w:eastAsia="Times New Roman" w:hAnsi="Arial" w:cs="Arial"/>
          <w:spacing w:val="-3"/>
          <w:sz w:val="22"/>
          <w:szCs w:val="22"/>
        </w:rPr>
        <w:t>о</w:t>
      </w:r>
      <w:r w:rsidRPr="00860FF1">
        <w:rPr>
          <w:rFonts w:ascii="Arial" w:eastAsia="Times New Roman" w:hAnsi="Arial" w:cs="Arial"/>
          <w:sz w:val="22"/>
          <w:szCs w:val="22"/>
        </w:rPr>
        <w:t xml:space="preserve">дно </w:t>
      </w:r>
      <w:r w:rsidRPr="00860FF1">
        <w:rPr>
          <w:rFonts w:ascii="Arial" w:eastAsia="Times New Roman" w:hAnsi="Arial" w:cs="Arial"/>
          <w:w w:val="121"/>
          <w:sz w:val="22"/>
          <w:szCs w:val="22"/>
        </w:rPr>
        <w:t>з</w:t>
      </w:r>
      <w:r w:rsidRPr="00860FF1">
        <w:rPr>
          <w:rFonts w:ascii="Arial" w:eastAsia="Times New Roman" w:hAnsi="Arial" w:cs="Arial"/>
          <w:spacing w:val="3"/>
          <w:w w:val="121"/>
          <w:sz w:val="22"/>
          <w:szCs w:val="22"/>
        </w:rPr>
        <w:t>а</w:t>
      </w:r>
      <w:r w:rsidRPr="00860FF1">
        <w:rPr>
          <w:rFonts w:ascii="Arial" w:eastAsia="Times New Roman" w:hAnsi="Arial" w:cs="Arial"/>
          <w:w w:val="101"/>
          <w:sz w:val="22"/>
          <w:szCs w:val="22"/>
        </w:rPr>
        <w:t xml:space="preserve">кону о чему ће у </w:t>
      </w:r>
      <w:r w:rsidRPr="00860FF1">
        <w:rPr>
          <w:rFonts w:ascii="Arial" w:eastAsia="Times New Roman" w:hAnsi="Arial" w:cs="Arial"/>
          <w:sz w:val="22"/>
          <w:szCs w:val="22"/>
        </w:rPr>
        <w:t>п</w:t>
      </w:r>
      <w:r w:rsidRPr="00860FF1">
        <w:rPr>
          <w:rFonts w:ascii="Arial" w:eastAsia="Times New Roman" w:hAnsi="Arial" w:cs="Arial"/>
          <w:spacing w:val="3"/>
          <w:sz w:val="22"/>
          <w:szCs w:val="22"/>
        </w:rPr>
        <w:t>и</w:t>
      </w:r>
      <w:r w:rsidRPr="00860FF1">
        <w:rPr>
          <w:rFonts w:ascii="Arial" w:eastAsia="Times New Roman" w:hAnsi="Arial" w:cs="Arial"/>
          <w:spacing w:val="-5"/>
          <w:sz w:val="22"/>
          <w:szCs w:val="22"/>
        </w:rPr>
        <w:t>с</w:t>
      </w:r>
      <w:r w:rsidRPr="00860FF1">
        <w:rPr>
          <w:rFonts w:ascii="Arial" w:eastAsia="Times New Roman" w:hAnsi="Arial" w:cs="Arial"/>
          <w:sz w:val="22"/>
          <w:szCs w:val="22"/>
        </w:rPr>
        <w:t>м</w:t>
      </w:r>
      <w:r w:rsidRPr="00860FF1">
        <w:rPr>
          <w:rFonts w:ascii="Arial" w:eastAsia="Times New Roman" w:hAnsi="Arial" w:cs="Arial"/>
          <w:spacing w:val="4"/>
          <w:sz w:val="22"/>
          <w:szCs w:val="22"/>
        </w:rPr>
        <w:t>е</w:t>
      </w:r>
      <w:r w:rsidRPr="00860FF1">
        <w:rPr>
          <w:rFonts w:ascii="Arial" w:eastAsia="Times New Roman" w:hAnsi="Arial" w:cs="Arial"/>
          <w:spacing w:val="-7"/>
          <w:sz w:val="22"/>
          <w:szCs w:val="22"/>
        </w:rPr>
        <w:t>н</w:t>
      </w:r>
      <w:r w:rsidRPr="00860FF1">
        <w:rPr>
          <w:rFonts w:ascii="Arial" w:eastAsia="Times New Roman" w:hAnsi="Arial" w:cs="Arial"/>
          <w:sz w:val="22"/>
          <w:szCs w:val="22"/>
        </w:rPr>
        <w:t xml:space="preserve">ој </w:t>
      </w:r>
      <w:r w:rsidRPr="00860FF1">
        <w:rPr>
          <w:rFonts w:ascii="Arial" w:eastAsia="Times New Roman" w:hAnsi="Arial" w:cs="Arial"/>
          <w:w w:val="112"/>
          <w:sz w:val="22"/>
          <w:szCs w:val="22"/>
        </w:rPr>
        <w:t>фо</w:t>
      </w:r>
      <w:r w:rsidRPr="00860FF1">
        <w:rPr>
          <w:rFonts w:ascii="Arial" w:eastAsia="Times New Roman" w:hAnsi="Arial" w:cs="Arial"/>
          <w:spacing w:val="-3"/>
          <w:w w:val="112"/>
          <w:sz w:val="22"/>
          <w:szCs w:val="22"/>
        </w:rPr>
        <w:t>р</w:t>
      </w:r>
      <w:r w:rsidRPr="00860FF1">
        <w:rPr>
          <w:rFonts w:ascii="Arial" w:eastAsia="Times New Roman" w:hAnsi="Arial" w:cs="Arial"/>
          <w:w w:val="112"/>
          <w:sz w:val="22"/>
          <w:szCs w:val="22"/>
        </w:rPr>
        <w:t xml:space="preserve">ми </w:t>
      </w:r>
      <w:r w:rsidRPr="00860FF1">
        <w:rPr>
          <w:rFonts w:ascii="Arial" w:eastAsia="Times New Roman" w:hAnsi="Arial" w:cs="Arial"/>
          <w:sz w:val="22"/>
          <w:szCs w:val="22"/>
        </w:rPr>
        <w:t>у ро</w:t>
      </w:r>
      <w:r w:rsidRPr="00860FF1">
        <w:rPr>
          <w:rFonts w:ascii="Arial" w:eastAsia="Times New Roman" w:hAnsi="Arial" w:cs="Arial"/>
          <w:spacing w:val="4"/>
          <w:sz w:val="22"/>
          <w:szCs w:val="22"/>
        </w:rPr>
        <w:t>к</w:t>
      </w:r>
      <w:r w:rsidRPr="00860FF1">
        <w:rPr>
          <w:rFonts w:ascii="Arial" w:eastAsia="Times New Roman" w:hAnsi="Arial" w:cs="Arial"/>
          <w:sz w:val="22"/>
          <w:szCs w:val="22"/>
        </w:rPr>
        <w:t xml:space="preserve">у </w:t>
      </w:r>
      <w:r w:rsidRPr="00860FF1">
        <w:rPr>
          <w:rFonts w:ascii="Arial" w:eastAsia="Times New Roman" w:hAnsi="Arial" w:cs="Arial"/>
          <w:spacing w:val="-8"/>
          <w:sz w:val="22"/>
          <w:szCs w:val="22"/>
        </w:rPr>
        <w:t>о</w:t>
      </w:r>
      <w:r w:rsidRPr="00860FF1">
        <w:rPr>
          <w:rFonts w:ascii="Arial" w:eastAsia="Times New Roman" w:hAnsi="Arial" w:cs="Arial"/>
          <w:sz w:val="22"/>
          <w:szCs w:val="22"/>
        </w:rPr>
        <w:t>д 3 (</w:t>
      </w:r>
      <w:r w:rsidRPr="00860FF1">
        <w:rPr>
          <w:rFonts w:ascii="Arial" w:eastAsia="Times New Roman" w:hAnsi="Arial" w:cs="Arial"/>
          <w:spacing w:val="-6"/>
          <w:sz w:val="22"/>
          <w:szCs w:val="22"/>
        </w:rPr>
        <w:t>т</w:t>
      </w:r>
      <w:r w:rsidRPr="00860FF1">
        <w:rPr>
          <w:rFonts w:ascii="Arial" w:eastAsia="Times New Roman" w:hAnsi="Arial" w:cs="Arial"/>
          <w:sz w:val="22"/>
          <w:szCs w:val="22"/>
        </w:rPr>
        <w:t>р</w:t>
      </w:r>
      <w:r w:rsidRPr="00860FF1">
        <w:rPr>
          <w:rFonts w:ascii="Arial" w:eastAsia="Times New Roman" w:hAnsi="Arial" w:cs="Arial"/>
          <w:spacing w:val="3"/>
          <w:sz w:val="22"/>
          <w:szCs w:val="22"/>
        </w:rPr>
        <w:t>и</w:t>
      </w:r>
      <w:r w:rsidRPr="00860FF1">
        <w:rPr>
          <w:rFonts w:ascii="Arial" w:eastAsia="Times New Roman" w:hAnsi="Arial" w:cs="Arial"/>
          <w:sz w:val="22"/>
          <w:szCs w:val="22"/>
        </w:rPr>
        <w:t xml:space="preserve">) </w:t>
      </w:r>
      <w:r w:rsidRPr="00860FF1">
        <w:rPr>
          <w:rFonts w:ascii="Arial" w:eastAsia="Times New Roman" w:hAnsi="Arial" w:cs="Arial"/>
          <w:spacing w:val="-5"/>
          <w:w w:val="116"/>
          <w:sz w:val="22"/>
          <w:szCs w:val="22"/>
        </w:rPr>
        <w:t>д</w:t>
      </w:r>
      <w:r w:rsidRPr="00860FF1">
        <w:rPr>
          <w:rFonts w:ascii="Arial" w:eastAsia="Times New Roman" w:hAnsi="Arial" w:cs="Arial"/>
          <w:w w:val="116"/>
          <w:sz w:val="22"/>
          <w:szCs w:val="22"/>
        </w:rPr>
        <w:t xml:space="preserve">ана </w:t>
      </w:r>
      <w:r w:rsidRPr="00860FF1">
        <w:rPr>
          <w:rFonts w:ascii="Arial" w:eastAsia="Times New Roman" w:hAnsi="Arial" w:cs="Arial"/>
          <w:spacing w:val="-4"/>
          <w:sz w:val="22"/>
          <w:szCs w:val="22"/>
        </w:rPr>
        <w:t>о</w:t>
      </w:r>
      <w:r w:rsidRPr="00860FF1">
        <w:rPr>
          <w:rFonts w:ascii="Arial" w:eastAsia="Times New Roman" w:hAnsi="Arial" w:cs="Arial"/>
          <w:sz w:val="22"/>
          <w:szCs w:val="22"/>
        </w:rPr>
        <w:t xml:space="preserve">д </w:t>
      </w:r>
      <w:r w:rsidRPr="00860FF1">
        <w:rPr>
          <w:rFonts w:ascii="Arial" w:eastAsia="Times New Roman" w:hAnsi="Arial" w:cs="Arial"/>
          <w:w w:val="113"/>
          <w:sz w:val="22"/>
          <w:szCs w:val="22"/>
        </w:rPr>
        <w:t>д</w:t>
      </w:r>
      <w:r w:rsidRPr="00860FF1">
        <w:rPr>
          <w:rFonts w:ascii="Arial" w:eastAsia="Times New Roman" w:hAnsi="Arial" w:cs="Arial"/>
          <w:spacing w:val="3"/>
          <w:w w:val="113"/>
          <w:sz w:val="22"/>
          <w:szCs w:val="22"/>
        </w:rPr>
        <w:t>а</w:t>
      </w:r>
      <w:r w:rsidRPr="00860FF1">
        <w:rPr>
          <w:rFonts w:ascii="Arial" w:eastAsia="Times New Roman" w:hAnsi="Arial" w:cs="Arial"/>
          <w:w w:val="113"/>
          <w:sz w:val="22"/>
          <w:szCs w:val="22"/>
        </w:rPr>
        <w:t>на нас</w:t>
      </w:r>
      <w:r w:rsidRPr="00860FF1">
        <w:rPr>
          <w:rFonts w:ascii="Arial" w:eastAsia="Times New Roman" w:hAnsi="Arial" w:cs="Arial"/>
          <w:spacing w:val="-4"/>
          <w:w w:val="113"/>
          <w:sz w:val="22"/>
          <w:szCs w:val="22"/>
        </w:rPr>
        <w:t>т</w:t>
      </w:r>
      <w:r w:rsidRPr="00860FF1">
        <w:rPr>
          <w:rFonts w:ascii="Arial" w:eastAsia="Times New Roman" w:hAnsi="Arial" w:cs="Arial"/>
          <w:w w:val="113"/>
          <w:sz w:val="22"/>
          <w:szCs w:val="22"/>
        </w:rPr>
        <w:t>ан</w:t>
      </w:r>
      <w:r w:rsidRPr="00860FF1">
        <w:rPr>
          <w:rFonts w:ascii="Arial" w:eastAsia="Times New Roman" w:hAnsi="Arial" w:cs="Arial"/>
          <w:spacing w:val="4"/>
          <w:w w:val="113"/>
          <w:sz w:val="22"/>
          <w:szCs w:val="22"/>
        </w:rPr>
        <w:t>к</w:t>
      </w:r>
      <w:r w:rsidRPr="00860FF1">
        <w:rPr>
          <w:rFonts w:ascii="Arial" w:eastAsia="Times New Roman" w:hAnsi="Arial" w:cs="Arial"/>
          <w:w w:val="113"/>
          <w:sz w:val="22"/>
          <w:szCs w:val="22"/>
        </w:rPr>
        <w:t xml:space="preserve">а </w:t>
      </w:r>
      <w:r w:rsidRPr="00860FF1">
        <w:rPr>
          <w:rFonts w:ascii="Arial" w:eastAsia="Times New Roman" w:hAnsi="Arial" w:cs="Arial"/>
          <w:sz w:val="22"/>
          <w:szCs w:val="22"/>
        </w:rPr>
        <w:t>у</w:t>
      </w:r>
      <w:r w:rsidRPr="00860FF1">
        <w:rPr>
          <w:rFonts w:ascii="Arial" w:eastAsia="Times New Roman" w:hAnsi="Arial" w:cs="Arial"/>
          <w:spacing w:val="-5"/>
          <w:sz w:val="22"/>
          <w:szCs w:val="22"/>
        </w:rPr>
        <w:t>з</w:t>
      </w:r>
      <w:r w:rsidRPr="00860FF1">
        <w:rPr>
          <w:rFonts w:ascii="Arial" w:eastAsia="Times New Roman" w:hAnsi="Arial" w:cs="Arial"/>
          <w:sz w:val="22"/>
          <w:szCs w:val="22"/>
        </w:rPr>
        <w:t>р</w:t>
      </w:r>
      <w:r w:rsidRPr="00860FF1">
        <w:rPr>
          <w:rFonts w:ascii="Arial" w:eastAsia="Times New Roman" w:hAnsi="Arial" w:cs="Arial"/>
          <w:spacing w:val="4"/>
          <w:sz w:val="22"/>
          <w:szCs w:val="22"/>
        </w:rPr>
        <w:t>о</w:t>
      </w:r>
      <w:r w:rsidRPr="00860FF1">
        <w:rPr>
          <w:rFonts w:ascii="Arial" w:eastAsia="Times New Roman" w:hAnsi="Arial" w:cs="Arial"/>
          <w:sz w:val="22"/>
          <w:szCs w:val="22"/>
        </w:rPr>
        <w:t xml:space="preserve">ка </w:t>
      </w:r>
      <w:r w:rsidRPr="00860FF1">
        <w:rPr>
          <w:rFonts w:ascii="Arial" w:eastAsia="Times New Roman" w:hAnsi="Arial" w:cs="Arial"/>
          <w:w w:val="112"/>
          <w:sz w:val="22"/>
          <w:szCs w:val="22"/>
        </w:rPr>
        <w:t>о</w:t>
      </w:r>
      <w:r w:rsidRPr="00860FF1">
        <w:rPr>
          <w:rFonts w:ascii="Arial" w:eastAsia="Times New Roman" w:hAnsi="Arial" w:cs="Arial"/>
          <w:spacing w:val="-4"/>
          <w:w w:val="112"/>
          <w:sz w:val="22"/>
          <w:szCs w:val="22"/>
        </w:rPr>
        <w:t>б</w:t>
      </w:r>
      <w:r w:rsidRPr="00860FF1">
        <w:rPr>
          <w:rFonts w:ascii="Arial" w:eastAsia="Times New Roman" w:hAnsi="Arial" w:cs="Arial"/>
          <w:w w:val="119"/>
          <w:sz w:val="22"/>
          <w:szCs w:val="22"/>
        </w:rPr>
        <w:t>а</w:t>
      </w:r>
      <w:r w:rsidRPr="00860FF1">
        <w:rPr>
          <w:rFonts w:ascii="Arial" w:eastAsia="Times New Roman" w:hAnsi="Arial" w:cs="Arial"/>
          <w:spacing w:val="-5"/>
          <w:w w:val="119"/>
          <w:sz w:val="22"/>
          <w:szCs w:val="22"/>
        </w:rPr>
        <w:t>в</w:t>
      </w:r>
      <w:r w:rsidRPr="00860FF1">
        <w:rPr>
          <w:rFonts w:ascii="Arial" w:eastAsia="Times New Roman" w:hAnsi="Arial" w:cs="Arial"/>
          <w:w w:val="114"/>
          <w:sz w:val="22"/>
          <w:szCs w:val="22"/>
        </w:rPr>
        <w:t>ес</w:t>
      </w:r>
      <w:r w:rsidRPr="00860FF1">
        <w:rPr>
          <w:rFonts w:ascii="Arial" w:eastAsia="Times New Roman" w:hAnsi="Arial" w:cs="Arial"/>
          <w:spacing w:val="-3"/>
          <w:w w:val="114"/>
          <w:sz w:val="22"/>
          <w:szCs w:val="22"/>
        </w:rPr>
        <w:t>т</w:t>
      </w:r>
      <w:r w:rsidRPr="00860FF1">
        <w:rPr>
          <w:rFonts w:ascii="Arial" w:eastAsia="Times New Roman" w:hAnsi="Arial" w:cs="Arial"/>
          <w:w w:val="104"/>
          <w:sz w:val="22"/>
          <w:szCs w:val="22"/>
        </w:rPr>
        <w:t xml:space="preserve">ити </w:t>
      </w:r>
      <w:r w:rsidRPr="00860FF1">
        <w:rPr>
          <w:rFonts w:ascii="Arial" w:eastAsia="Times New Roman" w:hAnsi="Arial" w:cs="Arial"/>
          <w:w w:val="109"/>
          <w:position w:val="-1"/>
          <w:sz w:val="22"/>
          <w:szCs w:val="22"/>
        </w:rPr>
        <w:t>Наруч</w:t>
      </w:r>
      <w:r w:rsidRPr="00860FF1">
        <w:rPr>
          <w:rFonts w:ascii="Arial" w:eastAsia="Times New Roman" w:hAnsi="Arial" w:cs="Arial"/>
          <w:spacing w:val="-5"/>
          <w:w w:val="109"/>
          <w:position w:val="-1"/>
          <w:sz w:val="22"/>
          <w:szCs w:val="22"/>
        </w:rPr>
        <w:t>и</w:t>
      </w:r>
      <w:r w:rsidRPr="00860FF1">
        <w:rPr>
          <w:rFonts w:ascii="Arial" w:eastAsia="Times New Roman" w:hAnsi="Arial" w:cs="Arial"/>
          <w:w w:val="109"/>
          <w:position w:val="-1"/>
          <w:sz w:val="22"/>
          <w:szCs w:val="22"/>
        </w:rPr>
        <w:t xml:space="preserve">оца </w:t>
      </w:r>
      <w:r w:rsidRPr="00860FF1">
        <w:rPr>
          <w:rFonts w:ascii="Arial" w:eastAsia="Times New Roman" w:hAnsi="Arial" w:cs="Arial"/>
          <w:position w:val="-1"/>
          <w:sz w:val="22"/>
          <w:szCs w:val="22"/>
        </w:rPr>
        <w:t xml:space="preserve">о </w:t>
      </w:r>
      <w:r w:rsidRPr="00860FF1">
        <w:rPr>
          <w:rFonts w:ascii="Arial" w:eastAsia="Times New Roman" w:hAnsi="Arial" w:cs="Arial"/>
          <w:spacing w:val="-3"/>
          <w:w w:val="109"/>
          <w:position w:val="-1"/>
          <w:sz w:val="22"/>
          <w:szCs w:val="22"/>
        </w:rPr>
        <w:t>п</w:t>
      </w:r>
      <w:r w:rsidRPr="00860FF1">
        <w:rPr>
          <w:rFonts w:ascii="Arial" w:eastAsia="Times New Roman" w:hAnsi="Arial" w:cs="Arial"/>
          <w:w w:val="109"/>
          <w:position w:val="-1"/>
          <w:sz w:val="22"/>
          <w:szCs w:val="22"/>
        </w:rPr>
        <w:t>р</w:t>
      </w:r>
      <w:r w:rsidRPr="00860FF1">
        <w:rPr>
          <w:rFonts w:ascii="Arial" w:eastAsia="Times New Roman" w:hAnsi="Arial" w:cs="Arial"/>
          <w:spacing w:val="3"/>
          <w:w w:val="109"/>
          <w:position w:val="-1"/>
          <w:sz w:val="22"/>
          <w:szCs w:val="22"/>
        </w:rPr>
        <w:t>и</w:t>
      </w:r>
      <w:r w:rsidRPr="00860FF1">
        <w:rPr>
          <w:rFonts w:ascii="Arial" w:eastAsia="Times New Roman" w:hAnsi="Arial" w:cs="Arial"/>
          <w:w w:val="109"/>
          <w:position w:val="-1"/>
          <w:sz w:val="22"/>
          <w:szCs w:val="22"/>
        </w:rPr>
        <w:t>в</w:t>
      </w:r>
      <w:r w:rsidRPr="00860FF1">
        <w:rPr>
          <w:rFonts w:ascii="Arial" w:eastAsia="Times New Roman" w:hAnsi="Arial" w:cs="Arial"/>
          <w:spacing w:val="-5"/>
          <w:w w:val="109"/>
          <w:position w:val="-1"/>
          <w:sz w:val="22"/>
          <w:szCs w:val="22"/>
        </w:rPr>
        <w:t>р</w:t>
      </w:r>
      <w:r w:rsidRPr="00860FF1">
        <w:rPr>
          <w:rFonts w:ascii="Arial" w:eastAsia="Times New Roman" w:hAnsi="Arial" w:cs="Arial"/>
          <w:w w:val="109"/>
          <w:position w:val="-1"/>
          <w:sz w:val="22"/>
          <w:szCs w:val="22"/>
        </w:rPr>
        <w:t xml:space="preserve">еменој </w:t>
      </w:r>
      <w:r w:rsidRPr="00860FF1">
        <w:rPr>
          <w:rFonts w:ascii="Arial" w:eastAsia="Times New Roman" w:hAnsi="Arial" w:cs="Arial"/>
          <w:spacing w:val="3"/>
          <w:w w:val="109"/>
          <w:position w:val="-1"/>
          <w:sz w:val="22"/>
          <w:szCs w:val="22"/>
        </w:rPr>
        <w:t>о</w:t>
      </w:r>
      <w:r w:rsidRPr="00860FF1">
        <w:rPr>
          <w:rFonts w:ascii="Arial" w:eastAsia="Times New Roman" w:hAnsi="Arial" w:cs="Arial"/>
          <w:spacing w:val="-8"/>
          <w:w w:val="109"/>
          <w:position w:val="-1"/>
          <w:sz w:val="22"/>
          <w:szCs w:val="22"/>
        </w:rPr>
        <w:t>б</w:t>
      </w:r>
      <w:r w:rsidRPr="00860FF1">
        <w:rPr>
          <w:rFonts w:ascii="Arial" w:eastAsia="Times New Roman" w:hAnsi="Arial" w:cs="Arial"/>
          <w:spacing w:val="-5"/>
          <w:w w:val="109"/>
          <w:position w:val="-1"/>
          <w:sz w:val="22"/>
          <w:szCs w:val="22"/>
        </w:rPr>
        <w:t>у</w:t>
      </w:r>
      <w:r w:rsidRPr="00860FF1">
        <w:rPr>
          <w:rFonts w:ascii="Arial" w:eastAsia="Times New Roman" w:hAnsi="Arial" w:cs="Arial"/>
          <w:w w:val="109"/>
          <w:position w:val="-1"/>
          <w:sz w:val="22"/>
          <w:szCs w:val="22"/>
        </w:rPr>
        <w:t>с</w:t>
      </w:r>
      <w:r w:rsidRPr="00860FF1">
        <w:rPr>
          <w:rFonts w:ascii="Arial" w:eastAsia="Times New Roman" w:hAnsi="Arial" w:cs="Arial"/>
          <w:spacing w:val="-5"/>
          <w:w w:val="109"/>
          <w:position w:val="-1"/>
          <w:sz w:val="22"/>
          <w:szCs w:val="22"/>
        </w:rPr>
        <w:t>т</w:t>
      </w:r>
      <w:r w:rsidRPr="00860FF1">
        <w:rPr>
          <w:rFonts w:ascii="Arial" w:eastAsia="Times New Roman" w:hAnsi="Arial" w:cs="Arial"/>
          <w:w w:val="109"/>
          <w:position w:val="-1"/>
          <w:sz w:val="22"/>
          <w:szCs w:val="22"/>
        </w:rPr>
        <w:t xml:space="preserve">ави </w:t>
      </w:r>
      <w:r w:rsidRPr="00860FF1">
        <w:rPr>
          <w:rFonts w:ascii="Arial" w:eastAsia="Times New Roman" w:hAnsi="Arial" w:cs="Arial"/>
          <w:position w:val="-1"/>
          <w:sz w:val="22"/>
          <w:szCs w:val="22"/>
        </w:rPr>
        <w:t>радова</w:t>
      </w:r>
      <w:r w:rsidRPr="00860FF1">
        <w:rPr>
          <w:rFonts w:ascii="Arial" w:eastAsia="Times New Roman" w:hAnsi="Arial" w:cs="Arial"/>
          <w:w w:val="120"/>
          <w:position w:val="-1"/>
          <w:sz w:val="22"/>
          <w:szCs w:val="22"/>
        </w:rPr>
        <w:t>.</w:t>
      </w:r>
    </w:p>
    <w:p w:rsidR="00691045" w:rsidRPr="00691045" w:rsidRDefault="00691045" w:rsidP="0027710D">
      <w:pPr>
        <w:widowControl w:val="0"/>
        <w:autoSpaceDE w:val="0"/>
        <w:autoSpaceDN w:val="0"/>
        <w:adjustRightInd w:val="0"/>
        <w:spacing w:line="240" w:lineRule="auto"/>
        <w:ind w:right="20"/>
        <w:jc w:val="both"/>
        <w:rPr>
          <w:rFonts w:ascii="Arial" w:eastAsia="Times New Roman" w:hAnsi="Arial" w:cs="Arial"/>
          <w:w w:val="120"/>
          <w:position w:val="-1"/>
          <w:sz w:val="22"/>
          <w:szCs w:val="22"/>
          <w:lang w:val="sr-Cyrl-RS"/>
        </w:rPr>
      </w:pPr>
    </w:p>
    <w:p w:rsidR="0027710D" w:rsidRPr="00860FF1" w:rsidRDefault="0027710D" w:rsidP="0027710D">
      <w:pPr>
        <w:widowControl w:val="0"/>
        <w:autoSpaceDE w:val="0"/>
        <w:autoSpaceDN w:val="0"/>
        <w:adjustRightInd w:val="0"/>
        <w:spacing w:line="240" w:lineRule="auto"/>
        <w:ind w:right="20"/>
        <w:jc w:val="center"/>
        <w:rPr>
          <w:rFonts w:ascii="Arial" w:eastAsia="Times New Roman" w:hAnsi="Arial" w:cs="Arial"/>
          <w:b/>
          <w:sz w:val="22"/>
          <w:szCs w:val="22"/>
        </w:rPr>
      </w:pPr>
      <w:r w:rsidRPr="00860FF1">
        <w:rPr>
          <w:rFonts w:ascii="Arial" w:eastAsia="Times New Roman" w:hAnsi="Arial" w:cs="Arial"/>
          <w:b/>
          <w:w w:val="111"/>
          <w:sz w:val="22"/>
          <w:szCs w:val="22"/>
        </w:rPr>
        <w:t>Ч</w:t>
      </w:r>
      <w:r w:rsidRPr="00860FF1">
        <w:rPr>
          <w:rFonts w:ascii="Arial" w:eastAsia="Times New Roman" w:hAnsi="Arial" w:cs="Arial"/>
          <w:b/>
          <w:spacing w:val="-3"/>
          <w:w w:val="111"/>
          <w:sz w:val="22"/>
          <w:szCs w:val="22"/>
        </w:rPr>
        <w:t>л</w:t>
      </w:r>
      <w:r w:rsidRPr="00860FF1">
        <w:rPr>
          <w:rFonts w:ascii="Arial" w:eastAsia="Times New Roman" w:hAnsi="Arial" w:cs="Arial"/>
          <w:b/>
          <w:w w:val="111"/>
          <w:sz w:val="22"/>
          <w:szCs w:val="22"/>
        </w:rPr>
        <w:t>ан 1</w:t>
      </w:r>
      <w:r w:rsidR="0040245F" w:rsidRPr="00860FF1">
        <w:rPr>
          <w:rFonts w:ascii="Arial" w:eastAsia="Times New Roman" w:hAnsi="Arial" w:cs="Arial"/>
          <w:b/>
          <w:w w:val="111"/>
          <w:sz w:val="22"/>
          <w:szCs w:val="22"/>
          <w:lang w:val="sr-Cyrl-RS"/>
        </w:rPr>
        <w:t>1</w:t>
      </w:r>
      <w:r w:rsidRPr="00860FF1">
        <w:rPr>
          <w:rFonts w:ascii="Arial" w:eastAsia="Times New Roman" w:hAnsi="Arial" w:cs="Arial"/>
          <w:b/>
          <w:w w:val="111"/>
          <w:sz w:val="22"/>
          <w:szCs w:val="22"/>
        </w:rPr>
        <w:t>.</w:t>
      </w:r>
    </w:p>
    <w:p w:rsidR="0027710D" w:rsidRPr="00860FF1" w:rsidRDefault="0027710D" w:rsidP="00F74CF4">
      <w:pPr>
        <w:pStyle w:val="text"/>
        <w:spacing w:before="0" w:line="240" w:lineRule="auto"/>
        <w:ind w:firstLine="720"/>
        <w:rPr>
          <w:rFonts w:cs="Arial"/>
          <w:sz w:val="22"/>
          <w:szCs w:val="22"/>
          <w:lang w:val="sr-Latn-CS"/>
        </w:rPr>
      </w:pPr>
      <w:r w:rsidRPr="00860FF1">
        <w:rPr>
          <w:rFonts w:cs="Arial"/>
          <w:sz w:val="22"/>
          <w:szCs w:val="22"/>
        </w:rPr>
        <w:t>Извођач</w:t>
      </w:r>
      <w:r w:rsidRPr="00860FF1">
        <w:rPr>
          <w:rFonts w:cs="Arial"/>
          <w:sz w:val="22"/>
          <w:szCs w:val="22"/>
          <w:lang w:val="sr-Latn-CS"/>
        </w:rPr>
        <w:t xml:space="preserve"> није овлашћен да уступљене </w:t>
      </w:r>
      <w:r w:rsidRPr="00860FF1">
        <w:rPr>
          <w:rFonts w:cs="Arial"/>
          <w:sz w:val="22"/>
          <w:szCs w:val="22"/>
        </w:rPr>
        <w:t>радове</w:t>
      </w:r>
      <w:r w:rsidRPr="00860FF1">
        <w:rPr>
          <w:rFonts w:cs="Arial"/>
          <w:sz w:val="22"/>
          <w:szCs w:val="22"/>
          <w:lang w:val="sr-Latn-CS"/>
        </w:rPr>
        <w:t xml:space="preserve"> или неке од њих уступи другом без сагласности Наручиоца, као да ни комплетн</w:t>
      </w:r>
      <w:r w:rsidRPr="00860FF1">
        <w:rPr>
          <w:rFonts w:cs="Arial"/>
          <w:sz w:val="22"/>
          <w:szCs w:val="22"/>
        </w:rPr>
        <w:t xml:space="preserve">е радове </w:t>
      </w:r>
      <w:r w:rsidRPr="00860FF1">
        <w:rPr>
          <w:rFonts w:cs="Arial"/>
          <w:sz w:val="22"/>
          <w:szCs w:val="22"/>
          <w:lang w:val="sr-Latn-CS"/>
        </w:rPr>
        <w:t xml:space="preserve"> уступи </w:t>
      </w:r>
      <w:r w:rsidRPr="00860FF1">
        <w:rPr>
          <w:rFonts w:cs="Arial"/>
          <w:sz w:val="22"/>
          <w:szCs w:val="22"/>
        </w:rPr>
        <w:t>подизвођачу</w:t>
      </w:r>
      <w:r w:rsidRPr="00860FF1">
        <w:rPr>
          <w:rFonts w:cs="Arial"/>
          <w:sz w:val="22"/>
          <w:szCs w:val="22"/>
          <w:lang w:val="sr-Latn-CS"/>
        </w:rPr>
        <w:t>.</w:t>
      </w:r>
    </w:p>
    <w:p w:rsidR="004C26B4" w:rsidRPr="0040245F" w:rsidRDefault="004C26B4" w:rsidP="004241AE">
      <w:pPr>
        <w:spacing w:line="240" w:lineRule="auto"/>
        <w:ind w:firstLine="720"/>
        <w:rPr>
          <w:rFonts w:ascii="Arial" w:hAnsi="Arial" w:cs="Arial"/>
          <w:iCs/>
          <w:sz w:val="22"/>
          <w:szCs w:val="22"/>
          <w:lang w:val="sr-Cyrl-CS"/>
        </w:rPr>
      </w:pPr>
    </w:p>
    <w:p w:rsidR="004241AE" w:rsidRPr="0040245F" w:rsidRDefault="001744E0" w:rsidP="004241AE">
      <w:pPr>
        <w:jc w:val="both"/>
        <w:rPr>
          <w:rFonts w:ascii="Arial" w:hAnsi="Arial" w:cs="Arial"/>
          <w:b/>
          <w:iCs/>
          <w:sz w:val="22"/>
          <w:szCs w:val="22"/>
          <w:lang w:val="sr-Cyrl-CS"/>
        </w:rPr>
      </w:pPr>
      <w:r w:rsidRPr="0040245F">
        <w:rPr>
          <w:rFonts w:ascii="Arial" w:hAnsi="Arial" w:cs="Arial"/>
          <w:b/>
          <w:iCs/>
          <w:sz w:val="22"/>
          <w:szCs w:val="22"/>
          <w:lang w:val="sr-Cyrl-CS"/>
        </w:rPr>
        <w:t>Средства финансијског обезбеђења</w:t>
      </w:r>
    </w:p>
    <w:p w:rsidR="00DE77B6" w:rsidRPr="0040245F" w:rsidRDefault="00DE77B6" w:rsidP="004241AE">
      <w:pPr>
        <w:spacing w:line="240" w:lineRule="auto"/>
        <w:ind w:firstLine="720"/>
        <w:rPr>
          <w:rFonts w:ascii="Arial" w:hAnsi="Arial" w:cs="Arial"/>
          <w:iCs/>
          <w:color w:val="auto"/>
          <w:sz w:val="22"/>
          <w:szCs w:val="22"/>
          <w:lang w:val="sr-Cyrl-CS"/>
        </w:rPr>
      </w:pPr>
    </w:p>
    <w:p w:rsidR="004241AE" w:rsidRPr="0040245F" w:rsidRDefault="004241AE" w:rsidP="004241AE">
      <w:pPr>
        <w:spacing w:line="240" w:lineRule="auto"/>
        <w:ind w:firstLine="720"/>
        <w:rPr>
          <w:rFonts w:ascii="Arial" w:hAnsi="Arial" w:cs="Arial"/>
          <w:b/>
          <w:iCs/>
          <w:color w:val="auto"/>
          <w:sz w:val="22"/>
          <w:szCs w:val="22"/>
          <w:lang w:val="sr-Cyrl-CS"/>
        </w:rPr>
      </w:pPr>
      <w:r w:rsidRPr="0040245F">
        <w:rPr>
          <w:rFonts w:ascii="Arial" w:hAnsi="Arial" w:cs="Arial"/>
          <w:iCs/>
          <w:color w:val="auto"/>
          <w:sz w:val="22"/>
          <w:szCs w:val="22"/>
          <w:lang w:val="sr-Cyrl-CS"/>
        </w:rPr>
        <w:t xml:space="preserve">                                                       </w:t>
      </w:r>
      <w:r w:rsidRPr="0040245F">
        <w:rPr>
          <w:rFonts w:ascii="Arial" w:hAnsi="Arial" w:cs="Arial"/>
          <w:b/>
          <w:iCs/>
          <w:color w:val="auto"/>
          <w:sz w:val="22"/>
          <w:szCs w:val="22"/>
          <w:lang w:val="sr-Cyrl-CS"/>
        </w:rPr>
        <w:t xml:space="preserve">Члан </w:t>
      </w:r>
      <w:r w:rsidR="0027710D" w:rsidRPr="0040245F">
        <w:rPr>
          <w:rFonts w:ascii="Arial" w:hAnsi="Arial" w:cs="Arial"/>
          <w:b/>
          <w:iCs/>
          <w:color w:val="auto"/>
          <w:sz w:val="22"/>
          <w:szCs w:val="22"/>
          <w:lang w:val="sr-Cyrl-CS"/>
        </w:rPr>
        <w:t>1</w:t>
      </w:r>
      <w:r w:rsidR="0040245F">
        <w:rPr>
          <w:rFonts w:ascii="Arial" w:hAnsi="Arial" w:cs="Arial"/>
          <w:b/>
          <w:iCs/>
          <w:color w:val="auto"/>
          <w:sz w:val="22"/>
          <w:szCs w:val="22"/>
          <w:lang w:val="sr-Cyrl-CS"/>
        </w:rPr>
        <w:t>2</w:t>
      </w:r>
      <w:r w:rsidRPr="0040245F">
        <w:rPr>
          <w:rFonts w:ascii="Arial" w:hAnsi="Arial" w:cs="Arial"/>
          <w:b/>
          <w:iCs/>
          <w:color w:val="auto"/>
          <w:sz w:val="22"/>
          <w:szCs w:val="22"/>
          <w:lang w:val="sr-Cyrl-CS"/>
        </w:rPr>
        <w:t>.</w:t>
      </w:r>
    </w:p>
    <w:p w:rsidR="005824ED" w:rsidRPr="0040245F" w:rsidRDefault="005824ED" w:rsidP="004241AE">
      <w:pPr>
        <w:spacing w:line="240" w:lineRule="auto"/>
        <w:ind w:firstLine="720"/>
        <w:rPr>
          <w:rFonts w:ascii="Arial" w:hAnsi="Arial" w:cs="Arial"/>
          <w:b/>
          <w:iCs/>
          <w:color w:val="auto"/>
          <w:sz w:val="22"/>
          <w:szCs w:val="22"/>
          <w:lang w:val="sr-Cyrl-CS"/>
        </w:rPr>
      </w:pPr>
      <w:r w:rsidRPr="0040245F">
        <w:rPr>
          <w:rFonts w:ascii="Arial" w:hAnsi="Arial" w:cs="Arial"/>
          <w:iCs/>
          <w:color w:val="auto"/>
          <w:sz w:val="22"/>
          <w:szCs w:val="22"/>
          <w:lang w:val="sr-Cyrl-CS"/>
        </w:rPr>
        <w:t>Извођач је дужан да достави Наручиоцу:</w:t>
      </w:r>
    </w:p>
    <w:p w:rsidR="004241AE" w:rsidRPr="0040245F" w:rsidRDefault="004241AE" w:rsidP="004241AE">
      <w:pPr>
        <w:suppressAutoHyphens w:val="0"/>
        <w:spacing w:line="240" w:lineRule="auto"/>
        <w:jc w:val="both"/>
        <w:rPr>
          <w:rFonts w:ascii="Arial" w:hAnsi="Arial" w:cs="Arial"/>
          <w:iCs/>
          <w:color w:val="auto"/>
          <w:sz w:val="22"/>
          <w:szCs w:val="22"/>
          <w:lang w:val="sr-Cyrl-CS"/>
        </w:rPr>
      </w:pPr>
      <w:r w:rsidRPr="0040245F">
        <w:rPr>
          <w:rFonts w:ascii="Arial" w:hAnsi="Arial" w:cs="Arial"/>
          <w:b/>
          <w:iCs/>
          <w:color w:val="auto"/>
          <w:sz w:val="22"/>
          <w:szCs w:val="22"/>
          <w:lang w:val="sr-Cyrl-CS"/>
        </w:rPr>
        <w:t xml:space="preserve">           </w:t>
      </w:r>
      <w:r w:rsidR="00A856AD" w:rsidRPr="0040245F">
        <w:rPr>
          <w:rFonts w:ascii="Arial" w:hAnsi="Arial" w:cs="Arial"/>
          <w:b/>
          <w:iCs/>
          <w:color w:val="auto"/>
          <w:sz w:val="22"/>
          <w:szCs w:val="22"/>
          <w:lang w:val="sr-Cyrl-CS"/>
        </w:rPr>
        <w:t>1</w:t>
      </w:r>
      <w:r w:rsidR="00F9594F" w:rsidRPr="0040245F">
        <w:rPr>
          <w:rFonts w:ascii="Arial" w:hAnsi="Arial" w:cs="Arial"/>
          <w:b/>
          <w:iCs/>
          <w:color w:val="auto"/>
          <w:sz w:val="22"/>
          <w:szCs w:val="22"/>
          <w:lang w:val="sr-Cyrl-CS"/>
        </w:rPr>
        <w:t>)</w:t>
      </w:r>
      <w:r w:rsidR="00F9594F" w:rsidRPr="0040245F">
        <w:rPr>
          <w:rFonts w:ascii="Arial" w:hAnsi="Arial" w:cs="Arial"/>
          <w:iCs/>
          <w:color w:val="auto"/>
          <w:sz w:val="22"/>
          <w:szCs w:val="22"/>
          <w:lang w:val="sr-Cyrl-CS"/>
        </w:rPr>
        <w:t xml:space="preserve"> </w:t>
      </w:r>
      <w:r w:rsidRPr="0040245F">
        <w:rPr>
          <w:rFonts w:ascii="Arial" w:hAnsi="Arial" w:cs="Arial"/>
          <w:b/>
          <w:iCs/>
          <w:color w:val="auto"/>
          <w:sz w:val="22"/>
          <w:szCs w:val="22"/>
          <w:lang w:val="sr-Cyrl-CS"/>
        </w:rPr>
        <w:t>Меницу за добро извршење посла</w:t>
      </w:r>
      <w:r w:rsidRPr="0040245F">
        <w:rPr>
          <w:rFonts w:ascii="Arial" w:hAnsi="Arial" w:cs="Arial"/>
          <w:iCs/>
          <w:color w:val="auto"/>
          <w:sz w:val="22"/>
          <w:szCs w:val="22"/>
          <w:lang w:val="sr-Cyrl-CS"/>
        </w:rPr>
        <w:t>, по потписивању уговора у року не</w:t>
      </w:r>
      <w:r w:rsidR="00F9594F" w:rsidRPr="0040245F">
        <w:rPr>
          <w:rFonts w:ascii="Arial" w:hAnsi="Arial" w:cs="Arial"/>
          <w:iCs/>
          <w:color w:val="auto"/>
          <w:sz w:val="22"/>
          <w:szCs w:val="22"/>
          <w:lang w:val="sr-Cyrl-CS"/>
        </w:rPr>
        <w:t xml:space="preserve"> дужем од 5 дана</w:t>
      </w:r>
      <w:r w:rsidRPr="0040245F">
        <w:rPr>
          <w:rFonts w:ascii="Arial" w:hAnsi="Arial" w:cs="Arial"/>
          <w:iCs/>
          <w:color w:val="auto"/>
          <w:sz w:val="22"/>
          <w:szCs w:val="22"/>
          <w:lang w:val="sr-Cyrl-CS"/>
        </w:rPr>
        <w:t xml:space="preserve"> од дана закљу</w:t>
      </w:r>
      <w:r w:rsidR="00162E74" w:rsidRPr="0040245F">
        <w:rPr>
          <w:rFonts w:ascii="Arial" w:hAnsi="Arial" w:cs="Arial"/>
          <w:iCs/>
          <w:color w:val="auto"/>
          <w:sz w:val="22"/>
          <w:szCs w:val="22"/>
          <w:lang w:val="sr-Cyrl-CS"/>
        </w:rPr>
        <w:t>чења уговора о јавној набавци, и то:</w:t>
      </w:r>
      <w:r w:rsidRPr="0040245F">
        <w:rPr>
          <w:rFonts w:ascii="Arial" w:hAnsi="Arial" w:cs="Arial"/>
          <w:iCs/>
          <w:color w:val="auto"/>
          <w:sz w:val="22"/>
          <w:szCs w:val="22"/>
          <w:lang w:val="sr-Cyrl-CS"/>
        </w:rPr>
        <w:t xml:space="preserve"> оригинал сопствену бланко меницу, прописно потписану и оверену, са копијом депо картона, оригинал </w:t>
      </w:r>
      <w:r w:rsidRPr="0040245F">
        <w:rPr>
          <w:rFonts w:ascii="Arial" w:hAnsi="Arial" w:cs="Arial"/>
          <w:iCs/>
          <w:color w:val="auto"/>
          <w:sz w:val="22"/>
          <w:szCs w:val="22"/>
          <w:lang w:val="sr-Cyrl-CS"/>
        </w:rPr>
        <w:lastRenderedPageBreak/>
        <w:t>овлашћењем за попуну мернице и оригинал потврдом о регистрацији менице насловљену на Општинску управу општине Бор</w:t>
      </w:r>
      <w:r w:rsidR="00DE35F1" w:rsidRPr="0040245F">
        <w:rPr>
          <w:rFonts w:ascii="Arial" w:hAnsi="Arial" w:cs="Arial"/>
          <w:iCs/>
          <w:color w:val="auto"/>
          <w:sz w:val="22"/>
          <w:szCs w:val="22"/>
          <w:lang w:val="sr-Cyrl-CS"/>
        </w:rPr>
        <w:t xml:space="preserve">, </w:t>
      </w:r>
      <w:r w:rsidRPr="0040245F">
        <w:rPr>
          <w:rFonts w:ascii="Arial" w:hAnsi="Arial" w:cs="Arial"/>
          <w:iCs/>
          <w:color w:val="auto"/>
          <w:sz w:val="22"/>
          <w:szCs w:val="22"/>
          <w:lang w:val="sr-Cyrl-CS"/>
        </w:rPr>
        <w:t xml:space="preserve">ул.Моше Пијаде бр.3,Бор </w:t>
      </w:r>
      <w:r w:rsidRPr="0040245F">
        <w:rPr>
          <w:rFonts w:ascii="Arial" w:hAnsi="Arial" w:cs="Arial"/>
          <w:iCs/>
          <w:color w:val="auto"/>
          <w:sz w:val="22"/>
          <w:szCs w:val="22"/>
          <w:u w:val="single"/>
          <w:lang w:val="sr-Cyrl-CS"/>
        </w:rPr>
        <w:t>у износу 10% од вредности уговора без ПДВ-а,</w:t>
      </w:r>
      <w:r w:rsidRPr="0040245F">
        <w:rPr>
          <w:rFonts w:ascii="Arial" w:hAnsi="Arial" w:cs="Arial"/>
          <w:iCs/>
          <w:color w:val="auto"/>
          <w:sz w:val="22"/>
          <w:szCs w:val="22"/>
          <w:lang w:val="sr-Cyrl-CS"/>
        </w:rPr>
        <w:t xml:space="preserve"> са клаузулом „без протеста“, са роком важности 15 дана дуже од уговореног рока завршетка посла.</w:t>
      </w:r>
      <w:r w:rsidR="00F10039" w:rsidRPr="0040245F">
        <w:rPr>
          <w:rFonts w:ascii="Arial" w:hAnsi="Arial" w:cs="Arial"/>
          <w:iCs/>
          <w:color w:val="auto"/>
          <w:sz w:val="22"/>
          <w:szCs w:val="22"/>
          <w:lang w:val="sr-Cyrl-CS"/>
        </w:rPr>
        <w:t xml:space="preserve"> Ако се за време трајања уговора промени уговорени рок, Извођач је дужан да продужи рок важења менице.</w:t>
      </w:r>
    </w:p>
    <w:p w:rsidR="004241AE" w:rsidRPr="0040245F" w:rsidRDefault="004241AE" w:rsidP="004241AE">
      <w:pPr>
        <w:suppressAutoHyphens w:val="0"/>
        <w:spacing w:line="240" w:lineRule="auto"/>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Мениц</w:t>
      </w:r>
      <w:r w:rsidR="002C1811" w:rsidRPr="0040245F">
        <w:rPr>
          <w:rFonts w:ascii="Arial" w:hAnsi="Arial" w:cs="Arial"/>
          <w:iCs/>
          <w:color w:val="auto"/>
          <w:sz w:val="22"/>
          <w:szCs w:val="22"/>
          <w:lang w:val="sr-Cyrl-CS"/>
        </w:rPr>
        <w:t>а</w:t>
      </w:r>
      <w:r w:rsidRPr="0040245F">
        <w:rPr>
          <w:rFonts w:ascii="Arial" w:hAnsi="Arial" w:cs="Arial"/>
          <w:iCs/>
          <w:color w:val="auto"/>
          <w:sz w:val="22"/>
          <w:szCs w:val="22"/>
          <w:lang w:val="sr-Cyrl-CS"/>
        </w:rPr>
        <w:t xml:space="preserve"> мора бити сопствен</w:t>
      </w:r>
      <w:r w:rsidR="002C1811" w:rsidRPr="0040245F">
        <w:rPr>
          <w:rFonts w:ascii="Arial" w:hAnsi="Arial" w:cs="Arial"/>
          <w:iCs/>
          <w:color w:val="auto"/>
          <w:sz w:val="22"/>
          <w:szCs w:val="22"/>
          <w:lang w:val="sr-Cyrl-CS"/>
        </w:rPr>
        <w:t>а</w:t>
      </w:r>
      <w:r w:rsidRPr="0040245F">
        <w:rPr>
          <w:rFonts w:ascii="Arial" w:hAnsi="Arial" w:cs="Arial"/>
          <w:iCs/>
          <w:color w:val="auto"/>
          <w:sz w:val="22"/>
          <w:szCs w:val="22"/>
          <w:lang w:val="sr-Cyrl-CS"/>
        </w:rPr>
        <w:t>, бланко, не мо</w:t>
      </w:r>
      <w:r w:rsidR="002C1811" w:rsidRPr="0040245F">
        <w:rPr>
          <w:rFonts w:ascii="Arial" w:hAnsi="Arial" w:cs="Arial"/>
          <w:iCs/>
          <w:color w:val="auto"/>
          <w:sz w:val="22"/>
          <w:szCs w:val="22"/>
          <w:lang w:val="sr-Cyrl-CS"/>
        </w:rPr>
        <w:t>же</w:t>
      </w:r>
      <w:r w:rsidRPr="0040245F">
        <w:rPr>
          <w:rFonts w:ascii="Arial" w:hAnsi="Arial" w:cs="Arial"/>
          <w:iCs/>
          <w:color w:val="auto"/>
          <w:sz w:val="22"/>
          <w:szCs w:val="22"/>
          <w:lang w:val="sr-Cyrl-CS"/>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00F81342">
        <w:rPr>
          <w:rFonts w:ascii="Arial" w:hAnsi="Arial" w:cs="Arial"/>
          <w:iCs/>
          <w:color w:val="auto"/>
          <w:sz w:val="22"/>
          <w:szCs w:val="22"/>
          <w:lang w:val="sr-Cyrl-CS"/>
        </w:rPr>
        <w:t>.</w:t>
      </w:r>
    </w:p>
    <w:p w:rsidR="001352FF" w:rsidRDefault="001352FF" w:rsidP="004241AE">
      <w:pPr>
        <w:spacing w:line="240" w:lineRule="auto"/>
        <w:rPr>
          <w:rFonts w:ascii="Arial" w:hAnsi="Arial" w:cs="Arial"/>
          <w:b/>
          <w:iCs/>
          <w:color w:val="auto"/>
          <w:sz w:val="22"/>
          <w:szCs w:val="22"/>
          <w:lang w:val="sr-Cyrl-CS"/>
        </w:rPr>
      </w:pPr>
    </w:p>
    <w:p w:rsidR="004241AE" w:rsidRPr="0040245F" w:rsidRDefault="001744E0" w:rsidP="004241AE">
      <w:pPr>
        <w:spacing w:line="240" w:lineRule="auto"/>
        <w:rPr>
          <w:rFonts w:ascii="Arial" w:hAnsi="Arial" w:cs="Arial"/>
          <w:b/>
          <w:iCs/>
          <w:color w:val="auto"/>
          <w:sz w:val="22"/>
          <w:szCs w:val="22"/>
          <w:lang w:val="sr-Cyrl-CS"/>
        </w:rPr>
      </w:pPr>
      <w:r w:rsidRPr="0040245F">
        <w:rPr>
          <w:rFonts w:ascii="Arial" w:hAnsi="Arial" w:cs="Arial"/>
          <w:b/>
          <w:iCs/>
          <w:color w:val="auto"/>
          <w:sz w:val="22"/>
          <w:szCs w:val="22"/>
          <w:lang w:val="sr-Cyrl-CS"/>
        </w:rPr>
        <w:t>Уговорна казна</w:t>
      </w:r>
    </w:p>
    <w:p w:rsidR="004241AE" w:rsidRPr="0040245F" w:rsidRDefault="004241AE" w:rsidP="004241AE">
      <w:pPr>
        <w:spacing w:line="240" w:lineRule="auto"/>
        <w:jc w:val="center"/>
        <w:rPr>
          <w:rFonts w:ascii="Arial" w:hAnsi="Arial" w:cs="Arial"/>
          <w:b/>
          <w:iCs/>
          <w:color w:val="auto"/>
          <w:sz w:val="22"/>
          <w:szCs w:val="22"/>
          <w:lang w:val="sr-Cyrl-CS"/>
        </w:rPr>
      </w:pPr>
      <w:r w:rsidRPr="0040245F">
        <w:rPr>
          <w:rFonts w:ascii="Arial" w:hAnsi="Arial" w:cs="Arial"/>
          <w:b/>
          <w:iCs/>
          <w:color w:val="auto"/>
          <w:sz w:val="22"/>
          <w:szCs w:val="22"/>
          <w:lang w:val="sr-Cyrl-CS"/>
        </w:rPr>
        <w:t>Члан 1</w:t>
      </w:r>
      <w:r w:rsidR="0040245F">
        <w:rPr>
          <w:rFonts w:ascii="Arial" w:hAnsi="Arial" w:cs="Arial"/>
          <w:b/>
          <w:iCs/>
          <w:color w:val="auto"/>
          <w:sz w:val="22"/>
          <w:szCs w:val="22"/>
          <w:lang w:val="sr-Cyrl-CS"/>
        </w:rPr>
        <w:t>3</w:t>
      </w:r>
      <w:r w:rsidRPr="0040245F">
        <w:rPr>
          <w:rFonts w:ascii="Arial" w:hAnsi="Arial" w:cs="Arial"/>
          <w:b/>
          <w:iCs/>
          <w:color w:val="auto"/>
          <w:sz w:val="22"/>
          <w:szCs w:val="22"/>
          <w:lang w:val="sr-Cyrl-CS"/>
        </w:rPr>
        <w:t>.</w:t>
      </w:r>
    </w:p>
    <w:p w:rsidR="004241AE" w:rsidRPr="0040245F" w:rsidRDefault="004241AE" w:rsidP="004241AE">
      <w:pPr>
        <w:spacing w:line="240" w:lineRule="auto"/>
        <w:ind w:firstLine="720"/>
        <w:jc w:val="both"/>
        <w:rPr>
          <w:rFonts w:ascii="Arial" w:hAnsi="Arial" w:cs="Arial"/>
          <w:iCs/>
          <w:color w:val="auto"/>
          <w:sz w:val="22"/>
          <w:szCs w:val="22"/>
          <w:lang w:val="sr-Cyrl-CS"/>
        </w:rPr>
      </w:pPr>
      <w:r w:rsidRPr="0040245F">
        <w:rPr>
          <w:rFonts w:ascii="Arial" w:hAnsi="Arial" w:cs="Arial"/>
          <w:iCs/>
          <w:color w:val="auto"/>
          <w:sz w:val="22"/>
          <w:szCs w:val="22"/>
          <w:lang w:val="sr-Cyrl-CS"/>
        </w:rPr>
        <w:t>Ако Извођач својом кривицом не изврши радове у уговореном року обавезан је да плати Наручиоцу казну  од  0,2 % од уговорене цене  радова за сваки дан закашњења,</w:t>
      </w:r>
      <w:r w:rsidRPr="0040245F">
        <w:rPr>
          <w:rFonts w:ascii="Arial" w:hAnsi="Arial" w:cs="Arial"/>
          <w:iCs/>
          <w:color w:val="auto"/>
          <w:sz w:val="22"/>
          <w:szCs w:val="22"/>
          <w:lang w:val="sr-Latn-CS"/>
        </w:rPr>
        <w:t xml:space="preserve"> a </w:t>
      </w:r>
      <w:r w:rsidRPr="0040245F">
        <w:rPr>
          <w:rFonts w:ascii="Arial" w:hAnsi="Arial" w:cs="Arial"/>
          <w:iCs/>
          <w:color w:val="auto"/>
          <w:sz w:val="22"/>
          <w:szCs w:val="22"/>
          <w:lang w:val="sr-Cyrl-CS"/>
        </w:rPr>
        <w:t>највише до 10% укупне цене радова</w:t>
      </w:r>
      <w:r w:rsidR="00055705">
        <w:rPr>
          <w:rFonts w:ascii="Arial" w:hAnsi="Arial" w:cs="Arial"/>
          <w:iCs/>
          <w:color w:val="auto"/>
          <w:sz w:val="22"/>
          <w:szCs w:val="22"/>
          <w:lang w:val="sr-Cyrl-CS"/>
        </w:rPr>
        <w:t>.</w:t>
      </w:r>
      <w:r w:rsidRPr="0040245F">
        <w:rPr>
          <w:rFonts w:ascii="Arial" w:hAnsi="Arial" w:cs="Arial"/>
          <w:iCs/>
          <w:color w:val="auto"/>
          <w:sz w:val="22"/>
          <w:szCs w:val="22"/>
          <w:lang w:val="sr-Cyrl-CS"/>
        </w:rPr>
        <w:t xml:space="preserve"> Окончана ситуација се трајно умањује за износ обрачунате уговорне казне.</w:t>
      </w:r>
    </w:p>
    <w:p w:rsidR="004241AE" w:rsidRPr="0040245F" w:rsidRDefault="004241AE" w:rsidP="004241AE">
      <w:pPr>
        <w:spacing w:line="240" w:lineRule="auto"/>
        <w:ind w:firstLine="720"/>
        <w:jc w:val="both"/>
        <w:rPr>
          <w:rFonts w:ascii="Arial" w:hAnsi="Arial" w:cs="Arial"/>
          <w:iCs/>
          <w:color w:val="auto"/>
          <w:sz w:val="22"/>
          <w:szCs w:val="22"/>
          <w:lang w:val="sr-Cyrl-CS"/>
        </w:rPr>
      </w:pPr>
      <w:r w:rsidRPr="0040245F">
        <w:rPr>
          <w:rFonts w:ascii="Arial" w:hAnsi="Arial" w:cs="Arial"/>
          <w:iCs/>
          <w:color w:val="auto"/>
          <w:sz w:val="22"/>
          <w:szCs w:val="22"/>
          <w:lang w:val="sr-Cyrl-CS"/>
        </w:rPr>
        <w:t>Уколико из неоправданих разлога Извођач прекине са извођењем радова или одустане од даљег рада, Наручилац  има право да раскине овај уговор, уз наплату гаранције  за добро извршење посла у целости, као и да захтева од Извођача накнаду штете, до износа стварне штете.</w:t>
      </w:r>
    </w:p>
    <w:p w:rsidR="00E04BD2" w:rsidRPr="0040245F" w:rsidRDefault="00E04BD2" w:rsidP="00B15404">
      <w:pPr>
        <w:pStyle w:val="Default"/>
        <w:rPr>
          <w:b/>
          <w:iCs/>
          <w:color w:val="auto"/>
          <w:sz w:val="22"/>
          <w:szCs w:val="22"/>
          <w:lang w:val="sr-Cyrl-CS" w:eastAsia="de-DE"/>
        </w:rPr>
      </w:pPr>
    </w:p>
    <w:p w:rsidR="00B15404" w:rsidRPr="0040245F" w:rsidRDefault="001744E0" w:rsidP="00B15404">
      <w:pPr>
        <w:pStyle w:val="Default"/>
        <w:rPr>
          <w:b/>
          <w:iCs/>
          <w:color w:val="auto"/>
          <w:sz w:val="22"/>
          <w:szCs w:val="22"/>
          <w:lang w:val="sr-Cyrl-CS" w:eastAsia="de-DE"/>
        </w:rPr>
      </w:pPr>
      <w:r w:rsidRPr="0040245F">
        <w:rPr>
          <w:b/>
          <w:iCs/>
          <w:color w:val="auto"/>
          <w:sz w:val="22"/>
          <w:szCs w:val="22"/>
          <w:lang w:val="sr-Cyrl-CS" w:eastAsia="de-DE"/>
        </w:rPr>
        <w:t>Вишкови и мањкови радова</w:t>
      </w:r>
    </w:p>
    <w:p w:rsidR="00B15404" w:rsidRDefault="00B15404" w:rsidP="00B15404">
      <w:pPr>
        <w:spacing w:line="240" w:lineRule="auto"/>
        <w:jc w:val="center"/>
        <w:rPr>
          <w:rFonts w:ascii="Arial" w:hAnsi="Arial" w:cs="Arial"/>
          <w:b/>
          <w:iCs/>
          <w:color w:val="auto"/>
          <w:sz w:val="22"/>
          <w:szCs w:val="22"/>
          <w:lang w:val="sr-Cyrl-CS"/>
        </w:rPr>
      </w:pPr>
      <w:r w:rsidRPr="0040245F">
        <w:rPr>
          <w:rFonts w:ascii="Arial" w:hAnsi="Arial" w:cs="Arial"/>
          <w:color w:val="auto"/>
          <w:sz w:val="22"/>
          <w:szCs w:val="22"/>
          <w:lang w:val="sr-Cyrl-CS" w:eastAsia="de-DE"/>
        </w:rPr>
        <w:t xml:space="preserve"> </w:t>
      </w:r>
      <w:r w:rsidRPr="0040245F">
        <w:rPr>
          <w:rFonts w:ascii="Arial" w:hAnsi="Arial" w:cs="Arial"/>
          <w:b/>
          <w:iCs/>
          <w:color w:val="auto"/>
          <w:sz w:val="22"/>
          <w:szCs w:val="22"/>
          <w:lang w:val="sr-Cyrl-CS"/>
        </w:rPr>
        <w:t>Члан 1</w:t>
      </w:r>
      <w:r w:rsidR="0040245F">
        <w:rPr>
          <w:rFonts w:ascii="Arial" w:hAnsi="Arial" w:cs="Arial"/>
          <w:b/>
          <w:iCs/>
          <w:color w:val="auto"/>
          <w:sz w:val="22"/>
          <w:szCs w:val="22"/>
          <w:lang w:val="sr-Cyrl-CS"/>
        </w:rPr>
        <w:t>4</w:t>
      </w:r>
      <w:r w:rsidRPr="0040245F">
        <w:rPr>
          <w:rFonts w:ascii="Arial" w:hAnsi="Arial" w:cs="Arial"/>
          <w:b/>
          <w:iCs/>
          <w:color w:val="auto"/>
          <w:sz w:val="22"/>
          <w:szCs w:val="22"/>
          <w:lang w:val="sr-Cyrl-CS"/>
        </w:rPr>
        <w:t>.</w:t>
      </w:r>
    </w:p>
    <w:p w:rsidR="00DC0F74" w:rsidRDefault="00DC0F74" w:rsidP="00DC0F74">
      <w:pPr>
        <w:pStyle w:val="Default"/>
        <w:jc w:val="both"/>
        <w:rPr>
          <w:iCs/>
          <w:color w:val="auto"/>
          <w:sz w:val="22"/>
          <w:szCs w:val="22"/>
          <w:lang w:val="sr-Cyrl-CS" w:eastAsia="de-DE"/>
        </w:rPr>
      </w:pPr>
      <w:r>
        <w:rPr>
          <w:iCs/>
          <w:color w:val="auto"/>
          <w:sz w:val="22"/>
          <w:szCs w:val="22"/>
          <w:lang w:val="sr-Cyrl-CS" w:eastAsia="de-DE"/>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B15404" w:rsidRPr="0040245F" w:rsidRDefault="00B15404" w:rsidP="006C4260">
      <w:pPr>
        <w:pStyle w:val="Default"/>
        <w:jc w:val="both"/>
        <w:rPr>
          <w:iCs/>
          <w:color w:val="auto"/>
          <w:sz w:val="22"/>
          <w:szCs w:val="22"/>
          <w:lang w:val="sr-Cyrl-CS" w:eastAsia="de-DE"/>
        </w:rPr>
      </w:pPr>
      <w:r w:rsidRPr="0040245F">
        <w:rPr>
          <w:iCs/>
          <w:color w:val="auto"/>
          <w:sz w:val="22"/>
          <w:szCs w:val="22"/>
          <w:lang w:val="sr-Cyrl-CS" w:eastAsia="de-DE"/>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писане сагласности Наручиоца и надзора мења обим уговорених радова и изводи вишкове радова.</w:t>
      </w:r>
    </w:p>
    <w:p w:rsidR="00027A4B" w:rsidRPr="0040245F" w:rsidRDefault="00B15404" w:rsidP="00027A4B">
      <w:pPr>
        <w:pStyle w:val="Default"/>
        <w:jc w:val="both"/>
        <w:rPr>
          <w:iCs/>
          <w:color w:val="auto"/>
          <w:sz w:val="22"/>
          <w:szCs w:val="22"/>
          <w:lang w:val="sr-Cyrl-CS" w:eastAsia="de-DE"/>
        </w:rPr>
      </w:pPr>
      <w:r w:rsidRPr="0040245F">
        <w:rPr>
          <w:iCs/>
          <w:color w:val="auto"/>
          <w:sz w:val="22"/>
          <w:szCs w:val="22"/>
          <w:lang w:val="ru-RU" w:eastAsia="de-DE"/>
        </w:rPr>
        <w:t xml:space="preserve">          </w:t>
      </w:r>
      <w:r w:rsidR="00027A4B" w:rsidRPr="0040245F">
        <w:rPr>
          <w:rFonts w:eastAsia="Arial Unicode MS"/>
          <w:iCs/>
          <w:color w:val="auto"/>
          <w:kern w:val="2"/>
          <w:sz w:val="22"/>
          <w:szCs w:val="22"/>
          <w:lang w:val="ru-RU" w:eastAsia="ar-SA"/>
        </w:rPr>
        <w:t xml:space="preserve"> </w:t>
      </w:r>
      <w:r w:rsidR="00027A4B" w:rsidRPr="0040245F">
        <w:rPr>
          <w:iCs/>
          <w:color w:val="auto"/>
          <w:sz w:val="22"/>
          <w:szCs w:val="22"/>
          <w:lang w:val="sr-Cyrl-CS" w:eastAsia="de-DE"/>
        </w:rPr>
        <w:t>Вишкови радова су количине изведених радова које прелазе уговорене количине радова.</w:t>
      </w:r>
      <w:r w:rsidR="003F5D6E" w:rsidRPr="0040245F">
        <w:rPr>
          <w:rFonts w:eastAsia="Arial Unicode MS"/>
          <w:iCs/>
          <w:color w:val="auto"/>
          <w:kern w:val="2"/>
          <w:sz w:val="22"/>
          <w:szCs w:val="22"/>
          <w:lang w:val="ru-RU" w:eastAsia="ar-SA"/>
        </w:rPr>
        <w:t xml:space="preserve"> </w:t>
      </w:r>
      <w:r w:rsidR="003F5D6E" w:rsidRPr="0040245F">
        <w:rPr>
          <w:iCs/>
          <w:color w:val="auto"/>
          <w:sz w:val="22"/>
          <w:szCs w:val="22"/>
          <w:lang w:val="sr-Cyrl-CS" w:eastAsia="de-DE"/>
        </w:rPr>
        <w:t>Вишкови радова представљају изведене радове, те се не могу сматрати  непредвиђеним  радовима.</w:t>
      </w:r>
    </w:p>
    <w:p w:rsidR="00B15404" w:rsidRPr="0040245F" w:rsidRDefault="00027A4B" w:rsidP="006C4260">
      <w:pPr>
        <w:pStyle w:val="Default"/>
        <w:jc w:val="both"/>
        <w:rPr>
          <w:iCs/>
          <w:color w:val="auto"/>
          <w:sz w:val="22"/>
          <w:szCs w:val="22"/>
          <w:lang w:val="sr-Cyrl-CS" w:eastAsia="de-DE"/>
        </w:rPr>
      </w:pPr>
      <w:r w:rsidRPr="0040245F">
        <w:rPr>
          <w:iCs/>
          <w:color w:val="auto"/>
          <w:sz w:val="22"/>
          <w:szCs w:val="22"/>
          <w:lang w:val="sr-Cyrl-CS" w:eastAsia="de-DE"/>
        </w:rPr>
        <w:t xml:space="preserve">           Мањкови радова су негативна одступања изведених радова у односу на уговорене количине радова.</w:t>
      </w:r>
    </w:p>
    <w:p w:rsidR="00B15404" w:rsidRPr="0040245F" w:rsidRDefault="00B15404" w:rsidP="006C4260">
      <w:pPr>
        <w:pStyle w:val="Default"/>
        <w:jc w:val="both"/>
        <w:rPr>
          <w:iCs/>
          <w:color w:val="auto"/>
          <w:sz w:val="22"/>
          <w:szCs w:val="22"/>
          <w:lang w:val="sr-Cyrl-CS" w:eastAsia="de-DE"/>
        </w:rPr>
      </w:pPr>
      <w:r w:rsidRPr="0040245F">
        <w:rPr>
          <w:iCs/>
          <w:color w:val="auto"/>
          <w:sz w:val="22"/>
          <w:szCs w:val="22"/>
          <w:lang w:val="sr-Cyrl-CS" w:eastAsia="de-DE"/>
        </w:rPr>
        <w:t xml:space="preserve">           Јединичн</w:t>
      </w:r>
      <w:r w:rsidRPr="0040245F">
        <w:rPr>
          <w:iCs/>
          <w:color w:val="auto"/>
          <w:sz w:val="22"/>
          <w:szCs w:val="22"/>
          <w:lang w:eastAsia="de-DE"/>
        </w:rPr>
        <w:t>e</w:t>
      </w:r>
      <w:r w:rsidRPr="0040245F">
        <w:rPr>
          <w:iCs/>
          <w:color w:val="auto"/>
          <w:sz w:val="22"/>
          <w:szCs w:val="22"/>
          <w:lang w:val="sr-Cyrl-CS" w:eastAsia="de-DE"/>
        </w:rPr>
        <w:t xml:space="preserve"> цен</w:t>
      </w:r>
      <w:r w:rsidRPr="0040245F">
        <w:rPr>
          <w:iCs/>
          <w:color w:val="auto"/>
          <w:sz w:val="22"/>
          <w:szCs w:val="22"/>
          <w:lang w:eastAsia="de-DE"/>
        </w:rPr>
        <w:t>e</w:t>
      </w:r>
      <w:r w:rsidR="00E301E5" w:rsidRPr="0040245F">
        <w:rPr>
          <w:iCs/>
          <w:color w:val="auto"/>
          <w:sz w:val="22"/>
          <w:szCs w:val="22"/>
          <w:lang w:val="ru-RU" w:eastAsia="de-DE"/>
        </w:rPr>
        <w:t xml:space="preserve"> из понуде из члана 1. </w:t>
      </w:r>
      <w:r w:rsidRPr="0040245F">
        <w:rPr>
          <w:iCs/>
          <w:color w:val="auto"/>
          <w:sz w:val="22"/>
          <w:szCs w:val="22"/>
          <w:lang w:val="ru-RU" w:eastAsia="de-DE"/>
        </w:rPr>
        <w:t>овог уговора</w:t>
      </w:r>
      <w:r w:rsidR="00C8394C" w:rsidRPr="0040245F">
        <w:rPr>
          <w:iCs/>
          <w:color w:val="auto"/>
          <w:sz w:val="22"/>
          <w:szCs w:val="22"/>
          <w:lang w:val="sr-Cyrl-CS" w:eastAsia="de-DE"/>
        </w:rPr>
        <w:t xml:space="preserve"> важе</w:t>
      </w:r>
      <w:r w:rsidRPr="0040245F">
        <w:rPr>
          <w:iCs/>
          <w:color w:val="auto"/>
          <w:sz w:val="22"/>
          <w:szCs w:val="22"/>
          <w:lang w:val="sr-Cyrl-CS" w:eastAsia="de-DE"/>
        </w:rPr>
        <w:t xml:space="preserve"> и за вишкове,</w:t>
      </w:r>
      <w:r w:rsidR="002C1811" w:rsidRPr="0040245F">
        <w:rPr>
          <w:iCs/>
          <w:color w:val="auto"/>
          <w:sz w:val="22"/>
          <w:szCs w:val="22"/>
          <w:lang w:val="sr-Cyrl-CS" w:eastAsia="de-DE"/>
        </w:rPr>
        <w:t xml:space="preserve"> </w:t>
      </w:r>
      <w:r w:rsidRPr="0040245F">
        <w:rPr>
          <w:iCs/>
          <w:color w:val="auto"/>
          <w:sz w:val="22"/>
          <w:szCs w:val="22"/>
          <w:lang w:val="sr-Cyrl-CS" w:eastAsia="de-DE"/>
        </w:rPr>
        <w:t>односн</w:t>
      </w:r>
      <w:r w:rsidR="00A377E3" w:rsidRPr="0040245F">
        <w:rPr>
          <w:iCs/>
          <w:color w:val="auto"/>
          <w:sz w:val="22"/>
          <w:szCs w:val="22"/>
          <w:lang w:val="sr-Cyrl-CS" w:eastAsia="de-DE"/>
        </w:rPr>
        <w:t>о мањкове радова, ако не прелаз</w:t>
      </w:r>
      <w:r w:rsidR="00A377E3" w:rsidRPr="0040245F">
        <w:rPr>
          <w:iCs/>
          <w:color w:val="auto"/>
          <w:sz w:val="22"/>
          <w:szCs w:val="22"/>
          <w:lang w:val="sr-Latn-CS" w:eastAsia="de-DE"/>
        </w:rPr>
        <w:t xml:space="preserve">e </w:t>
      </w:r>
      <w:r w:rsidRPr="0040245F">
        <w:rPr>
          <w:iCs/>
          <w:color w:val="auto"/>
          <w:sz w:val="22"/>
          <w:szCs w:val="22"/>
          <w:lang w:val="sr-Cyrl-CS" w:eastAsia="de-DE"/>
        </w:rPr>
        <w:t xml:space="preserve"> 10% од уговорених количина радова.</w:t>
      </w:r>
    </w:p>
    <w:p w:rsidR="00B15404" w:rsidRPr="0040245F" w:rsidRDefault="00B15404" w:rsidP="006C4260">
      <w:pPr>
        <w:pStyle w:val="Default"/>
        <w:jc w:val="both"/>
        <w:rPr>
          <w:iCs/>
          <w:color w:val="auto"/>
          <w:sz w:val="22"/>
          <w:szCs w:val="22"/>
          <w:lang w:val="sr-Cyrl-CS" w:eastAsia="de-DE"/>
        </w:rPr>
      </w:pPr>
      <w:r w:rsidRPr="0040245F">
        <w:rPr>
          <w:iCs/>
          <w:color w:val="auto"/>
          <w:sz w:val="22"/>
          <w:szCs w:val="22"/>
          <w:lang w:val="ru-RU" w:eastAsia="de-DE"/>
        </w:rPr>
        <w:t xml:space="preserve">           </w:t>
      </w:r>
      <w:r w:rsidRPr="0040245F">
        <w:rPr>
          <w:iCs/>
          <w:color w:val="auto"/>
          <w:sz w:val="22"/>
          <w:szCs w:val="22"/>
          <w:lang w:val="sr-Cyrl-CS" w:eastAsia="de-DE"/>
        </w:rPr>
        <w:t>Извођач је обав</w:t>
      </w:r>
      <w:r w:rsidR="00E87A2E" w:rsidRPr="0040245F">
        <w:rPr>
          <w:iCs/>
          <w:color w:val="auto"/>
          <w:sz w:val="22"/>
          <w:szCs w:val="22"/>
          <w:lang w:val="sr-Cyrl-CS" w:eastAsia="de-DE"/>
        </w:rPr>
        <w:t>езан да</w:t>
      </w:r>
      <w:r w:rsidRPr="0040245F">
        <w:rPr>
          <w:iCs/>
          <w:color w:val="auto"/>
          <w:sz w:val="22"/>
          <w:szCs w:val="22"/>
          <w:lang w:val="sr-Cyrl-CS" w:eastAsia="de-DE"/>
        </w:rPr>
        <w:t xml:space="preserve"> достави Наручиоцу, преко надзора, писани захтев</w:t>
      </w:r>
      <w:r w:rsidR="00E87A2E" w:rsidRPr="0040245F">
        <w:rPr>
          <w:iCs/>
          <w:color w:val="auto"/>
          <w:sz w:val="22"/>
          <w:szCs w:val="22"/>
          <w:lang w:val="sr-Cyrl-CS" w:eastAsia="de-DE"/>
        </w:rPr>
        <w:t xml:space="preserve"> за одобрењем вишкова,односно мањкова радова.Писани захтев треба да садржи преглед</w:t>
      </w:r>
      <w:r w:rsidRPr="0040245F">
        <w:rPr>
          <w:iCs/>
          <w:color w:val="auto"/>
          <w:sz w:val="22"/>
          <w:szCs w:val="22"/>
          <w:lang w:val="sr-Cyrl-CS" w:eastAsia="de-DE"/>
        </w:rPr>
        <w:t xml:space="preserve"> вишкова и мањкова радова, са количинама и уговореним јединичним ценама.</w:t>
      </w:r>
      <w:r w:rsidR="00055705">
        <w:rPr>
          <w:iCs/>
          <w:color w:val="auto"/>
          <w:sz w:val="22"/>
          <w:szCs w:val="22"/>
          <w:lang w:val="sr-Cyrl-CS" w:eastAsia="de-DE"/>
        </w:rPr>
        <w:t>Н</w:t>
      </w:r>
      <w:r w:rsidR="002C1811" w:rsidRPr="0040245F">
        <w:rPr>
          <w:iCs/>
          <w:color w:val="auto"/>
          <w:sz w:val="22"/>
          <w:szCs w:val="22"/>
          <w:lang w:val="sr-Cyrl-CS" w:eastAsia="de-DE"/>
        </w:rPr>
        <w:t xml:space="preserve">адзор </w:t>
      </w:r>
      <w:r w:rsidRPr="0040245F">
        <w:rPr>
          <w:iCs/>
          <w:color w:val="auto"/>
          <w:sz w:val="22"/>
          <w:szCs w:val="22"/>
          <w:lang w:val="sr-Cyrl-CS" w:eastAsia="de-DE"/>
        </w:rPr>
        <w:t xml:space="preserve"> је у обавези да провери основаност захтева, и достави мишљење са детаљним образложењем Наручиоцу на у</w:t>
      </w:r>
      <w:r w:rsidR="000679D0" w:rsidRPr="0040245F">
        <w:rPr>
          <w:iCs/>
          <w:color w:val="auto"/>
          <w:sz w:val="22"/>
          <w:szCs w:val="22"/>
          <w:lang w:val="sr-Cyrl-CS" w:eastAsia="de-DE"/>
        </w:rPr>
        <w:t xml:space="preserve">свајање, најкасније у року до 5 </w:t>
      </w:r>
      <w:r w:rsidRPr="0040245F">
        <w:rPr>
          <w:iCs/>
          <w:color w:val="auto"/>
          <w:sz w:val="22"/>
          <w:szCs w:val="22"/>
          <w:lang w:val="sr-Cyrl-CS" w:eastAsia="de-DE"/>
        </w:rPr>
        <w:t xml:space="preserve"> дана од дана пријема</w:t>
      </w:r>
      <w:r w:rsidR="00170052" w:rsidRPr="0040245F">
        <w:rPr>
          <w:iCs/>
          <w:color w:val="auto"/>
          <w:sz w:val="22"/>
          <w:szCs w:val="22"/>
          <w:lang w:val="sr-Cyrl-CS" w:eastAsia="de-DE"/>
        </w:rPr>
        <w:t xml:space="preserve"> захтева</w:t>
      </w:r>
      <w:r w:rsidRPr="0040245F">
        <w:rPr>
          <w:iCs/>
          <w:color w:val="auto"/>
          <w:sz w:val="22"/>
          <w:szCs w:val="22"/>
          <w:lang w:val="sr-Cyrl-CS" w:eastAsia="de-DE"/>
        </w:rPr>
        <w:t xml:space="preserve">. </w:t>
      </w:r>
    </w:p>
    <w:p w:rsidR="00B15404" w:rsidRPr="0040245F" w:rsidRDefault="00B15404" w:rsidP="006C4260">
      <w:pPr>
        <w:pStyle w:val="Default"/>
        <w:jc w:val="both"/>
        <w:rPr>
          <w:iCs/>
          <w:color w:val="auto"/>
          <w:sz w:val="22"/>
          <w:szCs w:val="22"/>
          <w:lang w:val="sr-Cyrl-CS" w:eastAsia="de-DE"/>
        </w:rPr>
      </w:pPr>
      <w:r w:rsidRPr="0040245F">
        <w:rPr>
          <w:iCs/>
          <w:color w:val="auto"/>
          <w:sz w:val="22"/>
          <w:szCs w:val="22"/>
          <w:lang w:val="ru-RU" w:eastAsia="de-DE"/>
        </w:rPr>
        <w:t xml:space="preserve">          </w:t>
      </w:r>
      <w:r w:rsidR="000D08EA" w:rsidRPr="0040245F">
        <w:rPr>
          <w:iCs/>
          <w:color w:val="auto"/>
          <w:sz w:val="22"/>
          <w:szCs w:val="22"/>
          <w:lang w:val="ru-RU" w:eastAsia="de-DE"/>
        </w:rPr>
        <w:t xml:space="preserve">Уколико Наручилац усвоји мањкове радова, односно </w:t>
      </w:r>
      <w:r w:rsidR="00170052" w:rsidRPr="0040245F">
        <w:rPr>
          <w:iCs/>
          <w:color w:val="auto"/>
          <w:sz w:val="22"/>
          <w:szCs w:val="22"/>
          <w:lang w:val="sr-Cyrl-CS" w:eastAsia="de-DE"/>
        </w:rPr>
        <w:t>уколико</w:t>
      </w:r>
      <w:r w:rsidR="000D08EA" w:rsidRPr="0040245F">
        <w:rPr>
          <w:iCs/>
          <w:color w:val="auto"/>
          <w:sz w:val="22"/>
          <w:szCs w:val="22"/>
          <w:lang w:val="sr-Cyrl-CS" w:eastAsia="de-DE"/>
        </w:rPr>
        <w:t xml:space="preserve"> у складу са </w:t>
      </w:r>
      <w:r w:rsidR="00170052" w:rsidRPr="0040245F">
        <w:rPr>
          <w:iCs/>
          <w:color w:val="auto"/>
          <w:sz w:val="22"/>
          <w:szCs w:val="22"/>
          <w:lang w:val="sr-Cyrl-CS" w:eastAsia="de-DE"/>
        </w:rPr>
        <w:t>рас</w:t>
      </w:r>
      <w:r w:rsidR="000D08EA" w:rsidRPr="0040245F">
        <w:rPr>
          <w:iCs/>
          <w:color w:val="auto"/>
          <w:sz w:val="22"/>
          <w:szCs w:val="22"/>
          <w:lang w:val="sr-Cyrl-CS" w:eastAsia="de-DE"/>
        </w:rPr>
        <w:t xml:space="preserve">положивим финансијским средствима </w:t>
      </w:r>
      <w:r w:rsidR="00170052" w:rsidRPr="0040245F">
        <w:rPr>
          <w:iCs/>
          <w:color w:val="auto"/>
          <w:sz w:val="22"/>
          <w:szCs w:val="22"/>
          <w:lang w:val="sr-Cyrl-CS" w:eastAsia="de-DE"/>
        </w:rPr>
        <w:t>усвоји</w:t>
      </w:r>
      <w:r w:rsidR="000D08EA" w:rsidRPr="0040245F">
        <w:rPr>
          <w:iCs/>
          <w:color w:val="auto"/>
          <w:sz w:val="22"/>
          <w:szCs w:val="22"/>
          <w:lang w:val="sr-Cyrl-CS" w:eastAsia="de-DE"/>
        </w:rPr>
        <w:t xml:space="preserve"> вишкове</w:t>
      </w:r>
      <w:r w:rsidRPr="0040245F">
        <w:rPr>
          <w:iCs/>
          <w:color w:val="auto"/>
          <w:sz w:val="22"/>
          <w:szCs w:val="22"/>
          <w:lang w:val="sr-Cyrl-CS" w:eastAsia="de-DE"/>
        </w:rPr>
        <w:t xml:space="preserve"> </w:t>
      </w:r>
      <w:r w:rsidR="00170052" w:rsidRPr="0040245F">
        <w:rPr>
          <w:iCs/>
          <w:color w:val="auto"/>
          <w:sz w:val="22"/>
          <w:szCs w:val="22"/>
          <w:lang w:val="sr-Cyrl-CS" w:eastAsia="de-DE"/>
        </w:rPr>
        <w:t>радова</w:t>
      </w:r>
      <w:r w:rsidRPr="0040245F">
        <w:rPr>
          <w:iCs/>
          <w:color w:val="auto"/>
          <w:sz w:val="22"/>
          <w:szCs w:val="22"/>
          <w:lang w:val="sr-Cyrl-CS" w:eastAsia="de-DE"/>
        </w:rPr>
        <w:t>,</w:t>
      </w:r>
      <w:r w:rsidR="000D08EA" w:rsidRPr="0040245F">
        <w:rPr>
          <w:iCs/>
          <w:color w:val="auto"/>
          <w:sz w:val="22"/>
          <w:szCs w:val="22"/>
          <w:lang w:val="sr-Cyrl-CS" w:eastAsia="de-DE"/>
        </w:rPr>
        <w:t xml:space="preserve"> Наручилац ће </w:t>
      </w:r>
      <w:r w:rsidRPr="0040245F">
        <w:rPr>
          <w:iCs/>
          <w:color w:val="auto"/>
          <w:sz w:val="22"/>
          <w:szCs w:val="22"/>
          <w:lang w:val="sr-Cyrl-CS" w:eastAsia="de-DE"/>
        </w:rPr>
        <w:t xml:space="preserve"> </w:t>
      </w:r>
      <w:r w:rsidR="000D08EA" w:rsidRPr="0040245F">
        <w:rPr>
          <w:iCs/>
          <w:color w:val="auto"/>
          <w:sz w:val="22"/>
          <w:szCs w:val="22"/>
          <w:lang w:val="sr-Cyrl-CS" w:eastAsia="de-DE"/>
        </w:rPr>
        <w:t xml:space="preserve">са </w:t>
      </w:r>
      <w:r w:rsidR="000D08EA" w:rsidRPr="0040245F">
        <w:rPr>
          <w:iCs/>
          <w:color w:val="auto"/>
          <w:sz w:val="22"/>
          <w:szCs w:val="22"/>
          <w:lang w:val="sr-Cyrl-CS" w:eastAsia="de-DE"/>
        </w:rPr>
        <w:lastRenderedPageBreak/>
        <w:t xml:space="preserve">Извођачем </w:t>
      </w:r>
      <w:r w:rsidR="005D34F1" w:rsidRPr="0040245F">
        <w:rPr>
          <w:iCs/>
          <w:color w:val="auto"/>
          <w:sz w:val="22"/>
          <w:szCs w:val="22"/>
          <w:lang w:val="sr-Cyrl-CS" w:eastAsia="de-DE"/>
        </w:rPr>
        <w:t>закључити анекс овог уговора</w:t>
      </w:r>
      <w:r w:rsidR="00546712" w:rsidRPr="0040245F">
        <w:rPr>
          <w:iCs/>
          <w:color w:val="auto"/>
          <w:sz w:val="22"/>
          <w:szCs w:val="22"/>
          <w:lang w:val="sr-Cyrl-CS" w:eastAsia="de-DE"/>
        </w:rPr>
        <w:t xml:space="preserve">, а </w:t>
      </w:r>
      <w:r w:rsidRPr="0040245F">
        <w:rPr>
          <w:iCs/>
          <w:color w:val="auto"/>
          <w:sz w:val="22"/>
          <w:szCs w:val="22"/>
          <w:lang w:val="sr-Cyrl-CS" w:eastAsia="de-DE"/>
        </w:rPr>
        <w:t>након доношења Одлуке о измени угов</w:t>
      </w:r>
      <w:r w:rsidR="00546712" w:rsidRPr="0040245F">
        <w:rPr>
          <w:iCs/>
          <w:color w:val="auto"/>
          <w:sz w:val="22"/>
          <w:szCs w:val="22"/>
          <w:lang w:val="sr-Cyrl-CS" w:eastAsia="de-DE"/>
        </w:rPr>
        <w:t>ора у складу са чланом 115</w:t>
      </w:r>
      <w:r w:rsidR="00CC04A6" w:rsidRPr="0040245F">
        <w:rPr>
          <w:iCs/>
          <w:color w:val="auto"/>
          <w:sz w:val="22"/>
          <w:szCs w:val="22"/>
          <w:lang w:val="sr-Cyrl-CS" w:eastAsia="de-DE"/>
        </w:rPr>
        <w:t>.</w:t>
      </w:r>
      <w:r w:rsidR="00546712" w:rsidRPr="0040245F">
        <w:rPr>
          <w:iCs/>
          <w:color w:val="auto"/>
          <w:sz w:val="22"/>
          <w:szCs w:val="22"/>
          <w:lang w:val="sr-Cyrl-CS" w:eastAsia="de-DE"/>
        </w:rPr>
        <w:t xml:space="preserve"> ЗЈН. </w:t>
      </w:r>
    </w:p>
    <w:p w:rsidR="003F5D6E" w:rsidRDefault="003F5D6E" w:rsidP="006C4260">
      <w:pPr>
        <w:pStyle w:val="Default"/>
        <w:jc w:val="both"/>
        <w:rPr>
          <w:iCs/>
          <w:color w:val="auto"/>
          <w:sz w:val="22"/>
          <w:szCs w:val="22"/>
          <w:lang w:val="sr-Cyrl-CS" w:eastAsia="de-DE"/>
        </w:rPr>
      </w:pPr>
      <w:r w:rsidRPr="0040245F">
        <w:rPr>
          <w:iCs/>
          <w:color w:val="auto"/>
          <w:sz w:val="22"/>
          <w:szCs w:val="22"/>
          <w:lang w:val="sr-Cyrl-CS" w:eastAsia="de-DE"/>
        </w:rPr>
        <w:t xml:space="preserve">           Наручилац задржава право да, уколико не рас</w:t>
      </w:r>
      <w:r w:rsidR="00C6002C" w:rsidRPr="0040245F">
        <w:rPr>
          <w:iCs/>
          <w:color w:val="auto"/>
          <w:sz w:val="22"/>
          <w:szCs w:val="22"/>
          <w:lang w:val="sr-Cyrl-CS" w:eastAsia="de-DE"/>
        </w:rPr>
        <w:t>полаже потребним финансијским средствима</w:t>
      </w:r>
      <w:r w:rsidRPr="0040245F">
        <w:rPr>
          <w:iCs/>
          <w:color w:val="auto"/>
          <w:sz w:val="22"/>
          <w:szCs w:val="22"/>
          <w:lang w:val="sr-Cyrl-CS" w:eastAsia="de-DE"/>
        </w:rPr>
        <w:t xml:space="preserve"> не</w:t>
      </w:r>
      <w:r w:rsidR="00C6002C" w:rsidRPr="0040245F">
        <w:rPr>
          <w:iCs/>
          <w:color w:val="auto"/>
          <w:sz w:val="22"/>
          <w:szCs w:val="22"/>
          <w:lang w:val="sr-Cyrl-CS" w:eastAsia="de-DE"/>
        </w:rPr>
        <w:t>о</w:t>
      </w:r>
      <w:r w:rsidRPr="0040245F">
        <w:rPr>
          <w:iCs/>
          <w:color w:val="auto"/>
          <w:sz w:val="22"/>
          <w:szCs w:val="22"/>
          <w:lang w:val="sr-Cyrl-CS" w:eastAsia="de-DE"/>
        </w:rPr>
        <w:t>пходни</w:t>
      </w:r>
      <w:r w:rsidR="00C6002C" w:rsidRPr="0040245F">
        <w:rPr>
          <w:iCs/>
          <w:color w:val="auto"/>
          <w:sz w:val="22"/>
          <w:szCs w:val="22"/>
          <w:lang w:val="sr-Cyrl-CS" w:eastAsia="de-DE"/>
        </w:rPr>
        <w:t>м</w:t>
      </w:r>
      <w:r w:rsidRPr="0040245F">
        <w:rPr>
          <w:iCs/>
          <w:color w:val="auto"/>
          <w:sz w:val="22"/>
          <w:szCs w:val="22"/>
          <w:lang w:val="sr-Cyrl-CS" w:eastAsia="de-DE"/>
        </w:rPr>
        <w:t xml:space="preserve"> за извршење вишкова радова, не закључи анекс овог уговора.</w:t>
      </w:r>
    </w:p>
    <w:p w:rsidR="00860FF1" w:rsidRPr="0040245F" w:rsidRDefault="00860FF1" w:rsidP="006C4260">
      <w:pPr>
        <w:pStyle w:val="Default"/>
        <w:jc w:val="both"/>
        <w:rPr>
          <w:iCs/>
          <w:color w:val="auto"/>
          <w:sz w:val="22"/>
          <w:szCs w:val="22"/>
          <w:lang w:val="sr-Cyrl-CS" w:eastAsia="de-DE"/>
        </w:rPr>
      </w:pPr>
    </w:p>
    <w:p w:rsidR="006C4260" w:rsidRPr="0040245F" w:rsidRDefault="001744E0" w:rsidP="006C4260">
      <w:pPr>
        <w:rPr>
          <w:rFonts w:ascii="Arial" w:hAnsi="Arial" w:cs="Arial"/>
          <w:b/>
          <w:iCs/>
          <w:color w:val="auto"/>
          <w:sz w:val="22"/>
          <w:szCs w:val="22"/>
          <w:lang w:val="sr-Cyrl-CS"/>
        </w:rPr>
      </w:pPr>
      <w:r w:rsidRPr="0040245F">
        <w:rPr>
          <w:rFonts w:ascii="Arial" w:hAnsi="Arial" w:cs="Arial"/>
          <w:b/>
          <w:iCs/>
          <w:color w:val="auto"/>
          <w:sz w:val="22"/>
          <w:szCs w:val="22"/>
          <w:lang w:val="sr-Cyrl-CS"/>
        </w:rPr>
        <w:t>Важење уговора</w:t>
      </w:r>
    </w:p>
    <w:p w:rsidR="006C4260" w:rsidRPr="0040245F" w:rsidRDefault="00E301E5" w:rsidP="006C4260">
      <w:pPr>
        <w:jc w:val="center"/>
        <w:rPr>
          <w:rFonts w:ascii="Arial" w:hAnsi="Arial" w:cs="Arial"/>
          <w:b/>
          <w:iCs/>
          <w:color w:val="auto"/>
          <w:sz w:val="22"/>
          <w:szCs w:val="22"/>
          <w:lang w:val="sr-Cyrl-CS"/>
        </w:rPr>
      </w:pPr>
      <w:r w:rsidRPr="0040245F">
        <w:rPr>
          <w:rFonts w:ascii="Arial" w:hAnsi="Arial" w:cs="Arial"/>
          <w:b/>
          <w:iCs/>
          <w:color w:val="auto"/>
          <w:sz w:val="22"/>
          <w:szCs w:val="22"/>
          <w:lang w:val="sr-Cyrl-CS"/>
        </w:rPr>
        <w:t xml:space="preserve">   Члан 1</w:t>
      </w:r>
      <w:r w:rsidR="0040245F">
        <w:rPr>
          <w:rFonts w:ascii="Arial" w:hAnsi="Arial" w:cs="Arial"/>
          <w:b/>
          <w:iCs/>
          <w:color w:val="auto"/>
          <w:sz w:val="22"/>
          <w:szCs w:val="22"/>
          <w:lang w:val="sr-Cyrl-CS"/>
        </w:rPr>
        <w:t>5</w:t>
      </w:r>
      <w:r w:rsidR="006C4260" w:rsidRPr="0040245F">
        <w:rPr>
          <w:rFonts w:ascii="Arial" w:hAnsi="Arial" w:cs="Arial"/>
          <w:b/>
          <w:iCs/>
          <w:color w:val="auto"/>
          <w:sz w:val="22"/>
          <w:szCs w:val="22"/>
          <w:lang w:val="sr-Cyrl-CS"/>
        </w:rPr>
        <w:t>.</w:t>
      </w:r>
    </w:p>
    <w:p w:rsidR="006C4260" w:rsidRPr="0040245F" w:rsidRDefault="006C4260" w:rsidP="006C4260">
      <w:pPr>
        <w:ind w:firstLine="720"/>
        <w:jc w:val="both"/>
        <w:rPr>
          <w:rFonts w:ascii="Arial" w:hAnsi="Arial" w:cs="Arial"/>
          <w:iCs/>
          <w:color w:val="auto"/>
          <w:sz w:val="22"/>
          <w:szCs w:val="22"/>
          <w:lang w:val="sr-Cyrl-CS"/>
        </w:rPr>
      </w:pPr>
      <w:r w:rsidRPr="0040245F">
        <w:rPr>
          <w:rFonts w:ascii="Arial" w:hAnsi="Arial" w:cs="Arial"/>
          <w:iCs/>
          <w:color w:val="auto"/>
          <w:sz w:val="22"/>
          <w:szCs w:val="22"/>
          <w:lang w:val="sr-Cyrl-CS"/>
        </w:rPr>
        <w:t>Овај  уговор производи правна дејства од дана потписивања овлашћених лица обе уговорене стране и закључује се до коначног извршења уговорних обавеза обе уговорне стране.</w:t>
      </w:r>
    </w:p>
    <w:p w:rsidR="00B0109A" w:rsidRPr="0040245F" w:rsidRDefault="001744E0" w:rsidP="006C4260">
      <w:pPr>
        <w:spacing w:line="240" w:lineRule="auto"/>
        <w:rPr>
          <w:rFonts w:ascii="Arial" w:hAnsi="Arial" w:cs="Arial"/>
          <w:iCs/>
          <w:color w:val="auto"/>
          <w:sz w:val="22"/>
          <w:szCs w:val="22"/>
          <w:lang w:val="sr-Cyrl-CS"/>
        </w:rPr>
      </w:pPr>
      <w:r w:rsidRPr="0040245F">
        <w:rPr>
          <w:rFonts w:ascii="Arial" w:hAnsi="Arial" w:cs="Arial"/>
          <w:iCs/>
          <w:color w:val="auto"/>
          <w:sz w:val="22"/>
          <w:szCs w:val="22"/>
          <w:lang w:val="sr-Cyrl-CS"/>
        </w:rPr>
        <w:tab/>
      </w:r>
    </w:p>
    <w:p w:rsidR="00CE310B" w:rsidRPr="0040245F" w:rsidRDefault="001744E0" w:rsidP="006C4260">
      <w:pPr>
        <w:rPr>
          <w:rFonts w:ascii="Arial" w:hAnsi="Arial" w:cs="Arial"/>
          <w:iCs/>
          <w:color w:val="auto"/>
          <w:sz w:val="22"/>
          <w:szCs w:val="22"/>
          <w:lang w:val="sr-Cyrl-CS"/>
        </w:rPr>
      </w:pPr>
      <w:r w:rsidRPr="0040245F">
        <w:rPr>
          <w:rFonts w:ascii="Arial" w:hAnsi="Arial" w:cs="Arial"/>
          <w:b/>
          <w:iCs/>
          <w:color w:val="auto"/>
          <w:sz w:val="22"/>
          <w:szCs w:val="22"/>
          <w:lang w:val="sr-Cyrl-CS"/>
        </w:rPr>
        <w:t>Раскид уговора</w:t>
      </w:r>
      <w:r w:rsidRPr="0040245F">
        <w:rPr>
          <w:rFonts w:ascii="Arial" w:hAnsi="Arial" w:cs="Arial"/>
          <w:iCs/>
          <w:color w:val="auto"/>
          <w:sz w:val="22"/>
          <w:szCs w:val="22"/>
          <w:lang w:val="sr-Cyrl-CS"/>
        </w:rPr>
        <w:t xml:space="preserve">                                </w:t>
      </w:r>
    </w:p>
    <w:p w:rsidR="006C4260" w:rsidRPr="0040245F" w:rsidRDefault="00CE310B" w:rsidP="006C4260">
      <w:pPr>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r w:rsidR="00E301E5" w:rsidRPr="0040245F">
        <w:rPr>
          <w:rFonts w:ascii="Arial" w:hAnsi="Arial" w:cs="Arial"/>
          <w:b/>
          <w:iCs/>
          <w:color w:val="auto"/>
          <w:sz w:val="22"/>
          <w:szCs w:val="22"/>
          <w:lang w:val="sr-Cyrl-CS"/>
        </w:rPr>
        <w:t xml:space="preserve"> Члан 1</w:t>
      </w:r>
      <w:r w:rsidR="0040245F">
        <w:rPr>
          <w:rFonts w:ascii="Arial" w:hAnsi="Arial" w:cs="Arial"/>
          <w:b/>
          <w:iCs/>
          <w:color w:val="auto"/>
          <w:sz w:val="22"/>
          <w:szCs w:val="22"/>
          <w:lang w:val="sr-Cyrl-CS"/>
        </w:rPr>
        <w:t>6</w:t>
      </w:r>
      <w:r w:rsidR="006C4260" w:rsidRPr="0040245F">
        <w:rPr>
          <w:rFonts w:ascii="Arial" w:hAnsi="Arial" w:cs="Arial"/>
          <w:b/>
          <w:iCs/>
          <w:color w:val="auto"/>
          <w:sz w:val="22"/>
          <w:szCs w:val="22"/>
          <w:lang w:val="sr-Cyrl-CS"/>
        </w:rPr>
        <w:t>.</w:t>
      </w:r>
    </w:p>
    <w:p w:rsidR="006C4260" w:rsidRPr="0040245F" w:rsidRDefault="006C4260" w:rsidP="006C4260">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r w:rsidR="003F7C90">
        <w:rPr>
          <w:rFonts w:ascii="Arial" w:hAnsi="Arial" w:cs="Arial"/>
          <w:iCs/>
          <w:color w:val="auto"/>
          <w:sz w:val="22"/>
          <w:szCs w:val="22"/>
          <w:lang w:val="sr-Cyrl-CS"/>
        </w:rPr>
        <w:t xml:space="preserve"> </w:t>
      </w:r>
      <w:r w:rsidRPr="0040245F">
        <w:rPr>
          <w:rFonts w:ascii="Arial" w:hAnsi="Arial" w:cs="Arial"/>
          <w:iCs/>
          <w:color w:val="auto"/>
          <w:sz w:val="22"/>
          <w:szCs w:val="22"/>
          <w:lang w:val="sr-Cyrl-CS"/>
        </w:rPr>
        <w:t xml:space="preserve">  Све несагласности у вези испуњења уговорних обавеза уговорне стране решавају мирним путем и међусобним договором. Уколико то није могуће свака од уговорних страна има право на раскид овог уговора у случају неиспуњења или неблаговременог испуњења уговорних обавеза друге уговорне стране.</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Овај уговор се може раскинути у следећим случајевима:</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ако Извођач не изводи радове по условима из понуде,</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ако Извођач не испуни уговорне обавезе из овог уговора,</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у случају промене </w:t>
      </w:r>
      <w:r w:rsidR="00E301E5" w:rsidRPr="0040245F">
        <w:rPr>
          <w:rFonts w:ascii="Arial" w:hAnsi="Arial" w:cs="Arial"/>
          <w:iCs/>
          <w:color w:val="auto"/>
          <w:sz w:val="22"/>
          <w:szCs w:val="22"/>
          <w:lang w:val="sr-Cyrl-CS"/>
        </w:rPr>
        <w:t xml:space="preserve">јединичних </w:t>
      </w:r>
      <w:r w:rsidRPr="0040245F">
        <w:rPr>
          <w:rFonts w:ascii="Arial" w:hAnsi="Arial" w:cs="Arial"/>
          <w:iCs/>
          <w:color w:val="auto"/>
          <w:sz w:val="22"/>
          <w:szCs w:val="22"/>
          <w:lang w:val="sr-Cyrl-CS"/>
        </w:rPr>
        <w:t xml:space="preserve"> </w:t>
      </w:r>
      <w:r w:rsidR="00E301E5" w:rsidRPr="0040245F">
        <w:rPr>
          <w:rFonts w:ascii="Arial" w:hAnsi="Arial" w:cs="Arial"/>
          <w:iCs/>
          <w:color w:val="auto"/>
          <w:sz w:val="22"/>
          <w:szCs w:val="22"/>
          <w:lang w:val="sr-Cyrl-CS"/>
        </w:rPr>
        <w:t>цена из понуде</w:t>
      </w:r>
      <w:r w:rsidRPr="0040245F">
        <w:rPr>
          <w:rFonts w:ascii="Arial" w:hAnsi="Arial" w:cs="Arial"/>
          <w:iCs/>
          <w:color w:val="auto"/>
          <w:sz w:val="22"/>
          <w:szCs w:val="22"/>
          <w:lang w:val="sr-Cyrl-CS"/>
        </w:rPr>
        <w:t>,</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ако Наручилац не измири своје обавезе плаћања како је уговором предвиђено,</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споразумом уговорних страна,</w:t>
      </w:r>
    </w:p>
    <w:p w:rsidR="006C4260" w:rsidRPr="0040245F" w:rsidRDefault="006C4260" w:rsidP="006C4260">
      <w:pPr>
        <w:jc w:val="both"/>
        <w:rPr>
          <w:rFonts w:ascii="Arial" w:hAnsi="Arial" w:cs="Arial"/>
          <w:iCs/>
          <w:color w:val="auto"/>
          <w:sz w:val="22"/>
          <w:szCs w:val="22"/>
          <w:lang w:val="sr-Cyrl-CS"/>
        </w:rPr>
      </w:pPr>
      <w:r w:rsidRPr="0040245F">
        <w:rPr>
          <w:rFonts w:ascii="Arial" w:hAnsi="Arial" w:cs="Arial"/>
          <w:iCs/>
          <w:color w:val="auto"/>
          <w:sz w:val="22"/>
          <w:szCs w:val="22"/>
          <w:lang w:val="sr-Cyrl-CS"/>
        </w:rPr>
        <w:t>- и у др</w:t>
      </w:r>
      <w:r w:rsidR="00FE2201" w:rsidRPr="0040245F">
        <w:rPr>
          <w:rFonts w:ascii="Arial" w:hAnsi="Arial" w:cs="Arial"/>
          <w:iCs/>
          <w:color w:val="auto"/>
          <w:sz w:val="22"/>
          <w:szCs w:val="22"/>
          <w:lang w:val="sr-Cyrl-CS"/>
        </w:rPr>
        <w:t xml:space="preserve">угим </w:t>
      </w:r>
      <w:r w:rsidRPr="0040245F">
        <w:rPr>
          <w:rFonts w:ascii="Arial" w:hAnsi="Arial" w:cs="Arial"/>
          <w:iCs/>
          <w:color w:val="auto"/>
          <w:sz w:val="22"/>
          <w:szCs w:val="22"/>
          <w:lang w:val="sr-Cyrl-CS"/>
        </w:rPr>
        <w:t>случајевима у складу са законом.</w:t>
      </w:r>
    </w:p>
    <w:p w:rsidR="006C4260" w:rsidRPr="0040245F" w:rsidRDefault="006C4260" w:rsidP="006C4260">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r w:rsidR="00DF4606" w:rsidRPr="0040245F">
        <w:rPr>
          <w:rFonts w:ascii="Arial" w:hAnsi="Arial" w:cs="Arial"/>
          <w:iCs/>
          <w:color w:val="auto"/>
          <w:sz w:val="22"/>
          <w:szCs w:val="22"/>
          <w:lang w:val="sr-Cyrl-CS"/>
        </w:rPr>
        <w:t>.</w:t>
      </w:r>
    </w:p>
    <w:p w:rsidR="005F7B22" w:rsidRPr="0040245F" w:rsidRDefault="005F7B22" w:rsidP="004241AE">
      <w:pPr>
        <w:keepNext/>
        <w:spacing w:line="240" w:lineRule="auto"/>
        <w:outlineLvl w:val="0"/>
        <w:rPr>
          <w:rFonts w:ascii="Arial" w:hAnsi="Arial" w:cs="Arial"/>
          <w:b/>
          <w:iCs/>
          <w:color w:val="auto"/>
          <w:sz w:val="22"/>
          <w:szCs w:val="22"/>
          <w:lang w:val="sr-Cyrl-CS"/>
        </w:rPr>
      </w:pPr>
    </w:p>
    <w:p w:rsidR="004241AE" w:rsidRPr="0040245F" w:rsidRDefault="001744E0" w:rsidP="004241AE">
      <w:pPr>
        <w:keepNext/>
        <w:spacing w:line="240" w:lineRule="auto"/>
        <w:outlineLvl w:val="0"/>
        <w:rPr>
          <w:rFonts w:ascii="Arial" w:hAnsi="Arial" w:cs="Arial"/>
          <w:b/>
          <w:iCs/>
          <w:color w:val="auto"/>
          <w:sz w:val="22"/>
          <w:szCs w:val="22"/>
          <w:lang w:val="sr-Cyrl-CS"/>
        </w:rPr>
      </w:pPr>
      <w:r w:rsidRPr="0040245F">
        <w:rPr>
          <w:rFonts w:ascii="Arial" w:hAnsi="Arial" w:cs="Arial"/>
          <w:b/>
          <w:iCs/>
          <w:color w:val="auto"/>
          <w:sz w:val="22"/>
          <w:szCs w:val="22"/>
          <w:lang w:val="sr-Cyrl-CS"/>
        </w:rPr>
        <w:t>Завршне  одредбе</w:t>
      </w:r>
    </w:p>
    <w:p w:rsidR="004241AE" w:rsidRPr="0040245F" w:rsidRDefault="004241AE" w:rsidP="004241AE">
      <w:pPr>
        <w:rPr>
          <w:rFonts w:ascii="Arial" w:hAnsi="Arial" w:cs="Arial"/>
          <w:b/>
          <w:iCs/>
          <w:sz w:val="22"/>
          <w:szCs w:val="22"/>
          <w:lang w:val="sr-Cyrl-CS"/>
        </w:rPr>
      </w:pPr>
      <w:r w:rsidRPr="0040245F">
        <w:rPr>
          <w:rFonts w:ascii="Arial" w:hAnsi="Arial" w:cs="Arial"/>
          <w:b/>
          <w:iCs/>
          <w:color w:val="0000FF"/>
          <w:sz w:val="22"/>
          <w:szCs w:val="22"/>
          <w:lang w:val="sr-Cyrl-CS"/>
        </w:rPr>
        <w:t xml:space="preserve">                                                                  </w:t>
      </w:r>
      <w:r w:rsidR="00E301E5" w:rsidRPr="0040245F">
        <w:rPr>
          <w:rFonts w:ascii="Arial" w:hAnsi="Arial" w:cs="Arial"/>
          <w:b/>
          <w:iCs/>
          <w:sz w:val="22"/>
          <w:szCs w:val="22"/>
          <w:lang w:val="sr-Cyrl-CS"/>
        </w:rPr>
        <w:t>Члан 1</w:t>
      </w:r>
      <w:r w:rsidR="0040245F">
        <w:rPr>
          <w:rFonts w:ascii="Arial" w:hAnsi="Arial" w:cs="Arial"/>
          <w:b/>
          <w:iCs/>
          <w:sz w:val="22"/>
          <w:szCs w:val="22"/>
          <w:lang w:val="sr-Cyrl-CS"/>
        </w:rPr>
        <w:t>7</w:t>
      </w:r>
      <w:r w:rsidRPr="0040245F">
        <w:rPr>
          <w:rFonts w:ascii="Arial" w:hAnsi="Arial" w:cs="Arial"/>
          <w:b/>
          <w:iCs/>
          <w:sz w:val="22"/>
          <w:szCs w:val="22"/>
          <w:lang w:val="sr-Cyrl-CS"/>
        </w:rPr>
        <w:t>.</w:t>
      </w:r>
    </w:p>
    <w:p w:rsidR="0040245F" w:rsidRDefault="004241AE" w:rsidP="004241AE">
      <w:pPr>
        <w:suppressAutoHyphens w:val="0"/>
        <w:autoSpaceDE w:val="0"/>
        <w:autoSpaceDN w:val="0"/>
        <w:adjustRightInd w:val="0"/>
        <w:spacing w:line="240" w:lineRule="auto"/>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r w:rsidR="006601A2" w:rsidRPr="0040245F">
        <w:rPr>
          <w:rFonts w:ascii="Arial" w:hAnsi="Arial" w:cs="Arial"/>
          <w:iCs/>
          <w:color w:val="auto"/>
          <w:sz w:val="22"/>
          <w:szCs w:val="22"/>
          <w:lang w:val="sr-Cyrl-CS"/>
        </w:rPr>
        <w:t xml:space="preserve"> </w:t>
      </w:r>
      <w:r w:rsidRPr="0040245F">
        <w:rPr>
          <w:rFonts w:ascii="Arial" w:hAnsi="Arial" w:cs="Arial"/>
          <w:iCs/>
          <w:color w:val="auto"/>
          <w:sz w:val="22"/>
          <w:szCs w:val="22"/>
          <w:lang w:val="sr-Cyrl-CS"/>
        </w:rPr>
        <w:t>Извођач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p>
    <w:p w:rsidR="00691045" w:rsidRPr="0040245F" w:rsidRDefault="00691045" w:rsidP="004241AE">
      <w:pPr>
        <w:suppressAutoHyphens w:val="0"/>
        <w:autoSpaceDE w:val="0"/>
        <w:autoSpaceDN w:val="0"/>
        <w:adjustRightInd w:val="0"/>
        <w:spacing w:line="240" w:lineRule="auto"/>
        <w:jc w:val="both"/>
        <w:rPr>
          <w:rFonts w:ascii="Arial" w:hAnsi="Arial" w:cs="Arial"/>
          <w:iCs/>
          <w:color w:val="auto"/>
          <w:sz w:val="22"/>
          <w:szCs w:val="22"/>
          <w:lang w:val="sr-Cyrl-CS"/>
        </w:rPr>
      </w:pPr>
    </w:p>
    <w:p w:rsidR="00A21C4F" w:rsidRPr="0040245F" w:rsidRDefault="00A21C4F" w:rsidP="00A21C4F">
      <w:pPr>
        <w:jc w:val="center"/>
        <w:rPr>
          <w:rFonts w:ascii="Arial" w:hAnsi="Arial" w:cs="Arial"/>
          <w:b/>
          <w:iCs/>
          <w:sz w:val="22"/>
          <w:szCs w:val="22"/>
          <w:lang w:val="sr-Cyrl-CS"/>
        </w:rPr>
      </w:pPr>
      <w:r w:rsidRPr="0040245F">
        <w:rPr>
          <w:rFonts w:ascii="Arial" w:hAnsi="Arial" w:cs="Arial"/>
          <w:b/>
          <w:iCs/>
          <w:sz w:val="22"/>
          <w:szCs w:val="22"/>
          <w:lang w:val="sr-Cyrl-CS"/>
        </w:rPr>
        <w:t>Члан 1</w:t>
      </w:r>
      <w:r w:rsidR="0040245F">
        <w:rPr>
          <w:rFonts w:ascii="Arial" w:hAnsi="Arial" w:cs="Arial"/>
          <w:b/>
          <w:iCs/>
          <w:sz w:val="22"/>
          <w:szCs w:val="22"/>
          <w:lang w:val="sr-Cyrl-CS"/>
        </w:rPr>
        <w:t>8</w:t>
      </w:r>
      <w:r w:rsidRPr="0040245F">
        <w:rPr>
          <w:rFonts w:ascii="Arial" w:hAnsi="Arial" w:cs="Arial"/>
          <w:b/>
          <w:iCs/>
          <w:sz w:val="22"/>
          <w:szCs w:val="22"/>
          <w:lang w:val="sr-Cyrl-CS"/>
        </w:rPr>
        <w:t>.</w:t>
      </w:r>
    </w:p>
    <w:p w:rsidR="0040245F" w:rsidRDefault="005810B6" w:rsidP="00DE77B6">
      <w:pPr>
        <w:ind w:firstLine="720"/>
        <w:jc w:val="both"/>
        <w:rPr>
          <w:rFonts w:ascii="Arial" w:hAnsi="Arial" w:cs="Arial"/>
          <w:sz w:val="22"/>
          <w:szCs w:val="22"/>
          <w:lang w:val="sr-Cyrl-CS"/>
        </w:rPr>
      </w:pPr>
      <w:r w:rsidRPr="0040245F">
        <w:rPr>
          <w:rFonts w:ascii="Arial" w:hAnsi="Arial" w:cs="Arial"/>
          <w:sz w:val="22"/>
          <w:szCs w:val="22"/>
          <w:lang w:val="ru-RU"/>
        </w:rPr>
        <w:t xml:space="preserve">  </w:t>
      </w:r>
      <w:r w:rsidR="00055705">
        <w:rPr>
          <w:rFonts w:ascii="Arial" w:hAnsi="Arial" w:cs="Arial"/>
          <w:sz w:val="22"/>
          <w:szCs w:val="22"/>
          <w:lang w:val="ru-RU"/>
        </w:rPr>
        <w:t>Н</w:t>
      </w:r>
      <w:r w:rsidRPr="0040245F">
        <w:rPr>
          <w:rFonts w:ascii="Arial" w:hAnsi="Arial" w:cs="Arial"/>
          <w:sz w:val="22"/>
          <w:szCs w:val="22"/>
          <w:lang w:val="ru-RU"/>
        </w:rPr>
        <w:t>адзор</w:t>
      </w:r>
      <w:r w:rsidRPr="0040245F">
        <w:rPr>
          <w:rFonts w:ascii="Arial" w:hAnsi="Arial" w:cs="Arial"/>
          <w:sz w:val="22"/>
          <w:szCs w:val="22"/>
          <w:lang w:val="sr-Cyrl-CS"/>
        </w:rPr>
        <w:t xml:space="preserve"> </w:t>
      </w:r>
      <w:r w:rsidRPr="0040245F">
        <w:rPr>
          <w:rFonts w:ascii="Arial" w:hAnsi="Arial" w:cs="Arial"/>
          <w:sz w:val="22"/>
          <w:szCs w:val="22"/>
          <w:lang w:val="sr-Latn-CS"/>
        </w:rPr>
        <w:t xml:space="preserve"> </w:t>
      </w:r>
      <w:r w:rsidRPr="0040245F">
        <w:rPr>
          <w:rFonts w:ascii="Arial" w:hAnsi="Arial" w:cs="Arial"/>
          <w:sz w:val="22"/>
          <w:szCs w:val="22"/>
          <w:lang w:val="ru-RU"/>
        </w:rPr>
        <w:t>који ће давати налоге и пратити реализацију уговора</w:t>
      </w:r>
      <w:r w:rsidRPr="0040245F">
        <w:rPr>
          <w:rFonts w:ascii="Arial" w:hAnsi="Arial" w:cs="Arial"/>
          <w:sz w:val="22"/>
          <w:szCs w:val="22"/>
          <w:lang w:val="sr-Cyrl-CS"/>
        </w:rPr>
        <w:t xml:space="preserve"> биће именован посебним решењем. </w:t>
      </w:r>
    </w:p>
    <w:p w:rsidR="00E70287" w:rsidRDefault="004241AE" w:rsidP="00DE77B6">
      <w:pPr>
        <w:ind w:firstLine="720"/>
        <w:jc w:val="both"/>
        <w:rPr>
          <w:rFonts w:ascii="Arial" w:hAnsi="Arial" w:cs="Arial"/>
          <w:b/>
          <w:iCs/>
          <w:color w:val="auto"/>
          <w:sz w:val="22"/>
          <w:szCs w:val="22"/>
          <w:lang w:val="ru-RU"/>
        </w:rPr>
      </w:pPr>
      <w:r w:rsidRPr="0040245F">
        <w:rPr>
          <w:rFonts w:ascii="Arial" w:hAnsi="Arial" w:cs="Arial"/>
          <w:b/>
          <w:iCs/>
          <w:color w:val="auto"/>
          <w:sz w:val="22"/>
          <w:szCs w:val="22"/>
          <w:lang w:val="sr-Cyrl-CS"/>
        </w:rPr>
        <w:t xml:space="preserve">                          </w:t>
      </w:r>
      <w:r w:rsidR="00E301E5" w:rsidRPr="0040245F">
        <w:rPr>
          <w:rFonts w:ascii="Arial" w:hAnsi="Arial" w:cs="Arial"/>
          <w:b/>
          <w:iCs/>
          <w:color w:val="auto"/>
          <w:sz w:val="22"/>
          <w:szCs w:val="22"/>
          <w:lang w:val="sr-Cyrl-CS"/>
        </w:rPr>
        <w:t xml:space="preserve">              </w:t>
      </w:r>
      <w:r w:rsidR="005810B6" w:rsidRPr="0040245F">
        <w:rPr>
          <w:rFonts w:ascii="Arial" w:hAnsi="Arial" w:cs="Arial"/>
          <w:b/>
          <w:iCs/>
          <w:color w:val="auto"/>
          <w:sz w:val="22"/>
          <w:szCs w:val="22"/>
          <w:lang w:val="ru-RU"/>
        </w:rPr>
        <w:t xml:space="preserve">     </w:t>
      </w:r>
    </w:p>
    <w:p w:rsidR="00455FEB" w:rsidRPr="0040245F" w:rsidRDefault="005810B6" w:rsidP="00DE77B6">
      <w:pPr>
        <w:ind w:firstLine="720"/>
        <w:jc w:val="both"/>
        <w:rPr>
          <w:rFonts w:ascii="Arial" w:hAnsi="Arial" w:cs="Arial"/>
          <w:b/>
          <w:iCs/>
          <w:color w:val="auto"/>
          <w:sz w:val="22"/>
          <w:szCs w:val="22"/>
          <w:lang w:val="sr-Cyrl-CS"/>
        </w:rPr>
      </w:pPr>
      <w:r w:rsidRPr="0040245F">
        <w:rPr>
          <w:rFonts w:ascii="Arial" w:hAnsi="Arial" w:cs="Arial"/>
          <w:b/>
          <w:iCs/>
          <w:color w:val="auto"/>
          <w:sz w:val="22"/>
          <w:szCs w:val="22"/>
          <w:lang w:val="ru-RU"/>
        </w:rPr>
        <w:t xml:space="preserve">           </w:t>
      </w:r>
    </w:p>
    <w:p w:rsidR="004241AE" w:rsidRPr="0040245F" w:rsidRDefault="00E301E5" w:rsidP="00455FEB">
      <w:pPr>
        <w:jc w:val="center"/>
        <w:rPr>
          <w:rFonts w:ascii="Arial" w:hAnsi="Arial" w:cs="Arial"/>
          <w:b/>
          <w:iCs/>
          <w:color w:val="auto"/>
          <w:sz w:val="22"/>
          <w:szCs w:val="22"/>
          <w:lang w:val="sr-Cyrl-CS"/>
        </w:rPr>
      </w:pPr>
      <w:r w:rsidRPr="0040245F">
        <w:rPr>
          <w:rFonts w:ascii="Arial" w:hAnsi="Arial" w:cs="Arial"/>
          <w:b/>
          <w:iCs/>
          <w:color w:val="auto"/>
          <w:sz w:val="22"/>
          <w:szCs w:val="22"/>
          <w:lang w:val="sr-Cyrl-CS"/>
        </w:rPr>
        <w:t>Члан  1</w:t>
      </w:r>
      <w:r w:rsidR="0040245F">
        <w:rPr>
          <w:rFonts w:ascii="Arial" w:hAnsi="Arial" w:cs="Arial"/>
          <w:b/>
          <w:iCs/>
          <w:color w:val="auto"/>
          <w:sz w:val="22"/>
          <w:szCs w:val="22"/>
          <w:lang w:val="sr-Cyrl-CS"/>
        </w:rPr>
        <w:t>9</w:t>
      </w:r>
      <w:r w:rsidR="004241AE" w:rsidRPr="0040245F">
        <w:rPr>
          <w:rFonts w:ascii="Arial" w:hAnsi="Arial" w:cs="Arial"/>
          <w:b/>
          <w:iCs/>
          <w:color w:val="auto"/>
          <w:sz w:val="22"/>
          <w:szCs w:val="22"/>
          <w:lang w:val="sr-Cyrl-CS"/>
        </w:rPr>
        <w:t>.</w:t>
      </w:r>
    </w:p>
    <w:p w:rsidR="004241AE" w:rsidRPr="0040245F" w:rsidRDefault="004241AE" w:rsidP="006C4260">
      <w:pPr>
        <w:pStyle w:val="Default"/>
        <w:jc w:val="both"/>
        <w:rPr>
          <w:rFonts w:eastAsia="Arial Unicode MS"/>
          <w:iCs/>
          <w:color w:val="auto"/>
          <w:kern w:val="2"/>
          <w:sz w:val="22"/>
          <w:szCs w:val="22"/>
          <w:lang w:val="sr-Cyrl-CS" w:eastAsia="ar-SA"/>
        </w:rPr>
      </w:pPr>
      <w:r w:rsidRPr="0040245F">
        <w:rPr>
          <w:rFonts w:eastAsia="Arial Unicode MS"/>
          <w:iCs/>
          <w:color w:val="auto"/>
          <w:kern w:val="2"/>
          <w:sz w:val="22"/>
          <w:szCs w:val="22"/>
          <w:lang w:val="sr-Cyrl-CS" w:eastAsia="ar-SA"/>
        </w:rPr>
        <w:t xml:space="preserve">              На питања која нису регулисана овим уговором примењиваће се одредбе З</w:t>
      </w:r>
      <w:r w:rsidR="005F7B22" w:rsidRPr="0040245F">
        <w:rPr>
          <w:rFonts w:eastAsia="Arial Unicode MS"/>
          <w:iCs/>
          <w:color w:val="auto"/>
          <w:kern w:val="2"/>
          <w:sz w:val="22"/>
          <w:szCs w:val="22"/>
          <w:lang w:val="sr-Cyrl-CS" w:eastAsia="ar-SA"/>
        </w:rPr>
        <w:t>акона о облигационим односима.</w:t>
      </w:r>
    </w:p>
    <w:p w:rsidR="001352FF" w:rsidRDefault="001352FF" w:rsidP="001352FF">
      <w:pPr>
        <w:jc w:val="center"/>
        <w:rPr>
          <w:rFonts w:ascii="Arial" w:hAnsi="Arial" w:cs="Arial"/>
          <w:b/>
          <w:iCs/>
          <w:sz w:val="22"/>
          <w:szCs w:val="22"/>
          <w:lang w:val="sr-Cyrl-CS"/>
        </w:rPr>
      </w:pPr>
    </w:p>
    <w:p w:rsidR="004769F7" w:rsidRDefault="004769F7" w:rsidP="001352FF">
      <w:pPr>
        <w:jc w:val="center"/>
        <w:rPr>
          <w:rFonts w:ascii="Arial" w:hAnsi="Arial" w:cs="Arial"/>
          <w:b/>
          <w:iCs/>
          <w:sz w:val="22"/>
          <w:szCs w:val="22"/>
          <w:lang w:val="sr-Cyrl-CS"/>
        </w:rPr>
      </w:pPr>
    </w:p>
    <w:p w:rsidR="004769F7" w:rsidRDefault="004769F7" w:rsidP="001352FF">
      <w:pPr>
        <w:jc w:val="center"/>
        <w:rPr>
          <w:rFonts w:ascii="Arial" w:hAnsi="Arial" w:cs="Arial"/>
          <w:b/>
          <w:iCs/>
          <w:sz w:val="22"/>
          <w:szCs w:val="22"/>
          <w:lang w:val="sr-Cyrl-CS"/>
        </w:rPr>
      </w:pPr>
    </w:p>
    <w:p w:rsidR="001352FF" w:rsidRPr="0040245F" w:rsidRDefault="001352FF" w:rsidP="001352FF">
      <w:pPr>
        <w:jc w:val="center"/>
        <w:rPr>
          <w:rFonts w:ascii="Arial" w:hAnsi="Arial" w:cs="Arial"/>
          <w:b/>
          <w:iCs/>
          <w:sz w:val="22"/>
          <w:szCs w:val="22"/>
          <w:lang w:val="sr-Cyrl-CS"/>
        </w:rPr>
      </w:pPr>
      <w:r w:rsidRPr="0040245F">
        <w:rPr>
          <w:rFonts w:ascii="Arial" w:hAnsi="Arial" w:cs="Arial"/>
          <w:b/>
          <w:iCs/>
          <w:sz w:val="22"/>
          <w:szCs w:val="22"/>
          <w:lang w:val="sr-Cyrl-CS"/>
        </w:rPr>
        <w:lastRenderedPageBreak/>
        <w:t xml:space="preserve">Члан </w:t>
      </w:r>
      <w:r>
        <w:rPr>
          <w:rFonts w:ascii="Arial" w:hAnsi="Arial" w:cs="Arial"/>
          <w:b/>
          <w:iCs/>
          <w:sz w:val="22"/>
          <w:szCs w:val="22"/>
          <w:lang w:val="sr-Cyrl-CS"/>
        </w:rPr>
        <w:t>20</w:t>
      </w:r>
      <w:r w:rsidRPr="0040245F">
        <w:rPr>
          <w:rFonts w:ascii="Arial" w:hAnsi="Arial" w:cs="Arial"/>
          <w:b/>
          <w:iCs/>
          <w:sz w:val="22"/>
          <w:szCs w:val="22"/>
          <w:lang w:val="sr-Cyrl-CS"/>
        </w:rPr>
        <w:t>.</w:t>
      </w:r>
    </w:p>
    <w:p w:rsidR="001352FF" w:rsidRPr="001352FF" w:rsidRDefault="001352FF" w:rsidP="001352FF">
      <w:pPr>
        <w:ind w:firstLine="720"/>
        <w:jc w:val="both"/>
        <w:rPr>
          <w:rFonts w:ascii="Arial" w:hAnsi="Arial" w:cs="Arial"/>
          <w:iCs/>
          <w:sz w:val="22"/>
          <w:szCs w:val="22"/>
          <w:lang w:val="sr-Cyrl-CS"/>
        </w:rPr>
      </w:pPr>
      <w:r w:rsidRPr="001352FF">
        <w:rPr>
          <w:rFonts w:ascii="Arial" w:hAnsi="Arial" w:cs="Arial"/>
          <w:iCs/>
          <w:sz w:val="22"/>
          <w:szCs w:val="22"/>
          <w:lang w:val="sr-Cyrl-CS"/>
        </w:rPr>
        <w:t xml:space="preserve">Уговорне стране се обавезују да другој уговорној страни доставе податке о свакој извршеној статусној или организационој промени, као и све друге промене везане за опште податке (текући рачун, </w:t>
      </w:r>
      <w:r w:rsidR="00E70287">
        <w:rPr>
          <w:rFonts w:ascii="Arial" w:hAnsi="Arial" w:cs="Arial"/>
          <w:iCs/>
          <w:sz w:val="22"/>
          <w:szCs w:val="22"/>
          <w:lang w:val="sr-Cyrl-CS"/>
        </w:rPr>
        <w:t>а</w:t>
      </w:r>
      <w:r w:rsidRPr="001352FF">
        <w:rPr>
          <w:rFonts w:ascii="Arial" w:hAnsi="Arial" w:cs="Arial"/>
          <w:iCs/>
          <w:sz w:val="22"/>
          <w:szCs w:val="22"/>
          <w:lang w:val="sr-Cyrl-CS"/>
        </w:rPr>
        <w:t>дреса, овлашћена лица и др.).</w:t>
      </w:r>
    </w:p>
    <w:p w:rsidR="0040245F" w:rsidRPr="001352FF" w:rsidRDefault="0040245F" w:rsidP="001352FF">
      <w:pPr>
        <w:pStyle w:val="Default"/>
        <w:jc w:val="both"/>
        <w:rPr>
          <w:rFonts w:eastAsia="Arial Unicode MS"/>
          <w:iCs/>
          <w:color w:val="auto"/>
          <w:kern w:val="2"/>
          <w:sz w:val="22"/>
          <w:szCs w:val="22"/>
          <w:lang w:val="sr-Cyrl-CS" w:eastAsia="ar-SA"/>
        </w:rPr>
      </w:pPr>
    </w:p>
    <w:p w:rsidR="004241AE" w:rsidRPr="0040245F" w:rsidRDefault="004241AE" w:rsidP="006C4260">
      <w:pPr>
        <w:jc w:val="both"/>
        <w:rPr>
          <w:rFonts w:ascii="Arial" w:hAnsi="Arial" w:cs="Arial"/>
          <w:b/>
          <w:iCs/>
          <w:sz w:val="22"/>
          <w:szCs w:val="22"/>
          <w:lang w:val="sr-Cyrl-CS"/>
        </w:rPr>
      </w:pPr>
      <w:r w:rsidRPr="0040245F">
        <w:rPr>
          <w:rFonts w:ascii="Arial" w:hAnsi="Arial" w:cs="Arial"/>
          <w:b/>
          <w:iCs/>
          <w:sz w:val="22"/>
          <w:szCs w:val="22"/>
          <w:lang w:val="sr-Cyrl-CS"/>
        </w:rPr>
        <w:t xml:space="preserve"> </w:t>
      </w:r>
      <w:r w:rsidR="006C4260" w:rsidRPr="0040245F">
        <w:rPr>
          <w:rFonts w:ascii="Arial" w:hAnsi="Arial" w:cs="Arial"/>
          <w:b/>
          <w:iCs/>
          <w:sz w:val="22"/>
          <w:szCs w:val="22"/>
          <w:lang w:val="sr-Cyrl-CS"/>
        </w:rPr>
        <w:t xml:space="preserve">                                                         </w:t>
      </w:r>
      <w:r w:rsidR="00E301E5" w:rsidRPr="0040245F">
        <w:rPr>
          <w:rFonts w:ascii="Arial" w:hAnsi="Arial" w:cs="Arial"/>
          <w:b/>
          <w:iCs/>
          <w:sz w:val="22"/>
          <w:szCs w:val="22"/>
          <w:lang w:val="sr-Cyrl-CS"/>
        </w:rPr>
        <w:t xml:space="preserve">        Члан </w:t>
      </w:r>
      <w:r w:rsidR="0040245F">
        <w:rPr>
          <w:rFonts w:ascii="Arial" w:hAnsi="Arial" w:cs="Arial"/>
          <w:b/>
          <w:iCs/>
          <w:sz w:val="22"/>
          <w:szCs w:val="22"/>
          <w:lang w:val="sr-Cyrl-CS"/>
        </w:rPr>
        <w:t>2</w:t>
      </w:r>
      <w:r w:rsidR="001352FF">
        <w:rPr>
          <w:rFonts w:ascii="Arial" w:hAnsi="Arial" w:cs="Arial"/>
          <w:b/>
          <w:iCs/>
          <w:sz w:val="22"/>
          <w:szCs w:val="22"/>
          <w:lang w:val="sr-Cyrl-CS"/>
        </w:rPr>
        <w:t>1</w:t>
      </w:r>
      <w:r w:rsidRPr="0040245F">
        <w:rPr>
          <w:rFonts w:ascii="Arial" w:hAnsi="Arial" w:cs="Arial"/>
          <w:b/>
          <w:iCs/>
          <w:sz w:val="22"/>
          <w:szCs w:val="22"/>
          <w:lang w:val="sr-Cyrl-CS"/>
        </w:rPr>
        <w:t>.</w:t>
      </w:r>
    </w:p>
    <w:p w:rsidR="004241AE" w:rsidRPr="0040245F" w:rsidRDefault="004241AE" w:rsidP="006C4260">
      <w:pPr>
        <w:jc w:val="both"/>
        <w:rPr>
          <w:rFonts w:ascii="Arial" w:hAnsi="Arial" w:cs="Arial"/>
          <w:iCs/>
          <w:sz w:val="22"/>
          <w:szCs w:val="22"/>
          <w:lang w:val="sr-Cyrl-CS"/>
        </w:rPr>
      </w:pPr>
      <w:r w:rsidRPr="0040245F">
        <w:rPr>
          <w:rFonts w:ascii="Arial" w:hAnsi="Arial" w:cs="Arial"/>
          <w:iCs/>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40245F" w:rsidRDefault="004241AE" w:rsidP="006C4260">
      <w:pPr>
        <w:jc w:val="both"/>
        <w:rPr>
          <w:rFonts w:ascii="Arial" w:hAnsi="Arial" w:cs="Arial"/>
          <w:iCs/>
          <w:sz w:val="22"/>
          <w:szCs w:val="22"/>
          <w:lang w:val="sr-Cyrl-CS"/>
        </w:rPr>
      </w:pPr>
      <w:r w:rsidRPr="0040245F">
        <w:rPr>
          <w:rFonts w:ascii="Arial" w:hAnsi="Arial" w:cs="Arial"/>
          <w:iCs/>
          <w:sz w:val="22"/>
          <w:szCs w:val="22"/>
          <w:lang w:val="sr-Cyrl-CS"/>
        </w:rPr>
        <w:t xml:space="preserve">   </w:t>
      </w:r>
      <w:r w:rsidR="006C4260" w:rsidRPr="0040245F">
        <w:rPr>
          <w:rFonts w:ascii="Arial" w:hAnsi="Arial" w:cs="Arial"/>
          <w:iCs/>
          <w:sz w:val="22"/>
          <w:szCs w:val="22"/>
          <w:lang w:val="sr-Cyrl-CS"/>
        </w:rPr>
        <w:t xml:space="preserve">                                                       </w:t>
      </w:r>
    </w:p>
    <w:p w:rsidR="004241AE" w:rsidRPr="0040245F" w:rsidRDefault="00E301E5" w:rsidP="0040245F">
      <w:pPr>
        <w:jc w:val="center"/>
        <w:rPr>
          <w:rFonts w:ascii="Arial" w:hAnsi="Arial" w:cs="Arial"/>
          <w:b/>
          <w:iCs/>
          <w:sz w:val="22"/>
          <w:szCs w:val="22"/>
          <w:lang w:val="sr-Cyrl-CS"/>
        </w:rPr>
      </w:pPr>
      <w:r w:rsidRPr="0040245F">
        <w:rPr>
          <w:rFonts w:ascii="Arial" w:hAnsi="Arial" w:cs="Arial"/>
          <w:b/>
          <w:iCs/>
          <w:sz w:val="22"/>
          <w:szCs w:val="22"/>
          <w:lang w:val="sr-Cyrl-CS"/>
        </w:rPr>
        <w:t xml:space="preserve">Члан </w:t>
      </w:r>
      <w:r w:rsidR="00A21C4F" w:rsidRPr="0040245F">
        <w:rPr>
          <w:rFonts w:ascii="Arial" w:hAnsi="Arial" w:cs="Arial"/>
          <w:b/>
          <w:iCs/>
          <w:sz w:val="22"/>
          <w:szCs w:val="22"/>
          <w:lang w:val="sr-Latn-RS"/>
        </w:rPr>
        <w:t>2</w:t>
      </w:r>
      <w:r w:rsidR="001352FF">
        <w:rPr>
          <w:rFonts w:ascii="Arial" w:hAnsi="Arial" w:cs="Arial"/>
          <w:b/>
          <w:iCs/>
          <w:sz w:val="22"/>
          <w:szCs w:val="22"/>
          <w:lang w:val="sr-Cyrl-RS"/>
        </w:rPr>
        <w:t>2</w:t>
      </w:r>
      <w:r w:rsidR="004241AE" w:rsidRPr="0040245F">
        <w:rPr>
          <w:rFonts w:ascii="Arial" w:hAnsi="Arial" w:cs="Arial"/>
          <w:b/>
          <w:iCs/>
          <w:sz w:val="22"/>
          <w:szCs w:val="22"/>
          <w:lang w:val="sr-Cyrl-CS"/>
        </w:rPr>
        <w:t>.</w:t>
      </w:r>
    </w:p>
    <w:p w:rsidR="006C4260" w:rsidRPr="0040245F" w:rsidRDefault="004241AE" w:rsidP="006C4260">
      <w:pPr>
        <w:shd w:val="clear" w:color="auto" w:fill="FFFFFF"/>
        <w:ind w:hanging="180"/>
        <w:jc w:val="both"/>
        <w:rPr>
          <w:rFonts w:ascii="Arial" w:hAnsi="Arial" w:cs="Arial"/>
          <w:iCs/>
          <w:color w:val="auto"/>
          <w:sz w:val="22"/>
          <w:szCs w:val="22"/>
          <w:lang w:val="sr-Cyrl-CS"/>
        </w:rPr>
      </w:pPr>
      <w:r w:rsidRPr="0040245F">
        <w:rPr>
          <w:rFonts w:ascii="Arial" w:hAnsi="Arial" w:cs="Arial"/>
          <w:iCs/>
          <w:sz w:val="22"/>
          <w:szCs w:val="22"/>
          <w:lang w:val="sr-Cyrl-CS"/>
        </w:rPr>
        <w:t xml:space="preserve">         </w:t>
      </w:r>
      <w:r w:rsidR="006C4260" w:rsidRPr="0040245F">
        <w:rPr>
          <w:rFonts w:ascii="Arial" w:hAnsi="Arial" w:cs="Arial"/>
          <w:iCs/>
          <w:sz w:val="22"/>
          <w:szCs w:val="22"/>
          <w:lang w:val="sr-Cyrl-CS"/>
        </w:rPr>
        <w:t xml:space="preserve">    </w:t>
      </w:r>
      <w:r w:rsidRPr="0040245F">
        <w:rPr>
          <w:rFonts w:ascii="Arial" w:hAnsi="Arial" w:cs="Arial"/>
          <w:iCs/>
          <w:sz w:val="22"/>
          <w:szCs w:val="22"/>
          <w:lang w:val="sr-Cyrl-CS"/>
        </w:rPr>
        <w:t xml:space="preserve">  </w:t>
      </w:r>
      <w:r w:rsidR="006C4260" w:rsidRPr="0040245F">
        <w:rPr>
          <w:rFonts w:ascii="Arial" w:hAnsi="Arial" w:cs="Arial"/>
          <w:iCs/>
          <w:color w:val="auto"/>
          <w:sz w:val="22"/>
          <w:szCs w:val="22"/>
          <w:lang w:val="sr-Cyrl-CS"/>
        </w:rPr>
        <w:t>Овај уговор је сачињен у 6 (шест) истоветних примерака, од којих Наручилац задржава 4 (четири)  примерка, а Извођач 2 (два ) примерка уговора.</w:t>
      </w:r>
    </w:p>
    <w:p w:rsidR="006C4260" w:rsidRPr="0040245F" w:rsidRDefault="006C4260" w:rsidP="006C4260">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Сваки уредно потписан и оверен примерак уговора представља оригинал и производи једнако правно дејство      </w:t>
      </w:r>
    </w:p>
    <w:p w:rsidR="005F7B22" w:rsidRDefault="004241AE" w:rsidP="004241AE">
      <w:pPr>
        <w:jc w:val="both"/>
        <w:rPr>
          <w:rFonts w:ascii="Arial" w:hAnsi="Arial" w:cs="Arial"/>
          <w:b/>
          <w:iCs/>
          <w:sz w:val="22"/>
          <w:szCs w:val="22"/>
          <w:lang w:val="sr-Cyrl-CS"/>
        </w:rPr>
      </w:pPr>
      <w:r w:rsidRPr="0040245F">
        <w:rPr>
          <w:rFonts w:ascii="Arial" w:hAnsi="Arial" w:cs="Arial"/>
          <w:b/>
          <w:iCs/>
          <w:sz w:val="22"/>
          <w:szCs w:val="22"/>
          <w:lang w:val="sr-Cyrl-CS"/>
        </w:rPr>
        <w:t xml:space="preserve">          </w:t>
      </w:r>
    </w:p>
    <w:p w:rsidR="003F7C90" w:rsidRDefault="003F7C90" w:rsidP="004241AE">
      <w:pPr>
        <w:jc w:val="both"/>
        <w:rPr>
          <w:rFonts w:ascii="Arial" w:hAnsi="Arial" w:cs="Arial"/>
          <w:b/>
          <w:iCs/>
          <w:sz w:val="22"/>
          <w:szCs w:val="22"/>
          <w:lang w:val="sr-Cyrl-CS"/>
        </w:rPr>
      </w:pPr>
    </w:p>
    <w:p w:rsidR="004769F7" w:rsidRPr="0040245F" w:rsidRDefault="004769F7" w:rsidP="004241AE">
      <w:pPr>
        <w:jc w:val="both"/>
        <w:rPr>
          <w:rFonts w:ascii="Arial" w:hAnsi="Arial" w:cs="Arial"/>
          <w:b/>
          <w:iCs/>
          <w:sz w:val="22"/>
          <w:szCs w:val="22"/>
          <w:lang w:val="sr-Cyrl-CS"/>
        </w:rPr>
      </w:pPr>
    </w:p>
    <w:p w:rsidR="004241AE" w:rsidRPr="0040245F" w:rsidRDefault="005F7B22" w:rsidP="004241AE">
      <w:pPr>
        <w:jc w:val="both"/>
        <w:rPr>
          <w:rFonts w:ascii="Arial" w:hAnsi="Arial" w:cs="Arial"/>
          <w:b/>
          <w:iCs/>
          <w:sz w:val="22"/>
          <w:szCs w:val="22"/>
          <w:lang w:val="sr-Cyrl-CS"/>
        </w:rPr>
      </w:pPr>
      <w:r w:rsidRPr="0040245F">
        <w:rPr>
          <w:rFonts w:ascii="Arial" w:hAnsi="Arial" w:cs="Arial"/>
          <w:b/>
          <w:iCs/>
          <w:sz w:val="22"/>
          <w:szCs w:val="22"/>
          <w:lang w:val="sr-Cyrl-CS"/>
        </w:rPr>
        <w:t xml:space="preserve">       </w:t>
      </w:r>
      <w:r w:rsidR="004241AE" w:rsidRPr="0040245F">
        <w:rPr>
          <w:rFonts w:ascii="Arial" w:hAnsi="Arial" w:cs="Arial"/>
          <w:b/>
          <w:iCs/>
          <w:sz w:val="22"/>
          <w:szCs w:val="22"/>
          <w:lang w:val="sr-Cyrl-CS"/>
        </w:rPr>
        <w:t>За ИЗВОЂАЧА,                                                         За  НАРУЧИОЦА,</w:t>
      </w:r>
    </w:p>
    <w:p w:rsidR="004241AE" w:rsidRPr="0040245F" w:rsidRDefault="004241AE" w:rsidP="004241AE">
      <w:pPr>
        <w:jc w:val="both"/>
        <w:rPr>
          <w:rFonts w:ascii="Arial" w:hAnsi="Arial" w:cs="Arial"/>
          <w:b/>
          <w:iCs/>
          <w:sz w:val="22"/>
          <w:szCs w:val="22"/>
          <w:lang w:val="sr-Cyrl-CS"/>
        </w:rPr>
      </w:pPr>
      <w:r w:rsidRPr="0040245F">
        <w:rPr>
          <w:rFonts w:ascii="Arial" w:hAnsi="Arial" w:cs="Arial"/>
          <w:b/>
          <w:iCs/>
          <w:sz w:val="22"/>
          <w:szCs w:val="22"/>
          <w:lang w:val="sr-Cyrl-CS"/>
        </w:rPr>
        <w:t xml:space="preserve">   </w:t>
      </w:r>
    </w:p>
    <w:p w:rsidR="004241AE" w:rsidRPr="0040245F" w:rsidRDefault="004241AE" w:rsidP="004241AE">
      <w:pPr>
        <w:jc w:val="both"/>
        <w:rPr>
          <w:rFonts w:ascii="Arial" w:hAnsi="Arial" w:cs="Arial"/>
          <w:b/>
          <w:iCs/>
          <w:sz w:val="22"/>
          <w:szCs w:val="22"/>
          <w:lang w:val="sr-Cyrl-CS"/>
        </w:rPr>
      </w:pPr>
      <w:r w:rsidRPr="0040245F">
        <w:rPr>
          <w:rFonts w:ascii="Arial" w:hAnsi="Arial" w:cs="Arial"/>
          <w:b/>
          <w:iCs/>
          <w:sz w:val="22"/>
          <w:szCs w:val="22"/>
          <w:lang w:val="sr-Cyrl-CS"/>
        </w:rPr>
        <w:t>____________________________                            Љубинка Јелић,</w:t>
      </w:r>
      <w:r w:rsidR="00244D26" w:rsidRPr="0040245F">
        <w:rPr>
          <w:rFonts w:ascii="Arial" w:hAnsi="Arial" w:cs="Arial"/>
          <w:b/>
          <w:iCs/>
          <w:sz w:val="22"/>
          <w:szCs w:val="22"/>
          <w:lang w:val="sr-Latn-RS"/>
        </w:rPr>
        <w:t xml:space="preserve"> </w:t>
      </w:r>
      <w:r w:rsidRPr="0040245F">
        <w:rPr>
          <w:rFonts w:ascii="Arial" w:hAnsi="Arial" w:cs="Arial"/>
          <w:b/>
          <w:iCs/>
          <w:sz w:val="22"/>
          <w:szCs w:val="22"/>
          <w:lang w:val="sr-Cyrl-CS"/>
        </w:rPr>
        <w:t>дипл.</w:t>
      </w:r>
      <w:r w:rsidR="004769F7">
        <w:rPr>
          <w:rFonts w:ascii="Arial" w:hAnsi="Arial" w:cs="Arial"/>
          <w:b/>
          <w:iCs/>
          <w:sz w:val="22"/>
          <w:szCs w:val="22"/>
          <w:lang w:val="sr-Cyrl-CS"/>
        </w:rPr>
        <w:t xml:space="preserve"> </w:t>
      </w:r>
      <w:r w:rsidRPr="0040245F">
        <w:rPr>
          <w:rFonts w:ascii="Arial" w:hAnsi="Arial" w:cs="Arial"/>
          <w:b/>
          <w:iCs/>
          <w:sz w:val="22"/>
          <w:szCs w:val="22"/>
          <w:lang w:val="sr-Cyrl-CS"/>
        </w:rPr>
        <w:t>правник</w:t>
      </w:r>
    </w:p>
    <w:p w:rsidR="0040245F" w:rsidRDefault="00034AF2" w:rsidP="0027710D">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r w:rsidR="00501CE0" w:rsidRPr="0040245F">
        <w:rPr>
          <w:rFonts w:ascii="Arial" w:hAnsi="Arial" w:cs="Arial"/>
          <w:iCs/>
          <w:color w:val="auto"/>
          <w:sz w:val="22"/>
          <w:szCs w:val="22"/>
          <w:lang w:val="sr-Cyrl-CS"/>
        </w:rPr>
        <w:t xml:space="preserve">     </w:t>
      </w:r>
    </w:p>
    <w:p w:rsidR="00830AD6" w:rsidRDefault="00830AD6" w:rsidP="0027710D">
      <w:pPr>
        <w:jc w:val="both"/>
        <w:rPr>
          <w:rFonts w:ascii="Arial" w:hAnsi="Arial" w:cs="Arial"/>
          <w:b/>
          <w:i/>
          <w:sz w:val="22"/>
          <w:szCs w:val="22"/>
          <w:lang w:val="sr-Cyrl-CS" w:eastAsia="en-US"/>
        </w:rPr>
      </w:pPr>
      <w:r w:rsidRPr="0040245F">
        <w:rPr>
          <w:rFonts w:ascii="Arial" w:hAnsi="Arial" w:cs="Arial"/>
          <w:b/>
          <w:i/>
          <w:sz w:val="22"/>
          <w:szCs w:val="22"/>
          <w:lang w:val="sr-Cyrl-CS" w:eastAsia="en-US"/>
        </w:rPr>
        <w:t xml:space="preserve">Напомена: </w:t>
      </w:r>
    </w:p>
    <w:p w:rsidR="00830AD6" w:rsidRPr="0040245F" w:rsidRDefault="00830AD6" w:rsidP="0040245F">
      <w:pPr>
        <w:jc w:val="both"/>
        <w:rPr>
          <w:rFonts w:ascii="Arial" w:hAnsi="Arial" w:cs="Arial"/>
          <w:i/>
          <w:sz w:val="18"/>
          <w:szCs w:val="18"/>
          <w:lang w:val="sr-Cyrl-CS" w:eastAsia="en-US"/>
        </w:rPr>
      </w:pPr>
      <w:r w:rsidRPr="0040245F">
        <w:rPr>
          <w:rFonts w:ascii="Arial" w:hAnsi="Arial" w:cs="Arial"/>
          <w:i/>
          <w:sz w:val="18"/>
          <w:szCs w:val="18"/>
          <w:lang w:val="sr-Cyrl-CS" w:eastAsia="en-US"/>
        </w:rPr>
        <w:t>- Модел уговора понуђач мора да попуни у складу са понудом, овери печатом и</w:t>
      </w:r>
      <w:r w:rsidRPr="0040245F">
        <w:rPr>
          <w:rFonts w:ascii="Arial" w:hAnsi="Arial" w:cs="Arial"/>
          <w:b/>
          <w:i/>
          <w:sz w:val="18"/>
          <w:szCs w:val="18"/>
          <w:lang w:val="sr-Cyrl-CS"/>
        </w:rPr>
        <w:t xml:space="preserve"> </w:t>
      </w:r>
      <w:r w:rsidRPr="0040245F">
        <w:rPr>
          <w:rFonts w:ascii="Arial" w:hAnsi="Arial" w:cs="Arial"/>
          <w:i/>
          <w:sz w:val="18"/>
          <w:szCs w:val="18"/>
          <w:lang w:val="sr-Cyrl-CS" w:eastAsia="en-US"/>
        </w:rPr>
        <w:t xml:space="preserve">потпише, чиме потврђује да је сагласан са садржином модела уговора. </w:t>
      </w:r>
    </w:p>
    <w:p w:rsidR="00830AD6" w:rsidRPr="0040245F" w:rsidRDefault="00830AD6" w:rsidP="0040245F">
      <w:pPr>
        <w:jc w:val="both"/>
        <w:rPr>
          <w:rFonts w:ascii="Arial" w:hAnsi="Arial" w:cs="Arial"/>
          <w:i/>
          <w:sz w:val="18"/>
          <w:szCs w:val="18"/>
          <w:lang w:val="sr-Cyrl-CS" w:eastAsia="en-US"/>
        </w:rPr>
      </w:pPr>
      <w:r w:rsidRPr="0040245F">
        <w:rPr>
          <w:rFonts w:ascii="Arial" w:hAnsi="Arial" w:cs="Arial"/>
          <w:i/>
          <w:sz w:val="18"/>
          <w:szCs w:val="18"/>
          <w:lang w:val="sr-Cyrl-CS" w:eastAsia="en-US"/>
        </w:rPr>
        <w:t>- 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споразумом који је саставни део заједничке понуде.</w:t>
      </w:r>
    </w:p>
    <w:p w:rsidR="00830AD6" w:rsidRPr="0040245F" w:rsidRDefault="00830AD6" w:rsidP="0040245F">
      <w:pPr>
        <w:jc w:val="both"/>
        <w:rPr>
          <w:rFonts w:ascii="Arial" w:hAnsi="Arial" w:cs="Arial"/>
          <w:i/>
          <w:sz w:val="18"/>
          <w:szCs w:val="18"/>
          <w:lang w:val="sr-Cyrl-CS" w:eastAsia="en-US"/>
        </w:rPr>
      </w:pPr>
      <w:r w:rsidRPr="0040245F">
        <w:rPr>
          <w:rFonts w:ascii="Arial" w:hAnsi="Arial" w:cs="Arial"/>
          <w:i/>
          <w:sz w:val="18"/>
          <w:szCs w:val="18"/>
          <w:lang w:val="sr-Cyrl-CS" w:eastAsia="en-U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970CDD" w:rsidRPr="0040245F" w:rsidRDefault="00830AD6" w:rsidP="0040245F">
      <w:pPr>
        <w:jc w:val="both"/>
        <w:rPr>
          <w:rFonts w:ascii="Arial" w:hAnsi="Arial" w:cs="Arial"/>
          <w:i/>
          <w:sz w:val="18"/>
          <w:szCs w:val="18"/>
          <w:lang w:val="ru-RU" w:eastAsia="en-US"/>
        </w:rPr>
      </w:pPr>
      <w:r w:rsidRPr="0040245F">
        <w:rPr>
          <w:rFonts w:ascii="Arial" w:hAnsi="Arial" w:cs="Arial"/>
          <w:i/>
          <w:sz w:val="18"/>
          <w:szCs w:val="18"/>
          <w:lang w:val="sr-Cyrl-CS" w:eastAsia="en-US"/>
        </w:rPr>
        <w:t>- М</w:t>
      </w:r>
      <w:r w:rsidRPr="0040245F">
        <w:rPr>
          <w:rFonts w:ascii="Arial" w:hAnsi="Arial" w:cs="Arial"/>
          <w:i/>
          <w:sz w:val="18"/>
          <w:szCs w:val="18"/>
          <w:lang w:val="ru-RU" w:eastAsia="en-US"/>
        </w:rPr>
        <w:t>одел уговора представља садржину уговора који ће бити закључен са изабраним понуђачем</w:t>
      </w:r>
    </w:p>
    <w:p w:rsidR="00A2109F" w:rsidRPr="00DE77B6" w:rsidRDefault="00A2109F" w:rsidP="00343792">
      <w:pPr>
        <w:rPr>
          <w:rFonts w:ascii="Arial" w:hAnsi="Arial" w:cs="Arial"/>
          <w:sz w:val="18"/>
          <w:szCs w:val="18"/>
          <w:lang w:val="sr-Cyrl-CS"/>
        </w:rPr>
      </w:pPr>
    </w:p>
    <w:p w:rsidR="00A2109F" w:rsidRDefault="00A2109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E70287" w:rsidRDefault="00E70287" w:rsidP="00343792">
      <w:pPr>
        <w:rPr>
          <w:rFonts w:ascii="Arial" w:hAnsi="Arial" w:cs="Arial"/>
          <w:sz w:val="18"/>
          <w:szCs w:val="18"/>
          <w:lang w:val="sr-Cyrl-CS"/>
        </w:rPr>
      </w:pPr>
    </w:p>
    <w:p w:rsidR="00E70287" w:rsidRDefault="00E70287" w:rsidP="00343792">
      <w:pPr>
        <w:rPr>
          <w:rFonts w:ascii="Arial" w:hAnsi="Arial" w:cs="Arial"/>
          <w:sz w:val="18"/>
          <w:szCs w:val="18"/>
          <w:lang w:val="sr-Cyrl-CS"/>
        </w:rPr>
      </w:pPr>
    </w:p>
    <w:p w:rsidR="00055705" w:rsidRDefault="00055705" w:rsidP="00343792">
      <w:pPr>
        <w:rPr>
          <w:rFonts w:ascii="Arial" w:hAnsi="Arial" w:cs="Arial"/>
          <w:sz w:val="18"/>
          <w:szCs w:val="18"/>
          <w:lang w:val="sr-Cyrl-CS"/>
        </w:rPr>
      </w:pPr>
    </w:p>
    <w:p w:rsidR="00F74CF4" w:rsidRDefault="00F74CF4" w:rsidP="00343792">
      <w:pPr>
        <w:rPr>
          <w:rFonts w:ascii="Arial" w:hAnsi="Arial" w:cs="Arial"/>
          <w:sz w:val="18"/>
          <w:szCs w:val="18"/>
          <w:lang w:val="sr-Cyrl-CS"/>
        </w:rPr>
      </w:pPr>
    </w:p>
    <w:p w:rsidR="00F74CF4" w:rsidRDefault="00F74CF4" w:rsidP="00343792">
      <w:pPr>
        <w:rPr>
          <w:rFonts w:ascii="Arial" w:hAnsi="Arial" w:cs="Arial"/>
          <w:sz w:val="18"/>
          <w:szCs w:val="18"/>
          <w:lang w:val="sr-Cyrl-CS"/>
        </w:rPr>
      </w:pPr>
    </w:p>
    <w:p w:rsidR="00F74CF4" w:rsidRDefault="00F74CF4" w:rsidP="00343792">
      <w:pPr>
        <w:rPr>
          <w:rFonts w:ascii="Arial" w:hAnsi="Arial" w:cs="Arial"/>
          <w:sz w:val="18"/>
          <w:szCs w:val="18"/>
          <w:lang w:val="sr-Cyrl-CS"/>
        </w:rPr>
      </w:pPr>
    </w:p>
    <w:p w:rsidR="00F74CF4" w:rsidRDefault="00F74CF4" w:rsidP="00343792">
      <w:pPr>
        <w:rPr>
          <w:rFonts w:ascii="Arial" w:hAnsi="Arial" w:cs="Arial"/>
          <w:sz w:val="18"/>
          <w:szCs w:val="18"/>
          <w:lang w:val="sr-Cyrl-CS"/>
        </w:rPr>
      </w:pPr>
    </w:p>
    <w:p w:rsidR="00F74CF4" w:rsidRDefault="00F74CF4" w:rsidP="00343792">
      <w:pPr>
        <w:rPr>
          <w:rFonts w:ascii="Arial" w:hAnsi="Arial" w:cs="Arial"/>
          <w:sz w:val="18"/>
          <w:szCs w:val="18"/>
          <w:lang w:val="sr-Cyrl-CS"/>
        </w:rPr>
      </w:pPr>
    </w:p>
    <w:p w:rsidR="00F74CF4" w:rsidRDefault="00F74CF4" w:rsidP="00343792">
      <w:pPr>
        <w:rPr>
          <w:rFonts w:ascii="Arial" w:hAnsi="Arial" w:cs="Arial"/>
          <w:sz w:val="18"/>
          <w:szCs w:val="18"/>
          <w:lang w:val="sr-Cyrl-CS"/>
        </w:rPr>
      </w:pPr>
    </w:p>
    <w:p w:rsidR="00F74CF4" w:rsidRDefault="00F74CF4" w:rsidP="00343792">
      <w:pPr>
        <w:rPr>
          <w:rFonts w:ascii="Arial" w:hAnsi="Arial" w:cs="Arial"/>
          <w:sz w:val="18"/>
          <w:szCs w:val="18"/>
          <w:lang w:val="sr-Cyrl-CS"/>
        </w:rPr>
      </w:pPr>
    </w:p>
    <w:p w:rsidR="00F74CF4" w:rsidRDefault="00F74CF4" w:rsidP="00343792">
      <w:pPr>
        <w:rPr>
          <w:rFonts w:ascii="Arial" w:hAnsi="Arial" w:cs="Arial"/>
          <w:sz w:val="18"/>
          <w:szCs w:val="18"/>
          <w:lang w:val="sr-Cyrl-CS"/>
        </w:rPr>
      </w:pPr>
    </w:p>
    <w:p w:rsidR="00811234" w:rsidRPr="00DE77B6" w:rsidRDefault="00811234" w:rsidP="00811234">
      <w:pPr>
        <w:shd w:val="clear" w:color="auto" w:fill="C6D9F1"/>
        <w:jc w:val="center"/>
        <w:rPr>
          <w:rFonts w:ascii="Arial" w:hAnsi="Arial" w:cs="Arial"/>
          <w:b/>
          <w:bCs/>
          <w:iCs/>
          <w:sz w:val="22"/>
          <w:szCs w:val="22"/>
          <w:lang w:val="sr-Cyrl-CS"/>
        </w:rPr>
      </w:pPr>
      <w:r w:rsidRPr="00DE77B6">
        <w:rPr>
          <w:rFonts w:ascii="Arial" w:hAnsi="Arial" w:cs="Arial"/>
          <w:b/>
          <w:bCs/>
          <w:iCs/>
          <w:sz w:val="22"/>
          <w:szCs w:val="22"/>
          <w:lang w:val="sr-Cyrl-CS"/>
        </w:rPr>
        <w:lastRenderedPageBreak/>
        <w:t>VII</w:t>
      </w:r>
      <w:r w:rsidRPr="00DE77B6">
        <w:rPr>
          <w:rFonts w:ascii="Arial" w:hAnsi="Arial" w:cs="Arial"/>
          <w:b/>
          <w:bCs/>
          <w:iCs/>
          <w:sz w:val="22"/>
          <w:szCs w:val="22"/>
          <w:lang w:val="sr-Latn-CS"/>
        </w:rPr>
        <w:t>I</w:t>
      </w:r>
      <w:r w:rsidRPr="00DE77B6">
        <w:rPr>
          <w:rFonts w:ascii="Arial" w:hAnsi="Arial" w:cs="Arial"/>
          <w:b/>
          <w:bCs/>
          <w:iCs/>
          <w:sz w:val="22"/>
          <w:szCs w:val="22"/>
          <w:lang w:val="sr-Cyrl-CS"/>
        </w:rPr>
        <w:t xml:space="preserve"> МОДЕЛ УГОВОРА О ЈАВНОЈ НАБАВЦИ </w:t>
      </w:r>
    </w:p>
    <w:p w:rsidR="00811234" w:rsidRDefault="00811234" w:rsidP="00811234">
      <w:pPr>
        <w:autoSpaceDE w:val="0"/>
        <w:autoSpaceDN w:val="0"/>
        <w:adjustRightInd w:val="0"/>
        <w:spacing w:line="240" w:lineRule="auto"/>
        <w:rPr>
          <w:rFonts w:ascii="Arial" w:hAnsi="Arial" w:cs="Arial"/>
          <w:b/>
          <w:bCs/>
          <w:iCs/>
          <w:sz w:val="22"/>
          <w:szCs w:val="22"/>
          <w:lang w:val="sr-Cyrl-RS"/>
        </w:rPr>
      </w:pPr>
    </w:p>
    <w:p w:rsidR="00811234" w:rsidRPr="004C1144" w:rsidRDefault="00811234" w:rsidP="00811234">
      <w:pPr>
        <w:autoSpaceDE w:val="0"/>
        <w:autoSpaceDN w:val="0"/>
        <w:adjustRightInd w:val="0"/>
        <w:spacing w:line="240" w:lineRule="auto"/>
        <w:rPr>
          <w:rFonts w:ascii="Arial" w:hAnsi="Arial" w:cs="Arial"/>
          <w:b/>
          <w:bCs/>
          <w:sz w:val="22"/>
          <w:szCs w:val="22"/>
          <w:lang w:val="sr-Cyrl-RS"/>
        </w:rPr>
      </w:pPr>
      <w:r w:rsidRPr="004C1144">
        <w:rPr>
          <w:rFonts w:ascii="Arial" w:hAnsi="Arial" w:cs="Arial"/>
          <w:b/>
          <w:bCs/>
          <w:iCs/>
          <w:sz w:val="22"/>
          <w:szCs w:val="22"/>
        </w:rPr>
        <w:t>T</w:t>
      </w:r>
      <w:r w:rsidRPr="004C1144">
        <w:rPr>
          <w:rFonts w:ascii="Arial" w:hAnsi="Arial" w:cs="Arial"/>
          <w:b/>
          <w:bCs/>
          <w:sz w:val="22"/>
          <w:szCs w:val="22"/>
          <w:lang w:val="sr-Latn-CS"/>
        </w:rPr>
        <w:t>екућ</w:t>
      </w:r>
      <w:r w:rsidRPr="004C1144">
        <w:rPr>
          <w:rFonts w:ascii="Arial" w:hAnsi="Arial" w:cs="Arial"/>
          <w:b/>
          <w:bCs/>
          <w:sz w:val="22"/>
          <w:szCs w:val="22"/>
        </w:rPr>
        <w:t>е</w:t>
      </w:r>
      <w:r w:rsidRPr="004C1144">
        <w:rPr>
          <w:rFonts w:ascii="Arial" w:hAnsi="Arial" w:cs="Arial"/>
          <w:b/>
          <w:bCs/>
          <w:sz w:val="22"/>
          <w:szCs w:val="22"/>
          <w:lang w:val="sr-Latn-CS"/>
        </w:rPr>
        <w:t xml:space="preserve"> поправк</w:t>
      </w:r>
      <w:r w:rsidRPr="004C1144">
        <w:rPr>
          <w:rFonts w:ascii="Arial" w:hAnsi="Arial" w:cs="Arial"/>
          <w:b/>
          <w:bCs/>
          <w:sz w:val="22"/>
          <w:szCs w:val="22"/>
        </w:rPr>
        <w:t>е</w:t>
      </w:r>
      <w:r w:rsidRPr="004C1144">
        <w:rPr>
          <w:rFonts w:ascii="Arial" w:hAnsi="Arial" w:cs="Arial"/>
          <w:b/>
          <w:bCs/>
          <w:sz w:val="22"/>
          <w:szCs w:val="22"/>
          <w:lang w:val="sr-Latn-CS"/>
        </w:rPr>
        <w:t xml:space="preserve"> и одржавањ</w:t>
      </w:r>
      <w:r w:rsidRPr="004C1144">
        <w:rPr>
          <w:rFonts w:ascii="Arial" w:hAnsi="Arial" w:cs="Arial"/>
          <w:b/>
          <w:bCs/>
          <w:sz w:val="22"/>
          <w:szCs w:val="22"/>
        </w:rPr>
        <w:t>е</w:t>
      </w:r>
      <w:r w:rsidRPr="004C1144">
        <w:rPr>
          <w:rFonts w:ascii="Arial" w:hAnsi="Arial" w:cs="Arial"/>
          <w:b/>
          <w:bCs/>
          <w:sz w:val="22"/>
          <w:szCs w:val="22"/>
          <w:lang w:val="sr-Latn-CS"/>
        </w:rPr>
        <w:t xml:space="preserve"> путне</w:t>
      </w:r>
      <w:r w:rsidRPr="004C1144">
        <w:rPr>
          <w:rFonts w:ascii="Arial" w:hAnsi="Arial" w:cs="Arial"/>
          <w:b/>
          <w:bCs/>
          <w:sz w:val="22"/>
          <w:szCs w:val="22"/>
        </w:rPr>
        <w:t xml:space="preserve"> м</w:t>
      </w:r>
      <w:r w:rsidRPr="004C1144">
        <w:rPr>
          <w:rFonts w:ascii="Arial" w:hAnsi="Arial" w:cs="Arial"/>
          <w:b/>
          <w:bCs/>
          <w:sz w:val="22"/>
          <w:szCs w:val="22"/>
          <w:lang w:val="sr-Latn-CS"/>
        </w:rPr>
        <w:t xml:space="preserve">реже </w:t>
      </w:r>
    </w:p>
    <w:p w:rsidR="00811234" w:rsidRPr="0040245F" w:rsidRDefault="00811234" w:rsidP="00811234">
      <w:pPr>
        <w:autoSpaceDE w:val="0"/>
        <w:autoSpaceDN w:val="0"/>
        <w:adjustRightInd w:val="0"/>
        <w:spacing w:line="240" w:lineRule="auto"/>
        <w:jc w:val="both"/>
        <w:rPr>
          <w:rFonts w:ascii="Arial" w:hAnsi="Arial" w:cs="Arial"/>
          <w:b/>
          <w:iCs/>
          <w:sz w:val="22"/>
          <w:szCs w:val="22"/>
          <w:lang w:val="ru-RU"/>
        </w:rPr>
      </w:pPr>
      <w:r w:rsidRPr="0040245F">
        <w:rPr>
          <w:rFonts w:ascii="Arial" w:hAnsi="Arial" w:cs="Arial"/>
          <w:b/>
          <w:bCs/>
          <w:sz w:val="22"/>
          <w:szCs w:val="22"/>
        </w:rPr>
        <w:t xml:space="preserve">Партија  </w:t>
      </w:r>
      <w:r w:rsidRPr="0040245F">
        <w:rPr>
          <w:rFonts w:ascii="Arial" w:hAnsi="Arial" w:cs="Arial"/>
          <w:b/>
          <w:bCs/>
          <w:sz w:val="22"/>
          <w:szCs w:val="22"/>
          <w:lang w:val="sr-Cyrl-RS"/>
        </w:rPr>
        <w:t>2</w:t>
      </w:r>
      <w:r w:rsidRPr="0040245F">
        <w:rPr>
          <w:rFonts w:ascii="Arial" w:hAnsi="Arial" w:cs="Arial"/>
          <w:b/>
          <w:bCs/>
          <w:sz w:val="22"/>
          <w:szCs w:val="22"/>
        </w:rPr>
        <w:t>)</w:t>
      </w:r>
      <w:r w:rsidRPr="0040245F">
        <w:rPr>
          <w:rFonts w:ascii="Arial" w:hAnsi="Arial" w:cs="Arial"/>
          <w:b/>
          <w:bCs/>
          <w:sz w:val="22"/>
          <w:szCs w:val="22"/>
          <w:lang w:val="sr-Cyrl-RS"/>
        </w:rPr>
        <w:t xml:space="preserve"> </w:t>
      </w:r>
      <w:r w:rsidRPr="0040245F">
        <w:rPr>
          <w:rFonts w:ascii="Arial" w:hAnsi="Arial" w:cs="Arial"/>
          <w:b/>
          <w:bCs/>
          <w:sz w:val="22"/>
          <w:szCs w:val="22"/>
        </w:rPr>
        <w:t>Одржавање хоризонталне сигнализације у граду и на општинским путевима</w:t>
      </w:r>
      <w:r w:rsidRPr="0040245F">
        <w:rPr>
          <w:rFonts w:ascii="Arial" w:hAnsi="Arial" w:cs="Arial"/>
          <w:b/>
          <w:bCs/>
          <w:sz w:val="22"/>
          <w:szCs w:val="22"/>
          <w:lang w:val="sr-Cyrl-RS"/>
        </w:rPr>
        <w:t xml:space="preserve"> </w:t>
      </w:r>
      <w:r w:rsidRPr="0040245F">
        <w:rPr>
          <w:rFonts w:ascii="Arial" w:hAnsi="Arial" w:cs="Arial"/>
          <w:b/>
          <w:iCs/>
          <w:sz w:val="22"/>
          <w:szCs w:val="22"/>
          <w:lang w:val="ru-RU"/>
        </w:rPr>
        <w:t xml:space="preserve">- ЈН ОУ </w:t>
      </w:r>
      <w:r w:rsidR="00055705">
        <w:rPr>
          <w:rFonts w:ascii="Arial" w:hAnsi="Arial" w:cs="Arial"/>
          <w:b/>
          <w:iCs/>
          <w:sz w:val="22"/>
          <w:szCs w:val="22"/>
          <w:lang w:val="ru-RU"/>
        </w:rPr>
        <w:t>6</w:t>
      </w:r>
      <w:r w:rsidRPr="0040245F">
        <w:rPr>
          <w:rFonts w:ascii="Arial" w:hAnsi="Arial" w:cs="Arial"/>
          <w:b/>
          <w:iCs/>
          <w:sz w:val="22"/>
          <w:szCs w:val="22"/>
          <w:lang w:val="ru-RU"/>
        </w:rPr>
        <w:t>-Р/201</w:t>
      </w:r>
      <w:r w:rsidR="00055705">
        <w:rPr>
          <w:rFonts w:ascii="Arial" w:hAnsi="Arial" w:cs="Arial"/>
          <w:b/>
          <w:iCs/>
          <w:sz w:val="22"/>
          <w:szCs w:val="22"/>
          <w:lang w:val="ru-RU"/>
        </w:rPr>
        <w:t>8</w:t>
      </w:r>
    </w:p>
    <w:p w:rsidR="00811234" w:rsidRPr="0040245F" w:rsidRDefault="00811234" w:rsidP="00811234">
      <w:pPr>
        <w:autoSpaceDE w:val="0"/>
        <w:autoSpaceDN w:val="0"/>
        <w:adjustRightInd w:val="0"/>
        <w:spacing w:line="240" w:lineRule="auto"/>
        <w:rPr>
          <w:rFonts w:ascii="Arial" w:hAnsi="Arial" w:cs="Arial"/>
          <w:b/>
          <w:bCs/>
          <w:sz w:val="22"/>
          <w:szCs w:val="22"/>
        </w:rPr>
      </w:pPr>
    </w:p>
    <w:p w:rsidR="00811234" w:rsidRPr="0040245F" w:rsidRDefault="00811234" w:rsidP="00811234">
      <w:pPr>
        <w:rPr>
          <w:rFonts w:ascii="Arial" w:hAnsi="Arial" w:cs="Arial"/>
          <w:b/>
          <w:iCs/>
          <w:sz w:val="22"/>
          <w:szCs w:val="22"/>
          <w:lang w:val="sr-Cyrl-CS"/>
        </w:rPr>
      </w:pPr>
      <w:r w:rsidRPr="0040245F">
        <w:rPr>
          <w:rFonts w:ascii="Arial" w:hAnsi="Arial" w:cs="Arial"/>
          <w:b/>
          <w:iCs/>
          <w:sz w:val="22"/>
          <w:szCs w:val="22"/>
          <w:lang w:val="sr-Cyrl-CS"/>
        </w:rPr>
        <w:t>Закључен између:</w:t>
      </w:r>
    </w:p>
    <w:p w:rsidR="00811234" w:rsidRPr="0040245F" w:rsidRDefault="00811234" w:rsidP="00811234">
      <w:pPr>
        <w:rPr>
          <w:rFonts w:ascii="Arial" w:hAnsi="Arial" w:cs="Arial"/>
          <w:iCs/>
          <w:sz w:val="22"/>
          <w:szCs w:val="22"/>
          <w:lang w:val="sr-Latn-CS"/>
        </w:rPr>
      </w:pPr>
      <w:r w:rsidRPr="0040245F">
        <w:rPr>
          <w:rFonts w:ascii="Arial" w:hAnsi="Arial" w:cs="Arial"/>
          <w:b/>
          <w:iCs/>
          <w:sz w:val="22"/>
          <w:szCs w:val="22"/>
          <w:lang w:val="sr-Cyrl-CS"/>
        </w:rPr>
        <w:t>1. Наручиоца</w:t>
      </w:r>
      <w:r w:rsidRPr="0040245F">
        <w:rPr>
          <w:rFonts w:ascii="Arial" w:hAnsi="Arial" w:cs="Arial"/>
          <w:iCs/>
          <w:sz w:val="22"/>
          <w:szCs w:val="22"/>
          <w:lang w:val="sr-Cyrl-CS"/>
        </w:rPr>
        <w:t>: Општинска управа Бор, са седиштем у  Бору, улица  Моше Пијаде бр.3, ПИБ: 100568330, Матични број: 07208529, Број рачуна: 840-164640-35  коју  заступа Љубинка Јелић, начелник Општинске управе Бор (у даљем тексту: Наручилац )</w:t>
      </w:r>
    </w:p>
    <w:p w:rsidR="00811234" w:rsidRPr="0040245F" w:rsidRDefault="00811234" w:rsidP="00811234">
      <w:pPr>
        <w:rPr>
          <w:rFonts w:ascii="Arial" w:hAnsi="Arial" w:cs="Arial"/>
          <w:b/>
          <w:iCs/>
          <w:sz w:val="22"/>
          <w:szCs w:val="22"/>
          <w:lang w:val="sr-Cyrl-CS"/>
        </w:rPr>
      </w:pPr>
      <w:r w:rsidRPr="0040245F">
        <w:rPr>
          <w:rFonts w:ascii="Arial" w:hAnsi="Arial" w:cs="Arial"/>
          <w:b/>
          <w:iCs/>
          <w:sz w:val="22"/>
          <w:szCs w:val="22"/>
          <w:lang w:val="sr-Cyrl-CS"/>
        </w:rPr>
        <w:t>и</w:t>
      </w:r>
    </w:p>
    <w:p w:rsidR="00811234" w:rsidRPr="0040245F" w:rsidRDefault="00811234" w:rsidP="00811234">
      <w:pPr>
        <w:rPr>
          <w:rFonts w:ascii="Arial" w:hAnsi="Arial" w:cs="Arial"/>
          <w:b/>
          <w:iCs/>
          <w:color w:val="auto"/>
          <w:sz w:val="22"/>
          <w:szCs w:val="22"/>
          <w:lang w:val="sr-Cyrl-CS"/>
        </w:rPr>
      </w:pPr>
      <w:r w:rsidRPr="0040245F">
        <w:rPr>
          <w:rFonts w:ascii="Arial" w:hAnsi="Arial" w:cs="Arial"/>
          <w:b/>
          <w:iCs/>
          <w:sz w:val="22"/>
          <w:szCs w:val="22"/>
          <w:lang w:val="sr-Cyrl-CS"/>
        </w:rPr>
        <w:t xml:space="preserve">2. </w:t>
      </w:r>
      <w:r w:rsidRPr="0040245F">
        <w:rPr>
          <w:rFonts w:ascii="Arial" w:hAnsi="Arial" w:cs="Arial"/>
          <w:b/>
          <w:iCs/>
          <w:color w:val="auto"/>
          <w:sz w:val="22"/>
          <w:szCs w:val="22"/>
          <w:lang w:val="sr-Cyrl-CS"/>
        </w:rPr>
        <w:t xml:space="preserve">Извођача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2.1...........................................................................................................................</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са седиштем у ............................................, улица .........................................., ПИБ:.......................... Матични број: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 xml:space="preserve">Број рачуна: ............................................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 xml:space="preserve">кога заступа...................................................................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2.2 .........................................................................................................................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са седиштем у ............................................, улица .........................................., ПИБ:.......................... Матични број: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 xml:space="preserve">Број рачуна: ............................................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 xml:space="preserve">кога заступа...................................................................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2.3 .........................................................................................................................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са седиштем у ............................................, улица .........................................., ПИБ:.......................... Матични број: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 xml:space="preserve">Број рачуна: ............................................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 xml:space="preserve">кога заступа................................................................... </w:t>
      </w:r>
    </w:p>
    <w:p w:rsidR="00811234" w:rsidRPr="0040245F" w:rsidRDefault="00811234" w:rsidP="00811234">
      <w:pPr>
        <w:rPr>
          <w:rFonts w:ascii="Arial" w:hAnsi="Arial" w:cs="Arial"/>
          <w:iCs/>
          <w:sz w:val="22"/>
          <w:szCs w:val="22"/>
          <w:lang w:val="sr-Latn-CS"/>
        </w:rPr>
      </w:pPr>
      <w:r w:rsidRPr="0040245F">
        <w:rPr>
          <w:rFonts w:ascii="Arial" w:hAnsi="Arial" w:cs="Arial"/>
          <w:iCs/>
          <w:sz w:val="22"/>
          <w:szCs w:val="22"/>
          <w:lang w:val="sr-Cyrl-CS"/>
        </w:rPr>
        <w:t>(у даљем тексту: Извођач)</w:t>
      </w:r>
    </w:p>
    <w:p w:rsidR="00811234" w:rsidRPr="0040245F" w:rsidRDefault="00811234" w:rsidP="00811234">
      <w:pPr>
        <w:rPr>
          <w:rFonts w:ascii="Arial" w:hAnsi="Arial" w:cs="Arial"/>
          <w:iCs/>
          <w:sz w:val="22"/>
          <w:szCs w:val="22"/>
          <w:lang w:val="sr-Cyrl-CS"/>
        </w:rPr>
      </w:pPr>
    </w:p>
    <w:p w:rsidR="00811234" w:rsidRPr="0040245F" w:rsidRDefault="00811234" w:rsidP="00811234">
      <w:pPr>
        <w:rPr>
          <w:rFonts w:ascii="Arial" w:hAnsi="Arial" w:cs="Arial"/>
          <w:b/>
          <w:iCs/>
          <w:sz w:val="22"/>
          <w:szCs w:val="22"/>
          <w:lang w:val="sr-Cyrl-CS"/>
        </w:rPr>
      </w:pPr>
      <w:r w:rsidRPr="0040245F">
        <w:rPr>
          <w:rFonts w:ascii="Arial" w:hAnsi="Arial" w:cs="Arial"/>
          <w:b/>
          <w:iCs/>
          <w:sz w:val="22"/>
          <w:szCs w:val="22"/>
          <w:lang w:val="sr-Cyrl-CS"/>
        </w:rPr>
        <w:t xml:space="preserve">       Напомена</w:t>
      </w:r>
      <w:r w:rsidRPr="0040245F">
        <w:rPr>
          <w:rFonts w:ascii="Arial" w:hAnsi="Arial" w:cs="Arial"/>
          <w:iCs/>
          <w:sz w:val="22"/>
          <w:szCs w:val="22"/>
          <w:lang w:val="sr-Cyrl-CS"/>
        </w:rPr>
        <w:t xml:space="preserve">: У случају заједничке понуде сви понуђачи из заједничке понуде морају бити наведени под тачком </w:t>
      </w:r>
      <w:r w:rsidRPr="0040245F">
        <w:rPr>
          <w:rFonts w:ascii="Arial" w:hAnsi="Arial" w:cs="Arial"/>
          <w:b/>
          <w:iCs/>
          <w:sz w:val="22"/>
          <w:szCs w:val="22"/>
          <w:lang w:val="sr-Cyrl-CS"/>
        </w:rPr>
        <w:t>2.</w:t>
      </w:r>
    </w:p>
    <w:p w:rsidR="00811234" w:rsidRPr="0040245F" w:rsidRDefault="00811234" w:rsidP="00811234">
      <w:pPr>
        <w:rPr>
          <w:rFonts w:ascii="Arial" w:hAnsi="Arial" w:cs="Arial"/>
          <w:iCs/>
          <w:sz w:val="22"/>
          <w:szCs w:val="22"/>
          <w:lang w:val="sr-Cyrl-CS"/>
        </w:rPr>
      </w:pP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 xml:space="preserve"> </w:t>
      </w:r>
      <w:r w:rsidRPr="0040245F">
        <w:rPr>
          <w:rFonts w:ascii="Arial" w:hAnsi="Arial" w:cs="Arial"/>
          <w:b/>
          <w:iCs/>
          <w:sz w:val="22"/>
          <w:szCs w:val="22"/>
          <w:lang w:val="sr-Cyrl-CS"/>
        </w:rPr>
        <w:t>УВОДНЕ ОДРЕДБЕ</w:t>
      </w:r>
      <w:r w:rsidRPr="0040245F">
        <w:rPr>
          <w:rFonts w:ascii="Arial" w:hAnsi="Arial" w:cs="Arial"/>
          <w:iCs/>
          <w:sz w:val="22"/>
          <w:szCs w:val="22"/>
          <w:lang w:val="sr-Cyrl-CS"/>
        </w:rPr>
        <w:t>:</w:t>
      </w:r>
    </w:p>
    <w:p w:rsidR="00811234" w:rsidRPr="00116453" w:rsidRDefault="00811234" w:rsidP="00811234">
      <w:pPr>
        <w:jc w:val="both"/>
        <w:rPr>
          <w:rFonts w:ascii="Arial" w:hAnsi="Arial" w:cs="Arial"/>
          <w:iCs/>
          <w:sz w:val="22"/>
          <w:szCs w:val="22"/>
          <w:lang w:val="sr-Cyrl-CS"/>
        </w:rPr>
      </w:pPr>
      <w:r w:rsidRPr="00116453">
        <w:rPr>
          <w:rFonts w:ascii="Arial" w:hAnsi="Arial" w:cs="Arial"/>
          <w:iCs/>
          <w:sz w:val="22"/>
          <w:szCs w:val="22"/>
          <w:lang w:val="sr-Cyrl-CS"/>
        </w:rPr>
        <w:t xml:space="preserve">        Уговорне стране констатују:</w:t>
      </w:r>
    </w:p>
    <w:p w:rsidR="00811234" w:rsidRPr="00116453" w:rsidRDefault="00811234" w:rsidP="00811234">
      <w:pPr>
        <w:autoSpaceDE w:val="0"/>
        <w:autoSpaceDN w:val="0"/>
        <w:adjustRightInd w:val="0"/>
        <w:spacing w:line="240" w:lineRule="auto"/>
        <w:jc w:val="both"/>
        <w:rPr>
          <w:rFonts w:ascii="Arial" w:hAnsi="Arial" w:cs="Arial"/>
          <w:sz w:val="22"/>
          <w:szCs w:val="22"/>
        </w:rPr>
      </w:pPr>
      <w:r w:rsidRPr="00116453">
        <w:rPr>
          <w:rFonts w:ascii="Arial" w:hAnsi="Arial" w:cs="Arial"/>
          <w:iCs/>
          <w:sz w:val="22"/>
          <w:szCs w:val="22"/>
          <w:lang w:val="sr-Cyrl-CS"/>
        </w:rPr>
        <w:t xml:space="preserve">        -да је Наручилац</w:t>
      </w:r>
      <w:r w:rsidRPr="00116453">
        <w:rPr>
          <w:rFonts w:ascii="Arial" w:hAnsi="Arial" w:cs="Arial"/>
          <w:iCs/>
          <w:color w:val="auto"/>
          <w:sz w:val="22"/>
          <w:szCs w:val="22"/>
          <w:lang w:val="sr-Cyrl-CS"/>
        </w:rPr>
        <w:t xml:space="preserve"> </w:t>
      </w:r>
      <w:r w:rsidRPr="00116453">
        <w:rPr>
          <w:rFonts w:ascii="Arial" w:hAnsi="Arial" w:cs="Arial"/>
          <w:iCs/>
          <w:sz w:val="22"/>
          <w:szCs w:val="22"/>
          <w:lang w:val="sr-Cyrl-CS"/>
        </w:rPr>
        <w:t>Одлуком бр</w:t>
      </w:r>
      <w:r w:rsidRPr="00116453">
        <w:rPr>
          <w:rFonts w:ascii="Arial" w:hAnsi="Arial" w:cs="Arial"/>
          <w:iCs/>
          <w:color w:val="auto"/>
          <w:sz w:val="22"/>
          <w:szCs w:val="22"/>
          <w:lang w:val="sr-Cyrl-CS"/>
        </w:rPr>
        <w:t>.</w:t>
      </w:r>
      <w:r w:rsidR="004C26B4" w:rsidRPr="004C26B4">
        <w:rPr>
          <w:rFonts w:ascii="Arial" w:hAnsi="Arial" w:cs="Arial"/>
          <w:iCs/>
          <w:color w:val="auto"/>
          <w:sz w:val="22"/>
          <w:szCs w:val="22"/>
          <w:lang w:val="sr-Cyrl-CS"/>
        </w:rPr>
        <w:t xml:space="preserve"> </w:t>
      </w:r>
      <w:r w:rsidR="004C26B4" w:rsidRPr="00116453">
        <w:rPr>
          <w:rFonts w:ascii="Arial" w:hAnsi="Arial" w:cs="Arial"/>
          <w:iCs/>
          <w:color w:val="auto"/>
          <w:sz w:val="22"/>
          <w:szCs w:val="22"/>
          <w:lang w:val="sr-Cyrl-CS"/>
        </w:rPr>
        <w:t>404-</w:t>
      </w:r>
      <w:r w:rsidR="00F74CF4">
        <w:rPr>
          <w:rFonts w:ascii="Arial" w:hAnsi="Arial" w:cs="Arial"/>
          <w:iCs/>
          <w:color w:val="auto"/>
          <w:sz w:val="22"/>
          <w:szCs w:val="22"/>
          <w:lang w:val="sr-Cyrl-CS"/>
        </w:rPr>
        <w:t>39</w:t>
      </w:r>
      <w:r w:rsidR="004C26B4" w:rsidRPr="00116453">
        <w:rPr>
          <w:rFonts w:ascii="Arial" w:hAnsi="Arial" w:cs="Arial"/>
          <w:iCs/>
          <w:color w:val="auto"/>
          <w:sz w:val="22"/>
          <w:szCs w:val="22"/>
          <w:lang w:val="sr-Cyrl-CS"/>
        </w:rPr>
        <w:t>/201</w:t>
      </w:r>
      <w:r w:rsidR="00055705">
        <w:rPr>
          <w:rFonts w:ascii="Arial" w:hAnsi="Arial" w:cs="Arial"/>
          <w:iCs/>
          <w:color w:val="auto"/>
          <w:sz w:val="22"/>
          <w:szCs w:val="22"/>
          <w:lang w:val="sr-Cyrl-CS"/>
        </w:rPr>
        <w:t>8</w:t>
      </w:r>
      <w:r w:rsidR="004C26B4" w:rsidRPr="00116453">
        <w:rPr>
          <w:rFonts w:ascii="Arial" w:hAnsi="Arial" w:cs="Arial"/>
          <w:iCs/>
          <w:color w:val="auto"/>
          <w:sz w:val="22"/>
          <w:szCs w:val="22"/>
          <w:lang w:val="sr-Cyrl-CS"/>
        </w:rPr>
        <w:t xml:space="preserve">-III-01 од </w:t>
      </w:r>
      <w:r w:rsidR="00F74CF4">
        <w:rPr>
          <w:rFonts w:ascii="Arial" w:hAnsi="Arial" w:cs="Arial"/>
          <w:iCs/>
          <w:color w:val="auto"/>
          <w:sz w:val="22"/>
          <w:szCs w:val="22"/>
          <w:lang w:val="sr-Cyrl-CS"/>
        </w:rPr>
        <w:t>23.01</w:t>
      </w:r>
      <w:r w:rsidR="004C26B4" w:rsidRPr="00116453">
        <w:rPr>
          <w:rFonts w:ascii="Arial" w:hAnsi="Arial" w:cs="Arial"/>
          <w:iCs/>
          <w:color w:val="auto"/>
          <w:sz w:val="22"/>
          <w:szCs w:val="22"/>
          <w:lang w:val="sr-Latn-RS"/>
        </w:rPr>
        <w:t>.</w:t>
      </w:r>
      <w:r w:rsidR="004C26B4" w:rsidRPr="00116453">
        <w:rPr>
          <w:rFonts w:ascii="Arial" w:hAnsi="Arial" w:cs="Arial"/>
          <w:iCs/>
          <w:color w:val="auto"/>
          <w:sz w:val="22"/>
          <w:szCs w:val="22"/>
          <w:lang w:val="sr-Cyrl-CS"/>
        </w:rPr>
        <w:t>201</w:t>
      </w:r>
      <w:r w:rsidR="00055705">
        <w:rPr>
          <w:rFonts w:ascii="Arial" w:hAnsi="Arial" w:cs="Arial"/>
          <w:iCs/>
          <w:color w:val="auto"/>
          <w:sz w:val="22"/>
          <w:szCs w:val="22"/>
          <w:lang w:val="sr-Cyrl-CS"/>
        </w:rPr>
        <w:t>8</w:t>
      </w:r>
      <w:r w:rsidRPr="00116453">
        <w:rPr>
          <w:rFonts w:ascii="Arial" w:hAnsi="Arial" w:cs="Arial"/>
          <w:iCs/>
          <w:color w:val="auto"/>
          <w:sz w:val="22"/>
          <w:szCs w:val="22"/>
          <w:lang w:val="sr-Cyrl-CS"/>
        </w:rPr>
        <w:t xml:space="preserve">.године покренуо oтворени поступак јавне набавке </w:t>
      </w:r>
      <w:r w:rsidRPr="00116453">
        <w:rPr>
          <w:rFonts w:ascii="Arial" w:eastAsia="TimesNewRomanPSMT" w:hAnsi="Arial" w:cs="Arial"/>
          <w:sz w:val="22"/>
          <w:szCs w:val="22"/>
          <w:lang w:val="ru-RU"/>
        </w:rPr>
        <w:t>радова на текућим поправкама и одржавању путне мреже,</w:t>
      </w:r>
      <w:r w:rsidRPr="00116453">
        <w:rPr>
          <w:rFonts w:ascii="Arial" w:hAnsi="Arial" w:cs="Arial"/>
          <w:bCs/>
          <w:sz w:val="22"/>
          <w:szCs w:val="22"/>
        </w:rPr>
        <w:t xml:space="preserve"> </w:t>
      </w:r>
      <w:r w:rsidRPr="00116453">
        <w:rPr>
          <w:rFonts w:ascii="Arial" w:hAnsi="Arial" w:cs="Arial"/>
          <w:b/>
          <w:bCs/>
          <w:sz w:val="22"/>
          <w:szCs w:val="22"/>
        </w:rPr>
        <w:t xml:space="preserve">за </w:t>
      </w:r>
      <w:r w:rsidRPr="00116453">
        <w:rPr>
          <w:rFonts w:ascii="Arial" w:hAnsi="Arial" w:cs="Arial"/>
          <w:b/>
          <w:bCs/>
          <w:sz w:val="22"/>
          <w:szCs w:val="22"/>
          <w:lang w:val="sr-Cyrl-RS"/>
        </w:rPr>
        <w:t>П</w:t>
      </w:r>
      <w:r w:rsidRPr="00116453">
        <w:rPr>
          <w:rFonts w:ascii="Arial" w:hAnsi="Arial" w:cs="Arial"/>
          <w:b/>
          <w:bCs/>
          <w:sz w:val="22"/>
          <w:szCs w:val="22"/>
        </w:rPr>
        <w:t>артију</w:t>
      </w:r>
      <w:r w:rsidRPr="00116453">
        <w:rPr>
          <w:rFonts w:ascii="Arial" w:hAnsi="Arial" w:cs="Arial"/>
          <w:iCs/>
          <w:sz w:val="22"/>
          <w:szCs w:val="22"/>
          <w:lang w:val="sr-Cyrl-CS"/>
        </w:rPr>
        <w:t xml:space="preserve"> </w:t>
      </w:r>
      <w:r w:rsidRPr="00116453">
        <w:rPr>
          <w:rFonts w:ascii="Arial" w:hAnsi="Arial" w:cs="Arial"/>
          <w:b/>
          <w:bCs/>
          <w:sz w:val="22"/>
          <w:szCs w:val="22"/>
          <w:lang w:val="sr-Cyrl-RS"/>
        </w:rPr>
        <w:t>2</w:t>
      </w:r>
      <w:r w:rsidRPr="00116453">
        <w:rPr>
          <w:rFonts w:ascii="Arial" w:hAnsi="Arial" w:cs="Arial"/>
          <w:b/>
          <w:bCs/>
          <w:sz w:val="22"/>
          <w:szCs w:val="22"/>
        </w:rPr>
        <w:t>)</w:t>
      </w:r>
      <w:r w:rsidRPr="00116453">
        <w:rPr>
          <w:rFonts w:ascii="Arial" w:hAnsi="Arial" w:cs="Arial"/>
          <w:b/>
          <w:bCs/>
          <w:sz w:val="22"/>
          <w:szCs w:val="22"/>
          <w:lang w:val="sr-Cyrl-RS"/>
        </w:rPr>
        <w:t xml:space="preserve"> </w:t>
      </w:r>
      <w:r w:rsidRPr="00116453">
        <w:rPr>
          <w:rFonts w:ascii="Arial" w:hAnsi="Arial" w:cs="Arial"/>
          <w:b/>
          <w:bCs/>
          <w:sz w:val="22"/>
          <w:szCs w:val="22"/>
        </w:rPr>
        <w:t>Одржавање хоризонталне сигнализације у граду и на општинским путевим</w:t>
      </w:r>
      <w:r w:rsidRPr="00116453">
        <w:rPr>
          <w:rFonts w:ascii="Arial" w:hAnsi="Arial" w:cs="Arial"/>
          <w:b/>
          <w:bCs/>
          <w:sz w:val="22"/>
          <w:szCs w:val="22"/>
          <w:lang w:val="sr-Cyrl-RS"/>
        </w:rPr>
        <w:t>а</w:t>
      </w:r>
      <w:r w:rsidRPr="00116453">
        <w:rPr>
          <w:rFonts w:ascii="Arial" w:hAnsi="Arial" w:cs="Arial"/>
          <w:iCs/>
          <w:sz w:val="22"/>
          <w:szCs w:val="22"/>
          <w:lang w:val="sr-Cyrl-CS"/>
        </w:rPr>
        <w:t xml:space="preserve"> - ЈН ОУ</w:t>
      </w:r>
      <w:r w:rsidR="004C26B4">
        <w:rPr>
          <w:rFonts w:ascii="Arial" w:hAnsi="Arial" w:cs="Arial"/>
          <w:iCs/>
          <w:sz w:val="22"/>
          <w:szCs w:val="22"/>
          <w:lang w:val="sr-Cyrl-CS"/>
        </w:rPr>
        <w:t xml:space="preserve"> </w:t>
      </w:r>
      <w:r w:rsidR="00055705">
        <w:rPr>
          <w:rFonts w:ascii="Arial" w:hAnsi="Arial" w:cs="Arial"/>
          <w:iCs/>
          <w:sz w:val="22"/>
          <w:szCs w:val="22"/>
          <w:lang w:val="sr-Cyrl-CS"/>
        </w:rPr>
        <w:t>6</w:t>
      </w:r>
      <w:r w:rsidR="004C26B4">
        <w:rPr>
          <w:rFonts w:ascii="Arial" w:hAnsi="Arial" w:cs="Arial"/>
          <w:iCs/>
          <w:sz w:val="22"/>
          <w:szCs w:val="22"/>
          <w:lang w:val="sr-Cyrl-CS"/>
        </w:rPr>
        <w:t>-Р</w:t>
      </w:r>
      <w:r w:rsidRPr="00116453">
        <w:rPr>
          <w:rFonts w:ascii="Arial" w:hAnsi="Arial" w:cs="Arial"/>
          <w:iCs/>
          <w:sz w:val="22"/>
          <w:szCs w:val="22"/>
          <w:lang w:val="sr-Cyrl-CS"/>
        </w:rPr>
        <w:t>/201</w:t>
      </w:r>
      <w:r w:rsidR="00055705">
        <w:rPr>
          <w:rFonts w:ascii="Arial" w:hAnsi="Arial" w:cs="Arial"/>
          <w:iCs/>
          <w:sz w:val="22"/>
          <w:szCs w:val="22"/>
          <w:lang w:val="sr-Cyrl-CS"/>
        </w:rPr>
        <w:t>8</w:t>
      </w:r>
      <w:r w:rsidRPr="00116453">
        <w:rPr>
          <w:rFonts w:ascii="Arial" w:hAnsi="Arial" w:cs="Arial"/>
          <w:iCs/>
          <w:sz w:val="22"/>
          <w:szCs w:val="22"/>
          <w:lang w:val="sr-Cyrl-CS"/>
        </w:rPr>
        <w:t xml:space="preserve">; </w:t>
      </w:r>
      <w:r w:rsidRPr="00116453">
        <w:rPr>
          <w:rFonts w:ascii="Arial" w:hAnsi="Arial" w:cs="Arial"/>
          <w:sz w:val="22"/>
          <w:szCs w:val="22"/>
          <w:lang w:val="sr-Cyrl-CS"/>
        </w:rPr>
        <w:t xml:space="preserve">Ознака и назив из Општег речника набавке (ОРН): </w:t>
      </w:r>
      <w:r w:rsidRPr="00116453">
        <w:rPr>
          <w:rFonts w:ascii="Arial" w:hAnsi="Arial" w:cs="Arial"/>
          <w:sz w:val="22"/>
          <w:szCs w:val="22"/>
          <w:lang w:val="ru-RU"/>
        </w:rPr>
        <w:t>45316000-Радови на инсталацији расветних и сигналних система;</w:t>
      </w:r>
    </w:p>
    <w:p w:rsidR="00811234" w:rsidRPr="00116453" w:rsidRDefault="00811234" w:rsidP="00811234">
      <w:pPr>
        <w:jc w:val="both"/>
        <w:rPr>
          <w:rFonts w:ascii="Arial" w:hAnsi="Arial" w:cs="Arial"/>
          <w:iCs/>
          <w:sz w:val="22"/>
          <w:szCs w:val="22"/>
          <w:lang w:val="sr-Cyrl-CS"/>
        </w:rPr>
      </w:pPr>
      <w:r w:rsidRPr="00116453">
        <w:rPr>
          <w:rFonts w:ascii="Arial" w:hAnsi="Arial" w:cs="Arial"/>
          <w:iCs/>
          <w:sz w:val="22"/>
          <w:szCs w:val="22"/>
          <w:lang w:val="sr-Cyrl-CS"/>
        </w:rPr>
        <w:t xml:space="preserve">        -да је Понуђач доставио Понуду  заведену код Наручиоца, бр._______ од_________</w:t>
      </w:r>
      <w:r w:rsidRPr="00116453">
        <w:rPr>
          <w:rFonts w:ascii="Arial" w:hAnsi="Arial" w:cs="Arial"/>
          <w:iCs/>
          <w:sz w:val="22"/>
          <w:szCs w:val="22"/>
          <w:lang w:val="sr-Latn-RS"/>
        </w:rPr>
        <w:t>201</w:t>
      </w:r>
      <w:r w:rsidR="00055705">
        <w:rPr>
          <w:rFonts w:ascii="Arial" w:hAnsi="Arial" w:cs="Arial"/>
          <w:iCs/>
          <w:sz w:val="22"/>
          <w:szCs w:val="22"/>
          <w:lang w:val="sr-Cyrl-RS"/>
        </w:rPr>
        <w:t>8</w:t>
      </w:r>
      <w:r w:rsidRPr="00116453">
        <w:rPr>
          <w:rFonts w:ascii="Arial" w:hAnsi="Arial" w:cs="Arial"/>
          <w:iCs/>
          <w:sz w:val="22"/>
          <w:szCs w:val="22"/>
          <w:lang w:val="sr-Latn-RS"/>
        </w:rPr>
        <w:t>.</w:t>
      </w:r>
      <w:r w:rsidRPr="00116453">
        <w:rPr>
          <w:rFonts w:ascii="Arial" w:hAnsi="Arial" w:cs="Arial"/>
          <w:iCs/>
          <w:sz w:val="22"/>
          <w:szCs w:val="22"/>
          <w:lang w:val="sr-Cyrl-CS"/>
        </w:rPr>
        <w:t>године  и заведена код Понуђача, бр._______ од_________</w:t>
      </w:r>
      <w:r w:rsidRPr="00116453">
        <w:rPr>
          <w:rFonts w:ascii="Arial" w:hAnsi="Arial" w:cs="Arial"/>
          <w:iCs/>
          <w:sz w:val="22"/>
          <w:szCs w:val="22"/>
          <w:lang w:val="sr-Latn-RS"/>
        </w:rPr>
        <w:t>201</w:t>
      </w:r>
      <w:r w:rsidR="00055705">
        <w:rPr>
          <w:rFonts w:ascii="Arial" w:hAnsi="Arial" w:cs="Arial"/>
          <w:iCs/>
          <w:sz w:val="22"/>
          <w:szCs w:val="22"/>
          <w:lang w:val="sr-Cyrl-RS"/>
        </w:rPr>
        <w:t>8</w:t>
      </w:r>
      <w:r w:rsidRPr="00116453">
        <w:rPr>
          <w:rFonts w:ascii="Arial" w:hAnsi="Arial" w:cs="Arial"/>
          <w:iCs/>
          <w:sz w:val="22"/>
          <w:szCs w:val="22"/>
          <w:lang w:val="sr-Latn-RS"/>
        </w:rPr>
        <w:t>.</w:t>
      </w:r>
      <w:r w:rsidRPr="00116453">
        <w:rPr>
          <w:rFonts w:ascii="Arial" w:hAnsi="Arial" w:cs="Arial"/>
          <w:iCs/>
          <w:sz w:val="22"/>
          <w:szCs w:val="22"/>
          <w:lang w:val="sr-Cyrl-CS"/>
        </w:rPr>
        <w:t xml:space="preserve"> године која се налази у прилогу овог уговора и његов је саставни део;</w:t>
      </w:r>
    </w:p>
    <w:p w:rsidR="00811234" w:rsidRPr="0040245F" w:rsidRDefault="00811234" w:rsidP="00811234">
      <w:pPr>
        <w:jc w:val="both"/>
        <w:rPr>
          <w:rFonts w:ascii="Arial" w:hAnsi="Arial" w:cs="Arial"/>
          <w:iCs/>
          <w:sz w:val="22"/>
          <w:szCs w:val="22"/>
          <w:lang w:val="sr-Cyrl-CS"/>
        </w:rPr>
      </w:pPr>
      <w:r w:rsidRPr="00116453">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w:t>
      </w:r>
      <w:r w:rsidRPr="0040245F">
        <w:rPr>
          <w:rFonts w:ascii="Arial" w:hAnsi="Arial" w:cs="Arial"/>
          <w:iCs/>
          <w:sz w:val="22"/>
          <w:szCs w:val="22"/>
          <w:lang w:val="sr-Cyrl-CS"/>
        </w:rPr>
        <w:t xml:space="preserve"> документације, која се налази у прилогу  овог уговора;</w:t>
      </w:r>
    </w:p>
    <w:p w:rsidR="00811234" w:rsidRPr="0040245F" w:rsidRDefault="00811234" w:rsidP="00811234">
      <w:pPr>
        <w:jc w:val="both"/>
        <w:rPr>
          <w:rFonts w:ascii="Arial" w:hAnsi="Arial" w:cs="Arial"/>
          <w:iCs/>
          <w:sz w:val="22"/>
          <w:szCs w:val="22"/>
          <w:lang w:val="sr-Cyrl-CS"/>
        </w:rPr>
      </w:pPr>
      <w:r w:rsidRPr="0040245F">
        <w:rPr>
          <w:rFonts w:ascii="Arial" w:hAnsi="Arial" w:cs="Arial"/>
          <w:iCs/>
          <w:sz w:val="22"/>
          <w:szCs w:val="22"/>
          <w:lang w:val="sr-Cyrl-CS"/>
        </w:rPr>
        <w:lastRenderedPageBreak/>
        <w:t xml:space="preserve">         -да је Наручилац у складу са чланом 108.ЗЈН на основу понуде Понуђача и Одлуке о додели уговора  бр. _______ од _________</w:t>
      </w:r>
      <w:r w:rsidRPr="0040245F">
        <w:rPr>
          <w:rFonts w:ascii="Arial" w:hAnsi="Arial" w:cs="Arial"/>
          <w:iCs/>
          <w:sz w:val="22"/>
          <w:szCs w:val="22"/>
          <w:lang w:val="sr-Latn-RS"/>
        </w:rPr>
        <w:t>201</w:t>
      </w:r>
      <w:r w:rsidR="00055705">
        <w:rPr>
          <w:rFonts w:ascii="Arial" w:hAnsi="Arial" w:cs="Arial"/>
          <w:iCs/>
          <w:sz w:val="22"/>
          <w:szCs w:val="22"/>
          <w:lang w:val="sr-Cyrl-RS"/>
        </w:rPr>
        <w:t>8</w:t>
      </w:r>
      <w:r w:rsidRPr="0040245F">
        <w:rPr>
          <w:rFonts w:ascii="Arial" w:hAnsi="Arial" w:cs="Arial"/>
          <w:iCs/>
          <w:sz w:val="22"/>
          <w:szCs w:val="22"/>
          <w:lang w:val="sr-Latn-RS"/>
        </w:rPr>
        <w:t>.</w:t>
      </w:r>
      <w:r w:rsidRPr="0040245F">
        <w:rPr>
          <w:rFonts w:ascii="Arial" w:hAnsi="Arial" w:cs="Arial"/>
          <w:iCs/>
          <w:sz w:val="22"/>
          <w:szCs w:val="22"/>
          <w:lang w:val="sr-Cyrl-CS"/>
        </w:rPr>
        <w:t>године изабрао горе наведеног Понуђача;</w:t>
      </w:r>
    </w:p>
    <w:p w:rsidR="00811234" w:rsidRPr="0040245F" w:rsidRDefault="00811234" w:rsidP="00811234">
      <w:pPr>
        <w:jc w:val="both"/>
        <w:rPr>
          <w:rFonts w:ascii="Arial" w:hAnsi="Arial" w:cs="Arial"/>
          <w:iCs/>
          <w:sz w:val="22"/>
          <w:szCs w:val="22"/>
          <w:lang w:val="sr-Cyrl-CS"/>
        </w:rPr>
      </w:pPr>
      <w:r w:rsidRPr="0040245F">
        <w:rPr>
          <w:rFonts w:ascii="Arial" w:hAnsi="Arial" w:cs="Arial"/>
          <w:iCs/>
          <w:sz w:val="22"/>
          <w:szCs w:val="22"/>
          <w:lang w:val="sr-Cyrl-CS"/>
        </w:rPr>
        <w:t xml:space="preserve">         (Извођач наступа са подизвођачем____________________________________</w:t>
      </w:r>
    </w:p>
    <w:p w:rsidR="00811234" w:rsidRPr="0040245F" w:rsidRDefault="00811234" w:rsidP="00811234">
      <w:pPr>
        <w:jc w:val="both"/>
        <w:rPr>
          <w:rFonts w:ascii="Arial" w:hAnsi="Arial" w:cs="Arial"/>
          <w:iCs/>
          <w:sz w:val="22"/>
          <w:szCs w:val="22"/>
          <w:lang w:val="sr-Cyrl-CS"/>
        </w:rPr>
      </w:pPr>
      <w:r w:rsidRPr="0040245F">
        <w:rPr>
          <w:rFonts w:ascii="Arial" w:hAnsi="Arial" w:cs="Arial"/>
          <w:iCs/>
          <w:sz w:val="22"/>
          <w:szCs w:val="22"/>
          <w:lang w:val="sr-Cyrl-CS"/>
        </w:rPr>
        <w:t>из_____________ул._____________________,који ће делимично извршити предметну набавку и то у износу ____% укупне вредности дате понуде у  делу _________________________________________________.</w:t>
      </w:r>
    </w:p>
    <w:p w:rsidR="00811234" w:rsidRPr="0040245F" w:rsidRDefault="00811234" w:rsidP="00811234">
      <w:pPr>
        <w:jc w:val="both"/>
        <w:rPr>
          <w:rFonts w:ascii="Arial" w:hAnsi="Arial" w:cs="Arial"/>
          <w:i/>
          <w:iCs/>
          <w:sz w:val="22"/>
          <w:szCs w:val="22"/>
          <w:lang w:val="sr-Cyrl-CS"/>
        </w:rPr>
      </w:pPr>
      <w:r w:rsidRPr="0040245F">
        <w:rPr>
          <w:rFonts w:ascii="Arial" w:hAnsi="Arial" w:cs="Arial"/>
          <w:i/>
          <w:iCs/>
          <w:sz w:val="22"/>
          <w:szCs w:val="22"/>
          <w:lang w:val="sr-Cyrl-CS"/>
        </w:rPr>
        <w:t>(навести део предмета набавке који ће извршити подизвођач)</w:t>
      </w:r>
    </w:p>
    <w:p w:rsidR="00811234" w:rsidRPr="0040245F" w:rsidRDefault="00811234" w:rsidP="00811234">
      <w:pPr>
        <w:rPr>
          <w:rFonts w:ascii="Arial" w:hAnsi="Arial" w:cs="Arial"/>
          <w:b/>
          <w:iCs/>
          <w:sz w:val="22"/>
          <w:szCs w:val="22"/>
          <w:lang w:val="sr-Cyrl-CS"/>
        </w:rPr>
      </w:pPr>
    </w:p>
    <w:p w:rsidR="00811234" w:rsidRPr="0040245F" w:rsidRDefault="00811234" w:rsidP="00811234">
      <w:pPr>
        <w:rPr>
          <w:rFonts w:ascii="Arial" w:hAnsi="Arial" w:cs="Arial"/>
          <w:b/>
          <w:iCs/>
          <w:sz w:val="22"/>
          <w:szCs w:val="22"/>
          <w:lang w:val="sr-Cyrl-CS"/>
        </w:rPr>
      </w:pPr>
      <w:r w:rsidRPr="0040245F">
        <w:rPr>
          <w:rFonts w:ascii="Arial" w:hAnsi="Arial" w:cs="Arial"/>
          <w:b/>
          <w:iCs/>
          <w:sz w:val="22"/>
          <w:szCs w:val="22"/>
          <w:lang w:val="sr-Cyrl-CS"/>
        </w:rPr>
        <w:t>ПРЕДМЕТ УГОВОРА</w:t>
      </w:r>
    </w:p>
    <w:p w:rsidR="00811234" w:rsidRPr="0040245F" w:rsidRDefault="00811234" w:rsidP="00811234">
      <w:pPr>
        <w:shd w:val="clear" w:color="auto" w:fill="FFFFFF"/>
        <w:jc w:val="center"/>
        <w:rPr>
          <w:rFonts w:ascii="Arial" w:hAnsi="Arial" w:cs="Arial"/>
          <w:b/>
          <w:iCs/>
          <w:color w:val="auto"/>
          <w:sz w:val="22"/>
          <w:szCs w:val="22"/>
          <w:lang w:val="sr-Cyrl-CS"/>
        </w:rPr>
      </w:pPr>
      <w:r w:rsidRPr="0040245F">
        <w:rPr>
          <w:rFonts w:ascii="Arial" w:hAnsi="Arial" w:cs="Arial"/>
          <w:b/>
          <w:iCs/>
          <w:color w:val="auto"/>
          <w:sz w:val="22"/>
          <w:szCs w:val="22"/>
          <w:lang w:val="sr-Cyrl-CS"/>
        </w:rPr>
        <w:t>Члан 1.</w:t>
      </w:r>
    </w:p>
    <w:p w:rsidR="00811234" w:rsidRPr="0040245F" w:rsidRDefault="00811234" w:rsidP="00811234">
      <w:pPr>
        <w:shd w:val="clear" w:color="auto" w:fill="FFFFFF"/>
        <w:jc w:val="both"/>
        <w:rPr>
          <w:rFonts w:ascii="Arial" w:hAnsi="Arial" w:cs="Arial"/>
          <w:b/>
          <w:iCs/>
          <w:sz w:val="22"/>
          <w:szCs w:val="22"/>
          <w:lang w:val="sr-Cyrl-CS"/>
        </w:rPr>
      </w:pPr>
      <w:r w:rsidRPr="0040245F">
        <w:rPr>
          <w:rFonts w:ascii="Arial" w:hAnsi="Arial" w:cs="Arial"/>
          <w:iCs/>
          <w:sz w:val="22"/>
          <w:szCs w:val="22"/>
          <w:lang w:val="sr-Cyrl-CS"/>
        </w:rPr>
        <w:t xml:space="preserve">              </w:t>
      </w:r>
      <w:r w:rsidR="00A878B0">
        <w:rPr>
          <w:rFonts w:ascii="Arial" w:hAnsi="Arial" w:cs="Arial"/>
          <w:iCs/>
          <w:sz w:val="22"/>
          <w:szCs w:val="22"/>
          <w:lang w:val="sr-Latn-RS"/>
        </w:rPr>
        <w:t xml:space="preserve"> </w:t>
      </w:r>
      <w:r w:rsidRPr="0040245F">
        <w:rPr>
          <w:rFonts w:ascii="Arial" w:hAnsi="Arial" w:cs="Arial"/>
          <w:iCs/>
          <w:sz w:val="22"/>
          <w:szCs w:val="22"/>
          <w:lang w:val="sr-Cyrl-CS"/>
        </w:rPr>
        <w:t>Овим Уговором Наручилац и Извођач утврђују међусобна права и обавезе у реализацији предметне набавке</w:t>
      </w:r>
      <w:r w:rsidRPr="0040245F">
        <w:rPr>
          <w:rFonts w:ascii="Arial" w:hAnsi="Arial" w:cs="Arial"/>
          <w:iCs/>
          <w:color w:val="auto"/>
          <w:sz w:val="22"/>
          <w:szCs w:val="22"/>
          <w:lang w:val="sr-Cyrl-CS"/>
        </w:rPr>
        <w:t xml:space="preserve"> радова, редни број - </w:t>
      </w:r>
      <w:r w:rsidRPr="0040245F">
        <w:rPr>
          <w:rFonts w:ascii="Arial" w:hAnsi="Arial" w:cs="Arial"/>
          <w:iCs/>
          <w:sz w:val="22"/>
          <w:szCs w:val="22"/>
          <w:lang w:val="sr-Cyrl-CS"/>
        </w:rPr>
        <w:t xml:space="preserve">ЈН ОУ </w:t>
      </w:r>
      <w:r w:rsidR="00055705">
        <w:rPr>
          <w:rFonts w:ascii="Arial" w:hAnsi="Arial" w:cs="Arial"/>
          <w:iCs/>
          <w:sz w:val="22"/>
          <w:szCs w:val="22"/>
          <w:lang w:val="sr-Cyrl-CS"/>
        </w:rPr>
        <w:t>6</w:t>
      </w:r>
      <w:r w:rsidRPr="0040245F">
        <w:rPr>
          <w:rFonts w:ascii="Arial" w:hAnsi="Arial" w:cs="Arial"/>
          <w:iCs/>
          <w:sz w:val="22"/>
          <w:szCs w:val="22"/>
          <w:lang w:val="sr-Cyrl-CS"/>
        </w:rPr>
        <w:t>-Р/201</w:t>
      </w:r>
      <w:r w:rsidR="00055705">
        <w:rPr>
          <w:rFonts w:ascii="Arial" w:hAnsi="Arial" w:cs="Arial"/>
          <w:iCs/>
          <w:sz w:val="22"/>
          <w:szCs w:val="22"/>
          <w:lang w:val="sr-Cyrl-CS"/>
        </w:rPr>
        <w:t>8</w:t>
      </w:r>
      <w:r w:rsidRPr="0040245F">
        <w:rPr>
          <w:rFonts w:ascii="Arial" w:hAnsi="Arial" w:cs="Arial"/>
          <w:iCs/>
          <w:sz w:val="22"/>
          <w:szCs w:val="22"/>
          <w:lang w:val="sr-Cyrl-CS"/>
        </w:rPr>
        <w:t>.</w:t>
      </w:r>
      <w:r w:rsidRPr="0040245F">
        <w:rPr>
          <w:rFonts w:ascii="Arial" w:hAnsi="Arial" w:cs="Arial"/>
          <w:iCs/>
          <w:color w:val="auto"/>
          <w:sz w:val="22"/>
          <w:szCs w:val="22"/>
          <w:lang w:val="sr-Cyrl-CS"/>
        </w:rPr>
        <w:t xml:space="preserve"> </w:t>
      </w:r>
    </w:p>
    <w:p w:rsidR="00811234" w:rsidRPr="0040245F" w:rsidRDefault="00811234" w:rsidP="00811234">
      <w:pPr>
        <w:jc w:val="both"/>
        <w:rPr>
          <w:rFonts w:ascii="Arial" w:hAnsi="Arial" w:cs="Arial"/>
          <w:iCs/>
          <w:sz w:val="22"/>
          <w:szCs w:val="22"/>
          <w:lang w:val="sr-Cyrl-CS"/>
        </w:rPr>
      </w:pPr>
      <w:r w:rsidRPr="0040245F">
        <w:rPr>
          <w:rFonts w:ascii="Arial" w:hAnsi="Arial" w:cs="Arial"/>
          <w:iCs/>
          <w:sz w:val="22"/>
          <w:szCs w:val="22"/>
          <w:lang w:val="sr-Cyrl-CS"/>
        </w:rPr>
        <w:t xml:space="preserve">               Предмет овог уговора су радови </w:t>
      </w:r>
      <w:r w:rsidRPr="00116453">
        <w:rPr>
          <w:rFonts w:ascii="Arial" w:eastAsia="TimesNewRomanPSMT" w:hAnsi="Arial" w:cs="Arial"/>
          <w:sz w:val="22"/>
          <w:szCs w:val="22"/>
          <w:lang w:val="ru-RU"/>
        </w:rPr>
        <w:t>текућим поправкама и одржавању путне мреже</w:t>
      </w:r>
      <w:r>
        <w:rPr>
          <w:rFonts w:ascii="Arial" w:eastAsia="TimesNewRomanPSMT" w:hAnsi="Arial" w:cs="Arial"/>
          <w:sz w:val="22"/>
          <w:szCs w:val="22"/>
          <w:lang w:val="ru-RU"/>
        </w:rPr>
        <w:t xml:space="preserve">, </w:t>
      </w:r>
      <w:r w:rsidRPr="00116453">
        <w:rPr>
          <w:rFonts w:ascii="Arial" w:hAnsi="Arial" w:cs="Arial"/>
          <w:b/>
          <w:bCs/>
          <w:sz w:val="22"/>
          <w:szCs w:val="22"/>
        </w:rPr>
        <w:t xml:space="preserve">за </w:t>
      </w:r>
      <w:r w:rsidRPr="00116453">
        <w:rPr>
          <w:rFonts w:ascii="Arial" w:hAnsi="Arial" w:cs="Arial"/>
          <w:b/>
          <w:bCs/>
          <w:sz w:val="22"/>
          <w:szCs w:val="22"/>
          <w:lang w:val="sr-Cyrl-RS"/>
        </w:rPr>
        <w:t>П</w:t>
      </w:r>
      <w:r w:rsidRPr="00116453">
        <w:rPr>
          <w:rFonts w:ascii="Arial" w:hAnsi="Arial" w:cs="Arial"/>
          <w:b/>
          <w:bCs/>
          <w:sz w:val="22"/>
          <w:szCs w:val="22"/>
        </w:rPr>
        <w:t>артију</w:t>
      </w:r>
      <w:r w:rsidRPr="00116453">
        <w:rPr>
          <w:rFonts w:ascii="Arial" w:hAnsi="Arial" w:cs="Arial"/>
          <w:iCs/>
          <w:sz w:val="22"/>
          <w:szCs w:val="22"/>
          <w:lang w:val="sr-Cyrl-CS"/>
        </w:rPr>
        <w:t xml:space="preserve"> </w:t>
      </w:r>
      <w:r w:rsidRPr="00116453">
        <w:rPr>
          <w:rFonts w:ascii="Arial" w:hAnsi="Arial" w:cs="Arial"/>
          <w:b/>
          <w:bCs/>
          <w:sz w:val="22"/>
          <w:szCs w:val="22"/>
          <w:lang w:val="sr-Cyrl-RS"/>
        </w:rPr>
        <w:t>2</w:t>
      </w:r>
      <w:r w:rsidRPr="00116453">
        <w:rPr>
          <w:rFonts w:ascii="Arial" w:hAnsi="Arial" w:cs="Arial"/>
          <w:b/>
          <w:bCs/>
          <w:sz w:val="22"/>
          <w:szCs w:val="22"/>
        </w:rPr>
        <w:t>)</w:t>
      </w:r>
      <w:r w:rsidRPr="00116453">
        <w:rPr>
          <w:rFonts w:ascii="Arial" w:hAnsi="Arial" w:cs="Arial"/>
          <w:b/>
          <w:bCs/>
          <w:sz w:val="22"/>
          <w:szCs w:val="22"/>
          <w:lang w:val="sr-Cyrl-RS"/>
        </w:rPr>
        <w:t xml:space="preserve"> </w:t>
      </w:r>
      <w:r w:rsidRPr="00116453">
        <w:rPr>
          <w:rFonts w:ascii="Arial" w:hAnsi="Arial" w:cs="Arial"/>
          <w:b/>
          <w:bCs/>
          <w:sz w:val="22"/>
          <w:szCs w:val="22"/>
        </w:rPr>
        <w:t>Одржавање хоризонталне сигнализације у граду и на општинским путевим</w:t>
      </w:r>
      <w:r w:rsidRPr="00116453">
        <w:rPr>
          <w:rFonts w:ascii="Arial" w:hAnsi="Arial" w:cs="Arial"/>
          <w:b/>
          <w:bCs/>
          <w:sz w:val="22"/>
          <w:szCs w:val="22"/>
          <w:lang w:val="sr-Cyrl-RS"/>
        </w:rPr>
        <w:t>а</w:t>
      </w:r>
      <w:r w:rsidRPr="0040245F">
        <w:rPr>
          <w:rFonts w:ascii="Arial" w:hAnsi="Arial" w:cs="Arial"/>
          <w:iCs/>
          <w:sz w:val="22"/>
          <w:szCs w:val="22"/>
          <w:lang w:val="sr-Cyrl-CS"/>
        </w:rPr>
        <w:t xml:space="preserve"> - ЈН ОУ</w:t>
      </w:r>
      <w:r w:rsidRPr="0040245F">
        <w:rPr>
          <w:rFonts w:ascii="Arial" w:hAnsi="Arial" w:cs="Arial"/>
          <w:iCs/>
          <w:sz w:val="22"/>
          <w:szCs w:val="22"/>
          <w:lang w:val="sr-Latn-RS"/>
        </w:rPr>
        <w:t xml:space="preserve"> </w:t>
      </w:r>
      <w:r w:rsidR="00055705">
        <w:rPr>
          <w:rFonts w:ascii="Arial" w:hAnsi="Arial" w:cs="Arial"/>
          <w:iCs/>
          <w:sz w:val="22"/>
          <w:szCs w:val="22"/>
          <w:lang w:val="sr-Cyrl-RS"/>
        </w:rPr>
        <w:t>6</w:t>
      </w:r>
      <w:r w:rsidRPr="0040245F">
        <w:rPr>
          <w:rFonts w:ascii="Arial" w:hAnsi="Arial" w:cs="Arial"/>
          <w:iCs/>
          <w:sz w:val="22"/>
          <w:szCs w:val="22"/>
          <w:lang w:val="sr-Cyrl-CS"/>
        </w:rPr>
        <w:t>-Р/201</w:t>
      </w:r>
      <w:r w:rsidR="00055705">
        <w:rPr>
          <w:rFonts w:ascii="Arial" w:hAnsi="Arial" w:cs="Arial"/>
          <w:iCs/>
          <w:sz w:val="22"/>
          <w:szCs w:val="22"/>
          <w:lang w:val="sr-Cyrl-CS"/>
        </w:rPr>
        <w:t>8</w:t>
      </w:r>
      <w:r w:rsidRPr="0040245F">
        <w:rPr>
          <w:rFonts w:ascii="Arial" w:hAnsi="Arial" w:cs="Arial"/>
          <w:iCs/>
          <w:sz w:val="22"/>
          <w:szCs w:val="22"/>
          <w:lang w:val="sr-Cyrl-CS"/>
        </w:rPr>
        <w:t>,  у свему према понуди Извођача поднетој у отвореном поступку јавне набавке, заведеној под бројем ________од __________</w:t>
      </w:r>
      <w:r w:rsidRPr="0040245F">
        <w:rPr>
          <w:rFonts w:ascii="Arial" w:hAnsi="Arial" w:cs="Arial"/>
          <w:iCs/>
          <w:sz w:val="22"/>
          <w:szCs w:val="22"/>
          <w:lang w:val="sr-Latn-RS"/>
        </w:rPr>
        <w:t>201</w:t>
      </w:r>
      <w:r w:rsidR="00055705">
        <w:rPr>
          <w:rFonts w:ascii="Arial" w:hAnsi="Arial" w:cs="Arial"/>
          <w:iCs/>
          <w:sz w:val="22"/>
          <w:szCs w:val="22"/>
          <w:lang w:val="sr-Cyrl-RS"/>
        </w:rPr>
        <w:t>8</w:t>
      </w:r>
      <w:r w:rsidRPr="0040245F">
        <w:rPr>
          <w:rFonts w:ascii="Arial" w:hAnsi="Arial" w:cs="Arial"/>
          <w:iCs/>
          <w:sz w:val="22"/>
          <w:szCs w:val="22"/>
          <w:lang w:val="sr-Latn-RS"/>
        </w:rPr>
        <w:t>.</w:t>
      </w:r>
      <w:r w:rsidRPr="0040245F">
        <w:rPr>
          <w:rFonts w:ascii="Arial" w:hAnsi="Arial" w:cs="Arial"/>
          <w:iCs/>
          <w:sz w:val="22"/>
          <w:szCs w:val="22"/>
          <w:lang w:val="sr-Cyrl-CS"/>
        </w:rPr>
        <w:t>године  као саставни део овог уговора заједно са предмером и предрачуном  радова.</w:t>
      </w:r>
    </w:p>
    <w:p w:rsidR="00811234" w:rsidRPr="0040245F" w:rsidRDefault="00811234" w:rsidP="00811234">
      <w:pPr>
        <w:jc w:val="both"/>
        <w:rPr>
          <w:rFonts w:ascii="Arial" w:hAnsi="Arial" w:cs="Arial"/>
          <w:iCs/>
          <w:sz w:val="22"/>
          <w:szCs w:val="22"/>
          <w:lang w:val="sr-Latn-RS"/>
        </w:rPr>
      </w:pPr>
    </w:p>
    <w:p w:rsidR="00811234" w:rsidRPr="0040245F" w:rsidRDefault="00811234" w:rsidP="00811234">
      <w:pPr>
        <w:widowControl w:val="0"/>
        <w:tabs>
          <w:tab w:val="left" w:pos="4140"/>
        </w:tabs>
        <w:autoSpaceDE w:val="0"/>
        <w:autoSpaceDN w:val="0"/>
        <w:adjustRightInd w:val="0"/>
        <w:spacing w:before="11" w:line="250" w:lineRule="exact"/>
        <w:ind w:right="20"/>
        <w:jc w:val="both"/>
        <w:rPr>
          <w:rFonts w:ascii="Arial" w:eastAsia="Times New Roman" w:hAnsi="Arial" w:cs="Arial"/>
          <w:b/>
          <w:sz w:val="22"/>
          <w:szCs w:val="22"/>
        </w:rPr>
      </w:pPr>
      <w:r w:rsidRPr="0040245F">
        <w:rPr>
          <w:rFonts w:ascii="Arial" w:eastAsia="Times New Roman" w:hAnsi="Arial" w:cs="Arial"/>
          <w:b/>
          <w:w w:val="118"/>
          <w:sz w:val="22"/>
          <w:szCs w:val="22"/>
        </w:rPr>
        <w:t>Вредн</w:t>
      </w:r>
      <w:r w:rsidRPr="0040245F">
        <w:rPr>
          <w:rFonts w:ascii="Arial" w:eastAsia="Times New Roman" w:hAnsi="Arial" w:cs="Arial"/>
          <w:b/>
          <w:spacing w:val="-6"/>
          <w:w w:val="118"/>
          <w:sz w:val="22"/>
          <w:szCs w:val="22"/>
        </w:rPr>
        <w:t>о</w:t>
      </w:r>
      <w:r w:rsidRPr="0040245F">
        <w:rPr>
          <w:rFonts w:ascii="Arial" w:eastAsia="Times New Roman" w:hAnsi="Arial" w:cs="Arial"/>
          <w:b/>
          <w:spacing w:val="8"/>
          <w:w w:val="118"/>
          <w:sz w:val="22"/>
          <w:szCs w:val="22"/>
        </w:rPr>
        <w:t>с</w:t>
      </w:r>
      <w:r w:rsidRPr="0040245F">
        <w:rPr>
          <w:rFonts w:ascii="Arial" w:eastAsia="Times New Roman" w:hAnsi="Arial" w:cs="Arial"/>
          <w:b/>
          <w:w w:val="118"/>
          <w:sz w:val="22"/>
          <w:szCs w:val="22"/>
        </w:rPr>
        <w:t xml:space="preserve">т </w:t>
      </w:r>
      <w:r w:rsidRPr="0040245F">
        <w:rPr>
          <w:rFonts w:ascii="Arial" w:eastAsia="Times New Roman" w:hAnsi="Arial" w:cs="Arial"/>
          <w:b/>
          <w:w w:val="124"/>
          <w:sz w:val="22"/>
          <w:szCs w:val="22"/>
        </w:rPr>
        <w:t>р</w:t>
      </w:r>
      <w:r w:rsidRPr="0040245F">
        <w:rPr>
          <w:rFonts w:ascii="Arial" w:eastAsia="Times New Roman" w:hAnsi="Arial" w:cs="Arial"/>
          <w:b/>
          <w:spacing w:val="3"/>
          <w:w w:val="124"/>
          <w:sz w:val="22"/>
          <w:szCs w:val="22"/>
        </w:rPr>
        <w:t>а</w:t>
      </w:r>
      <w:r w:rsidRPr="0040245F">
        <w:rPr>
          <w:rFonts w:ascii="Arial" w:eastAsia="Times New Roman" w:hAnsi="Arial" w:cs="Arial"/>
          <w:b/>
          <w:w w:val="126"/>
          <w:sz w:val="22"/>
          <w:szCs w:val="22"/>
        </w:rPr>
        <w:t>до</w:t>
      </w:r>
      <w:r w:rsidRPr="0040245F">
        <w:rPr>
          <w:rFonts w:ascii="Arial" w:eastAsia="Times New Roman" w:hAnsi="Arial" w:cs="Arial"/>
          <w:b/>
          <w:spacing w:val="-8"/>
          <w:w w:val="126"/>
          <w:sz w:val="22"/>
          <w:szCs w:val="22"/>
        </w:rPr>
        <w:t>в</w:t>
      </w:r>
      <w:r w:rsidRPr="0040245F">
        <w:rPr>
          <w:rFonts w:ascii="Arial" w:eastAsia="Times New Roman" w:hAnsi="Arial" w:cs="Arial"/>
          <w:b/>
          <w:w w:val="123"/>
          <w:sz w:val="22"/>
          <w:szCs w:val="22"/>
        </w:rPr>
        <w:t>а</w:t>
      </w:r>
    </w:p>
    <w:p w:rsidR="00811234" w:rsidRPr="0040245F" w:rsidRDefault="00811234" w:rsidP="00811234">
      <w:pPr>
        <w:widowControl w:val="0"/>
        <w:autoSpaceDE w:val="0"/>
        <w:autoSpaceDN w:val="0"/>
        <w:adjustRightInd w:val="0"/>
        <w:spacing w:line="247" w:lineRule="exact"/>
        <w:jc w:val="center"/>
        <w:rPr>
          <w:rFonts w:ascii="Arial" w:eastAsia="Times New Roman" w:hAnsi="Arial" w:cs="Arial"/>
          <w:b/>
          <w:w w:val="114"/>
          <w:position w:val="-1"/>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ан 2.</w:t>
      </w:r>
    </w:p>
    <w:p w:rsidR="00811234" w:rsidRPr="0040245F" w:rsidRDefault="00811234" w:rsidP="00F74CF4">
      <w:pPr>
        <w:widowControl w:val="0"/>
        <w:autoSpaceDE w:val="0"/>
        <w:autoSpaceDN w:val="0"/>
        <w:adjustRightInd w:val="0"/>
        <w:spacing w:line="247" w:lineRule="exact"/>
        <w:ind w:firstLine="720"/>
        <w:jc w:val="both"/>
        <w:rPr>
          <w:rFonts w:ascii="Arial" w:hAnsi="Arial" w:cs="Arial"/>
          <w:w w:val="114"/>
          <w:position w:val="-1"/>
          <w:sz w:val="22"/>
          <w:szCs w:val="22"/>
        </w:rPr>
      </w:pPr>
      <w:r w:rsidRPr="0040245F">
        <w:rPr>
          <w:rFonts w:ascii="Arial" w:hAnsi="Arial" w:cs="Arial"/>
          <w:w w:val="114"/>
          <w:position w:val="-1"/>
          <w:sz w:val="22"/>
          <w:szCs w:val="22"/>
        </w:rPr>
        <w:t>Вредност овог уговора је________ динара без ПДВ-а, односно _________динара са ПДВ-ом, у складу са понудом и јединичним ценама Понуђача бр._____ од ______</w:t>
      </w:r>
      <w:r>
        <w:rPr>
          <w:rFonts w:ascii="Arial" w:hAnsi="Arial" w:cs="Arial"/>
          <w:w w:val="114"/>
          <w:position w:val="-1"/>
          <w:sz w:val="22"/>
          <w:szCs w:val="22"/>
          <w:lang w:val="sr-Cyrl-RS"/>
        </w:rPr>
        <w:t>201</w:t>
      </w:r>
      <w:r w:rsidR="00055705">
        <w:rPr>
          <w:rFonts w:ascii="Arial" w:hAnsi="Arial" w:cs="Arial"/>
          <w:w w:val="114"/>
          <w:position w:val="-1"/>
          <w:sz w:val="22"/>
          <w:szCs w:val="22"/>
          <w:lang w:val="sr-Cyrl-RS"/>
        </w:rPr>
        <w:t>8</w:t>
      </w:r>
      <w:r>
        <w:rPr>
          <w:rFonts w:ascii="Arial" w:hAnsi="Arial" w:cs="Arial"/>
          <w:w w:val="114"/>
          <w:position w:val="-1"/>
          <w:sz w:val="22"/>
          <w:szCs w:val="22"/>
          <w:lang w:val="sr-Cyrl-RS"/>
        </w:rPr>
        <w:t>.</w:t>
      </w:r>
      <w:r w:rsidRPr="0040245F">
        <w:rPr>
          <w:rFonts w:ascii="Arial" w:hAnsi="Arial" w:cs="Arial"/>
          <w:w w:val="114"/>
          <w:position w:val="-1"/>
          <w:sz w:val="22"/>
          <w:szCs w:val="22"/>
        </w:rPr>
        <w:t>године заведена код Наручиоца под бр._______ од _______ 201</w:t>
      </w:r>
      <w:r w:rsidR="00055705">
        <w:rPr>
          <w:rFonts w:ascii="Arial" w:hAnsi="Arial" w:cs="Arial"/>
          <w:w w:val="114"/>
          <w:position w:val="-1"/>
          <w:sz w:val="22"/>
          <w:szCs w:val="22"/>
          <w:lang w:val="sr-Cyrl-RS"/>
        </w:rPr>
        <w:t>8</w:t>
      </w:r>
      <w:r w:rsidRPr="0040245F">
        <w:rPr>
          <w:rFonts w:ascii="Arial" w:hAnsi="Arial" w:cs="Arial"/>
          <w:w w:val="114"/>
          <w:position w:val="-1"/>
          <w:sz w:val="22"/>
          <w:szCs w:val="22"/>
        </w:rPr>
        <w:t>.године, која чини саставни део овог уговора.</w:t>
      </w:r>
    </w:p>
    <w:p w:rsidR="00811234" w:rsidRPr="0040245F" w:rsidRDefault="00811234" w:rsidP="00811234">
      <w:pPr>
        <w:widowControl w:val="0"/>
        <w:autoSpaceDE w:val="0"/>
        <w:autoSpaceDN w:val="0"/>
        <w:adjustRightInd w:val="0"/>
        <w:spacing w:line="240" w:lineRule="auto"/>
        <w:jc w:val="both"/>
        <w:rPr>
          <w:rFonts w:ascii="Arial" w:hAnsi="Arial" w:cs="Arial"/>
          <w:w w:val="114"/>
          <w:position w:val="-1"/>
          <w:sz w:val="22"/>
          <w:szCs w:val="22"/>
        </w:rPr>
      </w:pPr>
      <w:r w:rsidRPr="0040245F">
        <w:rPr>
          <w:rFonts w:ascii="Arial" w:hAnsi="Arial" w:cs="Arial"/>
          <w:w w:val="114"/>
          <w:position w:val="-1"/>
          <w:sz w:val="22"/>
          <w:szCs w:val="22"/>
        </w:rPr>
        <w:t>Јединичне цене по позицијама су фиксне и не могу се мењати.</w:t>
      </w:r>
    </w:p>
    <w:p w:rsidR="00811234" w:rsidRPr="0040245F" w:rsidRDefault="00811234"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40245F">
        <w:rPr>
          <w:rFonts w:ascii="Arial" w:eastAsia="Times New Roman" w:hAnsi="Arial" w:cs="Arial"/>
          <w:spacing w:val="-14"/>
          <w:sz w:val="22"/>
          <w:szCs w:val="22"/>
        </w:rPr>
        <w:t>Г</w:t>
      </w:r>
      <w:r w:rsidRPr="0040245F">
        <w:rPr>
          <w:rFonts w:ascii="Arial" w:eastAsia="Times New Roman" w:hAnsi="Arial" w:cs="Arial"/>
          <w:sz w:val="22"/>
          <w:szCs w:val="22"/>
        </w:rPr>
        <w:t xml:space="preserve">оре </w:t>
      </w:r>
      <w:r w:rsidRPr="0040245F">
        <w:rPr>
          <w:rFonts w:ascii="Arial" w:eastAsia="Times New Roman" w:hAnsi="Arial" w:cs="Arial"/>
          <w:w w:val="113"/>
          <w:sz w:val="22"/>
          <w:szCs w:val="22"/>
        </w:rPr>
        <w:t>н</w:t>
      </w:r>
      <w:r w:rsidRPr="0040245F">
        <w:rPr>
          <w:rFonts w:ascii="Arial" w:eastAsia="Times New Roman" w:hAnsi="Arial" w:cs="Arial"/>
          <w:spacing w:val="2"/>
          <w:w w:val="113"/>
          <w:sz w:val="22"/>
          <w:szCs w:val="22"/>
        </w:rPr>
        <w:t>а</w:t>
      </w:r>
      <w:r w:rsidRPr="0040245F">
        <w:rPr>
          <w:rFonts w:ascii="Arial" w:eastAsia="Times New Roman" w:hAnsi="Arial" w:cs="Arial"/>
          <w:spacing w:val="-8"/>
          <w:w w:val="113"/>
          <w:sz w:val="22"/>
          <w:szCs w:val="22"/>
        </w:rPr>
        <w:t>в</w:t>
      </w:r>
      <w:r w:rsidRPr="0040245F">
        <w:rPr>
          <w:rFonts w:ascii="Arial" w:eastAsia="Times New Roman" w:hAnsi="Arial" w:cs="Arial"/>
          <w:spacing w:val="-3"/>
          <w:w w:val="113"/>
          <w:sz w:val="22"/>
          <w:szCs w:val="22"/>
        </w:rPr>
        <w:t>е</w:t>
      </w:r>
      <w:r w:rsidRPr="0040245F">
        <w:rPr>
          <w:rFonts w:ascii="Arial" w:eastAsia="Times New Roman" w:hAnsi="Arial" w:cs="Arial"/>
          <w:spacing w:val="-4"/>
          <w:w w:val="113"/>
          <w:sz w:val="22"/>
          <w:szCs w:val="22"/>
        </w:rPr>
        <w:t>д</w:t>
      </w:r>
      <w:r w:rsidRPr="0040245F">
        <w:rPr>
          <w:rFonts w:ascii="Arial" w:eastAsia="Times New Roman" w:hAnsi="Arial" w:cs="Arial"/>
          <w:w w:val="113"/>
          <w:sz w:val="22"/>
          <w:szCs w:val="22"/>
        </w:rPr>
        <w:t>ена в</w:t>
      </w:r>
      <w:r w:rsidRPr="0040245F">
        <w:rPr>
          <w:rFonts w:ascii="Arial" w:eastAsia="Times New Roman" w:hAnsi="Arial" w:cs="Arial"/>
          <w:spacing w:val="-6"/>
          <w:w w:val="113"/>
          <w:sz w:val="22"/>
          <w:szCs w:val="22"/>
        </w:rPr>
        <w:t>р</w:t>
      </w:r>
      <w:r w:rsidRPr="0040245F">
        <w:rPr>
          <w:rFonts w:ascii="Arial" w:eastAsia="Times New Roman" w:hAnsi="Arial" w:cs="Arial"/>
          <w:spacing w:val="-3"/>
          <w:w w:val="113"/>
          <w:sz w:val="22"/>
          <w:szCs w:val="22"/>
        </w:rPr>
        <w:t>е</w:t>
      </w:r>
      <w:r w:rsidRPr="0040245F">
        <w:rPr>
          <w:rFonts w:ascii="Arial" w:eastAsia="Times New Roman" w:hAnsi="Arial" w:cs="Arial"/>
          <w:w w:val="113"/>
          <w:sz w:val="22"/>
          <w:szCs w:val="22"/>
        </w:rPr>
        <w:t xml:space="preserve">дност </w:t>
      </w:r>
      <w:r w:rsidRPr="0040245F">
        <w:rPr>
          <w:rFonts w:ascii="Arial" w:eastAsia="Times New Roman" w:hAnsi="Arial" w:cs="Arial"/>
          <w:sz w:val="22"/>
          <w:szCs w:val="22"/>
        </w:rPr>
        <w:t xml:space="preserve">је </w:t>
      </w:r>
      <w:r w:rsidRPr="0040245F">
        <w:rPr>
          <w:rFonts w:ascii="Arial" w:eastAsia="Times New Roman" w:hAnsi="Arial" w:cs="Arial"/>
          <w:w w:val="110"/>
          <w:sz w:val="22"/>
          <w:szCs w:val="22"/>
        </w:rPr>
        <w:t>п</w:t>
      </w:r>
      <w:r w:rsidRPr="0040245F">
        <w:rPr>
          <w:rFonts w:ascii="Arial" w:eastAsia="Times New Roman" w:hAnsi="Arial" w:cs="Arial"/>
          <w:spacing w:val="-4"/>
          <w:w w:val="110"/>
          <w:sz w:val="22"/>
          <w:szCs w:val="22"/>
        </w:rPr>
        <w:t>р</w:t>
      </w:r>
      <w:r w:rsidRPr="0040245F">
        <w:rPr>
          <w:rFonts w:ascii="Arial" w:eastAsia="Times New Roman" w:hAnsi="Arial" w:cs="Arial"/>
          <w:spacing w:val="-3"/>
          <w:w w:val="110"/>
          <w:sz w:val="22"/>
          <w:szCs w:val="22"/>
        </w:rPr>
        <w:t>е</w:t>
      </w:r>
      <w:r w:rsidRPr="0040245F">
        <w:rPr>
          <w:rFonts w:ascii="Arial" w:eastAsia="Times New Roman" w:hAnsi="Arial" w:cs="Arial"/>
          <w:w w:val="110"/>
          <w:sz w:val="22"/>
          <w:szCs w:val="22"/>
        </w:rPr>
        <w:t>др</w:t>
      </w:r>
      <w:r w:rsidRPr="0040245F">
        <w:rPr>
          <w:rFonts w:ascii="Arial" w:eastAsia="Times New Roman" w:hAnsi="Arial" w:cs="Arial"/>
          <w:spacing w:val="-5"/>
          <w:w w:val="110"/>
          <w:sz w:val="22"/>
          <w:szCs w:val="22"/>
        </w:rPr>
        <w:t>а</w:t>
      </w:r>
      <w:r w:rsidRPr="0040245F">
        <w:rPr>
          <w:rFonts w:ascii="Arial" w:eastAsia="Times New Roman" w:hAnsi="Arial" w:cs="Arial"/>
          <w:w w:val="110"/>
          <w:sz w:val="22"/>
          <w:szCs w:val="22"/>
        </w:rPr>
        <w:t>чунска,</w:t>
      </w:r>
      <w:r>
        <w:rPr>
          <w:rFonts w:ascii="Arial" w:eastAsia="Times New Roman" w:hAnsi="Arial" w:cs="Arial"/>
          <w:w w:val="110"/>
          <w:sz w:val="22"/>
          <w:szCs w:val="22"/>
          <w:lang w:val="sr-Cyrl-RS"/>
        </w:rPr>
        <w:t xml:space="preserve"> </w:t>
      </w:r>
      <w:r w:rsidRPr="0040245F">
        <w:rPr>
          <w:rFonts w:ascii="Arial" w:eastAsia="Times New Roman" w:hAnsi="Arial" w:cs="Arial"/>
          <w:sz w:val="22"/>
          <w:szCs w:val="22"/>
        </w:rPr>
        <w:t xml:space="preserve">а </w:t>
      </w:r>
      <w:r w:rsidRPr="0040245F">
        <w:rPr>
          <w:rFonts w:ascii="Arial" w:eastAsia="Times New Roman" w:hAnsi="Arial" w:cs="Arial"/>
          <w:w w:val="112"/>
          <w:sz w:val="22"/>
          <w:szCs w:val="22"/>
        </w:rPr>
        <w:t>ст</w:t>
      </w:r>
      <w:r w:rsidRPr="0040245F">
        <w:rPr>
          <w:rFonts w:ascii="Arial" w:eastAsia="Times New Roman" w:hAnsi="Arial" w:cs="Arial"/>
          <w:spacing w:val="-2"/>
          <w:w w:val="112"/>
          <w:sz w:val="22"/>
          <w:szCs w:val="22"/>
        </w:rPr>
        <w:t>ва</w:t>
      </w:r>
      <w:r w:rsidRPr="0040245F">
        <w:rPr>
          <w:rFonts w:ascii="Arial" w:eastAsia="Times New Roman" w:hAnsi="Arial" w:cs="Arial"/>
          <w:w w:val="112"/>
          <w:sz w:val="22"/>
          <w:szCs w:val="22"/>
        </w:rPr>
        <w:t>рна в</w:t>
      </w:r>
      <w:r w:rsidRPr="0040245F">
        <w:rPr>
          <w:rFonts w:ascii="Arial" w:eastAsia="Times New Roman" w:hAnsi="Arial" w:cs="Arial"/>
          <w:spacing w:val="-6"/>
          <w:w w:val="112"/>
          <w:sz w:val="22"/>
          <w:szCs w:val="22"/>
        </w:rPr>
        <w:t>р</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дност ра</w:t>
      </w:r>
      <w:r w:rsidRPr="0040245F">
        <w:rPr>
          <w:rFonts w:ascii="Arial" w:eastAsia="Times New Roman" w:hAnsi="Arial" w:cs="Arial"/>
          <w:spacing w:val="-3"/>
          <w:w w:val="112"/>
          <w:sz w:val="22"/>
          <w:szCs w:val="22"/>
        </w:rPr>
        <w:t>д</w:t>
      </w:r>
      <w:r w:rsidRPr="0040245F">
        <w:rPr>
          <w:rFonts w:ascii="Arial" w:eastAsia="Times New Roman" w:hAnsi="Arial" w:cs="Arial"/>
          <w:w w:val="112"/>
          <w:sz w:val="22"/>
          <w:szCs w:val="22"/>
        </w:rPr>
        <w:t>о</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 xml:space="preserve">а </w:t>
      </w:r>
      <w:r w:rsidRPr="0040245F">
        <w:rPr>
          <w:rFonts w:ascii="Arial" w:eastAsia="Times New Roman" w:hAnsi="Arial" w:cs="Arial"/>
          <w:sz w:val="22"/>
          <w:szCs w:val="22"/>
        </w:rPr>
        <w:t>по  о</w:t>
      </w:r>
      <w:r w:rsidRPr="0040245F">
        <w:rPr>
          <w:rFonts w:ascii="Arial" w:eastAsia="Times New Roman" w:hAnsi="Arial" w:cs="Arial"/>
          <w:spacing w:val="-6"/>
          <w:sz w:val="22"/>
          <w:szCs w:val="22"/>
        </w:rPr>
        <w:t>в</w:t>
      </w:r>
      <w:r w:rsidRPr="0040245F">
        <w:rPr>
          <w:rFonts w:ascii="Arial" w:eastAsia="Times New Roman" w:hAnsi="Arial" w:cs="Arial"/>
          <w:sz w:val="22"/>
          <w:szCs w:val="22"/>
        </w:rPr>
        <w:t>ом у</w:t>
      </w:r>
      <w:r w:rsidRPr="0040245F">
        <w:rPr>
          <w:rFonts w:ascii="Arial" w:eastAsia="Times New Roman" w:hAnsi="Arial" w:cs="Arial"/>
          <w:spacing w:val="-4"/>
          <w:sz w:val="22"/>
          <w:szCs w:val="22"/>
        </w:rPr>
        <w:t>г</w:t>
      </w:r>
      <w:r w:rsidRPr="0040245F">
        <w:rPr>
          <w:rFonts w:ascii="Arial" w:eastAsia="Times New Roman" w:hAnsi="Arial" w:cs="Arial"/>
          <w:sz w:val="22"/>
          <w:szCs w:val="22"/>
        </w:rPr>
        <w:t>о</w:t>
      </w:r>
      <w:r w:rsidRPr="0040245F">
        <w:rPr>
          <w:rFonts w:ascii="Arial" w:eastAsia="Times New Roman" w:hAnsi="Arial" w:cs="Arial"/>
          <w:spacing w:val="-5"/>
          <w:sz w:val="22"/>
          <w:szCs w:val="22"/>
        </w:rPr>
        <w:t>в</w:t>
      </w:r>
      <w:r w:rsidRPr="0040245F">
        <w:rPr>
          <w:rFonts w:ascii="Arial" w:eastAsia="Times New Roman" w:hAnsi="Arial" w:cs="Arial"/>
          <w:sz w:val="22"/>
          <w:szCs w:val="22"/>
        </w:rPr>
        <w:t xml:space="preserve">ору </w:t>
      </w:r>
      <w:r w:rsidRPr="0040245F">
        <w:rPr>
          <w:rFonts w:ascii="Arial" w:eastAsia="Times New Roman" w:hAnsi="Arial" w:cs="Arial"/>
          <w:w w:val="105"/>
          <w:sz w:val="22"/>
          <w:szCs w:val="22"/>
        </w:rPr>
        <w:t>утврђу</w:t>
      </w:r>
      <w:r w:rsidRPr="0040245F">
        <w:rPr>
          <w:rFonts w:ascii="Arial" w:eastAsia="Times New Roman" w:hAnsi="Arial" w:cs="Arial"/>
          <w:spacing w:val="-3"/>
          <w:w w:val="105"/>
          <w:sz w:val="22"/>
          <w:szCs w:val="22"/>
        </w:rPr>
        <w:t>ј</w:t>
      </w:r>
      <w:r w:rsidRPr="0040245F">
        <w:rPr>
          <w:rFonts w:ascii="Arial" w:eastAsia="Times New Roman" w:hAnsi="Arial" w:cs="Arial"/>
          <w:w w:val="125"/>
          <w:sz w:val="22"/>
          <w:szCs w:val="22"/>
        </w:rPr>
        <w:t xml:space="preserve">е </w:t>
      </w:r>
      <w:r w:rsidRPr="0040245F">
        <w:rPr>
          <w:rFonts w:ascii="Arial" w:eastAsia="Times New Roman" w:hAnsi="Arial" w:cs="Arial"/>
          <w:sz w:val="22"/>
          <w:szCs w:val="22"/>
        </w:rPr>
        <w:t xml:space="preserve">се на </w:t>
      </w:r>
      <w:r w:rsidRPr="0040245F">
        <w:rPr>
          <w:rFonts w:ascii="Arial" w:eastAsia="Times New Roman" w:hAnsi="Arial" w:cs="Arial"/>
          <w:spacing w:val="-6"/>
          <w:sz w:val="22"/>
          <w:szCs w:val="22"/>
        </w:rPr>
        <w:t>б</w:t>
      </w:r>
      <w:r w:rsidRPr="0040245F">
        <w:rPr>
          <w:rFonts w:ascii="Arial" w:eastAsia="Times New Roman" w:hAnsi="Arial" w:cs="Arial"/>
          <w:spacing w:val="-3"/>
          <w:sz w:val="22"/>
          <w:szCs w:val="22"/>
        </w:rPr>
        <w:t>а</w:t>
      </w:r>
      <w:r w:rsidRPr="0040245F">
        <w:rPr>
          <w:rFonts w:ascii="Arial" w:eastAsia="Times New Roman" w:hAnsi="Arial" w:cs="Arial"/>
          <w:sz w:val="22"/>
          <w:szCs w:val="22"/>
        </w:rPr>
        <w:t xml:space="preserve">зи </w:t>
      </w:r>
      <w:r w:rsidRPr="0040245F">
        <w:rPr>
          <w:rFonts w:ascii="Arial" w:eastAsia="Times New Roman" w:hAnsi="Arial" w:cs="Arial"/>
          <w:w w:val="112"/>
          <w:sz w:val="22"/>
          <w:szCs w:val="22"/>
        </w:rPr>
        <w:t>ст</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а</w:t>
      </w:r>
      <w:r w:rsidRPr="0040245F">
        <w:rPr>
          <w:rFonts w:ascii="Arial" w:eastAsia="Times New Roman" w:hAnsi="Arial" w:cs="Arial"/>
          <w:spacing w:val="4"/>
          <w:w w:val="112"/>
          <w:sz w:val="22"/>
          <w:szCs w:val="22"/>
        </w:rPr>
        <w:t>р</w:t>
      </w:r>
      <w:r w:rsidRPr="0040245F">
        <w:rPr>
          <w:rFonts w:ascii="Arial" w:eastAsia="Times New Roman" w:hAnsi="Arial" w:cs="Arial"/>
          <w:spacing w:val="-8"/>
          <w:w w:val="112"/>
          <w:sz w:val="22"/>
          <w:szCs w:val="22"/>
        </w:rPr>
        <w:t>н</w:t>
      </w:r>
      <w:r w:rsidRPr="0040245F">
        <w:rPr>
          <w:rFonts w:ascii="Arial" w:eastAsia="Times New Roman" w:hAnsi="Arial" w:cs="Arial"/>
          <w:w w:val="112"/>
          <w:sz w:val="22"/>
          <w:szCs w:val="22"/>
        </w:rPr>
        <w:t>о из</w:t>
      </w:r>
      <w:r w:rsidRPr="0040245F">
        <w:rPr>
          <w:rFonts w:ascii="Arial" w:eastAsia="Times New Roman" w:hAnsi="Arial" w:cs="Arial"/>
          <w:spacing w:val="-7"/>
          <w:w w:val="112"/>
          <w:sz w:val="22"/>
          <w:szCs w:val="22"/>
        </w:rPr>
        <w:t>в</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д</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них ра</w:t>
      </w:r>
      <w:r w:rsidRPr="0040245F">
        <w:rPr>
          <w:rFonts w:ascii="Arial" w:eastAsia="Times New Roman" w:hAnsi="Arial" w:cs="Arial"/>
          <w:spacing w:val="-4"/>
          <w:w w:val="112"/>
          <w:sz w:val="22"/>
          <w:szCs w:val="22"/>
        </w:rPr>
        <w:t>д</w:t>
      </w:r>
      <w:r w:rsidRPr="0040245F">
        <w:rPr>
          <w:rFonts w:ascii="Arial" w:eastAsia="Times New Roman" w:hAnsi="Arial" w:cs="Arial"/>
          <w:w w:val="112"/>
          <w:sz w:val="22"/>
          <w:szCs w:val="22"/>
        </w:rPr>
        <w:t>о</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а о</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 xml:space="preserve">ерених </w:t>
      </w:r>
      <w:r w:rsidRPr="0040245F">
        <w:rPr>
          <w:rFonts w:ascii="Arial" w:eastAsia="Times New Roman" w:hAnsi="Arial" w:cs="Arial"/>
          <w:sz w:val="22"/>
          <w:szCs w:val="22"/>
        </w:rPr>
        <w:t xml:space="preserve">у </w:t>
      </w:r>
      <w:r w:rsidRPr="0040245F">
        <w:rPr>
          <w:rFonts w:ascii="Arial" w:eastAsia="Times New Roman" w:hAnsi="Arial" w:cs="Arial"/>
          <w:w w:val="107"/>
          <w:sz w:val="22"/>
          <w:szCs w:val="22"/>
        </w:rPr>
        <w:t>гра</w:t>
      </w:r>
      <w:r w:rsidRPr="0040245F">
        <w:rPr>
          <w:rFonts w:ascii="Arial" w:eastAsia="Times New Roman" w:hAnsi="Arial" w:cs="Arial"/>
          <w:spacing w:val="-2"/>
          <w:w w:val="107"/>
          <w:sz w:val="22"/>
          <w:szCs w:val="22"/>
        </w:rPr>
        <w:t>ђ</w:t>
      </w:r>
      <w:r w:rsidRPr="0040245F">
        <w:rPr>
          <w:rFonts w:ascii="Arial" w:eastAsia="Times New Roman" w:hAnsi="Arial" w:cs="Arial"/>
          <w:w w:val="107"/>
          <w:sz w:val="22"/>
          <w:szCs w:val="22"/>
        </w:rPr>
        <w:t xml:space="preserve">евинској </w:t>
      </w:r>
      <w:r w:rsidRPr="0040245F">
        <w:rPr>
          <w:rFonts w:ascii="Arial" w:eastAsia="Times New Roman" w:hAnsi="Arial" w:cs="Arial"/>
          <w:sz w:val="22"/>
          <w:szCs w:val="22"/>
        </w:rPr>
        <w:t xml:space="preserve">књизи </w:t>
      </w:r>
      <w:r w:rsidRPr="0040245F">
        <w:rPr>
          <w:rFonts w:ascii="Arial" w:eastAsia="Times New Roman" w:hAnsi="Arial" w:cs="Arial"/>
          <w:spacing w:val="-3"/>
          <w:sz w:val="22"/>
          <w:szCs w:val="22"/>
        </w:rPr>
        <w:t>о</w:t>
      </w:r>
      <w:r w:rsidRPr="0040245F">
        <w:rPr>
          <w:rFonts w:ascii="Arial" w:eastAsia="Times New Roman" w:hAnsi="Arial" w:cs="Arial"/>
          <w:sz w:val="22"/>
          <w:szCs w:val="22"/>
        </w:rPr>
        <w:t xml:space="preserve">д </w:t>
      </w:r>
      <w:r w:rsidRPr="0040245F">
        <w:rPr>
          <w:rFonts w:ascii="Arial" w:eastAsia="Times New Roman" w:hAnsi="Arial" w:cs="Arial"/>
          <w:w w:val="113"/>
          <w:sz w:val="22"/>
          <w:szCs w:val="22"/>
        </w:rPr>
        <w:t>ст</w:t>
      </w:r>
      <w:r w:rsidRPr="0040245F">
        <w:rPr>
          <w:rFonts w:ascii="Arial" w:eastAsia="Times New Roman" w:hAnsi="Arial" w:cs="Arial"/>
          <w:spacing w:val="-3"/>
          <w:w w:val="113"/>
          <w:sz w:val="22"/>
          <w:szCs w:val="22"/>
        </w:rPr>
        <w:t>р</w:t>
      </w:r>
      <w:r w:rsidRPr="0040245F">
        <w:rPr>
          <w:rFonts w:ascii="Arial" w:eastAsia="Times New Roman" w:hAnsi="Arial" w:cs="Arial"/>
          <w:w w:val="113"/>
          <w:sz w:val="22"/>
          <w:szCs w:val="22"/>
        </w:rPr>
        <w:t xml:space="preserve">ане </w:t>
      </w:r>
      <w:r w:rsidRPr="0040245F">
        <w:rPr>
          <w:rFonts w:ascii="Arial" w:eastAsia="Times New Roman" w:hAnsi="Arial" w:cs="Arial"/>
          <w:w w:val="114"/>
          <w:sz w:val="22"/>
          <w:szCs w:val="22"/>
        </w:rPr>
        <w:t>над</w:t>
      </w:r>
      <w:r w:rsidRPr="0040245F">
        <w:rPr>
          <w:rFonts w:ascii="Arial" w:eastAsia="Times New Roman" w:hAnsi="Arial" w:cs="Arial"/>
          <w:spacing w:val="-4"/>
          <w:w w:val="114"/>
          <w:sz w:val="22"/>
          <w:szCs w:val="22"/>
        </w:rPr>
        <w:t>з</w:t>
      </w:r>
      <w:r w:rsidRPr="0040245F">
        <w:rPr>
          <w:rFonts w:ascii="Arial" w:eastAsia="Times New Roman" w:hAnsi="Arial" w:cs="Arial"/>
          <w:w w:val="115"/>
          <w:sz w:val="22"/>
          <w:szCs w:val="22"/>
        </w:rPr>
        <w:t>ора и не може бити већа од вредности из става 1. овог члана.</w:t>
      </w:r>
    </w:p>
    <w:p w:rsidR="00811234" w:rsidRPr="0040245F" w:rsidRDefault="00811234" w:rsidP="00F74CF4">
      <w:pPr>
        <w:widowControl w:val="0"/>
        <w:autoSpaceDE w:val="0"/>
        <w:autoSpaceDN w:val="0"/>
        <w:adjustRightInd w:val="0"/>
        <w:spacing w:line="240" w:lineRule="auto"/>
        <w:ind w:right="128" w:firstLine="720"/>
        <w:jc w:val="both"/>
        <w:rPr>
          <w:rFonts w:ascii="Arial" w:eastAsia="Times New Roman" w:hAnsi="Arial" w:cs="Arial"/>
          <w:w w:val="111"/>
          <w:sz w:val="22"/>
          <w:szCs w:val="22"/>
        </w:rPr>
      </w:pPr>
      <w:r w:rsidRPr="0040245F">
        <w:rPr>
          <w:rFonts w:ascii="Arial" w:eastAsia="Times New Roman" w:hAnsi="Arial" w:cs="Arial"/>
          <w:sz w:val="22"/>
          <w:szCs w:val="22"/>
        </w:rPr>
        <w:t xml:space="preserve">Осим </w:t>
      </w:r>
      <w:r w:rsidRPr="0040245F">
        <w:rPr>
          <w:rFonts w:ascii="Arial" w:eastAsia="Times New Roman" w:hAnsi="Arial" w:cs="Arial"/>
          <w:w w:val="113"/>
          <w:sz w:val="22"/>
          <w:szCs w:val="22"/>
        </w:rPr>
        <w:t>в</w:t>
      </w:r>
      <w:r w:rsidRPr="0040245F">
        <w:rPr>
          <w:rFonts w:ascii="Arial" w:eastAsia="Times New Roman" w:hAnsi="Arial" w:cs="Arial"/>
          <w:spacing w:val="-6"/>
          <w:w w:val="113"/>
          <w:sz w:val="22"/>
          <w:szCs w:val="22"/>
        </w:rPr>
        <w:t>р</w:t>
      </w:r>
      <w:r w:rsidRPr="0040245F">
        <w:rPr>
          <w:rFonts w:ascii="Arial" w:eastAsia="Times New Roman" w:hAnsi="Arial" w:cs="Arial"/>
          <w:spacing w:val="-3"/>
          <w:w w:val="113"/>
          <w:sz w:val="22"/>
          <w:szCs w:val="22"/>
        </w:rPr>
        <w:t>е</w:t>
      </w:r>
      <w:r w:rsidRPr="0040245F">
        <w:rPr>
          <w:rFonts w:ascii="Arial" w:eastAsia="Times New Roman" w:hAnsi="Arial" w:cs="Arial"/>
          <w:w w:val="113"/>
          <w:sz w:val="22"/>
          <w:szCs w:val="22"/>
        </w:rPr>
        <w:t>днос</w:t>
      </w:r>
      <w:r w:rsidRPr="0040245F">
        <w:rPr>
          <w:rFonts w:ascii="Arial" w:eastAsia="Times New Roman" w:hAnsi="Arial" w:cs="Arial"/>
          <w:spacing w:val="-4"/>
          <w:w w:val="113"/>
          <w:sz w:val="22"/>
          <w:szCs w:val="22"/>
        </w:rPr>
        <w:t>т</w:t>
      </w:r>
      <w:r w:rsidRPr="0040245F">
        <w:rPr>
          <w:rFonts w:ascii="Arial" w:eastAsia="Times New Roman" w:hAnsi="Arial" w:cs="Arial"/>
          <w:w w:val="113"/>
          <w:sz w:val="22"/>
          <w:szCs w:val="22"/>
        </w:rPr>
        <w:t xml:space="preserve">и </w:t>
      </w:r>
      <w:r w:rsidRPr="0040245F">
        <w:rPr>
          <w:rFonts w:ascii="Arial" w:eastAsia="Times New Roman" w:hAnsi="Arial" w:cs="Arial"/>
          <w:spacing w:val="4"/>
          <w:w w:val="113"/>
          <w:sz w:val="22"/>
          <w:szCs w:val="22"/>
        </w:rPr>
        <w:t>р</w:t>
      </w:r>
      <w:r w:rsidRPr="0040245F">
        <w:rPr>
          <w:rFonts w:ascii="Arial" w:eastAsia="Times New Roman" w:hAnsi="Arial" w:cs="Arial"/>
          <w:w w:val="113"/>
          <w:sz w:val="22"/>
          <w:szCs w:val="22"/>
        </w:rPr>
        <w:t>адо</w:t>
      </w:r>
      <w:r w:rsidRPr="0040245F">
        <w:rPr>
          <w:rFonts w:ascii="Arial" w:eastAsia="Times New Roman" w:hAnsi="Arial" w:cs="Arial"/>
          <w:spacing w:val="-8"/>
          <w:w w:val="113"/>
          <w:sz w:val="22"/>
          <w:szCs w:val="22"/>
        </w:rPr>
        <w:t>в</w:t>
      </w:r>
      <w:r w:rsidRPr="0040245F">
        <w:rPr>
          <w:rFonts w:ascii="Arial" w:eastAsia="Times New Roman" w:hAnsi="Arial" w:cs="Arial"/>
          <w:w w:val="113"/>
          <w:sz w:val="22"/>
          <w:szCs w:val="22"/>
        </w:rPr>
        <w:t xml:space="preserve">а, </w:t>
      </w:r>
      <w:r w:rsidRPr="0040245F">
        <w:rPr>
          <w:rFonts w:ascii="Arial" w:eastAsia="Times New Roman" w:hAnsi="Arial" w:cs="Arial"/>
          <w:spacing w:val="3"/>
          <w:w w:val="109"/>
          <w:sz w:val="22"/>
          <w:szCs w:val="22"/>
        </w:rPr>
        <w:t>м</w:t>
      </w:r>
      <w:r w:rsidRPr="0040245F">
        <w:rPr>
          <w:rFonts w:ascii="Arial" w:eastAsia="Times New Roman" w:hAnsi="Arial" w:cs="Arial"/>
          <w:spacing w:val="-3"/>
          <w:w w:val="125"/>
          <w:sz w:val="22"/>
          <w:szCs w:val="22"/>
        </w:rPr>
        <w:t>а</w:t>
      </w:r>
      <w:r w:rsidRPr="0040245F">
        <w:rPr>
          <w:rFonts w:ascii="Arial" w:eastAsia="Times New Roman" w:hAnsi="Arial" w:cs="Arial"/>
          <w:spacing w:val="-5"/>
          <w:w w:val="105"/>
          <w:sz w:val="22"/>
          <w:szCs w:val="22"/>
        </w:rPr>
        <w:t>т</w:t>
      </w:r>
      <w:r w:rsidRPr="0040245F">
        <w:rPr>
          <w:rFonts w:ascii="Arial" w:eastAsia="Times New Roman" w:hAnsi="Arial" w:cs="Arial"/>
          <w:spacing w:val="-3"/>
          <w:w w:val="125"/>
          <w:sz w:val="22"/>
          <w:szCs w:val="22"/>
        </w:rPr>
        <w:t>е</w:t>
      </w:r>
      <w:r w:rsidRPr="0040245F">
        <w:rPr>
          <w:rFonts w:ascii="Arial" w:eastAsia="Times New Roman" w:hAnsi="Arial" w:cs="Arial"/>
          <w:w w:val="108"/>
          <w:sz w:val="22"/>
          <w:szCs w:val="22"/>
        </w:rPr>
        <w:t>р</w:t>
      </w:r>
      <w:r w:rsidRPr="0040245F">
        <w:rPr>
          <w:rFonts w:ascii="Arial" w:eastAsia="Times New Roman" w:hAnsi="Arial" w:cs="Arial"/>
          <w:spacing w:val="3"/>
          <w:w w:val="108"/>
          <w:sz w:val="22"/>
          <w:szCs w:val="22"/>
        </w:rPr>
        <w:t>и</w:t>
      </w:r>
      <w:r w:rsidRPr="0040245F">
        <w:rPr>
          <w:rFonts w:ascii="Arial" w:eastAsia="Times New Roman" w:hAnsi="Arial" w:cs="Arial"/>
          <w:spacing w:val="-6"/>
          <w:w w:val="80"/>
          <w:sz w:val="22"/>
          <w:szCs w:val="22"/>
        </w:rPr>
        <w:t>ј</w:t>
      </w:r>
      <w:r w:rsidRPr="0040245F">
        <w:rPr>
          <w:rFonts w:ascii="Arial" w:eastAsia="Times New Roman" w:hAnsi="Arial" w:cs="Arial"/>
          <w:w w:val="121"/>
          <w:sz w:val="22"/>
          <w:szCs w:val="22"/>
        </w:rPr>
        <w:t>а</w:t>
      </w:r>
      <w:r w:rsidRPr="0040245F">
        <w:rPr>
          <w:rFonts w:ascii="Arial" w:eastAsia="Times New Roman" w:hAnsi="Arial" w:cs="Arial"/>
          <w:spacing w:val="3"/>
          <w:w w:val="121"/>
          <w:sz w:val="22"/>
          <w:szCs w:val="22"/>
        </w:rPr>
        <w:t>л</w:t>
      </w:r>
      <w:r w:rsidRPr="0040245F">
        <w:rPr>
          <w:rFonts w:ascii="Arial" w:eastAsia="Times New Roman" w:hAnsi="Arial" w:cs="Arial"/>
          <w:w w:val="125"/>
          <w:sz w:val="22"/>
          <w:szCs w:val="22"/>
        </w:rPr>
        <w:t xml:space="preserve">а </w:t>
      </w:r>
      <w:r w:rsidRPr="0040245F">
        <w:rPr>
          <w:rFonts w:ascii="Arial" w:eastAsia="Times New Roman" w:hAnsi="Arial" w:cs="Arial"/>
          <w:spacing w:val="-3"/>
          <w:w w:val="113"/>
          <w:sz w:val="22"/>
          <w:szCs w:val="22"/>
        </w:rPr>
        <w:t>о</w:t>
      </w:r>
      <w:r w:rsidRPr="0040245F">
        <w:rPr>
          <w:rFonts w:ascii="Arial" w:eastAsia="Times New Roman" w:hAnsi="Arial" w:cs="Arial"/>
          <w:w w:val="113"/>
          <w:sz w:val="22"/>
          <w:szCs w:val="22"/>
        </w:rPr>
        <w:t>п</w:t>
      </w:r>
      <w:r w:rsidRPr="0040245F">
        <w:rPr>
          <w:rFonts w:ascii="Arial" w:eastAsia="Times New Roman" w:hAnsi="Arial" w:cs="Arial"/>
          <w:spacing w:val="-2"/>
          <w:w w:val="113"/>
          <w:sz w:val="22"/>
          <w:szCs w:val="22"/>
        </w:rPr>
        <w:t>р</w:t>
      </w:r>
      <w:r w:rsidRPr="0040245F">
        <w:rPr>
          <w:rFonts w:ascii="Arial" w:eastAsia="Times New Roman" w:hAnsi="Arial" w:cs="Arial"/>
          <w:w w:val="113"/>
          <w:sz w:val="22"/>
          <w:szCs w:val="22"/>
        </w:rPr>
        <w:t xml:space="preserve">еме </w:t>
      </w:r>
      <w:r w:rsidRPr="0040245F">
        <w:rPr>
          <w:rFonts w:ascii="Arial" w:eastAsia="Times New Roman" w:hAnsi="Arial" w:cs="Arial"/>
          <w:sz w:val="22"/>
          <w:szCs w:val="22"/>
        </w:rPr>
        <w:t xml:space="preserve">и </w:t>
      </w:r>
      <w:r w:rsidRPr="0040245F">
        <w:rPr>
          <w:rFonts w:ascii="Arial" w:eastAsia="Times New Roman" w:hAnsi="Arial" w:cs="Arial"/>
          <w:spacing w:val="-4"/>
          <w:sz w:val="22"/>
          <w:szCs w:val="22"/>
        </w:rPr>
        <w:t>у</w:t>
      </w:r>
      <w:r w:rsidRPr="0040245F">
        <w:rPr>
          <w:rFonts w:ascii="Arial" w:eastAsia="Times New Roman" w:hAnsi="Arial" w:cs="Arial"/>
          <w:sz w:val="22"/>
          <w:szCs w:val="22"/>
        </w:rPr>
        <w:t>слу</w:t>
      </w:r>
      <w:r w:rsidRPr="0040245F">
        <w:rPr>
          <w:rFonts w:ascii="Arial" w:eastAsia="Times New Roman" w:hAnsi="Arial" w:cs="Arial"/>
          <w:spacing w:val="-3"/>
          <w:sz w:val="22"/>
          <w:szCs w:val="22"/>
        </w:rPr>
        <w:t>г</w:t>
      </w:r>
      <w:r w:rsidRPr="0040245F">
        <w:rPr>
          <w:rFonts w:ascii="Arial" w:eastAsia="Times New Roman" w:hAnsi="Arial" w:cs="Arial"/>
          <w:sz w:val="22"/>
          <w:szCs w:val="22"/>
        </w:rPr>
        <w:t xml:space="preserve">а </w:t>
      </w:r>
      <w:r w:rsidRPr="0040245F">
        <w:rPr>
          <w:rFonts w:ascii="Arial" w:eastAsia="Times New Roman" w:hAnsi="Arial" w:cs="Arial"/>
          <w:spacing w:val="-7"/>
          <w:w w:val="107"/>
          <w:sz w:val="22"/>
          <w:szCs w:val="22"/>
        </w:rPr>
        <w:t>н</w:t>
      </w:r>
      <w:r w:rsidRPr="0040245F">
        <w:rPr>
          <w:rFonts w:ascii="Arial" w:eastAsia="Times New Roman" w:hAnsi="Arial" w:cs="Arial"/>
          <w:w w:val="107"/>
          <w:sz w:val="22"/>
          <w:szCs w:val="22"/>
        </w:rPr>
        <w:t>е</w:t>
      </w:r>
      <w:r w:rsidRPr="0040245F">
        <w:rPr>
          <w:rFonts w:ascii="Arial" w:eastAsia="Times New Roman" w:hAnsi="Arial" w:cs="Arial"/>
          <w:spacing w:val="4"/>
          <w:w w:val="107"/>
          <w:sz w:val="22"/>
          <w:szCs w:val="22"/>
        </w:rPr>
        <w:t>о</w:t>
      </w:r>
      <w:r w:rsidRPr="0040245F">
        <w:rPr>
          <w:rFonts w:ascii="Arial" w:eastAsia="Times New Roman" w:hAnsi="Arial" w:cs="Arial"/>
          <w:w w:val="107"/>
          <w:sz w:val="22"/>
          <w:szCs w:val="22"/>
        </w:rPr>
        <w:t>п</w:t>
      </w:r>
      <w:r w:rsidRPr="0040245F">
        <w:rPr>
          <w:rFonts w:ascii="Arial" w:eastAsia="Times New Roman" w:hAnsi="Arial" w:cs="Arial"/>
          <w:spacing w:val="-4"/>
          <w:w w:val="107"/>
          <w:sz w:val="22"/>
          <w:szCs w:val="22"/>
        </w:rPr>
        <w:t>х</w:t>
      </w:r>
      <w:r w:rsidRPr="0040245F">
        <w:rPr>
          <w:rFonts w:ascii="Arial" w:eastAsia="Times New Roman" w:hAnsi="Arial" w:cs="Arial"/>
          <w:spacing w:val="-9"/>
          <w:w w:val="107"/>
          <w:sz w:val="22"/>
          <w:szCs w:val="22"/>
        </w:rPr>
        <w:t>о</w:t>
      </w:r>
      <w:r w:rsidRPr="0040245F">
        <w:rPr>
          <w:rFonts w:ascii="Arial" w:eastAsia="Times New Roman" w:hAnsi="Arial" w:cs="Arial"/>
          <w:w w:val="107"/>
          <w:sz w:val="22"/>
          <w:szCs w:val="22"/>
        </w:rPr>
        <w:t xml:space="preserve">дних </w:t>
      </w:r>
      <w:r w:rsidRPr="0040245F">
        <w:rPr>
          <w:rFonts w:ascii="Arial" w:eastAsia="Times New Roman" w:hAnsi="Arial" w:cs="Arial"/>
          <w:spacing w:val="-5"/>
          <w:sz w:val="22"/>
          <w:szCs w:val="22"/>
        </w:rPr>
        <w:t>з</w:t>
      </w:r>
      <w:r w:rsidRPr="0040245F">
        <w:rPr>
          <w:rFonts w:ascii="Arial" w:eastAsia="Times New Roman" w:hAnsi="Arial" w:cs="Arial"/>
          <w:sz w:val="22"/>
          <w:szCs w:val="22"/>
        </w:rPr>
        <w:t xml:space="preserve">а </w:t>
      </w:r>
      <w:r w:rsidRPr="0040245F">
        <w:rPr>
          <w:rFonts w:ascii="Arial" w:eastAsia="Times New Roman" w:hAnsi="Arial" w:cs="Arial"/>
          <w:w w:val="111"/>
          <w:sz w:val="22"/>
          <w:szCs w:val="22"/>
        </w:rPr>
        <w:t>извр</w:t>
      </w:r>
      <w:r w:rsidRPr="0040245F">
        <w:rPr>
          <w:rFonts w:ascii="Arial" w:eastAsia="Times New Roman" w:hAnsi="Arial" w:cs="Arial"/>
          <w:spacing w:val="-3"/>
          <w:w w:val="111"/>
          <w:sz w:val="22"/>
          <w:szCs w:val="22"/>
        </w:rPr>
        <w:t>ш</w:t>
      </w:r>
      <w:r w:rsidRPr="0040245F">
        <w:rPr>
          <w:rFonts w:ascii="Arial" w:eastAsia="Times New Roman" w:hAnsi="Arial" w:cs="Arial"/>
          <w:w w:val="111"/>
          <w:sz w:val="22"/>
          <w:szCs w:val="22"/>
        </w:rPr>
        <w:t>ење у</w:t>
      </w:r>
      <w:r w:rsidRPr="0040245F">
        <w:rPr>
          <w:rFonts w:ascii="Arial" w:eastAsia="Times New Roman" w:hAnsi="Arial" w:cs="Arial"/>
          <w:spacing w:val="-4"/>
          <w:w w:val="111"/>
          <w:sz w:val="22"/>
          <w:szCs w:val="22"/>
        </w:rPr>
        <w:t>г</w:t>
      </w:r>
      <w:r w:rsidRPr="0040245F">
        <w:rPr>
          <w:rFonts w:ascii="Arial" w:eastAsia="Times New Roman" w:hAnsi="Arial" w:cs="Arial"/>
          <w:w w:val="111"/>
          <w:sz w:val="22"/>
          <w:szCs w:val="22"/>
        </w:rPr>
        <w:t>о</w:t>
      </w:r>
      <w:r w:rsidRPr="0040245F">
        <w:rPr>
          <w:rFonts w:ascii="Arial" w:eastAsia="Times New Roman" w:hAnsi="Arial" w:cs="Arial"/>
          <w:spacing w:val="-6"/>
          <w:w w:val="111"/>
          <w:sz w:val="22"/>
          <w:szCs w:val="22"/>
        </w:rPr>
        <w:t>в</w:t>
      </w:r>
      <w:r w:rsidRPr="0040245F">
        <w:rPr>
          <w:rFonts w:ascii="Arial" w:eastAsia="Times New Roman" w:hAnsi="Arial" w:cs="Arial"/>
          <w:spacing w:val="-3"/>
          <w:w w:val="111"/>
          <w:sz w:val="22"/>
          <w:szCs w:val="22"/>
        </w:rPr>
        <w:t>о</w:t>
      </w:r>
      <w:r w:rsidRPr="0040245F">
        <w:rPr>
          <w:rFonts w:ascii="Arial" w:eastAsia="Times New Roman" w:hAnsi="Arial" w:cs="Arial"/>
          <w:w w:val="111"/>
          <w:sz w:val="22"/>
          <w:szCs w:val="22"/>
        </w:rPr>
        <w:t>р</w:t>
      </w:r>
      <w:r w:rsidRPr="0040245F">
        <w:rPr>
          <w:rFonts w:ascii="Arial" w:eastAsia="Times New Roman" w:hAnsi="Arial" w:cs="Arial"/>
          <w:spacing w:val="4"/>
          <w:w w:val="111"/>
          <w:sz w:val="22"/>
          <w:szCs w:val="22"/>
        </w:rPr>
        <w:t>а</w:t>
      </w:r>
      <w:r w:rsidRPr="0040245F">
        <w:rPr>
          <w:rFonts w:ascii="Arial" w:eastAsia="Times New Roman" w:hAnsi="Arial" w:cs="Arial"/>
          <w:w w:val="111"/>
          <w:sz w:val="22"/>
          <w:szCs w:val="22"/>
        </w:rPr>
        <w:t xml:space="preserve">, </w:t>
      </w:r>
      <w:r w:rsidRPr="0040245F">
        <w:rPr>
          <w:rFonts w:ascii="Arial" w:eastAsia="Times New Roman" w:hAnsi="Arial" w:cs="Arial"/>
          <w:spacing w:val="-7"/>
          <w:sz w:val="22"/>
          <w:szCs w:val="22"/>
        </w:rPr>
        <w:t>ц</w:t>
      </w:r>
      <w:r w:rsidRPr="0040245F">
        <w:rPr>
          <w:rFonts w:ascii="Arial" w:eastAsia="Times New Roman" w:hAnsi="Arial" w:cs="Arial"/>
          <w:sz w:val="22"/>
          <w:szCs w:val="22"/>
        </w:rPr>
        <w:t xml:space="preserve">ена </w:t>
      </w:r>
      <w:r w:rsidRPr="0040245F">
        <w:rPr>
          <w:rFonts w:ascii="Arial" w:eastAsia="Times New Roman" w:hAnsi="Arial" w:cs="Arial"/>
          <w:w w:val="109"/>
          <w:sz w:val="22"/>
          <w:szCs w:val="22"/>
        </w:rPr>
        <w:t xml:space="preserve">из </w:t>
      </w:r>
      <w:r w:rsidRPr="0040245F">
        <w:rPr>
          <w:rFonts w:ascii="Arial" w:eastAsia="Times New Roman" w:hAnsi="Arial" w:cs="Arial"/>
          <w:w w:val="116"/>
          <w:sz w:val="22"/>
          <w:szCs w:val="22"/>
        </w:rPr>
        <w:t>с</w:t>
      </w:r>
      <w:r w:rsidRPr="0040245F">
        <w:rPr>
          <w:rFonts w:ascii="Arial" w:eastAsia="Times New Roman" w:hAnsi="Arial" w:cs="Arial"/>
          <w:spacing w:val="-6"/>
          <w:w w:val="116"/>
          <w:sz w:val="22"/>
          <w:szCs w:val="22"/>
        </w:rPr>
        <w:t>т</w:t>
      </w:r>
      <w:r w:rsidRPr="0040245F">
        <w:rPr>
          <w:rFonts w:ascii="Arial" w:eastAsia="Times New Roman" w:hAnsi="Arial" w:cs="Arial"/>
          <w:w w:val="116"/>
          <w:sz w:val="22"/>
          <w:szCs w:val="22"/>
        </w:rPr>
        <w:t>а</w:t>
      </w:r>
      <w:r w:rsidRPr="0040245F">
        <w:rPr>
          <w:rFonts w:ascii="Arial" w:eastAsia="Times New Roman" w:hAnsi="Arial" w:cs="Arial"/>
          <w:spacing w:val="-6"/>
          <w:w w:val="116"/>
          <w:sz w:val="22"/>
          <w:szCs w:val="22"/>
        </w:rPr>
        <w:t>в</w:t>
      </w:r>
      <w:r w:rsidRPr="0040245F">
        <w:rPr>
          <w:rFonts w:ascii="Arial" w:eastAsia="Times New Roman" w:hAnsi="Arial" w:cs="Arial"/>
          <w:w w:val="116"/>
          <w:sz w:val="22"/>
          <w:szCs w:val="22"/>
        </w:rPr>
        <w:t xml:space="preserve">а </w:t>
      </w:r>
      <w:r w:rsidRPr="0040245F">
        <w:rPr>
          <w:rFonts w:ascii="Arial" w:eastAsia="Times New Roman" w:hAnsi="Arial" w:cs="Arial"/>
          <w:sz w:val="22"/>
          <w:szCs w:val="22"/>
        </w:rPr>
        <w:t>1. о</w:t>
      </w:r>
      <w:r w:rsidRPr="0040245F">
        <w:rPr>
          <w:rFonts w:ascii="Arial" w:eastAsia="Times New Roman" w:hAnsi="Arial" w:cs="Arial"/>
          <w:spacing w:val="-5"/>
          <w:sz w:val="22"/>
          <w:szCs w:val="22"/>
        </w:rPr>
        <w:t>в</w:t>
      </w:r>
      <w:r w:rsidRPr="0040245F">
        <w:rPr>
          <w:rFonts w:ascii="Arial" w:eastAsia="Times New Roman" w:hAnsi="Arial" w:cs="Arial"/>
          <w:sz w:val="22"/>
          <w:szCs w:val="22"/>
        </w:rPr>
        <w:t xml:space="preserve">ог </w:t>
      </w:r>
      <w:r w:rsidRPr="0040245F">
        <w:rPr>
          <w:rFonts w:ascii="Arial" w:eastAsia="Times New Roman" w:hAnsi="Arial" w:cs="Arial"/>
          <w:w w:val="112"/>
          <w:sz w:val="22"/>
          <w:szCs w:val="22"/>
        </w:rPr>
        <w:t>ч</w:t>
      </w:r>
      <w:r w:rsidRPr="0040245F">
        <w:rPr>
          <w:rFonts w:ascii="Arial" w:eastAsia="Times New Roman" w:hAnsi="Arial" w:cs="Arial"/>
          <w:spacing w:val="-4"/>
          <w:w w:val="112"/>
          <w:sz w:val="22"/>
          <w:szCs w:val="22"/>
        </w:rPr>
        <w:t>л</w:t>
      </w:r>
      <w:r w:rsidRPr="0040245F">
        <w:rPr>
          <w:rFonts w:ascii="Arial" w:eastAsia="Times New Roman" w:hAnsi="Arial" w:cs="Arial"/>
          <w:w w:val="112"/>
          <w:sz w:val="22"/>
          <w:szCs w:val="22"/>
        </w:rPr>
        <w:t>ана о</w:t>
      </w:r>
      <w:r w:rsidRPr="0040245F">
        <w:rPr>
          <w:rFonts w:ascii="Arial" w:eastAsia="Times New Roman" w:hAnsi="Arial" w:cs="Arial"/>
          <w:spacing w:val="-4"/>
          <w:w w:val="112"/>
          <w:sz w:val="22"/>
          <w:szCs w:val="22"/>
        </w:rPr>
        <w:t>б</w:t>
      </w:r>
      <w:r w:rsidRPr="0040245F">
        <w:rPr>
          <w:rFonts w:ascii="Arial" w:eastAsia="Times New Roman" w:hAnsi="Arial" w:cs="Arial"/>
          <w:w w:val="112"/>
          <w:sz w:val="22"/>
          <w:szCs w:val="22"/>
        </w:rPr>
        <w:t>ух</w:t>
      </w:r>
      <w:r w:rsidRPr="0040245F">
        <w:rPr>
          <w:rFonts w:ascii="Arial" w:eastAsia="Times New Roman" w:hAnsi="Arial" w:cs="Arial"/>
          <w:spacing w:val="-8"/>
          <w:w w:val="112"/>
          <w:sz w:val="22"/>
          <w:szCs w:val="22"/>
        </w:rPr>
        <w:t>в</w:t>
      </w:r>
      <w:r w:rsidRPr="0040245F">
        <w:rPr>
          <w:rFonts w:ascii="Arial" w:eastAsia="Times New Roman" w:hAnsi="Arial" w:cs="Arial"/>
          <w:spacing w:val="-3"/>
          <w:w w:val="112"/>
          <w:sz w:val="22"/>
          <w:szCs w:val="22"/>
        </w:rPr>
        <w:t>а</w:t>
      </w:r>
      <w:r w:rsidRPr="0040245F">
        <w:rPr>
          <w:rFonts w:ascii="Arial" w:eastAsia="Times New Roman" w:hAnsi="Arial" w:cs="Arial"/>
          <w:spacing w:val="-6"/>
          <w:w w:val="112"/>
          <w:sz w:val="22"/>
          <w:szCs w:val="22"/>
        </w:rPr>
        <w:t>т</w:t>
      </w:r>
      <w:r w:rsidRPr="0040245F">
        <w:rPr>
          <w:rFonts w:ascii="Arial" w:eastAsia="Times New Roman" w:hAnsi="Arial" w:cs="Arial"/>
          <w:w w:val="112"/>
          <w:sz w:val="22"/>
          <w:szCs w:val="22"/>
        </w:rPr>
        <w:t xml:space="preserve">а </w:t>
      </w:r>
      <w:r w:rsidRPr="0040245F">
        <w:rPr>
          <w:rFonts w:ascii="Arial" w:eastAsia="Times New Roman" w:hAnsi="Arial" w:cs="Arial"/>
          <w:sz w:val="22"/>
          <w:szCs w:val="22"/>
        </w:rPr>
        <w:t xml:space="preserve">и </w:t>
      </w:r>
      <w:r w:rsidRPr="0040245F">
        <w:rPr>
          <w:rFonts w:ascii="Arial" w:eastAsia="Times New Roman" w:hAnsi="Arial" w:cs="Arial"/>
          <w:spacing w:val="-5"/>
          <w:w w:val="108"/>
          <w:sz w:val="22"/>
          <w:szCs w:val="22"/>
        </w:rPr>
        <w:t>т</w:t>
      </w:r>
      <w:r w:rsidRPr="0040245F">
        <w:rPr>
          <w:rFonts w:ascii="Arial" w:eastAsia="Times New Roman" w:hAnsi="Arial" w:cs="Arial"/>
          <w:w w:val="108"/>
          <w:sz w:val="22"/>
          <w:szCs w:val="22"/>
        </w:rPr>
        <w:t>рошко</w:t>
      </w:r>
      <w:r w:rsidRPr="0040245F">
        <w:rPr>
          <w:rFonts w:ascii="Arial" w:eastAsia="Times New Roman" w:hAnsi="Arial" w:cs="Arial"/>
          <w:spacing w:val="-6"/>
          <w:w w:val="108"/>
          <w:sz w:val="22"/>
          <w:szCs w:val="22"/>
        </w:rPr>
        <w:t>в</w:t>
      </w:r>
      <w:r w:rsidRPr="0040245F">
        <w:rPr>
          <w:rFonts w:ascii="Arial" w:eastAsia="Times New Roman" w:hAnsi="Arial" w:cs="Arial"/>
          <w:w w:val="108"/>
          <w:sz w:val="22"/>
          <w:szCs w:val="22"/>
        </w:rPr>
        <w:t xml:space="preserve">е </w:t>
      </w:r>
      <w:r w:rsidRPr="0040245F">
        <w:rPr>
          <w:rFonts w:ascii="Arial" w:eastAsia="Times New Roman" w:hAnsi="Arial" w:cs="Arial"/>
          <w:spacing w:val="-3"/>
          <w:w w:val="108"/>
          <w:sz w:val="22"/>
          <w:szCs w:val="22"/>
        </w:rPr>
        <w:t>о</w:t>
      </w:r>
      <w:r w:rsidRPr="0040245F">
        <w:rPr>
          <w:rFonts w:ascii="Arial" w:eastAsia="Times New Roman" w:hAnsi="Arial" w:cs="Arial"/>
          <w:w w:val="108"/>
          <w:sz w:val="22"/>
          <w:szCs w:val="22"/>
        </w:rPr>
        <w:t>р</w:t>
      </w:r>
      <w:r w:rsidRPr="0040245F">
        <w:rPr>
          <w:rFonts w:ascii="Arial" w:eastAsia="Times New Roman" w:hAnsi="Arial" w:cs="Arial"/>
          <w:spacing w:val="-8"/>
          <w:w w:val="108"/>
          <w:sz w:val="22"/>
          <w:szCs w:val="22"/>
        </w:rPr>
        <w:t>г</w:t>
      </w:r>
      <w:r w:rsidRPr="0040245F">
        <w:rPr>
          <w:rFonts w:ascii="Arial" w:eastAsia="Times New Roman" w:hAnsi="Arial" w:cs="Arial"/>
          <w:w w:val="108"/>
          <w:sz w:val="22"/>
          <w:szCs w:val="22"/>
        </w:rPr>
        <w:t>аниз</w:t>
      </w:r>
      <w:r w:rsidRPr="0040245F">
        <w:rPr>
          <w:rFonts w:ascii="Arial" w:eastAsia="Times New Roman" w:hAnsi="Arial" w:cs="Arial"/>
          <w:spacing w:val="3"/>
          <w:w w:val="108"/>
          <w:sz w:val="22"/>
          <w:szCs w:val="22"/>
        </w:rPr>
        <w:t>а</w:t>
      </w:r>
      <w:r w:rsidRPr="0040245F">
        <w:rPr>
          <w:rFonts w:ascii="Arial" w:eastAsia="Times New Roman" w:hAnsi="Arial" w:cs="Arial"/>
          <w:w w:val="108"/>
          <w:sz w:val="22"/>
          <w:szCs w:val="22"/>
        </w:rPr>
        <w:t>ци</w:t>
      </w:r>
      <w:r w:rsidRPr="0040245F">
        <w:rPr>
          <w:rFonts w:ascii="Arial" w:eastAsia="Times New Roman" w:hAnsi="Arial" w:cs="Arial"/>
          <w:spacing w:val="-6"/>
          <w:w w:val="108"/>
          <w:sz w:val="22"/>
          <w:szCs w:val="22"/>
        </w:rPr>
        <w:t>ј</w:t>
      </w:r>
      <w:r w:rsidRPr="0040245F">
        <w:rPr>
          <w:rFonts w:ascii="Arial" w:eastAsia="Times New Roman" w:hAnsi="Arial" w:cs="Arial"/>
          <w:w w:val="108"/>
          <w:sz w:val="22"/>
          <w:szCs w:val="22"/>
        </w:rPr>
        <w:t xml:space="preserve">е </w:t>
      </w:r>
      <w:r w:rsidR="00DE6F7C">
        <w:rPr>
          <w:rFonts w:ascii="Arial" w:eastAsia="Times New Roman" w:hAnsi="Arial" w:cs="Arial"/>
          <w:spacing w:val="-4"/>
          <w:w w:val="89"/>
          <w:sz w:val="22"/>
          <w:szCs w:val="22"/>
          <w:lang w:val="sr-Cyrl-RS"/>
        </w:rPr>
        <w:t>послова</w:t>
      </w:r>
      <w:r w:rsidRPr="0040245F">
        <w:rPr>
          <w:rFonts w:ascii="Arial" w:eastAsia="Times New Roman" w:hAnsi="Arial" w:cs="Arial"/>
          <w:w w:val="120"/>
          <w:sz w:val="22"/>
          <w:szCs w:val="22"/>
        </w:rPr>
        <w:t xml:space="preserve">, </w:t>
      </w:r>
      <w:r w:rsidRPr="0040245F">
        <w:rPr>
          <w:rFonts w:ascii="Arial" w:eastAsia="Times New Roman" w:hAnsi="Arial" w:cs="Arial"/>
          <w:spacing w:val="-4"/>
          <w:w w:val="113"/>
          <w:sz w:val="22"/>
          <w:szCs w:val="22"/>
        </w:rPr>
        <w:t>п</w:t>
      </w:r>
      <w:r w:rsidRPr="0040245F">
        <w:rPr>
          <w:rFonts w:ascii="Arial" w:eastAsia="Times New Roman" w:hAnsi="Arial" w:cs="Arial"/>
          <w:w w:val="113"/>
          <w:sz w:val="22"/>
          <w:szCs w:val="22"/>
        </w:rPr>
        <w:t xml:space="preserve">римене  </w:t>
      </w:r>
      <w:r w:rsidRPr="0040245F">
        <w:rPr>
          <w:rFonts w:ascii="Arial" w:eastAsia="Times New Roman" w:hAnsi="Arial" w:cs="Arial"/>
          <w:spacing w:val="-3"/>
          <w:w w:val="113"/>
          <w:sz w:val="22"/>
          <w:szCs w:val="22"/>
        </w:rPr>
        <w:t>м</w:t>
      </w:r>
      <w:r w:rsidRPr="0040245F">
        <w:rPr>
          <w:rFonts w:ascii="Arial" w:eastAsia="Times New Roman" w:hAnsi="Arial" w:cs="Arial"/>
          <w:w w:val="113"/>
          <w:sz w:val="22"/>
          <w:szCs w:val="22"/>
        </w:rPr>
        <w:t xml:space="preserve">ера  </w:t>
      </w:r>
      <w:r w:rsidRPr="0040245F">
        <w:rPr>
          <w:rFonts w:ascii="Arial" w:eastAsia="Times New Roman" w:hAnsi="Arial" w:cs="Arial"/>
          <w:spacing w:val="-5"/>
          <w:w w:val="116"/>
          <w:sz w:val="22"/>
          <w:szCs w:val="22"/>
        </w:rPr>
        <w:t>з</w:t>
      </w:r>
      <w:r w:rsidRPr="0040245F">
        <w:rPr>
          <w:rFonts w:ascii="Arial" w:eastAsia="Times New Roman" w:hAnsi="Arial" w:cs="Arial"/>
          <w:w w:val="112"/>
          <w:sz w:val="22"/>
          <w:szCs w:val="22"/>
        </w:rPr>
        <w:t>а</w:t>
      </w:r>
      <w:r w:rsidRPr="0040245F">
        <w:rPr>
          <w:rFonts w:ascii="Arial" w:eastAsia="Times New Roman" w:hAnsi="Arial" w:cs="Arial"/>
          <w:spacing w:val="3"/>
          <w:w w:val="112"/>
          <w:sz w:val="22"/>
          <w:szCs w:val="22"/>
        </w:rPr>
        <w:t>ш</w:t>
      </w:r>
      <w:r w:rsidRPr="0040245F">
        <w:rPr>
          <w:rFonts w:ascii="Arial" w:eastAsia="Times New Roman" w:hAnsi="Arial" w:cs="Arial"/>
          <w:spacing w:val="-5"/>
          <w:w w:val="105"/>
          <w:sz w:val="22"/>
          <w:szCs w:val="22"/>
        </w:rPr>
        <w:t>т</w:t>
      </w:r>
      <w:r w:rsidRPr="0040245F">
        <w:rPr>
          <w:rFonts w:ascii="Arial" w:eastAsia="Times New Roman" w:hAnsi="Arial" w:cs="Arial"/>
          <w:w w:val="105"/>
          <w:sz w:val="22"/>
          <w:szCs w:val="22"/>
        </w:rPr>
        <w:t>и</w:t>
      </w:r>
      <w:r w:rsidRPr="0040245F">
        <w:rPr>
          <w:rFonts w:ascii="Arial" w:eastAsia="Times New Roman" w:hAnsi="Arial" w:cs="Arial"/>
          <w:spacing w:val="-4"/>
          <w:w w:val="105"/>
          <w:sz w:val="22"/>
          <w:szCs w:val="22"/>
        </w:rPr>
        <w:t>т</w:t>
      </w:r>
      <w:r w:rsidRPr="0040245F">
        <w:rPr>
          <w:rFonts w:ascii="Arial" w:eastAsia="Times New Roman" w:hAnsi="Arial" w:cs="Arial"/>
          <w:w w:val="120"/>
          <w:sz w:val="22"/>
          <w:szCs w:val="22"/>
        </w:rPr>
        <w:t xml:space="preserve">е, </w:t>
      </w:r>
      <w:r w:rsidRPr="0040245F">
        <w:rPr>
          <w:rFonts w:ascii="Arial" w:eastAsia="Times New Roman" w:hAnsi="Arial" w:cs="Arial"/>
          <w:spacing w:val="-8"/>
          <w:w w:val="112"/>
          <w:sz w:val="22"/>
          <w:szCs w:val="22"/>
        </w:rPr>
        <w:t>б</w:t>
      </w:r>
      <w:r w:rsidRPr="0040245F">
        <w:rPr>
          <w:rFonts w:ascii="Arial" w:eastAsia="Times New Roman" w:hAnsi="Arial" w:cs="Arial"/>
          <w:spacing w:val="-3"/>
          <w:w w:val="112"/>
          <w:sz w:val="22"/>
          <w:szCs w:val="22"/>
        </w:rPr>
        <w:t>е</w:t>
      </w:r>
      <w:r w:rsidRPr="0040245F">
        <w:rPr>
          <w:rFonts w:ascii="Arial" w:eastAsia="Times New Roman" w:hAnsi="Arial" w:cs="Arial"/>
          <w:spacing w:val="-6"/>
          <w:w w:val="112"/>
          <w:sz w:val="22"/>
          <w:szCs w:val="22"/>
        </w:rPr>
        <w:t>з</w:t>
      </w:r>
      <w:r w:rsidRPr="0040245F">
        <w:rPr>
          <w:rFonts w:ascii="Arial" w:eastAsia="Times New Roman" w:hAnsi="Arial" w:cs="Arial"/>
          <w:spacing w:val="-8"/>
          <w:w w:val="112"/>
          <w:sz w:val="22"/>
          <w:szCs w:val="22"/>
        </w:rPr>
        <w:t>б</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 xml:space="preserve">дности </w:t>
      </w:r>
      <w:r w:rsidRPr="0040245F">
        <w:rPr>
          <w:rFonts w:ascii="Arial" w:eastAsia="Times New Roman" w:hAnsi="Arial" w:cs="Arial"/>
          <w:sz w:val="22"/>
          <w:szCs w:val="22"/>
        </w:rPr>
        <w:t xml:space="preserve">и </w:t>
      </w:r>
      <w:r w:rsidRPr="0040245F">
        <w:rPr>
          <w:rFonts w:ascii="Arial" w:eastAsia="Times New Roman" w:hAnsi="Arial" w:cs="Arial"/>
          <w:spacing w:val="-4"/>
          <w:w w:val="119"/>
          <w:sz w:val="22"/>
          <w:szCs w:val="22"/>
        </w:rPr>
        <w:t>з</w:t>
      </w:r>
      <w:r w:rsidRPr="0040245F">
        <w:rPr>
          <w:rFonts w:ascii="Arial" w:eastAsia="Times New Roman" w:hAnsi="Arial" w:cs="Arial"/>
          <w:spacing w:val="-5"/>
          <w:w w:val="119"/>
          <w:sz w:val="22"/>
          <w:szCs w:val="22"/>
        </w:rPr>
        <w:t>д</w:t>
      </w:r>
      <w:r w:rsidRPr="0040245F">
        <w:rPr>
          <w:rFonts w:ascii="Arial" w:eastAsia="Times New Roman" w:hAnsi="Arial" w:cs="Arial"/>
          <w:w w:val="119"/>
          <w:sz w:val="22"/>
          <w:szCs w:val="22"/>
        </w:rPr>
        <w:t>р</w:t>
      </w:r>
      <w:r w:rsidRPr="0040245F">
        <w:rPr>
          <w:rFonts w:ascii="Arial" w:eastAsia="Times New Roman" w:hAnsi="Arial" w:cs="Arial"/>
          <w:spacing w:val="5"/>
          <w:w w:val="119"/>
          <w:sz w:val="22"/>
          <w:szCs w:val="22"/>
        </w:rPr>
        <w:t>а</w:t>
      </w:r>
      <w:r w:rsidRPr="0040245F">
        <w:rPr>
          <w:rFonts w:ascii="Arial" w:eastAsia="Times New Roman" w:hAnsi="Arial" w:cs="Arial"/>
          <w:w w:val="119"/>
          <w:sz w:val="22"/>
          <w:szCs w:val="22"/>
        </w:rPr>
        <w:t>в</w:t>
      </w:r>
      <w:r w:rsidRPr="0040245F">
        <w:rPr>
          <w:rFonts w:ascii="Arial" w:eastAsia="Times New Roman" w:hAnsi="Arial" w:cs="Arial"/>
          <w:spacing w:val="-6"/>
          <w:w w:val="119"/>
          <w:sz w:val="22"/>
          <w:szCs w:val="22"/>
        </w:rPr>
        <w:t>љ</w:t>
      </w:r>
      <w:r w:rsidRPr="0040245F">
        <w:rPr>
          <w:rFonts w:ascii="Arial" w:eastAsia="Times New Roman" w:hAnsi="Arial" w:cs="Arial"/>
          <w:w w:val="119"/>
          <w:sz w:val="22"/>
          <w:szCs w:val="22"/>
        </w:rPr>
        <w:t xml:space="preserve">а  </w:t>
      </w:r>
      <w:r w:rsidRPr="0040245F">
        <w:rPr>
          <w:rFonts w:ascii="Arial" w:eastAsia="Times New Roman" w:hAnsi="Arial" w:cs="Arial"/>
          <w:sz w:val="22"/>
          <w:szCs w:val="22"/>
        </w:rPr>
        <w:t>на рад</w:t>
      </w:r>
      <w:r w:rsidRPr="0040245F">
        <w:rPr>
          <w:rFonts w:ascii="Arial" w:eastAsia="Times New Roman" w:hAnsi="Arial" w:cs="Arial"/>
          <w:spacing w:val="-23"/>
          <w:sz w:val="22"/>
          <w:szCs w:val="22"/>
        </w:rPr>
        <w:t>у</w:t>
      </w:r>
      <w:r w:rsidRPr="0040245F">
        <w:rPr>
          <w:rFonts w:ascii="Arial" w:eastAsia="Times New Roman" w:hAnsi="Arial" w:cs="Arial"/>
          <w:sz w:val="22"/>
          <w:szCs w:val="22"/>
        </w:rPr>
        <w:t xml:space="preserve">, </w:t>
      </w:r>
      <w:r w:rsidRPr="0040245F">
        <w:rPr>
          <w:rFonts w:ascii="Arial" w:eastAsia="Times New Roman" w:hAnsi="Arial" w:cs="Arial"/>
          <w:w w:val="110"/>
          <w:sz w:val="22"/>
          <w:szCs w:val="22"/>
        </w:rPr>
        <w:t>ос</w:t>
      </w:r>
      <w:r w:rsidRPr="0040245F">
        <w:rPr>
          <w:rFonts w:ascii="Arial" w:eastAsia="Times New Roman" w:hAnsi="Arial" w:cs="Arial"/>
          <w:spacing w:val="3"/>
          <w:w w:val="110"/>
          <w:sz w:val="22"/>
          <w:szCs w:val="22"/>
        </w:rPr>
        <w:t>и</w:t>
      </w:r>
      <w:r w:rsidRPr="0040245F">
        <w:rPr>
          <w:rFonts w:ascii="Arial" w:eastAsia="Times New Roman" w:hAnsi="Arial" w:cs="Arial"/>
          <w:w w:val="110"/>
          <w:sz w:val="22"/>
          <w:szCs w:val="22"/>
        </w:rPr>
        <w:t>г</w:t>
      </w:r>
      <w:r w:rsidRPr="0040245F">
        <w:rPr>
          <w:rFonts w:ascii="Arial" w:eastAsia="Times New Roman" w:hAnsi="Arial" w:cs="Arial"/>
          <w:spacing w:val="-10"/>
          <w:w w:val="110"/>
          <w:sz w:val="22"/>
          <w:szCs w:val="22"/>
        </w:rPr>
        <w:t>у</w:t>
      </w:r>
      <w:r w:rsidRPr="0040245F">
        <w:rPr>
          <w:rFonts w:ascii="Arial" w:eastAsia="Times New Roman" w:hAnsi="Arial" w:cs="Arial"/>
          <w:w w:val="110"/>
          <w:sz w:val="22"/>
          <w:szCs w:val="22"/>
        </w:rPr>
        <w:t>р</w:t>
      </w:r>
      <w:r w:rsidRPr="0040245F">
        <w:rPr>
          <w:rFonts w:ascii="Arial" w:eastAsia="Times New Roman" w:hAnsi="Arial" w:cs="Arial"/>
          <w:spacing w:val="4"/>
          <w:w w:val="110"/>
          <w:sz w:val="22"/>
          <w:szCs w:val="22"/>
        </w:rPr>
        <w:t>а</w:t>
      </w:r>
      <w:r w:rsidRPr="0040245F">
        <w:rPr>
          <w:rFonts w:ascii="Arial" w:eastAsia="Times New Roman" w:hAnsi="Arial" w:cs="Arial"/>
          <w:w w:val="110"/>
          <w:sz w:val="22"/>
          <w:szCs w:val="22"/>
        </w:rPr>
        <w:t xml:space="preserve">ња </w:t>
      </w:r>
      <w:r w:rsidRPr="0040245F">
        <w:rPr>
          <w:rFonts w:ascii="Arial" w:eastAsia="Times New Roman" w:hAnsi="Arial" w:cs="Arial"/>
          <w:sz w:val="22"/>
          <w:szCs w:val="22"/>
        </w:rPr>
        <w:t xml:space="preserve">и  </w:t>
      </w:r>
      <w:r w:rsidRPr="0040245F">
        <w:rPr>
          <w:rFonts w:ascii="Arial" w:eastAsia="Times New Roman" w:hAnsi="Arial" w:cs="Arial"/>
          <w:spacing w:val="-5"/>
          <w:sz w:val="22"/>
          <w:szCs w:val="22"/>
        </w:rPr>
        <w:t>с</w:t>
      </w:r>
      <w:r w:rsidRPr="0040245F">
        <w:rPr>
          <w:rFonts w:ascii="Arial" w:eastAsia="Times New Roman" w:hAnsi="Arial" w:cs="Arial"/>
          <w:spacing w:val="-7"/>
          <w:sz w:val="22"/>
          <w:szCs w:val="22"/>
        </w:rPr>
        <w:t>в</w:t>
      </w:r>
      <w:r w:rsidRPr="0040245F">
        <w:rPr>
          <w:rFonts w:ascii="Arial" w:eastAsia="Times New Roman" w:hAnsi="Arial" w:cs="Arial"/>
          <w:sz w:val="22"/>
          <w:szCs w:val="22"/>
        </w:rPr>
        <w:t xml:space="preserve">е </w:t>
      </w:r>
      <w:r w:rsidRPr="0040245F">
        <w:rPr>
          <w:rFonts w:ascii="Arial" w:eastAsia="Times New Roman" w:hAnsi="Arial" w:cs="Arial"/>
          <w:w w:val="111"/>
          <w:sz w:val="22"/>
          <w:szCs w:val="22"/>
        </w:rPr>
        <w:t>ос</w:t>
      </w:r>
      <w:r w:rsidRPr="0040245F">
        <w:rPr>
          <w:rFonts w:ascii="Arial" w:eastAsia="Times New Roman" w:hAnsi="Arial" w:cs="Arial"/>
          <w:spacing w:val="-3"/>
          <w:w w:val="111"/>
          <w:sz w:val="22"/>
          <w:szCs w:val="22"/>
        </w:rPr>
        <w:t>т</w:t>
      </w:r>
      <w:r w:rsidRPr="0040245F">
        <w:rPr>
          <w:rFonts w:ascii="Arial" w:eastAsia="Times New Roman" w:hAnsi="Arial" w:cs="Arial"/>
          <w:w w:val="111"/>
          <w:sz w:val="22"/>
          <w:szCs w:val="22"/>
        </w:rPr>
        <w:t>а</w:t>
      </w:r>
      <w:r w:rsidRPr="0040245F">
        <w:rPr>
          <w:rFonts w:ascii="Arial" w:eastAsia="Times New Roman" w:hAnsi="Arial" w:cs="Arial"/>
          <w:spacing w:val="3"/>
          <w:w w:val="111"/>
          <w:sz w:val="22"/>
          <w:szCs w:val="22"/>
        </w:rPr>
        <w:t>л</w:t>
      </w:r>
      <w:r w:rsidRPr="0040245F">
        <w:rPr>
          <w:rFonts w:ascii="Arial" w:eastAsia="Times New Roman" w:hAnsi="Arial" w:cs="Arial"/>
          <w:w w:val="111"/>
          <w:sz w:val="22"/>
          <w:szCs w:val="22"/>
        </w:rPr>
        <w:t>е з</w:t>
      </w:r>
      <w:r w:rsidRPr="0040245F">
        <w:rPr>
          <w:rFonts w:ascii="Arial" w:eastAsia="Times New Roman" w:hAnsi="Arial" w:cs="Arial"/>
          <w:spacing w:val="3"/>
          <w:w w:val="111"/>
          <w:sz w:val="22"/>
          <w:szCs w:val="22"/>
        </w:rPr>
        <w:t>а</w:t>
      </w:r>
      <w:r w:rsidRPr="0040245F">
        <w:rPr>
          <w:rFonts w:ascii="Arial" w:eastAsia="Times New Roman" w:hAnsi="Arial" w:cs="Arial"/>
          <w:w w:val="111"/>
          <w:sz w:val="22"/>
          <w:szCs w:val="22"/>
        </w:rPr>
        <w:t>вис</w:t>
      </w:r>
      <w:r w:rsidRPr="0040245F">
        <w:rPr>
          <w:rFonts w:ascii="Arial" w:eastAsia="Times New Roman" w:hAnsi="Arial" w:cs="Arial"/>
          <w:spacing w:val="-3"/>
          <w:w w:val="111"/>
          <w:sz w:val="22"/>
          <w:szCs w:val="22"/>
        </w:rPr>
        <w:t>н</w:t>
      </w:r>
      <w:r w:rsidRPr="0040245F">
        <w:rPr>
          <w:rFonts w:ascii="Arial" w:eastAsia="Times New Roman" w:hAnsi="Arial" w:cs="Arial"/>
          <w:w w:val="111"/>
          <w:sz w:val="22"/>
          <w:szCs w:val="22"/>
        </w:rPr>
        <w:t>е трошко</w:t>
      </w:r>
      <w:r w:rsidRPr="0040245F">
        <w:rPr>
          <w:rFonts w:ascii="Arial" w:eastAsia="Times New Roman" w:hAnsi="Arial" w:cs="Arial"/>
          <w:spacing w:val="-6"/>
          <w:w w:val="111"/>
          <w:sz w:val="22"/>
          <w:szCs w:val="22"/>
        </w:rPr>
        <w:t>в</w:t>
      </w:r>
      <w:r w:rsidRPr="0040245F">
        <w:rPr>
          <w:rFonts w:ascii="Arial" w:eastAsia="Times New Roman" w:hAnsi="Arial" w:cs="Arial"/>
          <w:w w:val="111"/>
          <w:sz w:val="22"/>
          <w:szCs w:val="22"/>
        </w:rPr>
        <w:t xml:space="preserve">е </w:t>
      </w:r>
      <w:r w:rsidRPr="0040245F">
        <w:rPr>
          <w:rFonts w:ascii="Arial" w:eastAsia="Times New Roman" w:hAnsi="Arial" w:cs="Arial"/>
          <w:w w:val="107"/>
          <w:sz w:val="22"/>
          <w:szCs w:val="22"/>
        </w:rPr>
        <w:t>Из</w:t>
      </w:r>
      <w:r w:rsidRPr="0040245F">
        <w:rPr>
          <w:rFonts w:ascii="Arial" w:eastAsia="Times New Roman" w:hAnsi="Arial" w:cs="Arial"/>
          <w:spacing w:val="-8"/>
          <w:w w:val="107"/>
          <w:sz w:val="22"/>
          <w:szCs w:val="22"/>
        </w:rPr>
        <w:t>в</w:t>
      </w:r>
      <w:r w:rsidRPr="0040245F">
        <w:rPr>
          <w:rFonts w:ascii="Arial" w:eastAsia="Times New Roman" w:hAnsi="Arial" w:cs="Arial"/>
          <w:w w:val="117"/>
          <w:sz w:val="22"/>
          <w:szCs w:val="22"/>
        </w:rPr>
        <w:t>ођ</w:t>
      </w:r>
      <w:r w:rsidRPr="0040245F">
        <w:rPr>
          <w:rFonts w:ascii="Arial" w:eastAsia="Times New Roman" w:hAnsi="Arial" w:cs="Arial"/>
          <w:spacing w:val="-3"/>
          <w:w w:val="117"/>
          <w:sz w:val="22"/>
          <w:szCs w:val="22"/>
        </w:rPr>
        <w:t>а</w:t>
      </w:r>
      <w:r w:rsidRPr="0040245F">
        <w:rPr>
          <w:rFonts w:ascii="Arial" w:eastAsia="Times New Roman" w:hAnsi="Arial" w:cs="Arial"/>
          <w:w w:val="114"/>
          <w:sz w:val="22"/>
          <w:szCs w:val="22"/>
        </w:rPr>
        <w:t>ч</w:t>
      </w:r>
      <w:r w:rsidRPr="0040245F">
        <w:rPr>
          <w:rFonts w:ascii="Arial" w:eastAsia="Times New Roman" w:hAnsi="Arial" w:cs="Arial"/>
          <w:spacing w:val="-3"/>
          <w:w w:val="114"/>
          <w:sz w:val="22"/>
          <w:szCs w:val="22"/>
        </w:rPr>
        <w:t>а</w:t>
      </w:r>
      <w:r w:rsidRPr="0040245F">
        <w:rPr>
          <w:rFonts w:ascii="Arial" w:eastAsia="Times New Roman" w:hAnsi="Arial" w:cs="Arial"/>
          <w:w w:val="111"/>
          <w:sz w:val="22"/>
          <w:szCs w:val="22"/>
        </w:rPr>
        <w:t>.</w:t>
      </w:r>
    </w:p>
    <w:p w:rsidR="00811234" w:rsidRPr="0040245F" w:rsidRDefault="00811234" w:rsidP="00811234">
      <w:pPr>
        <w:widowControl w:val="0"/>
        <w:autoSpaceDE w:val="0"/>
        <w:autoSpaceDN w:val="0"/>
        <w:adjustRightInd w:val="0"/>
        <w:spacing w:line="240" w:lineRule="auto"/>
        <w:ind w:left="173" w:right="-1077"/>
        <w:jc w:val="both"/>
        <w:rPr>
          <w:rFonts w:ascii="Arial" w:eastAsia="Times New Roman" w:hAnsi="Arial" w:cs="Arial"/>
          <w:b/>
          <w:spacing w:val="-13"/>
          <w:w w:val="88"/>
          <w:sz w:val="22"/>
          <w:szCs w:val="22"/>
        </w:rPr>
      </w:pPr>
    </w:p>
    <w:p w:rsidR="00811234" w:rsidRPr="0040245F" w:rsidRDefault="00811234" w:rsidP="00811234">
      <w:pPr>
        <w:widowControl w:val="0"/>
        <w:autoSpaceDE w:val="0"/>
        <w:autoSpaceDN w:val="0"/>
        <w:adjustRightInd w:val="0"/>
        <w:spacing w:line="240" w:lineRule="auto"/>
        <w:ind w:right="-1077"/>
        <w:rPr>
          <w:rFonts w:ascii="Arial" w:eastAsia="Times New Roman" w:hAnsi="Arial" w:cs="Arial"/>
          <w:b/>
          <w:sz w:val="22"/>
          <w:szCs w:val="22"/>
        </w:rPr>
      </w:pPr>
      <w:r w:rsidRPr="0040245F">
        <w:rPr>
          <w:rFonts w:ascii="Arial" w:eastAsia="Times New Roman" w:hAnsi="Arial" w:cs="Arial"/>
          <w:b/>
          <w:spacing w:val="-13"/>
          <w:w w:val="88"/>
          <w:sz w:val="22"/>
          <w:szCs w:val="22"/>
        </w:rPr>
        <w:t>У</w:t>
      </w:r>
      <w:r w:rsidRPr="0040245F">
        <w:rPr>
          <w:rFonts w:ascii="Arial" w:eastAsia="Times New Roman" w:hAnsi="Arial" w:cs="Arial"/>
          <w:b/>
          <w:w w:val="126"/>
          <w:sz w:val="22"/>
          <w:szCs w:val="22"/>
        </w:rPr>
        <w:t>с</w:t>
      </w:r>
      <w:r w:rsidRPr="0040245F">
        <w:rPr>
          <w:rFonts w:ascii="Arial" w:eastAsia="Times New Roman" w:hAnsi="Arial" w:cs="Arial"/>
          <w:b/>
          <w:spacing w:val="-4"/>
          <w:w w:val="126"/>
          <w:sz w:val="22"/>
          <w:szCs w:val="22"/>
        </w:rPr>
        <w:t>л</w:t>
      </w:r>
      <w:r w:rsidRPr="0040245F">
        <w:rPr>
          <w:rFonts w:ascii="Arial" w:eastAsia="Times New Roman" w:hAnsi="Arial" w:cs="Arial"/>
          <w:b/>
          <w:w w:val="122"/>
          <w:sz w:val="22"/>
          <w:szCs w:val="22"/>
        </w:rPr>
        <w:t xml:space="preserve">ови </w:t>
      </w:r>
      <w:r w:rsidRPr="0040245F">
        <w:rPr>
          <w:rFonts w:ascii="Arial" w:eastAsia="Times New Roman" w:hAnsi="Arial" w:cs="Arial"/>
          <w:b/>
          <w:sz w:val="22"/>
          <w:szCs w:val="22"/>
        </w:rPr>
        <w:t xml:space="preserve">и </w:t>
      </w:r>
      <w:r w:rsidRPr="0040245F">
        <w:rPr>
          <w:rFonts w:ascii="Arial" w:eastAsia="Times New Roman" w:hAnsi="Arial" w:cs="Arial"/>
          <w:b/>
          <w:w w:val="116"/>
          <w:sz w:val="22"/>
          <w:szCs w:val="22"/>
        </w:rPr>
        <w:t>н</w:t>
      </w:r>
      <w:r w:rsidRPr="0040245F">
        <w:rPr>
          <w:rFonts w:ascii="Arial" w:eastAsia="Times New Roman" w:hAnsi="Arial" w:cs="Arial"/>
          <w:b/>
          <w:spacing w:val="-7"/>
          <w:w w:val="116"/>
          <w:sz w:val="22"/>
          <w:szCs w:val="22"/>
        </w:rPr>
        <w:t>а</w:t>
      </w:r>
      <w:r w:rsidRPr="0040245F">
        <w:rPr>
          <w:rFonts w:ascii="Arial" w:eastAsia="Times New Roman" w:hAnsi="Arial" w:cs="Arial"/>
          <w:b/>
          <w:w w:val="116"/>
          <w:sz w:val="22"/>
          <w:szCs w:val="22"/>
        </w:rPr>
        <w:t xml:space="preserve">чин </w:t>
      </w:r>
      <w:r w:rsidRPr="0040245F">
        <w:rPr>
          <w:rFonts w:ascii="Arial" w:eastAsia="Times New Roman" w:hAnsi="Arial" w:cs="Arial"/>
          <w:b/>
          <w:w w:val="123"/>
          <w:sz w:val="22"/>
          <w:szCs w:val="22"/>
        </w:rPr>
        <w:t>плаћањ</w:t>
      </w:r>
      <w:r w:rsidRPr="0040245F">
        <w:rPr>
          <w:rFonts w:ascii="Arial" w:eastAsia="Times New Roman" w:hAnsi="Arial" w:cs="Arial"/>
          <w:b/>
          <w:spacing w:val="-2"/>
          <w:w w:val="123"/>
          <w:sz w:val="22"/>
          <w:szCs w:val="22"/>
        </w:rPr>
        <w:t>а</w:t>
      </w:r>
    </w:p>
    <w:p w:rsidR="00811234" w:rsidRPr="0040245F" w:rsidRDefault="00811234" w:rsidP="00811234">
      <w:pPr>
        <w:widowControl w:val="0"/>
        <w:autoSpaceDE w:val="0"/>
        <w:autoSpaceDN w:val="0"/>
        <w:adjustRightInd w:val="0"/>
        <w:spacing w:line="240" w:lineRule="auto"/>
        <w:jc w:val="center"/>
        <w:rPr>
          <w:rFonts w:ascii="Arial" w:eastAsia="Times New Roman" w:hAnsi="Arial" w:cs="Arial"/>
          <w:b/>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ан 3.</w:t>
      </w:r>
    </w:p>
    <w:p w:rsidR="00F641AB" w:rsidRPr="00F641AB" w:rsidRDefault="00F641AB" w:rsidP="00F74CF4">
      <w:pPr>
        <w:widowControl w:val="0"/>
        <w:autoSpaceDE w:val="0"/>
        <w:autoSpaceDN w:val="0"/>
        <w:adjustRightInd w:val="0"/>
        <w:spacing w:line="240" w:lineRule="auto"/>
        <w:ind w:right="133" w:firstLine="720"/>
        <w:jc w:val="both"/>
        <w:rPr>
          <w:rFonts w:ascii="Arial" w:hAnsi="Arial" w:cs="Arial"/>
          <w:color w:val="auto"/>
          <w:w w:val="111"/>
          <w:sz w:val="22"/>
          <w:szCs w:val="22"/>
        </w:rPr>
      </w:pPr>
      <w:r w:rsidRPr="00F641AB">
        <w:rPr>
          <w:rFonts w:ascii="Arial" w:hAnsi="Arial" w:cs="Arial"/>
          <w:color w:val="auto"/>
          <w:spacing w:val="-11"/>
          <w:sz w:val="22"/>
          <w:szCs w:val="22"/>
        </w:rPr>
        <w:t>У</w:t>
      </w:r>
      <w:r w:rsidRPr="00F641AB">
        <w:rPr>
          <w:rFonts w:ascii="Arial" w:hAnsi="Arial" w:cs="Arial"/>
          <w:color w:val="auto"/>
          <w:spacing w:val="-4"/>
          <w:sz w:val="22"/>
          <w:szCs w:val="22"/>
        </w:rPr>
        <w:t>г</w:t>
      </w:r>
      <w:r w:rsidRPr="00F641AB">
        <w:rPr>
          <w:rFonts w:ascii="Arial" w:hAnsi="Arial" w:cs="Arial"/>
          <w:color w:val="auto"/>
          <w:sz w:val="22"/>
          <w:szCs w:val="22"/>
        </w:rPr>
        <w:t>о</w:t>
      </w:r>
      <w:r w:rsidRPr="00F641AB">
        <w:rPr>
          <w:rFonts w:ascii="Arial" w:hAnsi="Arial" w:cs="Arial"/>
          <w:color w:val="auto"/>
          <w:spacing w:val="-5"/>
          <w:sz w:val="22"/>
          <w:szCs w:val="22"/>
        </w:rPr>
        <w:t>в</w:t>
      </w:r>
      <w:r w:rsidRPr="00F641AB">
        <w:rPr>
          <w:rFonts w:ascii="Arial" w:hAnsi="Arial" w:cs="Arial"/>
          <w:color w:val="auto"/>
          <w:sz w:val="22"/>
          <w:szCs w:val="22"/>
        </w:rPr>
        <w:t>о</w:t>
      </w:r>
      <w:r w:rsidRPr="00F641AB">
        <w:rPr>
          <w:rFonts w:ascii="Arial" w:hAnsi="Arial" w:cs="Arial"/>
          <w:color w:val="auto"/>
          <w:spacing w:val="4"/>
          <w:sz w:val="22"/>
          <w:szCs w:val="22"/>
        </w:rPr>
        <w:t>р</w:t>
      </w:r>
      <w:r w:rsidRPr="00F641AB">
        <w:rPr>
          <w:rFonts w:ascii="Arial" w:hAnsi="Arial" w:cs="Arial"/>
          <w:color w:val="auto"/>
          <w:sz w:val="22"/>
          <w:szCs w:val="22"/>
        </w:rPr>
        <w:t xml:space="preserve">не </w:t>
      </w:r>
      <w:r w:rsidRPr="00F641AB">
        <w:rPr>
          <w:rFonts w:ascii="Arial" w:hAnsi="Arial" w:cs="Arial"/>
          <w:color w:val="auto"/>
          <w:w w:val="113"/>
          <w:sz w:val="22"/>
          <w:szCs w:val="22"/>
        </w:rPr>
        <w:t>ст</w:t>
      </w:r>
      <w:r w:rsidRPr="00F641AB">
        <w:rPr>
          <w:rFonts w:ascii="Arial" w:hAnsi="Arial" w:cs="Arial"/>
          <w:color w:val="auto"/>
          <w:spacing w:val="-3"/>
          <w:w w:val="113"/>
          <w:sz w:val="22"/>
          <w:szCs w:val="22"/>
        </w:rPr>
        <w:t>р</w:t>
      </w:r>
      <w:r w:rsidRPr="00F641AB">
        <w:rPr>
          <w:rFonts w:ascii="Arial" w:hAnsi="Arial" w:cs="Arial"/>
          <w:color w:val="auto"/>
          <w:w w:val="113"/>
          <w:sz w:val="22"/>
          <w:szCs w:val="22"/>
        </w:rPr>
        <w:t xml:space="preserve">ане </w:t>
      </w:r>
      <w:r w:rsidRPr="00F641AB">
        <w:rPr>
          <w:rFonts w:ascii="Arial" w:hAnsi="Arial" w:cs="Arial"/>
          <w:color w:val="auto"/>
          <w:sz w:val="22"/>
          <w:szCs w:val="22"/>
        </w:rPr>
        <w:t xml:space="preserve">су </w:t>
      </w:r>
      <w:r w:rsidRPr="00F641AB">
        <w:rPr>
          <w:rFonts w:ascii="Arial" w:hAnsi="Arial" w:cs="Arial"/>
          <w:color w:val="auto"/>
          <w:w w:val="114"/>
          <w:sz w:val="22"/>
          <w:szCs w:val="22"/>
        </w:rPr>
        <w:t>са</w:t>
      </w:r>
      <w:r w:rsidRPr="00F641AB">
        <w:rPr>
          <w:rFonts w:ascii="Arial" w:hAnsi="Arial" w:cs="Arial"/>
          <w:color w:val="auto"/>
          <w:spacing w:val="-8"/>
          <w:w w:val="114"/>
          <w:sz w:val="22"/>
          <w:szCs w:val="22"/>
        </w:rPr>
        <w:t>г</w:t>
      </w:r>
      <w:r w:rsidRPr="00F641AB">
        <w:rPr>
          <w:rFonts w:ascii="Arial" w:hAnsi="Arial" w:cs="Arial"/>
          <w:color w:val="auto"/>
          <w:w w:val="114"/>
          <w:sz w:val="22"/>
          <w:szCs w:val="22"/>
        </w:rPr>
        <w:t>л</w:t>
      </w:r>
      <w:r w:rsidRPr="00F641AB">
        <w:rPr>
          <w:rFonts w:ascii="Arial" w:hAnsi="Arial" w:cs="Arial"/>
          <w:color w:val="auto"/>
          <w:spacing w:val="3"/>
          <w:w w:val="114"/>
          <w:sz w:val="22"/>
          <w:szCs w:val="22"/>
        </w:rPr>
        <w:t>а</w:t>
      </w:r>
      <w:r w:rsidRPr="00F641AB">
        <w:rPr>
          <w:rFonts w:ascii="Arial" w:hAnsi="Arial" w:cs="Arial"/>
          <w:color w:val="auto"/>
          <w:w w:val="114"/>
          <w:sz w:val="22"/>
          <w:szCs w:val="22"/>
        </w:rPr>
        <w:t xml:space="preserve">сне </w:t>
      </w:r>
      <w:r w:rsidRPr="00F641AB">
        <w:rPr>
          <w:rFonts w:ascii="Arial" w:hAnsi="Arial" w:cs="Arial"/>
          <w:color w:val="auto"/>
          <w:spacing w:val="-4"/>
          <w:sz w:val="22"/>
          <w:szCs w:val="22"/>
        </w:rPr>
        <w:t>д</w:t>
      </w:r>
      <w:r w:rsidRPr="00F641AB">
        <w:rPr>
          <w:rFonts w:ascii="Arial" w:hAnsi="Arial" w:cs="Arial"/>
          <w:color w:val="auto"/>
          <w:sz w:val="22"/>
          <w:szCs w:val="22"/>
        </w:rPr>
        <w:t xml:space="preserve">а </w:t>
      </w:r>
      <w:r w:rsidRPr="00F641AB">
        <w:rPr>
          <w:rFonts w:ascii="Arial" w:hAnsi="Arial" w:cs="Arial"/>
          <w:color w:val="auto"/>
          <w:spacing w:val="-5"/>
          <w:sz w:val="22"/>
          <w:szCs w:val="22"/>
        </w:rPr>
        <w:t>с</w:t>
      </w:r>
      <w:r w:rsidRPr="00F641AB">
        <w:rPr>
          <w:rFonts w:ascii="Arial" w:hAnsi="Arial" w:cs="Arial"/>
          <w:color w:val="auto"/>
          <w:sz w:val="22"/>
          <w:szCs w:val="22"/>
        </w:rPr>
        <w:t xml:space="preserve">е </w:t>
      </w:r>
      <w:r w:rsidRPr="00F641AB">
        <w:rPr>
          <w:rFonts w:ascii="Arial" w:hAnsi="Arial" w:cs="Arial"/>
          <w:color w:val="auto"/>
          <w:w w:val="116"/>
          <w:sz w:val="22"/>
          <w:szCs w:val="22"/>
        </w:rPr>
        <w:t>п</w:t>
      </w:r>
      <w:r w:rsidRPr="00F641AB">
        <w:rPr>
          <w:rFonts w:ascii="Arial" w:hAnsi="Arial" w:cs="Arial"/>
          <w:color w:val="auto"/>
          <w:spacing w:val="-5"/>
          <w:w w:val="116"/>
          <w:sz w:val="22"/>
          <w:szCs w:val="22"/>
        </w:rPr>
        <w:t>л</w:t>
      </w:r>
      <w:r w:rsidRPr="00F641AB">
        <w:rPr>
          <w:rFonts w:ascii="Arial" w:hAnsi="Arial" w:cs="Arial"/>
          <w:color w:val="auto"/>
          <w:w w:val="116"/>
          <w:sz w:val="22"/>
          <w:szCs w:val="22"/>
        </w:rPr>
        <w:t xml:space="preserve">аћање </w:t>
      </w:r>
      <w:r w:rsidRPr="00F641AB">
        <w:rPr>
          <w:rFonts w:ascii="Arial" w:hAnsi="Arial" w:cs="Arial"/>
          <w:color w:val="auto"/>
          <w:spacing w:val="-4"/>
          <w:sz w:val="22"/>
          <w:szCs w:val="22"/>
        </w:rPr>
        <w:t>п</w:t>
      </w:r>
      <w:r w:rsidRPr="00F641AB">
        <w:rPr>
          <w:rFonts w:ascii="Arial" w:hAnsi="Arial" w:cs="Arial"/>
          <w:color w:val="auto"/>
          <w:sz w:val="22"/>
          <w:szCs w:val="22"/>
        </w:rPr>
        <w:t>о о</w:t>
      </w:r>
      <w:r w:rsidRPr="00F641AB">
        <w:rPr>
          <w:rFonts w:ascii="Arial" w:hAnsi="Arial" w:cs="Arial"/>
          <w:color w:val="auto"/>
          <w:spacing w:val="-5"/>
          <w:sz w:val="22"/>
          <w:szCs w:val="22"/>
        </w:rPr>
        <w:t>в</w:t>
      </w:r>
      <w:r w:rsidRPr="00F641AB">
        <w:rPr>
          <w:rFonts w:ascii="Arial" w:hAnsi="Arial" w:cs="Arial"/>
          <w:color w:val="auto"/>
          <w:sz w:val="22"/>
          <w:szCs w:val="22"/>
        </w:rPr>
        <w:t xml:space="preserve">ом </w:t>
      </w:r>
      <w:r w:rsidRPr="00F641AB">
        <w:rPr>
          <w:rFonts w:ascii="Arial" w:hAnsi="Arial" w:cs="Arial"/>
          <w:color w:val="auto"/>
          <w:spacing w:val="-15"/>
          <w:sz w:val="22"/>
          <w:szCs w:val="22"/>
        </w:rPr>
        <w:t>У</w:t>
      </w:r>
      <w:r w:rsidRPr="00F641AB">
        <w:rPr>
          <w:rFonts w:ascii="Arial" w:hAnsi="Arial" w:cs="Arial"/>
          <w:color w:val="auto"/>
          <w:spacing w:val="-4"/>
          <w:sz w:val="22"/>
          <w:szCs w:val="22"/>
        </w:rPr>
        <w:t>г</w:t>
      </w:r>
      <w:r w:rsidRPr="00F641AB">
        <w:rPr>
          <w:rFonts w:ascii="Arial" w:hAnsi="Arial" w:cs="Arial"/>
          <w:color w:val="auto"/>
          <w:sz w:val="22"/>
          <w:szCs w:val="22"/>
        </w:rPr>
        <w:t>о</w:t>
      </w:r>
      <w:r w:rsidRPr="00F641AB">
        <w:rPr>
          <w:rFonts w:ascii="Arial" w:hAnsi="Arial" w:cs="Arial"/>
          <w:color w:val="auto"/>
          <w:spacing w:val="-5"/>
          <w:sz w:val="22"/>
          <w:szCs w:val="22"/>
        </w:rPr>
        <w:t>в</w:t>
      </w:r>
      <w:r w:rsidRPr="00F641AB">
        <w:rPr>
          <w:rFonts w:ascii="Arial" w:hAnsi="Arial" w:cs="Arial"/>
          <w:color w:val="auto"/>
          <w:sz w:val="22"/>
          <w:szCs w:val="22"/>
        </w:rPr>
        <w:t>ору извр</w:t>
      </w:r>
      <w:r w:rsidRPr="00F641AB">
        <w:rPr>
          <w:rFonts w:ascii="Arial" w:hAnsi="Arial" w:cs="Arial"/>
          <w:color w:val="auto"/>
          <w:spacing w:val="-3"/>
          <w:sz w:val="22"/>
          <w:szCs w:val="22"/>
        </w:rPr>
        <w:t>ш</w:t>
      </w:r>
      <w:r w:rsidRPr="00F641AB">
        <w:rPr>
          <w:rFonts w:ascii="Arial" w:hAnsi="Arial" w:cs="Arial"/>
          <w:color w:val="auto"/>
          <w:sz w:val="22"/>
          <w:szCs w:val="22"/>
        </w:rPr>
        <w:t xml:space="preserve">и </w:t>
      </w:r>
      <w:r w:rsidRPr="00F641AB">
        <w:rPr>
          <w:rFonts w:ascii="Arial" w:hAnsi="Arial" w:cs="Arial"/>
          <w:color w:val="auto"/>
          <w:spacing w:val="-5"/>
          <w:w w:val="109"/>
          <w:sz w:val="22"/>
          <w:szCs w:val="22"/>
        </w:rPr>
        <w:t>у</w:t>
      </w:r>
      <w:r w:rsidRPr="00F641AB">
        <w:rPr>
          <w:rFonts w:ascii="Arial" w:hAnsi="Arial" w:cs="Arial"/>
          <w:color w:val="auto"/>
          <w:w w:val="109"/>
          <w:sz w:val="22"/>
          <w:szCs w:val="22"/>
        </w:rPr>
        <w:t>пла</w:t>
      </w:r>
      <w:r w:rsidRPr="00F641AB">
        <w:rPr>
          <w:rFonts w:ascii="Arial" w:hAnsi="Arial" w:cs="Arial"/>
          <w:color w:val="auto"/>
          <w:spacing w:val="-8"/>
          <w:w w:val="109"/>
          <w:sz w:val="22"/>
          <w:szCs w:val="22"/>
        </w:rPr>
        <w:t>т</w:t>
      </w:r>
      <w:r w:rsidRPr="00F641AB">
        <w:rPr>
          <w:rFonts w:ascii="Arial" w:hAnsi="Arial" w:cs="Arial"/>
          <w:color w:val="auto"/>
          <w:spacing w:val="-3"/>
          <w:w w:val="109"/>
          <w:sz w:val="22"/>
          <w:szCs w:val="22"/>
        </w:rPr>
        <w:t>о</w:t>
      </w:r>
      <w:r w:rsidRPr="00F641AB">
        <w:rPr>
          <w:rFonts w:ascii="Arial" w:hAnsi="Arial" w:cs="Arial"/>
          <w:color w:val="auto"/>
          <w:w w:val="109"/>
          <w:sz w:val="22"/>
          <w:szCs w:val="22"/>
        </w:rPr>
        <w:t xml:space="preserve">м </w:t>
      </w:r>
      <w:r w:rsidRPr="00F641AB">
        <w:rPr>
          <w:rFonts w:ascii="Arial" w:hAnsi="Arial" w:cs="Arial"/>
          <w:color w:val="auto"/>
          <w:sz w:val="22"/>
          <w:szCs w:val="22"/>
        </w:rPr>
        <w:t xml:space="preserve">на </w:t>
      </w:r>
      <w:r w:rsidRPr="00F641AB">
        <w:rPr>
          <w:rFonts w:ascii="Arial" w:hAnsi="Arial" w:cs="Arial"/>
          <w:color w:val="auto"/>
          <w:spacing w:val="-5"/>
          <w:sz w:val="22"/>
          <w:szCs w:val="22"/>
        </w:rPr>
        <w:t>т</w:t>
      </w:r>
      <w:r w:rsidRPr="00F641AB">
        <w:rPr>
          <w:rFonts w:ascii="Arial" w:hAnsi="Arial" w:cs="Arial"/>
          <w:color w:val="auto"/>
          <w:spacing w:val="-3"/>
          <w:sz w:val="22"/>
          <w:szCs w:val="22"/>
        </w:rPr>
        <w:t>е</w:t>
      </w:r>
      <w:r w:rsidRPr="00F641AB">
        <w:rPr>
          <w:rFonts w:ascii="Arial" w:hAnsi="Arial" w:cs="Arial"/>
          <w:color w:val="auto"/>
          <w:spacing w:val="4"/>
          <w:sz w:val="22"/>
          <w:szCs w:val="22"/>
        </w:rPr>
        <w:t>к</w:t>
      </w:r>
      <w:r w:rsidRPr="00F641AB">
        <w:rPr>
          <w:rFonts w:ascii="Arial" w:hAnsi="Arial" w:cs="Arial"/>
          <w:color w:val="auto"/>
          <w:sz w:val="22"/>
          <w:szCs w:val="22"/>
        </w:rPr>
        <w:t>у</w:t>
      </w:r>
      <w:r w:rsidRPr="00F641AB">
        <w:rPr>
          <w:rFonts w:ascii="Arial" w:hAnsi="Arial" w:cs="Arial"/>
          <w:color w:val="auto"/>
          <w:spacing w:val="-3"/>
          <w:sz w:val="22"/>
          <w:szCs w:val="22"/>
        </w:rPr>
        <w:t>ћ</w:t>
      </w:r>
      <w:r w:rsidRPr="00F641AB">
        <w:rPr>
          <w:rFonts w:ascii="Arial" w:hAnsi="Arial" w:cs="Arial"/>
          <w:color w:val="auto"/>
          <w:sz w:val="22"/>
          <w:szCs w:val="22"/>
        </w:rPr>
        <w:t xml:space="preserve">и  </w:t>
      </w:r>
      <w:r w:rsidRPr="00F641AB">
        <w:rPr>
          <w:rFonts w:ascii="Arial" w:hAnsi="Arial" w:cs="Arial"/>
          <w:color w:val="auto"/>
          <w:w w:val="118"/>
          <w:sz w:val="22"/>
          <w:szCs w:val="22"/>
        </w:rPr>
        <w:t>р</w:t>
      </w:r>
      <w:r w:rsidRPr="00F641AB">
        <w:rPr>
          <w:rFonts w:ascii="Arial" w:hAnsi="Arial" w:cs="Arial"/>
          <w:color w:val="auto"/>
          <w:spacing w:val="-6"/>
          <w:w w:val="118"/>
          <w:sz w:val="22"/>
          <w:szCs w:val="22"/>
        </w:rPr>
        <w:t>а</w:t>
      </w:r>
      <w:r w:rsidRPr="00F641AB">
        <w:rPr>
          <w:rFonts w:ascii="Arial" w:hAnsi="Arial" w:cs="Arial"/>
          <w:color w:val="auto"/>
          <w:spacing w:val="-5"/>
          <w:w w:val="104"/>
          <w:sz w:val="22"/>
          <w:szCs w:val="22"/>
        </w:rPr>
        <w:t>ч</w:t>
      </w:r>
      <w:r w:rsidRPr="00F641AB">
        <w:rPr>
          <w:rFonts w:ascii="Arial" w:hAnsi="Arial" w:cs="Arial"/>
          <w:color w:val="auto"/>
          <w:w w:val="102"/>
          <w:sz w:val="22"/>
          <w:szCs w:val="22"/>
        </w:rPr>
        <w:t xml:space="preserve">ун </w:t>
      </w:r>
      <w:r w:rsidRPr="00F641AB">
        <w:rPr>
          <w:rFonts w:ascii="Arial" w:hAnsi="Arial" w:cs="Arial"/>
          <w:color w:val="auto"/>
          <w:w w:val="112"/>
          <w:sz w:val="22"/>
          <w:szCs w:val="22"/>
        </w:rPr>
        <w:t>Из</w:t>
      </w:r>
      <w:r w:rsidRPr="00F641AB">
        <w:rPr>
          <w:rFonts w:ascii="Arial" w:hAnsi="Arial" w:cs="Arial"/>
          <w:color w:val="auto"/>
          <w:spacing w:val="-9"/>
          <w:w w:val="112"/>
          <w:sz w:val="22"/>
          <w:szCs w:val="22"/>
        </w:rPr>
        <w:t>в</w:t>
      </w:r>
      <w:r w:rsidRPr="00F641AB">
        <w:rPr>
          <w:rFonts w:ascii="Arial" w:hAnsi="Arial" w:cs="Arial"/>
          <w:color w:val="auto"/>
          <w:w w:val="112"/>
          <w:sz w:val="22"/>
          <w:szCs w:val="22"/>
        </w:rPr>
        <w:t>о</w:t>
      </w:r>
      <w:r w:rsidRPr="00F641AB">
        <w:rPr>
          <w:rFonts w:ascii="Arial" w:hAnsi="Arial" w:cs="Arial"/>
          <w:color w:val="auto"/>
          <w:spacing w:val="4"/>
          <w:w w:val="112"/>
          <w:sz w:val="22"/>
          <w:szCs w:val="22"/>
        </w:rPr>
        <w:t>ђ</w:t>
      </w:r>
      <w:r w:rsidRPr="00F641AB">
        <w:rPr>
          <w:rFonts w:ascii="Arial" w:hAnsi="Arial" w:cs="Arial"/>
          <w:color w:val="auto"/>
          <w:spacing w:val="-3"/>
          <w:w w:val="112"/>
          <w:sz w:val="22"/>
          <w:szCs w:val="22"/>
        </w:rPr>
        <w:t>а</w:t>
      </w:r>
      <w:r w:rsidRPr="00F641AB">
        <w:rPr>
          <w:rFonts w:ascii="Arial" w:hAnsi="Arial" w:cs="Arial"/>
          <w:color w:val="auto"/>
          <w:w w:val="112"/>
          <w:sz w:val="22"/>
          <w:szCs w:val="22"/>
        </w:rPr>
        <w:t xml:space="preserve">ча </w:t>
      </w:r>
      <w:r w:rsidRPr="00F641AB">
        <w:rPr>
          <w:rFonts w:ascii="Arial" w:hAnsi="Arial" w:cs="Arial"/>
          <w:color w:val="auto"/>
          <w:spacing w:val="-7"/>
          <w:sz w:val="22"/>
          <w:szCs w:val="22"/>
        </w:rPr>
        <w:t>б</w:t>
      </w:r>
      <w:r w:rsidRPr="00F641AB">
        <w:rPr>
          <w:rFonts w:ascii="Arial" w:hAnsi="Arial" w:cs="Arial"/>
          <w:color w:val="auto"/>
          <w:sz w:val="22"/>
          <w:szCs w:val="22"/>
        </w:rPr>
        <w:t>р.</w:t>
      </w:r>
      <w:r w:rsidRPr="00F641AB">
        <w:rPr>
          <w:rFonts w:ascii="Arial" w:hAnsi="Arial" w:cs="Arial"/>
          <w:color w:val="auto"/>
          <w:sz w:val="22"/>
          <w:szCs w:val="22"/>
          <w:lang w:val="sr-Cyrl-RS"/>
        </w:rPr>
        <w:t>____________</w:t>
      </w:r>
      <w:r w:rsidRPr="00F641AB">
        <w:rPr>
          <w:rFonts w:ascii="Arial" w:hAnsi="Arial" w:cs="Arial"/>
          <w:color w:val="auto"/>
          <w:sz w:val="22"/>
          <w:szCs w:val="22"/>
        </w:rPr>
        <w:t xml:space="preserve"> </w:t>
      </w:r>
      <w:r w:rsidRPr="00F641AB">
        <w:rPr>
          <w:rFonts w:ascii="Arial" w:hAnsi="Arial" w:cs="Arial"/>
          <w:color w:val="auto"/>
          <w:spacing w:val="5"/>
          <w:sz w:val="22"/>
          <w:szCs w:val="22"/>
        </w:rPr>
        <w:t>к</w:t>
      </w:r>
      <w:r w:rsidRPr="00F641AB">
        <w:rPr>
          <w:rFonts w:ascii="Arial" w:hAnsi="Arial" w:cs="Arial"/>
          <w:color w:val="auto"/>
          <w:spacing w:val="-8"/>
          <w:sz w:val="22"/>
          <w:szCs w:val="22"/>
        </w:rPr>
        <w:t>о</w:t>
      </w:r>
      <w:r w:rsidRPr="00F641AB">
        <w:rPr>
          <w:rFonts w:ascii="Arial" w:hAnsi="Arial" w:cs="Arial"/>
          <w:color w:val="auto"/>
          <w:sz w:val="22"/>
          <w:szCs w:val="22"/>
        </w:rPr>
        <w:t xml:space="preserve">д </w:t>
      </w:r>
      <w:r w:rsidRPr="00F641AB">
        <w:rPr>
          <w:rFonts w:ascii="Arial" w:hAnsi="Arial" w:cs="Arial"/>
          <w:color w:val="auto"/>
          <w:spacing w:val="23"/>
          <w:sz w:val="22"/>
          <w:szCs w:val="22"/>
          <w:u w:val="single"/>
        </w:rPr>
        <w:t xml:space="preserve">__________ </w:t>
      </w:r>
      <w:r w:rsidRPr="00F641AB">
        <w:rPr>
          <w:rFonts w:ascii="Arial" w:hAnsi="Arial" w:cs="Arial"/>
          <w:color w:val="auto"/>
          <w:spacing w:val="23"/>
          <w:sz w:val="22"/>
          <w:szCs w:val="22"/>
        </w:rPr>
        <w:t xml:space="preserve"> банке</w:t>
      </w:r>
      <w:r w:rsidRPr="00F641AB">
        <w:rPr>
          <w:rFonts w:ascii="Arial" w:hAnsi="Arial" w:cs="Arial"/>
          <w:color w:val="auto"/>
          <w:sz w:val="22"/>
          <w:szCs w:val="22"/>
        </w:rPr>
        <w:t>,</w:t>
      </w:r>
      <w:r w:rsidRPr="00F641AB">
        <w:rPr>
          <w:rFonts w:ascii="Arial" w:hAnsi="Arial" w:cs="Arial"/>
          <w:color w:val="auto"/>
          <w:sz w:val="22"/>
          <w:szCs w:val="22"/>
          <w:lang w:val="sr-Cyrl-RS"/>
        </w:rPr>
        <w:t xml:space="preserve"> </w:t>
      </w:r>
      <w:r w:rsidRPr="00F641AB">
        <w:rPr>
          <w:rFonts w:ascii="Arial" w:hAnsi="Arial" w:cs="Arial"/>
          <w:color w:val="auto"/>
          <w:sz w:val="22"/>
          <w:szCs w:val="22"/>
        </w:rPr>
        <w:t xml:space="preserve">и </w:t>
      </w:r>
      <w:r w:rsidRPr="00F641AB">
        <w:rPr>
          <w:rFonts w:ascii="Arial" w:hAnsi="Arial" w:cs="Arial"/>
          <w:color w:val="auto"/>
          <w:spacing w:val="-5"/>
          <w:sz w:val="22"/>
          <w:szCs w:val="22"/>
        </w:rPr>
        <w:t>т</w:t>
      </w:r>
      <w:r w:rsidRPr="00F641AB">
        <w:rPr>
          <w:rFonts w:ascii="Arial" w:hAnsi="Arial" w:cs="Arial"/>
          <w:color w:val="auto"/>
          <w:sz w:val="22"/>
          <w:szCs w:val="22"/>
        </w:rPr>
        <w:t xml:space="preserve">о по </w:t>
      </w:r>
      <w:r w:rsidRPr="00F641AB">
        <w:rPr>
          <w:rFonts w:ascii="Arial" w:hAnsi="Arial" w:cs="Arial"/>
          <w:color w:val="auto"/>
          <w:w w:val="112"/>
          <w:sz w:val="22"/>
          <w:szCs w:val="22"/>
        </w:rPr>
        <w:t>и</w:t>
      </w:r>
      <w:r w:rsidRPr="00F641AB">
        <w:rPr>
          <w:rFonts w:ascii="Arial" w:hAnsi="Arial" w:cs="Arial"/>
          <w:color w:val="auto"/>
          <w:spacing w:val="-3"/>
          <w:w w:val="112"/>
          <w:sz w:val="22"/>
          <w:szCs w:val="22"/>
        </w:rPr>
        <w:t>с</w:t>
      </w:r>
      <w:r w:rsidRPr="00F641AB">
        <w:rPr>
          <w:rFonts w:ascii="Arial" w:hAnsi="Arial" w:cs="Arial"/>
          <w:color w:val="auto"/>
          <w:w w:val="112"/>
          <w:sz w:val="22"/>
          <w:szCs w:val="22"/>
        </w:rPr>
        <w:t>пос</w:t>
      </w:r>
      <w:r w:rsidRPr="00F641AB">
        <w:rPr>
          <w:rFonts w:ascii="Arial" w:hAnsi="Arial" w:cs="Arial"/>
          <w:color w:val="auto"/>
          <w:spacing w:val="-3"/>
          <w:w w:val="112"/>
          <w:sz w:val="22"/>
          <w:szCs w:val="22"/>
        </w:rPr>
        <w:t>т</w:t>
      </w:r>
      <w:r w:rsidRPr="00F641AB">
        <w:rPr>
          <w:rFonts w:ascii="Arial" w:hAnsi="Arial" w:cs="Arial"/>
          <w:color w:val="auto"/>
          <w:w w:val="112"/>
          <w:sz w:val="22"/>
          <w:szCs w:val="22"/>
        </w:rPr>
        <w:t>ав</w:t>
      </w:r>
      <w:r w:rsidRPr="00F641AB">
        <w:rPr>
          <w:rFonts w:ascii="Arial" w:hAnsi="Arial" w:cs="Arial"/>
          <w:color w:val="auto"/>
          <w:spacing w:val="-3"/>
          <w:w w:val="112"/>
          <w:sz w:val="22"/>
          <w:szCs w:val="22"/>
        </w:rPr>
        <w:t>љ</w:t>
      </w:r>
      <w:r w:rsidRPr="00F641AB">
        <w:rPr>
          <w:rFonts w:ascii="Arial" w:hAnsi="Arial" w:cs="Arial"/>
          <w:color w:val="auto"/>
          <w:w w:val="112"/>
          <w:sz w:val="22"/>
          <w:szCs w:val="22"/>
        </w:rPr>
        <w:t xml:space="preserve">ању </w:t>
      </w:r>
      <w:r w:rsidRPr="00F641AB">
        <w:rPr>
          <w:rFonts w:ascii="Arial" w:hAnsi="Arial" w:cs="Arial"/>
          <w:color w:val="auto"/>
          <w:w w:val="112"/>
          <w:sz w:val="22"/>
          <w:szCs w:val="22"/>
          <w:lang w:val="sr-Cyrl-RS"/>
        </w:rPr>
        <w:t xml:space="preserve">рачуна на основу </w:t>
      </w:r>
      <w:r w:rsidRPr="00F641AB">
        <w:rPr>
          <w:rFonts w:ascii="Arial" w:hAnsi="Arial" w:cs="Arial"/>
          <w:color w:val="auto"/>
          <w:w w:val="110"/>
          <w:sz w:val="22"/>
          <w:szCs w:val="22"/>
        </w:rPr>
        <w:t>си</w:t>
      </w:r>
      <w:r w:rsidRPr="00F641AB">
        <w:rPr>
          <w:rFonts w:ascii="Arial" w:hAnsi="Arial" w:cs="Arial"/>
          <w:color w:val="auto"/>
          <w:spacing w:val="7"/>
          <w:w w:val="110"/>
          <w:sz w:val="22"/>
          <w:szCs w:val="22"/>
        </w:rPr>
        <w:t>т</w:t>
      </w:r>
      <w:r w:rsidRPr="00F641AB">
        <w:rPr>
          <w:rFonts w:ascii="Arial" w:hAnsi="Arial" w:cs="Arial"/>
          <w:color w:val="auto"/>
          <w:spacing w:val="-5"/>
          <w:w w:val="110"/>
          <w:sz w:val="22"/>
          <w:szCs w:val="22"/>
        </w:rPr>
        <w:t>у</w:t>
      </w:r>
      <w:r w:rsidRPr="00F641AB">
        <w:rPr>
          <w:rFonts w:ascii="Arial" w:hAnsi="Arial" w:cs="Arial"/>
          <w:color w:val="auto"/>
          <w:w w:val="110"/>
          <w:sz w:val="22"/>
          <w:szCs w:val="22"/>
        </w:rPr>
        <w:t>аци</w:t>
      </w:r>
      <w:r w:rsidRPr="00F641AB">
        <w:rPr>
          <w:rFonts w:ascii="Arial" w:hAnsi="Arial" w:cs="Arial"/>
          <w:color w:val="auto"/>
          <w:spacing w:val="-4"/>
          <w:w w:val="110"/>
          <w:sz w:val="22"/>
          <w:szCs w:val="22"/>
        </w:rPr>
        <w:t>ј</w:t>
      </w:r>
      <w:r w:rsidRPr="00F641AB">
        <w:rPr>
          <w:rFonts w:ascii="Arial" w:hAnsi="Arial" w:cs="Arial"/>
          <w:color w:val="auto"/>
          <w:w w:val="110"/>
          <w:sz w:val="22"/>
          <w:szCs w:val="22"/>
        </w:rPr>
        <w:t>а, с</w:t>
      </w:r>
      <w:r w:rsidRPr="00F641AB">
        <w:rPr>
          <w:rFonts w:ascii="Arial" w:hAnsi="Arial" w:cs="Arial"/>
          <w:color w:val="auto"/>
          <w:spacing w:val="-3"/>
          <w:w w:val="110"/>
          <w:sz w:val="22"/>
          <w:szCs w:val="22"/>
        </w:rPr>
        <w:t>а</w:t>
      </w:r>
      <w:r w:rsidRPr="00F641AB">
        <w:rPr>
          <w:rFonts w:ascii="Arial" w:hAnsi="Arial" w:cs="Arial"/>
          <w:color w:val="auto"/>
          <w:spacing w:val="-5"/>
          <w:w w:val="110"/>
          <w:sz w:val="22"/>
          <w:szCs w:val="22"/>
        </w:rPr>
        <w:t>ч</w:t>
      </w:r>
      <w:r w:rsidRPr="00F641AB">
        <w:rPr>
          <w:rFonts w:ascii="Arial" w:hAnsi="Arial" w:cs="Arial"/>
          <w:color w:val="auto"/>
          <w:w w:val="110"/>
          <w:sz w:val="22"/>
          <w:szCs w:val="22"/>
        </w:rPr>
        <w:t xml:space="preserve">ињених </w:t>
      </w:r>
      <w:r w:rsidRPr="00F641AB">
        <w:rPr>
          <w:rFonts w:ascii="Arial" w:hAnsi="Arial" w:cs="Arial"/>
          <w:color w:val="auto"/>
          <w:sz w:val="22"/>
          <w:szCs w:val="22"/>
        </w:rPr>
        <w:t xml:space="preserve">на </w:t>
      </w:r>
      <w:r w:rsidRPr="00F641AB">
        <w:rPr>
          <w:rFonts w:ascii="Arial" w:hAnsi="Arial" w:cs="Arial"/>
          <w:color w:val="auto"/>
          <w:spacing w:val="-3"/>
          <w:sz w:val="22"/>
          <w:szCs w:val="22"/>
        </w:rPr>
        <w:t>о</w:t>
      </w:r>
      <w:r w:rsidRPr="00F641AB">
        <w:rPr>
          <w:rFonts w:ascii="Arial" w:hAnsi="Arial" w:cs="Arial"/>
          <w:color w:val="auto"/>
          <w:sz w:val="22"/>
          <w:szCs w:val="22"/>
        </w:rPr>
        <w:t>сно</w:t>
      </w:r>
      <w:r w:rsidRPr="00F641AB">
        <w:rPr>
          <w:rFonts w:ascii="Arial" w:hAnsi="Arial" w:cs="Arial"/>
          <w:color w:val="auto"/>
          <w:spacing w:val="-7"/>
          <w:sz w:val="22"/>
          <w:szCs w:val="22"/>
        </w:rPr>
        <w:t>в</w:t>
      </w:r>
      <w:r w:rsidRPr="00F641AB">
        <w:rPr>
          <w:rFonts w:ascii="Arial" w:hAnsi="Arial" w:cs="Arial"/>
          <w:color w:val="auto"/>
          <w:sz w:val="22"/>
          <w:szCs w:val="22"/>
        </w:rPr>
        <w:t xml:space="preserve">у </w:t>
      </w:r>
      <w:r w:rsidRPr="00F641AB">
        <w:rPr>
          <w:rFonts w:ascii="Arial" w:hAnsi="Arial" w:cs="Arial"/>
          <w:color w:val="auto"/>
          <w:w w:val="112"/>
          <w:sz w:val="22"/>
          <w:szCs w:val="22"/>
        </w:rPr>
        <w:t>о</w:t>
      </w:r>
      <w:r w:rsidRPr="00F641AB">
        <w:rPr>
          <w:rFonts w:ascii="Arial" w:hAnsi="Arial" w:cs="Arial"/>
          <w:color w:val="auto"/>
          <w:spacing w:val="-6"/>
          <w:w w:val="112"/>
          <w:sz w:val="22"/>
          <w:szCs w:val="22"/>
        </w:rPr>
        <w:t>в</w:t>
      </w:r>
      <w:r w:rsidRPr="00F641AB">
        <w:rPr>
          <w:rFonts w:ascii="Arial" w:hAnsi="Arial" w:cs="Arial"/>
          <w:color w:val="auto"/>
          <w:w w:val="112"/>
          <w:sz w:val="22"/>
          <w:szCs w:val="22"/>
        </w:rPr>
        <w:t>ерене гр</w:t>
      </w:r>
      <w:r w:rsidRPr="00F641AB">
        <w:rPr>
          <w:rFonts w:ascii="Arial" w:hAnsi="Arial" w:cs="Arial"/>
          <w:color w:val="auto"/>
          <w:spacing w:val="-6"/>
          <w:w w:val="112"/>
          <w:sz w:val="22"/>
          <w:szCs w:val="22"/>
        </w:rPr>
        <w:t>а</w:t>
      </w:r>
      <w:r w:rsidRPr="00F641AB">
        <w:rPr>
          <w:rFonts w:ascii="Arial" w:hAnsi="Arial" w:cs="Arial"/>
          <w:color w:val="auto"/>
          <w:w w:val="112"/>
          <w:sz w:val="22"/>
          <w:szCs w:val="22"/>
        </w:rPr>
        <w:t>ђ</w:t>
      </w:r>
      <w:r w:rsidRPr="00F641AB">
        <w:rPr>
          <w:rFonts w:ascii="Arial" w:hAnsi="Arial" w:cs="Arial"/>
          <w:color w:val="auto"/>
          <w:spacing w:val="4"/>
          <w:w w:val="112"/>
          <w:sz w:val="22"/>
          <w:szCs w:val="22"/>
        </w:rPr>
        <w:t>е</w:t>
      </w:r>
      <w:r w:rsidRPr="00F641AB">
        <w:rPr>
          <w:rFonts w:ascii="Arial" w:hAnsi="Arial" w:cs="Arial"/>
          <w:color w:val="auto"/>
          <w:w w:val="112"/>
          <w:sz w:val="22"/>
          <w:szCs w:val="22"/>
        </w:rPr>
        <w:t>ви</w:t>
      </w:r>
      <w:r w:rsidRPr="00F641AB">
        <w:rPr>
          <w:rFonts w:ascii="Arial" w:hAnsi="Arial" w:cs="Arial"/>
          <w:color w:val="auto"/>
          <w:spacing w:val="-3"/>
          <w:w w:val="112"/>
          <w:sz w:val="22"/>
          <w:szCs w:val="22"/>
        </w:rPr>
        <w:t>н</w:t>
      </w:r>
      <w:r w:rsidRPr="00F641AB">
        <w:rPr>
          <w:rFonts w:ascii="Arial" w:hAnsi="Arial" w:cs="Arial"/>
          <w:color w:val="auto"/>
          <w:w w:val="112"/>
          <w:sz w:val="22"/>
          <w:szCs w:val="22"/>
        </w:rPr>
        <w:t xml:space="preserve">ске </w:t>
      </w:r>
      <w:r w:rsidRPr="00F641AB">
        <w:rPr>
          <w:rFonts w:ascii="Arial" w:hAnsi="Arial" w:cs="Arial"/>
          <w:color w:val="auto"/>
          <w:sz w:val="22"/>
          <w:szCs w:val="22"/>
        </w:rPr>
        <w:t>к</w:t>
      </w:r>
      <w:r w:rsidRPr="00F641AB">
        <w:rPr>
          <w:rFonts w:ascii="Arial" w:hAnsi="Arial" w:cs="Arial"/>
          <w:color w:val="auto"/>
          <w:spacing w:val="-3"/>
          <w:sz w:val="22"/>
          <w:szCs w:val="22"/>
        </w:rPr>
        <w:t>њ</w:t>
      </w:r>
      <w:r w:rsidRPr="00F641AB">
        <w:rPr>
          <w:rFonts w:ascii="Arial" w:hAnsi="Arial" w:cs="Arial"/>
          <w:color w:val="auto"/>
          <w:sz w:val="22"/>
          <w:szCs w:val="22"/>
        </w:rPr>
        <w:t>и</w:t>
      </w:r>
      <w:r w:rsidRPr="00F641AB">
        <w:rPr>
          <w:rFonts w:ascii="Arial" w:hAnsi="Arial" w:cs="Arial"/>
          <w:color w:val="auto"/>
          <w:spacing w:val="-7"/>
          <w:sz w:val="22"/>
          <w:szCs w:val="22"/>
        </w:rPr>
        <w:t>г</w:t>
      </w:r>
      <w:r w:rsidRPr="00F641AB">
        <w:rPr>
          <w:rFonts w:ascii="Arial" w:hAnsi="Arial" w:cs="Arial"/>
          <w:color w:val="auto"/>
          <w:sz w:val="22"/>
          <w:szCs w:val="22"/>
        </w:rPr>
        <w:t xml:space="preserve">е </w:t>
      </w:r>
      <w:r w:rsidRPr="00F641AB">
        <w:rPr>
          <w:rFonts w:ascii="Arial" w:hAnsi="Arial" w:cs="Arial"/>
          <w:color w:val="auto"/>
          <w:w w:val="113"/>
          <w:sz w:val="22"/>
          <w:szCs w:val="22"/>
        </w:rPr>
        <w:t>из</w:t>
      </w:r>
      <w:r w:rsidRPr="00F641AB">
        <w:rPr>
          <w:rFonts w:ascii="Arial" w:hAnsi="Arial" w:cs="Arial"/>
          <w:color w:val="auto"/>
          <w:spacing w:val="-7"/>
          <w:w w:val="113"/>
          <w:sz w:val="22"/>
          <w:szCs w:val="22"/>
        </w:rPr>
        <w:t>в</w:t>
      </w:r>
      <w:r w:rsidRPr="00F641AB">
        <w:rPr>
          <w:rFonts w:ascii="Arial" w:hAnsi="Arial" w:cs="Arial"/>
          <w:color w:val="auto"/>
          <w:spacing w:val="-3"/>
          <w:w w:val="113"/>
          <w:sz w:val="22"/>
          <w:szCs w:val="22"/>
        </w:rPr>
        <w:t>е</w:t>
      </w:r>
      <w:r w:rsidRPr="00F641AB">
        <w:rPr>
          <w:rFonts w:ascii="Arial" w:hAnsi="Arial" w:cs="Arial"/>
          <w:color w:val="auto"/>
          <w:w w:val="113"/>
          <w:sz w:val="22"/>
          <w:szCs w:val="22"/>
        </w:rPr>
        <w:t>д</w:t>
      </w:r>
      <w:r w:rsidRPr="00F641AB">
        <w:rPr>
          <w:rFonts w:ascii="Arial" w:hAnsi="Arial" w:cs="Arial"/>
          <w:color w:val="auto"/>
          <w:spacing w:val="3"/>
          <w:w w:val="113"/>
          <w:sz w:val="22"/>
          <w:szCs w:val="22"/>
        </w:rPr>
        <w:t>е</w:t>
      </w:r>
      <w:r w:rsidRPr="00F641AB">
        <w:rPr>
          <w:rFonts w:ascii="Arial" w:hAnsi="Arial" w:cs="Arial"/>
          <w:color w:val="auto"/>
          <w:w w:val="113"/>
          <w:sz w:val="22"/>
          <w:szCs w:val="22"/>
        </w:rPr>
        <w:t>них радо</w:t>
      </w:r>
      <w:r w:rsidRPr="00F641AB">
        <w:rPr>
          <w:rFonts w:ascii="Arial" w:hAnsi="Arial" w:cs="Arial"/>
          <w:color w:val="auto"/>
          <w:spacing w:val="-6"/>
          <w:w w:val="113"/>
          <w:sz w:val="22"/>
          <w:szCs w:val="22"/>
        </w:rPr>
        <w:t>в</w:t>
      </w:r>
      <w:r w:rsidRPr="00F641AB">
        <w:rPr>
          <w:rFonts w:ascii="Arial" w:hAnsi="Arial" w:cs="Arial"/>
          <w:color w:val="auto"/>
          <w:w w:val="113"/>
          <w:sz w:val="22"/>
          <w:szCs w:val="22"/>
        </w:rPr>
        <w:t xml:space="preserve">а </w:t>
      </w:r>
      <w:r w:rsidRPr="00F641AB">
        <w:rPr>
          <w:rFonts w:ascii="Arial" w:hAnsi="Arial" w:cs="Arial"/>
          <w:color w:val="auto"/>
          <w:sz w:val="22"/>
          <w:szCs w:val="22"/>
        </w:rPr>
        <w:t xml:space="preserve">и </w:t>
      </w:r>
      <w:r w:rsidRPr="00F641AB">
        <w:rPr>
          <w:rFonts w:ascii="Arial" w:hAnsi="Arial" w:cs="Arial"/>
          <w:color w:val="auto"/>
          <w:w w:val="108"/>
          <w:sz w:val="22"/>
          <w:szCs w:val="22"/>
        </w:rPr>
        <w:t>ј</w:t>
      </w:r>
      <w:r w:rsidRPr="00F641AB">
        <w:rPr>
          <w:rFonts w:ascii="Arial" w:hAnsi="Arial" w:cs="Arial"/>
          <w:color w:val="auto"/>
          <w:spacing w:val="-4"/>
          <w:w w:val="108"/>
          <w:sz w:val="22"/>
          <w:szCs w:val="22"/>
        </w:rPr>
        <w:t>е</w:t>
      </w:r>
      <w:r w:rsidRPr="00F641AB">
        <w:rPr>
          <w:rFonts w:ascii="Arial" w:hAnsi="Arial" w:cs="Arial"/>
          <w:color w:val="auto"/>
          <w:spacing w:val="-4"/>
          <w:w w:val="115"/>
          <w:sz w:val="22"/>
          <w:szCs w:val="22"/>
        </w:rPr>
        <w:t>д</w:t>
      </w:r>
      <w:r w:rsidRPr="00F641AB">
        <w:rPr>
          <w:rFonts w:ascii="Arial" w:hAnsi="Arial" w:cs="Arial"/>
          <w:color w:val="auto"/>
          <w:w w:val="104"/>
          <w:sz w:val="22"/>
          <w:szCs w:val="22"/>
        </w:rPr>
        <w:t>инич</w:t>
      </w:r>
      <w:r w:rsidRPr="00F641AB">
        <w:rPr>
          <w:rFonts w:ascii="Arial" w:hAnsi="Arial" w:cs="Arial"/>
          <w:color w:val="auto"/>
          <w:spacing w:val="-6"/>
          <w:w w:val="104"/>
          <w:sz w:val="22"/>
          <w:szCs w:val="22"/>
        </w:rPr>
        <w:t>н</w:t>
      </w:r>
      <w:r w:rsidRPr="00F641AB">
        <w:rPr>
          <w:rFonts w:ascii="Arial" w:hAnsi="Arial" w:cs="Arial"/>
          <w:color w:val="auto"/>
          <w:w w:val="102"/>
          <w:sz w:val="22"/>
          <w:szCs w:val="22"/>
        </w:rPr>
        <w:t xml:space="preserve">их </w:t>
      </w:r>
      <w:r w:rsidRPr="00F641AB">
        <w:rPr>
          <w:rFonts w:ascii="Arial" w:hAnsi="Arial" w:cs="Arial"/>
          <w:color w:val="auto"/>
          <w:spacing w:val="-7"/>
          <w:sz w:val="22"/>
          <w:szCs w:val="22"/>
        </w:rPr>
        <w:t>ц</w:t>
      </w:r>
      <w:r w:rsidRPr="00F641AB">
        <w:rPr>
          <w:rFonts w:ascii="Arial" w:hAnsi="Arial" w:cs="Arial"/>
          <w:color w:val="auto"/>
          <w:sz w:val="22"/>
          <w:szCs w:val="22"/>
        </w:rPr>
        <w:t xml:space="preserve">ена  из </w:t>
      </w:r>
      <w:r w:rsidRPr="00F641AB">
        <w:rPr>
          <w:rFonts w:ascii="Arial" w:hAnsi="Arial" w:cs="Arial"/>
          <w:color w:val="auto"/>
          <w:spacing w:val="-4"/>
          <w:w w:val="101"/>
          <w:sz w:val="22"/>
          <w:szCs w:val="22"/>
        </w:rPr>
        <w:t>п</w:t>
      </w:r>
      <w:r w:rsidRPr="00F641AB">
        <w:rPr>
          <w:rFonts w:ascii="Arial" w:hAnsi="Arial" w:cs="Arial"/>
          <w:color w:val="auto"/>
          <w:w w:val="105"/>
          <w:sz w:val="22"/>
          <w:szCs w:val="22"/>
        </w:rPr>
        <w:t>он</w:t>
      </w:r>
      <w:r w:rsidRPr="00F641AB">
        <w:rPr>
          <w:rFonts w:ascii="Arial" w:hAnsi="Arial" w:cs="Arial"/>
          <w:color w:val="auto"/>
          <w:spacing w:val="-9"/>
          <w:w w:val="105"/>
          <w:sz w:val="22"/>
          <w:szCs w:val="22"/>
        </w:rPr>
        <w:t>у</w:t>
      </w:r>
      <w:r w:rsidRPr="00F641AB">
        <w:rPr>
          <w:rFonts w:ascii="Arial" w:hAnsi="Arial" w:cs="Arial"/>
          <w:color w:val="auto"/>
          <w:w w:val="120"/>
          <w:sz w:val="22"/>
          <w:szCs w:val="22"/>
        </w:rPr>
        <w:t>д</w:t>
      </w:r>
      <w:r w:rsidRPr="00F641AB">
        <w:rPr>
          <w:rFonts w:ascii="Arial" w:hAnsi="Arial" w:cs="Arial"/>
          <w:color w:val="auto"/>
          <w:spacing w:val="3"/>
          <w:w w:val="120"/>
          <w:sz w:val="22"/>
          <w:szCs w:val="22"/>
        </w:rPr>
        <w:t>е</w:t>
      </w:r>
      <w:r w:rsidRPr="00F641AB">
        <w:rPr>
          <w:rFonts w:ascii="Arial" w:hAnsi="Arial" w:cs="Arial"/>
          <w:color w:val="auto"/>
          <w:w w:val="111"/>
          <w:sz w:val="22"/>
          <w:szCs w:val="22"/>
        </w:rPr>
        <w:t>.</w:t>
      </w:r>
    </w:p>
    <w:p w:rsidR="00F641AB" w:rsidRPr="00F641AB" w:rsidRDefault="00F641AB" w:rsidP="00F74CF4">
      <w:pPr>
        <w:spacing w:line="240" w:lineRule="auto"/>
        <w:ind w:right="-120" w:firstLine="720"/>
        <w:jc w:val="both"/>
        <w:rPr>
          <w:rFonts w:ascii="Arial" w:hAnsi="Arial" w:cs="Arial"/>
          <w:iCs/>
          <w:color w:val="auto"/>
          <w:sz w:val="22"/>
          <w:szCs w:val="22"/>
          <w:lang w:val="sr-Latn-RS"/>
        </w:rPr>
      </w:pPr>
      <w:r w:rsidRPr="00F641AB">
        <w:rPr>
          <w:rFonts w:ascii="Arial" w:hAnsi="Arial" w:cs="Arial"/>
          <w:color w:val="auto"/>
          <w:w w:val="115"/>
          <w:sz w:val="22"/>
          <w:szCs w:val="22"/>
        </w:rPr>
        <w:t>Пл</w:t>
      </w:r>
      <w:r w:rsidRPr="00F641AB">
        <w:rPr>
          <w:rFonts w:ascii="Arial" w:hAnsi="Arial" w:cs="Arial"/>
          <w:color w:val="auto"/>
          <w:spacing w:val="3"/>
          <w:w w:val="115"/>
          <w:sz w:val="22"/>
          <w:szCs w:val="22"/>
        </w:rPr>
        <w:t>а</w:t>
      </w:r>
      <w:r w:rsidRPr="00F641AB">
        <w:rPr>
          <w:rFonts w:ascii="Arial" w:hAnsi="Arial" w:cs="Arial"/>
          <w:color w:val="auto"/>
          <w:spacing w:val="-3"/>
          <w:w w:val="115"/>
          <w:sz w:val="22"/>
          <w:szCs w:val="22"/>
        </w:rPr>
        <w:t>ћ</w:t>
      </w:r>
      <w:r w:rsidRPr="00F641AB">
        <w:rPr>
          <w:rFonts w:ascii="Arial" w:hAnsi="Arial" w:cs="Arial"/>
          <w:color w:val="auto"/>
          <w:w w:val="115"/>
          <w:sz w:val="22"/>
          <w:szCs w:val="22"/>
        </w:rPr>
        <w:t xml:space="preserve">ање </w:t>
      </w:r>
      <w:r w:rsidRPr="00F641AB">
        <w:rPr>
          <w:rFonts w:ascii="Arial" w:hAnsi="Arial" w:cs="Arial"/>
          <w:color w:val="auto"/>
          <w:sz w:val="22"/>
          <w:szCs w:val="22"/>
        </w:rPr>
        <w:t xml:space="preserve">ће се извршити у </w:t>
      </w:r>
      <w:r w:rsidRPr="00F641AB">
        <w:rPr>
          <w:rFonts w:ascii="Arial" w:hAnsi="Arial" w:cs="Arial"/>
          <w:color w:val="auto"/>
          <w:w w:val="107"/>
          <w:sz w:val="22"/>
          <w:szCs w:val="22"/>
        </w:rPr>
        <w:t>зак</w:t>
      </w:r>
      <w:r w:rsidRPr="00F641AB">
        <w:rPr>
          <w:rFonts w:ascii="Arial" w:hAnsi="Arial" w:cs="Arial"/>
          <w:color w:val="auto"/>
          <w:spacing w:val="4"/>
          <w:w w:val="107"/>
          <w:sz w:val="22"/>
          <w:szCs w:val="22"/>
        </w:rPr>
        <w:t>о</w:t>
      </w:r>
      <w:r w:rsidRPr="00F641AB">
        <w:rPr>
          <w:rFonts w:ascii="Arial" w:hAnsi="Arial" w:cs="Arial"/>
          <w:color w:val="auto"/>
          <w:w w:val="107"/>
          <w:sz w:val="22"/>
          <w:szCs w:val="22"/>
        </w:rPr>
        <w:t>нс</w:t>
      </w:r>
      <w:r w:rsidRPr="00F641AB">
        <w:rPr>
          <w:rFonts w:ascii="Arial" w:hAnsi="Arial" w:cs="Arial"/>
          <w:color w:val="auto"/>
          <w:spacing w:val="-3"/>
          <w:w w:val="107"/>
          <w:sz w:val="22"/>
          <w:szCs w:val="22"/>
        </w:rPr>
        <w:t>к</w:t>
      </w:r>
      <w:r w:rsidRPr="00F641AB">
        <w:rPr>
          <w:rFonts w:ascii="Arial" w:hAnsi="Arial" w:cs="Arial"/>
          <w:color w:val="auto"/>
          <w:w w:val="107"/>
          <w:sz w:val="22"/>
          <w:szCs w:val="22"/>
        </w:rPr>
        <w:t xml:space="preserve">ом </w:t>
      </w:r>
      <w:r w:rsidRPr="00F641AB">
        <w:rPr>
          <w:rFonts w:ascii="Arial" w:hAnsi="Arial" w:cs="Arial"/>
          <w:color w:val="auto"/>
          <w:spacing w:val="-3"/>
          <w:sz w:val="22"/>
          <w:szCs w:val="22"/>
        </w:rPr>
        <w:t>р</w:t>
      </w:r>
      <w:r w:rsidRPr="00F641AB">
        <w:rPr>
          <w:rFonts w:ascii="Arial" w:hAnsi="Arial" w:cs="Arial"/>
          <w:color w:val="auto"/>
          <w:sz w:val="22"/>
          <w:szCs w:val="22"/>
        </w:rPr>
        <w:t>о</w:t>
      </w:r>
      <w:r w:rsidRPr="00F641AB">
        <w:rPr>
          <w:rFonts w:ascii="Arial" w:hAnsi="Arial" w:cs="Arial"/>
          <w:color w:val="auto"/>
          <w:spacing w:val="6"/>
          <w:sz w:val="22"/>
          <w:szCs w:val="22"/>
        </w:rPr>
        <w:t>к</w:t>
      </w:r>
      <w:r w:rsidRPr="00F641AB">
        <w:rPr>
          <w:rFonts w:ascii="Arial" w:hAnsi="Arial" w:cs="Arial"/>
          <w:color w:val="auto"/>
          <w:sz w:val="22"/>
          <w:szCs w:val="22"/>
        </w:rPr>
        <w:t xml:space="preserve">у oд 45 </w:t>
      </w:r>
      <w:r w:rsidRPr="00F641AB">
        <w:rPr>
          <w:rFonts w:ascii="Arial" w:hAnsi="Arial" w:cs="Arial"/>
          <w:color w:val="auto"/>
          <w:spacing w:val="-3"/>
          <w:w w:val="115"/>
          <w:sz w:val="22"/>
          <w:szCs w:val="22"/>
        </w:rPr>
        <w:t>д</w:t>
      </w:r>
      <w:r w:rsidRPr="00F641AB">
        <w:rPr>
          <w:rFonts w:ascii="Arial" w:hAnsi="Arial" w:cs="Arial"/>
          <w:color w:val="auto"/>
          <w:w w:val="115"/>
          <w:sz w:val="22"/>
          <w:szCs w:val="22"/>
        </w:rPr>
        <w:t xml:space="preserve">ана, </w:t>
      </w:r>
      <w:r w:rsidRPr="00F641AB">
        <w:rPr>
          <w:rFonts w:ascii="Arial" w:hAnsi="Arial" w:cs="Arial"/>
          <w:color w:val="auto"/>
          <w:sz w:val="22"/>
          <w:szCs w:val="22"/>
        </w:rPr>
        <w:t>н</w:t>
      </w:r>
      <w:r w:rsidRPr="00F641AB">
        <w:rPr>
          <w:rFonts w:ascii="Arial" w:hAnsi="Arial" w:cs="Arial"/>
          <w:color w:val="auto"/>
          <w:spacing w:val="-4"/>
          <w:sz w:val="22"/>
          <w:szCs w:val="22"/>
        </w:rPr>
        <w:t>а</w:t>
      </w:r>
      <w:r w:rsidRPr="00F641AB">
        <w:rPr>
          <w:rFonts w:ascii="Arial" w:hAnsi="Arial" w:cs="Arial"/>
          <w:color w:val="auto"/>
          <w:spacing w:val="4"/>
          <w:sz w:val="22"/>
          <w:szCs w:val="22"/>
        </w:rPr>
        <w:t>к</w:t>
      </w:r>
      <w:r w:rsidRPr="00F641AB">
        <w:rPr>
          <w:rFonts w:ascii="Arial" w:hAnsi="Arial" w:cs="Arial"/>
          <w:color w:val="auto"/>
          <w:sz w:val="22"/>
          <w:szCs w:val="22"/>
        </w:rPr>
        <w:t xml:space="preserve">он </w:t>
      </w:r>
      <w:r w:rsidRPr="00F641AB">
        <w:rPr>
          <w:rFonts w:ascii="Arial" w:hAnsi="Arial" w:cs="Arial"/>
          <w:color w:val="auto"/>
          <w:w w:val="116"/>
          <w:sz w:val="22"/>
          <w:szCs w:val="22"/>
          <w:lang w:val="sr-Cyrl-RS"/>
        </w:rPr>
        <w:t>пријема уредног рачуна са ситуацијом.</w:t>
      </w:r>
      <w:r w:rsidRPr="00F641AB">
        <w:rPr>
          <w:rFonts w:ascii="Arial" w:hAnsi="Arial" w:cs="Arial"/>
          <w:bCs/>
          <w:color w:val="auto"/>
          <w:sz w:val="22"/>
          <w:szCs w:val="22"/>
          <w:lang w:val="sr-Cyrl-CS"/>
        </w:rPr>
        <w:t>Ситуације се достављају  у 5 примерака, с тиме што исте морају бити оверене од стране надзора  Наручиоца и  достављене Наручиоцу на оверу и плаћање у року од 5 дана од дана пријема исте код  надзора Наручиоца</w:t>
      </w:r>
      <w:r w:rsidRPr="00F641AB">
        <w:rPr>
          <w:rFonts w:ascii="Arial" w:hAnsi="Arial" w:cs="Arial"/>
          <w:bCs/>
          <w:color w:val="auto"/>
          <w:sz w:val="22"/>
          <w:szCs w:val="22"/>
          <w:lang w:val="sr-Latn-RS"/>
        </w:rPr>
        <w:t>.</w:t>
      </w:r>
    </w:p>
    <w:p w:rsidR="00811234" w:rsidRPr="0040245F" w:rsidRDefault="00811234" w:rsidP="00811234">
      <w:pPr>
        <w:tabs>
          <w:tab w:val="left" w:pos="2955"/>
        </w:tabs>
        <w:spacing w:line="240" w:lineRule="auto"/>
        <w:rPr>
          <w:rFonts w:ascii="Arial" w:eastAsia="Times New Roman" w:hAnsi="Arial" w:cs="Arial"/>
          <w:b/>
          <w:w w:val="120"/>
          <w:sz w:val="22"/>
          <w:szCs w:val="22"/>
          <w:lang w:val="sr-Cyrl-RS"/>
        </w:rPr>
      </w:pPr>
    </w:p>
    <w:p w:rsidR="00811234" w:rsidRPr="0040245F" w:rsidRDefault="00811234" w:rsidP="00811234">
      <w:pPr>
        <w:spacing w:line="240" w:lineRule="auto"/>
        <w:rPr>
          <w:rFonts w:ascii="Arial" w:hAnsi="Arial" w:cs="Arial"/>
          <w:b/>
          <w:sz w:val="22"/>
          <w:szCs w:val="22"/>
        </w:rPr>
      </w:pPr>
      <w:r w:rsidRPr="0040245F">
        <w:rPr>
          <w:rFonts w:ascii="Arial" w:hAnsi="Arial" w:cs="Arial"/>
          <w:b/>
          <w:sz w:val="22"/>
          <w:szCs w:val="22"/>
        </w:rPr>
        <w:t>Гарантни рок</w:t>
      </w:r>
    </w:p>
    <w:p w:rsidR="00811234" w:rsidRPr="0040245F" w:rsidRDefault="00811234" w:rsidP="00811234">
      <w:pPr>
        <w:spacing w:line="240" w:lineRule="auto"/>
        <w:jc w:val="center"/>
        <w:rPr>
          <w:rFonts w:ascii="Arial" w:hAnsi="Arial" w:cs="Arial"/>
          <w:b/>
          <w:sz w:val="22"/>
          <w:szCs w:val="22"/>
          <w:lang w:val="sr-Latn-CS"/>
        </w:rPr>
      </w:pPr>
      <w:r w:rsidRPr="0040245F">
        <w:rPr>
          <w:rFonts w:ascii="Arial" w:hAnsi="Arial" w:cs="Arial"/>
          <w:b/>
          <w:sz w:val="22"/>
          <w:szCs w:val="22"/>
          <w:lang w:val="sr-Latn-CS"/>
        </w:rPr>
        <w:t xml:space="preserve">Члан </w:t>
      </w:r>
      <w:r w:rsidRPr="0040245F">
        <w:rPr>
          <w:rFonts w:ascii="Arial" w:hAnsi="Arial" w:cs="Arial"/>
          <w:b/>
          <w:sz w:val="22"/>
          <w:szCs w:val="22"/>
        </w:rPr>
        <w:t>4</w:t>
      </w:r>
      <w:r w:rsidRPr="0040245F">
        <w:rPr>
          <w:rFonts w:ascii="Arial" w:hAnsi="Arial" w:cs="Arial"/>
          <w:b/>
          <w:sz w:val="22"/>
          <w:szCs w:val="22"/>
          <w:lang w:val="sr-Latn-CS"/>
        </w:rPr>
        <w:t>.</w:t>
      </w:r>
    </w:p>
    <w:p w:rsidR="00811234" w:rsidRPr="0040245F" w:rsidRDefault="00811234" w:rsidP="008527F6">
      <w:pPr>
        <w:pStyle w:val="text"/>
        <w:spacing w:before="0" w:line="240" w:lineRule="auto"/>
        <w:ind w:firstLine="720"/>
        <w:rPr>
          <w:rFonts w:cs="Arial"/>
          <w:color w:val="000000"/>
          <w:sz w:val="22"/>
          <w:szCs w:val="22"/>
          <w:lang w:val="sr-Latn-CS"/>
        </w:rPr>
      </w:pPr>
      <w:r w:rsidRPr="0040245F">
        <w:rPr>
          <w:rFonts w:cs="Arial"/>
          <w:color w:val="000000"/>
          <w:sz w:val="22"/>
          <w:szCs w:val="22"/>
          <w:lang w:val="sr-Latn-CS"/>
        </w:rPr>
        <w:t xml:space="preserve">Гарантни рок за квалитет уговорених </w:t>
      </w:r>
      <w:r w:rsidRPr="0040245F">
        <w:rPr>
          <w:rFonts w:cs="Arial"/>
          <w:color w:val="000000"/>
          <w:sz w:val="22"/>
          <w:szCs w:val="22"/>
        </w:rPr>
        <w:t>радова</w:t>
      </w:r>
      <w:r w:rsidRPr="0040245F">
        <w:rPr>
          <w:rFonts w:cs="Arial"/>
          <w:color w:val="000000"/>
          <w:sz w:val="22"/>
          <w:szCs w:val="22"/>
          <w:lang w:val="sr-Latn-CS"/>
        </w:rPr>
        <w:t xml:space="preserve">  износи </w:t>
      </w:r>
      <w:r w:rsidRPr="0040245F">
        <w:rPr>
          <w:rFonts w:cs="Arial"/>
          <w:color w:val="000000"/>
          <w:sz w:val="22"/>
          <w:szCs w:val="22"/>
          <w:lang w:val="sr-Cyrl-CS"/>
        </w:rPr>
        <w:t>_______</w:t>
      </w:r>
      <w:r w:rsidRPr="0040245F">
        <w:rPr>
          <w:rFonts w:cs="Arial"/>
          <w:color w:val="000000"/>
          <w:sz w:val="22"/>
          <w:szCs w:val="22"/>
          <w:lang w:val="sr-Latn-CS"/>
        </w:rPr>
        <w:t xml:space="preserve">, а  регулисан је у складу са важећим законским прописима за ову врсту </w:t>
      </w:r>
      <w:r w:rsidRPr="0040245F">
        <w:rPr>
          <w:rFonts w:cs="Arial"/>
          <w:color w:val="000000"/>
          <w:sz w:val="22"/>
          <w:szCs w:val="22"/>
        </w:rPr>
        <w:t>радова и</w:t>
      </w:r>
      <w:r w:rsidRPr="0040245F">
        <w:rPr>
          <w:rFonts w:cs="Arial"/>
          <w:color w:val="000000"/>
          <w:sz w:val="22"/>
          <w:szCs w:val="22"/>
          <w:lang w:val="sr-Latn-CS"/>
        </w:rPr>
        <w:t xml:space="preserve"> почиње </w:t>
      </w:r>
      <w:r w:rsidRPr="0040245F">
        <w:rPr>
          <w:rFonts w:cs="Arial"/>
          <w:color w:val="000000"/>
          <w:sz w:val="22"/>
          <w:szCs w:val="22"/>
        </w:rPr>
        <w:t>да тече од дана када је у грађевинском дневнику константовано извршење радова. Гарантни рок се за уграђени материјал преноси од Произвођача или испоручиоца опреме.</w:t>
      </w:r>
    </w:p>
    <w:p w:rsidR="00811234" w:rsidRPr="0040245F" w:rsidRDefault="00811234" w:rsidP="00811234">
      <w:pPr>
        <w:tabs>
          <w:tab w:val="left" w:pos="2955"/>
        </w:tabs>
        <w:spacing w:line="240" w:lineRule="auto"/>
        <w:rPr>
          <w:rFonts w:ascii="Arial" w:eastAsia="Times New Roman" w:hAnsi="Arial" w:cs="Arial"/>
          <w:b/>
          <w:w w:val="120"/>
          <w:sz w:val="22"/>
          <w:szCs w:val="22"/>
          <w:lang w:val="sr-Cyrl-RS"/>
        </w:rPr>
      </w:pPr>
    </w:p>
    <w:p w:rsidR="00811234" w:rsidRPr="0040245F" w:rsidRDefault="00811234" w:rsidP="00811234">
      <w:pPr>
        <w:spacing w:line="240" w:lineRule="auto"/>
        <w:rPr>
          <w:rFonts w:ascii="Arial" w:eastAsia="Times New Roman" w:hAnsi="Arial" w:cs="Arial"/>
          <w:b/>
          <w:sz w:val="22"/>
          <w:szCs w:val="22"/>
        </w:rPr>
      </w:pPr>
      <w:r w:rsidRPr="0040245F">
        <w:rPr>
          <w:rFonts w:ascii="Arial" w:eastAsia="Times New Roman" w:hAnsi="Arial" w:cs="Arial"/>
          <w:b/>
          <w:sz w:val="22"/>
          <w:szCs w:val="22"/>
        </w:rPr>
        <w:t xml:space="preserve"> Отклањање недостатака </w:t>
      </w:r>
    </w:p>
    <w:p w:rsidR="00811234" w:rsidRPr="0040245F" w:rsidRDefault="00811234" w:rsidP="00811234">
      <w:pPr>
        <w:spacing w:line="240" w:lineRule="auto"/>
        <w:jc w:val="center"/>
        <w:rPr>
          <w:rFonts w:ascii="Arial" w:eastAsia="Times New Roman" w:hAnsi="Arial" w:cs="Arial"/>
          <w:b/>
          <w:sz w:val="22"/>
          <w:szCs w:val="22"/>
          <w:lang w:val="sr-Latn-CS"/>
        </w:rPr>
      </w:pPr>
      <w:r w:rsidRPr="0040245F">
        <w:rPr>
          <w:rFonts w:ascii="Arial" w:eastAsia="Times New Roman" w:hAnsi="Arial" w:cs="Arial"/>
          <w:b/>
          <w:sz w:val="22"/>
          <w:szCs w:val="22"/>
          <w:lang w:val="sr-Latn-CS"/>
        </w:rPr>
        <w:t xml:space="preserve">Члан </w:t>
      </w:r>
      <w:r w:rsidRPr="0040245F">
        <w:rPr>
          <w:rFonts w:ascii="Arial" w:eastAsia="Times New Roman" w:hAnsi="Arial" w:cs="Arial"/>
          <w:b/>
          <w:sz w:val="22"/>
          <w:szCs w:val="22"/>
          <w:lang w:val="sr-Cyrl-RS"/>
        </w:rPr>
        <w:t>5</w:t>
      </w:r>
      <w:r w:rsidRPr="0040245F">
        <w:rPr>
          <w:rFonts w:ascii="Arial" w:eastAsia="Times New Roman" w:hAnsi="Arial" w:cs="Arial"/>
          <w:b/>
          <w:sz w:val="22"/>
          <w:szCs w:val="22"/>
          <w:lang w:val="sr-Latn-CS"/>
        </w:rPr>
        <w:t>.</w:t>
      </w:r>
    </w:p>
    <w:p w:rsidR="00811234" w:rsidRPr="0040245F" w:rsidRDefault="00811234" w:rsidP="008527F6">
      <w:pPr>
        <w:widowControl w:val="0"/>
        <w:snapToGrid w:val="0"/>
        <w:spacing w:line="240" w:lineRule="auto"/>
        <w:ind w:firstLine="720"/>
        <w:jc w:val="both"/>
        <w:rPr>
          <w:rFonts w:ascii="Arial" w:eastAsia="Times New Roman" w:hAnsi="Arial" w:cs="Arial"/>
          <w:sz w:val="22"/>
          <w:szCs w:val="22"/>
          <w:lang w:val="sr-Cyrl-RS"/>
        </w:rPr>
      </w:pPr>
      <w:r w:rsidRPr="0040245F">
        <w:rPr>
          <w:rFonts w:ascii="Arial" w:eastAsia="Times New Roman" w:hAnsi="Arial" w:cs="Arial"/>
          <w:sz w:val="22"/>
          <w:szCs w:val="22"/>
          <w:lang w:val="sr-Latn-CS"/>
        </w:rPr>
        <w:t>Изв</w:t>
      </w:r>
      <w:r w:rsidRPr="0040245F">
        <w:rPr>
          <w:rFonts w:ascii="Arial" w:eastAsia="Times New Roman" w:hAnsi="Arial" w:cs="Arial"/>
          <w:sz w:val="22"/>
          <w:szCs w:val="22"/>
          <w:lang w:val="cs-CZ"/>
        </w:rPr>
        <w:t>ођач</w:t>
      </w:r>
      <w:r w:rsidRPr="0040245F">
        <w:rPr>
          <w:rFonts w:ascii="Arial" w:eastAsia="Times New Roman" w:hAnsi="Arial" w:cs="Arial"/>
          <w:sz w:val="22"/>
          <w:szCs w:val="22"/>
        </w:rPr>
        <w:t xml:space="preserve"> је </w:t>
      </w:r>
      <w:r w:rsidRPr="0040245F">
        <w:rPr>
          <w:rFonts w:ascii="Arial" w:eastAsia="Times New Roman" w:hAnsi="Arial" w:cs="Arial"/>
          <w:sz w:val="22"/>
          <w:szCs w:val="22"/>
          <w:lang w:val="sr-Latn-CS"/>
        </w:rPr>
        <w:t xml:space="preserve">дужан да све евентуалне недостатке, у погледу квалитета </w:t>
      </w:r>
      <w:r w:rsidRPr="0040245F">
        <w:rPr>
          <w:rFonts w:ascii="Arial" w:eastAsia="Times New Roman" w:hAnsi="Arial" w:cs="Arial"/>
          <w:sz w:val="22"/>
          <w:szCs w:val="22"/>
          <w:lang w:val="cs-CZ"/>
        </w:rPr>
        <w:t>радова</w:t>
      </w:r>
      <w:r w:rsidRPr="0040245F">
        <w:rPr>
          <w:rFonts w:ascii="Arial" w:eastAsia="Times New Roman" w:hAnsi="Arial" w:cs="Arial"/>
          <w:sz w:val="22"/>
          <w:szCs w:val="22"/>
          <w:lang w:val="sr-Latn-CS"/>
        </w:rPr>
        <w:t xml:space="preserve"> и уграђеног материјала отклони о свом трошку.Наручилац  ће одредити Изв</w:t>
      </w:r>
      <w:r w:rsidRPr="0040245F">
        <w:rPr>
          <w:rFonts w:ascii="Arial" w:eastAsia="Times New Roman" w:hAnsi="Arial" w:cs="Arial"/>
          <w:sz w:val="22"/>
          <w:szCs w:val="22"/>
        </w:rPr>
        <w:t>ођачу</w:t>
      </w:r>
      <w:r w:rsidRPr="0040245F">
        <w:rPr>
          <w:rFonts w:ascii="Arial" w:eastAsia="Times New Roman" w:hAnsi="Arial" w:cs="Arial"/>
          <w:sz w:val="22"/>
          <w:szCs w:val="22"/>
          <w:lang w:val="sr-Latn-CS"/>
        </w:rPr>
        <w:t xml:space="preserve"> примерени рок за отклањање недостатка.Наручилац  има право на накнаду штете у складу са позитивним законским прописима.</w:t>
      </w:r>
    </w:p>
    <w:p w:rsidR="00811234" w:rsidRPr="0040245F" w:rsidRDefault="00811234" w:rsidP="00811234">
      <w:pPr>
        <w:widowControl w:val="0"/>
        <w:snapToGrid w:val="0"/>
        <w:spacing w:line="240" w:lineRule="auto"/>
        <w:jc w:val="both"/>
        <w:rPr>
          <w:rFonts w:ascii="Arial" w:eastAsia="Times New Roman" w:hAnsi="Arial" w:cs="Arial"/>
          <w:sz w:val="22"/>
          <w:szCs w:val="22"/>
          <w:lang w:val="sr-Cyrl-RS"/>
        </w:rPr>
      </w:pPr>
    </w:p>
    <w:p w:rsidR="00811234" w:rsidRPr="0040245F" w:rsidRDefault="00811234" w:rsidP="00811234">
      <w:pPr>
        <w:tabs>
          <w:tab w:val="left" w:pos="2955"/>
        </w:tabs>
        <w:spacing w:line="240" w:lineRule="auto"/>
        <w:rPr>
          <w:rFonts w:ascii="Arial" w:eastAsia="Times New Roman" w:hAnsi="Arial" w:cs="Arial"/>
          <w:b/>
          <w:sz w:val="22"/>
          <w:szCs w:val="22"/>
        </w:rPr>
      </w:pPr>
      <w:r w:rsidRPr="0040245F">
        <w:rPr>
          <w:rFonts w:ascii="Arial" w:eastAsia="Times New Roman" w:hAnsi="Arial" w:cs="Arial"/>
          <w:b/>
          <w:w w:val="120"/>
          <w:sz w:val="22"/>
          <w:szCs w:val="22"/>
        </w:rPr>
        <w:t>Пери</w:t>
      </w:r>
      <w:r w:rsidRPr="0040245F">
        <w:rPr>
          <w:rFonts w:ascii="Arial" w:eastAsia="Times New Roman" w:hAnsi="Arial" w:cs="Arial"/>
          <w:b/>
          <w:spacing w:val="-7"/>
          <w:w w:val="120"/>
          <w:sz w:val="22"/>
          <w:szCs w:val="22"/>
        </w:rPr>
        <w:t>о</w:t>
      </w:r>
      <w:r w:rsidRPr="0040245F">
        <w:rPr>
          <w:rFonts w:ascii="Arial" w:eastAsia="Times New Roman" w:hAnsi="Arial" w:cs="Arial"/>
          <w:b/>
          <w:w w:val="120"/>
          <w:sz w:val="22"/>
          <w:szCs w:val="22"/>
        </w:rPr>
        <w:t>д из</w:t>
      </w:r>
      <w:r w:rsidRPr="0040245F">
        <w:rPr>
          <w:rFonts w:ascii="Arial" w:eastAsia="Times New Roman" w:hAnsi="Arial" w:cs="Arial"/>
          <w:b/>
          <w:spacing w:val="-8"/>
          <w:w w:val="120"/>
          <w:sz w:val="22"/>
          <w:szCs w:val="22"/>
        </w:rPr>
        <w:t>в</w:t>
      </w:r>
      <w:r w:rsidRPr="0040245F">
        <w:rPr>
          <w:rFonts w:ascii="Arial" w:eastAsia="Times New Roman" w:hAnsi="Arial" w:cs="Arial"/>
          <w:b/>
          <w:w w:val="120"/>
          <w:sz w:val="22"/>
          <w:szCs w:val="22"/>
        </w:rPr>
        <w:t>ође</w:t>
      </w:r>
      <w:r w:rsidRPr="0040245F">
        <w:rPr>
          <w:rFonts w:ascii="Arial" w:eastAsia="Times New Roman" w:hAnsi="Arial" w:cs="Arial"/>
          <w:b/>
          <w:spacing w:val="4"/>
          <w:w w:val="120"/>
          <w:sz w:val="22"/>
          <w:szCs w:val="22"/>
        </w:rPr>
        <w:t>њ</w:t>
      </w:r>
      <w:r w:rsidRPr="0040245F">
        <w:rPr>
          <w:rFonts w:ascii="Arial" w:eastAsia="Times New Roman" w:hAnsi="Arial" w:cs="Arial"/>
          <w:b/>
          <w:w w:val="120"/>
          <w:sz w:val="22"/>
          <w:szCs w:val="22"/>
        </w:rPr>
        <w:t xml:space="preserve">а </w:t>
      </w:r>
      <w:r w:rsidRPr="0040245F">
        <w:rPr>
          <w:rFonts w:ascii="Arial" w:eastAsia="Times New Roman" w:hAnsi="Arial" w:cs="Arial"/>
          <w:b/>
          <w:spacing w:val="-5"/>
          <w:w w:val="122"/>
          <w:sz w:val="22"/>
          <w:szCs w:val="22"/>
        </w:rPr>
        <w:t>р</w:t>
      </w:r>
      <w:r w:rsidRPr="0040245F">
        <w:rPr>
          <w:rFonts w:ascii="Arial" w:eastAsia="Times New Roman" w:hAnsi="Arial" w:cs="Arial"/>
          <w:b/>
          <w:w w:val="126"/>
          <w:sz w:val="22"/>
          <w:szCs w:val="22"/>
        </w:rPr>
        <w:t>адо</w:t>
      </w:r>
      <w:r w:rsidRPr="0040245F">
        <w:rPr>
          <w:rFonts w:ascii="Arial" w:eastAsia="Times New Roman" w:hAnsi="Arial" w:cs="Arial"/>
          <w:b/>
          <w:spacing w:val="-6"/>
          <w:w w:val="126"/>
          <w:sz w:val="22"/>
          <w:szCs w:val="22"/>
        </w:rPr>
        <w:t>в</w:t>
      </w:r>
      <w:r w:rsidRPr="0040245F">
        <w:rPr>
          <w:rFonts w:ascii="Arial" w:eastAsia="Times New Roman" w:hAnsi="Arial" w:cs="Arial"/>
          <w:b/>
          <w:w w:val="125"/>
          <w:sz w:val="22"/>
          <w:szCs w:val="22"/>
        </w:rPr>
        <w:t>а</w:t>
      </w:r>
    </w:p>
    <w:p w:rsidR="00811234" w:rsidRPr="0040245F" w:rsidRDefault="00811234" w:rsidP="00811234">
      <w:pPr>
        <w:widowControl w:val="0"/>
        <w:autoSpaceDE w:val="0"/>
        <w:autoSpaceDN w:val="0"/>
        <w:adjustRightInd w:val="0"/>
        <w:spacing w:line="240" w:lineRule="auto"/>
        <w:jc w:val="center"/>
        <w:rPr>
          <w:rFonts w:ascii="Arial" w:eastAsia="Times New Roman" w:hAnsi="Arial" w:cs="Arial"/>
          <w:b/>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 xml:space="preserve">ан </w:t>
      </w:r>
      <w:r w:rsidRPr="0040245F">
        <w:rPr>
          <w:rFonts w:ascii="Arial" w:eastAsia="Times New Roman" w:hAnsi="Arial" w:cs="Arial"/>
          <w:b/>
          <w:w w:val="114"/>
          <w:position w:val="-1"/>
          <w:sz w:val="22"/>
          <w:szCs w:val="22"/>
          <w:lang w:val="sr-Cyrl-RS"/>
        </w:rPr>
        <w:t>6</w:t>
      </w:r>
      <w:r w:rsidRPr="0040245F">
        <w:rPr>
          <w:rFonts w:ascii="Arial" w:eastAsia="Times New Roman" w:hAnsi="Arial" w:cs="Arial"/>
          <w:b/>
          <w:w w:val="114"/>
          <w:position w:val="-1"/>
          <w:sz w:val="22"/>
          <w:szCs w:val="22"/>
        </w:rPr>
        <w:t>.</w:t>
      </w:r>
    </w:p>
    <w:p w:rsidR="00811234" w:rsidRPr="0040245F" w:rsidRDefault="00811234" w:rsidP="008527F6">
      <w:pPr>
        <w:widowControl w:val="0"/>
        <w:autoSpaceDE w:val="0"/>
        <w:autoSpaceDN w:val="0"/>
        <w:adjustRightInd w:val="0"/>
        <w:spacing w:line="240" w:lineRule="auto"/>
        <w:ind w:right="-160" w:firstLine="720"/>
        <w:jc w:val="both"/>
        <w:rPr>
          <w:rFonts w:ascii="Arial" w:hAnsi="Arial" w:cs="Arial"/>
          <w:sz w:val="22"/>
          <w:szCs w:val="22"/>
          <w:lang w:val="sr-Cyrl-CS"/>
        </w:rPr>
      </w:pPr>
      <w:r w:rsidRPr="0040245F">
        <w:rPr>
          <w:rFonts w:ascii="Arial" w:hAnsi="Arial" w:cs="Arial"/>
          <w:spacing w:val="-11"/>
          <w:sz w:val="22"/>
          <w:szCs w:val="22"/>
        </w:rPr>
        <w:t>У</w:t>
      </w:r>
      <w:r w:rsidRPr="0040245F">
        <w:rPr>
          <w:rFonts w:ascii="Arial" w:hAnsi="Arial" w:cs="Arial"/>
          <w:spacing w:val="-4"/>
          <w:sz w:val="22"/>
          <w:szCs w:val="22"/>
        </w:rPr>
        <w:t>г</w:t>
      </w:r>
      <w:r w:rsidRPr="0040245F">
        <w:rPr>
          <w:rFonts w:ascii="Arial" w:hAnsi="Arial" w:cs="Arial"/>
          <w:sz w:val="22"/>
          <w:szCs w:val="22"/>
        </w:rPr>
        <w:t>о</w:t>
      </w:r>
      <w:r w:rsidRPr="0040245F">
        <w:rPr>
          <w:rFonts w:ascii="Arial" w:hAnsi="Arial" w:cs="Arial"/>
          <w:spacing w:val="-5"/>
          <w:sz w:val="22"/>
          <w:szCs w:val="22"/>
        </w:rPr>
        <w:t>в</w:t>
      </w:r>
      <w:r w:rsidRPr="0040245F">
        <w:rPr>
          <w:rFonts w:ascii="Arial" w:hAnsi="Arial" w:cs="Arial"/>
          <w:sz w:val="22"/>
          <w:szCs w:val="22"/>
        </w:rPr>
        <w:t>о</w:t>
      </w:r>
      <w:r w:rsidRPr="0040245F">
        <w:rPr>
          <w:rFonts w:ascii="Arial" w:hAnsi="Arial" w:cs="Arial"/>
          <w:spacing w:val="4"/>
          <w:sz w:val="22"/>
          <w:szCs w:val="22"/>
        </w:rPr>
        <w:t>р</w:t>
      </w:r>
      <w:r w:rsidRPr="0040245F">
        <w:rPr>
          <w:rFonts w:ascii="Arial" w:hAnsi="Arial" w:cs="Arial"/>
          <w:sz w:val="22"/>
          <w:szCs w:val="22"/>
        </w:rPr>
        <w:t xml:space="preserve">не </w:t>
      </w:r>
      <w:r w:rsidRPr="0040245F">
        <w:rPr>
          <w:rFonts w:ascii="Arial" w:hAnsi="Arial" w:cs="Arial"/>
          <w:w w:val="113"/>
          <w:sz w:val="22"/>
          <w:szCs w:val="22"/>
        </w:rPr>
        <w:t>ст</w:t>
      </w:r>
      <w:r w:rsidRPr="0040245F">
        <w:rPr>
          <w:rFonts w:ascii="Arial" w:hAnsi="Arial" w:cs="Arial"/>
          <w:spacing w:val="-3"/>
          <w:w w:val="113"/>
          <w:sz w:val="22"/>
          <w:szCs w:val="22"/>
        </w:rPr>
        <w:t>р</w:t>
      </w:r>
      <w:r w:rsidRPr="0040245F">
        <w:rPr>
          <w:rFonts w:ascii="Arial" w:hAnsi="Arial" w:cs="Arial"/>
          <w:w w:val="113"/>
          <w:sz w:val="22"/>
          <w:szCs w:val="22"/>
        </w:rPr>
        <w:t xml:space="preserve">ане </w:t>
      </w:r>
      <w:r w:rsidRPr="0040245F">
        <w:rPr>
          <w:rFonts w:ascii="Arial" w:hAnsi="Arial" w:cs="Arial"/>
          <w:w w:val="119"/>
          <w:sz w:val="22"/>
          <w:szCs w:val="22"/>
        </w:rPr>
        <w:t>с</w:t>
      </w:r>
      <w:r w:rsidRPr="0040245F">
        <w:rPr>
          <w:rFonts w:ascii="Arial" w:hAnsi="Arial" w:cs="Arial"/>
          <w:spacing w:val="-3"/>
          <w:w w:val="119"/>
          <w:sz w:val="22"/>
          <w:szCs w:val="22"/>
        </w:rPr>
        <w:t>а</w:t>
      </w:r>
      <w:r w:rsidRPr="0040245F">
        <w:rPr>
          <w:rFonts w:ascii="Arial" w:hAnsi="Arial" w:cs="Arial"/>
          <w:spacing w:val="-4"/>
          <w:w w:val="89"/>
          <w:sz w:val="22"/>
          <w:szCs w:val="22"/>
        </w:rPr>
        <w:t>г</w:t>
      </w:r>
      <w:r w:rsidRPr="0040245F">
        <w:rPr>
          <w:rFonts w:ascii="Arial" w:hAnsi="Arial" w:cs="Arial"/>
          <w:w w:val="114"/>
          <w:sz w:val="22"/>
          <w:szCs w:val="22"/>
        </w:rPr>
        <w:t>лас</w:t>
      </w:r>
      <w:r w:rsidRPr="0040245F">
        <w:rPr>
          <w:rFonts w:ascii="Arial" w:hAnsi="Arial" w:cs="Arial"/>
          <w:spacing w:val="-4"/>
          <w:w w:val="114"/>
          <w:sz w:val="22"/>
          <w:szCs w:val="22"/>
        </w:rPr>
        <w:t>н</w:t>
      </w:r>
      <w:r w:rsidRPr="0040245F">
        <w:rPr>
          <w:rFonts w:ascii="Arial" w:hAnsi="Arial" w:cs="Arial"/>
          <w:w w:val="111"/>
          <w:sz w:val="22"/>
          <w:szCs w:val="22"/>
        </w:rPr>
        <w:t xml:space="preserve">о </w:t>
      </w:r>
      <w:r w:rsidRPr="0040245F">
        <w:rPr>
          <w:rFonts w:ascii="Arial" w:hAnsi="Arial" w:cs="Arial"/>
          <w:sz w:val="22"/>
          <w:szCs w:val="22"/>
        </w:rPr>
        <w:t>ут</w:t>
      </w:r>
      <w:r w:rsidRPr="0040245F">
        <w:rPr>
          <w:rFonts w:ascii="Arial" w:hAnsi="Arial" w:cs="Arial"/>
          <w:spacing w:val="-7"/>
          <w:sz w:val="22"/>
          <w:szCs w:val="22"/>
        </w:rPr>
        <w:t>в</w:t>
      </w:r>
      <w:r w:rsidRPr="0040245F">
        <w:rPr>
          <w:rFonts w:ascii="Arial" w:hAnsi="Arial" w:cs="Arial"/>
          <w:sz w:val="22"/>
          <w:szCs w:val="22"/>
        </w:rPr>
        <w:t>р</w:t>
      </w:r>
      <w:r w:rsidRPr="0040245F">
        <w:rPr>
          <w:rFonts w:ascii="Arial" w:hAnsi="Arial" w:cs="Arial"/>
          <w:spacing w:val="4"/>
          <w:sz w:val="22"/>
          <w:szCs w:val="22"/>
        </w:rPr>
        <w:t>ђ</w:t>
      </w:r>
      <w:r w:rsidRPr="0040245F">
        <w:rPr>
          <w:rFonts w:ascii="Arial" w:hAnsi="Arial" w:cs="Arial"/>
          <w:sz w:val="22"/>
          <w:szCs w:val="22"/>
        </w:rPr>
        <w:t xml:space="preserve">ују </w:t>
      </w:r>
      <w:r w:rsidRPr="0040245F">
        <w:rPr>
          <w:rFonts w:ascii="Arial" w:hAnsi="Arial" w:cs="Arial"/>
          <w:w w:val="110"/>
          <w:sz w:val="22"/>
          <w:szCs w:val="22"/>
        </w:rPr>
        <w:t>п</w:t>
      </w:r>
      <w:r w:rsidRPr="0040245F">
        <w:rPr>
          <w:rFonts w:ascii="Arial" w:hAnsi="Arial" w:cs="Arial"/>
          <w:spacing w:val="-2"/>
          <w:w w:val="110"/>
          <w:sz w:val="22"/>
          <w:szCs w:val="22"/>
        </w:rPr>
        <w:t>е</w:t>
      </w:r>
      <w:r w:rsidRPr="0040245F">
        <w:rPr>
          <w:rFonts w:ascii="Arial" w:hAnsi="Arial" w:cs="Arial"/>
          <w:w w:val="110"/>
          <w:sz w:val="22"/>
          <w:szCs w:val="22"/>
        </w:rPr>
        <w:t>ри</w:t>
      </w:r>
      <w:r w:rsidRPr="0040245F">
        <w:rPr>
          <w:rFonts w:ascii="Arial" w:hAnsi="Arial" w:cs="Arial"/>
          <w:spacing w:val="-4"/>
          <w:w w:val="110"/>
          <w:sz w:val="22"/>
          <w:szCs w:val="22"/>
        </w:rPr>
        <w:t>о</w:t>
      </w:r>
      <w:r w:rsidRPr="0040245F">
        <w:rPr>
          <w:rFonts w:ascii="Arial" w:hAnsi="Arial" w:cs="Arial"/>
          <w:w w:val="110"/>
          <w:sz w:val="22"/>
          <w:szCs w:val="22"/>
        </w:rPr>
        <w:t xml:space="preserve">д </w:t>
      </w:r>
      <w:r w:rsidRPr="0040245F">
        <w:rPr>
          <w:rFonts w:ascii="Arial" w:hAnsi="Arial" w:cs="Arial"/>
          <w:w w:val="110"/>
          <w:sz w:val="22"/>
          <w:szCs w:val="22"/>
          <w:lang w:val="sr-Cyrl-CS"/>
        </w:rPr>
        <w:t>важења уговора</w:t>
      </w:r>
      <w:r w:rsidR="00E70287">
        <w:rPr>
          <w:rFonts w:ascii="Arial" w:hAnsi="Arial" w:cs="Arial"/>
          <w:w w:val="110"/>
          <w:sz w:val="22"/>
          <w:szCs w:val="22"/>
          <w:lang w:val="sr-Cyrl-CS"/>
        </w:rPr>
        <w:t xml:space="preserve"> </w:t>
      </w:r>
      <w:r w:rsidRPr="0040245F">
        <w:rPr>
          <w:rFonts w:ascii="Arial" w:hAnsi="Arial" w:cs="Arial"/>
          <w:sz w:val="22"/>
          <w:szCs w:val="22"/>
        </w:rPr>
        <w:t xml:space="preserve">и </w:t>
      </w:r>
      <w:r w:rsidRPr="0040245F">
        <w:rPr>
          <w:rFonts w:ascii="Arial" w:hAnsi="Arial" w:cs="Arial"/>
          <w:spacing w:val="-5"/>
          <w:sz w:val="22"/>
          <w:szCs w:val="22"/>
        </w:rPr>
        <w:t>т</w:t>
      </w:r>
      <w:r w:rsidRPr="0040245F">
        <w:rPr>
          <w:rFonts w:ascii="Arial" w:hAnsi="Arial" w:cs="Arial"/>
          <w:sz w:val="22"/>
          <w:szCs w:val="22"/>
        </w:rPr>
        <w:t xml:space="preserve">о </w:t>
      </w:r>
      <w:r w:rsidRPr="0040245F">
        <w:rPr>
          <w:rFonts w:ascii="Arial" w:hAnsi="Arial" w:cs="Arial"/>
          <w:spacing w:val="41"/>
          <w:sz w:val="22"/>
          <w:szCs w:val="22"/>
        </w:rPr>
        <w:t>д</w:t>
      </w:r>
      <w:r w:rsidR="00DE6F7C">
        <w:rPr>
          <w:rFonts w:ascii="Arial" w:hAnsi="Arial" w:cs="Arial"/>
          <w:spacing w:val="41"/>
          <w:sz w:val="22"/>
          <w:szCs w:val="22"/>
          <w:lang w:val="sr-Cyrl-RS"/>
        </w:rPr>
        <w:t>о</w:t>
      </w:r>
      <w:r w:rsidRPr="0040245F">
        <w:rPr>
          <w:rFonts w:ascii="Arial" w:hAnsi="Arial" w:cs="Arial"/>
          <w:spacing w:val="41"/>
          <w:sz w:val="22"/>
          <w:szCs w:val="22"/>
        </w:rPr>
        <w:t xml:space="preserve"> </w:t>
      </w:r>
      <w:r w:rsidRPr="0040245F">
        <w:rPr>
          <w:rFonts w:ascii="Arial" w:hAnsi="Arial" w:cs="Arial"/>
          <w:sz w:val="22"/>
          <w:szCs w:val="22"/>
          <w:lang w:val="sr-Cyrl-CS"/>
        </w:rPr>
        <w:t>31.12.201</w:t>
      </w:r>
      <w:r w:rsidR="00055705">
        <w:rPr>
          <w:rFonts w:ascii="Arial" w:hAnsi="Arial" w:cs="Arial"/>
          <w:sz w:val="22"/>
          <w:szCs w:val="22"/>
          <w:lang w:val="sr-Cyrl-CS"/>
        </w:rPr>
        <w:t>8</w:t>
      </w:r>
      <w:r w:rsidRPr="0040245F">
        <w:rPr>
          <w:rFonts w:ascii="Arial" w:hAnsi="Arial" w:cs="Arial"/>
          <w:sz w:val="22"/>
          <w:szCs w:val="22"/>
          <w:lang w:val="sr-Cyrl-CS"/>
        </w:rPr>
        <w:t>.године, односно до утрошка целокупно  уговорене вредности уговора, а почев од дана увођења у посао.</w:t>
      </w:r>
    </w:p>
    <w:p w:rsidR="00811234" w:rsidRPr="0040245F" w:rsidRDefault="00811234" w:rsidP="00811234">
      <w:pPr>
        <w:widowControl w:val="0"/>
        <w:autoSpaceDE w:val="0"/>
        <w:autoSpaceDN w:val="0"/>
        <w:adjustRightInd w:val="0"/>
        <w:spacing w:line="240" w:lineRule="auto"/>
        <w:ind w:right="-160"/>
        <w:jc w:val="both"/>
        <w:rPr>
          <w:rFonts w:ascii="Arial" w:eastAsia="Times New Roman" w:hAnsi="Arial" w:cs="Arial"/>
          <w:sz w:val="22"/>
          <w:szCs w:val="22"/>
        </w:rPr>
      </w:pPr>
      <w:r w:rsidRPr="0040245F">
        <w:rPr>
          <w:rFonts w:ascii="Arial" w:hAnsi="Arial" w:cs="Arial"/>
          <w:iCs/>
          <w:color w:val="auto"/>
          <w:sz w:val="22"/>
          <w:szCs w:val="22"/>
          <w:lang w:val="sr-Cyrl-CS"/>
        </w:rPr>
        <w:t>Под даном увођења у посао се подразумева почетак радова и отварање грађевинског дневника.</w:t>
      </w:r>
    </w:p>
    <w:p w:rsidR="00811234" w:rsidRPr="0040245F" w:rsidRDefault="00811234" w:rsidP="00811234">
      <w:pPr>
        <w:widowControl w:val="0"/>
        <w:autoSpaceDE w:val="0"/>
        <w:autoSpaceDN w:val="0"/>
        <w:adjustRightInd w:val="0"/>
        <w:spacing w:line="240" w:lineRule="auto"/>
        <w:ind w:right="-2263"/>
        <w:jc w:val="both"/>
        <w:rPr>
          <w:rFonts w:ascii="Arial" w:eastAsia="Times New Roman" w:hAnsi="Arial" w:cs="Arial"/>
          <w:b/>
          <w:w w:val="122"/>
          <w:sz w:val="22"/>
          <w:szCs w:val="22"/>
          <w:lang w:val="sr-Cyrl-RS"/>
        </w:rPr>
      </w:pPr>
    </w:p>
    <w:p w:rsidR="00811234" w:rsidRPr="0040245F" w:rsidRDefault="00811234" w:rsidP="00811234">
      <w:pPr>
        <w:widowControl w:val="0"/>
        <w:autoSpaceDE w:val="0"/>
        <w:autoSpaceDN w:val="0"/>
        <w:adjustRightInd w:val="0"/>
        <w:spacing w:line="240" w:lineRule="auto"/>
        <w:ind w:right="-2263"/>
        <w:rPr>
          <w:rFonts w:ascii="Arial" w:eastAsia="Times New Roman" w:hAnsi="Arial" w:cs="Arial"/>
          <w:b/>
          <w:sz w:val="22"/>
          <w:szCs w:val="22"/>
        </w:rPr>
      </w:pPr>
      <w:r w:rsidRPr="0040245F">
        <w:rPr>
          <w:rFonts w:ascii="Arial" w:eastAsia="Times New Roman" w:hAnsi="Arial" w:cs="Arial"/>
          <w:b/>
          <w:w w:val="122"/>
          <w:sz w:val="22"/>
          <w:szCs w:val="22"/>
        </w:rPr>
        <w:t>Оба</w:t>
      </w:r>
      <w:r w:rsidRPr="0040245F">
        <w:rPr>
          <w:rFonts w:ascii="Arial" w:eastAsia="Times New Roman" w:hAnsi="Arial" w:cs="Arial"/>
          <w:b/>
          <w:spacing w:val="-6"/>
          <w:w w:val="122"/>
          <w:sz w:val="22"/>
          <w:szCs w:val="22"/>
        </w:rPr>
        <w:t>в</w:t>
      </w:r>
      <w:r w:rsidRPr="0040245F">
        <w:rPr>
          <w:rFonts w:ascii="Arial" w:eastAsia="Times New Roman" w:hAnsi="Arial" w:cs="Arial"/>
          <w:b/>
          <w:w w:val="122"/>
          <w:sz w:val="22"/>
          <w:szCs w:val="22"/>
        </w:rPr>
        <w:t xml:space="preserve">езе </w:t>
      </w:r>
      <w:r w:rsidRPr="0040245F">
        <w:rPr>
          <w:rFonts w:ascii="Arial" w:eastAsia="Times New Roman" w:hAnsi="Arial" w:cs="Arial"/>
          <w:b/>
          <w:spacing w:val="-3"/>
          <w:w w:val="113"/>
          <w:sz w:val="22"/>
          <w:szCs w:val="22"/>
        </w:rPr>
        <w:t>н</w:t>
      </w:r>
      <w:r w:rsidRPr="0040245F">
        <w:rPr>
          <w:rFonts w:ascii="Arial" w:eastAsia="Times New Roman" w:hAnsi="Arial" w:cs="Arial"/>
          <w:b/>
          <w:w w:val="124"/>
          <w:sz w:val="22"/>
          <w:szCs w:val="22"/>
        </w:rPr>
        <w:t>а</w:t>
      </w:r>
      <w:r w:rsidRPr="0040245F">
        <w:rPr>
          <w:rFonts w:ascii="Arial" w:eastAsia="Times New Roman" w:hAnsi="Arial" w:cs="Arial"/>
          <w:b/>
          <w:spacing w:val="-3"/>
          <w:w w:val="124"/>
          <w:sz w:val="22"/>
          <w:szCs w:val="22"/>
        </w:rPr>
        <w:t>р</w:t>
      </w:r>
      <w:r w:rsidRPr="0040245F">
        <w:rPr>
          <w:rFonts w:ascii="Arial" w:eastAsia="Times New Roman" w:hAnsi="Arial" w:cs="Arial"/>
          <w:b/>
          <w:spacing w:val="-3"/>
          <w:w w:val="111"/>
          <w:sz w:val="22"/>
          <w:szCs w:val="22"/>
        </w:rPr>
        <w:t>у</w:t>
      </w:r>
      <w:r w:rsidRPr="0040245F">
        <w:rPr>
          <w:rFonts w:ascii="Arial" w:eastAsia="Times New Roman" w:hAnsi="Arial" w:cs="Arial"/>
          <w:b/>
          <w:w w:val="117"/>
          <w:sz w:val="22"/>
          <w:szCs w:val="22"/>
        </w:rPr>
        <w:t>чио</w:t>
      </w:r>
      <w:r w:rsidRPr="0040245F">
        <w:rPr>
          <w:rFonts w:ascii="Arial" w:eastAsia="Times New Roman" w:hAnsi="Arial" w:cs="Arial"/>
          <w:b/>
          <w:spacing w:val="3"/>
          <w:w w:val="117"/>
          <w:sz w:val="22"/>
          <w:szCs w:val="22"/>
        </w:rPr>
        <w:t>ц</w:t>
      </w:r>
      <w:r w:rsidRPr="0040245F">
        <w:rPr>
          <w:rFonts w:ascii="Arial" w:eastAsia="Times New Roman" w:hAnsi="Arial" w:cs="Arial"/>
          <w:b/>
          <w:w w:val="119"/>
          <w:sz w:val="22"/>
          <w:szCs w:val="22"/>
        </w:rPr>
        <w:t>а</w:t>
      </w:r>
    </w:p>
    <w:p w:rsidR="00811234" w:rsidRPr="0040245F" w:rsidRDefault="00811234" w:rsidP="00811234">
      <w:pPr>
        <w:widowControl w:val="0"/>
        <w:autoSpaceDE w:val="0"/>
        <w:autoSpaceDN w:val="0"/>
        <w:adjustRightInd w:val="0"/>
        <w:spacing w:line="240" w:lineRule="auto"/>
        <w:jc w:val="center"/>
        <w:rPr>
          <w:rFonts w:ascii="Arial" w:eastAsia="Times New Roman" w:hAnsi="Arial" w:cs="Arial"/>
          <w:b/>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 xml:space="preserve">ан </w:t>
      </w:r>
      <w:r w:rsidRPr="0040245F">
        <w:rPr>
          <w:rFonts w:ascii="Arial" w:eastAsia="Times New Roman" w:hAnsi="Arial" w:cs="Arial"/>
          <w:b/>
          <w:w w:val="114"/>
          <w:position w:val="-1"/>
          <w:sz w:val="22"/>
          <w:szCs w:val="22"/>
          <w:lang w:val="sr-Cyrl-RS"/>
        </w:rPr>
        <w:t>7</w:t>
      </w:r>
      <w:r w:rsidRPr="0040245F">
        <w:rPr>
          <w:rFonts w:ascii="Arial" w:eastAsia="Times New Roman" w:hAnsi="Arial" w:cs="Arial"/>
          <w:b/>
          <w:w w:val="114"/>
          <w:position w:val="-1"/>
          <w:sz w:val="22"/>
          <w:szCs w:val="22"/>
        </w:rPr>
        <w:t>.</w:t>
      </w:r>
    </w:p>
    <w:p w:rsidR="00811234" w:rsidRPr="0040245F" w:rsidRDefault="00811234" w:rsidP="001E0142">
      <w:pPr>
        <w:widowControl w:val="0"/>
        <w:autoSpaceDE w:val="0"/>
        <w:autoSpaceDN w:val="0"/>
        <w:adjustRightInd w:val="0"/>
        <w:spacing w:line="240" w:lineRule="auto"/>
        <w:ind w:firstLine="720"/>
        <w:jc w:val="both"/>
        <w:rPr>
          <w:rFonts w:ascii="Arial" w:hAnsi="Arial" w:cs="Arial"/>
          <w:sz w:val="22"/>
          <w:szCs w:val="22"/>
        </w:rPr>
      </w:pPr>
      <w:r w:rsidRPr="0040245F">
        <w:rPr>
          <w:rFonts w:ascii="Arial" w:hAnsi="Arial" w:cs="Arial"/>
          <w:w w:val="107"/>
          <w:sz w:val="22"/>
          <w:szCs w:val="22"/>
        </w:rPr>
        <w:t>Наруч</w:t>
      </w:r>
      <w:r w:rsidRPr="0040245F">
        <w:rPr>
          <w:rFonts w:ascii="Arial" w:hAnsi="Arial" w:cs="Arial"/>
          <w:spacing w:val="-5"/>
          <w:w w:val="107"/>
          <w:sz w:val="22"/>
          <w:szCs w:val="22"/>
        </w:rPr>
        <w:t>и</w:t>
      </w:r>
      <w:r w:rsidRPr="0040245F">
        <w:rPr>
          <w:rFonts w:ascii="Arial" w:hAnsi="Arial" w:cs="Arial"/>
          <w:spacing w:val="-5"/>
          <w:w w:val="107"/>
          <w:sz w:val="22"/>
          <w:szCs w:val="22"/>
          <w:lang w:val="sr-Cyrl-RS"/>
        </w:rPr>
        <w:t>л</w:t>
      </w:r>
      <w:r w:rsidRPr="0040245F">
        <w:rPr>
          <w:rFonts w:ascii="Arial" w:hAnsi="Arial" w:cs="Arial"/>
          <w:spacing w:val="-5"/>
          <w:w w:val="107"/>
          <w:sz w:val="22"/>
          <w:szCs w:val="22"/>
        </w:rPr>
        <w:t>a</w:t>
      </w:r>
      <w:r w:rsidRPr="0040245F">
        <w:rPr>
          <w:rFonts w:ascii="Arial" w:hAnsi="Arial" w:cs="Arial"/>
          <w:w w:val="107"/>
          <w:sz w:val="22"/>
          <w:szCs w:val="22"/>
        </w:rPr>
        <w:t xml:space="preserve">ц </w:t>
      </w:r>
      <w:r w:rsidRPr="0040245F">
        <w:rPr>
          <w:rFonts w:ascii="Arial" w:hAnsi="Arial" w:cs="Arial"/>
          <w:sz w:val="22"/>
          <w:szCs w:val="22"/>
        </w:rPr>
        <w:t xml:space="preserve">се </w:t>
      </w:r>
      <w:r w:rsidRPr="0040245F">
        <w:rPr>
          <w:rFonts w:ascii="Arial" w:hAnsi="Arial" w:cs="Arial"/>
          <w:w w:val="113"/>
          <w:sz w:val="22"/>
          <w:szCs w:val="22"/>
        </w:rPr>
        <w:t>о</w:t>
      </w:r>
      <w:r w:rsidRPr="0040245F">
        <w:rPr>
          <w:rFonts w:ascii="Arial" w:hAnsi="Arial" w:cs="Arial"/>
          <w:spacing w:val="-4"/>
          <w:w w:val="113"/>
          <w:sz w:val="22"/>
          <w:szCs w:val="22"/>
        </w:rPr>
        <w:t>б</w:t>
      </w:r>
      <w:r w:rsidRPr="0040245F">
        <w:rPr>
          <w:rFonts w:ascii="Arial" w:hAnsi="Arial" w:cs="Arial"/>
          <w:w w:val="113"/>
          <w:sz w:val="22"/>
          <w:szCs w:val="22"/>
        </w:rPr>
        <w:t>а</w:t>
      </w:r>
      <w:r w:rsidRPr="0040245F">
        <w:rPr>
          <w:rFonts w:ascii="Arial" w:hAnsi="Arial" w:cs="Arial"/>
          <w:spacing w:val="-6"/>
          <w:w w:val="113"/>
          <w:sz w:val="22"/>
          <w:szCs w:val="22"/>
        </w:rPr>
        <w:t>в</w:t>
      </w:r>
      <w:r w:rsidRPr="0040245F">
        <w:rPr>
          <w:rFonts w:ascii="Arial" w:hAnsi="Arial" w:cs="Arial"/>
          <w:spacing w:val="-3"/>
          <w:w w:val="113"/>
          <w:sz w:val="22"/>
          <w:szCs w:val="22"/>
        </w:rPr>
        <w:t>е</w:t>
      </w:r>
      <w:r w:rsidRPr="0040245F">
        <w:rPr>
          <w:rFonts w:ascii="Arial" w:hAnsi="Arial" w:cs="Arial"/>
          <w:spacing w:val="-6"/>
          <w:w w:val="113"/>
          <w:sz w:val="22"/>
          <w:szCs w:val="22"/>
        </w:rPr>
        <w:t>з</w:t>
      </w:r>
      <w:r w:rsidRPr="0040245F">
        <w:rPr>
          <w:rFonts w:ascii="Arial" w:hAnsi="Arial" w:cs="Arial"/>
          <w:w w:val="113"/>
          <w:sz w:val="22"/>
          <w:szCs w:val="22"/>
        </w:rPr>
        <w:t xml:space="preserve">ује </w:t>
      </w:r>
      <w:r w:rsidRPr="0040245F">
        <w:rPr>
          <w:rFonts w:ascii="Arial" w:hAnsi="Arial" w:cs="Arial"/>
          <w:sz w:val="22"/>
          <w:szCs w:val="22"/>
        </w:rPr>
        <w:t xml:space="preserve">да </w:t>
      </w:r>
      <w:r w:rsidRPr="0040245F">
        <w:rPr>
          <w:rFonts w:ascii="Arial" w:hAnsi="Arial" w:cs="Arial"/>
          <w:w w:val="115"/>
          <w:sz w:val="22"/>
          <w:szCs w:val="22"/>
        </w:rPr>
        <w:t>о</w:t>
      </w:r>
      <w:r w:rsidRPr="0040245F">
        <w:rPr>
          <w:rFonts w:ascii="Arial" w:hAnsi="Arial" w:cs="Arial"/>
          <w:spacing w:val="-5"/>
          <w:w w:val="115"/>
          <w:sz w:val="22"/>
          <w:szCs w:val="22"/>
        </w:rPr>
        <w:t>б</w:t>
      </w:r>
      <w:r w:rsidRPr="0040245F">
        <w:rPr>
          <w:rFonts w:ascii="Arial" w:hAnsi="Arial" w:cs="Arial"/>
          <w:spacing w:val="-3"/>
          <w:w w:val="115"/>
          <w:sz w:val="22"/>
          <w:szCs w:val="22"/>
        </w:rPr>
        <w:t>е</w:t>
      </w:r>
      <w:r w:rsidRPr="0040245F">
        <w:rPr>
          <w:rFonts w:ascii="Arial" w:hAnsi="Arial" w:cs="Arial"/>
          <w:spacing w:val="-6"/>
          <w:w w:val="115"/>
          <w:sz w:val="22"/>
          <w:szCs w:val="22"/>
        </w:rPr>
        <w:t>з</w:t>
      </w:r>
      <w:r w:rsidRPr="0040245F">
        <w:rPr>
          <w:rFonts w:ascii="Arial" w:hAnsi="Arial" w:cs="Arial"/>
          <w:spacing w:val="-8"/>
          <w:w w:val="115"/>
          <w:sz w:val="22"/>
          <w:szCs w:val="22"/>
        </w:rPr>
        <w:t>б</w:t>
      </w:r>
      <w:r w:rsidRPr="0040245F">
        <w:rPr>
          <w:rFonts w:ascii="Arial" w:hAnsi="Arial" w:cs="Arial"/>
          <w:spacing w:val="-3"/>
          <w:w w:val="115"/>
          <w:sz w:val="22"/>
          <w:szCs w:val="22"/>
        </w:rPr>
        <w:t>е</w:t>
      </w:r>
      <w:r w:rsidRPr="0040245F">
        <w:rPr>
          <w:rFonts w:ascii="Arial" w:hAnsi="Arial" w:cs="Arial"/>
          <w:w w:val="115"/>
          <w:sz w:val="22"/>
          <w:szCs w:val="22"/>
        </w:rPr>
        <w:t>ди с</w:t>
      </w:r>
      <w:r w:rsidRPr="0040245F">
        <w:rPr>
          <w:rFonts w:ascii="Arial" w:hAnsi="Arial" w:cs="Arial"/>
          <w:spacing w:val="-5"/>
          <w:w w:val="115"/>
          <w:sz w:val="22"/>
          <w:szCs w:val="22"/>
        </w:rPr>
        <w:t>л</w:t>
      </w:r>
      <w:r w:rsidRPr="0040245F">
        <w:rPr>
          <w:rFonts w:ascii="Arial" w:hAnsi="Arial" w:cs="Arial"/>
          <w:spacing w:val="-3"/>
          <w:w w:val="115"/>
          <w:sz w:val="22"/>
          <w:szCs w:val="22"/>
        </w:rPr>
        <w:t>е</w:t>
      </w:r>
      <w:r w:rsidRPr="0040245F">
        <w:rPr>
          <w:rFonts w:ascii="Arial" w:hAnsi="Arial" w:cs="Arial"/>
          <w:w w:val="115"/>
          <w:sz w:val="22"/>
          <w:szCs w:val="22"/>
        </w:rPr>
        <w:t xml:space="preserve">деће </w:t>
      </w:r>
      <w:r w:rsidRPr="0040245F">
        <w:rPr>
          <w:rFonts w:ascii="Arial" w:hAnsi="Arial" w:cs="Arial"/>
          <w:spacing w:val="-5"/>
          <w:w w:val="115"/>
          <w:sz w:val="22"/>
          <w:szCs w:val="22"/>
        </w:rPr>
        <w:t>у</w:t>
      </w:r>
      <w:r w:rsidRPr="0040245F">
        <w:rPr>
          <w:rFonts w:ascii="Arial" w:hAnsi="Arial" w:cs="Arial"/>
          <w:w w:val="115"/>
          <w:sz w:val="22"/>
          <w:szCs w:val="22"/>
        </w:rPr>
        <w:t>с</w:t>
      </w:r>
      <w:r w:rsidRPr="0040245F">
        <w:rPr>
          <w:rFonts w:ascii="Arial" w:hAnsi="Arial" w:cs="Arial"/>
          <w:spacing w:val="7"/>
          <w:w w:val="115"/>
          <w:sz w:val="22"/>
          <w:szCs w:val="22"/>
        </w:rPr>
        <w:t>л</w:t>
      </w:r>
      <w:r w:rsidRPr="0040245F">
        <w:rPr>
          <w:rFonts w:ascii="Arial" w:hAnsi="Arial" w:cs="Arial"/>
          <w:w w:val="115"/>
          <w:sz w:val="22"/>
          <w:szCs w:val="22"/>
        </w:rPr>
        <w:t>о</w:t>
      </w:r>
      <w:r w:rsidRPr="0040245F">
        <w:rPr>
          <w:rFonts w:ascii="Arial" w:hAnsi="Arial" w:cs="Arial"/>
          <w:spacing w:val="-6"/>
          <w:w w:val="115"/>
          <w:sz w:val="22"/>
          <w:szCs w:val="22"/>
        </w:rPr>
        <w:t>в</w:t>
      </w:r>
      <w:r w:rsidRPr="0040245F">
        <w:rPr>
          <w:rFonts w:ascii="Arial" w:hAnsi="Arial" w:cs="Arial"/>
          <w:w w:val="115"/>
          <w:sz w:val="22"/>
          <w:szCs w:val="22"/>
        </w:rPr>
        <w:t xml:space="preserve">е </w:t>
      </w:r>
      <w:r w:rsidRPr="0040245F">
        <w:rPr>
          <w:rFonts w:ascii="Arial" w:hAnsi="Arial" w:cs="Arial"/>
          <w:spacing w:val="-5"/>
          <w:sz w:val="22"/>
          <w:szCs w:val="22"/>
        </w:rPr>
        <w:t>з</w:t>
      </w:r>
      <w:r w:rsidRPr="0040245F">
        <w:rPr>
          <w:rFonts w:ascii="Arial" w:hAnsi="Arial" w:cs="Arial"/>
          <w:sz w:val="22"/>
          <w:szCs w:val="22"/>
        </w:rPr>
        <w:t xml:space="preserve">а </w:t>
      </w:r>
      <w:r w:rsidRPr="0040245F">
        <w:rPr>
          <w:rFonts w:ascii="Arial" w:hAnsi="Arial" w:cs="Arial"/>
          <w:w w:val="113"/>
          <w:sz w:val="22"/>
          <w:szCs w:val="22"/>
        </w:rPr>
        <w:t>у</w:t>
      </w:r>
      <w:r w:rsidRPr="0040245F">
        <w:rPr>
          <w:rFonts w:ascii="Arial" w:hAnsi="Arial" w:cs="Arial"/>
          <w:spacing w:val="-8"/>
          <w:w w:val="113"/>
          <w:sz w:val="22"/>
          <w:szCs w:val="22"/>
        </w:rPr>
        <w:t>в</w:t>
      </w:r>
      <w:r w:rsidRPr="0040245F">
        <w:rPr>
          <w:rFonts w:ascii="Arial" w:hAnsi="Arial" w:cs="Arial"/>
          <w:w w:val="113"/>
          <w:sz w:val="22"/>
          <w:szCs w:val="22"/>
        </w:rPr>
        <w:t>ођење Из</w:t>
      </w:r>
      <w:r w:rsidRPr="0040245F">
        <w:rPr>
          <w:rFonts w:ascii="Arial" w:hAnsi="Arial" w:cs="Arial"/>
          <w:spacing w:val="-9"/>
          <w:w w:val="113"/>
          <w:sz w:val="22"/>
          <w:szCs w:val="22"/>
        </w:rPr>
        <w:t>в</w:t>
      </w:r>
      <w:r w:rsidRPr="0040245F">
        <w:rPr>
          <w:rFonts w:ascii="Arial" w:hAnsi="Arial" w:cs="Arial"/>
          <w:spacing w:val="-3"/>
          <w:w w:val="113"/>
          <w:sz w:val="22"/>
          <w:szCs w:val="22"/>
        </w:rPr>
        <w:t>о</w:t>
      </w:r>
      <w:r w:rsidRPr="0040245F">
        <w:rPr>
          <w:rFonts w:ascii="Arial" w:hAnsi="Arial" w:cs="Arial"/>
          <w:w w:val="113"/>
          <w:sz w:val="22"/>
          <w:szCs w:val="22"/>
        </w:rPr>
        <w:t>ђа</w:t>
      </w:r>
      <w:r w:rsidRPr="0040245F">
        <w:rPr>
          <w:rFonts w:ascii="Arial" w:hAnsi="Arial" w:cs="Arial"/>
          <w:spacing w:val="-6"/>
          <w:w w:val="113"/>
          <w:sz w:val="22"/>
          <w:szCs w:val="22"/>
        </w:rPr>
        <w:t>ч</w:t>
      </w:r>
      <w:r w:rsidRPr="0040245F">
        <w:rPr>
          <w:rFonts w:ascii="Arial" w:hAnsi="Arial" w:cs="Arial"/>
          <w:w w:val="113"/>
          <w:sz w:val="22"/>
          <w:szCs w:val="22"/>
        </w:rPr>
        <w:t xml:space="preserve">а </w:t>
      </w:r>
      <w:r w:rsidRPr="0040245F">
        <w:rPr>
          <w:rFonts w:ascii="Arial" w:hAnsi="Arial" w:cs="Arial"/>
          <w:sz w:val="22"/>
          <w:szCs w:val="22"/>
        </w:rPr>
        <w:t>у по</w:t>
      </w:r>
      <w:r w:rsidRPr="0040245F">
        <w:rPr>
          <w:rFonts w:ascii="Arial" w:hAnsi="Arial" w:cs="Arial"/>
          <w:spacing w:val="-2"/>
          <w:sz w:val="22"/>
          <w:szCs w:val="22"/>
        </w:rPr>
        <w:t>с</w:t>
      </w:r>
      <w:r w:rsidRPr="0040245F">
        <w:rPr>
          <w:rFonts w:ascii="Arial" w:hAnsi="Arial" w:cs="Arial"/>
          <w:sz w:val="22"/>
          <w:szCs w:val="22"/>
        </w:rPr>
        <w:t>ао и</w:t>
      </w:r>
      <w:r w:rsidRPr="0040245F">
        <w:rPr>
          <w:rFonts w:ascii="Arial" w:hAnsi="Arial" w:cs="Arial"/>
          <w:sz w:val="22"/>
          <w:szCs w:val="22"/>
          <w:lang w:val="sr-Cyrl-RS"/>
        </w:rPr>
        <w:t xml:space="preserve"> </w:t>
      </w:r>
      <w:r w:rsidRPr="0040245F">
        <w:rPr>
          <w:rFonts w:ascii="Arial" w:hAnsi="Arial" w:cs="Arial"/>
          <w:spacing w:val="-3"/>
          <w:w w:val="105"/>
          <w:sz w:val="22"/>
          <w:szCs w:val="22"/>
        </w:rPr>
        <w:t>т</w:t>
      </w:r>
      <w:r w:rsidRPr="0040245F">
        <w:rPr>
          <w:rFonts w:ascii="Arial" w:hAnsi="Arial" w:cs="Arial"/>
          <w:w w:val="107"/>
          <w:sz w:val="22"/>
          <w:szCs w:val="22"/>
        </w:rPr>
        <w:t>о:</w:t>
      </w:r>
    </w:p>
    <w:p w:rsidR="00811234" w:rsidRPr="0040245F" w:rsidRDefault="00811234" w:rsidP="00811234">
      <w:pPr>
        <w:widowControl w:val="0"/>
        <w:numPr>
          <w:ilvl w:val="0"/>
          <w:numId w:val="7"/>
        </w:numPr>
        <w:suppressAutoHyphens w:val="0"/>
        <w:autoSpaceDE w:val="0"/>
        <w:autoSpaceDN w:val="0"/>
        <w:adjustRightInd w:val="0"/>
        <w:spacing w:line="240" w:lineRule="auto"/>
        <w:jc w:val="both"/>
        <w:rPr>
          <w:rFonts w:ascii="Arial" w:hAnsi="Arial" w:cs="Arial"/>
          <w:sz w:val="22"/>
          <w:szCs w:val="22"/>
        </w:rPr>
      </w:pPr>
      <w:r w:rsidRPr="0040245F">
        <w:rPr>
          <w:rFonts w:ascii="Arial" w:hAnsi="Arial" w:cs="Arial"/>
          <w:w w:val="114"/>
          <w:sz w:val="22"/>
          <w:szCs w:val="22"/>
        </w:rPr>
        <w:t>о</w:t>
      </w:r>
      <w:r w:rsidRPr="0040245F">
        <w:rPr>
          <w:rFonts w:ascii="Arial" w:hAnsi="Arial" w:cs="Arial"/>
          <w:spacing w:val="-6"/>
          <w:w w:val="114"/>
          <w:sz w:val="22"/>
          <w:szCs w:val="22"/>
        </w:rPr>
        <w:t>б</w:t>
      </w:r>
      <w:r w:rsidRPr="0040245F">
        <w:rPr>
          <w:rFonts w:ascii="Arial" w:hAnsi="Arial" w:cs="Arial"/>
          <w:spacing w:val="-3"/>
          <w:w w:val="114"/>
          <w:sz w:val="22"/>
          <w:szCs w:val="22"/>
        </w:rPr>
        <w:t>е</w:t>
      </w:r>
      <w:r w:rsidRPr="0040245F">
        <w:rPr>
          <w:rFonts w:ascii="Arial" w:hAnsi="Arial" w:cs="Arial"/>
          <w:spacing w:val="-6"/>
          <w:w w:val="114"/>
          <w:sz w:val="22"/>
          <w:szCs w:val="22"/>
        </w:rPr>
        <w:t>з</w:t>
      </w:r>
      <w:r w:rsidRPr="0040245F">
        <w:rPr>
          <w:rFonts w:ascii="Arial" w:hAnsi="Arial" w:cs="Arial"/>
          <w:spacing w:val="-8"/>
          <w:w w:val="114"/>
          <w:sz w:val="22"/>
          <w:szCs w:val="22"/>
        </w:rPr>
        <w:t>б</w:t>
      </w:r>
      <w:r w:rsidRPr="0040245F">
        <w:rPr>
          <w:rFonts w:ascii="Arial" w:hAnsi="Arial" w:cs="Arial"/>
          <w:spacing w:val="-3"/>
          <w:w w:val="114"/>
          <w:sz w:val="22"/>
          <w:szCs w:val="22"/>
        </w:rPr>
        <w:t>е</w:t>
      </w:r>
      <w:r w:rsidRPr="0040245F">
        <w:rPr>
          <w:rFonts w:ascii="Arial" w:hAnsi="Arial" w:cs="Arial"/>
          <w:w w:val="114"/>
          <w:sz w:val="22"/>
          <w:szCs w:val="22"/>
        </w:rPr>
        <w:t>ди врш</w:t>
      </w:r>
      <w:r w:rsidRPr="0040245F">
        <w:rPr>
          <w:rFonts w:ascii="Arial" w:hAnsi="Arial" w:cs="Arial"/>
          <w:spacing w:val="3"/>
          <w:w w:val="114"/>
          <w:sz w:val="22"/>
          <w:szCs w:val="22"/>
        </w:rPr>
        <w:t>е</w:t>
      </w:r>
      <w:r w:rsidRPr="0040245F">
        <w:rPr>
          <w:rFonts w:ascii="Arial" w:hAnsi="Arial" w:cs="Arial"/>
          <w:spacing w:val="-8"/>
          <w:w w:val="114"/>
          <w:sz w:val="22"/>
          <w:szCs w:val="22"/>
        </w:rPr>
        <w:t>њ</w:t>
      </w:r>
      <w:r w:rsidRPr="0040245F">
        <w:rPr>
          <w:rFonts w:ascii="Arial" w:hAnsi="Arial" w:cs="Arial"/>
          <w:w w:val="114"/>
          <w:sz w:val="22"/>
          <w:szCs w:val="22"/>
        </w:rPr>
        <w:t xml:space="preserve">е </w:t>
      </w:r>
      <w:r w:rsidRPr="0040245F">
        <w:rPr>
          <w:rFonts w:ascii="Arial" w:hAnsi="Arial" w:cs="Arial"/>
          <w:w w:val="115"/>
          <w:sz w:val="22"/>
          <w:szCs w:val="22"/>
        </w:rPr>
        <w:t>н</w:t>
      </w:r>
      <w:r w:rsidRPr="0040245F">
        <w:rPr>
          <w:rFonts w:ascii="Arial" w:hAnsi="Arial" w:cs="Arial"/>
          <w:spacing w:val="-5"/>
          <w:w w:val="115"/>
          <w:sz w:val="22"/>
          <w:szCs w:val="22"/>
        </w:rPr>
        <w:t>а</w:t>
      </w:r>
      <w:r w:rsidRPr="0040245F">
        <w:rPr>
          <w:rFonts w:ascii="Arial" w:hAnsi="Arial" w:cs="Arial"/>
          <w:w w:val="115"/>
          <w:sz w:val="22"/>
          <w:szCs w:val="22"/>
        </w:rPr>
        <w:t>д</w:t>
      </w:r>
      <w:r w:rsidRPr="0040245F">
        <w:rPr>
          <w:rFonts w:ascii="Arial" w:hAnsi="Arial" w:cs="Arial"/>
          <w:spacing w:val="-5"/>
          <w:w w:val="115"/>
          <w:sz w:val="22"/>
          <w:szCs w:val="22"/>
        </w:rPr>
        <w:t>з</w:t>
      </w:r>
      <w:r w:rsidRPr="0040245F">
        <w:rPr>
          <w:rFonts w:ascii="Arial" w:hAnsi="Arial" w:cs="Arial"/>
          <w:w w:val="115"/>
          <w:sz w:val="22"/>
          <w:szCs w:val="22"/>
        </w:rPr>
        <w:t xml:space="preserve">ора </w:t>
      </w:r>
      <w:r w:rsidRPr="0040245F">
        <w:rPr>
          <w:rFonts w:ascii="Arial" w:hAnsi="Arial" w:cs="Arial"/>
          <w:sz w:val="22"/>
          <w:szCs w:val="22"/>
        </w:rPr>
        <w:t>н</w:t>
      </w:r>
      <w:r w:rsidRPr="0040245F">
        <w:rPr>
          <w:rFonts w:ascii="Arial" w:hAnsi="Arial" w:cs="Arial"/>
          <w:spacing w:val="2"/>
          <w:sz w:val="22"/>
          <w:szCs w:val="22"/>
        </w:rPr>
        <w:t>а</w:t>
      </w:r>
      <w:r w:rsidRPr="0040245F">
        <w:rPr>
          <w:rFonts w:ascii="Arial" w:hAnsi="Arial" w:cs="Arial"/>
          <w:sz w:val="22"/>
          <w:szCs w:val="22"/>
        </w:rPr>
        <w:t xml:space="preserve">д </w:t>
      </w:r>
      <w:r w:rsidRPr="0040245F">
        <w:rPr>
          <w:rFonts w:ascii="Arial" w:hAnsi="Arial" w:cs="Arial"/>
          <w:w w:val="109"/>
          <w:sz w:val="22"/>
          <w:szCs w:val="22"/>
        </w:rPr>
        <w:t>изв</w:t>
      </w:r>
      <w:r w:rsidRPr="0040245F">
        <w:rPr>
          <w:rFonts w:ascii="Arial" w:hAnsi="Arial" w:cs="Arial"/>
          <w:spacing w:val="-3"/>
          <w:w w:val="109"/>
          <w:sz w:val="22"/>
          <w:szCs w:val="22"/>
        </w:rPr>
        <w:t>р</w:t>
      </w:r>
      <w:r w:rsidRPr="0040245F">
        <w:rPr>
          <w:rFonts w:ascii="Arial" w:hAnsi="Arial" w:cs="Arial"/>
          <w:w w:val="109"/>
          <w:sz w:val="22"/>
          <w:szCs w:val="22"/>
        </w:rPr>
        <w:t>ш</w:t>
      </w:r>
      <w:r w:rsidRPr="0040245F">
        <w:rPr>
          <w:rFonts w:ascii="Arial" w:hAnsi="Arial" w:cs="Arial"/>
          <w:spacing w:val="3"/>
          <w:w w:val="109"/>
          <w:sz w:val="22"/>
          <w:szCs w:val="22"/>
        </w:rPr>
        <w:t>е</w:t>
      </w:r>
      <w:r w:rsidRPr="0040245F">
        <w:rPr>
          <w:rFonts w:ascii="Arial" w:hAnsi="Arial" w:cs="Arial"/>
          <w:w w:val="109"/>
          <w:sz w:val="22"/>
          <w:szCs w:val="22"/>
        </w:rPr>
        <w:t>њ</w:t>
      </w:r>
      <w:r w:rsidRPr="0040245F">
        <w:rPr>
          <w:rFonts w:ascii="Arial" w:hAnsi="Arial" w:cs="Arial"/>
          <w:spacing w:val="-5"/>
          <w:w w:val="109"/>
          <w:sz w:val="22"/>
          <w:szCs w:val="22"/>
        </w:rPr>
        <w:t>е</w:t>
      </w:r>
      <w:r w:rsidRPr="0040245F">
        <w:rPr>
          <w:rFonts w:ascii="Arial" w:hAnsi="Arial" w:cs="Arial"/>
          <w:w w:val="109"/>
          <w:sz w:val="22"/>
          <w:szCs w:val="22"/>
        </w:rPr>
        <w:t>м у</w:t>
      </w:r>
      <w:r w:rsidRPr="0040245F">
        <w:rPr>
          <w:rFonts w:ascii="Arial" w:hAnsi="Arial" w:cs="Arial"/>
          <w:spacing w:val="-10"/>
          <w:w w:val="109"/>
          <w:sz w:val="22"/>
          <w:szCs w:val="22"/>
        </w:rPr>
        <w:t>г</w:t>
      </w:r>
      <w:r w:rsidRPr="0040245F">
        <w:rPr>
          <w:rFonts w:ascii="Arial" w:hAnsi="Arial" w:cs="Arial"/>
          <w:w w:val="109"/>
          <w:sz w:val="22"/>
          <w:szCs w:val="22"/>
        </w:rPr>
        <w:t>о</w:t>
      </w:r>
      <w:r w:rsidRPr="0040245F">
        <w:rPr>
          <w:rFonts w:ascii="Arial" w:hAnsi="Arial" w:cs="Arial"/>
          <w:spacing w:val="-5"/>
          <w:w w:val="109"/>
          <w:sz w:val="22"/>
          <w:szCs w:val="22"/>
        </w:rPr>
        <w:t>в</w:t>
      </w:r>
      <w:r w:rsidRPr="0040245F">
        <w:rPr>
          <w:rFonts w:ascii="Arial" w:hAnsi="Arial" w:cs="Arial"/>
          <w:w w:val="109"/>
          <w:sz w:val="22"/>
          <w:szCs w:val="22"/>
        </w:rPr>
        <w:t>о</w:t>
      </w:r>
      <w:r w:rsidRPr="0040245F">
        <w:rPr>
          <w:rFonts w:ascii="Arial" w:hAnsi="Arial" w:cs="Arial"/>
          <w:spacing w:val="4"/>
          <w:w w:val="109"/>
          <w:sz w:val="22"/>
          <w:szCs w:val="22"/>
        </w:rPr>
        <w:t>р</w:t>
      </w:r>
      <w:r w:rsidRPr="0040245F">
        <w:rPr>
          <w:rFonts w:ascii="Arial" w:hAnsi="Arial" w:cs="Arial"/>
          <w:w w:val="109"/>
          <w:sz w:val="22"/>
          <w:szCs w:val="22"/>
        </w:rPr>
        <w:t>ен</w:t>
      </w:r>
      <w:r w:rsidRPr="0040245F">
        <w:rPr>
          <w:rFonts w:ascii="Arial" w:hAnsi="Arial" w:cs="Arial"/>
          <w:spacing w:val="-3"/>
          <w:w w:val="109"/>
          <w:sz w:val="22"/>
          <w:szCs w:val="22"/>
        </w:rPr>
        <w:t>и</w:t>
      </w:r>
      <w:r w:rsidRPr="0040245F">
        <w:rPr>
          <w:rFonts w:ascii="Arial" w:hAnsi="Arial" w:cs="Arial"/>
          <w:w w:val="109"/>
          <w:sz w:val="22"/>
          <w:szCs w:val="22"/>
        </w:rPr>
        <w:t xml:space="preserve">х </w:t>
      </w:r>
      <w:r w:rsidRPr="0040245F">
        <w:rPr>
          <w:rFonts w:ascii="Arial" w:hAnsi="Arial" w:cs="Arial"/>
          <w:spacing w:val="3"/>
          <w:w w:val="109"/>
          <w:sz w:val="22"/>
          <w:szCs w:val="22"/>
        </w:rPr>
        <w:t>о</w:t>
      </w:r>
      <w:r w:rsidRPr="0040245F">
        <w:rPr>
          <w:rFonts w:ascii="Arial" w:hAnsi="Arial" w:cs="Arial"/>
          <w:spacing w:val="-12"/>
          <w:w w:val="109"/>
          <w:sz w:val="22"/>
          <w:szCs w:val="22"/>
        </w:rPr>
        <w:t>б</w:t>
      </w:r>
      <w:r w:rsidRPr="0040245F">
        <w:rPr>
          <w:rFonts w:ascii="Arial" w:hAnsi="Arial" w:cs="Arial"/>
          <w:w w:val="109"/>
          <w:sz w:val="22"/>
          <w:szCs w:val="22"/>
        </w:rPr>
        <w:t>а</w:t>
      </w:r>
      <w:r w:rsidRPr="0040245F">
        <w:rPr>
          <w:rFonts w:ascii="Arial" w:hAnsi="Arial" w:cs="Arial"/>
          <w:spacing w:val="-5"/>
          <w:w w:val="109"/>
          <w:sz w:val="22"/>
          <w:szCs w:val="22"/>
        </w:rPr>
        <w:t>в</w:t>
      </w:r>
      <w:r w:rsidRPr="0040245F">
        <w:rPr>
          <w:rFonts w:ascii="Arial" w:hAnsi="Arial" w:cs="Arial"/>
          <w:spacing w:val="-3"/>
          <w:w w:val="109"/>
          <w:sz w:val="22"/>
          <w:szCs w:val="22"/>
        </w:rPr>
        <w:t>е</w:t>
      </w:r>
      <w:r w:rsidRPr="0040245F">
        <w:rPr>
          <w:rFonts w:ascii="Arial" w:hAnsi="Arial" w:cs="Arial"/>
          <w:w w:val="109"/>
          <w:sz w:val="22"/>
          <w:szCs w:val="22"/>
        </w:rPr>
        <w:t xml:space="preserve">за </w:t>
      </w:r>
      <w:r w:rsidRPr="0040245F">
        <w:rPr>
          <w:rFonts w:ascii="Arial" w:hAnsi="Arial" w:cs="Arial"/>
          <w:w w:val="107"/>
          <w:sz w:val="22"/>
          <w:szCs w:val="22"/>
        </w:rPr>
        <w:t>Из</w:t>
      </w:r>
      <w:r w:rsidRPr="0040245F">
        <w:rPr>
          <w:rFonts w:ascii="Arial" w:hAnsi="Arial" w:cs="Arial"/>
          <w:spacing w:val="-8"/>
          <w:w w:val="107"/>
          <w:sz w:val="22"/>
          <w:szCs w:val="22"/>
        </w:rPr>
        <w:t>в</w:t>
      </w:r>
      <w:r w:rsidRPr="0040245F">
        <w:rPr>
          <w:rFonts w:ascii="Arial" w:hAnsi="Arial" w:cs="Arial"/>
          <w:w w:val="117"/>
          <w:sz w:val="22"/>
          <w:szCs w:val="22"/>
        </w:rPr>
        <w:t>ођ</w:t>
      </w:r>
      <w:r w:rsidRPr="0040245F">
        <w:rPr>
          <w:rFonts w:ascii="Arial" w:hAnsi="Arial" w:cs="Arial"/>
          <w:spacing w:val="-3"/>
          <w:w w:val="117"/>
          <w:sz w:val="22"/>
          <w:szCs w:val="22"/>
        </w:rPr>
        <w:t>а</w:t>
      </w:r>
      <w:r w:rsidRPr="0040245F">
        <w:rPr>
          <w:rFonts w:ascii="Arial" w:hAnsi="Arial" w:cs="Arial"/>
          <w:spacing w:val="-5"/>
          <w:w w:val="104"/>
          <w:sz w:val="22"/>
          <w:szCs w:val="22"/>
        </w:rPr>
        <w:t>ч</w:t>
      </w:r>
      <w:r w:rsidRPr="0040245F">
        <w:rPr>
          <w:rFonts w:ascii="Arial" w:hAnsi="Arial" w:cs="Arial"/>
          <w:w w:val="120"/>
          <w:sz w:val="22"/>
          <w:szCs w:val="22"/>
        </w:rPr>
        <w:t>а.</w:t>
      </w:r>
    </w:p>
    <w:p w:rsidR="00811234" w:rsidRPr="0040245F" w:rsidRDefault="00811234" w:rsidP="00811234">
      <w:pPr>
        <w:widowControl w:val="0"/>
        <w:numPr>
          <w:ilvl w:val="0"/>
          <w:numId w:val="7"/>
        </w:numPr>
        <w:suppressAutoHyphens w:val="0"/>
        <w:autoSpaceDE w:val="0"/>
        <w:autoSpaceDN w:val="0"/>
        <w:adjustRightInd w:val="0"/>
        <w:spacing w:line="240" w:lineRule="auto"/>
        <w:ind w:right="806"/>
        <w:jc w:val="both"/>
        <w:rPr>
          <w:rFonts w:ascii="Arial" w:hAnsi="Arial" w:cs="Arial"/>
          <w:b/>
          <w:sz w:val="22"/>
          <w:szCs w:val="22"/>
        </w:rPr>
      </w:pPr>
      <w:r w:rsidRPr="0040245F">
        <w:rPr>
          <w:rFonts w:ascii="Arial" w:hAnsi="Arial" w:cs="Arial"/>
          <w:sz w:val="22"/>
          <w:szCs w:val="22"/>
        </w:rPr>
        <w:t>уп</w:t>
      </w:r>
      <w:r w:rsidRPr="0040245F">
        <w:rPr>
          <w:rFonts w:ascii="Arial" w:hAnsi="Arial" w:cs="Arial"/>
          <w:spacing w:val="-3"/>
          <w:sz w:val="22"/>
          <w:szCs w:val="22"/>
        </w:rPr>
        <w:t>о</w:t>
      </w:r>
      <w:r w:rsidRPr="0040245F">
        <w:rPr>
          <w:rFonts w:ascii="Arial" w:hAnsi="Arial" w:cs="Arial"/>
          <w:sz w:val="22"/>
          <w:szCs w:val="22"/>
        </w:rPr>
        <w:t xml:space="preserve">зна </w:t>
      </w:r>
      <w:r w:rsidRPr="0040245F">
        <w:rPr>
          <w:rFonts w:ascii="Arial" w:hAnsi="Arial" w:cs="Arial"/>
          <w:w w:val="112"/>
          <w:sz w:val="22"/>
          <w:szCs w:val="22"/>
        </w:rPr>
        <w:t>Из</w:t>
      </w:r>
      <w:r w:rsidRPr="0040245F">
        <w:rPr>
          <w:rFonts w:ascii="Arial" w:hAnsi="Arial" w:cs="Arial"/>
          <w:spacing w:val="-8"/>
          <w:w w:val="112"/>
          <w:sz w:val="22"/>
          <w:szCs w:val="22"/>
        </w:rPr>
        <w:t>в</w:t>
      </w:r>
      <w:r w:rsidRPr="0040245F">
        <w:rPr>
          <w:rFonts w:ascii="Arial" w:hAnsi="Arial" w:cs="Arial"/>
          <w:w w:val="112"/>
          <w:sz w:val="22"/>
          <w:szCs w:val="22"/>
        </w:rPr>
        <w:t>оћ</w:t>
      </w:r>
      <w:r w:rsidRPr="0040245F">
        <w:rPr>
          <w:rFonts w:ascii="Arial" w:hAnsi="Arial" w:cs="Arial"/>
          <w:spacing w:val="-3"/>
          <w:w w:val="112"/>
          <w:sz w:val="22"/>
          <w:szCs w:val="22"/>
        </w:rPr>
        <w:t>а</w:t>
      </w:r>
      <w:r w:rsidRPr="0040245F">
        <w:rPr>
          <w:rFonts w:ascii="Arial" w:hAnsi="Arial" w:cs="Arial"/>
          <w:w w:val="112"/>
          <w:sz w:val="22"/>
          <w:szCs w:val="22"/>
        </w:rPr>
        <w:t xml:space="preserve">ча </w:t>
      </w:r>
      <w:r w:rsidRPr="0040245F">
        <w:rPr>
          <w:rFonts w:ascii="Arial" w:hAnsi="Arial" w:cs="Arial"/>
          <w:sz w:val="22"/>
          <w:szCs w:val="22"/>
        </w:rPr>
        <w:t xml:space="preserve">са </w:t>
      </w:r>
      <w:r w:rsidRPr="0040245F">
        <w:rPr>
          <w:rFonts w:ascii="Arial" w:hAnsi="Arial" w:cs="Arial"/>
          <w:spacing w:val="-3"/>
          <w:w w:val="113"/>
          <w:sz w:val="22"/>
          <w:szCs w:val="22"/>
        </w:rPr>
        <w:t>п</w:t>
      </w:r>
      <w:r w:rsidRPr="0040245F">
        <w:rPr>
          <w:rFonts w:ascii="Arial" w:hAnsi="Arial" w:cs="Arial"/>
          <w:w w:val="113"/>
          <w:sz w:val="22"/>
          <w:szCs w:val="22"/>
        </w:rPr>
        <w:t>ос</w:t>
      </w:r>
      <w:r w:rsidRPr="0040245F">
        <w:rPr>
          <w:rFonts w:ascii="Arial" w:hAnsi="Arial" w:cs="Arial"/>
          <w:spacing w:val="-3"/>
          <w:w w:val="113"/>
          <w:sz w:val="22"/>
          <w:szCs w:val="22"/>
        </w:rPr>
        <w:t>т</w:t>
      </w:r>
      <w:r w:rsidRPr="0040245F">
        <w:rPr>
          <w:rFonts w:ascii="Arial" w:hAnsi="Arial" w:cs="Arial"/>
          <w:w w:val="113"/>
          <w:sz w:val="22"/>
          <w:szCs w:val="22"/>
        </w:rPr>
        <w:t>ојећим с</w:t>
      </w:r>
      <w:r w:rsidRPr="0040245F">
        <w:rPr>
          <w:rFonts w:ascii="Arial" w:hAnsi="Arial" w:cs="Arial"/>
          <w:spacing w:val="-4"/>
          <w:w w:val="113"/>
          <w:sz w:val="22"/>
          <w:szCs w:val="22"/>
        </w:rPr>
        <w:t>т</w:t>
      </w:r>
      <w:r w:rsidRPr="0040245F">
        <w:rPr>
          <w:rFonts w:ascii="Arial" w:hAnsi="Arial" w:cs="Arial"/>
          <w:w w:val="113"/>
          <w:sz w:val="22"/>
          <w:szCs w:val="22"/>
        </w:rPr>
        <w:t xml:space="preserve">ањем </w:t>
      </w:r>
      <w:r w:rsidRPr="0040245F">
        <w:rPr>
          <w:rFonts w:ascii="Arial" w:hAnsi="Arial" w:cs="Arial"/>
          <w:w w:val="121"/>
          <w:sz w:val="22"/>
          <w:szCs w:val="22"/>
        </w:rPr>
        <w:t xml:space="preserve">хоризонталне сигнализације </w:t>
      </w:r>
      <w:r w:rsidRPr="0040245F">
        <w:rPr>
          <w:rFonts w:ascii="Arial" w:hAnsi="Arial" w:cs="Arial"/>
          <w:sz w:val="22"/>
          <w:szCs w:val="22"/>
        </w:rPr>
        <w:t>и утв</w:t>
      </w:r>
      <w:r w:rsidRPr="0040245F">
        <w:rPr>
          <w:rFonts w:ascii="Arial" w:hAnsi="Arial" w:cs="Arial"/>
          <w:spacing w:val="-3"/>
          <w:sz w:val="22"/>
          <w:szCs w:val="22"/>
        </w:rPr>
        <w:t>р</w:t>
      </w:r>
      <w:r w:rsidRPr="0040245F">
        <w:rPr>
          <w:rFonts w:ascii="Arial" w:hAnsi="Arial" w:cs="Arial"/>
          <w:sz w:val="22"/>
          <w:szCs w:val="22"/>
        </w:rPr>
        <w:t xml:space="preserve">ди </w:t>
      </w:r>
      <w:r w:rsidRPr="0040245F">
        <w:rPr>
          <w:rFonts w:ascii="Arial" w:hAnsi="Arial" w:cs="Arial"/>
          <w:spacing w:val="-7"/>
          <w:sz w:val="22"/>
          <w:szCs w:val="22"/>
        </w:rPr>
        <w:t>н</w:t>
      </w:r>
      <w:r w:rsidRPr="0040245F">
        <w:rPr>
          <w:rFonts w:ascii="Arial" w:hAnsi="Arial" w:cs="Arial"/>
          <w:spacing w:val="-3"/>
          <w:sz w:val="22"/>
          <w:szCs w:val="22"/>
        </w:rPr>
        <w:t>а</w:t>
      </w:r>
      <w:r w:rsidRPr="0040245F">
        <w:rPr>
          <w:rFonts w:ascii="Arial" w:hAnsi="Arial" w:cs="Arial"/>
          <w:sz w:val="22"/>
          <w:szCs w:val="22"/>
        </w:rPr>
        <w:t xml:space="preserve">чин и </w:t>
      </w:r>
      <w:r w:rsidRPr="0040245F">
        <w:rPr>
          <w:rFonts w:ascii="Arial" w:hAnsi="Arial" w:cs="Arial"/>
          <w:spacing w:val="3"/>
          <w:sz w:val="22"/>
          <w:szCs w:val="22"/>
        </w:rPr>
        <w:t>д</w:t>
      </w:r>
      <w:r w:rsidRPr="0040245F">
        <w:rPr>
          <w:rFonts w:ascii="Arial" w:hAnsi="Arial" w:cs="Arial"/>
          <w:sz w:val="22"/>
          <w:szCs w:val="22"/>
        </w:rPr>
        <w:t>и</w:t>
      </w:r>
      <w:r w:rsidRPr="0040245F">
        <w:rPr>
          <w:rFonts w:ascii="Arial" w:hAnsi="Arial" w:cs="Arial"/>
          <w:spacing w:val="-5"/>
          <w:sz w:val="22"/>
          <w:szCs w:val="22"/>
        </w:rPr>
        <w:t>н</w:t>
      </w:r>
      <w:r w:rsidRPr="0040245F">
        <w:rPr>
          <w:rFonts w:ascii="Arial" w:hAnsi="Arial" w:cs="Arial"/>
          <w:sz w:val="22"/>
          <w:szCs w:val="22"/>
        </w:rPr>
        <w:t>ами</w:t>
      </w:r>
      <w:r w:rsidRPr="0040245F">
        <w:rPr>
          <w:rFonts w:ascii="Arial" w:hAnsi="Arial" w:cs="Arial"/>
          <w:spacing w:val="4"/>
          <w:sz w:val="22"/>
          <w:szCs w:val="22"/>
        </w:rPr>
        <w:t>к</w:t>
      </w:r>
      <w:r w:rsidRPr="0040245F">
        <w:rPr>
          <w:rFonts w:ascii="Arial" w:hAnsi="Arial" w:cs="Arial"/>
          <w:sz w:val="22"/>
          <w:szCs w:val="22"/>
        </w:rPr>
        <w:t xml:space="preserve">у </w:t>
      </w:r>
      <w:r w:rsidRPr="0040245F">
        <w:rPr>
          <w:rFonts w:ascii="Arial" w:hAnsi="Arial" w:cs="Arial"/>
          <w:w w:val="110"/>
          <w:sz w:val="22"/>
          <w:szCs w:val="22"/>
        </w:rPr>
        <w:t>из</w:t>
      </w:r>
      <w:r w:rsidRPr="0040245F">
        <w:rPr>
          <w:rFonts w:ascii="Arial" w:hAnsi="Arial" w:cs="Arial"/>
          <w:spacing w:val="-6"/>
          <w:w w:val="110"/>
          <w:sz w:val="22"/>
          <w:szCs w:val="22"/>
        </w:rPr>
        <w:t>в</w:t>
      </w:r>
      <w:r w:rsidRPr="0040245F">
        <w:rPr>
          <w:rFonts w:ascii="Arial" w:hAnsi="Arial" w:cs="Arial"/>
          <w:w w:val="113"/>
          <w:sz w:val="22"/>
          <w:szCs w:val="22"/>
        </w:rPr>
        <w:t>о</w:t>
      </w:r>
      <w:r w:rsidRPr="0040245F">
        <w:rPr>
          <w:rFonts w:ascii="Arial" w:hAnsi="Arial" w:cs="Arial"/>
          <w:spacing w:val="4"/>
          <w:w w:val="113"/>
          <w:sz w:val="22"/>
          <w:szCs w:val="22"/>
        </w:rPr>
        <w:t>ђ</w:t>
      </w:r>
      <w:r w:rsidRPr="0040245F">
        <w:rPr>
          <w:rFonts w:ascii="Arial" w:hAnsi="Arial" w:cs="Arial"/>
          <w:w w:val="117"/>
          <w:sz w:val="22"/>
          <w:szCs w:val="22"/>
        </w:rPr>
        <w:t>е</w:t>
      </w:r>
      <w:r w:rsidRPr="0040245F">
        <w:rPr>
          <w:rFonts w:ascii="Arial" w:hAnsi="Arial" w:cs="Arial"/>
          <w:spacing w:val="-5"/>
          <w:w w:val="117"/>
          <w:sz w:val="22"/>
          <w:szCs w:val="22"/>
        </w:rPr>
        <w:t>њ</w:t>
      </w:r>
      <w:r w:rsidRPr="0040245F">
        <w:rPr>
          <w:rFonts w:ascii="Arial" w:hAnsi="Arial" w:cs="Arial"/>
          <w:w w:val="125"/>
          <w:sz w:val="22"/>
          <w:szCs w:val="22"/>
        </w:rPr>
        <w:t xml:space="preserve">а </w:t>
      </w:r>
      <w:r w:rsidRPr="0040245F">
        <w:rPr>
          <w:rFonts w:ascii="Arial" w:hAnsi="Arial" w:cs="Arial"/>
          <w:w w:val="116"/>
          <w:sz w:val="22"/>
          <w:szCs w:val="22"/>
        </w:rPr>
        <w:t>р</w:t>
      </w:r>
      <w:r w:rsidRPr="0040245F">
        <w:rPr>
          <w:rFonts w:ascii="Arial" w:hAnsi="Arial" w:cs="Arial"/>
          <w:spacing w:val="5"/>
          <w:w w:val="116"/>
          <w:sz w:val="22"/>
          <w:szCs w:val="22"/>
        </w:rPr>
        <w:t>а</w:t>
      </w:r>
      <w:r w:rsidRPr="0040245F">
        <w:rPr>
          <w:rFonts w:ascii="Arial" w:hAnsi="Arial" w:cs="Arial"/>
          <w:spacing w:val="-5"/>
          <w:w w:val="116"/>
          <w:sz w:val="22"/>
          <w:szCs w:val="22"/>
        </w:rPr>
        <w:t>д</w:t>
      </w:r>
      <w:r w:rsidRPr="0040245F">
        <w:rPr>
          <w:rFonts w:ascii="Arial" w:hAnsi="Arial" w:cs="Arial"/>
          <w:w w:val="116"/>
          <w:sz w:val="22"/>
          <w:szCs w:val="22"/>
        </w:rPr>
        <w:t>о</w:t>
      </w:r>
      <w:r w:rsidRPr="0040245F">
        <w:rPr>
          <w:rFonts w:ascii="Arial" w:hAnsi="Arial" w:cs="Arial"/>
          <w:spacing w:val="-6"/>
          <w:w w:val="116"/>
          <w:sz w:val="22"/>
          <w:szCs w:val="22"/>
        </w:rPr>
        <w:t>в</w:t>
      </w:r>
      <w:r w:rsidRPr="0040245F">
        <w:rPr>
          <w:rFonts w:ascii="Arial" w:hAnsi="Arial" w:cs="Arial"/>
          <w:w w:val="116"/>
          <w:sz w:val="22"/>
          <w:szCs w:val="22"/>
        </w:rPr>
        <w:t xml:space="preserve">а </w:t>
      </w:r>
      <w:r w:rsidRPr="0040245F">
        <w:rPr>
          <w:rFonts w:ascii="Arial" w:hAnsi="Arial" w:cs="Arial"/>
          <w:sz w:val="22"/>
          <w:szCs w:val="22"/>
        </w:rPr>
        <w:t xml:space="preserve">на </w:t>
      </w:r>
      <w:r w:rsidRPr="0040245F">
        <w:rPr>
          <w:rFonts w:ascii="Arial" w:hAnsi="Arial" w:cs="Arial"/>
          <w:spacing w:val="-3"/>
          <w:w w:val="111"/>
          <w:sz w:val="22"/>
          <w:szCs w:val="22"/>
        </w:rPr>
        <w:t>о</w:t>
      </w:r>
      <w:r w:rsidRPr="0040245F">
        <w:rPr>
          <w:rFonts w:ascii="Arial" w:hAnsi="Arial" w:cs="Arial"/>
          <w:spacing w:val="-4"/>
          <w:w w:val="111"/>
          <w:sz w:val="22"/>
          <w:szCs w:val="22"/>
        </w:rPr>
        <w:t>д</w:t>
      </w:r>
      <w:r w:rsidRPr="0040245F">
        <w:rPr>
          <w:rFonts w:ascii="Arial" w:hAnsi="Arial" w:cs="Arial"/>
          <w:w w:val="111"/>
          <w:sz w:val="22"/>
          <w:szCs w:val="22"/>
        </w:rPr>
        <w:t>р</w:t>
      </w:r>
      <w:r w:rsidRPr="0040245F">
        <w:rPr>
          <w:rFonts w:ascii="Arial" w:hAnsi="Arial" w:cs="Arial"/>
          <w:spacing w:val="3"/>
          <w:w w:val="111"/>
          <w:sz w:val="22"/>
          <w:szCs w:val="22"/>
        </w:rPr>
        <w:t>ж</w:t>
      </w:r>
      <w:r w:rsidRPr="0040245F">
        <w:rPr>
          <w:rFonts w:ascii="Arial" w:hAnsi="Arial" w:cs="Arial"/>
          <w:w w:val="111"/>
          <w:sz w:val="22"/>
          <w:szCs w:val="22"/>
        </w:rPr>
        <w:t>а</w:t>
      </w:r>
      <w:r w:rsidRPr="0040245F">
        <w:rPr>
          <w:rFonts w:ascii="Arial" w:hAnsi="Arial" w:cs="Arial"/>
          <w:spacing w:val="-6"/>
          <w:w w:val="111"/>
          <w:sz w:val="22"/>
          <w:szCs w:val="22"/>
        </w:rPr>
        <w:t>в</w:t>
      </w:r>
      <w:r w:rsidRPr="0040245F">
        <w:rPr>
          <w:rFonts w:ascii="Arial" w:hAnsi="Arial" w:cs="Arial"/>
          <w:w w:val="111"/>
          <w:sz w:val="22"/>
          <w:szCs w:val="22"/>
        </w:rPr>
        <w:t xml:space="preserve">ању </w:t>
      </w:r>
      <w:r w:rsidRPr="0040245F">
        <w:rPr>
          <w:rFonts w:ascii="Arial" w:hAnsi="Arial" w:cs="Arial"/>
          <w:w w:val="121"/>
          <w:sz w:val="22"/>
          <w:szCs w:val="22"/>
        </w:rPr>
        <w:t>хоризонталне сигнализације</w:t>
      </w:r>
      <w:r w:rsidRPr="0040245F">
        <w:rPr>
          <w:rFonts w:ascii="Arial" w:hAnsi="Arial" w:cs="Arial"/>
          <w:w w:val="120"/>
          <w:sz w:val="22"/>
          <w:szCs w:val="22"/>
        </w:rPr>
        <w:t>.</w:t>
      </w:r>
    </w:p>
    <w:p w:rsidR="00811234" w:rsidRPr="0040245F" w:rsidRDefault="00811234" w:rsidP="00811234">
      <w:pPr>
        <w:widowControl w:val="0"/>
        <w:autoSpaceDE w:val="0"/>
        <w:autoSpaceDN w:val="0"/>
        <w:adjustRightInd w:val="0"/>
        <w:spacing w:line="240" w:lineRule="auto"/>
        <w:ind w:right="806"/>
        <w:jc w:val="both"/>
        <w:rPr>
          <w:rFonts w:ascii="Arial" w:eastAsia="Times New Roman" w:hAnsi="Arial" w:cs="Arial"/>
          <w:spacing w:val="-3"/>
          <w:w w:val="111"/>
          <w:sz w:val="22"/>
          <w:szCs w:val="22"/>
        </w:rPr>
      </w:pPr>
    </w:p>
    <w:p w:rsidR="00811234" w:rsidRPr="0040245F" w:rsidRDefault="00811234" w:rsidP="00811234">
      <w:pPr>
        <w:widowControl w:val="0"/>
        <w:autoSpaceDE w:val="0"/>
        <w:autoSpaceDN w:val="0"/>
        <w:adjustRightInd w:val="0"/>
        <w:spacing w:line="240" w:lineRule="auto"/>
        <w:ind w:right="806"/>
        <w:rPr>
          <w:rFonts w:ascii="Arial" w:eastAsia="Times New Roman" w:hAnsi="Arial" w:cs="Arial"/>
          <w:b/>
          <w:sz w:val="22"/>
          <w:szCs w:val="22"/>
        </w:rPr>
      </w:pPr>
      <w:r w:rsidRPr="0040245F">
        <w:rPr>
          <w:rFonts w:ascii="Arial" w:eastAsia="Times New Roman" w:hAnsi="Arial" w:cs="Arial"/>
          <w:b/>
          <w:w w:val="118"/>
          <w:sz w:val="22"/>
          <w:szCs w:val="22"/>
        </w:rPr>
        <w:t>О</w:t>
      </w:r>
      <w:r w:rsidRPr="0040245F">
        <w:rPr>
          <w:rFonts w:ascii="Arial" w:eastAsia="Times New Roman" w:hAnsi="Arial" w:cs="Arial"/>
          <w:b/>
          <w:spacing w:val="-4"/>
          <w:w w:val="125"/>
          <w:sz w:val="22"/>
          <w:szCs w:val="22"/>
        </w:rPr>
        <w:t>б</w:t>
      </w:r>
      <w:r w:rsidRPr="0040245F">
        <w:rPr>
          <w:rFonts w:ascii="Arial" w:eastAsia="Times New Roman" w:hAnsi="Arial" w:cs="Arial"/>
          <w:b/>
          <w:w w:val="125"/>
          <w:sz w:val="22"/>
          <w:szCs w:val="22"/>
        </w:rPr>
        <w:t>а</w:t>
      </w:r>
      <w:r w:rsidRPr="0040245F">
        <w:rPr>
          <w:rFonts w:ascii="Arial" w:eastAsia="Times New Roman" w:hAnsi="Arial" w:cs="Arial"/>
          <w:b/>
          <w:spacing w:val="-5"/>
          <w:w w:val="125"/>
          <w:sz w:val="22"/>
          <w:szCs w:val="22"/>
        </w:rPr>
        <w:t>в</w:t>
      </w:r>
      <w:r w:rsidRPr="0040245F">
        <w:rPr>
          <w:rFonts w:ascii="Arial" w:eastAsia="Times New Roman" w:hAnsi="Arial" w:cs="Arial"/>
          <w:b/>
          <w:w w:val="125"/>
          <w:sz w:val="22"/>
          <w:szCs w:val="22"/>
        </w:rPr>
        <w:t xml:space="preserve">езе </w:t>
      </w:r>
      <w:r w:rsidRPr="0040245F">
        <w:rPr>
          <w:rFonts w:ascii="Arial" w:eastAsia="Times New Roman" w:hAnsi="Arial" w:cs="Arial"/>
          <w:b/>
          <w:w w:val="123"/>
          <w:sz w:val="22"/>
          <w:szCs w:val="22"/>
        </w:rPr>
        <w:t>из</w:t>
      </w:r>
      <w:r w:rsidRPr="0040245F">
        <w:rPr>
          <w:rFonts w:ascii="Arial" w:eastAsia="Times New Roman" w:hAnsi="Arial" w:cs="Arial"/>
          <w:b/>
          <w:spacing w:val="-6"/>
          <w:w w:val="123"/>
          <w:sz w:val="22"/>
          <w:szCs w:val="22"/>
        </w:rPr>
        <w:t>в</w:t>
      </w:r>
      <w:r w:rsidRPr="0040245F">
        <w:rPr>
          <w:rFonts w:ascii="Arial" w:eastAsia="Times New Roman" w:hAnsi="Arial" w:cs="Arial"/>
          <w:b/>
          <w:w w:val="125"/>
          <w:sz w:val="22"/>
          <w:szCs w:val="22"/>
        </w:rPr>
        <w:t>ођ</w:t>
      </w:r>
      <w:r w:rsidRPr="0040245F">
        <w:rPr>
          <w:rFonts w:ascii="Arial" w:eastAsia="Times New Roman" w:hAnsi="Arial" w:cs="Arial"/>
          <w:b/>
          <w:spacing w:val="-4"/>
          <w:w w:val="125"/>
          <w:sz w:val="22"/>
          <w:szCs w:val="22"/>
        </w:rPr>
        <w:t>а</w:t>
      </w:r>
      <w:r w:rsidRPr="0040245F">
        <w:rPr>
          <w:rFonts w:ascii="Arial" w:eastAsia="Times New Roman" w:hAnsi="Arial" w:cs="Arial"/>
          <w:b/>
          <w:spacing w:val="-3"/>
          <w:w w:val="116"/>
          <w:sz w:val="22"/>
          <w:szCs w:val="22"/>
        </w:rPr>
        <w:t>ч</w:t>
      </w:r>
      <w:r w:rsidRPr="0040245F">
        <w:rPr>
          <w:rFonts w:ascii="Arial" w:eastAsia="Times New Roman" w:hAnsi="Arial" w:cs="Arial"/>
          <w:b/>
          <w:w w:val="125"/>
          <w:sz w:val="22"/>
          <w:szCs w:val="22"/>
        </w:rPr>
        <w:t>а</w:t>
      </w:r>
    </w:p>
    <w:p w:rsidR="00811234" w:rsidRPr="0040245F" w:rsidRDefault="00811234" w:rsidP="00811234">
      <w:pPr>
        <w:widowControl w:val="0"/>
        <w:autoSpaceDE w:val="0"/>
        <w:autoSpaceDN w:val="0"/>
        <w:adjustRightInd w:val="0"/>
        <w:spacing w:line="240" w:lineRule="auto"/>
        <w:jc w:val="center"/>
        <w:rPr>
          <w:rFonts w:ascii="Arial" w:eastAsia="Times New Roman" w:hAnsi="Arial" w:cs="Arial"/>
          <w:w w:val="114"/>
          <w:sz w:val="22"/>
          <w:szCs w:val="22"/>
        </w:rPr>
      </w:pPr>
      <w:r w:rsidRPr="0040245F">
        <w:rPr>
          <w:rFonts w:ascii="Arial" w:eastAsia="Times New Roman" w:hAnsi="Arial" w:cs="Arial"/>
          <w:b/>
          <w:w w:val="114"/>
          <w:sz w:val="22"/>
          <w:szCs w:val="22"/>
        </w:rPr>
        <w:t>Ч</w:t>
      </w:r>
      <w:r w:rsidRPr="0040245F">
        <w:rPr>
          <w:rFonts w:ascii="Arial" w:eastAsia="Times New Roman" w:hAnsi="Arial" w:cs="Arial"/>
          <w:b/>
          <w:spacing w:val="-3"/>
          <w:w w:val="114"/>
          <w:sz w:val="22"/>
          <w:szCs w:val="22"/>
        </w:rPr>
        <w:t>л</w:t>
      </w:r>
      <w:r w:rsidRPr="0040245F">
        <w:rPr>
          <w:rFonts w:ascii="Arial" w:eastAsia="Times New Roman" w:hAnsi="Arial" w:cs="Arial"/>
          <w:b/>
          <w:w w:val="114"/>
          <w:sz w:val="22"/>
          <w:szCs w:val="22"/>
        </w:rPr>
        <w:t xml:space="preserve">ан </w:t>
      </w:r>
      <w:r w:rsidRPr="0040245F">
        <w:rPr>
          <w:rFonts w:ascii="Arial" w:eastAsia="Times New Roman" w:hAnsi="Arial" w:cs="Arial"/>
          <w:b/>
          <w:w w:val="114"/>
          <w:sz w:val="22"/>
          <w:szCs w:val="22"/>
          <w:lang w:val="sr-Cyrl-RS"/>
        </w:rPr>
        <w:t>8</w:t>
      </w:r>
      <w:r w:rsidRPr="0040245F">
        <w:rPr>
          <w:rFonts w:ascii="Arial" w:eastAsia="Times New Roman" w:hAnsi="Arial" w:cs="Arial"/>
          <w:w w:val="114"/>
          <w:sz w:val="22"/>
          <w:szCs w:val="22"/>
        </w:rPr>
        <w:t>.</w:t>
      </w:r>
    </w:p>
    <w:p w:rsidR="00811234" w:rsidRDefault="00811234" w:rsidP="00811234">
      <w:pPr>
        <w:widowControl w:val="0"/>
        <w:autoSpaceDE w:val="0"/>
        <w:autoSpaceDN w:val="0"/>
        <w:adjustRightInd w:val="0"/>
        <w:spacing w:line="240" w:lineRule="auto"/>
        <w:ind w:right="-1920"/>
        <w:jc w:val="both"/>
        <w:rPr>
          <w:rFonts w:ascii="Arial" w:hAnsi="Arial" w:cs="Arial"/>
          <w:w w:val="104"/>
          <w:position w:val="-1"/>
          <w:sz w:val="22"/>
          <w:szCs w:val="22"/>
          <w:lang w:val="sr-Cyrl-RS"/>
        </w:rPr>
      </w:pPr>
      <w:r w:rsidRPr="0040245F">
        <w:rPr>
          <w:rFonts w:ascii="Arial" w:hAnsi="Arial" w:cs="Arial"/>
          <w:w w:val="113"/>
          <w:position w:val="-1"/>
          <w:sz w:val="22"/>
          <w:szCs w:val="22"/>
        </w:rPr>
        <w:t>Из</w:t>
      </w:r>
      <w:r w:rsidRPr="0040245F">
        <w:rPr>
          <w:rFonts w:ascii="Arial" w:hAnsi="Arial" w:cs="Arial"/>
          <w:spacing w:val="-9"/>
          <w:w w:val="113"/>
          <w:position w:val="-1"/>
          <w:sz w:val="22"/>
          <w:szCs w:val="22"/>
        </w:rPr>
        <w:t>в</w:t>
      </w:r>
      <w:r w:rsidRPr="0040245F">
        <w:rPr>
          <w:rFonts w:ascii="Arial" w:hAnsi="Arial" w:cs="Arial"/>
          <w:w w:val="113"/>
          <w:position w:val="-1"/>
          <w:sz w:val="22"/>
          <w:szCs w:val="22"/>
        </w:rPr>
        <w:t>о</w:t>
      </w:r>
      <w:r w:rsidRPr="0040245F">
        <w:rPr>
          <w:rFonts w:ascii="Arial" w:hAnsi="Arial" w:cs="Arial"/>
          <w:spacing w:val="4"/>
          <w:w w:val="113"/>
          <w:position w:val="-1"/>
          <w:sz w:val="22"/>
          <w:szCs w:val="22"/>
        </w:rPr>
        <w:t>ђ</w:t>
      </w:r>
      <w:r w:rsidRPr="0040245F">
        <w:rPr>
          <w:rFonts w:ascii="Arial" w:hAnsi="Arial" w:cs="Arial"/>
          <w:spacing w:val="-3"/>
          <w:w w:val="113"/>
          <w:position w:val="-1"/>
          <w:sz w:val="22"/>
          <w:szCs w:val="22"/>
        </w:rPr>
        <w:t>а</w:t>
      </w:r>
      <w:r w:rsidRPr="0040245F">
        <w:rPr>
          <w:rFonts w:ascii="Arial" w:hAnsi="Arial" w:cs="Arial"/>
          <w:w w:val="113"/>
          <w:position w:val="-1"/>
          <w:sz w:val="22"/>
          <w:szCs w:val="22"/>
        </w:rPr>
        <w:t xml:space="preserve">ч </w:t>
      </w:r>
      <w:r w:rsidRPr="0040245F">
        <w:rPr>
          <w:rFonts w:ascii="Arial" w:hAnsi="Arial" w:cs="Arial"/>
          <w:spacing w:val="-5"/>
          <w:position w:val="-1"/>
          <w:sz w:val="22"/>
          <w:szCs w:val="22"/>
        </w:rPr>
        <w:t>с</w:t>
      </w:r>
      <w:r w:rsidRPr="0040245F">
        <w:rPr>
          <w:rFonts w:ascii="Arial" w:hAnsi="Arial" w:cs="Arial"/>
          <w:position w:val="-1"/>
          <w:sz w:val="22"/>
          <w:szCs w:val="22"/>
        </w:rPr>
        <w:t xml:space="preserve">е </w:t>
      </w:r>
      <w:r w:rsidRPr="0040245F">
        <w:rPr>
          <w:rFonts w:ascii="Arial" w:hAnsi="Arial" w:cs="Arial"/>
          <w:w w:val="112"/>
          <w:position w:val="-1"/>
          <w:sz w:val="22"/>
          <w:szCs w:val="22"/>
        </w:rPr>
        <w:t>о</w:t>
      </w:r>
      <w:r w:rsidRPr="0040245F">
        <w:rPr>
          <w:rFonts w:ascii="Arial" w:hAnsi="Arial" w:cs="Arial"/>
          <w:spacing w:val="-9"/>
          <w:w w:val="112"/>
          <w:position w:val="-1"/>
          <w:sz w:val="22"/>
          <w:szCs w:val="22"/>
        </w:rPr>
        <w:t>б</w:t>
      </w:r>
      <w:r w:rsidRPr="0040245F">
        <w:rPr>
          <w:rFonts w:ascii="Arial" w:hAnsi="Arial" w:cs="Arial"/>
          <w:w w:val="119"/>
          <w:position w:val="-1"/>
          <w:sz w:val="22"/>
          <w:szCs w:val="22"/>
        </w:rPr>
        <w:t>а</w:t>
      </w:r>
      <w:r w:rsidRPr="0040245F">
        <w:rPr>
          <w:rFonts w:ascii="Arial" w:hAnsi="Arial" w:cs="Arial"/>
          <w:spacing w:val="-5"/>
          <w:w w:val="119"/>
          <w:position w:val="-1"/>
          <w:sz w:val="22"/>
          <w:szCs w:val="22"/>
        </w:rPr>
        <w:t>в</w:t>
      </w:r>
      <w:r w:rsidRPr="0040245F">
        <w:rPr>
          <w:rFonts w:ascii="Arial" w:hAnsi="Arial" w:cs="Arial"/>
          <w:spacing w:val="-3"/>
          <w:w w:val="125"/>
          <w:position w:val="-1"/>
          <w:sz w:val="22"/>
          <w:szCs w:val="22"/>
        </w:rPr>
        <w:t>е</w:t>
      </w:r>
      <w:r w:rsidRPr="0040245F">
        <w:rPr>
          <w:rFonts w:ascii="Arial" w:hAnsi="Arial" w:cs="Arial"/>
          <w:spacing w:val="-5"/>
          <w:w w:val="116"/>
          <w:position w:val="-1"/>
          <w:sz w:val="22"/>
          <w:szCs w:val="22"/>
        </w:rPr>
        <w:t>з</w:t>
      </w:r>
      <w:r w:rsidRPr="0040245F">
        <w:rPr>
          <w:rFonts w:ascii="Arial" w:hAnsi="Arial" w:cs="Arial"/>
          <w:w w:val="104"/>
          <w:position w:val="-1"/>
          <w:sz w:val="22"/>
          <w:szCs w:val="22"/>
        </w:rPr>
        <w:t>ује:</w:t>
      </w:r>
    </w:p>
    <w:p w:rsidR="00691045" w:rsidRPr="0040245F" w:rsidRDefault="00691045" w:rsidP="00691045">
      <w:pPr>
        <w:widowControl w:val="0"/>
        <w:numPr>
          <w:ilvl w:val="0"/>
          <w:numId w:val="18"/>
        </w:numPr>
        <w:autoSpaceDE w:val="0"/>
        <w:autoSpaceDN w:val="0"/>
        <w:adjustRightInd w:val="0"/>
        <w:spacing w:line="240" w:lineRule="auto"/>
        <w:ind w:right="-1920"/>
        <w:jc w:val="both"/>
        <w:rPr>
          <w:rFonts w:ascii="Arial" w:hAnsi="Arial" w:cs="Arial"/>
          <w:sz w:val="22"/>
          <w:szCs w:val="22"/>
        </w:rPr>
      </w:pPr>
      <w:r w:rsidRPr="00C6002C">
        <w:rPr>
          <w:rFonts w:ascii="Arial" w:hAnsi="Arial" w:cs="Arial"/>
          <w:sz w:val="22"/>
          <w:szCs w:val="22"/>
          <w:lang w:val="ru-RU"/>
        </w:rPr>
        <w:t xml:space="preserve">да извршава </w:t>
      </w:r>
      <w:r w:rsidRPr="00C6002C">
        <w:rPr>
          <w:rFonts w:ascii="Arial" w:hAnsi="Arial" w:cs="Arial"/>
          <w:sz w:val="22"/>
          <w:szCs w:val="22"/>
          <w:lang w:val="sr-Cyrl-CS"/>
        </w:rPr>
        <w:t>налоге  надзора</w:t>
      </w:r>
      <w:r>
        <w:rPr>
          <w:rFonts w:ascii="Arial" w:hAnsi="Arial" w:cs="Arial"/>
          <w:sz w:val="22"/>
          <w:szCs w:val="22"/>
          <w:lang w:val="sr-Cyrl-CS"/>
        </w:rPr>
        <w:t>;</w:t>
      </w:r>
    </w:p>
    <w:p w:rsidR="00811234" w:rsidRPr="0040245F" w:rsidRDefault="00811234" w:rsidP="00691045">
      <w:pPr>
        <w:widowControl w:val="0"/>
        <w:numPr>
          <w:ilvl w:val="0"/>
          <w:numId w:val="18"/>
        </w:numPr>
        <w:suppressAutoHyphens w:val="0"/>
        <w:autoSpaceDE w:val="0"/>
        <w:autoSpaceDN w:val="0"/>
        <w:adjustRightInd w:val="0"/>
        <w:spacing w:line="240" w:lineRule="auto"/>
        <w:jc w:val="both"/>
        <w:rPr>
          <w:rFonts w:ascii="Arial" w:hAnsi="Arial" w:cs="Arial"/>
          <w:sz w:val="22"/>
          <w:szCs w:val="22"/>
        </w:rPr>
      </w:pPr>
      <w:r w:rsidRPr="0040245F">
        <w:rPr>
          <w:rFonts w:ascii="Arial" w:hAnsi="Arial" w:cs="Arial"/>
          <w:sz w:val="22"/>
          <w:szCs w:val="22"/>
        </w:rPr>
        <w:t xml:space="preserve">да </w:t>
      </w:r>
      <w:r w:rsidRPr="0040245F">
        <w:rPr>
          <w:rFonts w:ascii="Arial" w:hAnsi="Arial" w:cs="Arial"/>
          <w:spacing w:val="-5"/>
          <w:sz w:val="22"/>
          <w:szCs w:val="22"/>
        </w:rPr>
        <w:t xml:space="preserve">радове </w:t>
      </w:r>
      <w:r w:rsidRPr="0040245F">
        <w:rPr>
          <w:rFonts w:ascii="Arial" w:hAnsi="Arial" w:cs="Arial"/>
          <w:sz w:val="22"/>
          <w:szCs w:val="22"/>
        </w:rPr>
        <w:t xml:space="preserve">из </w:t>
      </w:r>
      <w:r w:rsidRPr="0040245F">
        <w:rPr>
          <w:rFonts w:ascii="Arial" w:hAnsi="Arial" w:cs="Arial"/>
          <w:w w:val="114"/>
          <w:sz w:val="22"/>
          <w:szCs w:val="22"/>
        </w:rPr>
        <w:t>ч</w:t>
      </w:r>
      <w:r w:rsidRPr="0040245F">
        <w:rPr>
          <w:rFonts w:ascii="Arial" w:hAnsi="Arial" w:cs="Arial"/>
          <w:spacing w:val="-5"/>
          <w:w w:val="114"/>
          <w:sz w:val="22"/>
          <w:szCs w:val="22"/>
        </w:rPr>
        <w:t>л</w:t>
      </w:r>
      <w:r w:rsidRPr="0040245F">
        <w:rPr>
          <w:rFonts w:ascii="Arial" w:hAnsi="Arial" w:cs="Arial"/>
          <w:w w:val="114"/>
          <w:sz w:val="22"/>
          <w:szCs w:val="22"/>
        </w:rPr>
        <w:t xml:space="preserve">ана </w:t>
      </w:r>
      <w:r w:rsidRPr="0040245F">
        <w:rPr>
          <w:rFonts w:ascii="Arial" w:hAnsi="Arial" w:cs="Arial"/>
          <w:sz w:val="22"/>
          <w:szCs w:val="22"/>
        </w:rPr>
        <w:t>1. о</w:t>
      </w:r>
      <w:r w:rsidRPr="0040245F">
        <w:rPr>
          <w:rFonts w:ascii="Arial" w:hAnsi="Arial" w:cs="Arial"/>
          <w:spacing w:val="-5"/>
          <w:sz w:val="22"/>
          <w:szCs w:val="22"/>
        </w:rPr>
        <w:t>в</w:t>
      </w:r>
      <w:r w:rsidRPr="0040245F">
        <w:rPr>
          <w:rFonts w:ascii="Arial" w:hAnsi="Arial" w:cs="Arial"/>
          <w:sz w:val="22"/>
          <w:szCs w:val="22"/>
        </w:rPr>
        <w:t xml:space="preserve">ог </w:t>
      </w:r>
      <w:r w:rsidRPr="0040245F">
        <w:rPr>
          <w:rFonts w:ascii="Arial" w:hAnsi="Arial" w:cs="Arial"/>
          <w:spacing w:val="-5"/>
          <w:sz w:val="22"/>
          <w:szCs w:val="22"/>
        </w:rPr>
        <w:t>у</w:t>
      </w:r>
      <w:r w:rsidRPr="0040245F">
        <w:rPr>
          <w:rFonts w:ascii="Arial" w:hAnsi="Arial" w:cs="Arial"/>
          <w:spacing w:val="-4"/>
          <w:w w:val="89"/>
          <w:sz w:val="22"/>
          <w:szCs w:val="22"/>
        </w:rPr>
        <w:t>г</w:t>
      </w:r>
      <w:r w:rsidRPr="0040245F">
        <w:rPr>
          <w:rFonts w:ascii="Arial" w:hAnsi="Arial" w:cs="Arial"/>
          <w:w w:val="112"/>
          <w:sz w:val="22"/>
          <w:szCs w:val="22"/>
        </w:rPr>
        <w:t>о</w:t>
      </w:r>
      <w:r w:rsidRPr="0040245F">
        <w:rPr>
          <w:rFonts w:ascii="Arial" w:hAnsi="Arial" w:cs="Arial"/>
          <w:spacing w:val="-5"/>
          <w:w w:val="112"/>
          <w:sz w:val="22"/>
          <w:szCs w:val="22"/>
        </w:rPr>
        <w:t>в</w:t>
      </w:r>
      <w:r w:rsidRPr="0040245F">
        <w:rPr>
          <w:rFonts w:ascii="Arial" w:hAnsi="Arial" w:cs="Arial"/>
          <w:w w:val="116"/>
          <w:sz w:val="22"/>
          <w:szCs w:val="22"/>
        </w:rPr>
        <w:t>ора из</w:t>
      </w:r>
      <w:r w:rsidRPr="0040245F">
        <w:rPr>
          <w:rFonts w:ascii="Arial" w:hAnsi="Arial" w:cs="Arial"/>
          <w:spacing w:val="-7"/>
          <w:w w:val="116"/>
          <w:sz w:val="22"/>
          <w:szCs w:val="22"/>
        </w:rPr>
        <w:t>в</w:t>
      </w:r>
      <w:r w:rsidRPr="0040245F">
        <w:rPr>
          <w:rFonts w:ascii="Arial" w:hAnsi="Arial" w:cs="Arial"/>
          <w:spacing w:val="-3"/>
          <w:w w:val="116"/>
          <w:sz w:val="22"/>
          <w:szCs w:val="22"/>
        </w:rPr>
        <w:t>е</w:t>
      </w:r>
      <w:r w:rsidRPr="0040245F">
        <w:rPr>
          <w:rFonts w:ascii="Arial" w:hAnsi="Arial" w:cs="Arial"/>
          <w:spacing w:val="-5"/>
          <w:w w:val="116"/>
          <w:sz w:val="22"/>
          <w:szCs w:val="22"/>
        </w:rPr>
        <w:t>д</w:t>
      </w:r>
      <w:r w:rsidRPr="0040245F">
        <w:rPr>
          <w:rFonts w:ascii="Arial" w:hAnsi="Arial" w:cs="Arial"/>
          <w:w w:val="116"/>
          <w:sz w:val="22"/>
          <w:szCs w:val="22"/>
        </w:rPr>
        <w:t xml:space="preserve">е  </w:t>
      </w:r>
      <w:r w:rsidRPr="0040245F">
        <w:rPr>
          <w:rFonts w:ascii="Arial" w:hAnsi="Arial" w:cs="Arial"/>
          <w:sz w:val="22"/>
          <w:szCs w:val="22"/>
        </w:rPr>
        <w:t>у с</w:t>
      </w:r>
      <w:r w:rsidRPr="0040245F">
        <w:rPr>
          <w:rFonts w:ascii="Arial" w:hAnsi="Arial" w:cs="Arial"/>
          <w:spacing w:val="4"/>
          <w:sz w:val="22"/>
          <w:szCs w:val="22"/>
        </w:rPr>
        <w:t>к</w:t>
      </w:r>
      <w:r w:rsidRPr="0040245F">
        <w:rPr>
          <w:rFonts w:ascii="Arial" w:hAnsi="Arial" w:cs="Arial"/>
          <w:spacing w:val="-4"/>
          <w:sz w:val="22"/>
          <w:szCs w:val="22"/>
        </w:rPr>
        <w:t>л</w:t>
      </w:r>
      <w:r w:rsidRPr="0040245F">
        <w:rPr>
          <w:rFonts w:ascii="Arial" w:hAnsi="Arial" w:cs="Arial"/>
          <w:sz w:val="22"/>
          <w:szCs w:val="22"/>
        </w:rPr>
        <w:t>а</w:t>
      </w:r>
      <w:r w:rsidRPr="0040245F">
        <w:rPr>
          <w:rFonts w:ascii="Arial" w:hAnsi="Arial" w:cs="Arial"/>
          <w:spacing w:val="3"/>
          <w:sz w:val="22"/>
          <w:szCs w:val="22"/>
        </w:rPr>
        <w:t>д</w:t>
      </w:r>
      <w:r w:rsidRPr="0040245F">
        <w:rPr>
          <w:rFonts w:ascii="Arial" w:hAnsi="Arial" w:cs="Arial"/>
          <w:sz w:val="22"/>
          <w:szCs w:val="22"/>
        </w:rPr>
        <w:t xml:space="preserve">у </w:t>
      </w:r>
      <w:r w:rsidRPr="0040245F">
        <w:rPr>
          <w:rFonts w:ascii="Arial" w:hAnsi="Arial" w:cs="Arial"/>
          <w:spacing w:val="-5"/>
          <w:sz w:val="22"/>
          <w:szCs w:val="22"/>
        </w:rPr>
        <w:t>с</w:t>
      </w:r>
      <w:r w:rsidRPr="0040245F">
        <w:rPr>
          <w:rFonts w:ascii="Arial" w:hAnsi="Arial" w:cs="Arial"/>
          <w:sz w:val="22"/>
          <w:szCs w:val="22"/>
        </w:rPr>
        <w:t xml:space="preserve">а </w:t>
      </w:r>
      <w:r w:rsidRPr="0040245F">
        <w:rPr>
          <w:rFonts w:ascii="Arial" w:hAnsi="Arial" w:cs="Arial"/>
          <w:spacing w:val="5"/>
          <w:w w:val="110"/>
          <w:sz w:val="22"/>
          <w:szCs w:val="22"/>
        </w:rPr>
        <w:t>с</w:t>
      </w:r>
      <w:r w:rsidRPr="0040245F">
        <w:rPr>
          <w:rFonts w:ascii="Arial" w:hAnsi="Arial" w:cs="Arial"/>
          <w:spacing w:val="-3"/>
          <w:w w:val="110"/>
          <w:sz w:val="22"/>
          <w:szCs w:val="22"/>
        </w:rPr>
        <w:t>о</w:t>
      </w:r>
      <w:r w:rsidRPr="0040245F">
        <w:rPr>
          <w:rFonts w:ascii="Arial" w:hAnsi="Arial" w:cs="Arial"/>
          <w:w w:val="110"/>
          <w:sz w:val="22"/>
          <w:szCs w:val="22"/>
        </w:rPr>
        <w:t>пст</w:t>
      </w:r>
      <w:r w:rsidRPr="0040245F">
        <w:rPr>
          <w:rFonts w:ascii="Arial" w:hAnsi="Arial" w:cs="Arial"/>
          <w:spacing w:val="-8"/>
          <w:w w:val="110"/>
          <w:sz w:val="22"/>
          <w:szCs w:val="22"/>
        </w:rPr>
        <w:t>в</w:t>
      </w:r>
      <w:r w:rsidRPr="0040245F">
        <w:rPr>
          <w:rFonts w:ascii="Arial" w:hAnsi="Arial" w:cs="Arial"/>
          <w:w w:val="110"/>
          <w:sz w:val="22"/>
          <w:szCs w:val="22"/>
        </w:rPr>
        <w:t xml:space="preserve">еном </w:t>
      </w:r>
      <w:r w:rsidRPr="0040245F">
        <w:rPr>
          <w:rFonts w:ascii="Arial" w:hAnsi="Arial" w:cs="Arial"/>
          <w:spacing w:val="-4"/>
          <w:sz w:val="22"/>
          <w:szCs w:val="22"/>
        </w:rPr>
        <w:t>п</w:t>
      </w:r>
      <w:r w:rsidRPr="0040245F">
        <w:rPr>
          <w:rFonts w:ascii="Arial" w:hAnsi="Arial" w:cs="Arial"/>
          <w:sz w:val="22"/>
          <w:szCs w:val="22"/>
        </w:rPr>
        <w:t>он</w:t>
      </w:r>
      <w:r w:rsidRPr="0040245F">
        <w:rPr>
          <w:rFonts w:ascii="Arial" w:hAnsi="Arial" w:cs="Arial"/>
          <w:spacing w:val="-9"/>
          <w:sz w:val="22"/>
          <w:szCs w:val="22"/>
        </w:rPr>
        <w:t>у</w:t>
      </w:r>
      <w:r w:rsidRPr="0040245F">
        <w:rPr>
          <w:rFonts w:ascii="Arial" w:hAnsi="Arial" w:cs="Arial"/>
          <w:sz w:val="22"/>
          <w:szCs w:val="22"/>
        </w:rPr>
        <w:t>д</w:t>
      </w:r>
      <w:r w:rsidRPr="0040245F">
        <w:rPr>
          <w:rFonts w:ascii="Arial" w:hAnsi="Arial" w:cs="Arial"/>
          <w:spacing w:val="3"/>
          <w:sz w:val="22"/>
          <w:szCs w:val="22"/>
        </w:rPr>
        <w:t>о</w:t>
      </w:r>
      <w:r w:rsidRPr="0040245F">
        <w:rPr>
          <w:rFonts w:ascii="Arial" w:hAnsi="Arial" w:cs="Arial"/>
          <w:sz w:val="22"/>
          <w:szCs w:val="22"/>
        </w:rPr>
        <w:t>м б</w:t>
      </w:r>
      <w:r w:rsidRPr="0040245F">
        <w:rPr>
          <w:rFonts w:ascii="Arial" w:hAnsi="Arial" w:cs="Arial"/>
          <w:spacing w:val="-4"/>
          <w:sz w:val="22"/>
          <w:szCs w:val="22"/>
        </w:rPr>
        <w:t>р</w:t>
      </w:r>
      <w:r w:rsidRPr="0040245F">
        <w:rPr>
          <w:rFonts w:ascii="Arial" w:hAnsi="Arial" w:cs="Arial"/>
          <w:sz w:val="22"/>
          <w:szCs w:val="22"/>
        </w:rPr>
        <w:t xml:space="preserve">ој </w:t>
      </w:r>
      <w:r w:rsidRPr="0040245F">
        <w:rPr>
          <w:rFonts w:ascii="Arial" w:hAnsi="Arial" w:cs="Arial"/>
          <w:spacing w:val="5"/>
          <w:sz w:val="22"/>
          <w:szCs w:val="22"/>
          <w:lang w:val="sr-Cyrl-CS"/>
        </w:rPr>
        <w:t>___</w:t>
      </w:r>
      <w:r w:rsidRPr="0040245F">
        <w:rPr>
          <w:rFonts w:ascii="Arial" w:hAnsi="Arial" w:cs="Arial"/>
          <w:spacing w:val="-3"/>
          <w:w w:val="111"/>
          <w:sz w:val="22"/>
          <w:szCs w:val="22"/>
        </w:rPr>
        <w:t>о</w:t>
      </w:r>
      <w:r w:rsidRPr="0040245F">
        <w:rPr>
          <w:rFonts w:ascii="Arial" w:hAnsi="Arial" w:cs="Arial"/>
          <w:w w:val="115"/>
          <w:sz w:val="22"/>
          <w:szCs w:val="22"/>
        </w:rPr>
        <w:t>д</w:t>
      </w:r>
      <w:r w:rsidRPr="0040245F">
        <w:rPr>
          <w:rFonts w:ascii="Arial" w:hAnsi="Arial" w:cs="Arial"/>
          <w:sz w:val="22"/>
          <w:szCs w:val="22"/>
        </w:rPr>
        <w:t xml:space="preserve"> </w:t>
      </w:r>
      <w:r w:rsidR="00B84B81">
        <w:rPr>
          <w:rFonts w:ascii="Arial" w:hAnsi="Arial" w:cs="Arial"/>
          <w:sz w:val="22"/>
          <w:szCs w:val="22"/>
          <w:lang w:val="sr-Cyrl-RS"/>
        </w:rPr>
        <w:t>______</w:t>
      </w:r>
      <w:r w:rsidRPr="0040245F">
        <w:rPr>
          <w:rFonts w:ascii="Arial" w:hAnsi="Arial" w:cs="Arial"/>
          <w:sz w:val="22"/>
          <w:szCs w:val="22"/>
        </w:rPr>
        <w:t>20</w:t>
      </w:r>
      <w:r w:rsidRPr="0040245F">
        <w:rPr>
          <w:rFonts w:ascii="Arial" w:hAnsi="Arial" w:cs="Arial"/>
          <w:spacing w:val="-3"/>
          <w:sz w:val="22"/>
          <w:szCs w:val="22"/>
        </w:rPr>
        <w:t>1</w:t>
      </w:r>
      <w:r w:rsidR="00055705">
        <w:rPr>
          <w:rFonts w:ascii="Arial" w:hAnsi="Arial" w:cs="Arial"/>
          <w:spacing w:val="-3"/>
          <w:sz w:val="22"/>
          <w:szCs w:val="22"/>
          <w:lang w:val="sr-Cyrl-RS"/>
        </w:rPr>
        <w:t>8</w:t>
      </w:r>
      <w:r w:rsidRPr="0040245F">
        <w:rPr>
          <w:rFonts w:ascii="Arial" w:hAnsi="Arial" w:cs="Arial"/>
          <w:sz w:val="22"/>
          <w:szCs w:val="22"/>
        </w:rPr>
        <w:t xml:space="preserve">. </w:t>
      </w:r>
      <w:r w:rsidRPr="0040245F">
        <w:rPr>
          <w:rFonts w:ascii="Arial" w:hAnsi="Arial" w:cs="Arial"/>
          <w:spacing w:val="-4"/>
          <w:sz w:val="22"/>
          <w:szCs w:val="22"/>
        </w:rPr>
        <w:t>г</w:t>
      </w:r>
      <w:r w:rsidRPr="0040245F">
        <w:rPr>
          <w:rFonts w:ascii="Arial" w:hAnsi="Arial" w:cs="Arial"/>
          <w:spacing w:val="-8"/>
          <w:sz w:val="22"/>
          <w:szCs w:val="22"/>
        </w:rPr>
        <w:t>о</w:t>
      </w:r>
      <w:r w:rsidRPr="0040245F">
        <w:rPr>
          <w:rFonts w:ascii="Arial" w:hAnsi="Arial" w:cs="Arial"/>
          <w:sz w:val="22"/>
          <w:szCs w:val="22"/>
        </w:rPr>
        <w:t>дин</w:t>
      </w:r>
      <w:r w:rsidRPr="0040245F">
        <w:rPr>
          <w:rFonts w:ascii="Arial" w:hAnsi="Arial" w:cs="Arial"/>
          <w:spacing w:val="2"/>
          <w:sz w:val="22"/>
          <w:szCs w:val="22"/>
        </w:rPr>
        <w:t>е</w:t>
      </w:r>
      <w:r w:rsidRPr="0040245F">
        <w:rPr>
          <w:rFonts w:ascii="Arial" w:hAnsi="Arial" w:cs="Arial"/>
          <w:sz w:val="22"/>
          <w:szCs w:val="22"/>
        </w:rPr>
        <w:t xml:space="preserve">, која </w:t>
      </w:r>
      <w:r w:rsidRPr="0040245F">
        <w:rPr>
          <w:rFonts w:ascii="Arial" w:hAnsi="Arial" w:cs="Arial"/>
          <w:spacing w:val="-4"/>
          <w:sz w:val="22"/>
          <w:szCs w:val="22"/>
        </w:rPr>
        <w:t>ч</w:t>
      </w:r>
      <w:r w:rsidRPr="0040245F">
        <w:rPr>
          <w:rFonts w:ascii="Arial" w:hAnsi="Arial" w:cs="Arial"/>
          <w:sz w:val="22"/>
          <w:szCs w:val="22"/>
        </w:rPr>
        <w:t xml:space="preserve">ини </w:t>
      </w:r>
      <w:r w:rsidRPr="0040245F">
        <w:rPr>
          <w:rFonts w:ascii="Arial" w:hAnsi="Arial" w:cs="Arial"/>
          <w:spacing w:val="-3"/>
          <w:w w:val="112"/>
          <w:sz w:val="22"/>
          <w:szCs w:val="22"/>
        </w:rPr>
        <w:t>с</w:t>
      </w:r>
      <w:r w:rsidRPr="0040245F">
        <w:rPr>
          <w:rFonts w:ascii="Arial" w:hAnsi="Arial" w:cs="Arial"/>
          <w:w w:val="112"/>
          <w:sz w:val="22"/>
          <w:szCs w:val="22"/>
        </w:rPr>
        <w:t>ас</w:t>
      </w:r>
      <w:r w:rsidRPr="0040245F">
        <w:rPr>
          <w:rFonts w:ascii="Arial" w:hAnsi="Arial" w:cs="Arial"/>
          <w:spacing w:val="-3"/>
          <w:w w:val="112"/>
          <w:sz w:val="22"/>
          <w:szCs w:val="22"/>
        </w:rPr>
        <w:t>т</w:t>
      </w:r>
      <w:r w:rsidRPr="0040245F">
        <w:rPr>
          <w:rFonts w:ascii="Arial" w:hAnsi="Arial" w:cs="Arial"/>
          <w:w w:val="112"/>
          <w:sz w:val="22"/>
          <w:szCs w:val="22"/>
        </w:rPr>
        <w:t xml:space="preserve">авни </w:t>
      </w:r>
      <w:r w:rsidRPr="0040245F">
        <w:rPr>
          <w:rFonts w:ascii="Arial" w:hAnsi="Arial" w:cs="Arial"/>
          <w:spacing w:val="-3"/>
          <w:sz w:val="22"/>
          <w:szCs w:val="22"/>
        </w:rPr>
        <w:t>д</w:t>
      </w:r>
      <w:r w:rsidRPr="0040245F">
        <w:rPr>
          <w:rFonts w:ascii="Arial" w:hAnsi="Arial" w:cs="Arial"/>
          <w:sz w:val="22"/>
          <w:szCs w:val="22"/>
        </w:rPr>
        <w:t xml:space="preserve">ео </w:t>
      </w:r>
      <w:r w:rsidRPr="0040245F">
        <w:rPr>
          <w:rFonts w:ascii="Arial" w:hAnsi="Arial" w:cs="Arial"/>
          <w:spacing w:val="-3"/>
          <w:sz w:val="22"/>
          <w:szCs w:val="22"/>
        </w:rPr>
        <w:t>о</w:t>
      </w:r>
      <w:r w:rsidRPr="0040245F">
        <w:rPr>
          <w:rFonts w:ascii="Arial" w:hAnsi="Arial" w:cs="Arial"/>
          <w:spacing w:val="-7"/>
          <w:sz w:val="22"/>
          <w:szCs w:val="22"/>
        </w:rPr>
        <w:t>в</w:t>
      </w:r>
      <w:r w:rsidRPr="0040245F">
        <w:rPr>
          <w:rFonts w:ascii="Arial" w:hAnsi="Arial" w:cs="Arial"/>
          <w:sz w:val="22"/>
          <w:szCs w:val="22"/>
        </w:rPr>
        <w:t xml:space="preserve">ог </w:t>
      </w:r>
      <w:r w:rsidRPr="0040245F">
        <w:rPr>
          <w:rFonts w:ascii="Arial" w:hAnsi="Arial" w:cs="Arial"/>
          <w:w w:val="95"/>
          <w:sz w:val="22"/>
          <w:szCs w:val="22"/>
        </w:rPr>
        <w:t>у</w:t>
      </w:r>
      <w:r w:rsidRPr="0040245F">
        <w:rPr>
          <w:rFonts w:ascii="Arial" w:hAnsi="Arial" w:cs="Arial"/>
          <w:spacing w:val="-3"/>
          <w:w w:val="95"/>
          <w:sz w:val="22"/>
          <w:szCs w:val="22"/>
        </w:rPr>
        <w:t>г</w:t>
      </w:r>
      <w:r w:rsidRPr="0040245F">
        <w:rPr>
          <w:rFonts w:ascii="Arial" w:hAnsi="Arial" w:cs="Arial"/>
          <w:w w:val="112"/>
          <w:sz w:val="22"/>
          <w:szCs w:val="22"/>
        </w:rPr>
        <w:t>о</w:t>
      </w:r>
      <w:r w:rsidRPr="0040245F">
        <w:rPr>
          <w:rFonts w:ascii="Arial" w:hAnsi="Arial" w:cs="Arial"/>
          <w:spacing w:val="-5"/>
          <w:w w:val="112"/>
          <w:sz w:val="22"/>
          <w:szCs w:val="22"/>
        </w:rPr>
        <w:t>в</w:t>
      </w:r>
      <w:r w:rsidRPr="0040245F">
        <w:rPr>
          <w:rFonts w:ascii="Arial" w:hAnsi="Arial" w:cs="Arial"/>
          <w:w w:val="113"/>
          <w:sz w:val="22"/>
          <w:szCs w:val="22"/>
        </w:rPr>
        <w:t>ора;</w:t>
      </w:r>
    </w:p>
    <w:p w:rsidR="00811234" w:rsidRPr="0040245F" w:rsidRDefault="00811234" w:rsidP="00691045">
      <w:pPr>
        <w:widowControl w:val="0"/>
        <w:numPr>
          <w:ilvl w:val="0"/>
          <w:numId w:val="18"/>
        </w:numPr>
        <w:suppressAutoHyphens w:val="0"/>
        <w:autoSpaceDE w:val="0"/>
        <w:autoSpaceDN w:val="0"/>
        <w:adjustRightInd w:val="0"/>
        <w:spacing w:line="240" w:lineRule="auto"/>
        <w:jc w:val="both"/>
        <w:rPr>
          <w:rFonts w:ascii="Arial" w:hAnsi="Arial" w:cs="Arial"/>
          <w:sz w:val="22"/>
          <w:szCs w:val="22"/>
        </w:rPr>
      </w:pPr>
      <w:r w:rsidRPr="0040245F">
        <w:rPr>
          <w:rFonts w:ascii="Arial" w:hAnsi="Arial" w:cs="Arial"/>
          <w:sz w:val="22"/>
          <w:szCs w:val="22"/>
        </w:rPr>
        <w:t xml:space="preserve">да </w:t>
      </w:r>
      <w:r w:rsidRPr="0040245F">
        <w:rPr>
          <w:rFonts w:ascii="Arial" w:hAnsi="Arial" w:cs="Arial"/>
          <w:spacing w:val="-5"/>
          <w:sz w:val="22"/>
          <w:szCs w:val="22"/>
        </w:rPr>
        <w:t xml:space="preserve">радове </w:t>
      </w:r>
      <w:r w:rsidRPr="0040245F">
        <w:rPr>
          <w:rFonts w:ascii="Arial" w:hAnsi="Arial" w:cs="Arial"/>
          <w:sz w:val="22"/>
          <w:szCs w:val="22"/>
        </w:rPr>
        <w:t xml:space="preserve">из </w:t>
      </w:r>
      <w:r w:rsidRPr="0040245F">
        <w:rPr>
          <w:rFonts w:ascii="Arial" w:hAnsi="Arial" w:cs="Arial"/>
          <w:w w:val="114"/>
          <w:sz w:val="22"/>
          <w:szCs w:val="22"/>
        </w:rPr>
        <w:t>ч</w:t>
      </w:r>
      <w:r w:rsidRPr="0040245F">
        <w:rPr>
          <w:rFonts w:ascii="Arial" w:hAnsi="Arial" w:cs="Arial"/>
          <w:spacing w:val="-5"/>
          <w:w w:val="114"/>
          <w:sz w:val="22"/>
          <w:szCs w:val="22"/>
        </w:rPr>
        <w:t>л</w:t>
      </w:r>
      <w:r w:rsidRPr="0040245F">
        <w:rPr>
          <w:rFonts w:ascii="Arial" w:hAnsi="Arial" w:cs="Arial"/>
          <w:w w:val="114"/>
          <w:sz w:val="22"/>
          <w:szCs w:val="22"/>
        </w:rPr>
        <w:t>ана</w:t>
      </w:r>
      <w:r w:rsidRPr="0040245F">
        <w:rPr>
          <w:rFonts w:ascii="Arial" w:hAnsi="Arial" w:cs="Arial"/>
          <w:sz w:val="22"/>
          <w:szCs w:val="22"/>
        </w:rPr>
        <w:t>1. о</w:t>
      </w:r>
      <w:r w:rsidRPr="0040245F">
        <w:rPr>
          <w:rFonts w:ascii="Arial" w:hAnsi="Arial" w:cs="Arial"/>
          <w:spacing w:val="-5"/>
          <w:sz w:val="22"/>
          <w:szCs w:val="22"/>
        </w:rPr>
        <w:t>в</w:t>
      </w:r>
      <w:r w:rsidRPr="0040245F">
        <w:rPr>
          <w:rFonts w:ascii="Arial" w:hAnsi="Arial" w:cs="Arial"/>
          <w:sz w:val="22"/>
          <w:szCs w:val="22"/>
        </w:rPr>
        <w:t xml:space="preserve">ог </w:t>
      </w:r>
      <w:r w:rsidRPr="0040245F">
        <w:rPr>
          <w:rFonts w:ascii="Arial" w:hAnsi="Arial" w:cs="Arial"/>
          <w:w w:val="112"/>
          <w:sz w:val="22"/>
          <w:szCs w:val="22"/>
        </w:rPr>
        <w:t>у</w:t>
      </w:r>
      <w:r w:rsidRPr="0040245F">
        <w:rPr>
          <w:rFonts w:ascii="Arial" w:hAnsi="Arial" w:cs="Arial"/>
          <w:spacing w:val="-4"/>
          <w:w w:val="112"/>
          <w:sz w:val="22"/>
          <w:szCs w:val="22"/>
        </w:rPr>
        <w:t>г</w:t>
      </w:r>
      <w:r w:rsidRPr="0040245F">
        <w:rPr>
          <w:rFonts w:ascii="Arial" w:hAnsi="Arial" w:cs="Arial"/>
          <w:w w:val="112"/>
          <w:sz w:val="22"/>
          <w:szCs w:val="22"/>
        </w:rPr>
        <w:t>о</w:t>
      </w:r>
      <w:r w:rsidRPr="0040245F">
        <w:rPr>
          <w:rFonts w:ascii="Arial" w:hAnsi="Arial" w:cs="Arial"/>
          <w:spacing w:val="-6"/>
          <w:w w:val="112"/>
          <w:sz w:val="22"/>
          <w:szCs w:val="22"/>
        </w:rPr>
        <w:t>в</w:t>
      </w:r>
      <w:r w:rsidRPr="0040245F">
        <w:rPr>
          <w:rFonts w:ascii="Arial" w:hAnsi="Arial" w:cs="Arial"/>
          <w:spacing w:val="-3"/>
          <w:w w:val="112"/>
          <w:sz w:val="22"/>
          <w:szCs w:val="22"/>
        </w:rPr>
        <w:t>о</w:t>
      </w:r>
      <w:r w:rsidRPr="0040245F">
        <w:rPr>
          <w:rFonts w:ascii="Arial" w:hAnsi="Arial" w:cs="Arial"/>
          <w:w w:val="112"/>
          <w:sz w:val="22"/>
          <w:szCs w:val="22"/>
        </w:rPr>
        <w:t>р</w:t>
      </w:r>
      <w:r w:rsidRPr="0040245F">
        <w:rPr>
          <w:rFonts w:ascii="Arial" w:hAnsi="Arial" w:cs="Arial"/>
          <w:spacing w:val="4"/>
          <w:w w:val="112"/>
          <w:sz w:val="22"/>
          <w:szCs w:val="22"/>
        </w:rPr>
        <w:t>а</w:t>
      </w:r>
      <w:r w:rsidRPr="0040245F">
        <w:rPr>
          <w:rFonts w:ascii="Arial" w:hAnsi="Arial" w:cs="Arial"/>
          <w:w w:val="112"/>
          <w:sz w:val="22"/>
          <w:szCs w:val="22"/>
        </w:rPr>
        <w:t>, из</w:t>
      </w:r>
      <w:r w:rsidRPr="0040245F">
        <w:rPr>
          <w:rFonts w:ascii="Arial" w:hAnsi="Arial" w:cs="Arial"/>
          <w:spacing w:val="-7"/>
          <w:w w:val="112"/>
          <w:sz w:val="22"/>
          <w:szCs w:val="22"/>
        </w:rPr>
        <w:t>в</w:t>
      </w:r>
      <w:r w:rsidRPr="0040245F">
        <w:rPr>
          <w:rFonts w:ascii="Arial" w:hAnsi="Arial" w:cs="Arial"/>
          <w:spacing w:val="-3"/>
          <w:w w:val="112"/>
          <w:sz w:val="22"/>
          <w:szCs w:val="22"/>
        </w:rPr>
        <w:t>е</w:t>
      </w:r>
      <w:r w:rsidRPr="0040245F">
        <w:rPr>
          <w:rFonts w:ascii="Arial" w:hAnsi="Arial" w:cs="Arial"/>
          <w:spacing w:val="-4"/>
          <w:w w:val="112"/>
          <w:sz w:val="22"/>
          <w:szCs w:val="22"/>
        </w:rPr>
        <w:t>д</w:t>
      </w:r>
      <w:r w:rsidRPr="0040245F">
        <w:rPr>
          <w:rFonts w:ascii="Arial" w:hAnsi="Arial" w:cs="Arial"/>
          <w:w w:val="112"/>
          <w:sz w:val="22"/>
          <w:szCs w:val="22"/>
        </w:rPr>
        <w:t xml:space="preserve">е </w:t>
      </w:r>
      <w:r w:rsidRPr="0040245F">
        <w:rPr>
          <w:rFonts w:ascii="Arial" w:hAnsi="Arial" w:cs="Arial"/>
          <w:sz w:val="22"/>
          <w:szCs w:val="22"/>
        </w:rPr>
        <w:t>ст</w:t>
      </w:r>
      <w:r w:rsidRPr="0040245F">
        <w:rPr>
          <w:rFonts w:ascii="Arial" w:hAnsi="Arial" w:cs="Arial"/>
          <w:spacing w:val="-3"/>
          <w:sz w:val="22"/>
          <w:szCs w:val="22"/>
        </w:rPr>
        <w:t>р</w:t>
      </w:r>
      <w:r w:rsidRPr="0040245F">
        <w:rPr>
          <w:rFonts w:ascii="Arial" w:hAnsi="Arial" w:cs="Arial"/>
          <w:sz w:val="22"/>
          <w:szCs w:val="22"/>
        </w:rPr>
        <w:t xml:space="preserve">учно и </w:t>
      </w:r>
      <w:r w:rsidRPr="0040245F">
        <w:rPr>
          <w:rFonts w:ascii="Arial" w:hAnsi="Arial" w:cs="Arial"/>
          <w:w w:val="109"/>
          <w:sz w:val="22"/>
          <w:szCs w:val="22"/>
        </w:rPr>
        <w:t>к</w:t>
      </w:r>
      <w:r w:rsidRPr="0040245F">
        <w:rPr>
          <w:rFonts w:ascii="Arial" w:hAnsi="Arial" w:cs="Arial"/>
          <w:spacing w:val="-9"/>
          <w:w w:val="109"/>
          <w:sz w:val="22"/>
          <w:szCs w:val="22"/>
        </w:rPr>
        <w:t>в</w:t>
      </w:r>
      <w:r w:rsidRPr="0040245F">
        <w:rPr>
          <w:rFonts w:ascii="Arial" w:hAnsi="Arial" w:cs="Arial"/>
          <w:w w:val="109"/>
          <w:sz w:val="22"/>
          <w:szCs w:val="22"/>
        </w:rPr>
        <w:t>а</w:t>
      </w:r>
      <w:r w:rsidRPr="0040245F">
        <w:rPr>
          <w:rFonts w:ascii="Arial" w:hAnsi="Arial" w:cs="Arial"/>
          <w:spacing w:val="3"/>
          <w:w w:val="109"/>
          <w:sz w:val="22"/>
          <w:szCs w:val="22"/>
        </w:rPr>
        <w:t>л</w:t>
      </w:r>
      <w:r w:rsidRPr="0040245F">
        <w:rPr>
          <w:rFonts w:ascii="Arial" w:hAnsi="Arial" w:cs="Arial"/>
          <w:w w:val="109"/>
          <w:sz w:val="22"/>
          <w:szCs w:val="22"/>
        </w:rPr>
        <w:t>и</w:t>
      </w:r>
      <w:r w:rsidRPr="0040245F">
        <w:rPr>
          <w:rFonts w:ascii="Arial" w:hAnsi="Arial" w:cs="Arial"/>
          <w:spacing w:val="-4"/>
          <w:w w:val="109"/>
          <w:sz w:val="22"/>
          <w:szCs w:val="22"/>
        </w:rPr>
        <w:t>т</w:t>
      </w:r>
      <w:r w:rsidRPr="0040245F">
        <w:rPr>
          <w:rFonts w:ascii="Arial" w:hAnsi="Arial" w:cs="Arial"/>
          <w:spacing w:val="-9"/>
          <w:w w:val="109"/>
          <w:sz w:val="22"/>
          <w:szCs w:val="22"/>
        </w:rPr>
        <w:t>е</w:t>
      </w:r>
      <w:r w:rsidRPr="0040245F">
        <w:rPr>
          <w:rFonts w:ascii="Arial" w:hAnsi="Arial" w:cs="Arial"/>
          <w:w w:val="109"/>
          <w:sz w:val="22"/>
          <w:szCs w:val="22"/>
        </w:rPr>
        <w:t xml:space="preserve">тно </w:t>
      </w:r>
      <w:r w:rsidRPr="0040245F">
        <w:rPr>
          <w:rFonts w:ascii="Arial" w:hAnsi="Arial" w:cs="Arial"/>
          <w:sz w:val="22"/>
          <w:szCs w:val="22"/>
        </w:rPr>
        <w:t>с</w:t>
      </w:r>
      <w:r w:rsidRPr="0040245F">
        <w:rPr>
          <w:rFonts w:ascii="Arial" w:hAnsi="Arial" w:cs="Arial"/>
          <w:spacing w:val="-7"/>
          <w:sz w:val="22"/>
          <w:szCs w:val="22"/>
        </w:rPr>
        <w:t>в</w:t>
      </w:r>
      <w:r w:rsidRPr="0040245F">
        <w:rPr>
          <w:rFonts w:ascii="Arial" w:hAnsi="Arial" w:cs="Arial"/>
          <w:sz w:val="22"/>
          <w:szCs w:val="22"/>
        </w:rPr>
        <w:t>ој</w:t>
      </w:r>
      <w:r w:rsidRPr="0040245F">
        <w:rPr>
          <w:rFonts w:ascii="Arial" w:hAnsi="Arial" w:cs="Arial"/>
          <w:spacing w:val="3"/>
          <w:sz w:val="22"/>
          <w:szCs w:val="22"/>
        </w:rPr>
        <w:t>о</w:t>
      </w:r>
      <w:r w:rsidRPr="0040245F">
        <w:rPr>
          <w:rFonts w:ascii="Arial" w:hAnsi="Arial" w:cs="Arial"/>
          <w:sz w:val="22"/>
          <w:szCs w:val="22"/>
        </w:rPr>
        <w:t xml:space="preserve">м </w:t>
      </w:r>
      <w:r w:rsidRPr="0040245F">
        <w:rPr>
          <w:rFonts w:ascii="Arial" w:hAnsi="Arial" w:cs="Arial"/>
          <w:spacing w:val="-3"/>
          <w:w w:val="112"/>
          <w:sz w:val="22"/>
          <w:szCs w:val="22"/>
        </w:rPr>
        <w:t>р</w:t>
      </w:r>
      <w:r w:rsidRPr="0040245F">
        <w:rPr>
          <w:rFonts w:ascii="Arial" w:hAnsi="Arial" w:cs="Arial"/>
          <w:w w:val="112"/>
          <w:sz w:val="22"/>
          <w:szCs w:val="22"/>
        </w:rPr>
        <w:t>а</w:t>
      </w:r>
      <w:r w:rsidRPr="0040245F">
        <w:rPr>
          <w:rFonts w:ascii="Arial" w:hAnsi="Arial" w:cs="Arial"/>
          <w:spacing w:val="3"/>
          <w:w w:val="112"/>
          <w:sz w:val="22"/>
          <w:szCs w:val="22"/>
        </w:rPr>
        <w:t>д</w:t>
      </w:r>
      <w:r w:rsidRPr="0040245F">
        <w:rPr>
          <w:rFonts w:ascii="Arial" w:hAnsi="Arial" w:cs="Arial"/>
          <w:w w:val="112"/>
          <w:sz w:val="22"/>
          <w:szCs w:val="22"/>
        </w:rPr>
        <w:t>н</w:t>
      </w:r>
      <w:r w:rsidRPr="0040245F">
        <w:rPr>
          <w:rFonts w:ascii="Arial" w:hAnsi="Arial" w:cs="Arial"/>
          <w:spacing w:val="-6"/>
          <w:w w:val="112"/>
          <w:sz w:val="22"/>
          <w:szCs w:val="22"/>
        </w:rPr>
        <w:t>о</w:t>
      </w:r>
      <w:r w:rsidRPr="0040245F">
        <w:rPr>
          <w:rFonts w:ascii="Arial" w:hAnsi="Arial" w:cs="Arial"/>
          <w:w w:val="112"/>
          <w:sz w:val="22"/>
          <w:szCs w:val="22"/>
        </w:rPr>
        <w:t xml:space="preserve">м </w:t>
      </w:r>
      <w:r w:rsidRPr="0040245F">
        <w:rPr>
          <w:rFonts w:ascii="Arial" w:hAnsi="Arial" w:cs="Arial"/>
          <w:sz w:val="22"/>
          <w:szCs w:val="22"/>
        </w:rPr>
        <w:t>сн</w:t>
      </w:r>
      <w:r w:rsidRPr="0040245F">
        <w:rPr>
          <w:rFonts w:ascii="Arial" w:hAnsi="Arial" w:cs="Arial"/>
          <w:spacing w:val="-5"/>
          <w:sz w:val="22"/>
          <w:szCs w:val="22"/>
        </w:rPr>
        <w:t>а</w:t>
      </w:r>
      <w:r w:rsidRPr="0040245F">
        <w:rPr>
          <w:rFonts w:ascii="Arial" w:hAnsi="Arial" w:cs="Arial"/>
          <w:spacing w:val="-4"/>
          <w:sz w:val="22"/>
          <w:szCs w:val="22"/>
        </w:rPr>
        <w:t>г</w:t>
      </w:r>
      <w:r w:rsidRPr="0040245F">
        <w:rPr>
          <w:rFonts w:ascii="Arial" w:hAnsi="Arial" w:cs="Arial"/>
          <w:spacing w:val="-3"/>
          <w:sz w:val="22"/>
          <w:szCs w:val="22"/>
        </w:rPr>
        <w:t>о</w:t>
      </w:r>
      <w:r w:rsidRPr="0040245F">
        <w:rPr>
          <w:rFonts w:ascii="Arial" w:hAnsi="Arial" w:cs="Arial"/>
          <w:sz w:val="22"/>
          <w:szCs w:val="22"/>
        </w:rPr>
        <w:t xml:space="preserve">м </w:t>
      </w:r>
      <w:r w:rsidRPr="0040245F">
        <w:rPr>
          <w:rFonts w:ascii="Arial" w:hAnsi="Arial" w:cs="Arial"/>
          <w:w w:val="104"/>
          <w:sz w:val="22"/>
          <w:szCs w:val="22"/>
        </w:rPr>
        <w:t xml:space="preserve">и </w:t>
      </w:r>
      <w:r w:rsidRPr="0040245F">
        <w:rPr>
          <w:rFonts w:ascii="Arial" w:hAnsi="Arial" w:cs="Arial"/>
          <w:w w:val="109"/>
          <w:sz w:val="22"/>
          <w:szCs w:val="22"/>
        </w:rPr>
        <w:t>ме</w:t>
      </w:r>
      <w:r w:rsidRPr="0040245F">
        <w:rPr>
          <w:rFonts w:ascii="Arial" w:hAnsi="Arial" w:cs="Arial"/>
          <w:spacing w:val="-7"/>
          <w:w w:val="109"/>
          <w:sz w:val="22"/>
          <w:szCs w:val="22"/>
        </w:rPr>
        <w:t>х</w:t>
      </w:r>
      <w:r w:rsidRPr="0040245F">
        <w:rPr>
          <w:rFonts w:ascii="Arial" w:hAnsi="Arial" w:cs="Arial"/>
          <w:w w:val="109"/>
          <w:sz w:val="22"/>
          <w:szCs w:val="22"/>
        </w:rPr>
        <w:t>ани</w:t>
      </w:r>
      <w:r w:rsidRPr="0040245F">
        <w:rPr>
          <w:rFonts w:ascii="Arial" w:hAnsi="Arial" w:cs="Arial"/>
          <w:spacing w:val="-4"/>
          <w:w w:val="109"/>
          <w:sz w:val="22"/>
          <w:szCs w:val="22"/>
        </w:rPr>
        <w:t>з</w:t>
      </w:r>
      <w:r w:rsidRPr="0040245F">
        <w:rPr>
          <w:rFonts w:ascii="Arial" w:hAnsi="Arial" w:cs="Arial"/>
          <w:w w:val="109"/>
          <w:sz w:val="22"/>
          <w:szCs w:val="22"/>
        </w:rPr>
        <w:t xml:space="preserve">ацијом,  </w:t>
      </w:r>
      <w:r w:rsidRPr="0040245F">
        <w:rPr>
          <w:rFonts w:ascii="Arial" w:hAnsi="Arial" w:cs="Arial"/>
          <w:sz w:val="22"/>
          <w:szCs w:val="22"/>
        </w:rPr>
        <w:t>у  с</w:t>
      </w:r>
      <w:r w:rsidRPr="0040245F">
        <w:rPr>
          <w:rFonts w:ascii="Arial" w:hAnsi="Arial" w:cs="Arial"/>
          <w:spacing w:val="-7"/>
          <w:sz w:val="22"/>
          <w:szCs w:val="22"/>
        </w:rPr>
        <w:t>в</w:t>
      </w:r>
      <w:r w:rsidRPr="0040245F">
        <w:rPr>
          <w:rFonts w:ascii="Arial" w:hAnsi="Arial" w:cs="Arial"/>
          <w:sz w:val="22"/>
          <w:szCs w:val="22"/>
        </w:rPr>
        <w:t>е</w:t>
      </w:r>
      <w:r w:rsidRPr="0040245F">
        <w:rPr>
          <w:rFonts w:ascii="Arial" w:hAnsi="Arial" w:cs="Arial"/>
          <w:spacing w:val="4"/>
          <w:sz w:val="22"/>
          <w:szCs w:val="22"/>
        </w:rPr>
        <w:t>м</w:t>
      </w:r>
      <w:r w:rsidRPr="0040245F">
        <w:rPr>
          <w:rFonts w:ascii="Arial" w:hAnsi="Arial" w:cs="Arial"/>
          <w:sz w:val="22"/>
          <w:szCs w:val="22"/>
        </w:rPr>
        <w:t xml:space="preserve">у   </w:t>
      </w:r>
      <w:r w:rsidRPr="0040245F">
        <w:rPr>
          <w:rFonts w:ascii="Arial" w:hAnsi="Arial" w:cs="Arial"/>
          <w:w w:val="110"/>
          <w:sz w:val="22"/>
          <w:szCs w:val="22"/>
        </w:rPr>
        <w:t>п</w:t>
      </w:r>
      <w:r w:rsidRPr="0040245F">
        <w:rPr>
          <w:rFonts w:ascii="Arial" w:hAnsi="Arial" w:cs="Arial"/>
          <w:spacing w:val="-2"/>
          <w:w w:val="110"/>
          <w:sz w:val="22"/>
          <w:szCs w:val="22"/>
        </w:rPr>
        <w:t>р</w:t>
      </w:r>
      <w:r w:rsidRPr="0040245F">
        <w:rPr>
          <w:rFonts w:ascii="Arial" w:hAnsi="Arial" w:cs="Arial"/>
          <w:w w:val="110"/>
          <w:sz w:val="22"/>
          <w:szCs w:val="22"/>
        </w:rPr>
        <w:t>ема  п</w:t>
      </w:r>
      <w:r w:rsidRPr="0040245F">
        <w:rPr>
          <w:rFonts w:ascii="Arial" w:hAnsi="Arial" w:cs="Arial"/>
          <w:spacing w:val="-2"/>
          <w:w w:val="110"/>
          <w:sz w:val="22"/>
          <w:szCs w:val="22"/>
        </w:rPr>
        <w:t>р</w:t>
      </w:r>
      <w:r w:rsidRPr="0040245F">
        <w:rPr>
          <w:rFonts w:ascii="Arial" w:hAnsi="Arial" w:cs="Arial"/>
          <w:w w:val="110"/>
          <w:sz w:val="22"/>
          <w:szCs w:val="22"/>
        </w:rPr>
        <w:t>оп</w:t>
      </w:r>
      <w:r w:rsidRPr="0040245F">
        <w:rPr>
          <w:rFonts w:ascii="Arial" w:hAnsi="Arial" w:cs="Arial"/>
          <w:spacing w:val="4"/>
          <w:w w:val="110"/>
          <w:sz w:val="22"/>
          <w:szCs w:val="22"/>
        </w:rPr>
        <w:t>и</w:t>
      </w:r>
      <w:r w:rsidRPr="0040245F">
        <w:rPr>
          <w:rFonts w:ascii="Arial" w:hAnsi="Arial" w:cs="Arial"/>
          <w:spacing w:val="-5"/>
          <w:w w:val="110"/>
          <w:sz w:val="22"/>
          <w:szCs w:val="22"/>
        </w:rPr>
        <w:t>с</w:t>
      </w:r>
      <w:r w:rsidRPr="0040245F">
        <w:rPr>
          <w:rFonts w:ascii="Arial" w:hAnsi="Arial" w:cs="Arial"/>
          <w:w w:val="110"/>
          <w:sz w:val="22"/>
          <w:szCs w:val="22"/>
        </w:rPr>
        <w:t>им</w:t>
      </w:r>
      <w:r w:rsidRPr="0040245F">
        <w:rPr>
          <w:rFonts w:ascii="Arial" w:hAnsi="Arial" w:cs="Arial"/>
          <w:spacing w:val="-5"/>
          <w:w w:val="110"/>
          <w:sz w:val="22"/>
          <w:szCs w:val="22"/>
        </w:rPr>
        <w:t>а</w:t>
      </w:r>
      <w:r w:rsidRPr="0040245F">
        <w:rPr>
          <w:rFonts w:ascii="Arial" w:hAnsi="Arial" w:cs="Arial"/>
          <w:w w:val="110"/>
          <w:sz w:val="22"/>
          <w:szCs w:val="22"/>
        </w:rPr>
        <w:t>,  пр</w:t>
      </w:r>
      <w:r w:rsidRPr="0040245F">
        <w:rPr>
          <w:rFonts w:ascii="Arial" w:hAnsi="Arial" w:cs="Arial"/>
          <w:spacing w:val="4"/>
          <w:w w:val="110"/>
          <w:sz w:val="22"/>
          <w:szCs w:val="22"/>
        </w:rPr>
        <w:t>а</w:t>
      </w:r>
      <w:r w:rsidRPr="0040245F">
        <w:rPr>
          <w:rFonts w:ascii="Arial" w:hAnsi="Arial" w:cs="Arial"/>
          <w:w w:val="110"/>
          <w:sz w:val="22"/>
          <w:szCs w:val="22"/>
        </w:rPr>
        <w:t>в</w:t>
      </w:r>
      <w:r w:rsidRPr="0040245F">
        <w:rPr>
          <w:rFonts w:ascii="Arial" w:hAnsi="Arial" w:cs="Arial"/>
          <w:spacing w:val="-5"/>
          <w:w w:val="110"/>
          <w:sz w:val="22"/>
          <w:szCs w:val="22"/>
        </w:rPr>
        <w:t>и</w:t>
      </w:r>
      <w:r w:rsidRPr="0040245F">
        <w:rPr>
          <w:rFonts w:ascii="Arial" w:hAnsi="Arial" w:cs="Arial"/>
          <w:w w:val="110"/>
          <w:sz w:val="22"/>
          <w:szCs w:val="22"/>
        </w:rPr>
        <w:t>л</w:t>
      </w:r>
      <w:r w:rsidRPr="0040245F">
        <w:rPr>
          <w:rFonts w:ascii="Arial" w:hAnsi="Arial" w:cs="Arial"/>
          <w:spacing w:val="-3"/>
          <w:w w:val="110"/>
          <w:sz w:val="22"/>
          <w:szCs w:val="22"/>
        </w:rPr>
        <w:t>и</w:t>
      </w:r>
      <w:r w:rsidRPr="0040245F">
        <w:rPr>
          <w:rFonts w:ascii="Arial" w:hAnsi="Arial" w:cs="Arial"/>
          <w:w w:val="110"/>
          <w:sz w:val="22"/>
          <w:szCs w:val="22"/>
        </w:rPr>
        <w:t xml:space="preserve">ма  </w:t>
      </w:r>
      <w:r w:rsidRPr="0040245F">
        <w:rPr>
          <w:rFonts w:ascii="Arial" w:hAnsi="Arial" w:cs="Arial"/>
          <w:sz w:val="22"/>
          <w:szCs w:val="22"/>
        </w:rPr>
        <w:t>ст</w:t>
      </w:r>
      <w:r w:rsidRPr="0040245F">
        <w:rPr>
          <w:rFonts w:ascii="Arial" w:hAnsi="Arial" w:cs="Arial"/>
          <w:spacing w:val="-3"/>
          <w:sz w:val="22"/>
          <w:szCs w:val="22"/>
        </w:rPr>
        <w:t>р</w:t>
      </w:r>
      <w:r w:rsidRPr="0040245F">
        <w:rPr>
          <w:rFonts w:ascii="Arial" w:hAnsi="Arial" w:cs="Arial"/>
          <w:sz w:val="22"/>
          <w:szCs w:val="22"/>
        </w:rPr>
        <w:t xml:space="preserve">уке,   </w:t>
      </w:r>
      <w:r w:rsidRPr="0040245F">
        <w:rPr>
          <w:rFonts w:ascii="Arial" w:hAnsi="Arial" w:cs="Arial"/>
          <w:spacing w:val="-5"/>
          <w:sz w:val="22"/>
          <w:szCs w:val="22"/>
        </w:rPr>
        <w:t>т</w:t>
      </w:r>
      <w:r w:rsidRPr="0040245F">
        <w:rPr>
          <w:rFonts w:ascii="Arial" w:hAnsi="Arial" w:cs="Arial"/>
          <w:spacing w:val="-3"/>
          <w:sz w:val="22"/>
          <w:szCs w:val="22"/>
        </w:rPr>
        <w:t>е</w:t>
      </w:r>
      <w:r w:rsidRPr="0040245F">
        <w:rPr>
          <w:rFonts w:ascii="Arial" w:hAnsi="Arial" w:cs="Arial"/>
          <w:sz w:val="22"/>
          <w:szCs w:val="22"/>
        </w:rPr>
        <w:t>хнич</w:t>
      </w:r>
      <w:r w:rsidRPr="0040245F">
        <w:rPr>
          <w:rFonts w:ascii="Arial" w:hAnsi="Arial" w:cs="Arial"/>
          <w:spacing w:val="-6"/>
          <w:sz w:val="22"/>
          <w:szCs w:val="22"/>
        </w:rPr>
        <w:t>к</w:t>
      </w:r>
      <w:r w:rsidRPr="0040245F">
        <w:rPr>
          <w:rFonts w:ascii="Arial" w:hAnsi="Arial" w:cs="Arial"/>
          <w:sz w:val="22"/>
          <w:szCs w:val="22"/>
        </w:rPr>
        <w:t xml:space="preserve">им   </w:t>
      </w:r>
      <w:r w:rsidRPr="0040245F">
        <w:rPr>
          <w:rFonts w:ascii="Arial" w:hAnsi="Arial" w:cs="Arial"/>
          <w:spacing w:val="-5"/>
          <w:w w:val="107"/>
          <w:sz w:val="22"/>
          <w:szCs w:val="22"/>
        </w:rPr>
        <w:t>ус</w:t>
      </w:r>
      <w:r w:rsidRPr="0040245F">
        <w:rPr>
          <w:rFonts w:ascii="Arial" w:hAnsi="Arial" w:cs="Arial"/>
          <w:spacing w:val="6"/>
          <w:w w:val="107"/>
          <w:sz w:val="22"/>
          <w:szCs w:val="22"/>
        </w:rPr>
        <w:t>л</w:t>
      </w:r>
      <w:r w:rsidRPr="0040245F">
        <w:rPr>
          <w:rFonts w:ascii="Arial" w:hAnsi="Arial" w:cs="Arial"/>
          <w:w w:val="107"/>
          <w:sz w:val="22"/>
          <w:szCs w:val="22"/>
        </w:rPr>
        <w:t>ов</w:t>
      </w:r>
      <w:r w:rsidRPr="0040245F">
        <w:rPr>
          <w:rFonts w:ascii="Arial" w:hAnsi="Arial" w:cs="Arial"/>
          <w:spacing w:val="-3"/>
          <w:w w:val="107"/>
          <w:sz w:val="22"/>
          <w:szCs w:val="22"/>
        </w:rPr>
        <w:t>и</w:t>
      </w:r>
      <w:r w:rsidRPr="0040245F">
        <w:rPr>
          <w:rFonts w:ascii="Arial" w:hAnsi="Arial" w:cs="Arial"/>
          <w:w w:val="107"/>
          <w:sz w:val="22"/>
          <w:szCs w:val="22"/>
        </w:rPr>
        <w:t xml:space="preserve">ма  и </w:t>
      </w:r>
      <w:r w:rsidRPr="0040245F">
        <w:rPr>
          <w:rFonts w:ascii="Arial" w:hAnsi="Arial" w:cs="Arial"/>
          <w:w w:val="113"/>
          <w:sz w:val="22"/>
          <w:szCs w:val="22"/>
        </w:rPr>
        <w:t>с</w:t>
      </w:r>
      <w:r w:rsidRPr="0040245F">
        <w:rPr>
          <w:rFonts w:ascii="Arial" w:hAnsi="Arial" w:cs="Arial"/>
          <w:spacing w:val="-6"/>
          <w:w w:val="113"/>
          <w:sz w:val="22"/>
          <w:szCs w:val="22"/>
        </w:rPr>
        <w:t>т</w:t>
      </w:r>
      <w:r w:rsidRPr="0040245F">
        <w:rPr>
          <w:rFonts w:ascii="Arial" w:hAnsi="Arial" w:cs="Arial"/>
          <w:w w:val="113"/>
          <w:sz w:val="22"/>
          <w:szCs w:val="22"/>
        </w:rPr>
        <w:t>анд</w:t>
      </w:r>
      <w:r w:rsidRPr="0040245F">
        <w:rPr>
          <w:rFonts w:ascii="Arial" w:hAnsi="Arial" w:cs="Arial"/>
          <w:spacing w:val="3"/>
          <w:w w:val="113"/>
          <w:sz w:val="22"/>
          <w:szCs w:val="22"/>
        </w:rPr>
        <w:t>а</w:t>
      </w:r>
      <w:r w:rsidRPr="0040245F">
        <w:rPr>
          <w:rFonts w:ascii="Arial" w:hAnsi="Arial" w:cs="Arial"/>
          <w:spacing w:val="-3"/>
          <w:w w:val="113"/>
          <w:sz w:val="22"/>
          <w:szCs w:val="22"/>
        </w:rPr>
        <w:t>р</w:t>
      </w:r>
      <w:r w:rsidRPr="0040245F">
        <w:rPr>
          <w:rFonts w:ascii="Arial" w:hAnsi="Arial" w:cs="Arial"/>
          <w:spacing w:val="-4"/>
          <w:w w:val="113"/>
          <w:sz w:val="22"/>
          <w:szCs w:val="22"/>
        </w:rPr>
        <w:t>д</w:t>
      </w:r>
      <w:r w:rsidRPr="0040245F">
        <w:rPr>
          <w:rFonts w:ascii="Arial" w:hAnsi="Arial" w:cs="Arial"/>
          <w:w w:val="113"/>
          <w:sz w:val="22"/>
          <w:szCs w:val="22"/>
        </w:rPr>
        <w:t xml:space="preserve">има </w:t>
      </w:r>
      <w:r w:rsidRPr="0040245F">
        <w:rPr>
          <w:rFonts w:ascii="Arial" w:hAnsi="Arial" w:cs="Arial"/>
          <w:spacing w:val="4"/>
          <w:sz w:val="22"/>
          <w:szCs w:val="22"/>
        </w:rPr>
        <w:t>к</w:t>
      </w:r>
      <w:r w:rsidRPr="0040245F">
        <w:rPr>
          <w:rFonts w:ascii="Arial" w:hAnsi="Arial" w:cs="Arial"/>
          <w:sz w:val="22"/>
          <w:szCs w:val="22"/>
        </w:rPr>
        <w:t xml:space="preserve">оји </w:t>
      </w:r>
      <w:r w:rsidRPr="0040245F">
        <w:rPr>
          <w:rFonts w:ascii="Arial" w:hAnsi="Arial" w:cs="Arial"/>
          <w:spacing w:val="-6"/>
          <w:sz w:val="22"/>
          <w:szCs w:val="22"/>
        </w:rPr>
        <w:t>в</w:t>
      </w:r>
      <w:r w:rsidRPr="0040245F">
        <w:rPr>
          <w:rFonts w:ascii="Arial" w:hAnsi="Arial" w:cs="Arial"/>
          <w:sz w:val="22"/>
          <w:szCs w:val="22"/>
        </w:rPr>
        <w:t>а</w:t>
      </w:r>
      <w:r w:rsidRPr="0040245F">
        <w:rPr>
          <w:rFonts w:ascii="Arial" w:hAnsi="Arial" w:cs="Arial"/>
          <w:spacing w:val="3"/>
          <w:sz w:val="22"/>
          <w:szCs w:val="22"/>
        </w:rPr>
        <w:t>ж</w:t>
      </w:r>
      <w:r w:rsidRPr="0040245F">
        <w:rPr>
          <w:rFonts w:ascii="Arial" w:hAnsi="Arial" w:cs="Arial"/>
          <w:sz w:val="22"/>
          <w:szCs w:val="22"/>
        </w:rPr>
        <w:t xml:space="preserve">е </w:t>
      </w:r>
      <w:r w:rsidRPr="0040245F">
        <w:rPr>
          <w:rFonts w:ascii="Arial" w:hAnsi="Arial" w:cs="Arial"/>
          <w:spacing w:val="-5"/>
          <w:sz w:val="22"/>
          <w:szCs w:val="22"/>
        </w:rPr>
        <w:t>з</w:t>
      </w:r>
      <w:r w:rsidRPr="0040245F">
        <w:rPr>
          <w:rFonts w:ascii="Arial" w:hAnsi="Arial" w:cs="Arial"/>
          <w:sz w:val="22"/>
          <w:szCs w:val="22"/>
        </w:rPr>
        <w:t xml:space="preserve">а  </w:t>
      </w:r>
      <w:r w:rsidRPr="0040245F">
        <w:rPr>
          <w:rFonts w:ascii="Arial" w:hAnsi="Arial" w:cs="Arial"/>
          <w:spacing w:val="3"/>
          <w:sz w:val="22"/>
          <w:szCs w:val="22"/>
        </w:rPr>
        <w:t>т</w:t>
      </w:r>
      <w:r w:rsidRPr="0040245F">
        <w:rPr>
          <w:rFonts w:ascii="Arial" w:hAnsi="Arial" w:cs="Arial"/>
          <w:sz w:val="22"/>
          <w:szCs w:val="22"/>
        </w:rPr>
        <w:t>у  вр</w:t>
      </w:r>
      <w:r w:rsidRPr="0040245F">
        <w:rPr>
          <w:rFonts w:ascii="Arial" w:hAnsi="Arial" w:cs="Arial"/>
          <w:spacing w:val="-4"/>
          <w:sz w:val="22"/>
          <w:szCs w:val="22"/>
        </w:rPr>
        <w:t>с</w:t>
      </w:r>
      <w:r w:rsidRPr="0040245F">
        <w:rPr>
          <w:rFonts w:ascii="Arial" w:hAnsi="Arial" w:cs="Arial"/>
          <w:spacing w:val="4"/>
          <w:sz w:val="22"/>
          <w:szCs w:val="22"/>
        </w:rPr>
        <w:t>т</w:t>
      </w:r>
      <w:r w:rsidRPr="0040245F">
        <w:rPr>
          <w:rFonts w:ascii="Arial" w:hAnsi="Arial" w:cs="Arial"/>
          <w:sz w:val="22"/>
          <w:szCs w:val="22"/>
        </w:rPr>
        <w:t xml:space="preserve">у </w:t>
      </w:r>
      <w:r w:rsidRPr="0040245F">
        <w:rPr>
          <w:rFonts w:ascii="Arial" w:hAnsi="Arial" w:cs="Arial"/>
          <w:spacing w:val="-3"/>
          <w:w w:val="101"/>
          <w:sz w:val="22"/>
          <w:szCs w:val="22"/>
        </w:rPr>
        <w:t>п</w:t>
      </w:r>
      <w:r w:rsidRPr="0040245F">
        <w:rPr>
          <w:rFonts w:ascii="Arial" w:hAnsi="Arial" w:cs="Arial"/>
          <w:w w:val="114"/>
          <w:sz w:val="22"/>
          <w:szCs w:val="22"/>
        </w:rPr>
        <w:t>осла;</w:t>
      </w:r>
    </w:p>
    <w:p w:rsidR="00811234" w:rsidRPr="0040245F" w:rsidRDefault="00811234" w:rsidP="00811234">
      <w:pPr>
        <w:widowControl w:val="0"/>
        <w:numPr>
          <w:ilvl w:val="0"/>
          <w:numId w:val="9"/>
        </w:numPr>
        <w:suppressAutoHyphens w:val="0"/>
        <w:autoSpaceDE w:val="0"/>
        <w:autoSpaceDN w:val="0"/>
        <w:adjustRightInd w:val="0"/>
        <w:spacing w:line="240" w:lineRule="auto"/>
        <w:ind w:left="709" w:right="132" w:hanging="425"/>
        <w:jc w:val="both"/>
        <w:rPr>
          <w:rFonts w:ascii="Arial" w:hAnsi="Arial" w:cs="Arial"/>
          <w:sz w:val="22"/>
          <w:szCs w:val="22"/>
        </w:rPr>
      </w:pPr>
      <w:r w:rsidRPr="0040245F">
        <w:rPr>
          <w:rFonts w:ascii="Arial" w:hAnsi="Arial" w:cs="Arial"/>
          <w:sz w:val="22"/>
          <w:szCs w:val="22"/>
        </w:rPr>
        <w:t>да  п</w:t>
      </w:r>
      <w:r w:rsidRPr="0040245F">
        <w:rPr>
          <w:rFonts w:ascii="Arial" w:hAnsi="Arial" w:cs="Arial"/>
          <w:spacing w:val="-2"/>
          <w:sz w:val="22"/>
          <w:szCs w:val="22"/>
        </w:rPr>
        <w:t>р</w:t>
      </w:r>
      <w:r w:rsidRPr="0040245F">
        <w:rPr>
          <w:rFonts w:ascii="Arial" w:hAnsi="Arial" w:cs="Arial"/>
          <w:sz w:val="22"/>
          <w:szCs w:val="22"/>
        </w:rPr>
        <w:t>или</w:t>
      </w:r>
      <w:r w:rsidRPr="0040245F">
        <w:rPr>
          <w:rFonts w:ascii="Arial" w:hAnsi="Arial" w:cs="Arial"/>
          <w:spacing w:val="3"/>
          <w:sz w:val="22"/>
          <w:szCs w:val="22"/>
        </w:rPr>
        <w:t>к</w:t>
      </w:r>
      <w:r w:rsidRPr="0040245F">
        <w:rPr>
          <w:rFonts w:ascii="Arial" w:hAnsi="Arial" w:cs="Arial"/>
          <w:spacing w:val="-3"/>
          <w:sz w:val="22"/>
          <w:szCs w:val="22"/>
        </w:rPr>
        <w:t>о</w:t>
      </w:r>
      <w:r w:rsidRPr="0040245F">
        <w:rPr>
          <w:rFonts w:ascii="Arial" w:hAnsi="Arial" w:cs="Arial"/>
          <w:sz w:val="22"/>
          <w:szCs w:val="22"/>
        </w:rPr>
        <w:t xml:space="preserve">м   </w:t>
      </w:r>
      <w:r w:rsidRPr="0040245F">
        <w:rPr>
          <w:rFonts w:ascii="Arial" w:hAnsi="Arial" w:cs="Arial"/>
          <w:w w:val="115"/>
          <w:sz w:val="22"/>
          <w:szCs w:val="22"/>
        </w:rPr>
        <w:t>из</w:t>
      </w:r>
      <w:r w:rsidRPr="0040245F">
        <w:rPr>
          <w:rFonts w:ascii="Arial" w:hAnsi="Arial" w:cs="Arial"/>
          <w:spacing w:val="-7"/>
          <w:w w:val="115"/>
          <w:sz w:val="22"/>
          <w:szCs w:val="22"/>
        </w:rPr>
        <w:t>в</w:t>
      </w:r>
      <w:r w:rsidRPr="0040245F">
        <w:rPr>
          <w:rFonts w:ascii="Arial" w:hAnsi="Arial" w:cs="Arial"/>
          <w:w w:val="115"/>
          <w:sz w:val="22"/>
          <w:szCs w:val="22"/>
        </w:rPr>
        <w:t>о</w:t>
      </w:r>
      <w:r w:rsidRPr="0040245F">
        <w:rPr>
          <w:rFonts w:ascii="Arial" w:hAnsi="Arial" w:cs="Arial"/>
          <w:spacing w:val="5"/>
          <w:w w:val="115"/>
          <w:sz w:val="22"/>
          <w:szCs w:val="22"/>
        </w:rPr>
        <w:t>ђ</w:t>
      </w:r>
      <w:r w:rsidRPr="0040245F">
        <w:rPr>
          <w:rFonts w:ascii="Arial" w:hAnsi="Arial" w:cs="Arial"/>
          <w:w w:val="115"/>
          <w:sz w:val="22"/>
          <w:szCs w:val="22"/>
        </w:rPr>
        <w:t xml:space="preserve">ења </w:t>
      </w:r>
      <w:r w:rsidRPr="0040245F">
        <w:rPr>
          <w:rFonts w:ascii="Arial" w:hAnsi="Arial" w:cs="Arial"/>
          <w:spacing w:val="-3"/>
          <w:w w:val="115"/>
          <w:sz w:val="22"/>
          <w:szCs w:val="22"/>
        </w:rPr>
        <w:t>р</w:t>
      </w:r>
      <w:r w:rsidRPr="0040245F">
        <w:rPr>
          <w:rFonts w:ascii="Arial" w:hAnsi="Arial" w:cs="Arial"/>
          <w:w w:val="115"/>
          <w:sz w:val="22"/>
          <w:szCs w:val="22"/>
        </w:rPr>
        <w:t>адо</w:t>
      </w:r>
      <w:r w:rsidRPr="0040245F">
        <w:rPr>
          <w:rFonts w:ascii="Arial" w:hAnsi="Arial" w:cs="Arial"/>
          <w:spacing w:val="-8"/>
          <w:w w:val="115"/>
          <w:sz w:val="22"/>
          <w:szCs w:val="22"/>
        </w:rPr>
        <w:t>в</w:t>
      </w:r>
      <w:r w:rsidRPr="0040245F">
        <w:rPr>
          <w:rFonts w:ascii="Arial" w:hAnsi="Arial" w:cs="Arial"/>
          <w:w w:val="115"/>
          <w:sz w:val="22"/>
          <w:szCs w:val="22"/>
        </w:rPr>
        <w:t xml:space="preserve">а </w:t>
      </w:r>
      <w:r w:rsidRPr="0040245F">
        <w:rPr>
          <w:rFonts w:ascii="Arial" w:hAnsi="Arial" w:cs="Arial"/>
          <w:sz w:val="22"/>
          <w:szCs w:val="22"/>
        </w:rPr>
        <w:t xml:space="preserve">користи  </w:t>
      </w:r>
      <w:r w:rsidRPr="0040245F">
        <w:rPr>
          <w:rFonts w:ascii="Arial" w:hAnsi="Arial" w:cs="Arial"/>
          <w:w w:val="113"/>
          <w:sz w:val="22"/>
          <w:szCs w:val="22"/>
        </w:rPr>
        <w:t>ма</w:t>
      </w:r>
      <w:r w:rsidRPr="0040245F">
        <w:rPr>
          <w:rFonts w:ascii="Arial" w:hAnsi="Arial" w:cs="Arial"/>
          <w:spacing w:val="-7"/>
          <w:w w:val="113"/>
          <w:sz w:val="22"/>
          <w:szCs w:val="22"/>
        </w:rPr>
        <w:t>т</w:t>
      </w:r>
      <w:r w:rsidRPr="0040245F">
        <w:rPr>
          <w:rFonts w:ascii="Arial" w:hAnsi="Arial" w:cs="Arial"/>
          <w:spacing w:val="-3"/>
          <w:w w:val="113"/>
          <w:sz w:val="22"/>
          <w:szCs w:val="22"/>
        </w:rPr>
        <w:t>е</w:t>
      </w:r>
      <w:r w:rsidRPr="0040245F">
        <w:rPr>
          <w:rFonts w:ascii="Arial" w:hAnsi="Arial" w:cs="Arial"/>
          <w:w w:val="113"/>
          <w:sz w:val="22"/>
          <w:szCs w:val="22"/>
        </w:rPr>
        <w:t>р</w:t>
      </w:r>
      <w:r w:rsidRPr="0040245F">
        <w:rPr>
          <w:rFonts w:ascii="Arial" w:hAnsi="Arial" w:cs="Arial"/>
          <w:spacing w:val="3"/>
          <w:w w:val="113"/>
          <w:sz w:val="22"/>
          <w:szCs w:val="22"/>
        </w:rPr>
        <w:t>и</w:t>
      </w:r>
      <w:r w:rsidRPr="0040245F">
        <w:rPr>
          <w:rFonts w:ascii="Arial" w:hAnsi="Arial" w:cs="Arial"/>
          <w:w w:val="113"/>
          <w:sz w:val="22"/>
          <w:szCs w:val="22"/>
        </w:rPr>
        <w:t>ј</w:t>
      </w:r>
      <w:r w:rsidRPr="0040245F">
        <w:rPr>
          <w:rFonts w:ascii="Arial" w:hAnsi="Arial" w:cs="Arial"/>
          <w:spacing w:val="-4"/>
          <w:w w:val="113"/>
          <w:sz w:val="22"/>
          <w:szCs w:val="22"/>
        </w:rPr>
        <w:t>а</w:t>
      </w:r>
      <w:r w:rsidRPr="0040245F">
        <w:rPr>
          <w:rFonts w:ascii="Arial" w:hAnsi="Arial" w:cs="Arial"/>
          <w:w w:val="113"/>
          <w:sz w:val="22"/>
          <w:szCs w:val="22"/>
        </w:rPr>
        <w:t xml:space="preserve">ле </w:t>
      </w:r>
      <w:r w:rsidRPr="0040245F">
        <w:rPr>
          <w:rFonts w:ascii="Arial" w:hAnsi="Arial" w:cs="Arial"/>
          <w:sz w:val="22"/>
          <w:szCs w:val="22"/>
        </w:rPr>
        <w:t>д</w:t>
      </w:r>
      <w:r w:rsidRPr="0040245F">
        <w:rPr>
          <w:rFonts w:ascii="Arial" w:hAnsi="Arial" w:cs="Arial"/>
          <w:spacing w:val="3"/>
          <w:sz w:val="22"/>
          <w:szCs w:val="22"/>
        </w:rPr>
        <w:t>о</w:t>
      </w:r>
      <w:r w:rsidRPr="0040245F">
        <w:rPr>
          <w:rFonts w:ascii="Arial" w:hAnsi="Arial" w:cs="Arial"/>
          <w:spacing w:val="-7"/>
          <w:sz w:val="22"/>
          <w:szCs w:val="22"/>
        </w:rPr>
        <w:t>б</w:t>
      </w:r>
      <w:r w:rsidRPr="0040245F">
        <w:rPr>
          <w:rFonts w:ascii="Arial" w:hAnsi="Arial" w:cs="Arial"/>
          <w:sz w:val="22"/>
          <w:szCs w:val="22"/>
        </w:rPr>
        <w:t>р</w:t>
      </w:r>
      <w:r w:rsidRPr="0040245F">
        <w:rPr>
          <w:rFonts w:ascii="Arial" w:hAnsi="Arial" w:cs="Arial"/>
          <w:spacing w:val="4"/>
          <w:sz w:val="22"/>
          <w:szCs w:val="22"/>
        </w:rPr>
        <w:t>о</w:t>
      </w:r>
      <w:r w:rsidRPr="0040245F">
        <w:rPr>
          <w:rFonts w:ascii="Arial" w:hAnsi="Arial" w:cs="Arial"/>
          <w:sz w:val="22"/>
          <w:szCs w:val="22"/>
        </w:rPr>
        <w:t xml:space="preserve">г   </w:t>
      </w:r>
      <w:r w:rsidRPr="0040245F">
        <w:rPr>
          <w:rFonts w:ascii="Arial" w:hAnsi="Arial" w:cs="Arial"/>
          <w:w w:val="112"/>
          <w:sz w:val="22"/>
          <w:szCs w:val="22"/>
        </w:rPr>
        <w:t>к</w:t>
      </w:r>
      <w:r w:rsidRPr="0040245F">
        <w:rPr>
          <w:rFonts w:ascii="Arial" w:hAnsi="Arial" w:cs="Arial"/>
          <w:spacing w:val="-9"/>
          <w:w w:val="112"/>
          <w:sz w:val="22"/>
          <w:szCs w:val="22"/>
        </w:rPr>
        <w:t>в</w:t>
      </w:r>
      <w:r w:rsidRPr="0040245F">
        <w:rPr>
          <w:rFonts w:ascii="Arial" w:hAnsi="Arial" w:cs="Arial"/>
          <w:w w:val="112"/>
          <w:sz w:val="22"/>
          <w:szCs w:val="22"/>
        </w:rPr>
        <w:t>а</w:t>
      </w:r>
      <w:r w:rsidRPr="0040245F">
        <w:rPr>
          <w:rFonts w:ascii="Arial" w:hAnsi="Arial" w:cs="Arial"/>
          <w:spacing w:val="3"/>
          <w:w w:val="112"/>
          <w:sz w:val="22"/>
          <w:szCs w:val="22"/>
        </w:rPr>
        <w:t>л</w:t>
      </w:r>
      <w:r w:rsidRPr="0040245F">
        <w:rPr>
          <w:rFonts w:ascii="Arial" w:hAnsi="Arial" w:cs="Arial"/>
          <w:w w:val="112"/>
          <w:sz w:val="22"/>
          <w:szCs w:val="22"/>
        </w:rPr>
        <w:t>и</w:t>
      </w:r>
      <w:r w:rsidRPr="0040245F">
        <w:rPr>
          <w:rFonts w:ascii="Arial" w:hAnsi="Arial" w:cs="Arial"/>
          <w:spacing w:val="-4"/>
          <w:w w:val="112"/>
          <w:sz w:val="22"/>
          <w:szCs w:val="22"/>
        </w:rPr>
        <w:t>т</w:t>
      </w:r>
      <w:r w:rsidRPr="0040245F">
        <w:rPr>
          <w:rFonts w:ascii="Arial" w:hAnsi="Arial" w:cs="Arial"/>
          <w:spacing w:val="-9"/>
          <w:w w:val="112"/>
          <w:sz w:val="22"/>
          <w:szCs w:val="22"/>
        </w:rPr>
        <w:t>е</w:t>
      </w:r>
      <w:r w:rsidRPr="0040245F">
        <w:rPr>
          <w:rFonts w:ascii="Arial" w:hAnsi="Arial" w:cs="Arial"/>
          <w:spacing w:val="-6"/>
          <w:w w:val="112"/>
          <w:sz w:val="22"/>
          <w:szCs w:val="22"/>
        </w:rPr>
        <w:t>т</w:t>
      </w:r>
      <w:r w:rsidRPr="0040245F">
        <w:rPr>
          <w:rFonts w:ascii="Arial" w:hAnsi="Arial" w:cs="Arial"/>
          <w:w w:val="112"/>
          <w:sz w:val="22"/>
          <w:szCs w:val="22"/>
        </w:rPr>
        <w:t xml:space="preserve">а, </w:t>
      </w:r>
      <w:r w:rsidRPr="0040245F">
        <w:rPr>
          <w:rFonts w:ascii="Arial" w:hAnsi="Arial" w:cs="Arial"/>
          <w:spacing w:val="4"/>
          <w:sz w:val="22"/>
          <w:szCs w:val="22"/>
        </w:rPr>
        <w:t>к</w:t>
      </w:r>
      <w:r w:rsidRPr="0040245F">
        <w:rPr>
          <w:rFonts w:ascii="Arial" w:hAnsi="Arial" w:cs="Arial"/>
          <w:sz w:val="22"/>
          <w:szCs w:val="22"/>
        </w:rPr>
        <w:t>о</w:t>
      </w:r>
      <w:r w:rsidRPr="0040245F">
        <w:rPr>
          <w:rFonts w:ascii="Arial" w:hAnsi="Arial" w:cs="Arial"/>
          <w:spacing w:val="-4"/>
          <w:sz w:val="22"/>
          <w:szCs w:val="22"/>
        </w:rPr>
        <w:t>ј</w:t>
      </w:r>
      <w:r w:rsidRPr="0040245F">
        <w:rPr>
          <w:rFonts w:ascii="Arial" w:hAnsi="Arial" w:cs="Arial"/>
          <w:sz w:val="22"/>
          <w:szCs w:val="22"/>
        </w:rPr>
        <w:t xml:space="preserve">и </w:t>
      </w:r>
      <w:r w:rsidRPr="0040245F">
        <w:rPr>
          <w:rFonts w:ascii="Arial" w:hAnsi="Arial" w:cs="Arial"/>
          <w:spacing w:val="-3"/>
          <w:w w:val="111"/>
          <w:sz w:val="22"/>
          <w:szCs w:val="22"/>
        </w:rPr>
        <w:t>о</w:t>
      </w:r>
      <w:r w:rsidRPr="0040245F">
        <w:rPr>
          <w:rFonts w:ascii="Arial" w:hAnsi="Arial" w:cs="Arial"/>
          <w:w w:val="103"/>
          <w:sz w:val="22"/>
          <w:szCs w:val="22"/>
        </w:rPr>
        <w:t>д</w:t>
      </w:r>
      <w:r w:rsidRPr="0040245F">
        <w:rPr>
          <w:rFonts w:ascii="Arial" w:hAnsi="Arial" w:cs="Arial"/>
          <w:spacing w:val="-8"/>
          <w:w w:val="103"/>
          <w:sz w:val="22"/>
          <w:szCs w:val="22"/>
        </w:rPr>
        <w:t>г</w:t>
      </w:r>
      <w:r w:rsidRPr="0040245F">
        <w:rPr>
          <w:rFonts w:ascii="Arial" w:hAnsi="Arial" w:cs="Arial"/>
          <w:w w:val="112"/>
          <w:sz w:val="22"/>
          <w:szCs w:val="22"/>
        </w:rPr>
        <w:t>о</w:t>
      </w:r>
      <w:r w:rsidRPr="0040245F">
        <w:rPr>
          <w:rFonts w:ascii="Arial" w:hAnsi="Arial" w:cs="Arial"/>
          <w:spacing w:val="-5"/>
          <w:w w:val="112"/>
          <w:sz w:val="22"/>
          <w:szCs w:val="22"/>
        </w:rPr>
        <w:t>в</w:t>
      </w:r>
      <w:r w:rsidRPr="0040245F">
        <w:rPr>
          <w:rFonts w:ascii="Arial" w:hAnsi="Arial" w:cs="Arial"/>
          <w:w w:val="110"/>
          <w:sz w:val="22"/>
          <w:szCs w:val="22"/>
        </w:rPr>
        <w:t xml:space="preserve">арају </w:t>
      </w:r>
      <w:r w:rsidRPr="0040245F">
        <w:rPr>
          <w:rFonts w:ascii="Arial" w:hAnsi="Arial" w:cs="Arial"/>
          <w:w w:val="113"/>
          <w:sz w:val="22"/>
          <w:szCs w:val="22"/>
        </w:rPr>
        <w:t>с</w:t>
      </w:r>
      <w:r w:rsidRPr="0040245F">
        <w:rPr>
          <w:rFonts w:ascii="Arial" w:hAnsi="Arial" w:cs="Arial"/>
          <w:spacing w:val="-6"/>
          <w:w w:val="113"/>
          <w:sz w:val="22"/>
          <w:szCs w:val="22"/>
        </w:rPr>
        <w:t>т</w:t>
      </w:r>
      <w:r w:rsidRPr="0040245F">
        <w:rPr>
          <w:rFonts w:ascii="Arial" w:hAnsi="Arial" w:cs="Arial"/>
          <w:w w:val="113"/>
          <w:sz w:val="22"/>
          <w:szCs w:val="22"/>
        </w:rPr>
        <w:t>анд</w:t>
      </w:r>
      <w:r w:rsidRPr="0040245F">
        <w:rPr>
          <w:rFonts w:ascii="Arial" w:hAnsi="Arial" w:cs="Arial"/>
          <w:spacing w:val="3"/>
          <w:w w:val="113"/>
          <w:sz w:val="22"/>
          <w:szCs w:val="22"/>
        </w:rPr>
        <w:t>а</w:t>
      </w:r>
      <w:r w:rsidRPr="0040245F">
        <w:rPr>
          <w:rFonts w:ascii="Arial" w:hAnsi="Arial" w:cs="Arial"/>
          <w:spacing w:val="-3"/>
          <w:w w:val="113"/>
          <w:sz w:val="22"/>
          <w:szCs w:val="22"/>
        </w:rPr>
        <w:t>р</w:t>
      </w:r>
      <w:r w:rsidRPr="0040245F">
        <w:rPr>
          <w:rFonts w:ascii="Arial" w:hAnsi="Arial" w:cs="Arial"/>
          <w:spacing w:val="-4"/>
          <w:w w:val="113"/>
          <w:sz w:val="22"/>
          <w:szCs w:val="22"/>
        </w:rPr>
        <w:t>д</w:t>
      </w:r>
      <w:r w:rsidRPr="0040245F">
        <w:rPr>
          <w:rFonts w:ascii="Arial" w:hAnsi="Arial" w:cs="Arial"/>
          <w:w w:val="113"/>
          <w:sz w:val="22"/>
          <w:szCs w:val="22"/>
        </w:rPr>
        <w:t xml:space="preserve">има </w:t>
      </w:r>
      <w:r w:rsidRPr="0040245F">
        <w:rPr>
          <w:rFonts w:ascii="Arial" w:hAnsi="Arial" w:cs="Arial"/>
          <w:spacing w:val="-8"/>
          <w:w w:val="120"/>
          <w:sz w:val="22"/>
          <w:szCs w:val="22"/>
        </w:rPr>
        <w:t>Р</w:t>
      </w:r>
      <w:r w:rsidRPr="0040245F">
        <w:rPr>
          <w:rFonts w:ascii="Arial" w:hAnsi="Arial" w:cs="Arial"/>
          <w:w w:val="112"/>
          <w:sz w:val="22"/>
          <w:szCs w:val="22"/>
        </w:rPr>
        <w:t>е</w:t>
      </w:r>
      <w:r w:rsidRPr="0040245F">
        <w:rPr>
          <w:rFonts w:ascii="Arial" w:hAnsi="Arial" w:cs="Arial"/>
          <w:spacing w:val="-2"/>
          <w:w w:val="112"/>
          <w:sz w:val="22"/>
          <w:szCs w:val="22"/>
        </w:rPr>
        <w:t>п</w:t>
      </w:r>
      <w:r w:rsidRPr="0040245F">
        <w:rPr>
          <w:rFonts w:ascii="Arial" w:hAnsi="Arial" w:cs="Arial"/>
          <w:spacing w:val="5"/>
          <w:sz w:val="22"/>
          <w:szCs w:val="22"/>
        </w:rPr>
        <w:t>у</w:t>
      </w:r>
      <w:r w:rsidRPr="0040245F">
        <w:rPr>
          <w:rFonts w:ascii="Arial" w:hAnsi="Arial" w:cs="Arial"/>
          <w:spacing w:val="-11"/>
          <w:w w:val="113"/>
          <w:sz w:val="22"/>
          <w:szCs w:val="22"/>
        </w:rPr>
        <w:t>б</w:t>
      </w:r>
      <w:r w:rsidRPr="0040245F">
        <w:rPr>
          <w:rFonts w:ascii="Arial" w:hAnsi="Arial" w:cs="Arial"/>
          <w:w w:val="110"/>
          <w:sz w:val="22"/>
          <w:szCs w:val="22"/>
        </w:rPr>
        <w:t>л</w:t>
      </w:r>
      <w:r w:rsidRPr="0040245F">
        <w:rPr>
          <w:rFonts w:ascii="Arial" w:hAnsi="Arial" w:cs="Arial"/>
          <w:spacing w:val="-3"/>
          <w:w w:val="110"/>
          <w:sz w:val="22"/>
          <w:szCs w:val="22"/>
        </w:rPr>
        <w:t>и</w:t>
      </w:r>
      <w:r w:rsidRPr="0040245F">
        <w:rPr>
          <w:rFonts w:ascii="Arial" w:hAnsi="Arial" w:cs="Arial"/>
          <w:spacing w:val="4"/>
          <w:w w:val="90"/>
          <w:sz w:val="22"/>
          <w:szCs w:val="22"/>
        </w:rPr>
        <w:t>к</w:t>
      </w:r>
      <w:r w:rsidRPr="0040245F">
        <w:rPr>
          <w:rFonts w:ascii="Arial" w:hAnsi="Arial" w:cs="Arial"/>
          <w:w w:val="125"/>
          <w:sz w:val="22"/>
          <w:szCs w:val="22"/>
        </w:rPr>
        <w:t xml:space="preserve">е </w:t>
      </w:r>
      <w:r w:rsidRPr="0040245F">
        <w:rPr>
          <w:rFonts w:ascii="Arial" w:hAnsi="Arial" w:cs="Arial"/>
          <w:sz w:val="22"/>
          <w:szCs w:val="22"/>
        </w:rPr>
        <w:t>Србије и  у с</w:t>
      </w:r>
      <w:r w:rsidRPr="0040245F">
        <w:rPr>
          <w:rFonts w:ascii="Arial" w:hAnsi="Arial" w:cs="Arial"/>
          <w:spacing w:val="5"/>
          <w:sz w:val="22"/>
          <w:szCs w:val="22"/>
        </w:rPr>
        <w:t>к</w:t>
      </w:r>
      <w:r w:rsidRPr="0040245F">
        <w:rPr>
          <w:rFonts w:ascii="Arial" w:hAnsi="Arial" w:cs="Arial"/>
          <w:spacing w:val="-4"/>
          <w:sz w:val="22"/>
          <w:szCs w:val="22"/>
        </w:rPr>
        <w:t>л</w:t>
      </w:r>
      <w:r w:rsidRPr="0040245F">
        <w:rPr>
          <w:rFonts w:ascii="Arial" w:hAnsi="Arial" w:cs="Arial"/>
          <w:sz w:val="22"/>
          <w:szCs w:val="22"/>
        </w:rPr>
        <w:t>а</w:t>
      </w:r>
      <w:r w:rsidRPr="0040245F">
        <w:rPr>
          <w:rFonts w:ascii="Arial" w:hAnsi="Arial" w:cs="Arial"/>
          <w:spacing w:val="3"/>
          <w:sz w:val="22"/>
          <w:szCs w:val="22"/>
        </w:rPr>
        <w:t>д</w:t>
      </w:r>
      <w:r w:rsidRPr="0040245F">
        <w:rPr>
          <w:rFonts w:ascii="Arial" w:hAnsi="Arial" w:cs="Arial"/>
          <w:sz w:val="22"/>
          <w:szCs w:val="22"/>
        </w:rPr>
        <w:t xml:space="preserve">у са </w:t>
      </w:r>
      <w:r w:rsidRPr="0040245F">
        <w:rPr>
          <w:rFonts w:ascii="Arial" w:hAnsi="Arial" w:cs="Arial"/>
          <w:spacing w:val="-9"/>
          <w:sz w:val="22"/>
          <w:szCs w:val="22"/>
        </w:rPr>
        <w:t>т</w:t>
      </w:r>
      <w:r w:rsidRPr="0040245F">
        <w:rPr>
          <w:rFonts w:ascii="Arial" w:hAnsi="Arial" w:cs="Arial"/>
          <w:spacing w:val="-3"/>
          <w:sz w:val="22"/>
          <w:szCs w:val="22"/>
        </w:rPr>
        <w:t>е</w:t>
      </w:r>
      <w:r w:rsidRPr="0040245F">
        <w:rPr>
          <w:rFonts w:ascii="Arial" w:hAnsi="Arial" w:cs="Arial"/>
          <w:sz w:val="22"/>
          <w:szCs w:val="22"/>
        </w:rPr>
        <w:t>хничк</w:t>
      </w:r>
      <w:r w:rsidRPr="0040245F">
        <w:rPr>
          <w:rFonts w:ascii="Arial" w:hAnsi="Arial" w:cs="Arial"/>
          <w:spacing w:val="-4"/>
          <w:sz w:val="22"/>
          <w:szCs w:val="22"/>
        </w:rPr>
        <w:t>и</w:t>
      </w:r>
      <w:r w:rsidRPr="0040245F">
        <w:rPr>
          <w:rFonts w:ascii="Arial" w:hAnsi="Arial" w:cs="Arial"/>
          <w:sz w:val="22"/>
          <w:szCs w:val="22"/>
        </w:rPr>
        <w:t xml:space="preserve">м </w:t>
      </w:r>
      <w:r w:rsidRPr="0040245F">
        <w:rPr>
          <w:rFonts w:ascii="Arial" w:hAnsi="Arial" w:cs="Arial"/>
          <w:w w:val="113"/>
          <w:sz w:val="22"/>
          <w:szCs w:val="22"/>
        </w:rPr>
        <w:t>за</w:t>
      </w:r>
      <w:r w:rsidRPr="0040245F">
        <w:rPr>
          <w:rFonts w:ascii="Arial" w:hAnsi="Arial" w:cs="Arial"/>
          <w:spacing w:val="-3"/>
          <w:w w:val="113"/>
          <w:sz w:val="22"/>
          <w:szCs w:val="22"/>
        </w:rPr>
        <w:t>х</w:t>
      </w:r>
      <w:r w:rsidRPr="0040245F">
        <w:rPr>
          <w:rFonts w:ascii="Arial" w:hAnsi="Arial" w:cs="Arial"/>
          <w:spacing w:val="-6"/>
          <w:w w:val="113"/>
          <w:sz w:val="22"/>
          <w:szCs w:val="22"/>
        </w:rPr>
        <w:t>т</w:t>
      </w:r>
      <w:r w:rsidRPr="0040245F">
        <w:rPr>
          <w:rFonts w:ascii="Arial" w:hAnsi="Arial" w:cs="Arial"/>
          <w:w w:val="113"/>
          <w:sz w:val="22"/>
          <w:szCs w:val="22"/>
        </w:rPr>
        <w:t>ев</w:t>
      </w:r>
      <w:r w:rsidRPr="0040245F">
        <w:rPr>
          <w:rFonts w:ascii="Arial" w:hAnsi="Arial" w:cs="Arial"/>
          <w:spacing w:val="-3"/>
          <w:w w:val="113"/>
          <w:sz w:val="22"/>
          <w:szCs w:val="22"/>
        </w:rPr>
        <w:t>и</w:t>
      </w:r>
      <w:r w:rsidRPr="0040245F">
        <w:rPr>
          <w:rFonts w:ascii="Arial" w:hAnsi="Arial" w:cs="Arial"/>
          <w:w w:val="113"/>
          <w:sz w:val="22"/>
          <w:szCs w:val="22"/>
        </w:rPr>
        <w:t xml:space="preserve">ма </w:t>
      </w:r>
      <w:r w:rsidRPr="0040245F">
        <w:rPr>
          <w:rFonts w:ascii="Arial" w:hAnsi="Arial" w:cs="Arial"/>
          <w:spacing w:val="-4"/>
          <w:sz w:val="22"/>
          <w:szCs w:val="22"/>
        </w:rPr>
        <w:t>з</w:t>
      </w:r>
      <w:r w:rsidRPr="0040245F">
        <w:rPr>
          <w:rFonts w:ascii="Arial" w:hAnsi="Arial" w:cs="Arial"/>
          <w:sz w:val="22"/>
          <w:szCs w:val="22"/>
        </w:rPr>
        <w:t xml:space="preserve">а  </w:t>
      </w:r>
      <w:r w:rsidRPr="0040245F">
        <w:rPr>
          <w:rFonts w:ascii="Arial" w:hAnsi="Arial" w:cs="Arial"/>
          <w:w w:val="114"/>
          <w:sz w:val="22"/>
          <w:szCs w:val="22"/>
        </w:rPr>
        <w:t>из</w:t>
      </w:r>
      <w:r w:rsidRPr="0040245F">
        <w:rPr>
          <w:rFonts w:ascii="Arial" w:hAnsi="Arial" w:cs="Arial"/>
          <w:spacing w:val="-9"/>
          <w:w w:val="114"/>
          <w:sz w:val="22"/>
          <w:szCs w:val="22"/>
        </w:rPr>
        <w:t>в</w:t>
      </w:r>
      <w:r w:rsidRPr="0040245F">
        <w:rPr>
          <w:rFonts w:ascii="Arial" w:hAnsi="Arial" w:cs="Arial"/>
          <w:w w:val="114"/>
          <w:sz w:val="22"/>
          <w:szCs w:val="22"/>
        </w:rPr>
        <w:t>о</w:t>
      </w:r>
      <w:r w:rsidRPr="0040245F">
        <w:rPr>
          <w:rFonts w:ascii="Arial" w:hAnsi="Arial" w:cs="Arial"/>
          <w:spacing w:val="5"/>
          <w:w w:val="114"/>
          <w:sz w:val="22"/>
          <w:szCs w:val="22"/>
        </w:rPr>
        <w:t>ђ</w:t>
      </w:r>
      <w:r w:rsidRPr="0040245F">
        <w:rPr>
          <w:rFonts w:ascii="Arial" w:hAnsi="Arial" w:cs="Arial"/>
          <w:w w:val="114"/>
          <w:sz w:val="22"/>
          <w:szCs w:val="22"/>
        </w:rPr>
        <w:t>е</w:t>
      </w:r>
      <w:r w:rsidRPr="0040245F">
        <w:rPr>
          <w:rFonts w:ascii="Arial" w:hAnsi="Arial" w:cs="Arial"/>
          <w:spacing w:val="-6"/>
          <w:w w:val="114"/>
          <w:sz w:val="22"/>
          <w:szCs w:val="22"/>
        </w:rPr>
        <w:t>њ</w:t>
      </w:r>
      <w:r w:rsidRPr="0040245F">
        <w:rPr>
          <w:rFonts w:ascii="Arial" w:hAnsi="Arial" w:cs="Arial"/>
          <w:w w:val="114"/>
          <w:sz w:val="22"/>
          <w:szCs w:val="22"/>
        </w:rPr>
        <w:t xml:space="preserve">е  </w:t>
      </w:r>
      <w:r w:rsidRPr="0040245F">
        <w:rPr>
          <w:rFonts w:ascii="Arial" w:hAnsi="Arial" w:cs="Arial"/>
          <w:spacing w:val="-3"/>
          <w:w w:val="111"/>
          <w:sz w:val="22"/>
          <w:szCs w:val="22"/>
        </w:rPr>
        <w:t>р</w:t>
      </w:r>
      <w:r w:rsidRPr="0040245F">
        <w:rPr>
          <w:rFonts w:ascii="Arial" w:hAnsi="Arial" w:cs="Arial"/>
          <w:w w:val="116"/>
          <w:sz w:val="22"/>
          <w:szCs w:val="22"/>
        </w:rPr>
        <w:t>адо</w:t>
      </w:r>
      <w:r w:rsidRPr="0040245F">
        <w:rPr>
          <w:rFonts w:ascii="Arial" w:hAnsi="Arial" w:cs="Arial"/>
          <w:spacing w:val="-7"/>
          <w:w w:val="116"/>
          <w:sz w:val="22"/>
          <w:szCs w:val="22"/>
        </w:rPr>
        <w:t>в</w:t>
      </w:r>
      <w:r w:rsidRPr="0040245F">
        <w:rPr>
          <w:rFonts w:ascii="Arial" w:hAnsi="Arial" w:cs="Arial"/>
          <w:w w:val="120"/>
          <w:sz w:val="22"/>
          <w:szCs w:val="22"/>
        </w:rPr>
        <w:t>а (SRPS EN 1436 “Сл.гласник РС“ бр.66/2011) .</w:t>
      </w:r>
    </w:p>
    <w:p w:rsidR="00811234" w:rsidRPr="0040245F" w:rsidRDefault="00A36879" w:rsidP="00811234">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Pr>
          <w:rFonts w:ascii="Arial" w:hAnsi="Arial" w:cs="Arial"/>
          <w:sz w:val="22"/>
          <w:szCs w:val="22"/>
          <w:lang w:val="sr-Cyrl-RS"/>
        </w:rPr>
        <w:lastRenderedPageBreak/>
        <w:t>у</w:t>
      </w:r>
      <w:r w:rsidR="00811234" w:rsidRPr="0040245F">
        <w:rPr>
          <w:rFonts w:ascii="Arial" w:hAnsi="Arial" w:cs="Arial"/>
          <w:sz w:val="22"/>
          <w:szCs w:val="22"/>
        </w:rPr>
        <w:t xml:space="preserve"> </w:t>
      </w:r>
      <w:r w:rsidR="00811234" w:rsidRPr="0040245F">
        <w:rPr>
          <w:rFonts w:ascii="Arial" w:hAnsi="Arial" w:cs="Arial"/>
          <w:spacing w:val="3"/>
          <w:sz w:val="22"/>
          <w:szCs w:val="22"/>
        </w:rPr>
        <w:t>р</w:t>
      </w:r>
      <w:r w:rsidR="00811234" w:rsidRPr="0040245F">
        <w:rPr>
          <w:rFonts w:ascii="Arial" w:hAnsi="Arial" w:cs="Arial"/>
          <w:sz w:val="22"/>
          <w:szCs w:val="22"/>
        </w:rPr>
        <w:t>о</w:t>
      </w:r>
      <w:r w:rsidR="00811234" w:rsidRPr="0040245F">
        <w:rPr>
          <w:rFonts w:ascii="Arial" w:hAnsi="Arial" w:cs="Arial"/>
          <w:spacing w:val="6"/>
          <w:sz w:val="22"/>
          <w:szCs w:val="22"/>
        </w:rPr>
        <w:t>к</w:t>
      </w:r>
      <w:r w:rsidR="00811234" w:rsidRPr="0040245F">
        <w:rPr>
          <w:rFonts w:ascii="Arial" w:hAnsi="Arial" w:cs="Arial"/>
          <w:sz w:val="22"/>
          <w:szCs w:val="22"/>
        </w:rPr>
        <w:t xml:space="preserve">у </w:t>
      </w:r>
      <w:r w:rsidR="00811234" w:rsidRPr="0040245F">
        <w:rPr>
          <w:rFonts w:ascii="Arial" w:hAnsi="Arial" w:cs="Arial"/>
          <w:spacing w:val="-3"/>
          <w:sz w:val="22"/>
          <w:szCs w:val="22"/>
        </w:rPr>
        <w:t>о</w:t>
      </w:r>
      <w:r w:rsidR="00811234" w:rsidRPr="0040245F">
        <w:rPr>
          <w:rFonts w:ascii="Arial" w:hAnsi="Arial" w:cs="Arial"/>
          <w:sz w:val="22"/>
          <w:szCs w:val="22"/>
        </w:rPr>
        <w:t xml:space="preserve">д 3  </w:t>
      </w:r>
      <w:r w:rsidR="00811234" w:rsidRPr="0040245F">
        <w:rPr>
          <w:rFonts w:ascii="Arial" w:hAnsi="Arial" w:cs="Arial"/>
          <w:w w:val="116"/>
          <w:sz w:val="22"/>
          <w:szCs w:val="22"/>
        </w:rPr>
        <w:t>д</w:t>
      </w:r>
      <w:r w:rsidR="00811234" w:rsidRPr="0040245F">
        <w:rPr>
          <w:rFonts w:ascii="Arial" w:hAnsi="Arial" w:cs="Arial"/>
          <w:spacing w:val="3"/>
          <w:w w:val="116"/>
          <w:sz w:val="22"/>
          <w:szCs w:val="22"/>
        </w:rPr>
        <w:t>а</w:t>
      </w:r>
      <w:r w:rsidR="00811234" w:rsidRPr="0040245F">
        <w:rPr>
          <w:rFonts w:ascii="Arial" w:hAnsi="Arial" w:cs="Arial"/>
          <w:w w:val="116"/>
          <w:sz w:val="22"/>
          <w:szCs w:val="22"/>
        </w:rPr>
        <w:t xml:space="preserve">на </w:t>
      </w:r>
      <w:r w:rsidR="00811234" w:rsidRPr="0040245F">
        <w:rPr>
          <w:rFonts w:ascii="Arial" w:hAnsi="Arial" w:cs="Arial"/>
          <w:spacing w:val="-3"/>
          <w:sz w:val="22"/>
          <w:szCs w:val="22"/>
        </w:rPr>
        <w:t>о</w:t>
      </w:r>
      <w:r w:rsidR="00811234" w:rsidRPr="0040245F">
        <w:rPr>
          <w:rFonts w:ascii="Arial" w:hAnsi="Arial" w:cs="Arial"/>
          <w:sz w:val="22"/>
          <w:szCs w:val="22"/>
        </w:rPr>
        <w:t xml:space="preserve">д </w:t>
      </w:r>
      <w:r w:rsidR="00811234" w:rsidRPr="0040245F">
        <w:rPr>
          <w:rFonts w:ascii="Arial" w:hAnsi="Arial" w:cs="Arial"/>
          <w:w w:val="112"/>
          <w:sz w:val="22"/>
          <w:szCs w:val="22"/>
        </w:rPr>
        <w:t xml:space="preserve">дана </w:t>
      </w:r>
      <w:r w:rsidR="00811234" w:rsidRPr="0040245F">
        <w:rPr>
          <w:rFonts w:ascii="Arial" w:hAnsi="Arial" w:cs="Arial"/>
          <w:spacing w:val="-3"/>
          <w:w w:val="112"/>
          <w:sz w:val="22"/>
          <w:szCs w:val="22"/>
        </w:rPr>
        <w:t>по</w:t>
      </w:r>
      <w:r w:rsidR="00811234" w:rsidRPr="0040245F">
        <w:rPr>
          <w:rFonts w:ascii="Arial" w:hAnsi="Arial" w:cs="Arial"/>
          <w:w w:val="112"/>
          <w:sz w:val="22"/>
          <w:szCs w:val="22"/>
        </w:rPr>
        <w:t>тпи</w:t>
      </w:r>
      <w:r w:rsidR="00811234" w:rsidRPr="0040245F">
        <w:rPr>
          <w:rFonts w:ascii="Arial" w:hAnsi="Arial" w:cs="Arial"/>
          <w:spacing w:val="-3"/>
          <w:w w:val="112"/>
          <w:sz w:val="22"/>
          <w:szCs w:val="22"/>
        </w:rPr>
        <w:t>с</w:t>
      </w:r>
      <w:r w:rsidR="00811234" w:rsidRPr="0040245F">
        <w:rPr>
          <w:rFonts w:ascii="Arial" w:hAnsi="Arial" w:cs="Arial"/>
          <w:w w:val="112"/>
          <w:sz w:val="22"/>
          <w:szCs w:val="22"/>
        </w:rPr>
        <w:t>и</w:t>
      </w:r>
      <w:r w:rsidR="00811234" w:rsidRPr="0040245F">
        <w:rPr>
          <w:rFonts w:ascii="Arial" w:hAnsi="Arial" w:cs="Arial"/>
          <w:spacing w:val="-6"/>
          <w:w w:val="112"/>
          <w:sz w:val="22"/>
          <w:szCs w:val="22"/>
        </w:rPr>
        <w:t>в</w:t>
      </w:r>
      <w:r w:rsidR="00811234" w:rsidRPr="0040245F">
        <w:rPr>
          <w:rFonts w:ascii="Arial" w:hAnsi="Arial" w:cs="Arial"/>
          <w:w w:val="112"/>
          <w:sz w:val="22"/>
          <w:szCs w:val="22"/>
        </w:rPr>
        <w:t xml:space="preserve">ања </w:t>
      </w:r>
      <w:r w:rsidR="00811234" w:rsidRPr="0040245F">
        <w:rPr>
          <w:rFonts w:ascii="Arial" w:hAnsi="Arial" w:cs="Arial"/>
          <w:sz w:val="22"/>
          <w:szCs w:val="22"/>
        </w:rPr>
        <w:t>о</w:t>
      </w:r>
      <w:r w:rsidR="00811234" w:rsidRPr="0040245F">
        <w:rPr>
          <w:rFonts w:ascii="Arial" w:hAnsi="Arial" w:cs="Arial"/>
          <w:spacing w:val="-5"/>
          <w:sz w:val="22"/>
          <w:szCs w:val="22"/>
        </w:rPr>
        <w:t>в</w:t>
      </w:r>
      <w:r w:rsidR="00811234" w:rsidRPr="0040245F">
        <w:rPr>
          <w:rFonts w:ascii="Arial" w:hAnsi="Arial" w:cs="Arial"/>
          <w:sz w:val="22"/>
          <w:szCs w:val="22"/>
        </w:rPr>
        <w:t xml:space="preserve">ог </w:t>
      </w:r>
      <w:r w:rsidR="00811234" w:rsidRPr="0040245F">
        <w:rPr>
          <w:rFonts w:ascii="Arial" w:hAnsi="Arial" w:cs="Arial"/>
          <w:w w:val="112"/>
          <w:sz w:val="22"/>
          <w:szCs w:val="22"/>
        </w:rPr>
        <w:t>у</w:t>
      </w:r>
      <w:r w:rsidR="00811234" w:rsidRPr="0040245F">
        <w:rPr>
          <w:rFonts w:ascii="Arial" w:hAnsi="Arial" w:cs="Arial"/>
          <w:spacing w:val="-9"/>
          <w:w w:val="112"/>
          <w:sz w:val="22"/>
          <w:szCs w:val="22"/>
        </w:rPr>
        <w:t>г</w:t>
      </w:r>
      <w:r w:rsidR="00811234" w:rsidRPr="0040245F">
        <w:rPr>
          <w:rFonts w:ascii="Arial" w:hAnsi="Arial" w:cs="Arial"/>
          <w:w w:val="112"/>
          <w:sz w:val="22"/>
          <w:szCs w:val="22"/>
        </w:rPr>
        <w:t>о</w:t>
      </w:r>
      <w:r w:rsidR="00811234" w:rsidRPr="0040245F">
        <w:rPr>
          <w:rFonts w:ascii="Arial" w:hAnsi="Arial" w:cs="Arial"/>
          <w:spacing w:val="-6"/>
          <w:w w:val="112"/>
          <w:sz w:val="22"/>
          <w:szCs w:val="22"/>
        </w:rPr>
        <w:t>в</w:t>
      </w:r>
      <w:r w:rsidR="00811234" w:rsidRPr="0040245F">
        <w:rPr>
          <w:rFonts w:ascii="Arial" w:hAnsi="Arial" w:cs="Arial"/>
          <w:w w:val="112"/>
          <w:sz w:val="22"/>
          <w:szCs w:val="22"/>
        </w:rPr>
        <w:t>о</w:t>
      </w:r>
      <w:r w:rsidR="00811234" w:rsidRPr="0040245F">
        <w:rPr>
          <w:rFonts w:ascii="Arial" w:hAnsi="Arial" w:cs="Arial"/>
          <w:spacing w:val="4"/>
          <w:w w:val="112"/>
          <w:sz w:val="22"/>
          <w:szCs w:val="22"/>
        </w:rPr>
        <w:t>р</w:t>
      </w:r>
      <w:r w:rsidR="00811234" w:rsidRPr="0040245F">
        <w:rPr>
          <w:rFonts w:ascii="Arial" w:hAnsi="Arial" w:cs="Arial"/>
          <w:w w:val="112"/>
          <w:sz w:val="22"/>
          <w:szCs w:val="22"/>
        </w:rPr>
        <w:t>а, решењ</w:t>
      </w:r>
      <w:r w:rsidR="00811234" w:rsidRPr="0040245F">
        <w:rPr>
          <w:rFonts w:ascii="Arial" w:hAnsi="Arial" w:cs="Arial"/>
          <w:spacing w:val="-3"/>
          <w:w w:val="112"/>
          <w:sz w:val="22"/>
          <w:szCs w:val="22"/>
        </w:rPr>
        <w:t>е</w:t>
      </w:r>
      <w:r w:rsidR="00811234" w:rsidRPr="0040245F">
        <w:rPr>
          <w:rFonts w:ascii="Arial" w:hAnsi="Arial" w:cs="Arial"/>
          <w:w w:val="112"/>
          <w:sz w:val="22"/>
          <w:szCs w:val="22"/>
        </w:rPr>
        <w:t xml:space="preserve">м </w:t>
      </w:r>
      <w:r w:rsidR="00811234" w:rsidRPr="0040245F">
        <w:rPr>
          <w:rFonts w:ascii="Arial" w:hAnsi="Arial" w:cs="Arial"/>
          <w:spacing w:val="-9"/>
          <w:w w:val="112"/>
          <w:sz w:val="22"/>
          <w:szCs w:val="22"/>
        </w:rPr>
        <w:t>о</w:t>
      </w:r>
      <w:r w:rsidR="00811234" w:rsidRPr="0040245F">
        <w:rPr>
          <w:rFonts w:ascii="Arial" w:hAnsi="Arial" w:cs="Arial"/>
          <w:w w:val="112"/>
          <w:sz w:val="22"/>
          <w:szCs w:val="22"/>
        </w:rPr>
        <w:t>др</w:t>
      </w:r>
      <w:r w:rsidR="00811234" w:rsidRPr="0040245F">
        <w:rPr>
          <w:rFonts w:ascii="Arial" w:hAnsi="Arial" w:cs="Arial"/>
          <w:spacing w:val="-6"/>
          <w:w w:val="112"/>
          <w:sz w:val="22"/>
          <w:szCs w:val="22"/>
        </w:rPr>
        <w:t>е</w:t>
      </w:r>
      <w:r w:rsidR="00811234" w:rsidRPr="0040245F">
        <w:rPr>
          <w:rFonts w:ascii="Arial" w:hAnsi="Arial" w:cs="Arial"/>
          <w:w w:val="112"/>
          <w:sz w:val="22"/>
          <w:szCs w:val="22"/>
        </w:rPr>
        <w:t xml:space="preserve">ди </w:t>
      </w:r>
      <w:r w:rsidR="00811234" w:rsidRPr="0040245F">
        <w:rPr>
          <w:rFonts w:ascii="Arial" w:hAnsi="Arial" w:cs="Arial"/>
          <w:spacing w:val="-4"/>
          <w:w w:val="111"/>
          <w:sz w:val="22"/>
          <w:szCs w:val="22"/>
        </w:rPr>
        <w:t>о</w:t>
      </w:r>
      <w:r w:rsidR="00811234" w:rsidRPr="0040245F">
        <w:rPr>
          <w:rFonts w:ascii="Arial" w:hAnsi="Arial" w:cs="Arial"/>
          <w:w w:val="103"/>
          <w:sz w:val="22"/>
          <w:szCs w:val="22"/>
        </w:rPr>
        <w:t>д</w:t>
      </w:r>
      <w:r w:rsidR="00811234" w:rsidRPr="0040245F">
        <w:rPr>
          <w:rFonts w:ascii="Arial" w:hAnsi="Arial" w:cs="Arial"/>
          <w:spacing w:val="-8"/>
          <w:w w:val="103"/>
          <w:sz w:val="22"/>
          <w:szCs w:val="22"/>
        </w:rPr>
        <w:t>г</w:t>
      </w:r>
      <w:r w:rsidR="00811234" w:rsidRPr="0040245F">
        <w:rPr>
          <w:rFonts w:ascii="Arial" w:hAnsi="Arial" w:cs="Arial"/>
          <w:w w:val="112"/>
          <w:sz w:val="22"/>
          <w:szCs w:val="22"/>
        </w:rPr>
        <w:t>о</w:t>
      </w:r>
      <w:r w:rsidR="00811234" w:rsidRPr="0040245F">
        <w:rPr>
          <w:rFonts w:ascii="Arial" w:hAnsi="Arial" w:cs="Arial"/>
          <w:spacing w:val="-5"/>
          <w:w w:val="112"/>
          <w:sz w:val="22"/>
          <w:szCs w:val="22"/>
        </w:rPr>
        <w:t>в</w:t>
      </w:r>
      <w:r w:rsidR="00811234" w:rsidRPr="0040245F">
        <w:rPr>
          <w:rFonts w:ascii="Arial" w:hAnsi="Arial" w:cs="Arial"/>
          <w:w w:val="111"/>
          <w:sz w:val="22"/>
          <w:szCs w:val="22"/>
        </w:rPr>
        <w:t>о</w:t>
      </w:r>
      <w:r w:rsidR="00811234" w:rsidRPr="0040245F">
        <w:rPr>
          <w:rFonts w:ascii="Arial" w:hAnsi="Arial" w:cs="Arial"/>
          <w:spacing w:val="4"/>
          <w:w w:val="111"/>
          <w:sz w:val="22"/>
          <w:szCs w:val="22"/>
        </w:rPr>
        <w:t>р</w:t>
      </w:r>
      <w:r w:rsidR="00811234" w:rsidRPr="0040245F">
        <w:rPr>
          <w:rFonts w:ascii="Arial" w:hAnsi="Arial" w:cs="Arial"/>
          <w:w w:val="107"/>
          <w:sz w:val="22"/>
          <w:szCs w:val="22"/>
        </w:rPr>
        <w:t>н</w:t>
      </w:r>
      <w:r w:rsidR="00811234" w:rsidRPr="0040245F">
        <w:rPr>
          <w:rFonts w:ascii="Arial" w:hAnsi="Arial" w:cs="Arial"/>
          <w:spacing w:val="-5"/>
          <w:w w:val="107"/>
          <w:sz w:val="22"/>
          <w:szCs w:val="22"/>
        </w:rPr>
        <w:t>о</w:t>
      </w:r>
      <w:r w:rsidR="00811234" w:rsidRPr="0040245F">
        <w:rPr>
          <w:rFonts w:ascii="Arial" w:hAnsi="Arial" w:cs="Arial"/>
          <w:w w:val="89"/>
          <w:sz w:val="22"/>
          <w:szCs w:val="22"/>
        </w:rPr>
        <w:t xml:space="preserve">г </w:t>
      </w:r>
      <w:r w:rsidR="00811234" w:rsidRPr="0040245F">
        <w:rPr>
          <w:rFonts w:ascii="Arial" w:hAnsi="Arial" w:cs="Arial"/>
          <w:w w:val="105"/>
          <w:sz w:val="22"/>
          <w:szCs w:val="22"/>
        </w:rPr>
        <w:t>руко</w:t>
      </w:r>
      <w:r w:rsidR="00811234" w:rsidRPr="0040245F">
        <w:rPr>
          <w:rFonts w:ascii="Arial" w:hAnsi="Arial" w:cs="Arial"/>
          <w:spacing w:val="-6"/>
          <w:w w:val="105"/>
          <w:sz w:val="22"/>
          <w:szCs w:val="22"/>
        </w:rPr>
        <w:t>в</w:t>
      </w:r>
      <w:r w:rsidR="00811234" w:rsidRPr="0040245F">
        <w:rPr>
          <w:rFonts w:ascii="Arial" w:hAnsi="Arial" w:cs="Arial"/>
          <w:spacing w:val="-3"/>
          <w:w w:val="111"/>
          <w:sz w:val="22"/>
          <w:szCs w:val="22"/>
        </w:rPr>
        <w:t>о</w:t>
      </w:r>
      <w:r w:rsidR="00811234" w:rsidRPr="0040245F">
        <w:rPr>
          <w:rFonts w:ascii="Arial" w:hAnsi="Arial" w:cs="Arial"/>
          <w:w w:val="112"/>
          <w:sz w:val="22"/>
          <w:szCs w:val="22"/>
        </w:rPr>
        <w:t xml:space="preserve">диоца </w:t>
      </w:r>
      <w:r w:rsidR="00811234" w:rsidRPr="0040245F">
        <w:rPr>
          <w:rFonts w:ascii="Arial" w:hAnsi="Arial" w:cs="Arial"/>
          <w:w w:val="116"/>
          <w:sz w:val="22"/>
          <w:szCs w:val="22"/>
        </w:rPr>
        <w:t>р</w:t>
      </w:r>
      <w:r w:rsidR="00811234" w:rsidRPr="0040245F">
        <w:rPr>
          <w:rFonts w:ascii="Arial" w:hAnsi="Arial" w:cs="Arial"/>
          <w:spacing w:val="5"/>
          <w:w w:val="116"/>
          <w:sz w:val="22"/>
          <w:szCs w:val="22"/>
        </w:rPr>
        <w:t>а</w:t>
      </w:r>
      <w:r w:rsidR="00811234" w:rsidRPr="0040245F">
        <w:rPr>
          <w:rFonts w:ascii="Arial" w:hAnsi="Arial" w:cs="Arial"/>
          <w:spacing w:val="-5"/>
          <w:w w:val="116"/>
          <w:sz w:val="22"/>
          <w:szCs w:val="22"/>
        </w:rPr>
        <w:t>д</w:t>
      </w:r>
      <w:r w:rsidR="00811234" w:rsidRPr="0040245F">
        <w:rPr>
          <w:rFonts w:ascii="Arial" w:hAnsi="Arial" w:cs="Arial"/>
          <w:w w:val="116"/>
          <w:sz w:val="22"/>
          <w:szCs w:val="22"/>
        </w:rPr>
        <w:t>о</w:t>
      </w:r>
      <w:r w:rsidR="00811234" w:rsidRPr="0040245F">
        <w:rPr>
          <w:rFonts w:ascii="Arial" w:hAnsi="Arial" w:cs="Arial"/>
          <w:spacing w:val="-6"/>
          <w:w w:val="116"/>
          <w:sz w:val="22"/>
          <w:szCs w:val="22"/>
        </w:rPr>
        <w:t>в</w:t>
      </w:r>
      <w:r w:rsidR="00811234" w:rsidRPr="0040245F">
        <w:rPr>
          <w:rFonts w:ascii="Arial" w:hAnsi="Arial" w:cs="Arial"/>
          <w:w w:val="116"/>
          <w:sz w:val="22"/>
          <w:szCs w:val="22"/>
        </w:rPr>
        <w:t xml:space="preserve">а </w:t>
      </w:r>
      <w:r w:rsidR="00811234" w:rsidRPr="0040245F">
        <w:rPr>
          <w:rFonts w:ascii="Arial" w:hAnsi="Arial" w:cs="Arial"/>
          <w:sz w:val="22"/>
          <w:szCs w:val="22"/>
        </w:rPr>
        <w:t xml:space="preserve">и да  </w:t>
      </w:r>
      <w:r w:rsidR="00811234" w:rsidRPr="0040245F">
        <w:rPr>
          <w:rFonts w:ascii="Arial" w:hAnsi="Arial" w:cs="Arial"/>
          <w:w w:val="113"/>
          <w:sz w:val="22"/>
          <w:szCs w:val="22"/>
        </w:rPr>
        <w:t>реше</w:t>
      </w:r>
      <w:r w:rsidR="00811234" w:rsidRPr="0040245F">
        <w:rPr>
          <w:rFonts w:ascii="Arial" w:hAnsi="Arial" w:cs="Arial"/>
          <w:spacing w:val="-6"/>
          <w:w w:val="113"/>
          <w:sz w:val="22"/>
          <w:szCs w:val="22"/>
        </w:rPr>
        <w:t>њ</w:t>
      </w:r>
      <w:r w:rsidR="00811234" w:rsidRPr="0040245F">
        <w:rPr>
          <w:rFonts w:ascii="Arial" w:hAnsi="Arial" w:cs="Arial"/>
          <w:w w:val="113"/>
          <w:sz w:val="22"/>
          <w:szCs w:val="22"/>
        </w:rPr>
        <w:t xml:space="preserve">е </w:t>
      </w:r>
      <w:r w:rsidR="00811234" w:rsidRPr="0040245F">
        <w:rPr>
          <w:rFonts w:ascii="Arial" w:hAnsi="Arial" w:cs="Arial"/>
          <w:spacing w:val="-4"/>
          <w:w w:val="113"/>
          <w:sz w:val="22"/>
          <w:szCs w:val="22"/>
        </w:rPr>
        <w:t>д</w:t>
      </w:r>
      <w:r w:rsidR="00811234" w:rsidRPr="0040245F">
        <w:rPr>
          <w:rFonts w:ascii="Arial" w:hAnsi="Arial" w:cs="Arial"/>
          <w:w w:val="113"/>
          <w:sz w:val="22"/>
          <w:szCs w:val="22"/>
        </w:rPr>
        <w:t>ос</w:t>
      </w:r>
      <w:r w:rsidR="00811234" w:rsidRPr="0040245F">
        <w:rPr>
          <w:rFonts w:ascii="Arial" w:hAnsi="Arial" w:cs="Arial"/>
          <w:spacing w:val="-3"/>
          <w:w w:val="113"/>
          <w:sz w:val="22"/>
          <w:szCs w:val="22"/>
        </w:rPr>
        <w:t>т</w:t>
      </w:r>
      <w:r w:rsidR="00811234" w:rsidRPr="0040245F">
        <w:rPr>
          <w:rFonts w:ascii="Arial" w:hAnsi="Arial" w:cs="Arial"/>
          <w:w w:val="113"/>
          <w:sz w:val="22"/>
          <w:szCs w:val="22"/>
        </w:rPr>
        <w:t xml:space="preserve">ави </w:t>
      </w:r>
      <w:r w:rsidR="00811234" w:rsidRPr="0040245F">
        <w:rPr>
          <w:rFonts w:ascii="Arial" w:hAnsi="Arial" w:cs="Arial"/>
          <w:w w:val="110"/>
          <w:sz w:val="22"/>
          <w:szCs w:val="22"/>
        </w:rPr>
        <w:t>Н</w:t>
      </w:r>
      <w:r w:rsidR="00811234" w:rsidRPr="0040245F">
        <w:rPr>
          <w:rFonts w:ascii="Arial" w:hAnsi="Arial" w:cs="Arial"/>
          <w:spacing w:val="3"/>
          <w:w w:val="110"/>
          <w:sz w:val="22"/>
          <w:szCs w:val="22"/>
        </w:rPr>
        <w:t>а</w:t>
      </w:r>
      <w:r w:rsidR="00811234" w:rsidRPr="0040245F">
        <w:rPr>
          <w:rFonts w:ascii="Arial" w:hAnsi="Arial" w:cs="Arial"/>
          <w:spacing w:val="-8"/>
          <w:w w:val="111"/>
          <w:sz w:val="22"/>
          <w:szCs w:val="22"/>
        </w:rPr>
        <w:t>р</w:t>
      </w:r>
      <w:r w:rsidR="00811234" w:rsidRPr="0040245F">
        <w:rPr>
          <w:rFonts w:ascii="Arial" w:hAnsi="Arial" w:cs="Arial"/>
          <w:w w:val="103"/>
          <w:sz w:val="22"/>
          <w:szCs w:val="22"/>
        </w:rPr>
        <w:t>уч</w:t>
      </w:r>
      <w:r w:rsidR="00811234" w:rsidRPr="0040245F">
        <w:rPr>
          <w:rFonts w:ascii="Arial" w:hAnsi="Arial" w:cs="Arial"/>
          <w:spacing w:val="-3"/>
          <w:w w:val="103"/>
          <w:sz w:val="22"/>
          <w:szCs w:val="22"/>
        </w:rPr>
        <w:t>и</w:t>
      </w:r>
      <w:r w:rsidR="00811234" w:rsidRPr="0040245F">
        <w:rPr>
          <w:rFonts w:ascii="Arial" w:hAnsi="Arial" w:cs="Arial"/>
          <w:w w:val="109"/>
          <w:sz w:val="22"/>
          <w:szCs w:val="22"/>
        </w:rPr>
        <w:t>оц</w:t>
      </w:r>
      <w:r w:rsidR="00811234" w:rsidRPr="0040245F">
        <w:rPr>
          <w:rFonts w:ascii="Arial" w:hAnsi="Arial" w:cs="Arial"/>
          <w:spacing w:val="-24"/>
          <w:sz w:val="22"/>
          <w:szCs w:val="22"/>
        </w:rPr>
        <w:t>у</w:t>
      </w:r>
      <w:r w:rsidR="00811234" w:rsidRPr="0040245F">
        <w:rPr>
          <w:rFonts w:ascii="Arial" w:hAnsi="Arial" w:cs="Arial"/>
          <w:w w:val="111"/>
          <w:sz w:val="22"/>
          <w:szCs w:val="22"/>
        </w:rPr>
        <w:t>,</w:t>
      </w:r>
    </w:p>
    <w:p w:rsidR="00811234" w:rsidRPr="0040245F" w:rsidRDefault="00A36879" w:rsidP="00811234">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Pr>
          <w:rFonts w:ascii="Arial" w:hAnsi="Arial" w:cs="Arial"/>
          <w:sz w:val="22"/>
          <w:szCs w:val="22"/>
          <w:lang w:val="sr-Cyrl-RS"/>
        </w:rPr>
        <w:t>п</w:t>
      </w:r>
      <w:r w:rsidR="00811234" w:rsidRPr="0040245F">
        <w:rPr>
          <w:rFonts w:ascii="Arial" w:hAnsi="Arial" w:cs="Arial"/>
          <w:sz w:val="22"/>
          <w:szCs w:val="22"/>
        </w:rPr>
        <w:t>ос</w:t>
      </w:r>
      <w:r w:rsidR="00811234" w:rsidRPr="0040245F">
        <w:rPr>
          <w:rFonts w:ascii="Arial" w:hAnsi="Arial" w:cs="Arial"/>
          <w:spacing w:val="7"/>
          <w:sz w:val="22"/>
          <w:szCs w:val="22"/>
        </w:rPr>
        <w:t>т</w:t>
      </w:r>
      <w:r w:rsidR="00811234" w:rsidRPr="0040245F">
        <w:rPr>
          <w:rFonts w:ascii="Arial" w:hAnsi="Arial" w:cs="Arial"/>
          <w:sz w:val="22"/>
          <w:szCs w:val="22"/>
        </w:rPr>
        <w:t>у</w:t>
      </w:r>
      <w:r w:rsidR="00811234" w:rsidRPr="0040245F">
        <w:rPr>
          <w:rFonts w:ascii="Arial" w:hAnsi="Arial" w:cs="Arial"/>
          <w:spacing w:val="-4"/>
          <w:sz w:val="22"/>
          <w:szCs w:val="22"/>
        </w:rPr>
        <w:t>п</w:t>
      </w:r>
      <w:r w:rsidR="00811234" w:rsidRPr="0040245F">
        <w:rPr>
          <w:rFonts w:ascii="Arial" w:hAnsi="Arial" w:cs="Arial"/>
          <w:sz w:val="22"/>
          <w:szCs w:val="22"/>
        </w:rPr>
        <w:t xml:space="preserve">и </w:t>
      </w:r>
      <w:r w:rsidR="00811234" w:rsidRPr="0040245F">
        <w:rPr>
          <w:rFonts w:ascii="Arial" w:hAnsi="Arial" w:cs="Arial"/>
          <w:spacing w:val="-4"/>
          <w:sz w:val="22"/>
          <w:szCs w:val="22"/>
        </w:rPr>
        <w:t>п</w:t>
      </w:r>
      <w:r w:rsidR="00811234" w:rsidRPr="0040245F">
        <w:rPr>
          <w:rFonts w:ascii="Arial" w:hAnsi="Arial" w:cs="Arial"/>
          <w:sz w:val="22"/>
          <w:szCs w:val="22"/>
        </w:rPr>
        <w:t>о п</w:t>
      </w:r>
      <w:r w:rsidR="00811234" w:rsidRPr="0040245F">
        <w:rPr>
          <w:rFonts w:ascii="Arial" w:hAnsi="Arial" w:cs="Arial"/>
          <w:spacing w:val="-2"/>
          <w:sz w:val="22"/>
          <w:szCs w:val="22"/>
        </w:rPr>
        <w:t>о</w:t>
      </w:r>
      <w:r w:rsidR="00811234" w:rsidRPr="0040245F">
        <w:rPr>
          <w:rFonts w:ascii="Arial" w:hAnsi="Arial" w:cs="Arial"/>
          <w:spacing w:val="-5"/>
          <w:sz w:val="22"/>
          <w:szCs w:val="22"/>
        </w:rPr>
        <w:t>з</w:t>
      </w:r>
      <w:r w:rsidR="00811234" w:rsidRPr="0040245F">
        <w:rPr>
          <w:rFonts w:ascii="Arial" w:hAnsi="Arial" w:cs="Arial"/>
          <w:sz w:val="22"/>
          <w:szCs w:val="22"/>
        </w:rPr>
        <w:t>и</w:t>
      </w:r>
      <w:r w:rsidR="00811234" w:rsidRPr="0040245F">
        <w:rPr>
          <w:rFonts w:ascii="Arial" w:hAnsi="Arial" w:cs="Arial"/>
          <w:spacing w:val="-5"/>
          <w:sz w:val="22"/>
          <w:szCs w:val="22"/>
        </w:rPr>
        <w:t>в</w:t>
      </w:r>
      <w:r w:rsidR="00811234" w:rsidRPr="0040245F">
        <w:rPr>
          <w:rFonts w:ascii="Arial" w:hAnsi="Arial" w:cs="Arial"/>
          <w:sz w:val="22"/>
          <w:szCs w:val="22"/>
        </w:rPr>
        <w:t xml:space="preserve">у </w:t>
      </w:r>
      <w:r w:rsidR="00811234" w:rsidRPr="0040245F">
        <w:rPr>
          <w:rFonts w:ascii="Arial" w:hAnsi="Arial" w:cs="Arial"/>
          <w:w w:val="109"/>
          <w:sz w:val="22"/>
          <w:szCs w:val="22"/>
        </w:rPr>
        <w:t>надзора</w:t>
      </w:r>
      <w:r w:rsidR="00811234" w:rsidRPr="0040245F">
        <w:rPr>
          <w:rFonts w:ascii="Arial" w:hAnsi="Arial" w:cs="Arial"/>
          <w:w w:val="117"/>
          <w:sz w:val="22"/>
          <w:szCs w:val="22"/>
        </w:rPr>
        <w:t xml:space="preserve"> </w:t>
      </w:r>
      <w:r w:rsidR="005F597B">
        <w:rPr>
          <w:rFonts w:ascii="Arial" w:hAnsi="Arial" w:cs="Arial"/>
          <w:w w:val="117"/>
          <w:sz w:val="22"/>
          <w:szCs w:val="22"/>
          <w:lang w:val="sr-Cyrl-RS"/>
        </w:rPr>
        <w:t>најдуже</w:t>
      </w:r>
      <w:r w:rsidR="00811234" w:rsidRPr="0040245F">
        <w:rPr>
          <w:rFonts w:ascii="Arial" w:hAnsi="Arial" w:cs="Arial"/>
          <w:sz w:val="22"/>
          <w:szCs w:val="22"/>
        </w:rPr>
        <w:t xml:space="preserve"> </w:t>
      </w:r>
      <w:r w:rsidR="00811234" w:rsidRPr="0040245F">
        <w:rPr>
          <w:rFonts w:ascii="Arial" w:hAnsi="Arial" w:cs="Arial"/>
          <w:spacing w:val="52"/>
          <w:sz w:val="22"/>
          <w:szCs w:val="22"/>
        </w:rPr>
        <w:t xml:space="preserve">у року </w:t>
      </w:r>
      <w:r w:rsidR="00811234" w:rsidRPr="0040245F">
        <w:rPr>
          <w:rFonts w:ascii="Arial" w:hAnsi="Arial" w:cs="Arial"/>
          <w:sz w:val="22"/>
          <w:szCs w:val="22"/>
        </w:rPr>
        <w:t>2 (д</w:t>
      </w:r>
      <w:r w:rsidR="00811234" w:rsidRPr="0040245F">
        <w:rPr>
          <w:rFonts w:ascii="Arial" w:hAnsi="Arial" w:cs="Arial"/>
          <w:spacing w:val="-5"/>
          <w:sz w:val="22"/>
          <w:szCs w:val="22"/>
        </w:rPr>
        <w:t>в</w:t>
      </w:r>
      <w:r w:rsidR="00811234" w:rsidRPr="0040245F">
        <w:rPr>
          <w:rFonts w:ascii="Arial" w:hAnsi="Arial" w:cs="Arial"/>
          <w:sz w:val="22"/>
          <w:szCs w:val="22"/>
        </w:rPr>
        <w:t xml:space="preserve">а) </w:t>
      </w:r>
      <w:r w:rsidR="00811234" w:rsidRPr="0040245F">
        <w:rPr>
          <w:rFonts w:ascii="Arial" w:hAnsi="Arial" w:cs="Arial"/>
          <w:spacing w:val="-4"/>
          <w:w w:val="115"/>
          <w:sz w:val="22"/>
          <w:szCs w:val="22"/>
        </w:rPr>
        <w:t>д</w:t>
      </w:r>
      <w:r w:rsidR="00811234" w:rsidRPr="0040245F">
        <w:rPr>
          <w:rFonts w:ascii="Arial" w:hAnsi="Arial" w:cs="Arial"/>
          <w:w w:val="117"/>
          <w:sz w:val="22"/>
          <w:szCs w:val="22"/>
        </w:rPr>
        <w:t xml:space="preserve">ана </w:t>
      </w:r>
      <w:r w:rsidR="00811234" w:rsidRPr="0040245F">
        <w:rPr>
          <w:rFonts w:ascii="Arial" w:hAnsi="Arial" w:cs="Arial"/>
          <w:spacing w:val="-3"/>
          <w:sz w:val="22"/>
          <w:szCs w:val="22"/>
        </w:rPr>
        <w:t>о</w:t>
      </w:r>
      <w:r w:rsidR="00811234" w:rsidRPr="0040245F">
        <w:rPr>
          <w:rFonts w:ascii="Arial" w:hAnsi="Arial" w:cs="Arial"/>
          <w:sz w:val="22"/>
          <w:szCs w:val="22"/>
        </w:rPr>
        <w:t xml:space="preserve">д </w:t>
      </w:r>
      <w:r w:rsidR="00811234" w:rsidRPr="0040245F">
        <w:rPr>
          <w:rFonts w:ascii="Arial" w:hAnsi="Arial" w:cs="Arial"/>
          <w:w w:val="116"/>
          <w:sz w:val="22"/>
          <w:szCs w:val="22"/>
        </w:rPr>
        <w:t xml:space="preserve">дана </w:t>
      </w:r>
      <w:r w:rsidR="00811234" w:rsidRPr="0040245F">
        <w:rPr>
          <w:rFonts w:ascii="Arial" w:hAnsi="Arial" w:cs="Arial"/>
          <w:spacing w:val="-3"/>
          <w:w w:val="101"/>
          <w:sz w:val="22"/>
          <w:szCs w:val="22"/>
        </w:rPr>
        <w:t>п</w:t>
      </w:r>
      <w:r w:rsidR="00811234" w:rsidRPr="0040245F">
        <w:rPr>
          <w:rFonts w:ascii="Arial" w:hAnsi="Arial" w:cs="Arial"/>
          <w:w w:val="108"/>
          <w:sz w:val="22"/>
          <w:szCs w:val="22"/>
        </w:rPr>
        <w:t>р</w:t>
      </w:r>
      <w:r w:rsidR="00811234" w:rsidRPr="0040245F">
        <w:rPr>
          <w:rFonts w:ascii="Arial" w:hAnsi="Arial" w:cs="Arial"/>
          <w:spacing w:val="3"/>
          <w:w w:val="108"/>
          <w:sz w:val="22"/>
          <w:szCs w:val="22"/>
        </w:rPr>
        <w:t>и</w:t>
      </w:r>
      <w:r w:rsidR="00811234" w:rsidRPr="0040245F">
        <w:rPr>
          <w:rFonts w:ascii="Arial" w:hAnsi="Arial" w:cs="Arial"/>
          <w:spacing w:val="-6"/>
          <w:w w:val="80"/>
          <w:sz w:val="22"/>
          <w:szCs w:val="22"/>
        </w:rPr>
        <w:t>ј</w:t>
      </w:r>
      <w:r w:rsidR="00811234" w:rsidRPr="0040245F">
        <w:rPr>
          <w:rFonts w:ascii="Arial" w:hAnsi="Arial" w:cs="Arial"/>
          <w:w w:val="119"/>
          <w:sz w:val="22"/>
          <w:szCs w:val="22"/>
        </w:rPr>
        <w:t xml:space="preserve">ема </w:t>
      </w:r>
      <w:r w:rsidR="00E70287">
        <w:rPr>
          <w:rFonts w:ascii="Arial" w:hAnsi="Arial" w:cs="Arial"/>
          <w:w w:val="111"/>
          <w:sz w:val="22"/>
          <w:szCs w:val="22"/>
          <w:lang w:val="sr-Cyrl-RS"/>
        </w:rPr>
        <w:t>налога</w:t>
      </w:r>
      <w:r w:rsidR="00811234" w:rsidRPr="0040245F">
        <w:rPr>
          <w:rFonts w:ascii="Arial" w:hAnsi="Arial" w:cs="Arial"/>
          <w:w w:val="111"/>
          <w:sz w:val="22"/>
          <w:szCs w:val="22"/>
        </w:rPr>
        <w:t xml:space="preserve"> </w:t>
      </w:r>
      <w:r w:rsidR="00811234" w:rsidRPr="0040245F">
        <w:rPr>
          <w:rFonts w:ascii="Arial" w:hAnsi="Arial" w:cs="Arial"/>
          <w:sz w:val="22"/>
          <w:szCs w:val="22"/>
        </w:rPr>
        <w:t xml:space="preserve">за </w:t>
      </w:r>
      <w:r w:rsidR="00811234" w:rsidRPr="0040245F">
        <w:rPr>
          <w:rFonts w:ascii="Arial" w:hAnsi="Arial" w:cs="Arial"/>
          <w:w w:val="118"/>
          <w:sz w:val="22"/>
          <w:szCs w:val="22"/>
        </w:rPr>
        <w:t>р</w:t>
      </w:r>
      <w:r w:rsidR="00811234" w:rsidRPr="0040245F">
        <w:rPr>
          <w:rFonts w:ascii="Arial" w:hAnsi="Arial" w:cs="Arial"/>
          <w:spacing w:val="-3"/>
          <w:w w:val="118"/>
          <w:sz w:val="22"/>
          <w:szCs w:val="22"/>
        </w:rPr>
        <w:t>а</w:t>
      </w:r>
      <w:r w:rsidR="00811234" w:rsidRPr="0040245F">
        <w:rPr>
          <w:rFonts w:ascii="Arial" w:hAnsi="Arial" w:cs="Arial"/>
          <w:w w:val="114"/>
          <w:sz w:val="22"/>
          <w:szCs w:val="22"/>
        </w:rPr>
        <w:t>д,</w:t>
      </w:r>
    </w:p>
    <w:p w:rsidR="00811234" w:rsidRPr="0040245F" w:rsidRDefault="00A36879" w:rsidP="00811234">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Pr>
          <w:rFonts w:ascii="Arial" w:hAnsi="Arial" w:cs="Arial"/>
          <w:sz w:val="22"/>
          <w:szCs w:val="22"/>
          <w:lang w:val="sr-Cyrl-RS"/>
        </w:rPr>
        <w:t>п</w:t>
      </w:r>
      <w:r w:rsidR="00811234" w:rsidRPr="0040245F">
        <w:rPr>
          <w:rFonts w:ascii="Arial" w:hAnsi="Arial" w:cs="Arial"/>
          <w:sz w:val="22"/>
          <w:szCs w:val="22"/>
        </w:rPr>
        <w:t>ос</w:t>
      </w:r>
      <w:r w:rsidR="00811234" w:rsidRPr="0040245F">
        <w:rPr>
          <w:rFonts w:ascii="Arial" w:hAnsi="Arial" w:cs="Arial"/>
          <w:spacing w:val="6"/>
          <w:sz w:val="22"/>
          <w:szCs w:val="22"/>
        </w:rPr>
        <w:t>т</w:t>
      </w:r>
      <w:r w:rsidR="00811234" w:rsidRPr="0040245F">
        <w:rPr>
          <w:rFonts w:ascii="Arial" w:hAnsi="Arial" w:cs="Arial"/>
          <w:spacing w:val="-5"/>
          <w:sz w:val="22"/>
          <w:szCs w:val="22"/>
        </w:rPr>
        <w:t>у</w:t>
      </w:r>
      <w:r w:rsidR="00811234" w:rsidRPr="0040245F">
        <w:rPr>
          <w:rFonts w:ascii="Arial" w:hAnsi="Arial" w:cs="Arial"/>
          <w:sz w:val="22"/>
          <w:szCs w:val="22"/>
        </w:rPr>
        <w:t xml:space="preserve">пи </w:t>
      </w:r>
      <w:r w:rsidR="00811234" w:rsidRPr="0040245F">
        <w:rPr>
          <w:rFonts w:ascii="Arial" w:hAnsi="Arial" w:cs="Arial"/>
          <w:spacing w:val="-4"/>
          <w:sz w:val="22"/>
          <w:szCs w:val="22"/>
        </w:rPr>
        <w:t>п</w:t>
      </w:r>
      <w:r w:rsidR="00811234" w:rsidRPr="0040245F">
        <w:rPr>
          <w:rFonts w:ascii="Arial" w:hAnsi="Arial" w:cs="Arial"/>
          <w:sz w:val="22"/>
          <w:szCs w:val="22"/>
        </w:rPr>
        <w:t xml:space="preserve">о </w:t>
      </w:r>
      <w:r w:rsidR="00811234" w:rsidRPr="0040245F">
        <w:rPr>
          <w:rFonts w:ascii="Arial" w:hAnsi="Arial" w:cs="Arial"/>
          <w:spacing w:val="-4"/>
          <w:w w:val="113"/>
          <w:sz w:val="22"/>
          <w:szCs w:val="22"/>
        </w:rPr>
        <w:t>п</w:t>
      </w:r>
      <w:r w:rsidR="00811234" w:rsidRPr="0040245F">
        <w:rPr>
          <w:rFonts w:ascii="Arial" w:hAnsi="Arial" w:cs="Arial"/>
          <w:w w:val="113"/>
          <w:sz w:val="22"/>
          <w:szCs w:val="22"/>
        </w:rPr>
        <w:t>рим</w:t>
      </w:r>
      <w:r w:rsidR="00811234" w:rsidRPr="0040245F">
        <w:rPr>
          <w:rFonts w:ascii="Arial" w:hAnsi="Arial" w:cs="Arial"/>
          <w:spacing w:val="-8"/>
          <w:w w:val="113"/>
          <w:sz w:val="22"/>
          <w:szCs w:val="22"/>
        </w:rPr>
        <w:t>е</w:t>
      </w:r>
      <w:r w:rsidR="00811234" w:rsidRPr="0040245F">
        <w:rPr>
          <w:rFonts w:ascii="Arial" w:hAnsi="Arial" w:cs="Arial"/>
          <w:w w:val="113"/>
          <w:sz w:val="22"/>
          <w:szCs w:val="22"/>
        </w:rPr>
        <w:t>д</w:t>
      </w:r>
      <w:r w:rsidR="00811234" w:rsidRPr="0040245F">
        <w:rPr>
          <w:rFonts w:ascii="Arial" w:hAnsi="Arial" w:cs="Arial"/>
          <w:spacing w:val="-7"/>
          <w:w w:val="113"/>
          <w:sz w:val="22"/>
          <w:szCs w:val="22"/>
        </w:rPr>
        <w:t>б</w:t>
      </w:r>
      <w:r w:rsidR="00811234" w:rsidRPr="0040245F">
        <w:rPr>
          <w:rFonts w:ascii="Arial" w:hAnsi="Arial" w:cs="Arial"/>
          <w:w w:val="113"/>
          <w:sz w:val="22"/>
          <w:szCs w:val="22"/>
        </w:rPr>
        <w:t>ама надзора</w:t>
      </w:r>
      <w:r w:rsidR="00811234" w:rsidRPr="0040245F">
        <w:rPr>
          <w:rFonts w:ascii="Arial" w:hAnsi="Arial" w:cs="Arial"/>
          <w:w w:val="111"/>
          <w:sz w:val="22"/>
          <w:szCs w:val="22"/>
        </w:rPr>
        <w:t xml:space="preserve">  </w:t>
      </w:r>
      <w:r w:rsidR="00811234" w:rsidRPr="0040245F">
        <w:rPr>
          <w:rFonts w:ascii="Arial" w:hAnsi="Arial" w:cs="Arial"/>
          <w:sz w:val="22"/>
          <w:szCs w:val="22"/>
        </w:rPr>
        <w:t>у о</w:t>
      </w:r>
      <w:r w:rsidR="00811234" w:rsidRPr="0040245F">
        <w:rPr>
          <w:rFonts w:ascii="Arial" w:hAnsi="Arial" w:cs="Arial"/>
          <w:spacing w:val="-6"/>
          <w:sz w:val="22"/>
          <w:szCs w:val="22"/>
        </w:rPr>
        <w:t>д</w:t>
      </w:r>
      <w:r w:rsidR="00811234" w:rsidRPr="0040245F">
        <w:rPr>
          <w:rFonts w:ascii="Arial" w:hAnsi="Arial" w:cs="Arial"/>
          <w:sz w:val="22"/>
          <w:szCs w:val="22"/>
        </w:rPr>
        <w:t xml:space="preserve">носу на </w:t>
      </w:r>
      <w:r w:rsidR="00811234" w:rsidRPr="0040245F">
        <w:rPr>
          <w:rFonts w:ascii="Arial" w:hAnsi="Arial" w:cs="Arial"/>
          <w:w w:val="113"/>
          <w:sz w:val="22"/>
          <w:szCs w:val="22"/>
        </w:rPr>
        <w:t>к</w:t>
      </w:r>
      <w:r w:rsidR="00811234" w:rsidRPr="0040245F">
        <w:rPr>
          <w:rFonts w:ascii="Arial" w:hAnsi="Arial" w:cs="Arial"/>
          <w:spacing w:val="-6"/>
          <w:w w:val="113"/>
          <w:sz w:val="22"/>
          <w:szCs w:val="22"/>
        </w:rPr>
        <w:t>в</w:t>
      </w:r>
      <w:r w:rsidR="00811234" w:rsidRPr="0040245F">
        <w:rPr>
          <w:rFonts w:ascii="Arial" w:hAnsi="Arial" w:cs="Arial"/>
          <w:w w:val="113"/>
          <w:sz w:val="22"/>
          <w:szCs w:val="22"/>
        </w:rPr>
        <w:t>а</w:t>
      </w:r>
      <w:r w:rsidR="00811234" w:rsidRPr="0040245F">
        <w:rPr>
          <w:rFonts w:ascii="Arial" w:hAnsi="Arial" w:cs="Arial"/>
          <w:spacing w:val="3"/>
          <w:w w:val="113"/>
          <w:sz w:val="22"/>
          <w:szCs w:val="22"/>
        </w:rPr>
        <w:t>л</w:t>
      </w:r>
      <w:r w:rsidR="00811234" w:rsidRPr="0040245F">
        <w:rPr>
          <w:rFonts w:ascii="Arial" w:hAnsi="Arial" w:cs="Arial"/>
          <w:w w:val="113"/>
          <w:sz w:val="22"/>
          <w:szCs w:val="22"/>
        </w:rPr>
        <w:t>и</w:t>
      </w:r>
      <w:r w:rsidR="00811234" w:rsidRPr="0040245F">
        <w:rPr>
          <w:rFonts w:ascii="Arial" w:hAnsi="Arial" w:cs="Arial"/>
          <w:spacing w:val="-4"/>
          <w:w w:val="113"/>
          <w:sz w:val="22"/>
          <w:szCs w:val="22"/>
        </w:rPr>
        <w:t>т</w:t>
      </w:r>
      <w:r w:rsidR="00811234" w:rsidRPr="0040245F">
        <w:rPr>
          <w:rFonts w:ascii="Arial" w:hAnsi="Arial" w:cs="Arial"/>
          <w:spacing w:val="-9"/>
          <w:w w:val="113"/>
          <w:sz w:val="22"/>
          <w:szCs w:val="22"/>
        </w:rPr>
        <w:t>е</w:t>
      </w:r>
      <w:r w:rsidR="00811234" w:rsidRPr="0040245F">
        <w:rPr>
          <w:rFonts w:ascii="Arial" w:hAnsi="Arial" w:cs="Arial"/>
          <w:w w:val="113"/>
          <w:sz w:val="22"/>
          <w:szCs w:val="22"/>
        </w:rPr>
        <w:t>т радо</w:t>
      </w:r>
      <w:r w:rsidR="00811234" w:rsidRPr="0040245F">
        <w:rPr>
          <w:rFonts w:ascii="Arial" w:hAnsi="Arial" w:cs="Arial"/>
          <w:spacing w:val="-6"/>
          <w:w w:val="113"/>
          <w:sz w:val="22"/>
          <w:szCs w:val="22"/>
        </w:rPr>
        <w:t>в</w:t>
      </w:r>
      <w:r w:rsidR="00811234" w:rsidRPr="0040245F">
        <w:rPr>
          <w:rFonts w:ascii="Arial" w:hAnsi="Arial" w:cs="Arial"/>
          <w:w w:val="113"/>
          <w:sz w:val="22"/>
          <w:szCs w:val="22"/>
        </w:rPr>
        <w:t xml:space="preserve">а </w:t>
      </w:r>
      <w:r w:rsidR="00811234" w:rsidRPr="0040245F">
        <w:rPr>
          <w:rFonts w:ascii="Arial" w:hAnsi="Arial" w:cs="Arial"/>
          <w:sz w:val="22"/>
          <w:szCs w:val="22"/>
        </w:rPr>
        <w:t xml:space="preserve">које </w:t>
      </w:r>
      <w:r w:rsidR="00811234" w:rsidRPr="0040245F">
        <w:rPr>
          <w:rFonts w:ascii="Arial" w:hAnsi="Arial" w:cs="Arial"/>
          <w:w w:val="110"/>
          <w:sz w:val="22"/>
          <w:szCs w:val="22"/>
        </w:rPr>
        <w:t>из</w:t>
      </w:r>
      <w:r w:rsidR="00811234" w:rsidRPr="0040245F">
        <w:rPr>
          <w:rFonts w:ascii="Arial" w:hAnsi="Arial" w:cs="Arial"/>
          <w:spacing w:val="-5"/>
          <w:w w:val="110"/>
          <w:sz w:val="22"/>
          <w:szCs w:val="22"/>
        </w:rPr>
        <w:t>в</w:t>
      </w:r>
      <w:r w:rsidR="00811234" w:rsidRPr="0040245F">
        <w:rPr>
          <w:rFonts w:ascii="Arial" w:hAnsi="Arial" w:cs="Arial"/>
          <w:spacing w:val="-3"/>
          <w:w w:val="111"/>
          <w:sz w:val="22"/>
          <w:szCs w:val="22"/>
        </w:rPr>
        <w:t>о</w:t>
      </w:r>
      <w:r w:rsidR="00811234" w:rsidRPr="0040245F">
        <w:rPr>
          <w:rFonts w:ascii="Arial" w:hAnsi="Arial" w:cs="Arial"/>
          <w:w w:val="109"/>
          <w:sz w:val="22"/>
          <w:szCs w:val="22"/>
        </w:rPr>
        <w:t>д</w:t>
      </w:r>
      <w:r w:rsidR="00811234" w:rsidRPr="0040245F">
        <w:rPr>
          <w:rFonts w:ascii="Arial" w:hAnsi="Arial" w:cs="Arial"/>
          <w:spacing w:val="-3"/>
          <w:w w:val="109"/>
          <w:sz w:val="22"/>
          <w:szCs w:val="22"/>
        </w:rPr>
        <w:t>и</w:t>
      </w:r>
      <w:r w:rsidR="00811234" w:rsidRPr="0040245F">
        <w:rPr>
          <w:rFonts w:ascii="Arial" w:hAnsi="Arial" w:cs="Arial"/>
          <w:w w:val="111"/>
          <w:sz w:val="22"/>
          <w:szCs w:val="22"/>
        </w:rPr>
        <w:t>,</w:t>
      </w:r>
    </w:p>
    <w:p w:rsidR="00811234" w:rsidRPr="0040245F" w:rsidRDefault="00811234" w:rsidP="00811234">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sidRPr="0040245F">
        <w:rPr>
          <w:rFonts w:ascii="Arial" w:hAnsi="Arial" w:cs="Arial"/>
          <w:sz w:val="22"/>
          <w:szCs w:val="22"/>
        </w:rPr>
        <w:t>о с</w:t>
      </w:r>
      <w:r w:rsidRPr="0040245F">
        <w:rPr>
          <w:rFonts w:ascii="Arial" w:hAnsi="Arial" w:cs="Arial"/>
          <w:spacing w:val="-7"/>
          <w:sz w:val="22"/>
          <w:szCs w:val="22"/>
        </w:rPr>
        <w:t>в</w:t>
      </w:r>
      <w:r w:rsidRPr="0040245F">
        <w:rPr>
          <w:rFonts w:ascii="Arial" w:hAnsi="Arial" w:cs="Arial"/>
          <w:sz w:val="22"/>
          <w:szCs w:val="22"/>
        </w:rPr>
        <w:t xml:space="preserve">ом  </w:t>
      </w:r>
      <w:r w:rsidRPr="0040245F">
        <w:rPr>
          <w:rFonts w:ascii="Arial" w:hAnsi="Arial" w:cs="Arial"/>
          <w:spacing w:val="-5"/>
          <w:sz w:val="22"/>
          <w:szCs w:val="22"/>
        </w:rPr>
        <w:t>т</w:t>
      </w:r>
      <w:r w:rsidRPr="0040245F">
        <w:rPr>
          <w:rFonts w:ascii="Arial" w:hAnsi="Arial" w:cs="Arial"/>
          <w:sz w:val="22"/>
          <w:szCs w:val="22"/>
        </w:rPr>
        <w:t>рош</w:t>
      </w:r>
      <w:r w:rsidRPr="0040245F">
        <w:rPr>
          <w:rFonts w:ascii="Arial" w:hAnsi="Arial" w:cs="Arial"/>
          <w:spacing w:val="4"/>
          <w:sz w:val="22"/>
          <w:szCs w:val="22"/>
        </w:rPr>
        <w:t>к</w:t>
      </w:r>
      <w:r w:rsidRPr="0040245F">
        <w:rPr>
          <w:rFonts w:ascii="Arial" w:hAnsi="Arial" w:cs="Arial"/>
          <w:sz w:val="22"/>
          <w:szCs w:val="22"/>
        </w:rPr>
        <w:t xml:space="preserve">у </w:t>
      </w:r>
      <w:r w:rsidRPr="0040245F">
        <w:rPr>
          <w:rFonts w:ascii="Arial" w:hAnsi="Arial" w:cs="Arial"/>
          <w:spacing w:val="-3"/>
          <w:sz w:val="22"/>
          <w:szCs w:val="22"/>
        </w:rPr>
        <w:t>о</w:t>
      </w:r>
      <w:r w:rsidRPr="0040245F">
        <w:rPr>
          <w:rFonts w:ascii="Arial" w:hAnsi="Arial" w:cs="Arial"/>
          <w:spacing w:val="-5"/>
          <w:sz w:val="22"/>
          <w:szCs w:val="22"/>
        </w:rPr>
        <w:t>т</w:t>
      </w:r>
      <w:r w:rsidRPr="0040245F">
        <w:rPr>
          <w:rFonts w:ascii="Arial" w:hAnsi="Arial" w:cs="Arial"/>
          <w:spacing w:val="4"/>
          <w:sz w:val="22"/>
          <w:szCs w:val="22"/>
        </w:rPr>
        <w:t>к</w:t>
      </w:r>
      <w:r w:rsidRPr="0040245F">
        <w:rPr>
          <w:rFonts w:ascii="Arial" w:hAnsi="Arial" w:cs="Arial"/>
          <w:sz w:val="22"/>
          <w:szCs w:val="22"/>
        </w:rPr>
        <w:t>л</w:t>
      </w:r>
      <w:r w:rsidRPr="0040245F">
        <w:rPr>
          <w:rFonts w:ascii="Arial" w:hAnsi="Arial" w:cs="Arial"/>
          <w:spacing w:val="3"/>
          <w:sz w:val="22"/>
          <w:szCs w:val="22"/>
        </w:rPr>
        <w:t>о</w:t>
      </w:r>
      <w:r w:rsidRPr="0040245F">
        <w:rPr>
          <w:rFonts w:ascii="Arial" w:hAnsi="Arial" w:cs="Arial"/>
          <w:sz w:val="22"/>
          <w:szCs w:val="22"/>
        </w:rPr>
        <w:t>ни  с</w:t>
      </w:r>
      <w:r w:rsidRPr="0040245F">
        <w:rPr>
          <w:rFonts w:ascii="Arial" w:hAnsi="Arial" w:cs="Arial"/>
          <w:spacing w:val="-7"/>
          <w:sz w:val="22"/>
          <w:szCs w:val="22"/>
        </w:rPr>
        <w:t>в</w:t>
      </w:r>
      <w:r w:rsidRPr="0040245F">
        <w:rPr>
          <w:rFonts w:ascii="Arial" w:hAnsi="Arial" w:cs="Arial"/>
          <w:sz w:val="22"/>
          <w:szCs w:val="22"/>
        </w:rPr>
        <w:t>у   ш</w:t>
      </w:r>
      <w:r w:rsidRPr="0040245F">
        <w:rPr>
          <w:rFonts w:ascii="Arial" w:hAnsi="Arial" w:cs="Arial"/>
          <w:spacing w:val="-5"/>
          <w:sz w:val="22"/>
          <w:szCs w:val="22"/>
        </w:rPr>
        <w:t>т</w:t>
      </w:r>
      <w:r w:rsidRPr="0040245F">
        <w:rPr>
          <w:rFonts w:ascii="Arial" w:hAnsi="Arial" w:cs="Arial"/>
          <w:spacing w:val="-8"/>
          <w:sz w:val="22"/>
          <w:szCs w:val="22"/>
        </w:rPr>
        <w:t>е</w:t>
      </w:r>
      <w:r w:rsidRPr="0040245F">
        <w:rPr>
          <w:rFonts w:ascii="Arial" w:hAnsi="Arial" w:cs="Arial"/>
          <w:spacing w:val="4"/>
          <w:sz w:val="22"/>
          <w:szCs w:val="22"/>
        </w:rPr>
        <w:t>т</w:t>
      </w:r>
      <w:r w:rsidRPr="0040245F">
        <w:rPr>
          <w:rFonts w:ascii="Arial" w:hAnsi="Arial" w:cs="Arial"/>
          <w:sz w:val="22"/>
          <w:szCs w:val="22"/>
        </w:rPr>
        <w:t xml:space="preserve">у  </w:t>
      </w:r>
      <w:r w:rsidRPr="0040245F">
        <w:rPr>
          <w:rFonts w:ascii="Arial" w:hAnsi="Arial" w:cs="Arial"/>
          <w:spacing w:val="-5"/>
          <w:w w:val="110"/>
          <w:sz w:val="22"/>
          <w:szCs w:val="22"/>
        </w:rPr>
        <w:t>т</w:t>
      </w:r>
      <w:r w:rsidRPr="0040245F">
        <w:rPr>
          <w:rFonts w:ascii="Arial" w:hAnsi="Arial" w:cs="Arial"/>
          <w:w w:val="110"/>
          <w:sz w:val="22"/>
          <w:szCs w:val="22"/>
        </w:rPr>
        <w:t>рећ</w:t>
      </w:r>
      <w:r w:rsidRPr="0040245F">
        <w:rPr>
          <w:rFonts w:ascii="Arial" w:hAnsi="Arial" w:cs="Arial"/>
          <w:spacing w:val="3"/>
          <w:w w:val="110"/>
          <w:sz w:val="22"/>
          <w:szCs w:val="22"/>
        </w:rPr>
        <w:t>и</w:t>
      </w:r>
      <w:r w:rsidRPr="0040245F">
        <w:rPr>
          <w:rFonts w:ascii="Arial" w:hAnsi="Arial" w:cs="Arial"/>
          <w:w w:val="110"/>
          <w:sz w:val="22"/>
          <w:szCs w:val="22"/>
        </w:rPr>
        <w:t>м лиц</w:t>
      </w:r>
      <w:r w:rsidRPr="0040245F">
        <w:rPr>
          <w:rFonts w:ascii="Arial" w:hAnsi="Arial" w:cs="Arial"/>
          <w:spacing w:val="-3"/>
          <w:w w:val="110"/>
          <w:sz w:val="22"/>
          <w:szCs w:val="22"/>
        </w:rPr>
        <w:t>и</w:t>
      </w:r>
      <w:r w:rsidRPr="0040245F">
        <w:rPr>
          <w:rFonts w:ascii="Arial" w:hAnsi="Arial" w:cs="Arial"/>
          <w:w w:val="110"/>
          <w:sz w:val="22"/>
          <w:szCs w:val="22"/>
        </w:rPr>
        <w:t xml:space="preserve">ма, </w:t>
      </w:r>
      <w:r w:rsidRPr="0040245F">
        <w:rPr>
          <w:rFonts w:ascii="Arial" w:hAnsi="Arial" w:cs="Arial"/>
          <w:spacing w:val="4"/>
          <w:sz w:val="22"/>
          <w:szCs w:val="22"/>
        </w:rPr>
        <w:t>к</w:t>
      </w:r>
      <w:r w:rsidRPr="0040245F">
        <w:rPr>
          <w:rFonts w:ascii="Arial" w:hAnsi="Arial" w:cs="Arial"/>
          <w:sz w:val="22"/>
          <w:szCs w:val="22"/>
        </w:rPr>
        <w:t>о</w:t>
      </w:r>
      <w:r w:rsidRPr="0040245F">
        <w:rPr>
          <w:rFonts w:ascii="Arial" w:hAnsi="Arial" w:cs="Arial"/>
          <w:spacing w:val="-4"/>
          <w:sz w:val="22"/>
          <w:szCs w:val="22"/>
        </w:rPr>
        <w:t>ј</w:t>
      </w:r>
      <w:r w:rsidRPr="0040245F">
        <w:rPr>
          <w:rFonts w:ascii="Arial" w:hAnsi="Arial" w:cs="Arial"/>
          <w:sz w:val="22"/>
          <w:szCs w:val="22"/>
        </w:rPr>
        <w:t xml:space="preserve">а </w:t>
      </w:r>
      <w:r w:rsidRPr="0040245F">
        <w:rPr>
          <w:rFonts w:ascii="Arial" w:hAnsi="Arial" w:cs="Arial"/>
          <w:w w:val="113"/>
          <w:sz w:val="22"/>
          <w:szCs w:val="22"/>
        </w:rPr>
        <w:t>нас</w:t>
      </w:r>
      <w:r w:rsidRPr="0040245F">
        <w:rPr>
          <w:rFonts w:ascii="Arial" w:hAnsi="Arial" w:cs="Arial"/>
          <w:spacing w:val="-6"/>
          <w:w w:val="113"/>
          <w:sz w:val="22"/>
          <w:szCs w:val="22"/>
        </w:rPr>
        <w:t>т</w:t>
      </w:r>
      <w:r w:rsidRPr="0040245F">
        <w:rPr>
          <w:rFonts w:ascii="Arial" w:hAnsi="Arial" w:cs="Arial"/>
          <w:w w:val="113"/>
          <w:sz w:val="22"/>
          <w:szCs w:val="22"/>
        </w:rPr>
        <w:t>а</w:t>
      </w:r>
      <w:r w:rsidRPr="0040245F">
        <w:rPr>
          <w:rFonts w:ascii="Arial" w:hAnsi="Arial" w:cs="Arial"/>
          <w:spacing w:val="-6"/>
          <w:w w:val="113"/>
          <w:sz w:val="22"/>
          <w:szCs w:val="22"/>
        </w:rPr>
        <w:t>н</w:t>
      </w:r>
      <w:r w:rsidRPr="0040245F">
        <w:rPr>
          <w:rFonts w:ascii="Arial" w:hAnsi="Arial" w:cs="Arial"/>
          <w:w w:val="113"/>
          <w:sz w:val="22"/>
          <w:szCs w:val="22"/>
        </w:rPr>
        <w:t xml:space="preserve">е </w:t>
      </w:r>
      <w:r w:rsidRPr="0040245F">
        <w:rPr>
          <w:rFonts w:ascii="Arial" w:hAnsi="Arial" w:cs="Arial"/>
          <w:spacing w:val="-5"/>
          <w:sz w:val="22"/>
          <w:szCs w:val="22"/>
        </w:rPr>
        <w:t>з</w:t>
      </w:r>
      <w:r w:rsidRPr="0040245F">
        <w:rPr>
          <w:rFonts w:ascii="Arial" w:hAnsi="Arial" w:cs="Arial"/>
          <w:sz w:val="22"/>
          <w:szCs w:val="22"/>
        </w:rPr>
        <w:t xml:space="preserve">а  </w:t>
      </w:r>
      <w:r w:rsidRPr="0040245F">
        <w:rPr>
          <w:rFonts w:ascii="Arial" w:hAnsi="Arial" w:cs="Arial"/>
          <w:spacing w:val="-8"/>
          <w:w w:val="116"/>
          <w:sz w:val="22"/>
          <w:szCs w:val="22"/>
        </w:rPr>
        <w:t>в</w:t>
      </w:r>
      <w:r w:rsidRPr="0040245F">
        <w:rPr>
          <w:rFonts w:ascii="Arial" w:hAnsi="Arial" w:cs="Arial"/>
          <w:w w:val="116"/>
          <w:sz w:val="22"/>
          <w:szCs w:val="22"/>
        </w:rPr>
        <w:t xml:space="preserve">реме </w:t>
      </w:r>
      <w:r w:rsidRPr="0040245F">
        <w:rPr>
          <w:rFonts w:ascii="Arial" w:hAnsi="Arial" w:cs="Arial"/>
          <w:sz w:val="22"/>
          <w:szCs w:val="22"/>
        </w:rPr>
        <w:t xml:space="preserve">и у </w:t>
      </w:r>
      <w:r w:rsidRPr="0040245F">
        <w:rPr>
          <w:rFonts w:ascii="Arial" w:hAnsi="Arial" w:cs="Arial"/>
          <w:spacing w:val="-7"/>
          <w:sz w:val="22"/>
          <w:szCs w:val="22"/>
        </w:rPr>
        <w:t>в</w:t>
      </w:r>
      <w:r w:rsidRPr="0040245F">
        <w:rPr>
          <w:rFonts w:ascii="Arial" w:hAnsi="Arial" w:cs="Arial"/>
          <w:spacing w:val="-3"/>
          <w:sz w:val="22"/>
          <w:szCs w:val="22"/>
        </w:rPr>
        <w:t>е</w:t>
      </w:r>
      <w:r w:rsidRPr="0040245F">
        <w:rPr>
          <w:rFonts w:ascii="Arial" w:hAnsi="Arial" w:cs="Arial"/>
          <w:sz w:val="22"/>
          <w:szCs w:val="22"/>
        </w:rPr>
        <w:t xml:space="preserve">зи  </w:t>
      </w:r>
      <w:r w:rsidRPr="0040245F">
        <w:rPr>
          <w:rFonts w:ascii="Arial" w:hAnsi="Arial" w:cs="Arial"/>
          <w:w w:val="119"/>
          <w:sz w:val="22"/>
          <w:szCs w:val="22"/>
        </w:rPr>
        <w:t xml:space="preserve">са </w:t>
      </w:r>
      <w:r w:rsidRPr="0040245F">
        <w:rPr>
          <w:rFonts w:ascii="Arial" w:hAnsi="Arial" w:cs="Arial"/>
          <w:w w:val="109"/>
          <w:sz w:val="22"/>
          <w:szCs w:val="22"/>
        </w:rPr>
        <w:t>из</w:t>
      </w:r>
      <w:r w:rsidRPr="0040245F">
        <w:rPr>
          <w:rFonts w:ascii="Arial" w:hAnsi="Arial" w:cs="Arial"/>
          <w:spacing w:val="-7"/>
          <w:w w:val="109"/>
          <w:sz w:val="22"/>
          <w:szCs w:val="22"/>
        </w:rPr>
        <w:t>в</w:t>
      </w:r>
      <w:r w:rsidRPr="0040245F">
        <w:rPr>
          <w:rFonts w:ascii="Arial" w:hAnsi="Arial" w:cs="Arial"/>
          <w:w w:val="109"/>
          <w:sz w:val="22"/>
          <w:szCs w:val="22"/>
        </w:rPr>
        <w:t>о</w:t>
      </w:r>
      <w:r w:rsidRPr="0040245F">
        <w:rPr>
          <w:rFonts w:ascii="Arial" w:hAnsi="Arial" w:cs="Arial"/>
          <w:spacing w:val="4"/>
          <w:w w:val="109"/>
          <w:sz w:val="22"/>
          <w:szCs w:val="22"/>
        </w:rPr>
        <w:t>ђ</w:t>
      </w:r>
      <w:r w:rsidRPr="0040245F">
        <w:rPr>
          <w:rFonts w:ascii="Arial" w:hAnsi="Arial" w:cs="Arial"/>
          <w:w w:val="109"/>
          <w:sz w:val="22"/>
          <w:szCs w:val="22"/>
        </w:rPr>
        <w:t>ењ</w:t>
      </w:r>
      <w:r w:rsidRPr="0040245F">
        <w:rPr>
          <w:rFonts w:ascii="Arial" w:hAnsi="Arial" w:cs="Arial"/>
          <w:spacing w:val="-3"/>
          <w:w w:val="109"/>
          <w:sz w:val="22"/>
          <w:szCs w:val="22"/>
        </w:rPr>
        <w:t>е</w:t>
      </w:r>
      <w:r w:rsidRPr="0040245F">
        <w:rPr>
          <w:rFonts w:ascii="Arial" w:hAnsi="Arial" w:cs="Arial"/>
          <w:w w:val="109"/>
          <w:sz w:val="22"/>
          <w:szCs w:val="22"/>
        </w:rPr>
        <w:t>м о</w:t>
      </w:r>
      <w:r w:rsidRPr="0040245F">
        <w:rPr>
          <w:rFonts w:ascii="Arial" w:hAnsi="Arial" w:cs="Arial"/>
          <w:spacing w:val="-8"/>
          <w:w w:val="109"/>
          <w:sz w:val="22"/>
          <w:szCs w:val="22"/>
        </w:rPr>
        <w:t>в</w:t>
      </w:r>
      <w:r w:rsidRPr="0040245F">
        <w:rPr>
          <w:rFonts w:ascii="Arial" w:hAnsi="Arial" w:cs="Arial"/>
          <w:w w:val="109"/>
          <w:sz w:val="22"/>
          <w:szCs w:val="22"/>
        </w:rPr>
        <w:t>де у</w:t>
      </w:r>
      <w:r w:rsidRPr="0040245F">
        <w:rPr>
          <w:rFonts w:ascii="Arial" w:hAnsi="Arial" w:cs="Arial"/>
          <w:spacing w:val="-9"/>
          <w:w w:val="109"/>
          <w:sz w:val="22"/>
          <w:szCs w:val="22"/>
        </w:rPr>
        <w:t>г</w:t>
      </w:r>
      <w:r w:rsidRPr="0040245F">
        <w:rPr>
          <w:rFonts w:ascii="Arial" w:hAnsi="Arial" w:cs="Arial"/>
          <w:w w:val="109"/>
          <w:sz w:val="22"/>
          <w:szCs w:val="22"/>
        </w:rPr>
        <w:t>о</w:t>
      </w:r>
      <w:r w:rsidRPr="0040245F">
        <w:rPr>
          <w:rFonts w:ascii="Arial" w:hAnsi="Arial" w:cs="Arial"/>
          <w:spacing w:val="-5"/>
          <w:w w:val="109"/>
          <w:sz w:val="22"/>
          <w:szCs w:val="22"/>
        </w:rPr>
        <w:t>в</w:t>
      </w:r>
      <w:r w:rsidRPr="0040245F">
        <w:rPr>
          <w:rFonts w:ascii="Arial" w:hAnsi="Arial" w:cs="Arial"/>
          <w:w w:val="109"/>
          <w:sz w:val="22"/>
          <w:szCs w:val="22"/>
        </w:rPr>
        <w:t>о</w:t>
      </w:r>
      <w:r w:rsidRPr="0040245F">
        <w:rPr>
          <w:rFonts w:ascii="Arial" w:hAnsi="Arial" w:cs="Arial"/>
          <w:spacing w:val="4"/>
          <w:w w:val="109"/>
          <w:sz w:val="22"/>
          <w:szCs w:val="22"/>
        </w:rPr>
        <w:t>р</w:t>
      </w:r>
      <w:r w:rsidRPr="0040245F">
        <w:rPr>
          <w:rFonts w:ascii="Arial" w:hAnsi="Arial" w:cs="Arial"/>
          <w:w w:val="109"/>
          <w:sz w:val="22"/>
          <w:szCs w:val="22"/>
        </w:rPr>
        <w:t>е</w:t>
      </w:r>
      <w:r w:rsidRPr="0040245F">
        <w:rPr>
          <w:rFonts w:ascii="Arial" w:hAnsi="Arial" w:cs="Arial"/>
          <w:spacing w:val="-5"/>
          <w:w w:val="109"/>
          <w:sz w:val="22"/>
          <w:szCs w:val="22"/>
        </w:rPr>
        <w:t>н</w:t>
      </w:r>
      <w:r w:rsidRPr="0040245F">
        <w:rPr>
          <w:rFonts w:ascii="Arial" w:hAnsi="Arial" w:cs="Arial"/>
          <w:w w:val="109"/>
          <w:sz w:val="22"/>
          <w:szCs w:val="22"/>
        </w:rPr>
        <w:t xml:space="preserve">их </w:t>
      </w:r>
      <w:r w:rsidRPr="0040245F">
        <w:rPr>
          <w:rFonts w:ascii="Arial" w:hAnsi="Arial" w:cs="Arial"/>
          <w:w w:val="115"/>
          <w:sz w:val="22"/>
          <w:szCs w:val="22"/>
        </w:rPr>
        <w:t>радо</w:t>
      </w:r>
      <w:r w:rsidRPr="0040245F">
        <w:rPr>
          <w:rFonts w:ascii="Arial" w:hAnsi="Arial" w:cs="Arial"/>
          <w:spacing w:val="-7"/>
          <w:w w:val="115"/>
          <w:sz w:val="22"/>
          <w:szCs w:val="22"/>
        </w:rPr>
        <w:t>в</w:t>
      </w:r>
      <w:r w:rsidRPr="0040245F">
        <w:rPr>
          <w:rFonts w:ascii="Arial" w:hAnsi="Arial" w:cs="Arial"/>
          <w:w w:val="120"/>
          <w:sz w:val="22"/>
          <w:szCs w:val="22"/>
        </w:rPr>
        <w:t>а,</w:t>
      </w:r>
    </w:p>
    <w:p w:rsidR="00811234" w:rsidRPr="0040245F" w:rsidRDefault="00811234" w:rsidP="00811234">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sidRPr="0040245F">
        <w:rPr>
          <w:rFonts w:ascii="Arial" w:hAnsi="Arial" w:cs="Arial"/>
          <w:sz w:val="22"/>
          <w:szCs w:val="22"/>
        </w:rPr>
        <w:t xml:space="preserve">у </w:t>
      </w:r>
      <w:r w:rsidRPr="0040245F">
        <w:rPr>
          <w:rFonts w:ascii="Arial" w:hAnsi="Arial" w:cs="Arial"/>
          <w:spacing w:val="-5"/>
          <w:sz w:val="22"/>
          <w:szCs w:val="22"/>
        </w:rPr>
        <w:t>т</w:t>
      </w:r>
      <w:r w:rsidRPr="0040245F">
        <w:rPr>
          <w:rFonts w:ascii="Arial" w:hAnsi="Arial" w:cs="Arial"/>
          <w:sz w:val="22"/>
          <w:szCs w:val="22"/>
        </w:rPr>
        <w:t>о</w:t>
      </w:r>
      <w:r w:rsidRPr="0040245F">
        <w:rPr>
          <w:rFonts w:ascii="Arial" w:hAnsi="Arial" w:cs="Arial"/>
          <w:spacing w:val="6"/>
          <w:sz w:val="22"/>
          <w:szCs w:val="22"/>
        </w:rPr>
        <w:t>к</w:t>
      </w:r>
      <w:r w:rsidRPr="0040245F">
        <w:rPr>
          <w:rFonts w:ascii="Arial" w:hAnsi="Arial" w:cs="Arial"/>
          <w:sz w:val="22"/>
          <w:szCs w:val="22"/>
        </w:rPr>
        <w:t xml:space="preserve">у </w:t>
      </w:r>
      <w:r w:rsidRPr="0040245F">
        <w:rPr>
          <w:rFonts w:ascii="Arial" w:hAnsi="Arial" w:cs="Arial"/>
          <w:w w:val="113"/>
          <w:sz w:val="22"/>
          <w:szCs w:val="22"/>
        </w:rPr>
        <w:t>из</w:t>
      </w:r>
      <w:r w:rsidRPr="0040245F">
        <w:rPr>
          <w:rFonts w:ascii="Arial" w:hAnsi="Arial" w:cs="Arial"/>
          <w:spacing w:val="-7"/>
          <w:w w:val="113"/>
          <w:sz w:val="22"/>
          <w:szCs w:val="22"/>
        </w:rPr>
        <w:t>в</w:t>
      </w:r>
      <w:r w:rsidRPr="0040245F">
        <w:rPr>
          <w:rFonts w:ascii="Arial" w:hAnsi="Arial" w:cs="Arial"/>
          <w:w w:val="113"/>
          <w:sz w:val="22"/>
          <w:szCs w:val="22"/>
        </w:rPr>
        <w:t>о</w:t>
      </w:r>
      <w:r w:rsidRPr="0040245F">
        <w:rPr>
          <w:rFonts w:ascii="Arial" w:hAnsi="Arial" w:cs="Arial"/>
          <w:spacing w:val="4"/>
          <w:w w:val="113"/>
          <w:sz w:val="22"/>
          <w:szCs w:val="22"/>
        </w:rPr>
        <w:t>ђ</w:t>
      </w:r>
      <w:r w:rsidRPr="0040245F">
        <w:rPr>
          <w:rFonts w:ascii="Arial" w:hAnsi="Arial" w:cs="Arial"/>
          <w:w w:val="113"/>
          <w:sz w:val="22"/>
          <w:szCs w:val="22"/>
        </w:rPr>
        <w:t>е</w:t>
      </w:r>
      <w:r w:rsidRPr="0040245F">
        <w:rPr>
          <w:rFonts w:ascii="Arial" w:hAnsi="Arial" w:cs="Arial"/>
          <w:spacing w:val="-6"/>
          <w:w w:val="113"/>
          <w:sz w:val="22"/>
          <w:szCs w:val="22"/>
        </w:rPr>
        <w:t>њ</w:t>
      </w:r>
      <w:r w:rsidRPr="0040245F">
        <w:rPr>
          <w:rFonts w:ascii="Arial" w:hAnsi="Arial" w:cs="Arial"/>
          <w:w w:val="113"/>
          <w:sz w:val="22"/>
          <w:szCs w:val="22"/>
        </w:rPr>
        <w:t xml:space="preserve">а </w:t>
      </w:r>
      <w:r w:rsidRPr="0040245F">
        <w:rPr>
          <w:rFonts w:ascii="Arial" w:hAnsi="Arial" w:cs="Arial"/>
          <w:spacing w:val="-3"/>
          <w:w w:val="113"/>
          <w:sz w:val="22"/>
          <w:szCs w:val="22"/>
        </w:rPr>
        <w:t>р</w:t>
      </w:r>
      <w:r w:rsidRPr="0040245F">
        <w:rPr>
          <w:rFonts w:ascii="Arial" w:hAnsi="Arial" w:cs="Arial"/>
          <w:w w:val="113"/>
          <w:sz w:val="22"/>
          <w:szCs w:val="22"/>
        </w:rPr>
        <w:t>адо</w:t>
      </w:r>
      <w:r w:rsidRPr="0040245F">
        <w:rPr>
          <w:rFonts w:ascii="Arial" w:hAnsi="Arial" w:cs="Arial"/>
          <w:spacing w:val="-8"/>
          <w:w w:val="113"/>
          <w:sz w:val="22"/>
          <w:szCs w:val="22"/>
        </w:rPr>
        <w:t>в</w:t>
      </w:r>
      <w:r w:rsidRPr="0040245F">
        <w:rPr>
          <w:rFonts w:ascii="Arial" w:hAnsi="Arial" w:cs="Arial"/>
          <w:w w:val="113"/>
          <w:sz w:val="22"/>
          <w:szCs w:val="22"/>
        </w:rPr>
        <w:t xml:space="preserve">а </w:t>
      </w:r>
      <w:r w:rsidRPr="0040245F">
        <w:rPr>
          <w:rFonts w:ascii="Arial" w:hAnsi="Arial" w:cs="Arial"/>
          <w:spacing w:val="-3"/>
          <w:w w:val="113"/>
          <w:sz w:val="22"/>
          <w:szCs w:val="22"/>
        </w:rPr>
        <w:t>ре</w:t>
      </w:r>
      <w:r w:rsidRPr="0040245F">
        <w:rPr>
          <w:rFonts w:ascii="Arial" w:hAnsi="Arial" w:cs="Arial"/>
          <w:w w:val="113"/>
          <w:sz w:val="22"/>
          <w:szCs w:val="22"/>
        </w:rPr>
        <w:t>д</w:t>
      </w:r>
      <w:r w:rsidRPr="0040245F">
        <w:rPr>
          <w:rFonts w:ascii="Arial" w:hAnsi="Arial" w:cs="Arial"/>
          <w:spacing w:val="3"/>
          <w:w w:val="113"/>
          <w:sz w:val="22"/>
          <w:szCs w:val="22"/>
        </w:rPr>
        <w:t>о</w:t>
      </w:r>
      <w:r w:rsidRPr="0040245F">
        <w:rPr>
          <w:rFonts w:ascii="Arial" w:hAnsi="Arial" w:cs="Arial"/>
          <w:w w:val="113"/>
          <w:sz w:val="22"/>
          <w:szCs w:val="22"/>
        </w:rPr>
        <w:t>в</w:t>
      </w:r>
      <w:r w:rsidRPr="0040245F">
        <w:rPr>
          <w:rFonts w:ascii="Arial" w:hAnsi="Arial" w:cs="Arial"/>
          <w:spacing w:val="-4"/>
          <w:w w:val="113"/>
          <w:sz w:val="22"/>
          <w:szCs w:val="22"/>
        </w:rPr>
        <w:t>н</w:t>
      </w:r>
      <w:r w:rsidRPr="0040245F">
        <w:rPr>
          <w:rFonts w:ascii="Arial" w:hAnsi="Arial" w:cs="Arial"/>
          <w:w w:val="113"/>
          <w:sz w:val="22"/>
          <w:szCs w:val="22"/>
        </w:rPr>
        <w:t>о у</w:t>
      </w:r>
      <w:r w:rsidRPr="0040245F">
        <w:rPr>
          <w:rFonts w:ascii="Arial" w:hAnsi="Arial" w:cs="Arial"/>
          <w:spacing w:val="6"/>
          <w:w w:val="113"/>
          <w:sz w:val="22"/>
          <w:szCs w:val="22"/>
        </w:rPr>
        <w:t>к</w:t>
      </w:r>
      <w:r w:rsidRPr="0040245F">
        <w:rPr>
          <w:rFonts w:ascii="Arial" w:hAnsi="Arial" w:cs="Arial"/>
          <w:spacing w:val="-4"/>
          <w:w w:val="113"/>
          <w:sz w:val="22"/>
          <w:szCs w:val="22"/>
        </w:rPr>
        <w:t>л</w:t>
      </w:r>
      <w:r w:rsidRPr="0040245F">
        <w:rPr>
          <w:rFonts w:ascii="Arial" w:hAnsi="Arial" w:cs="Arial"/>
          <w:w w:val="113"/>
          <w:sz w:val="22"/>
          <w:szCs w:val="22"/>
        </w:rPr>
        <w:t xml:space="preserve">ања </w:t>
      </w:r>
      <w:r w:rsidRPr="0040245F">
        <w:rPr>
          <w:rFonts w:ascii="Arial" w:hAnsi="Arial" w:cs="Arial"/>
          <w:spacing w:val="-5"/>
          <w:sz w:val="22"/>
          <w:szCs w:val="22"/>
        </w:rPr>
        <w:t>с</w:t>
      </w:r>
      <w:r w:rsidRPr="0040245F">
        <w:rPr>
          <w:rFonts w:ascii="Arial" w:hAnsi="Arial" w:cs="Arial"/>
          <w:sz w:val="22"/>
          <w:szCs w:val="22"/>
        </w:rPr>
        <w:t xml:space="preserve">ав </w:t>
      </w:r>
      <w:r w:rsidRPr="0040245F">
        <w:rPr>
          <w:rFonts w:ascii="Arial" w:hAnsi="Arial" w:cs="Arial"/>
          <w:spacing w:val="-3"/>
          <w:w w:val="108"/>
          <w:sz w:val="22"/>
          <w:szCs w:val="22"/>
        </w:rPr>
        <w:t>о</w:t>
      </w:r>
      <w:r w:rsidRPr="0040245F">
        <w:rPr>
          <w:rFonts w:ascii="Arial" w:hAnsi="Arial" w:cs="Arial"/>
          <w:w w:val="108"/>
          <w:sz w:val="22"/>
          <w:szCs w:val="22"/>
        </w:rPr>
        <w:t>тпа</w:t>
      </w:r>
      <w:r w:rsidRPr="0040245F">
        <w:rPr>
          <w:rFonts w:ascii="Arial" w:hAnsi="Arial" w:cs="Arial"/>
          <w:spacing w:val="3"/>
          <w:w w:val="108"/>
          <w:sz w:val="22"/>
          <w:szCs w:val="22"/>
        </w:rPr>
        <w:t>д</w:t>
      </w:r>
      <w:r w:rsidRPr="0040245F">
        <w:rPr>
          <w:rFonts w:ascii="Arial" w:hAnsi="Arial" w:cs="Arial"/>
          <w:spacing w:val="-8"/>
          <w:w w:val="108"/>
          <w:sz w:val="22"/>
          <w:szCs w:val="22"/>
        </w:rPr>
        <w:t>н</w:t>
      </w:r>
      <w:r w:rsidRPr="0040245F">
        <w:rPr>
          <w:rFonts w:ascii="Arial" w:hAnsi="Arial" w:cs="Arial"/>
          <w:w w:val="108"/>
          <w:sz w:val="22"/>
          <w:szCs w:val="22"/>
        </w:rPr>
        <w:t xml:space="preserve">и </w:t>
      </w:r>
      <w:r w:rsidRPr="0040245F">
        <w:rPr>
          <w:rFonts w:ascii="Arial" w:hAnsi="Arial" w:cs="Arial"/>
          <w:w w:val="116"/>
          <w:sz w:val="22"/>
          <w:szCs w:val="22"/>
        </w:rPr>
        <w:t>м</w:t>
      </w:r>
      <w:r w:rsidRPr="0040245F">
        <w:rPr>
          <w:rFonts w:ascii="Arial" w:hAnsi="Arial" w:cs="Arial"/>
          <w:spacing w:val="-3"/>
          <w:w w:val="116"/>
          <w:sz w:val="22"/>
          <w:szCs w:val="22"/>
        </w:rPr>
        <w:t>а</w:t>
      </w:r>
      <w:r w:rsidRPr="0040245F">
        <w:rPr>
          <w:rFonts w:ascii="Arial" w:hAnsi="Arial" w:cs="Arial"/>
          <w:spacing w:val="-5"/>
          <w:w w:val="105"/>
          <w:sz w:val="22"/>
          <w:szCs w:val="22"/>
        </w:rPr>
        <w:t>т</w:t>
      </w:r>
      <w:r w:rsidRPr="0040245F">
        <w:rPr>
          <w:rFonts w:ascii="Arial" w:hAnsi="Arial" w:cs="Arial"/>
          <w:w w:val="111"/>
          <w:sz w:val="22"/>
          <w:szCs w:val="22"/>
        </w:rPr>
        <w:t>еријал</w:t>
      </w:r>
      <w:r>
        <w:rPr>
          <w:rFonts w:ascii="Arial" w:hAnsi="Arial" w:cs="Arial"/>
          <w:w w:val="111"/>
          <w:sz w:val="22"/>
          <w:szCs w:val="22"/>
          <w:lang w:val="sr-Cyrl-RS"/>
        </w:rPr>
        <w:t>,</w:t>
      </w:r>
    </w:p>
    <w:p w:rsidR="00811234" w:rsidRPr="0040245F" w:rsidRDefault="00811234" w:rsidP="00811234">
      <w:pPr>
        <w:pStyle w:val="ListParagraph"/>
        <w:widowControl w:val="0"/>
        <w:numPr>
          <w:ilvl w:val="0"/>
          <w:numId w:val="10"/>
        </w:numPr>
        <w:autoSpaceDE w:val="0"/>
        <w:autoSpaceDN w:val="0"/>
        <w:adjustRightInd w:val="0"/>
        <w:spacing w:line="240" w:lineRule="auto"/>
        <w:ind w:right="132"/>
        <w:jc w:val="both"/>
        <w:rPr>
          <w:rFonts w:ascii="Arial" w:hAnsi="Arial" w:cs="Arial"/>
          <w:sz w:val="22"/>
          <w:szCs w:val="22"/>
        </w:rPr>
      </w:pPr>
      <w:r w:rsidRPr="0040245F">
        <w:rPr>
          <w:rFonts w:ascii="Arial" w:hAnsi="Arial" w:cs="Arial"/>
          <w:sz w:val="22"/>
          <w:szCs w:val="22"/>
        </w:rPr>
        <w:t>да  води и чува следећу документацију:</w:t>
      </w:r>
    </w:p>
    <w:p w:rsidR="00811234" w:rsidRPr="0040245F" w:rsidRDefault="00811234" w:rsidP="00A36879">
      <w:pPr>
        <w:pStyle w:val="ListParagraph"/>
        <w:widowControl w:val="0"/>
        <w:numPr>
          <w:ilvl w:val="0"/>
          <w:numId w:val="28"/>
        </w:numPr>
        <w:autoSpaceDE w:val="0"/>
        <w:autoSpaceDN w:val="0"/>
        <w:adjustRightInd w:val="0"/>
        <w:spacing w:line="240" w:lineRule="auto"/>
        <w:ind w:right="132"/>
        <w:jc w:val="both"/>
        <w:rPr>
          <w:rFonts w:ascii="Arial" w:hAnsi="Arial" w:cs="Arial"/>
          <w:sz w:val="22"/>
          <w:szCs w:val="22"/>
        </w:rPr>
      </w:pPr>
      <w:r w:rsidRPr="0040245F">
        <w:rPr>
          <w:rFonts w:ascii="Arial" w:hAnsi="Arial" w:cs="Arial"/>
          <w:sz w:val="22"/>
          <w:szCs w:val="22"/>
        </w:rPr>
        <w:t>грађевински дневник  и</w:t>
      </w:r>
    </w:p>
    <w:p w:rsidR="00811234" w:rsidRPr="0040245F" w:rsidRDefault="00811234" w:rsidP="00A36879">
      <w:pPr>
        <w:pStyle w:val="ListParagraph"/>
        <w:widowControl w:val="0"/>
        <w:numPr>
          <w:ilvl w:val="0"/>
          <w:numId w:val="28"/>
        </w:numPr>
        <w:autoSpaceDE w:val="0"/>
        <w:autoSpaceDN w:val="0"/>
        <w:adjustRightInd w:val="0"/>
        <w:spacing w:line="240" w:lineRule="auto"/>
        <w:ind w:right="132"/>
        <w:jc w:val="both"/>
        <w:rPr>
          <w:rFonts w:ascii="Arial" w:hAnsi="Arial" w:cs="Arial"/>
          <w:sz w:val="22"/>
          <w:szCs w:val="22"/>
        </w:rPr>
      </w:pPr>
      <w:r w:rsidRPr="0040245F">
        <w:rPr>
          <w:rFonts w:ascii="Arial" w:hAnsi="Arial" w:cs="Arial"/>
          <w:sz w:val="22"/>
          <w:szCs w:val="22"/>
        </w:rPr>
        <w:t>грађевинску  књигу  на  пропи</w:t>
      </w:r>
      <w:r>
        <w:rPr>
          <w:rFonts w:ascii="Arial" w:hAnsi="Arial" w:cs="Arial"/>
          <w:sz w:val="22"/>
          <w:szCs w:val="22"/>
        </w:rPr>
        <w:t>саном  обрасцу  са   потписом</w:t>
      </w:r>
      <w:r>
        <w:rPr>
          <w:rFonts w:ascii="Arial" w:hAnsi="Arial" w:cs="Arial"/>
          <w:sz w:val="22"/>
          <w:szCs w:val="22"/>
          <w:lang w:val="sr-Cyrl-RS"/>
        </w:rPr>
        <w:t xml:space="preserve"> </w:t>
      </w:r>
      <w:r w:rsidRPr="0040245F">
        <w:rPr>
          <w:rFonts w:ascii="Arial" w:hAnsi="Arial" w:cs="Arial"/>
          <w:sz w:val="22"/>
          <w:szCs w:val="22"/>
        </w:rPr>
        <w:t>обрађивача,  датумом, потписом  одговорног руководиоца радовима и стручног надзора</w:t>
      </w:r>
      <w:r w:rsidRPr="0040245F">
        <w:rPr>
          <w:rFonts w:ascii="Arial" w:hAnsi="Arial" w:cs="Arial"/>
          <w:sz w:val="22"/>
          <w:szCs w:val="22"/>
          <w:lang w:val="sr-Cyrl-RS"/>
        </w:rPr>
        <w:t>.</w:t>
      </w:r>
    </w:p>
    <w:p w:rsidR="00811234" w:rsidRPr="0040245F" w:rsidRDefault="00811234" w:rsidP="00811234">
      <w:pPr>
        <w:pStyle w:val="ListParagraph"/>
        <w:widowControl w:val="0"/>
        <w:autoSpaceDE w:val="0"/>
        <w:autoSpaceDN w:val="0"/>
        <w:adjustRightInd w:val="0"/>
        <w:spacing w:line="240" w:lineRule="auto"/>
        <w:ind w:left="1613" w:right="132"/>
        <w:jc w:val="both"/>
        <w:rPr>
          <w:rFonts w:ascii="Arial" w:hAnsi="Arial" w:cs="Arial"/>
          <w:sz w:val="22"/>
          <w:szCs w:val="22"/>
        </w:rPr>
      </w:pPr>
    </w:p>
    <w:p w:rsidR="00811234" w:rsidRPr="0040245F" w:rsidRDefault="00811234" w:rsidP="00811234">
      <w:pPr>
        <w:widowControl w:val="0"/>
        <w:autoSpaceDE w:val="0"/>
        <w:autoSpaceDN w:val="0"/>
        <w:adjustRightInd w:val="0"/>
        <w:spacing w:line="240" w:lineRule="auto"/>
        <w:ind w:right="20"/>
        <w:jc w:val="center"/>
        <w:rPr>
          <w:rFonts w:ascii="Arial" w:eastAsia="Times New Roman" w:hAnsi="Arial" w:cs="Arial"/>
          <w:b/>
          <w:sz w:val="22"/>
          <w:szCs w:val="22"/>
        </w:rPr>
      </w:pPr>
      <w:r w:rsidRPr="0040245F">
        <w:rPr>
          <w:rFonts w:ascii="Arial" w:eastAsia="Times New Roman" w:hAnsi="Arial" w:cs="Arial"/>
          <w:b/>
          <w:w w:val="111"/>
          <w:sz w:val="22"/>
          <w:szCs w:val="22"/>
        </w:rPr>
        <w:t>Ч</w:t>
      </w:r>
      <w:r w:rsidRPr="0040245F">
        <w:rPr>
          <w:rFonts w:ascii="Arial" w:eastAsia="Times New Roman" w:hAnsi="Arial" w:cs="Arial"/>
          <w:b/>
          <w:spacing w:val="-3"/>
          <w:w w:val="111"/>
          <w:sz w:val="22"/>
          <w:szCs w:val="22"/>
        </w:rPr>
        <w:t>л</w:t>
      </w:r>
      <w:r>
        <w:rPr>
          <w:rFonts w:ascii="Arial" w:eastAsia="Times New Roman" w:hAnsi="Arial" w:cs="Arial"/>
          <w:b/>
          <w:w w:val="111"/>
          <w:sz w:val="22"/>
          <w:szCs w:val="22"/>
        </w:rPr>
        <w:t xml:space="preserve">ан </w:t>
      </w:r>
      <w:r>
        <w:rPr>
          <w:rFonts w:ascii="Arial" w:eastAsia="Times New Roman" w:hAnsi="Arial" w:cs="Arial"/>
          <w:b/>
          <w:w w:val="111"/>
          <w:sz w:val="22"/>
          <w:szCs w:val="22"/>
          <w:lang w:val="sr-Cyrl-RS"/>
        </w:rPr>
        <w:t>9</w:t>
      </w:r>
      <w:r w:rsidRPr="0040245F">
        <w:rPr>
          <w:rFonts w:ascii="Arial" w:eastAsia="Times New Roman" w:hAnsi="Arial" w:cs="Arial"/>
          <w:b/>
          <w:w w:val="111"/>
          <w:sz w:val="22"/>
          <w:szCs w:val="22"/>
        </w:rPr>
        <w:t>.</w:t>
      </w:r>
    </w:p>
    <w:p w:rsidR="00811234" w:rsidRPr="0040245F" w:rsidRDefault="00811234" w:rsidP="001E0142">
      <w:pPr>
        <w:widowControl w:val="0"/>
        <w:autoSpaceDE w:val="0"/>
        <w:autoSpaceDN w:val="0"/>
        <w:adjustRightInd w:val="0"/>
        <w:spacing w:line="240" w:lineRule="auto"/>
        <w:ind w:right="20" w:firstLine="720"/>
        <w:jc w:val="both"/>
        <w:rPr>
          <w:rFonts w:ascii="Arial" w:eastAsia="Times New Roman" w:hAnsi="Arial" w:cs="Arial"/>
          <w:sz w:val="22"/>
          <w:szCs w:val="22"/>
          <w:lang w:val="sr-Cyrl-CS"/>
        </w:rPr>
      </w:pPr>
      <w:r w:rsidRPr="0040245F">
        <w:rPr>
          <w:rFonts w:ascii="Arial" w:eastAsia="Times New Roman" w:hAnsi="Arial" w:cs="Arial"/>
          <w:w w:val="110"/>
          <w:sz w:val="22"/>
          <w:szCs w:val="22"/>
        </w:rPr>
        <w:t>Из</w:t>
      </w:r>
      <w:r w:rsidRPr="0040245F">
        <w:rPr>
          <w:rFonts w:ascii="Arial" w:eastAsia="Times New Roman" w:hAnsi="Arial" w:cs="Arial"/>
          <w:spacing w:val="-9"/>
          <w:w w:val="110"/>
          <w:sz w:val="22"/>
          <w:szCs w:val="22"/>
        </w:rPr>
        <w:t>в</w:t>
      </w:r>
      <w:r w:rsidRPr="0040245F">
        <w:rPr>
          <w:rFonts w:ascii="Arial" w:eastAsia="Times New Roman" w:hAnsi="Arial" w:cs="Arial"/>
          <w:w w:val="110"/>
          <w:sz w:val="22"/>
          <w:szCs w:val="22"/>
        </w:rPr>
        <w:t>о</w:t>
      </w:r>
      <w:r w:rsidRPr="0040245F">
        <w:rPr>
          <w:rFonts w:ascii="Arial" w:eastAsia="Times New Roman" w:hAnsi="Arial" w:cs="Arial"/>
          <w:spacing w:val="4"/>
          <w:w w:val="110"/>
          <w:sz w:val="22"/>
          <w:szCs w:val="22"/>
        </w:rPr>
        <w:t>ђ</w:t>
      </w:r>
      <w:r w:rsidRPr="0040245F">
        <w:rPr>
          <w:rFonts w:ascii="Arial" w:eastAsia="Times New Roman" w:hAnsi="Arial" w:cs="Arial"/>
          <w:spacing w:val="-3"/>
          <w:w w:val="110"/>
          <w:sz w:val="22"/>
          <w:szCs w:val="22"/>
        </w:rPr>
        <w:t>а</w:t>
      </w:r>
      <w:r w:rsidRPr="0040245F">
        <w:rPr>
          <w:rFonts w:ascii="Arial" w:eastAsia="Times New Roman" w:hAnsi="Arial" w:cs="Arial"/>
          <w:w w:val="110"/>
          <w:sz w:val="22"/>
          <w:szCs w:val="22"/>
        </w:rPr>
        <w:t xml:space="preserve">ч </w:t>
      </w:r>
      <w:r w:rsidRPr="0040245F">
        <w:rPr>
          <w:rFonts w:ascii="Arial" w:eastAsia="Times New Roman" w:hAnsi="Arial" w:cs="Arial"/>
          <w:spacing w:val="-4"/>
          <w:sz w:val="22"/>
          <w:szCs w:val="22"/>
        </w:rPr>
        <w:t>с</w:t>
      </w:r>
      <w:r w:rsidRPr="0040245F">
        <w:rPr>
          <w:rFonts w:ascii="Arial" w:eastAsia="Times New Roman" w:hAnsi="Arial" w:cs="Arial"/>
          <w:sz w:val="22"/>
          <w:szCs w:val="22"/>
        </w:rPr>
        <w:t xml:space="preserve">е </w:t>
      </w:r>
      <w:r w:rsidRPr="0040245F">
        <w:rPr>
          <w:rFonts w:ascii="Arial" w:eastAsia="Times New Roman" w:hAnsi="Arial" w:cs="Arial"/>
          <w:w w:val="113"/>
          <w:sz w:val="22"/>
          <w:szCs w:val="22"/>
        </w:rPr>
        <w:t>о</w:t>
      </w:r>
      <w:r w:rsidRPr="0040245F">
        <w:rPr>
          <w:rFonts w:ascii="Arial" w:eastAsia="Times New Roman" w:hAnsi="Arial" w:cs="Arial"/>
          <w:spacing w:val="-7"/>
          <w:w w:val="113"/>
          <w:sz w:val="22"/>
          <w:szCs w:val="22"/>
        </w:rPr>
        <w:t>б</w:t>
      </w:r>
      <w:r w:rsidRPr="0040245F">
        <w:rPr>
          <w:rFonts w:ascii="Arial" w:eastAsia="Times New Roman" w:hAnsi="Arial" w:cs="Arial"/>
          <w:w w:val="113"/>
          <w:sz w:val="22"/>
          <w:szCs w:val="22"/>
        </w:rPr>
        <w:t>а</w:t>
      </w:r>
      <w:r w:rsidRPr="0040245F">
        <w:rPr>
          <w:rFonts w:ascii="Arial" w:eastAsia="Times New Roman" w:hAnsi="Arial" w:cs="Arial"/>
          <w:spacing w:val="-6"/>
          <w:w w:val="113"/>
          <w:sz w:val="22"/>
          <w:szCs w:val="22"/>
        </w:rPr>
        <w:t>в</w:t>
      </w:r>
      <w:r w:rsidRPr="0040245F">
        <w:rPr>
          <w:rFonts w:ascii="Arial" w:eastAsia="Times New Roman" w:hAnsi="Arial" w:cs="Arial"/>
          <w:spacing w:val="-3"/>
          <w:w w:val="113"/>
          <w:sz w:val="22"/>
          <w:szCs w:val="22"/>
        </w:rPr>
        <w:t>е</w:t>
      </w:r>
      <w:r w:rsidRPr="0040245F">
        <w:rPr>
          <w:rFonts w:ascii="Arial" w:eastAsia="Times New Roman" w:hAnsi="Arial" w:cs="Arial"/>
          <w:spacing w:val="-6"/>
          <w:w w:val="113"/>
          <w:sz w:val="22"/>
          <w:szCs w:val="22"/>
        </w:rPr>
        <w:t>з</w:t>
      </w:r>
      <w:r w:rsidRPr="0040245F">
        <w:rPr>
          <w:rFonts w:ascii="Arial" w:eastAsia="Times New Roman" w:hAnsi="Arial" w:cs="Arial"/>
          <w:w w:val="113"/>
          <w:sz w:val="22"/>
          <w:szCs w:val="22"/>
        </w:rPr>
        <w:t xml:space="preserve">ује </w:t>
      </w:r>
      <w:r w:rsidRPr="0040245F">
        <w:rPr>
          <w:rFonts w:ascii="Arial" w:eastAsia="Times New Roman" w:hAnsi="Arial" w:cs="Arial"/>
          <w:sz w:val="22"/>
          <w:szCs w:val="22"/>
        </w:rPr>
        <w:t xml:space="preserve">да </w:t>
      </w:r>
      <w:r w:rsidRPr="0040245F">
        <w:rPr>
          <w:rFonts w:ascii="Arial" w:eastAsia="Times New Roman" w:hAnsi="Arial" w:cs="Arial"/>
          <w:spacing w:val="3"/>
          <w:w w:val="110"/>
          <w:sz w:val="22"/>
          <w:szCs w:val="22"/>
        </w:rPr>
        <w:t>о</w:t>
      </w:r>
      <w:r w:rsidRPr="0040245F">
        <w:rPr>
          <w:rFonts w:ascii="Arial" w:eastAsia="Times New Roman" w:hAnsi="Arial" w:cs="Arial"/>
          <w:spacing w:val="-8"/>
          <w:w w:val="110"/>
          <w:sz w:val="22"/>
          <w:szCs w:val="22"/>
        </w:rPr>
        <w:t>в</w:t>
      </w:r>
      <w:r w:rsidRPr="0040245F">
        <w:rPr>
          <w:rFonts w:ascii="Arial" w:eastAsia="Times New Roman" w:hAnsi="Arial" w:cs="Arial"/>
          <w:spacing w:val="-4"/>
          <w:w w:val="110"/>
          <w:sz w:val="22"/>
          <w:szCs w:val="22"/>
        </w:rPr>
        <w:t>л</w:t>
      </w:r>
      <w:r w:rsidRPr="0040245F">
        <w:rPr>
          <w:rFonts w:ascii="Arial" w:eastAsia="Times New Roman" w:hAnsi="Arial" w:cs="Arial"/>
          <w:w w:val="110"/>
          <w:sz w:val="22"/>
          <w:szCs w:val="22"/>
        </w:rPr>
        <w:t>ашћен</w:t>
      </w:r>
      <w:r w:rsidRPr="0040245F">
        <w:rPr>
          <w:rFonts w:ascii="Arial" w:eastAsia="Times New Roman" w:hAnsi="Arial" w:cs="Arial"/>
          <w:spacing w:val="-3"/>
          <w:w w:val="110"/>
          <w:sz w:val="22"/>
          <w:szCs w:val="22"/>
        </w:rPr>
        <w:t>и</w:t>
      </w:r>
      <w:r w:rsidRPr="0040245F">
        <w:rPr>
          <w:rFonts w:ascii="Arial" w:eastAsia="Times New Roman" w:hAnsi="Arial" w:cs="Arial"/>
          <w:w w:val="110"/>
          <w:sz w:val="22"/>
          <w:szCs w:val="22"/>
        </w:rPr>
        <w:t xml:space="preserve">м </w:t>
      </w:r>
      <w:r w:rsidRPr="0040245F">
        <w:rPr>
          <w:rFonts w:ascii="Arial" w:eastAsia="Times New Roman" w:hAnsi="Arial" w:cs="Arial"/>
          <w:spacing w:val="-4"/>
          <w:w w:val="110"/>
          <w:sz w:val="22"/>
          <w:szCs w:val="22"/>
        </w:rPr>
        <w:t>п</w:t>
      </w:r>
      <w:r w:rsidRPr="0040245F">
        <w:rPr>
          <w:rFonts w:ascii="Arial" w:eastAsia="Times New Roman" w:hAnsi="Arial" w:cs="Arial"/>
          <w:w w:val="110"/>
          <w:sz w:val="22"/>
          <w:szCs w:val="22"/>
        </w:rPr>
        <w:t>редс</w:t>
      </w:r>
      <w:r w:rsidRPr="0040245F">
        <w:rPr>
          <w:rFonts w:ascii="Arial" w:eastAsia="Times New Roman" w:hAnsi="Arial" w:cs="Arial"/>
          <w:spacing w:val="-11"/>
          <w:w w:val="110"/>
          <w:sz w:val="22"/>
          <w:szCs w:val="22"/>
        </w:rPr>
        <w:t>т</w:t>
      </w:r>
      <w:r w:rsidRPr="0040245F">
        <w:rPr>
          <w:rFonts w:ascii="Arial" w:eastAsia="Times New Roman" w:hAnsi="Arial" w:cs="Arial"/>
          <w:w w:val="110"/>
          <w:sz w:val="22"/>
          <w:szCs w:val="22"/>
        </w:rPr>
        <w:t>авницима На</w:t>
      </w:r>
      <w:r w:rsidRPr="0040245F">
        <w:rPr>
          <w:rFonts w:ascii="Arial" w:eastAsia="Times New Roman" w:hAnsi="Arial" w:cs="Arial"/>
          <w:spacing w:val="-3"/>
          <w:w w:val="110"/>
          <w:sz w:val="22"/>
          <w:szCs w:val="22"/>
        </w:rPr>
        <w:t>р</w:t>
      </w:r>
      <w:r w:rsidRPr="0040245F">
        <w:rPr>
          <w:rFonts w:ascii="Arial" w:eastAsia="Times New Roman" w:hAnsi="Arial" w:cs="Arial"/>
          <w:w w:val="110"/>
          <w:sz w:val="22"/>
          <w:szCs w:val="22"/>
        </w:rPr>
        <w:t>у</w:t>
      </w:r>
      <w:r w:rsidRPr="0040245F">
        <w:rPr>
          <w:rFonts w:ascii="Arial" w:eastAsia="Times New Roman" w:hAnsi="Arial" w:cs="Arial"/>
          <w:spacing w:val="-5"/>
          <w:w w:val="110"/>
          <w:sz w:val="22"/>
          <w:szCs w:val="22"/>
        </w:rPr>
        <w:t>ч</w:t>
      </w:r>
      <w:r w:rsidRPr="0040245F">
        <w:rPr>
          <w:rFonts w:ascii="Arial" w:eastAsia="Times New Roman" w:hAnsi="Arial" w:cs="Arial"/>
          <w:w w:val="110"/>
          <w:sz w:val="22"/>
          <w:szCs w:val="22"/>
        </w:rPr>
        <w:t>и</w:t>
      </w:r>
      <w:r w:rsidRPr="0040245F">
        <w:rPr>
          <w:rFonts w:ascii="Arial" w:eastAsia="Times New Roman" w:hAnsi="Arial" w:cs="Arial"/>
          <w:spacing w:val="3"/>
          <w:w w:val="110"/>
          <w:sz w:val="22"/>
          <w:szCs w:val="22"/>
        </w:rPr>
        <w:t>о</w:t>
      </w:r>
      <w:r w:rsidRPr="0040245F">
        <w:rPr>
          <w:rFonts w:ascii="Arial" w:eastAsia="Times New Roman" w:hAnsi="Arial" w:cs="Arial"/>
          <w:w w:val="110"/>
          <w:sz w:val="22"/>
          <w:szCs w:val="22"/>
        </w:rPr>
        <w:t>ц</w:t>
      </w:r>
      <w:r w:rsidRPr="0040245F">
        <w:rPr>
          <w:rFonts w:ascii="Arial" w:eastAsia="Times New Roman" w:hAnsi="Arial" w:cs="Arial"/>
          <w:spacing w:val="-4"/>
          <w:w w:val="110"/>
          <w:sz w:val="22"/>
          <w:szCs w:val="22"/>
        </w:rPr>
        <w:t>а</w:t>
      </w:r>
      <w:r w:rsidRPr="0040245F">
        <w:rPr>
          <w:rFonts w:ascii="Arial" w:eastAsia="Times New Roman" w:hAnsi="Arial" w:cs="Arial"/>
          <w:w w:val="110"/>
          <w:sz w:val="22"/>
          <w:szCs w:val="22"/>
        </w:rPr>
        <w:t xml:space="preserve">, </w:t>
      </w:r>
      <w:r w:rsidRPr="0040245F">
        <w:rPr>
          <w:rFonts w:ascii="Arial" w:eastAsia="Times New Roman" w:hAnsi="Arial" w:cs="Arial"/>
          <w:sz w:val="22"/>
          <w:szCs w:val="22"/>
        </w:rPr>
        <w:t xml:space="preserve">на </w:t>
      </w:r>
      <w:r w:rsidRPr="0040245F">
        <w:rPr>
          <w:rFonts w:ascii="Arial" w:eastAsia="Times New Roman" w:hAnsi="Arial" w:cs="Arial"/>
          <w:spacing w:val="-7"/>
          <w:sz w:val="22"/>
          <w:szCs w:val="22"/>
        </w:rPr>
        <w:t>њ</w:t>
      </w:r>
      <w:r w:rsidRPr="0040245F">
        <w:rPr>
          <w:rFonts w:ascii="Arial" w:eastAsia="Times New Roman" w:hAnsi="Arial" w:cs="Arial"/>
          <w:sz w:val="22"/>
          <w:szCs w:val="22"/>
        </w:rPr>
        <w:t>и</w:t>
      </w:r>
      <w:r w:rsidRPr="0040245F">
        <w:rPr>
          <w:rFonts w:ascii="Arial" w:eastAsia="Times New Roman" w:hAnsi="Arial" w:cs="Arial"/>
          <w:spacing w:val="-3"/>
          <w:sz w:val="22"/>
          <w:szCs w:val="22"/>
        </w:rPr>
        <w:t>х</w:t>
      </w:r>
      <w:r w:rsidRPr="0040245F">
        <w:rPr>
          <w:rFonts w:ascii="Arial" w:eastAsia="Times New Roman" w:hAnsi="Arial" w:cs="Arial"/>
          <w:sz w:val="22"/>
          <w:szCs w:val="22"/>
        </w:rPr>
        <w:t xml:space="preserve">ов  </w:t>
      </w:r>
      <w:r w:rsidRPr="0040245F">
        <w:rPr>
          <w:rFonts w:ascii="Arial" w:eastAsia="Times New Roman" w:hAnsi="Arial" w:cs="Arial"/>
          <w:w w:val="113"/>
          <w:sz w:val="22"/>
          <w:szCs w:val="22"/>
        </w:rPr>
        <w:t>з</w:t>
      </w:r>
      <w:r w:rsidRPr="0040245F">
        <w:rPr>
          <w:rFonts w:ascii="Arial" w:eastAsia="Times New Roman" w:hAnsi="Arial" w:cs="Arial"/>
          <w:spacing w:val="3"/>
          <w:w w:val="113"/>
          <w:sz w:val="22"/>
          <w:szCs w:val="22"/>
        </w:rPr>
        <w:t>а</w:t>
      </w:r>
      <w:r w:rsidRPr="0040245F">
        <w:rPr>
          <w:rFonts w:ascii="Arial" w:eastAsia="Times New Roman" w:hAnsi="Arial" w:cs="Arial"/>
          <w:spacing w:val="-6"/>
          <w:w w:val="113"/>
          <w:sz w:val="22"/>
          <w:szCs w:val="22"/>
        </w:rPr>
        <w:t>хт</w:t>
      </w:r>
      <w:r w:rsidRPr="0040245F">
        <w:rPr>
          <w:rFonts w:ascii="Arial" w:eastAsia="Times New Roman" w:hAnsi="Arial" w:cs="Arial"/>
          <w:w w:val="113"/>
          <w:sz w:val="22"/>
          <w:szCs w:val="22"/>
        </w:rPr>
        <w:t xml:space="preserve">ев </w:t>
      </w:r>
      <w:r w:rsidRPr="0040245F">
        <w:rPr>
          <w:rFonts w:ascii="Arial" w:eastAsia="Times New Roman" w:hAnsi="Arial" w:cs="Arial"/>
          <w:sz w:val="22"/>
          <w:szCs w:val="22"/>
        </w:rPr>
        <w:t xml:space="preserve">пружи </w:t>
      </w:r>
      <w:r w:rsidRPr="0040245F">
        <w:rPr>
          <w:rFonts w:ascii="Arial" w:eastAsia="Times New Roman" w:hAnsi="Arial" w:cs="Arial"/>
          <w:spacing w:val="-5"/>
          <w:w w:val="103"/>
          <w:sz w:val="22"/>
          <w:szCs w:val="22"/>
        </w:rPr>
        <w:t>н</w:t>
      </w:r>
      <w:r w:rsidRPr="0040245F">
        <w:rPr>
          <w:rFonts w:ascii="Arial" w:eastAsia="Times New Roman" w:hAnsi="Arial" w:cs="Arial"/>
          <w:w w:val="125"/>
          <w:sz w:val="22"/>
          <w:szCs w:val="22"/>
        </w:rPr>
        <w:t xml:space="preserve">а </w:t>
      </w:r>
      <w:r w:rsidRPr="0040245F">
        <w:rPr>
          <w:rFonts w:ascii="Arial" w:eastAsia="Times New Roman" w:hAnsi="Arial" w:cs="Arial"/>
          <w:sz w:val="22"/>
          <w:szCs w:val="22"/>
        </w:rPr>
        <w:t>увид с</w:t>
      </w:r>
      <w:r w:rsidRPr="0040245F">
        <w:rPr>
          <w:rFonts w:ascii="Arial" w:eastAsia="Times New Roman" w:hAnsi="Arial" w:cs="Arial"/>
          <w:spacing w:val="-6"/>
          <w:sz w:val="22"/>
          <w:szCs w:val="22"/>
        </w:rPr>
        <w:t>в</w:t>
      </w:r>
      <w:r w:rsidRPr="0040245F">
        <w:rPr>
          <w:rFonts w:ascii="Arial" w:eastAsia="Times New Roman" w:hAnsi="Arial" w:cs="Arial"/>
          <w:sz w:val="22"/>
          <w:szCs w:val="22"/>
        </w:rPr>
        <w:t xml:space="preserve">у </w:t>
      </w:r>
      <w:r w:rsidRPr="0040245F">
        <w:rPr>
          <w:rFonts w:ascii="Arial" w:eastAsia="Times New Roman" w:hAnsi="Arial" w:cs="Arial"/>
          <w:spacing w:val="-3"/>
          <w:w w:val="106"/>
          <w:sz w:val="22"/>
          <w:szCs w:val="22"/>
        </w:rPr>
        <w:t>д</w:t>
      </w:r>
      <w:r w:rsidRPr="0040245F">
        <w:rPr>
          <w:rFonts w:ascii="Arial" w:eastAsia="Times New Roman" w:hAnsi="Arial" w:cs="Arial"/>
          <w:w w:val="106"/>
          <w:sz w:val="22"/>
          <w:szCs w:val="22"/>
        </w:rPr>
        <w:t>о</w:t>
      </w:r>
      <w:r w:rsidRPr="0040245F">
        <w:rPr>
          <w:rFonts w:ascii="Arial" w:eastAsia="Times New Roman" w:hAnsi="Arial" w:cs="Arial"/>
          <w:spacing w:val="6"/>
          <w:w w:val="106"/>
          <w:sz w:val="22"/>
          <w:szCs w:val="22"/>
        </w:rPr>
        <w:t>к</w:t>
      </w:r>
      <w:r w:rsidRPr="0040245F">
        <w:rPr>
          <w:rFonts w:ascii="Arial" w:eastAsia="Times New Roman" w:hAnsi="Arial" w:cs="Arial"/>
          <w:spacing w:val="-5"/>
          <w:w w:val="106"/>
          <w:sz w:val="22"/>
          <w:szCs w:val="22"/>
        </w:rPr>
        <w:t>у</w:t>
      </w:r>
      <w:r w:rsidRPr="0040245F">
        <w:rPr>
          <w:rFonts w:ascii="Arial" w:eastAsia="Times New Roman" w:hAnsi="Arial" w:cs="Arial"/>
          <w:spacing w:val="-3"/>
          <w:w w:val="106"/>
          <w:sz w:val="22"/>
          <w:szCs w:val="22"/>
        </w:rPr>
        <w:t>м</w:t>
      </w:r>
      <w:r w:rsidRPr="0040245F">
        <w:rPr>
          <w:rFonts w:ascii="Arial" w:eastAsia="Times New Roman" w:hAnsi="Arial" w:cs="Arial"/>
          <w:w w:val="106"/>
          <w:sz w:val="22"/>
          <w:szCs w:val="22"/>
        </w:rPr>
        <w:t>ен</w:t>
      </w:r>
      <w:r w:rsidRPr="0040245F">
        <w:rPr>
          <w:rFonts w:ascii="Arial" w:eastAsia="Times New Roman" w:hAnsi="Arial" w:cs="Arial"/>
          <w:spacing w:val="-5"/>
          <w:w w:val="106"/>
          <w:sz w:val="22"/>
          <w:szCs w:val="22"/>
        </w:rPr>
        <w:t>т</w:t>
      </w:r>
      <w:r w:rsidRPr="0040245F">
        <w:rPr>
          <w:rFonts w:ascii="Arial" w:eastAsia="Times New Roman" w:hAnsi="Arial" w:cs="Arial"/>
          <w:w w:val="106"/>
          <w:sz w:val="22"/>
          <w:szCs w:val="22"/>
        </w:rPr>
        <w:t xml:space="preserve">ацију </w:t>
      </w:r>
      <w:r w:rsidRPr="0040245F">
        <w:rPr>
          <w:rFonts w:ascii="Arial" w:eastAsia="Times New Roman" w:hAnsi="Arial" w:cs="Arial"/>
          <w:sz w:val="22"/>
          <w:szCs w:val="22"/>
        </w:rPr>
        <w:t xml:space="preserve">о </w:t>
      </w:r>
      <w:r w:rsidRPr="0040245F">
        <w:rPr>
          <w:rFonts w:ascii="Arial" w:eastAsia="Times New Roman" w:hAnsi="Arial" w:cs="Arial"/>
          <w:w w:val="109"/>
          <w:sz w:val="22"/>
          <w:szCs w:val="22"/>
        </w:rPr>
        <w:t xml:space="preserve">изведеним радовима </w:t>
      </w:r>
      <w:r w:rsidRPr="0040245F">
        <w:rPr>
          <w:rFonts w:ascii="Arial" w:eastAsia="Times New Roman" w:hAnsi="Arial" w:cs="Arial"/>
          <w:sz w:val="22"/>
          <w:szCs w:val="22"/>
        </w:rPr>
        <w:t xml:space="preserve">и </w:t>
      </w:r>
      <w:r w:rsidRPr="0040245F">
        <w:rPr>
          <w:rFonts w:ascii="Arial" w:eastAsia="Times New Roman" w:hAnsi="Arial" w:cs="Arial"/>
          <w:w w:val="107"/>
          <w:sz w:val="22"/>
          <w:szCs w:val="22"/>
        </w:rPr>
        <w:t>утро</w:t>
      </w:r>
      <w:r w:rsidRPr="0040245F">
        <w:rPr>
          <w:rFonts w:ascii="Arial" w:eastAsia="Times New Roman" w:hAnsi="Arial" w:cs="Arial"/>
          <w:spacing w:val="-3"/>
          <w:w w:val="107"/>
          <w:sz w:val="22"/>
          <w:szCs w:val="22"/>
        </w:rPr>
        <w:t>ш</w:t>
      </w:r>
      <w:r w:rsidRPr="0040245F">
        <w:rPr>
          <w:rFonts w:ascii="Arial" w:eastAsia="Times New Roman" w:hAnsi="Arial" w:cs="Arial"/>
          <w:w w:val="107"/>
          <w:sz w:val="22"/>
          <w:szCs w:val="22"/>
        </w:rPr>
        <w:t xml:space="preserve">еним </w:t>
      </w:r>
      <w:r w:rsidRPr="0040245F">
        <w:rPr>
          <w:rFonts w:ascii="Arial" w:eastAsia="Times New Roman" w:hAnsi="Arial" w:cs="Arial"/>
          <w:spacing w:val="-4"/>
          <w:w w:val="112"/>
          <w:sz w:val="22"/>
          <w:szCs w:val="22"/>
        </w:rPr>
        <w:t>с</w:t>
      </w:r>
      <w:r w:rsidRPr="0040245F">
        <w:rPr>
          <w:rFonts w:ascii="Arial" w:eastAsia="Times New Roman" w:hAnsi="Arial" w:cs="Arial"/>
          <w:spacing w:val="-3"/>
          <w:w w:val="112"/>
          <w:sz w:val="22"/>
          <w:szCs w:val="22"/>
        </w:rPr>
        <w:t>ре</w:t>
      </w:r>
      <w:r w:rsidRPr="0040245F">
        <w:rPr>
          <w:rFonts w:ascii="Arial" w:eastAsia="Times New Roman" w:hAnsi="Arial" w:cs="Arial"/>
          <w:w w:val="112"/>
          <w:sz w:val="22"/>
          <w:szCs w:val="22"/>
        </w:rPr>
        <w:t>дстви</w:t>
      </w:r>
      <w:r w:rsidRPr="0040245F">
        <w:rPr>
          <w:rFonts w:ascii="Arial" w:eastAsia="Times New Roman" w:hAnsi="Arial" w:cs="Arial"/>
          <w:spacing w:val="-3"/>
          <w:w w:val="112"/>
          <w:sz w:val="22"/>
          <w:szCs w:val="22"/>
        </w:rPr>
        <w:t>м</w:t>
      </w:r>
      <w:r w:rsidRPr="0040245F">
        <w:rPr>
          <w:rFonts w:ascii="Arial" w:eastAsia="Times New Roman" w:hAnsi="Arial" w:cs="Arial"/>
          <w:w w:val="112"/>
          <w:sz w:val="22"/>
          <w:szCs w:val="22"/>
        </w:rPr>
        <w:t>а.</w:t>
      </w:r>
    </w:p>
    <w:p w:rsidR="00811234" w:rsidRPr="0040245F" w:rsidRDefault="00811234" w:rsidP="001E0142">
      <w:pPr>
        <w:widowControl w:val="0"/>
        <w:autoSpaceDE w:val="0"/>
        <w:autoSpaceDN w:val="0"/>
        <w:adjustRightInd w:val="0"/>
        <w:spacing w:line="240" w:lineRule="auto"/>
        <w:ind w:right="20" w:firstLine="720"/>
        <w:jc w:val="both"/>
        <w:rPr>
          <w:rFonts w:ascii="Arial" w:eastAsia="Times New Roman" w:hAnsi="Arial" w:cs="Arial"/>
          <w:sz w:val="22"/>
          <w:szCs w:val="22"/>
        </w:rPr>
      </w:pPr>
      <w:r w:rsidRPr="0040245F">
        <w:rPr>
          <w:rFonts w:ascii="Arial" w:eastAsia="Times New Roman" w:hAnsi="Arial" w:cs="Arial"/>
          <w:w w:val="110"/>
          <w:sz w:val="22"/>
          <w:szCs w:val="22"/>
        </w:rPr>
        <w:t>Из</w:t>
      </w:r>
      <w:r w:rsidRPr="0040245F">
        <w:rPr>
          <w:rFonts w:ascii="Arial" w:eastAsia="Times New Roman" w:hAnsi="Arial" w:cs="Arial"/>
          <w:spacing w:val="-9"/>
          <w:w w:val="110"/>
          <w:sz w:val="22"/>
          <w:szCs w:val="22"/>
        </w:rPr>
        <w:t>в</w:t>
      </w:r>
      <w:r w:rsidRPr="0040245F">
        <w:rPr>
          <w:rFonts w:ascii="Arial" w:eastAsia="Times New Roman" w:hAnsi="Arial" w:cs="Arial"/>
          <w:w w:val="110"/>
          <w:sz w:val="22"/>
          <w:szCs w:val="22"/>
        </w:rPr>
        <w:t>о</w:t>
      </w:r>
      <w:r w:rsidRPr="0040245F">
        <w:rPr>
          <w:rFonts w:ascii="Arial" w:eastAsia="Times New Roman" w:hAnsi="Arial" w:cs="Arial"/>
          <w:spacing w:val="4"/>
          <w:w w:val="110"/>
          <w:sz w:val="22"/>
          <w:szCs w:val="22"/>
        </w:rPr>
        <w:t>ђ</w:t>
      </w:r>
      <w:r w:rsidRPr="0040245F">
        <w:rPr>
          <w:rFonts w:ascii="Arial" w:eastAsia="Times New Roman" w:hAnsi="Arial" w:cs="Arial"/>
          <w:spacing w:val="-3"/>
          <w:w w:val="110"/>
          <w:sz w:val="22"/>
          <w:szCs w:val="22"/>
        </w:rPr>
        <w:t>а</w:t>
      </w:r>
      <w:r w:rsidRPr="0040245F">
        <w:rPr>
          <w:rFonts w:ascii="Arial" w:eastAsia="Times New Roman" w:hAnsi="Arial" w:cs="Arial"/>
          <w:w w:val="110"/>
          <w:sz w:val="22"/>
          <w:szCs w:val="22"/>
        </w:rPr>
        <w:t xml:space="preserve">ч </w:t>
      </w:r>
      <w:r w:rsidRPr="0040245F">
        <w:rPr>
          <w:rFonts w:ascii="Arial" w:eastAsia="Times New Roman" w:hAnsi="Arial" w:cs="Arial"/>
          <w:sz w:val="22"/>
          <w:szCs w:val="22"/>
        </w:rPr>
        <w:t xml:space="preserve">је </w:t>
      </w:r>
      <w:r w:rsidRPr="0040245F">
        <w:rPr>
          <w:rFonts w:ascii="Arial" w:eastAsia="Times New Roman" w:hAnsi="Arial" w:cs="Arial"/>
          <w:spacing w:val="-3"/>
          <w:sz w:val="22"/>
          <w:szCs w:val="22"/>
        </w:rPr>
        <w:t>д</w:t>
      </w:r>
      <w:r w:rsidRPr="0040245F">
        <w:rPr>
          <w:rFonts w:ascii="Arial" w:eastAsia="Times New Roman" w:hAnsi="Arial" w:cs="Arial"/>
          <w:spacing w:val="5"/>
          <w:sz w:val="22"/>
          <w:szCs w:val="22"/>
        </w:rPr>
        <w:t>у</w:t>
      </w:r>
      <w:r w:rsidRPr="0040245F">
        <w:rPr>
          <w:rFonts w:ascii="Arial" w:eastAsia="Times New Roman" w:hAnsi="Arial" w:cs="Arial"/>
          <w:sz w:val="22"/>
          <w:szCs w:val="22"/>
        </w:rPr>
        <w:t>ж</w:t>
      </w:r>
      <w:r w:rsidRPr="0040245F">
        <w:rPr>
          <w:rFonts w:ascii="Arial" w:eastAsia="Times New Roman" w:hAnsi="Arial" w:cs="Arial"/>
          <w:spacing w:val="3"/>
          <w:sz w:val="22"/>
          <w:szCs w:val="22"/>
        </w:rPr>
        <w:t>а</w:t>
      </w:r>
      <w:r w:rsidRPr="0040245F">
        <w:rPr>
          <w:rFonts w:ascii="Arial" w:eastAsia="Times New Roman" w:hAnsi="Arial" w:cs="Arial"/>
          <w:sz w:val="22"/>
          <w:szCs w:val="22"/>
        </w:rPr>
        <w:t>н да по</w:t>
      </w:r>
      <w:r w:rsidRPr="0040245F">
        <w:rPr>
          <w:rFonts w:ascii="Arial" w:eastAsia="Times New Roman" w:hAnsi="Arial" w:cs="Arial"/>
          <w:spacing w:val="-2"/>
          <w:sz w:val="22"/>
          <w:szCs w:val="22"/>
        </w:rPr>
        <w:t>с</w:t>
      </w:r>
      <w:r w:rsidRPr="0040245F">
        <w:rPr>
          <w:rFonts w:ascii="Arial" w:eastAsia="Times New Roman" w:hAnsi="Arial" w:cs="Arial"/>
          <w:spacing w:val="4"/>
          <w:sz w:val="22"/>
          <w:szCs w:val="22"/>
        </w:rPr>
        <w:t>т</w:t>
      </w:r>
      <w:r w:rsidRPr="0040245F">
        <w:rPr>
          <w:rFonts w:ascii="Arial" w:eastAsia="Times New Roman" w:hAnsi="Arial" w:cs="Arial"/>
          <w:sz w:val="22"/>
          <w:szCs w:val="22"/>
        </w:rPr>
        <w:t>упи по с</w:t>
      </w:r>
      <w:r w:rsidRPr="0040245F">
        <w:rPr>
          <w:rFonts w:ascii="Arial" w:eastAsia="Times New Roman" w:hAnsi="Arial" w:cs="Arial"/>
          <w:spacing w:val="-2"/>
          <w:sz w:val="22"/>
          <w:szCs w:val="22"/>
        </w:rPr>
        <w:t>в</w:t>
      </w:r>
      <w:r w:rsidRPr="0040245F">
        <w:rPr>
          <w:rFonts w:ascii="Arial" w:eastAsia="Times New Roman" w:hAnsi="Arial" w:cs="Arial"/>
          <w:sz w:val="22"/>
          <w:szCs w:val="22"/>
        </w:rPr>
        <w:t xml:space="preserve">им </w:t>
      </w:r>
      <w:r w:rsidRPr="0040245F">
        <w:rPr>
          <w:rFonts w:ascii="Arial" w:eastAsia="Times New Roman" w:hAnsi="Arial" w:cs="Arial"/>
          <w:w w:val="109"/>
          <w:sz w:val="22"/>
          <w:szCs w:val="22"/>
        </w:rPr>
        <w:t>пи</w:t>
      </w:r>
      <w:r w:rsidRPr="0040245F">
        <w:rPr>
          <w:rFonts w:ascii="Arial" w:eastAsia="Times New Roman" w:hAnsi="Arial" w:cs="Arial"/>
          <w:spacing w:val="-4"/>
          <w:w w:val="109"/>
          <w:sz w:val="22"/>
          <w:szCs w:val="22"/>
        </w:rPr>
        <w:t>с</w:t>
      </w:r>
      <w:r w:rsidRPr="0040245F">
        <w:rPr>
          <w:rFonts w:ascii="Arial" w:eastAsia="Times New Roman" w:hAnsi="Arial" w:cs="Arial"/>
          <w:w w:val="109"/>
          <w:sz w:val="22"/>
          <w:szCs w:val="22"/>
        </w:rPr>
        <w:t>м</w:t>
      </w:r>
      <w:r w:rsidRPr="0040245F">
        <w:rPr>
          <w:rFonts w:ascii="Arial" w:eastAsia="Times New Roman" w:hAnsi="Arial" w:cs="Arial"/>
          <w:spacing w:val="4"/>
          <w:w w:val="109"/>
          <w:sz w:val="22"/>
          <w:szCs w:val="22"/>
        </w:rPr>
        <w:t>е</w:t>
      </w:r>
      <w:r w:rsidRPr="0040245F">
        <w:rPr>
          <w:rFonts w:ascii="Arial" w:eastAsia="Times New Roman" w:hAnsi="Arial" w:cs="Arial"/>
          <w:w w:val="109"/>
          <w:sz w:val="22"/>
          <w:szCs w:val="22"/>
        </w:rPr>
        <w:t>н</w:t>
      </w:r>
      <w:r w:rsidRPr="0040245F">
        <w:rPr>
          <w:rFonts w:ascii="Arial" w:eastAsia="Times New Roman" w:hAnsi="Arial" w:cs="Arial"/>
          <w:spacing w:val="-5"/>
          <w:w w:val="109"/>
          <w:sz w:val="22"/>
          <w:szCs w:val="22"/>
        </w:rPr>
        <w:t>и</w:t>
      </w:r>
      <w:r w:rsidRPr="0040245F">
        <w:rPr>
          <w:rFonts w:ascii="Arial" w:eastAsia="Times New Roman" w:hAnsi="Arial" w:cs="Arial"/>
          <w:w w:val="109"/>
          <w:sz w:val="22"/>
          <w:szCs w:val="22"/>
        </w:rPr>
        <w:t>м п</w:t>
      </w:r>
      <w:r w:rsidRPr="0040245F">
        <w:rPr>
          <w:rFonts w:ascii="Arial" w:eastAsia="Times New Roman" w:hAnsi="Arial" w:cs="Arial"/>
          <w:spacing w:val="3"/>
          <w:w w:val="109"/>
          <w:sz w:val="22"/>
          <w:szCs w:val="22"/>
        </w:rPr>
        <w:t>р</w:t>
      </w:r>
      <w:r w:rsidRPr="0040245F">
        <w:rPr>
          <w:rFonts w:ascii="Arial" w:eastAsia="Times New Roman" w:hAnsi="Arial" w:cs="Arial"/>
          <w:spacing w:val="-3"/>
          <w:w w:val="109"/>
          <w:sz w:val="22"/>
          <w:szCs w:val="22"/>
        </w:rPr>
        <w:t>и</w:t>
      </w:r>
      <w:r w:rsidRPr="0040245F">
        <w:rPr>
          <w:rFonts w:ascii="Arial" w:eastAsia="Times New Roman" w:hAnsi="Arial" w:cs="Arial"/>
          <w:w w:val="109"/>
          <w:sz w:val="22"/>
          <w:szCs w:val="22"/>
        </w:rPr>
        <w:t>м</w:t>
      </w:r>
      <w:r w:rsidRPr="0040245F">
        <w:rPr>
          <w:rFonts w:ascii="Arial" w:eastAsia="Times New Roman" w:hAnsi="Arial" w:cs="Arial"/>
          <w:spacing w:val="-7"/>
          <w:w w:val="109"/>
          <w:sz w:val="22"/>
          <w:szCs w:val="22"/>
        </w:rPr>
        <w:t>е</w:t>
      </w:r>
      <w:r w:rsidRPr="0040245F">
        <w:rPr>
          <w:rFonts w:ascii="Arial" w:eastAsia="Times New Roman" w:hAnsi="Arial" w:cs="Arial"/>
          <w:w w:val="109"/>
          <w:sz w:val="22"/>
          <w:szCs w:val="22"/>
        </w:rPr>
        <w:t>д</w:t>
      </w:r>
      <w:r w:rsidRPr="0040245F">
        <w:rPr>
          <w:rFonts w:ascii="Arial" w:eastAsia="Times New Roman" w:hAnsi="Arial" w:cs="Arial"/>
          <w:spacing w:val="-7"/>
          <w:w w:val="109"/>
          <w:sz w:val="22"/>
          <w:szCs w:val="22"/>
        </w:rPr>
        <w:t>б</w:t>
      </w:r>
      <w:r w:rsidRPr="0040245F">
        <w:rPr>
          <w:rFonts w:ascii="Arial" w:eastAsia="Times New Roman" w:hAnsi="Arial" w:cs="Arial"/>
          <w:w w:val="109"/>
          <w:sz w:val="22"/>
          <w:szCs w:val="22"/>
        </w:rPr>
        <w:t xml:space="preserve">ама </w:t>
      </w:r>
      <w:r w:rsidRPr="0040245F">
        <w:rPr>
          <w:rFonts w:ascii="Arial" w:eastAsia="Times New Roman" w:hAnsi="Arial" w:cs="Arial"/>
          <w:spacing w:val="-4"/>
          <w:w w:val="109"/>
          <w:sz w:val="22"/>
          <w:szCs w:val="22"/>
        </w:rPr>
        <w:t>Н</w:t>
      </w:r>
      <w:r w:rsidRPr="0040245F">
        <w:rPr>
          <w:rFonts w:ascii="Arial" w:eastAsia="Times New Roman" w:hAnsi="Arial" w:cs="Arial"/>
          <w:w w:val="109"/>
          <w:sz w:val="22"/>
          <w:szCs w:val="22"/>
        </w:rPr>
        <w:t>аруч</w:t>
      </w:r>
      <w:r w:rsidRPr="0040245F">
        <w:rPr>
          <w:rFonts w:ascii="Arial" w:eastAsia="Times New Roman" w:hAnsi="Arial" w:cs="Arial"/>
          <w:spacing w:val="-4"/>
          <w:w w:val="109"/>
          <w:sz w:val="22"/>
          <w:szCs w:val="22"/>
        </w:rPr>
        <w:t>и</w:t>
      </w:r>
      <w:r w:rsidRPr="0040245F">
        <w:rPr>
          <w:rFonts w:ascii="Arial" w:eastAsia="Times New Roman" w:hAnsi="Arial" w:cs="Arial"/>
          <w:w w:val="109"/>
          <w:sz w:val="22"/>
          <w:szCs w:val="22"/>
        </w:rPr>
        <w:t xml:space="preserve">оца, </w:t>
      </w:r>
      <w:r w:rsidRPr="0040245F">
        <w:rPr>
          <w:rFonts w:ascii="Arial" w:eastAsia="Times New Roman" w:hAnsi="Arial" w:cs="Arial"/>
          <w:spacing w:val="-3"/>
          <w:w w:val="109"/>
          <w:sz w:val="22"/>
          <w:szCs w:val="22"/>
        </w:rPr>
        <w:t>о</w:t>
      </w:r>
      <w:r w:rsidRPr="0040245F">
        <w:rPr>
          <w:rFonts w:ascii="Arial" w:eastAsia="Times New Roman" w:hAnsi="Arial" w:cs="Arial"/>
          <w:w w:val="109"/>
          <w:sz w:val="22"/>
          <w:szCs w:val="22"/>
        </w:rPr>
        <w:t>д</w:t>
      </w:r>
      <w:r w:rsidRPr="0040245F">
        <w:rPr>
          <w:rFonts w:ascii="Arial" w:eastAsia="Times New Roman" w:hAnsi="Arial" w:cs="Arial"/>
          <w:spacing w:val="-7"/>
          <w:w w:val="109"/>
          <w:sz w:val="22"/>
          <w:szCs w:val="22"/>
        </w:rPr>
        <w:t>н</w:t>
      </w:r>
      <w:r w:rsidRPr="0040245F">
        <w:rPr>
          <w:rFonts w:ascii="Arial" w:eastAsia="Times New Roman" w:hAnsi="Arial" w:cs="Arial"/>
          <w:w w:val="109"/>
          <w:sz w:val="22"/>
          <w:szCs w:val="22"/>
        </w:rPr>
        <w:t xml:space="preserve">осно </w:t>
      </w:r>
      <w:r w:rsidRPr="0040245F">
        <w:rPr>
          <w:rFonts w:ascii="Arial" w:eastAsia="Times New Roman" w:hAnsi="Arial" w:cs="Arial"/>
          <w:w w:val="102"/>
          <w:sz w:val="22"/>
          <w:szCs w:val="22"/>
        </w:rPr>
        <w:t xml:space="preserve"> </w:t>
      </w:r>
      <w:r w:rsidRPr="0040245F">
        <w:rPr>
          <w:rFonts w:ascii="Arial" w:eastAsia="Times New Roman" w:hAnsi="Arial" w:cs="Arial"/>
          <w:w w:val="114"/>
          <w:sz w:val="22"/>
          <w:szCs w:val="22"/>
        </w:rPr>
        <w:t>над</w:t>
      </w:r>
      <w:r w:rsidRPr="0040245F">
        <w:rPr>
          <w:rFonts w:ascii="Arial" w:eastAsia="Times New Roman" w:hAnsi="Arial" w:cs="Arial"/>
          <w:spacing w:val="-5"/>
          <w:w w:val="114"/>
          <w:sz w:val="22"/>
          <w:szCs w:val="22"/>
        </w:rPr>
        <w:t>з</w:t>
      </w:r>
      <w:r w:rsidRPr="0040245F">
        <w:rPr>
          <w:rFonts w:ascii="Arial" w:eastAsia="Times New Roman" w:hAnsi="Arial" w:cs="Arial"/>
          <w:w w:val="114"/>
          <w:sz w:val="22"/>
          <w:szCs w:val="22"/>
        </w:rPr>
        <w:t xml:space="preserve">ора, </w:t>
      </w:r>
      <w:r w:rsidRPr="0040245F">
        <w:rPr>
          <w:rFonts w:ascii="Arial" w:eastAsia="Times New Roman" w:hAnsi="Arial" w:cs="Arial"/>
          <w:spacing w:val="-5"/>
          <w:sz w:val="22"/>
          <w:szCs w:val="22"/>
        </w:rPr>
        <w:t>т</w:t>
      </w:r>
      <w:r w:rsidRPr="0040245F">
        <w:rPr>
          <w:rFonts w:ascii="Arial" w:eastAsia="Times New Roman" w:hAnsi="Arial" w:cs="Arial"/>
          <w:sz w:val="22"/>
          <w:szCs w:val="22"/>
        </w:rPr>
        <w:t xml:space="preserve">е да </w:t>
      </w:r>
      <w:r w:rsidRPr="0040245F">
        <w:rPr>
          <w:rFonts w:ascii="Arial" w:eastAsia="Times New Roman" w:hAnsi="Arial" w:cs="Arial"/>
          <w:spacing w:val="-8"/>
          <w:w w:val="111"/>
          <w:sz w:val="22"/>
          <w:szCs w:val="22"/>
        </w:rPr>
        <w:t>у</w:t>
      </w:r>
      <w:r w:rsidRPr="0040245F">
        <w:rPr>
          <w:rFonts w:ascii="Arial" w:eastAsia="Times New Roman" w:hAnsi="Arial" w:cs="Arial"/>
          <w:spacing w:val="-3"/>
          <w:w w:val="111"/>
          <w:sz w:val="22"/>
          <w:szCs w:val="22"/>
        </w:rPr>
        <w:t>о</w:t>
      </w:r>
      <w:r w:rsidRPr="0040245F">
        <w:rPr>
          <w:rFonts w:ascii="Arial" w:eastAsia="Times New Roman" w:hAnsi="Arial" w:cs="Arial"/>
          <w:w w:val="111"/>
          <w:sz w:val="22"/>
          <w:szCs w:val="22"/>
        </w:rPr>
        <w:t>чене н</w:t>
      </w:r>
      <w:r w:rsidRPr="0040245F">
        <w:rPr>
          <w:rFonts w:ascii="Arial" w:eastAsia="Times New Roman" w:hAnsi="Arial" w:cs="Arial"/>
          <w:spacing w:val="-4"/>
          <w:w w:val="111"/>
          <w:sz w:val="22"/>
          <w:szCs w:val="22"/>
        </w:rPr>
        <w:t>ед</w:t>
      </w:r>
      <w:r w:rsidRPr="0040245F">
        <w:rPr>
          <w:rFonts w:ascii="Arial" w:eastAsia="Times New Roman" w:hAnsi="Arial" w:cs="Arial"/>
          <w:w w:val="111"/>
          <w:sz w:val="22"/>
          <w:szCs w:val="22"/>
        </w:rPr>
        <w:t>ос</w:t>
      </w:r>
      <w:r w:rsidRPr="0040245F">
        <w:rPr>
          <w:rFonts w:ascii="Arial" w:eastAsia="Times New Roman" w:hAnsi="Arial" w:cs="Arial"/>
          <w:spacing w:val="-3"/>
          <w:w w:val="111"/>
          <w:sz w:val="22"/>
          <w:szCs w:val="22"/>
        </w:rPr>
        <w:t>та</w:t>
      </w:r>
      <w:r w:rsidRPr="0040245F">
        <w:rPr>
          <w:rFonts w:ascii="Arial" w:eastAsia="Times New Roman" w:hAnsi="Arial" w:cs="Arial"/>
          <w:w w:val="111"/>
          <w:sz w:val="22"/>
          <w:szCs w:val="22"/>
        </w:rPr>
        <w:t xml:space="preserve">тке </w:t>
      </w:r>
      <w:r w:rsidRPr="0040245F">
        <w:rPr>
          <w:rFonts w:ascii="Arial" w:eastAsia="Times New Roman" w:hAnsi="Arial" w:cs="Arial"/>
          <w:spacing w:val="-3"/>
          <w:sz w:val="22"/>
          <w:szCs w:val="22"/>
        </w:rPr>
        <w:t>о</w:t>
      </w:r>
      <w:r w:rsidRPr="0040245F">
        <w:rPr>
          <w:rFonts w:ascii="Arial" w:eastAsia="Times New Roman" w:hAnsi="Arial" w:cs="Arial"/>
          <w:sz w:val="22"/>
          <w:szCs w:val="22"/>
        </w:rPr>
        <w:t>тк</w:t>
      </w:r>
      <w:r w:rsidRPr="0040245F">
        <w:rPr>
          <w:rFonts w:ascii="Arial" w:eastAsia="Times New Roman" w:hAnsi="Arial" w:cs="Arial"/>
          <w:spacing w:val="5"/>
          <w:sz w:val="22"/>
          <w:szCs w:val="22"/>
        </w:rPr>
        <w:t>л</w:t>
      </w:r>
      <w:r w:rsidRPr="0040245F">
        <w:rPr>
          <w:rFonts w:ascii="Arial" w:eastAsia="Times New Roman" w:hAnsi="Arial" w:cs="Arial"/>
          <w:sz w:val="22"/>
          <w:szCs w:val="22"/>
        </w:rPr>
        <w:t>они о с</w:t>
      </w:r>
      <w:r w:rsidRPr="0040245F">
        <w:rPr>
          <w:rFonts w:ascii="Arial" w:eastAsia="Times New Roman" w:hAnsi="Arial" w:cs="Arial"/>
          <w:spacing w:val="-11"/>
          <w:sz w:val="22"/>
          <w:szCs w:val="22"/>
        </w:rPr>
        <w:t>в</w:t>
      </w:r>
      <w:r w:rsidRPr="0040245F">
        <w:rPr>
          <w:rFonts w:ascii="Arial" w:eastAsia="Times New Roman" w:hAnsi="Arial" w:cs="Arial"/>
          <w:sz w:val="22"/>
          <w:szCs w:val="22"/>
        </w:rPr>
        <w:t xml:space="preserve">ом </w:t>
      </w:r>
      <w:r w:rsidRPr="0040245F">
        <w:rPr>
          <w:rFonts w:ascii="Arial" w:eastAsia="Times New Roman" w:hAnsi="Arial" w:cs="Arial"/>
          <w:spacing w:val="-4"/>
          <w:w w:val="105"/>
          <w:sz w:val="22"/>
          <w:szCs w:val="22"/>
        </w:rPr>
        <w:t>т</w:t>
      </w:r>
      <w:r w:rsidRPr="0040245F">
        <w:rPr>
          <w:rFonts w:ascii="Arial" w:eastAsia="Times New Roman" w:hAnsi="Arial" w:cs="Arial"/>
          <w:w w:val="104"/>
          <w:sz w:val="22"/>
          <w:szCs w:val="22"/>
        </w:rPr>
        <w:t>рош</w:t>
      </w:r>
      <w:r w:rsidRPr="0040245F">
        <w:rPr>
          <w:rFonts w:ascii="Arial" w:eastAsia="Times New Roman" w:hAnsi="Arial" w:cs="Arial"/>
          <w:spacing w:val="4"/>
          <w:w w:val="104"/>
          <w:sz w:val="22"/>
          <w:szCs w:val="22"/>
        </w:rPr>
        <w:t>к</w:t>
      </w:r>
      <w:r w:rsidRPr="0040245F">
        <w:rPr>
          <w:rFonts w:ascii="Arial" w:eastAsia="Times New Roman" w:hAnsi="Arial" w:cs="Arial"/>
          <w:spacing w:val="-24"/>
          <w:sz w:val="22"/>
          <w:szCs w:val="22"/>
        </w:rPr>
        <w:t>у</w:t>
      </w:r>
      <w:r w:rsidRPr="0040245F">
        <w:rPr>
          <w:rFonts w:ascii="Arial" w:eastAsia="Times New Roman" w:hAnsi="Arial" w:cs="Arial"/>
          <w:w w:val="111"/>
          <w:sz w:val="22"/>
          <w:szCs w:val="22"/>
        </w:rPr>
        <w:t>.</w:t>
      </w:r>
    </w:p>
    <w:p w:rsidR="00811234" w:rsidRPr="0040245F" w:rsidRDefault="00811234" w:rsidP="001E0142">
      <w:pPr>
        <w:widowControl w:val="0"/>
        <w:autoSpaceDE w:val="0"/>
        <w:autoSpaceDN w:val="0"/>
        <w:adjustRightInd w:val="0"/>
        <w:spacing w:line="240" w:lineRule="auto"/>
        <w:ind w:right="20" w:firstLine="720"/>
        <w:jc w:val="both"/>
        <w:rPr>
          <w:rFonts w:ascii="Arial" w:eastAsia="Times New Roman" w:hAnsi="Arial" w:cs="Arial"/>
          <w:sz w:val="22"/>
          <w:szCs w:val="22"/>
        </w:rPr>
      </w:pPr>
      <w:r w:rsidRPr="0040245F">
        <w:rPr>
          <w:rFonts w:ascii="Arial" w:eastAsia="Times New Roman" w:hAnsi="Arial" w:cs="Arial"/>
          <w:w w:val="113"/>
          <w:sz w:val="22"/>
          <w:szCs w:val="22"/>
        </w:rPr>
        <w:t>Из</w:t>
      </w:r>
      <w:r w:rsidRPr="0040245F">
        <w:rPr>
          <w:rFonts w:ascii="Arial" w:eastAsia="Times New Roman" w:hAnsi="Arial" w:cs="Arial"/>
          <w:spacing w:val="-9"/>
          <w:w w:val="113"/>
          <w:sz w:val="22"/>
          <w:szCs w:val="22"/>
        </w:rPr>
        <w:t>в</w:t>
      </w:r>
      <w:r w:rsidRPr="0040245F">
        <w:rPr>
          <w:rFonts w:ascii="Arial" w:eastAsia="Times New Roman" w:hAnsi="Arial" w:cs="Arial"/>
          <w:w w:val="113"/>
          <w:sz w:val="22"/>
          <w:szCs w:val="22"/>
        </w:rPr>
        <w:t>о</w:t>
      </w:r>
      <w:r w:rsidRPr="0040245F">
        <w:rPr>
          <w:rFonts w:ascii="Arial" w:eastAsia="Times New Roman" w:hAnsi="Arial" w:cs="Arial"/>
          <w:spacing w:val="4"/>
          <w:w w:val="113"/>
          <w:sz w:val="22"/>
          <w:szCs w:val="22"/>
        </w:rPr>
        <w:t>ђ</w:t>
      </w:r>
      <w:r w:rsidRPr="0040245F">
        <w:rPr>
          <w:rFonts w:ascii="Arial" w:eastAsia="Times New Roman" w:hAnsi="Arial" w:cs="Arial"/>
          <w:spacing w:val="-3"/>
          <w:w w:val="113"/>
          <w:sz w:val="22"/>
          <w:szCs w:val="22"/>
        </w:rPr>
        <w:t>а</w:t>
      </w:r>
      <w:r w:rsidRPr="0040245F">
        <w:rPr>
          <w:rFonts w:ascii="Arial" w:eastAsia="Times New Roman" w:hAnsi="Arial" w:cs="Arial"/>
          <w:w w:val="113"/>
          <w:sz w:val="22"/>
          <w:szCs w:val="22"/>
        </w:rPr>
        <w:t xml:space="preserve">ч </w:t>
      </w:r>
      <w:r w:rsidRPr="0040245F">
        <w:rPr>
          <w:rFonts w:ascii="Arial" w:eastAsia="Times New Roman" w:hAnsi="Arial" w:cs="Arial"/>
          <w:sz w:val="22"/>
          <w:szCs w:val="22"/>
        </w:rPr>
        <w:t xml:space="preserve">је </w:t>
      </w:r>
      <w:r w:rsidRPr="0040245F">
        <w:rPr>
          <w:rFonts w:ascii="Arial" w:eastAsia="Times New Roman" w:hAnsi="Arial" w:cs="Arial"/>
          <w:spacing w:val="-4"/>
          <w:sz w:val="22"/>
          <w:szCs w:val="22"/>
        </w:rPr>
        <w:t>д</w:t>
      </w:r>
      <w:r w:rsidRPr="0040245F">
        <w:rPr>
          <w:rFonts w:ascii="Arial" w:eastAsia="Times New Roman" w:hAnsi="Arial" w:cs="Arial"/>
          <w:spacing w:val="5"/>
          <w:sz w:val="22"/>
          <w:szCs w:val="22"/>
        </w:rPr>
        <w:t>у</w:t>
      </w:r>
      <w:r w:rsidRPr="0040245F">
        <w:rPr>
          <w:rFonts w:ascii="Arial" w:eastAsia="Times New Roman" w:hAnsi="Arial" w:cs="Arial"/>
          <w:spacing w:val="-4"/>
          <w:sz w:val="22"/>
          <w:szCs w:val="22"/>
        </w:rPr>
        <w:t>ж</w:t>
      </w:r>
      <w:r w:rsidRPr="0040245F">
        <w:rPr>
          <w:rFonts w:ascii="Arial" w:eastAsia="Times New Roman" w:hAnsi="Arial" w:cs="Arial"/>
          <w:sz w:val="22"/>
          <w:szCs w:val="22"/>
        </w:rPr>
        <w:t xml:space="preserve">ан да изврши  </w:t>
      </w:r>
      <w:r w:rsidRPr="0040245F">
        <w:rPr>
          <w:rFonts w:ascii="Arial" w:eastAsia="Times New Roman" w:hAnsi="Arial" w:cs="Arial"/>
          <w:w w:val="112"/>
          <w:sz w:val="22"/>
          <w:szCs w:val="22"/>
        </w:rPr>
        <w:t>о</w:t>
      </w:r>
      <w:r w:rsidRPr="0040245F">
        <w:rPr>
          <w:rFonts w:ascii="Arial" w:eastAsia="Times New Roman" w:hAnsi="Arial" w:cs="Arial"/>
          <w:spacing w:val="-4"/>
          <w:w w:val="112"/>
          <w:sz w:val="22"/>
          <w:szCs w:val="22"/>
        </w:rPr>
        <w:t>б</w:t>
      </w:r>
      <w:r w:rsidRPr="0040245F">
        <w:rPr>
          <w:rFonts w:ascii="Arial" w:eastAsia="Times New Roman" w:hAnsi="Arial" w:cs="Arial"/>
          <w:spacing w:val="-3"/>
          <w:w w:val="112"/>
          <w:sz w:val="22"/>
          <w:szCs w:val="22"/>
        </w:rPr>
        <w:t>е</w:t>
      </w:r>
      <w:r w:rsidRPr="0040245F">
        <w:rPr>
          <w:rFonts w:ascii="Arial" w:eastAsia="Times New Roman" w:hAnsi="Arial" w:cs="Arial"/>
          <w:spacing w:val="-6"/>
          <w:w w:val="112"/>
          <w:sz w:val="22"/>
          <w:szCs w:val="22"/>
        </w:rPr>
        <w:t>з</w:t>
      </w:r>
      <w:r w:rsidRPr="0040245F">
        <w:rPr>
          <w:rFonts w:ascii="Arial" w:eastAsia="Times New Roman" w:hAnsi="Arial" w:cs="Arial"/>
          <w:spacing w:val="-8"/>
          <w:w w:val="112"/>
          <w:sz w:val="22"/>
          <w:szCs w:val="22"/>
        </w:rPr>
        <w:t>б</w:t>
      </w:r>
      <w:r w:rsidRPr="0040245F">
        <w:rPr>
          <w:rFonts w:ascii="Arial" w:eastAsia="Times New Roman" w:hAnsi="Arial" w:cs="Arial"/>
          <w:w w:val="112"/>
          <w:sz w:val="22"/>
          <w:szCs w:val="22"/>
        </w:rPr>
        <w:t>е</w:t>
      </w:r>
      <w:r w:rsidRPr="0040245F">
        <w:rPr>
          <w:rFonts w:ascii="Arial" w:eastAsia="Times New Roman" w:hAnsi="Arial" w:cs="Arial"/>
          <w:spacing w:val="4"/>
          <w:w w:val="112"/>
          <w:sz w:val="22"/>
          <w:szCs w:val="22"/>
        </w:rPr>
        <w:t>ђ</w:t>
      </w:r>
      <w:r w:rsidRPr="0040245F">
        <w:rPr>
          <w:rFonts w:ascii="Arial" w:eastAsia="Times New Roman" w:hAnsi="Arial" w:cs="Arial"/>
          <w:w w:val="112"/>
          <w:sz w:val="22"/>
          <w:szCs w:val="22"/>
        </w:rPr>
        <w:t>ење с</w:t>
      </w:r>
      <w:r w:rsidRPr="0040245F">
        <w:rPr>
          <w:rFonts w:ascii="Arial" w:eastAsia="Times New Roman" w:hAnsi="Arial" w:cs="Arial"/>
          <w:spacing w:val="-6"/>
          <w:w w:val="112"/>
          <w:sz w:val="22"/>
          <w:szCs w:val="22"/>
        </w:rPr>
        <w:t>ус</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дних обје</w:t>
      </w:r>
      <w:r w:rsidRPr="0040245F">
        <w:rPr>
          <w:rFonts w:ascii="Arial" w:eastAsia="Times New Roman" w:hAnsi="Arial" w:cs="Arial"/>
          <w:spacing w:val="6"/>
          <w:w w:val="112"/>
          <w:sz w:val="22"/>
          <w:szCs w:val="22"/>
        </w:rPr>
        <w:t>к</w:t>
      </w:r>
      <w:r w:rsidRPr="0040245F">
        <w:rPr>
          <w:rFonts w:ascii="Arial" w:eastAsia="Times New Roman" w:hAnsi="Arial" w:cs="Arial"/>
          <w:spacing w:val="-3"/>
          <w:w w:val="112"/>
          <w:sz w:val="22"/>
          <w:szCs w:val="22"/>
        </w:rPr>
        <w:t>а</w:t>
      </w:r>
      <w:r w:rsidRPr="0040245F">
        <w:rPr>
          <w:rFonts w:ascii="Arial" w:eastAsia="Times New Roman" w:hAnsi="Arial" w:cs="Arial"/>
          <w:spacing w:val="-6"/>
          <w:w w:val="112"/>
          <w:sz w:val="22"/>
          <w:szCs w:val="22"/>
        </w:rPr>
        <w:t>т</w:t>
      </w:r>
      <w:r w:rsidRPr="0040245F">
        <w:rPr>
          <w:rFonts w:ascii="Arial" w:eastAsia="Times New Roman" w:hAnsi="Arial" w:cs="Arial"/>
          <w:spacing w:val="-3"/>
          <w:w w:val="112"/>
          <w:sz w:val="22"/>
          <w:szCs w:val="22"/>
        </w:rPr>
        <w:t>а</w:t>
      </w:r>
      <w:r w:rsidRPr="0040245F">
        <w:rPr>
          <w:rFonts w:ascii="Arial" w:eastAsia="Times New Roman" w:hAnsi="Arial" w:cs="Arial"/>
          <w:w w:val="112"/>
          <w:sz w:val="22"/>
          <w:szCs w:val="22"/>
        </w:rPr>
        <w:t>, с</w:t>
      </w:r>
      <w:r w:rsidRPr="0040245F">
        <w:rPr>
          <w:rFonts w:ascii="Arial" w:eastAsia="Times New Roman" w:hAnsi="Arial" w:cs="Arial"/>
          <w:spacing w:val="-3"/>
          <w:w w:val="112"/>
          <w:sz w:val="22"/>
          <w:szCs w:val="22"/>
        </w:rPr>
        <w:t>а</w:t>
      </w:r>
      <w:r w:rsidRPr="0040245F">
        <w:rPr>
          <w:rFonts w:ascii="Arial" w:eastAsia="Times New Roman" w:hAnsi="Arial" w:cs="Arial"/>
          <w:w w:val="112"/>
          <w:sz w:val="22"/>
          <w:szCs w:val="22"/>
        </w:rPr>
        <w:t>об</w:t>
      </w:r>
      <w:r w:rsidRPr="0040245F">
        <w:rPr>
          <w:rFonts w:ascii="Arial" w:eastAsia="Times New Roman" w:hAnsi="Arial" w:cs="Arial"/>
          <w:spacing w:val="-2"/>
          <w:w w:val="112"/>
          <w:sz w:val="22"/>
          <w:szCs w:val="22"/>
        </w:rPr>
        <w:t>р</w:t>
      </w:r>
      <w:r w:rsidRPr="0040245F">
        <w:rPr>
          <w:rFonts w:ascii="Arial" w:eastAsia="Times New Roman" w:hAnsi="Arial" w:cs="Arial"/>
          <w:w w:val="112"/>
          <w:sz w:val="22"/>
          <w:szCs w:val="22"/>
        </w:rPr>
        <w:t xml:space="preserve">аћаја, </w:t>
      </w:r>
      <w:r w:rsidRPr="0040245F">
        <w:rPr>
          <w:rFonts w:ascii="Arial" w:eastAsia="Times New Roman" w:hAnsi="Arial" w:cs="Arial"/>
          <w:sz w:val="22"/>
          <w:szCs w:val="22"/>
        </w:rPr>
        <w:t>околи</w:t>
      </w:r>
      <w:r w:rsidRPr="0040245F">
        <w:rPr>
          <w:rFonts w:ascii="Arial" w:eastAsia="Times New Roman" w:hAnsi="Arial" w:cs="Arial"/>
          <w:spacing w:val="-6"/>
          <w:sz w:val="22"/>
          <w:szCs w:val="22"/>
        </w:rPr>
        <w:t>н</w:t>
      </w:r>
      <w:r w:rsidRPr="0040245F">
        <w:rPr>
          <w:rFonts w:ascii="Arial" w:eastAsia="Times New Roman" w:hAnsi="Arial" w:cs="Arial"/>
          <w:sz w:val="22"/>
          <w:szCs w:val="22"/>
        </w:rPr>
        <w:t xml:space="preserve">е  </w:t>
      </w:r>
      <w:r w:rsidRPr="0040245F">
        <w:rPr>
          <w:rFonts w:ascii="Arial" w:eastAsia="Times New Roman" w:hAnsi="Arial" w:cs="Arial"/>
          <w:w w:val="104"/>
          <w:sz w:val="22"/>
          <w:szCs w:val="22"/>
        </w:rPr>
        <w:t xml:space="preserve">и </w:t>
      </w:r>
      <w:r w:rsidRPr="0040245F">
        <w:rPr>
          <w:rFonts w:ascii="Arial" w:eastAsia="Times New Roman" w:hAnsi="Arial" w:cs="Arial"/>
          <w:sz w:val="22"/>
          <w:szCs w:val="22"/>
        </w:rPr>
        <w:t>зашти</w:t>
      </w:r>
      <w:r w:rsidRPr="0040245F">
        <w:rPr>
          <w:rFonts w:ascii="Arial" w:eastAsia="Times New Roman" w:hAnsi="Arial" w:cs="Arial"/>
          <w:spacing w:val="3"/>
          <w:sz w:val="22"/>
          <w:szCs w:val="22"/>
        </w:rPr>
        <w:t>т</w:t>
      </w:r>
      <w:r w:rsidRPr="0040245F">
        <w:rPr>
          <w:rFonts w:ascii="Arial" w:eastAsia="Times New Roman" w:hAnsi="Arial" w:cs="Arial"/>
          <w:sz w:val="22"/>
          <w:szCs w:val="22"/>
        </w:rPr>
        <w:t xml:space="preserve">у </w:t>
      </w:r>
      <w:r w:rsidRPr="0040245F">
        <w:rPr>
          <w:rFonts w:ascii="Arial" w:eastAsia="Times New Roman" w:hAnsi="Arial" w:cs="Arial"/>
          <w:spacing w:val="-3"/>
          <w:sz w:val="22"/>
          <w:szCs w:val="22"/>
        </w:rPr>
        <w:t>ж</w:t>
      </w:r>
      <w:r w:rsidRPr="0040245F">
        <w:rPr>
          <w:rFonts w:ascii="Arial" w:eastAsia="Times New Roman" w:hAnsi="Arial" w:cs="Arial"/>
          <w:sz w:val="22"/>
          <w:szCs w:val="22"/>
        </w:rPr>
        <w:t>и</w:t>
      </w:r>
      <w:r w:rsidRPr="0040245F">
        <w:rPr>
          <w:rFonts w:ascii="Arial" w:eastAsia="Times New Roman" w:hAnsi="Arial" w:cs="Arial"/>
          <w:spacing w:val="-5"/>
          <w:sz w:val="22"/>
          <w:szCs w:val="22"/>
        </w:rPr>
        <w:t>в</w:t>
      </w:r>
      <w:r w:rsidRPr="0040245F">
        <w:rPr>
          <w:rFonts w:ascii="Arial" w:eastAsia="Times New Roman" w:hAnsi="Arial" w:cs="Arial"/>
          <w:spacing w:val="-3"/>
          <w:sz w:val="22"/>
          <w:szCs w:val="22"/>
        </w:rPr>
        <w:t>о</w:t>
      </w:r>
      <w:r w:rsidRPr="0040245F">
        <w:rPr>
          <w:rFonts w:ascii="Arial" w:eastAsia="Times New Roman" w:hAnsi="Arial" w:cs="Arial"/>
          <w:sz w:val="22"/>
          <w:szCs w:val="22"/>
        </w:rPr>
        <w:t xml:space="preserve">тне </w:t>
      </w:r>
      <w:r w:rsidRPr="0040245F">
        <w:rPr>
          <w:rFonts w:ascii="Arial" w:eastAsia="Times New Roman" w:hAnsi="Arial" w:cs="Arial"/>
          <w:spacing w:val="-4"/>
          <w:w w:val="113"/>
          <w:sz w:val="22"/>
          <w:szCs w:val="22"/>
        </w:rPr>
        <w:t>с</w:t>
      </w:r>
      <w:r w:rsidRPr="0040245F">
        <w:rPr>
          <w:rFonts w:ascii="Arial" w:eastAsia="Times New Roman" w:hAnsi="Arial" w:cs="Arial"/>
          <w:w w:val="117"/>
          <w:sz w:val="22"/>
          <w:szCs w:val="22"/>
        </w:rPr>
        <w:t>ре</w:t>
      </w:r>
      <w:r w:rsidRPr="0040245F">
        <w:rPr>
          <w:rFonts w:ascii="Arial" w:eastAsia="Times New Roman" w:hAnsi="Arial" w:cs="Arial"/>
          <w:spacing w:val="-5"/>
          <w:w w:val="117"/>
          <w:sz w:val="22"/>
          <w:szCs w:val="22"/>
        </w:rPr>
        <w:t>д</w:t>
      </w:r>
      <w:r w:rsidRPr="0040245F">
        <w:rPr>
          <w:rFonts w:ascii="Arial" w:eastAsia="Times New Roman" w:hAnsi="Arial" w:cs="Arial"/>
          <w:w w:val="110"/>
          <w:sz w:val="22"/>
          <w:szCs w:val="22"/>
        </w:rPr>
        <w:t>ине.</w:t>
      </w:r>
    </w:p>
    <w:p w:rsidR="00811234" w:rsidRPr="00860FF1" w:rsidRDefault="00811234" w:rsidP="001E0142">
      <w:pPr>
        <w:widowControl w:val="0"/>
        <w:autoSpaceDE w:val="0"/>
        <w:autoSpaceDN w:val="0"/>
        <w:adjustRightInd w:val="0"/>
        <w:spacing w:line="240" w:lineRule="auto"/>
        <w:ind w:right="20" w:firstLine="720"/>
        <w:jc w:val="both"/>
        <w:rPr>
          <w:rFonts w:ascii="Arial" w:eastAsia="Times New Roman" w:hAnsi="Arial" w:cs="Arial"/>
          <w:sz w:val="22"/>
          <w:szCs w:val="22"/>
        </w:rPr>
      </w:pPr>
      <w:r w:rsidRPr="00860FF1">
        <w:rPr>
          <w:rFonts w:ascii="Arial" w:eastAsia="Times New Roman" w:hAnsi="Arial" w:cs="Arial"/>
          <w:w w:val="113"/>
          <w:sz w:val="22"/>
          <w:szCs w:val="22"/>
        </w:rPr>
        <w:t>Из</w:t>
      </w:r>
      <w:r w:rsidRPr="00860FF1">
        <w:rPr>
          <w:rFonts w:ascii="Arial" w:eastAsia="Times New Roman" w:hAnsi="Arial" w:cs="Arial"/>
          <w:spacing w:val="-9"/>
          <w:w w:val="113"/>
          <w:sz w:val="22"/>
          <w:szCs w:val="22"/>
        </w:rPr>
        <w:t>в</w:t>
      </w:r>
      <w:r w:rsidRPr="00860FF1">
        <w:rPr>
          <w:rFonts w:ascii="Arial" w:eastAsia="Times New Roman" w:hAnsi="Arial" w:cs="Arial"/>
          <w:w w:val="113"/>
          <w:sz w:val="22"/>
          <w:szCs w:val="22"/>
        </w:rPr>
        <w:t>о</w:t>
      </w:r>
      <w:r w:rsidRPr="00860FF1">
        <w:rPr>
          <w:rFonts w:ascii="Arial" w:eastAsia="Times New Roman" w:hAnsi="Arial" w:cs="Arial"/>
          <w:spacing w:val="4"/>
          <w:w w:val="113"/>
          <w:sz w:val="22"/>
          <w:szCs w:val="22"/>
        </w:rPr>
        <w:t>ђ</w:t>
      </w:r>
      <w:r w:rsidRPr="00860FF1">
        <w:rPr>
          <w:rFonts w:ascii="Arial" w:eastAsia="Times New Roman" w:hAnsi="Arial" w:cs="Arial"/>
          <w:spacing w:val="-3"/>
          <w:w w:val="113"/>
          <w:sz w:val="22"/>
          <w:szCs w:val="22"/>
        </w:rPr>
        <w:t>а</w:t>
      </w:r>
      <w:r w:rsidRPr="00860FF1">
        <w:rPr>
          <w:rFonts w:ascii="Arial" w:eastAsia="Times New Roman" w:hAnsi="Arial" w:cs="Arial"/>
          <w:w w:val="113"/>
          <w:sz w:val="22"/>
          <w:szCs w:val="22"/>
        </w:rPr>
        <w:t xml:space="preserve">ч </w:t>
      </w:r>
      <w:r w:rsidRPr="00860FF1">
        <w:rPr>
          <w:rFonts w:ascii="Arial" w:eastAsia="Times New Roman" w:hAnsi="Arial" w:cs="Arial"/>
          <w:spacing w:val="-5"/>
          <w:sz w:val="22"/>
          <w:szCs w:val="22"/>
        </w:rPr>
        <w:t>с</w:t>
      </w:r>
      <w:r w:rsidRPr="00860FF1">
        <w:rPr>
          <w:rFonts w:ascii="Arial" w:eastAsia="Times New Roman" w:hAnsi="Arial" w:cs="Arial"/>
          <w:sz w:val="22"/>
          <w:szCs w:val="22"/>
        </w:rPr>
        <w:t xml:space="preserve">е </w:t>
      </w:r>
      <w:r w:rsidRPr="00860FF1">
        <w:rPr>
          <w:rFonts w:ascii="Arial" w:eastAsia="Times New Roman" w:hAnsi="Arial" w:cs="Arial"/>
          <w:w w:val="113"/>
          <w:sz w:val="22"/>
          <w:szCs w:val="22"/>
        </w:rPr>
        <w:t>о</w:t>
      </w:r>
      <w:r w:rsidRPr="00860FF1">
        <w:rPr>
          <w:rFonts w:ascii="Arial" w:eastAsia="Times New Roman" w:hAnsi="Arial" w:cs="Arial"/>
          <w:spacing w:val="-10"/>
          <w:w w:val="113"/>
          <w:sz w:val="22"/>
          <w:szCs w:val="22"/>
        </w:rPr>
        <w:t>б</w:t>
      </w:r>
      <w:r w:rsidRPr="00860FF1">
        <w:rPr>
          <w:rFonts w:ascii="Arial" w:eastAsia="Times New Roman" w:hAnsi="Arial" w:cs="Arial"/>
          <w:w w:val="113"/>
          <w:sz w:val="22"/>
          <w:szCs w:val="22"/>
        </w:rPr>
        <w:t>а</w:t>
      </w:r>
      <w:r w:rsidRPr="00860FF1">
        <w:rPr>
          <w:rFonts w:ascii="Arial" w:eastAsia="Times New Roman" w:hAnsi="Arial" w:cs="Arial"/>
          <w:spacing w:val="-6"/>
          <w:w w:val="113"/>
          <w:sz w:val="22"/>
          <w:szCs w:val="22"/>
        </w:rPr>
        <w:t>в</w:t>
      </w:r>
      <w:r w:rsidRPr="00860FF1">
        <w:rPr>
          <w:rFonts w:ascii="Arial" w:eastAsia="Times New Roman" w:hAnsi="Arial" w:cs="Arial"/>
          <w:spacing w:val="-3"/>
          <w:w w:val="113"/>
          <w:sz w:val="22"/>
          <w:szCs w:val="22"/>
        </w:rPr>
        <w:t>е</w:t>
      </w:r>
      <w:r w:rsidRPr="00860FF1">
        <w:rPr>
          <w:rFonts w:ascii="Arial" w:eastAsia="Times New Roman" w:hAnsi="Arial" w:cs="Arial"/>
          <w:spacing w:val="-6"/>
          <w:w w:val="113"/>
          <w:sz w:val="22"/>
          <w:szCs w:val="22"/>
        </w:rPr>
        <w:t>з</w:t>
      </w:r>
      <w:r w:rsidRPr="00860FF1">
        <w:rPr>
          <w:rFonts w:ascii="Arial" w:eastAsia="Times New Roman" w:hAnsi="Arial" w:cs="Arial"/>
          <w:w w:val="113"/>
          <w:sz w:val="22"/>
          <w:szCs w:val="22"/>
        </w:rPr>
        <w:t xml:space="preserve">ује </w:t>
      </w:r>
      <w:r w:rsidRPr="00860FF1">
        <w:rPr>
          <w:rFonts w:ascii="Arial" w:eastAsia="Times New Roman" w:hAnsi="Arial" w:cs="Arial"/>
          <w:spacing w:val="3"/>
          <w:sz w:val="22"/>
          <w:szCs w:val="22"/>
        </w:rPr>
        <w:t>д</w:t>
      </w:r>
      <w:r w:rsidRPr="00860FF1">
        <w:rPr>
          <w:rFonts w:ascii="Arial" w:eastAsia="Times New Roman" w:hAnsi="Arial" w:cs="Arial"/>
          <w:sz w:val="22"/>
          <w:szCs w:val="22"/>
        </w:rPr>
        <w:t xml:space="preserve">а се у </w:t>
      </w:r>
      <w:r w:rsidRPr="00860FF1">
        <w:rPr>
          <w:rFonts w:ascii="Arial" w:eastAsia="Times New Roman" w:hAnsi="Arial" w:cs="Arial"/>
          <w:spacing w:val="-4"/>
          <w:sz w:val="22"/>
          <w:szCs w:val="22"/>
        </w:rPr>
        <w:t>т</w:t>
      </w:r>
      <w:r w:rsidRPr="00860FF1">
        <w:rPr>
          <w:rFonts w:ascii="Arial" w:eastAsia="Times New Roman" w:hAnsi="Arial" w:cs="Arial"/>
          <w:sz w:val="22"/>
          <w:szCs w:val="22"/>
        </w:rPr>
        <w:t>о</w:t>
      </w:r>
      <w:r w:rsidRPr="00860FF1">
        <w:rPr>
          <w:rFonts w:ascii="Arial" w:eastAsia="Times New Roman" w:hAnsi="Arial" w:cs="Arial"/>
          <w:spacing w:val="6"/>
          <w:sz w:val="22"/>
          <w:szCs w:val="22"/>
        </w:rPr>
        <w:t>к</w:t>
      </w:r>
      <w:r w:rsidRPr="00860FF1">
        <w:rPr>
          <w:rFonts w:ascii="Arial" w:eastAsia="Times New Roman" w:hAnsi="Arial" w:cs="Arial"/>
          <w:sz w:val="22"/>
          <w:szCs w:val="22"/>
        </w:rPr>
        <w:t xml:space="preserve">у </w:t>
      </w:r>
      <w:r w:rsidRPr="00860FF1">
        <w:rPr>
          <w:rFonts w:ascii="Arial" w:eastAsia="Times New Roman" w:hAnsi="Arial" w:cs="Arial"/>
          <w:w w:val="112"/>
          <w:sz w:val="22"/>
          <w:szCs w:val="22"/>
        </w:rPr>
        <w:t>из</w:t>
      </w:r>
      <w:r w:rsidRPr="00860FF1">
        <w:rPr>
          <w:rFonts w:ascii="Arial" w:eastAsia="Times New Roman" w:hAnsi="Arial" w:cs="Arial"/>
          <w:spacing w:val="-6"/>
          <w:w w:val="112"/>
          <w:sz w:val="22"/>
          <w:szCs w:val="22"/>
        </w:rPr>
        <w:t>в</w:t>
      </w:r>
      <w:r w:rsidRPr="00860FF1">
        <w:rPr>
          <w:rFonts w:ascii="Arial" w:eastAsia="Times New Roman" w:hAnsi="Arial" w:cs="Arial"/>
          <w:w w:val="112"/>
          <w:sz w:val="22"/>
          <w:szCs w:val="22"/>
        </w:rPr>
        <w:t>ођења радо</w:t>
      </w:r>
      <w:r w:rsidRPr="00860FF1">
        <w:rPr>
          <w:rFonts w:ascii="Arial" w:eastAsia="Times New Roman" w:hAnsi="Arial" w:cs="Arial"/>
          <w:spacing w:val="-8"/>
          <w:w w:val="112"/>
          <w:sz w:val="22"/>
          <w:szCs w:val="22"/>
        </w:rPr>
        <w:t>в</w:t>
      </w:r>
      <w:r w:rsidRPr="00860FF1">
        <w:rPr>
          <w:rFonts w:ascii="Arial" w:eastAsia="Times New Roman" w:hAnsi="Arial" w:cs="Arial"/>
          <w:w w:val="112"/>
          <w:sz w:val="22"/>
          <w:szCs w:val="22"/>
        </w:rPr>
        <w:t xml:space="preserve">а </w:t>
      </w:r>
      <w:r w:rsidRPr="00860FF1">
        <w:rPr>
          <w:rFonts w:ascii="Arial" w:eastAsia="Times New Roman" w:hAnsi="Arial" w:cs="Arial"/>
          <w:spacing w:val="-4"/>
          <w:w w:val="112"/>
          <w:sz w:val="22"/>
          <w:szCs w:val="22"/>
        </w:rPr>
        <w:t>п</w:t>
      </w:r>
      <w:r w:rsidRPr="00860FF1">
        <w:rPr>
          <w:rFonts w:ascii="Arial" w:eastAsia="Times New Roman" w:hAnsi="Arial" w:cs="Arial"/>
          <w:w w:val="112"/>
          <w:sz w:val="22"/>
          <w:szCs w:val="22"/>
        </w:rPr>
        <w:t>р</w:t>
      </w:r>
      <w:r w:rsidRPr="00860FF1">
        <w:rPr>
          <w:rFonts w:ascii="Arial" w:eastAsia="Times New Roman" w:hAnsi="Arial" w:cs="Arial"/>
          <w:spacing w:val="3"/>
          <w:w w:val="112"/>
          <w:sz w:val="22"/>
          <w:szCs w:val="22"/>
        </w:rPr>
        <w:t>и</w:t>
      </w:r>
      <w:r w:rsidRPr="00860FF1">
        <w:rPr>
          <w:rFonts w:ascii="Arial" w:eastAsia="Times New Roman" w:hAnsi="Arial" w:cs="Arial"/>
          <w:spacing w:val="-4"/>
          <w:w w:val="112"/>
          <w:sz w:val="22"/>
          <w:szCs w:val="22"/>
        </w:rPr>
        <w:t>д</w:t>
      </w:r>
      <w:r w:rsidRPr="00860FF1">
        <w:rPr>
          <w:rFonts w:ascii="Arial" w:eastAsia="Times New Roman" w:hAnsi="Arial" w:cs="Arial"/>
          <w:w w:val="112"/>
          <w:sz w:val="22"/>
          <w:szCs w:val="22"/>
        </w:rPr>
        <w:t>ржа</w:t>
      </w:r>
      <w:r w:rsidRPr="00860FF1">
        <w:rPr>
          <w:rFonts w:ascii="Arial" w:eastAsia="Times New Roman" w:hAnsi="Arial" w:cs="Arial"/>
          <w:spacing w:val="-7"/>
          <w:w w:val="112"/>
          <w:sz w:val="22"/>
          <w:szCs w:val="22"/>
        </w:rPr>
        <w:t>в</w:t>
      </w:r>
      <w:r w:rsidRPr="00860FF1">
        <w:rPr>
          <w:rFonts w:ascii="Arial" w:eastAsia="Times New Roman" w:hAnsi="Arial" w:cs="Arial"/>
          <w:w w:val="112"/>
          <w:sz w:val="22"/>
          <w:szCs w:val="22"/>
        </w:rPr>
        <w:t>а п</w:t>
      </w:r>
      <w:r w:rsidRPr="00860FF1">
        <w:rPr>
          <w:rFonts w:ascii="Arial" w:eastAsia="Times New Roman" w:hAnsi="Arial" w:cs="Arial"/>
          <w:spacing w:val="-2"/>
          <w:w w:val="112"/>
          <w:sz w:val="22"/>
          <w:szCs w:val="22"/>
        </w:rPr>
        <w:t>р</w:t>
      </w:r>
      <w:r w:rsidRPr="00860FF1">
        <w:rPr>
          <w:rFonts w:ascii="Arial" w:eastAsia="Times New Roman" w:hAnsi="Arial" w:cs="Arial"/>
          <w:w w:val="112"/>
          <w:sz w:val="22"/>
          <w:szCs w:val="22"/>
        </w:rPr>
        <w:t>оп</w:t>
      </w:r>
      <w:r w:rsidRPr="00860FF1">
        <w:rPr>
          <w:rFonts w:ascii="Arial" w:eastAsia="Times New Roman" w:hAnsi="Arial" w:cs="Arial"/>
          <w:spacing w:val="4"/>
          <w:w w:val="112"/>
          <w:sz w:val="22"/>
          <w:szCs w:val="22"/>
        </w:rPr>
        <w:t>и</w:t>
      </w:r>
      <w:r w:rsidRPr="00860FF1">
        <w:rPr>
          <w:rFonts w:ascii="Arial" w:eastAsia="Times New Roman" w:hAnsi="Arial" w:cs="Arial"/>
          <w:spacing w:val="-6"/>
          <w:w w:val="112"/>
          <w:sz w:val="22"/>
          <w:szCs w:val="22"/>
        </w:rPr>
        <w:t>с</w:t>
      </w:r>
      <w:r w:rsidRPr="00860FF1">
        <w:rPr>
          <w:rFonts w:ascii="Arial" w:eastAsia="Times New Roman" w:hAnsi="Arial" w:cs="Arial"/>
          <w:w w:val="112"/>
          <w:sz w:val="22"/>
          <w:szCs w:val="22"/>
        </w:rPr>
        <w:t xml:space="preserve">а </w:t>
      </w:r>
      <w:r w:rsidRPr="00860FF1">
        <w:rPr>
          <w:rFonts w:ascii="Arial" w:eastAsia="Times New Roman" w:hAnsi="Arial" w:cs="Arial"/>
          <w:sz w:val="22"/>
          <w:szCs w:val="22"/>
        </w:rPr>
        <w:t xml:space="preserve">и </w:t>
      </w:r>
      <w:r w:rsidRPr="00860FF1">
        <w:rPr>
          <w:rFonts w:ascii="Arial" w:eastAsia="Times New Roman" w:hAnsi="Arial" w:cs="Arial"/>
          <w:spacing w:val="-2"/>
          <w:w w:val="109"/>
          <w:sz w:val="22"/>
          <w:szCs w:val="22"/>
        </w:rPr>
        <w:t>м</w:t>
      </w:r>
      <w:r w:rsidRPr="00860FF1">
        <w:rPr>
          <w:rFonts w:ascii="Arial" w:eastAsia="Times New Roman" w:hAnsi="Arial" w:cs="Arial"/>
          <w:w w:val="120"/>
          <w:sz w:val="22"/>
          <w:szCs w:val="22"/>
        </w:rPr>
        <w:t xml:space="preserve">ера </w:t>
      </w:r>
      <w:r w:rsidRPr="00860FF1">
        <w:rPr>
          <w:rFonts w:ascii="Arial" w:eastAsia="Times New Roman" w:hAnsi="Arial" w:cs="Arial"/>
          <w:w w:val="109"/>
          <w:sz w:val="22"/>
          <w:szCs w:val="22"/>
        </w:rPr>
        <w:t>зашт</w:t>
      </w:r>
      <w:r w:rsidRPr="00860FF1">
        <w:rPr>
          <w:rFonts w:ascii="Arial" w:eastAsia="Times New Roman" w:hAnsi="Arial" w:cs="Arial"/>
          <w:spacing w:val="3"/>
          <w:w w:val="109"/>
          <w:sz w:val="22"/>
          <w:szCs w:val="22"/>
        </w:rPr>
        <w:t>и</w:t>
      </w:r>
      <w:r w:rsidRPr="00860FF1">
        <w:rPr>
          <w:rFonts w:ascii="Arial" w:eastAsia="Times New Roman" w:hAnsi="Arial" w:cs="Arial"/>
          <w:spacing w:val="-5"/>
          <w:w w:val="109"/>
          <w:sz w:val="22"/>
          <w:szCs w:val="22"/>
        </w:rPr>
        <w:t>т</w:t>
      </w:r>
      <w:r w:rsidRPr="00860FF1">
        <w:rPr>
          <w:rFonts w:ascii="Arial" w:eastAsia="Times New Roman" w:hAnsi="Arial" w:cs="Arial"/>
          <w:w w:val="109"/>
          <w:sz w:val="22"/>
          <w:szCs w:val="22"/>
        </w:rPr>
        <w:t>и</w:t>
      </w:r>
      <w:r w:rsidRPr="00860FF1">
        <w:rPr>
          <w:rFonts w:ascii="Arial" w:eastAsia="Times New Roman" w:hAnsi="Arial" w:cs="Arial"/>
          <w:spacing w:val="-4"/>
          <w:w w:val="109"/>
          <w:sz w:val="22"/>
          <w:szCs w:val="22"/>
        </w:rPr>
        <w:t>т</w:t>
      </w:r>
      <w:r w:rsidRPr="00860FF1">
        <w:rPr>
          <w:rFonts w:ascii="Arial" w:eastAsia="Times New Roman" w:hAnsi="Arial" w:cs="Arial"/>
          <w:w w:val="109"/>
          <w:sz w:val="22"/>
          <w:szCs w:val="22"/>
        </w:rPr>
        <w:t xml:space="preserve">е </w:t>
      </w:r>
      <w:r w:rsidRPr="00860FF1">
        <w:rPr>
          <w:rFonts w:ascii="Arial" w:eastAsia="Times New Roman" w:hAnsi="Arial" w:cs="Arial"/>
          <w:sz w:val="22"/>
          <w:szCs w:val="22"/>
        </w:rPr>
        <w:t>на рад</w:t>
      </w:r>
      <w:r w:rsidRPr="00860FF1">
        <w:rPr>
          <w:rFonts w:ascii="Arial" w:eastAsia="Times New Roman" w:hAnsi="Arial" w:cs="Arial"/>
          <w:spacing w:val="-24"/>
          <w:sz w:val="22"/>
          <w:szCs w:val="22"/>
        </w:rPr>
        <w:t>у</w:t>
      </w:r>
      <w:r w:rsidRPr="00860FF1">
        <w:rPr>
          <w:rFonts w:ascii="Arial" w:eastAsia="Times New Roman" w:hAnsi="Arial" w:cs="Arial"/>
          <w:sz w:val="22"/>
          <w:szCs w:val="22"/>
        </w:rPr>
        <w:t xml:space="preserve">,  </w:t>
      </w:r>
      <w:r w:rsidRPr="00860FF1">
        <w:rPr>
          <w:rFonts w:ascii="Arial" w:eastAsia="Times New Roman" w:hAnsi="Arial" w:cs="Arial"/>
          <w:spacing w:val="-5"/>
          <w:sz w:val="22"/>
          <w:szCs w:val="22"/>
        </w:rPr>
        <w:t>т</w:t>
      </w:r>
      <w:r w:rsidRPr="00860FF1">
        <w:rPr>
          <w:rFonts w:ascii="Arial" w:eastAsia="Times New Roman" w:hAnsi="Arial" w:cs="Arial"/>
          <w:sz w:val="22"/>
          <w:szCs w:val="22"/>
        </w:rPr>
        <w:t xml:space="preserve">е </w:t>
      </w:r>
      <w:r w:rsidRPr="00860FF1">
        <w:rPr>
          <w:rFonts w:ascii="Arial" w:eastAsia="Times New Roman" w:hAnsi="Arial" w:cs="Arial"/>
          <w:spacing w:val="-4"/>
          <w:sz w:val="22"/>
          <w:szCs w:val="22"/>
        </w:rPr>
        <w:t>д</w:t>
      </w:r>
      <w:r w:rsidRPr="00860FF1">
        <w:rPr>
          <w:rFonts w:ascii="Arial" w:eastAsia="Times New Roman" w:hAnsi="Arial" w:cs="Arial"/>
          <w:sz w:val="22"/>
          <w:szCs w:val="22"/>
        </w:rPr>
        <w:t>а с</w:t>
      </w:r>
      <w:r w:rsidRPr="00860FF1">
        <w:rPr>
          <w:rFonts w:ascii="Arial" w:eastAsia="Times New Roman" w:hAnsi="Arial" w:cs="Arial"/>
          <w:spacing w:val="-5"/>
          <w:sz w:val="22"/>
          <w:szCs w:val="22"/>
        </w:rPr>
        <w:t>х</w:t>
      </w:r>
      <w:r w:rsidRPr="00860FF1">
        <w:rPr>
          <w:rFonts w:ascii="Arial" w:eastAsia="Times New Roman" w:hAnsi="Arial" w:cs="Arial"/>
          <w:spacing w:val="-8"/>
          <w:sz w:val="22"/>
          <w:szCs w:val="22"/>
        </w:rPr>
        <w:t>о</w:t>
      </w:r>
      <w:r w:rsidRPr="00860FF1">
        <w:rPr>
          <w:rFonts w:ascii="Arial" w:eastAsia="Times New Roman" w:hAnsi="Arial" w:cs="Arial"/>
          <w:sz w:val="22"/>
          <w:szCs w:val="22"/>
        </w:rPr>
        <w:t xml:space="preserve">дно  </w:t>
      </w:r>
      <w:r w:rsidRPr="00860FF1">
        <w:rPr>
          <w:rFonts w:ascii="Arial" w:eastAsia="Times New Roman" w:hAnsi="Arial" w:cs="Arial"/>
          <w:spacing w:val="-5"/>
          <w:sz w:val="22"/>
          <w:szCs w:val="22"/>
        </w:rPr>
        <w:t>т</w:t>
      </w:r>
      <w:r w:rsidRPr="00860FF1">
        <w:rPr>
          <w:rFonts w:ascii="Arial" w:eastAsia="Times New Roman" w:hAnsi="Arial" w:cs="Arial"/>
          <w:spacing w:val="-3"/>
          <w:sz w:val="22"/>
          <w:szCs w:val="22"/>
        </w:rPr>
        <w:t>о</w:t>
      </w:r>
      <w:r w:rsidRPr="00860FF1">
        <w:rPr>
          <w:rFonts w:ascii="Arial" w:eastAsia="Times New Roman" w:hAnsi="Arial" w:cs="Arial"/>
          <w:sz w:val="22"/>
          <w:szCs w:val="22"/>
        </w:rPr>
        <w:t xml:space="preserve">ме </w:t>
      </w:r>
      <w:r w:rsidRPr="00860FF1">
        <w:rPr>
          <w:rFonts w:ascii="Arial" w:eastAsia="Times New Roman" w:hAnsi="Arial" w:cs="Arial"/>
          <w:w w:val="115"/>
          <w:sz w:val="22"/>
          <w:szCs w:val="22"/>
        </w:rPr>
        <w:t>о</w:t>
      </w:r>
      <w:r w:rsidRPr="00860FF1">
        <w:rPr>
          <w:rFonts w:ascii="Arial" w:eastAsia="Times New Roman" w:hAnsi="Arial" w:cs="Arial"/>
          <w:spacing w:val="-5"/>
          <w:w w:val="115"/>
          <w:sz w:val="22"/>
          <w:szCs w:val="22"/>
        </w:rPr>
        <w:t>б</w:t>
      </w:r>
      <w:r w:rsidRPr="00860FF1">
        <w:rPr>
          <w:rFonts w:ascii="Arial" w:eastAsia="Times New Roman" w:hAnsi="Arial" w:cs="Arial"/>
          <w:spacing w:val="-3"/>
          <w:w w:val="115"/>
          <w:sz w:val="22"/>
          <w:szCs w:val="22"/>
        </w:rPr>
        <w:t>е</w:t>
      </w:r>
      <w:r w:rsidRPr="00860FF1">
        <w:rPr>
          <w:rFonts w:ascii="Arial" w:eastAsia="Times New Roman" w:hAnsi="Arial" w:cs="Arial"/>
          <w:spacing w:val="-6"/>
          <w:w w:val="115"/>
          <w:sz w:val="22"/>
          <w:szCs w:val="22"/>
        </w:rPr>
        <w:t>з</w:t>
      </w:r>
      <w:r w:rsidRPr="00860FF1">
        <w:rPr>
          <w:rFonts w:ascii="Arial" w:eastAsia="Times New Roman" w:hAnsi="Arial" w:cs="Arial"/>
          <w:w w:val="115"/>
          <w:sz w:val="22"/>
          <w:szCs w:val="22"/>
        </w:rPr>
        <w:t>б</w:t>
      </w:r>
      <w:r w:rsidRPr="00860FF1">
        <w:rPr>
          <w:rFonts w:ascii="Arial" w:eastAsia="Times New Roman" w:hAnsi="Arial" w:cs="Arial"/>
          <w:spacing w:val="-5"/>
          <w:w w:val="115"/>
          <w:sz w:val="22"/>
          <w:szCs w:val="22"/>
        </w:rPr>
        <w:t>е</w:t>
      </w:r>
      <w:r w:rsidRPr="00860FF1">
        <w:rPr>
          <w:rFonts w:ascii="Arial" w:eastAsia="Times New Roman" w:hAnsi="Arial" w:cs="Arial"/>
          <w:w w:val="115"/>
          <w:sz w:val="22"/>
          <w:szCs w:val="22"/>
        </w:rPr>
        <w:t xml:space="preserve">ди </w:t>
      </w:r>
      <w:r w:rsidRPr="00860FF1">
        <w:rPr>
          <w:rFonts w:ascii="Arial" w:eastAsia="Times New Roman" w:hAnsi="Arial" w:cs="Arial"/>
          <w:sz w:val="22"/>
          <w:szCs w:val="22"/>
        </w:rPr>
        <w:t xml:space="preserve">и </w:t>
      </w:r>
      <w:r w:rsidRPr="00860FF1">
        <w:rPr>
          <w:rFonts w:ascii="Arial" w:eastAsia="Times New Roman" w:hAnsi="Arial" w:cs="Arial"/>
          <w:spacing w:val="-4"/>
          <w:w w:val="113"/>
          <w:sz w:val="22"/>
          <w:szCs w:val="22"/>
        </w:rPr>
        <w:t>п</w:t>
      </w:r>
      <w:r w:rsidRPr="00860FF1">
        <w:rPr>
          <w:rFonts w:ascii="Arial" w:eastAsia="Times New Roman" w:hAnsi="Arial" w:cs="Arial"/>
          <w:w w:val="113"/>
          <w:sz w:val="22"/>
          <w:szCs w:val="22"/>
        </w:rPr>
        <w:t>р</w:t>
      </w:r>
      <w:r w:rsidRPr="00860FF1">
        <w:rPr>
          <w:rFonts w:ascii="Arial" w:eastAsia="Times New Roman" w:hAnsi="Arial" w:cs="Arial"/>
          <w:spacing w:val="-7"/>
          <w:w w:val="113"/>
          <w:sz w:val="22"/>
          <w:szCs w:val="22"/>
        </w:rPr>
        <w:t>е</w:t>
      </w:r>
      <w:r w:rsidRPr="00860FF1">
        <w:rPr>
          <w:rFonts w:ascii="Arial" w:eastAsia="Times New Roman" w:hAnsi="Arial" w:cs="Arial"/>
          <w:w w:val="113"/>
          <w:sz w:val="22"/>
          <w:szCs w:val="22"/>
        </w:rPr>
        <w:t>дуз</w:t>
      </w:r>
      <w:r w:rsidRPr="00860FF1">
        <w:rPr>
          <w:rFonts w:ascii="Arial" w:eastAsia="Times New Roman" w:hAnsi="Arial" w:cs="Arial"/>
          <w:spacing w:val="-3"/>
          <w:w w:val="113"/>
          <w:sz w:val="22"/>
          <w:szCs w:val="22"/>
        </w:rPr>
        <w:t>м</w:t>
      </w:r>
      <w:r w:rsidRPr="00860FF1">
        <w:rPr>
          <w:rFonts w:ascii="Arial" w:eastAsia="Times New Roman" w:hAnsi="Arial" w:cs="Arial"/>
          <w:w w:val="113"/>
          <w:sz w:val="22"/>
          <w:szCs w:val="22"/>
        </w:rPr>
        <w:t xml:space="preserve">е </w:t>
      </w:r>
      <w:r w:rsidRPr="00860FF1">
        <w:rPr>
          <w:rFonts w:ascii="Arial" w:eastAsia="Times New Roman" w:hAnsi="Arial" w:cs="Arial"/>
          <w:spacing w:val="-4"/>
          <w:w w:val="113"/>
          <w:sz w:val="22"/>
          <w:szCs w:val="22"/>
        </w:rPr>
        <w:t>п</w:t>
      </w:r>
      <w:r w:rsidRPr="00860FF1">
        <w:rPr>
          <w:rFonts w:ascii="Arial" w:eastAsia="Times New Roman" w:hAnsi="Arial" w:cs="Arial"/>
          <w:spacing w:val="-3"/>
          <w:w w:val="113"/>
          <w:sz w:val="22"/>
          <w:szCs w:val="22"/>
        </w:rPr>
        <w:t>о</w:t>
      </w:r>
      <w:r w:rsidRPr="00860FF1">
        <w:rPr>
          <w:rFonts w:ascii="Arial" w:eastAsia="Times New Roman" w:hAnsi="Arial" w:cs="Arial"/>
          <w:w w:val="113"/>
          <w:sz w:val="22"/>
          <w:szCs w:val="22"/>
        </w:rPr>
        <w:t>тре</w:t>
      </w:r>
      <w:r w:rsidRPr="00860FF1">
        <w:rPr>
          <w:rFonts w:ascii="Arial" w:eastAsia="Times New Roman" w:hAnsi="Arial" w:cs="Arial"/>
          <w:spacing w:val="-3"/>
          <w:w w:val="113"/>
          <w:sz w:val="22"/>
          <w:szCs w:val="22"/>
        </w:rPr>
        <w:t>б</w:t>
      </w:r>
      <w:r w:rsidRPr="00860FF1">
        <w:rPr>
          <w:rFonts w:ascii="Arial" w:eastAsia="Times New Roman" w:hAnsi="Arial" w:cs="Arial"/>
          <w:w w:val="113"/>
          <w:sz w:val="22"/>
          <w:szCs w:val="22"/>
        </w:rPr>
        <w:t xml:space="preserve">не мере </w:t>
      </w:r>
      <w:r w:rsidRPr="00860FF1">
        <w:rPr>
          <w:rFonts w:ascii="Arial" w:eastAsia="Times New Roman" w:hAnsi="Arial" w:cs="Arial"/>
          <w:sz w:val="22"/>
          <w:szCs w:val="22"/>
        </w:rPr>
        <w:t>ли</w:t>
      </w:r>
      <w:r w:rsidRPr="00860FF1">
        <w:rPr>
          <w:rFonts w:ascii="Arial" w:eastAsia="Times New Roman" w:hAnsi="Arial" w:cs="Arial"/>
          <w:spacing w:val="2"/>
          <w:sz w:val="22"/>
          <w:szCs w:val="22"/>
        </w:rPr>
        <w:t>ч</w:t>
      </w:r>
      <w:r w:rsidRPr="00860FF1">
        <w:rPr>
          <w:rFonts w:ascii="Arial" w:eastAsia="Times New Roman" w:hAnsi="Arial" w:cs="Arial"/>
          <w:spacing w:val="-7"/>
          <w:sz w:val="22"/>
          <w:szCs w:val="22"/>
        </w:rPr>
        <w:t>н</w:t>
      </w:r>
      <w:r w:rsidRPr="00860FF1">
        <w:rPr>
          <w:rFonts w:ascii="Arial" w:eastAsia="Times New Roman" w:hAnsi="Arial" w:cs="Arial"/>
          <w:sz w:val="22"/>
          <w:szCs w:val="22"/>
        </w:rPr>
        <w:t xml:space="preserve">е  и </w:t>
      </w:r>
      <w:r w:rsidRPr="00860FF1">
        <w:rPr>
          <w:rFonts w:ascii="Arial" w:eastAsia="Times New Roman" w:hAnsi="Arial" w:cs="Arial"/>
          <w:w w:val="106"/>
          <w:sz w:val="22"/>
          <w:szCs w:val="22"/>
        </w:rPr>
        <w:t>о</w:t>
      </w:r>
      <w:r w:rsidRPr="00860FF1">
        <w:rPr>
          <w:rFonts w:ascii="Arial" w:eastAsia="Times New Roman" w:hAnsi="Arial" w:cs="Arial"/>
          <w:spacing w:val="-2"/>
          <w:w w:val="106"/>
          <w:sz w:val="22"/>
          <w:szCs w:val="22"/>
        </w:rPr>
        <w:t>п</w:t>
      </w:r>
      <w:r w:rsidRPr="00860FF1">
        <w:rPr>
          <w:rFonts w:ascii="Arial" w:eastAsia="Times New Roman" w:hAnsi="Arial" w:cs="Arial"/>
          <w:spacing w:val="-4"/>
          <w:w w:val="104"/>
          <w:sz w:val="22"/>
          <w:szCs w:val="22"/>
        </w:rPr>
        <w:t>ш</w:t>
      </w:r>
      <w:r w:rsidRPr="00860FF1">
        <w:rPr>
          <w:rFonts w:ascii="Arial" w:eastAsia="Times New Roman" w:hAnsi="Arial" w:cs="Arial"/>
          <w:spacing w:val="-5"/>
          <w:w w:val="105"/>
          <w:sz w:val="22"/>
          <w:szCs w:val="22"/>
        </w:rPr>
        <w:t>т</w:t>
      </w:r>
      <w:r w:rsidRPr="00860FF1">
        <w:rPr>
          <w:rFonts w:ascii="Arial" w:eastAsia="Times New Roman" w:hAnsi="Arial" w:cs="Arial"/>
          <w:w w:val="125"/>
          <w:sz w:val="22"/>
          <w:szCs w:val="22"/>
        </w:rPr>
        <w:t xml:space="preserve">е </w:t>
      </w:r>
      <w:r w:rsidRPr="00860FF1">
        <w:rPr>
          <w:rFonts w:ascii="Arial" w:eastAsia="Times New Roman" w:hAnsi="Arial" w:cs="Arial"/>
          <w:w w:val="111"/>
          <w:sz w:val="22"/>
          <w:szCs w:val="22"/>
        </w:rPr>
        <w:t>зашт</w:t>
      </w:r>
      <w:r w:rsidRPr="00860FF1">
        <w:rPr>
          <w:rFonts w:ascii="Arial" w:eastAsia="Times New Roman" w:hAnsi="Arial" w:cs="Arial"/>
          <w:spacing w:val="3"/>
          <w:w w:val="111"/>
          <w:sz w:val="22"/>
          <w:szCs w:val="22"/>
        </w:rPr>
        <w:t>и</w:t>
      </w:r>
      <w:r w:rsidRPr="00860FF1">
        <w:rPr>
          <w:rFonts w:ascii="Arial" w:eastAsia="Times New Roman" w:hAnsi="Arial" w:cs="Arial"/>
          <w:spacing w:val="-6"/>
          <w:w w:val="111"/>
          <w:sz w:val="22"/>
          <w:szCs w:val="22"/>
        </w:rPr>
        <w:t>т</w:t>
      </w:r>
      <w:r w:rsidRPr="00860FF1">
        <w:rPr>
          <w:rFonts w:ascii="Arial" w:eastAsia="Times New Roman" w:hAnsi="Arial" w:cs="Arial"/>
          <w:w w:val="111"/>
          <w:sz w:val="22"/>
          <w:szCs w:val="22"/>
        </w:rPr>
        <w:t xml:space="preserve">е </w:t>
      </w:r>
      <w:r w:rsidRPr="00860FF1">
        <w:rPr>
          <w:rFonts w:ascii="Arial" w:eastAsia="Times New Roman" w:hAnsi="Arial" w:cs="Arial"/>
          <w:sz w:val="22"/>
          <w:szCs w:val="22"/>
        </w:rPr>
        <w:t xml:space="preserve">и </w:t>
      </w:r>
      <w:r w:rsidRPr="00860FF1">
        <w:rPr>
          <w:rFonts w:ascii="Arial" w:eastAsia="Times New Roman" w:hAnsi="Arial" w:cs="Arial"/>
          <w:spacing w:val="-4"/>
          <w:sz w:val="22"/>
          <w:szCs w:val="22"/>
        </w:rPr>
        <w:t>с</w:t>
      </w:r>
      <w:r w:rsidRPr="00860FF1">
        <w:rPr>
          <w:rFonts w:ascii="Arial" w:eastAsia="Times New Roman" w:hAnsi="Arial" w:cs="Arial"/>
          <w:sz w:val="22"/>
          <w:szCs w:val="22"/>
        </w:rPr>
        <w:t>иг</w:t>
      </w:r>
      <w:r w:rsidRPr="00860FF1">
        <w:rPr>
          <w:rFonts w:ascii="Arial" w:eastAsia="Times New Roman" w:hAnsi="Arial" w:cs="Arial"/>
          <w:spacing w:val="-2"/>
          <w:sz w:val="22"/>
          <w:szCs w:val="22"/>
        </w:rPr>
        <w:t>у</w:t>
      </w:r>
      <w:r w:rsidRPr="00860FF1">
        <w:rPr>
          <w:rFonts w:ascii="Arial" w:eastAsia="Times New Roman" w:hAnsi="Arial" w:cs="Arial"/>
          <w:sz w:val="22"/>
          <w:szCs w:val="22"/>
        </w:rPr>
        <w:t>рнос</w:t>
      </w:r>
      <w:r w:rsidRPr="00860FF1">
        <w:rPr>
          <w:rFonts w:ascii="Arial" w:eastAsia="Times New Roman" w:hAnsi="Arial" w:cs="Arial"/>
          <w:spacing w:val="-3"/>
          <w:sz w:val="22"/>
          <w:szCs w:val="22"/>
        </w:rPr>
        <w:t>т</w:t>
      </w:r>
      <w:r w:rsidRPr="00860FF1">
        <w:rPr>
          <w:rFonts w:ascii="Arial" w:eastAsia="Times New Roman" w:hAnsi="Arial" w:cs="Arial"/>
          <w:sz w:val="22"/>
          <w:szCs w:val="22"/>
        </w:rPr>
        <w:t>и с</w:t>
      </w:r>
      <w:r w:rsidRPr="00860FF1">
        <w:rPr>
          <w:rFonts w:ascii="Arial" w:eastAsia="Times New Roman" w:hAnsi="Arial" w:cs="Arial"/>
          <w:spacing w:val="-4"/>
          <w:sz w:val="22"/>
          <w:szCs w:val="22"/>
        </w:rPr>
        <w:t>в</w:t>
      </w:r>
      <w:r w:rsidRPr="00860FF1">
        <w:rPr>
          <w:rFonts w:ascii="Arial" w:eastAsia="Times New Roman" w:hAnsi="Arial" w:cs="Arial"/>
          <w:sz w:val="22"/>
          <w:szCs w:val="22"/>
        </w:rPr>
        <w:t xml:space="preserve">ојих </w:t>
      </w:r>
      <w:r w:rsidRPr="00860FF1">
        <w:rPr>
          <w:rFonts w:ascii="Arial" w:eastAsia="Times New Roman" w:hAnsi="Arial" w:cs="Arial"/>
          <w:w w:val="110"/>
          <w:sz w:val="22"/>
          <w:szCs w:val="22"/>
        </w:rPr>
        <w:t>рад</w:t>
      </w:r>
      <w:r w:rsidRPr="00860FF1">
        <w:rPr>
          <w:rFonts w:ascii="Arial" w:eastAsia="Times New Roman" w:hAnsi="Arial" w:cs="Arial"/>
          <w:spacing w:val="-3"/>
          <w:w w:val="110"/>
          <w:sz w:val="22"/>
          <w:szCs w:val="22"/>
        </w:rPr>
        <w:t>н</w:t>
      </w:r>
      <w:r w:rsidRPr="00860FF1">
        <w:rPr>
          <w:rFonts w:ascii="Arial" w:eastAsia="Times New Roman" w:hAnsi="Arial" w:cs="Arial"/>
          <w:w w:val="110"/>
          <w:sz w:val="22"/>
          <w:szCs w:val="22"/>
        </w:rPr>
        <w:t>и</w:t>
      </w:r>
      <w:r w:rsidRPr="00860FF1">
        <w:rPr>
          <w:rFonts w:ascii="Arial" w:eastAsia="Times New Roman" w:hAnsi="Arial" w:cs="Arial"/>
          <w:spacing w:val="5"/>
          <w:w w:val="110"/>
          <w:sz w:val="22"/>
          <w:szCs w:val="22"/>
        </w:rPr>
        <w:t>к</w:t>
      </w:r>
      <w:r w:rsidRPr="00860FF1">
        <w:rPr>
          <w:rFonts w:ascii="Arial" w:eastAsia="Times New Roman" w:hAnsi="Arial" w:cs="Arial"/>
          <w:w w:val="110"/>
          <w:sz w:val="22"/>
          <w:szCs w:val="22"/>
        </w:rPr>
        <w:t xml:space="preserve">а </w:t>
      </w:r>
      <w:r w:rsidRPr="00860FF1">
        <w:rPr>
          <w:rFonts w:ascii="Arial" w:eastAsia="Times New Roman" w:hAnsi="Arial" w:cs="Arial"/>
          <w:sz w:val="22"/>
          <w:szCs w:val="22"/>
        </w:rPr>
        <w:t xml:space="preserve">и </w:t>
      </w:r>
      <w:r w:rsidRPr="00860FF1">
        <w:rPr>
          <w:rFonts w:ascii="Arial" w:eastAsia="Times New Roman" w:hAnsi="Arial" w:cs="Arial"/>
          <w:spacing w:val="-4"/>
          <w:sz w:val="22"/>
          <w:szCs w:val="22"/>
        </w:rPr>
        <w:t>т</w:t>
      </w:r>
      <w:r w:rsidRPr="00860FF1">
        <w:rPr>
          <w:rFonts w:ascii="Arial" w:eastAsia="Times New Roman" w:hAnsi="Arial" w:cs="Arial"/>
          <w:sz w:val="22"/>
          <w:szCs w:val="22"/>
        </w:rPr>
        <w:t>рећ</w:t>
      </w:r>
      <w:r w:rsidRPr="00860FF1">
        <w:rPr>
          <w:rFonts w:ascii="Arial" w:eastAsia="Times New Roman" w:hAnsi="Arial" w:cs="Arial"/>
          <w:spacing w:val="3"/>
          <w:sz w:val="22"/>
          <w:szCs w:val="22"/>
        </w:rPr>
        <w:t>и</w:t>
      </w:r>
      <w:r w:rsidRPr="00860FF1">
        <w:rPr>
          <w:rFonts w:ascii="Arial" w:eastAsia="Times New Roman" w:hAnsi="Arial" w:cs="Arial"/>
          <w:sz w:val="22"/>
          <w:szCs w:val="22"/>
        </w:rPr>
        <w:t xml:space="preserve">х лица </w:t>
      </w:r>
      <w:r w:rsidRPr="00860FF1">
        <w:rPr>
          <w:rFonts w:ascii="Arial" w:eastAsia="Times New Roman" w:hAnsi="Arial" w:cs="Arial"/>
          <w:spacing w:val="-4"/>
          <w:sz w:val="22"/>
          <w:szCs w:val="22"/>
        </w:rPr>
        <w:t>т</w:t>
      </w:r>
      <w:r w:rsidRPr="00860FF1">
        <w:rPr>
          <w:rFonts w:ascii="Arial" w:eastAsia="Times New Roman" w:hAnsi="Arial" w:cs="Arial"/>
          <w:spacing w:val="-3"/>
          <w:sz w:val="22"/>
          <w:szCs w:val="22"/>
        </w:rPr>
        <w:t>о</w:t>
      </w:r>
      <w:r w:rsidRPr="00860FF1">
        <w:rPr>
          <w:rFonts w:ascii="Arial" w:eastAsia="Times New Roman" w:hAnsi="Arial" w:cs="Arial"/>
          <w:spacing w:val="4"/>
          <w:sz w:val="22"/>
          <w:szCs w:val="22"/>
        </w:rPr>
        <w:t>к</w:t>
      </w:r>
      <w:r w:rsidRPr="00860FF1">
        <w:rPr>
          <w:rFonts w:ascii="Arial" w:eastAsia="Times New Roman" w:hAnsi="Arial" w:cs="Arial"/>
          <w:spacing w:val="-3"/>
          <w:sz w:val="22"/>
          <w:szCs w:val="22"/>
        </w:rPr>
        <w:t>о</w:t>
      </w:r>
      <w:r w:rsidRPr="00860FF1">
        <w:rPr>
          <w:rFonts w:ascii="Arial" w:eastAsia="Times New Roman" w:hAnsi="Arial" w:cs="Arial"/>
          <w:sz w:val="22"/>
          <w:szCs w:val="22"/>
        </w:rPr>
        <w:t xml:space="preserve">м </w:t>
      </w:r>
      <w:r w:rsidRPr="00860FF1">
        <w:rPr>
          <w:rFonts w:ascii="Arial" w:eastAsia="Times New Roman" w:hAnsi="Arial" w:cs="Arial"/>
          <w:w w:val="114"/>
          <w:sz w:val="22"/>
          <w:szCs w:val="22"/>
        </w:rPr>
        <w:t>из</w:t>
      </w:r>
      <w:r w:rsidRPr="00860FF1">
        <w:rPr>
          <w:rFonts w:ascii="Arial" w:eastAsia="Times New Roman" w:hAnsi="Arial" w:cs="Arial"/>
          <w:spacing w:val="-7"/>
          <w:w w:val="114"/>
          <w:sz w:val="22"/>
          <w:szCs w:val="22"/>
        </w:rPr>
        <w:t>в</w:t>
      </w:r>
      <w:r w:rsidRPr="00860FF1">
        <w:rPr>
          <w:rFonts w:ascii="Arial" w:eastAsia="Times New Roman" w:hAnsi="Arial" w:cs="Arial"/>
          <w:spacing w:val="-3"/>
          <w:w w:val="114"/>
          <w:sz w:val="22"/>
          <w:szCs w:val="22"/>
        </w:rPr>
        <w:t>о</w:t>
      </w:r>
      <w:r w:rsidRPr="00860FF1">
        <w:rPr>
          <w:rFonts w:ascii="Arial" w:eastAsia="Times New Roman" w:hAnsi="Arial" w:cs="Arial"/>
          <w:w w:val="114"/>
          <w:sz w:val="22"/>
          <w:szCs w:val="22"/>
        </w:rPr>
        <w:t>ђ</w:t>
      </w:r>
      <w:r w:rsidRPr="00860FF1">
        <w:rPr>
          <w:rFonts w:ascii="Arial" w:eastAsia="Times New Roman" w:hAnsi="Arial" w:cs="Arial"/>
          <w:spacing w:val="5"/>
          <w:w w:val="114"/>
          <w:sz w:val="22"/>
          <w:szCs w:val="22"/>
        </w:rPr>
        <w:t>е</w:t>
      </w:r>
      <w:r w:rsidRPr="00860FF1">
        <w:rPr>
          <w:rFonts w:ascii="Arial" w:eastAsia="Times New Roman" w:hAnsi="Arial" w:cs="Arial"/>
          <w:w w:val="114"/>
          <w:sz w:val="22"/>
          <w:szCs w:val="22"/>
        </w:rPr>
        <w:t xml:space="preserve">ња </w:t>
      </w:r>
      <w:r w:rsidRPr="00860FF1">
        <w:rPr>
          <w:rFonts w:ascii="Arial" w:eastAsia="Times New Roman" w:hAnsi="Arial" w:cs="Arial"/>
          <w:w w:val="115"/>
          <w:sz w:val="22"/>
          <w:szCs w:val="22"/>
        </w:rPr>
        <w:t>рад</w:t>
      </w:r>
      <w:r w:rsidRPr="00860FF1">
        <w:rPr>
          <w:rFonts w:ascii="Arial" w:eastAsia="Times New Roman" w:hAnsi="Arial" w:cs="Arial"/>
          <w:spacing w:val="3"/>
          <w:w w:val="115"/>
          <w:sz w:val="22"/>
          <w:szCs w:val="22"/>
        </w:rPr>
        <w:t>о</w:t>
      </w:r>
      <w:r w:rsidRPr="00860FF1">
        <w:rPr>
          <w:rFonts w:ascii="Arial" w:eastAsia="Times New Roman" w:hAnsi="Arial" w:cs="Arial"/>
          <w:spacing w:val="-7"/>
          <w:w w:val="112"/>
          <w:sz w:val="22"/>
          <w:szCs w:val="22"/>
        </w:rPr>
        <w:t>в</w:t>
      </w:r>
      <w:r w:rsidRPr="00860FF1">
        <w:rPr>
          <w:rFonts w:ascii="Arial" w:eastAsia="Times New Roman" w:hAnsi="Arial" w:cs="Arial"/>
          <w:w w:val="120"/>
          <w:sz w:val="22"/>
          <w:szCs w:val="22"/>
        </w:rPr>
        <w:t>а.</w:t>
      </w:r>
    </w:p>
    <w:p w:rsidR="00811234" w:rsidRPr="00860FF1" w:rsidRDefault="00811234" w:rsidP="001E0142">
      <w:pPr>
        <w:widowControl w:val="0"/>
        <w:autoSpaceDE w:val="0"/>
        <w:autoSpaceDN w:val="0"/>
        <w:adjustRightInd w:val="0"/>
        <w:spacing w:line="240" w:lineRule="auto"/>
        <w:ind w:right="20" w:firstLine="720"/>
        <w:jc w:val="both"/>
        <w:rPr>
          <w:rFonts w:ascii="Arial" w:eastAsia="Times New Roman" w:hAnsi="Arial" w:cs="Arial"/>
          <w:sz w:val="22"/>
          <w:szCs w:val="22"/>
        </w:rPr>
      </w:pPr>
      <w:r w:rsidRPr="00860FF1">
        <w:rPr>
          <w:rFonts w:ascii="Arial" w:eastAsia="Times New Roman" w:hAnsi="Arial" w:cs="Arial"/>
          <w:spacing w:val="-11"/>
          <w:sz w:val="22"/>
          <w:szCs w:val="22"/>
        </w:rPr>
        <w:t>У</w:t>
      </w:r>
      <w:r w:rsidRPr="00860FF1">
        <w:rPr>
          <w:rFonts w:ascii="Arial" w:eastAsia="Times New Roman" w:hAnsi="Arial" w:cs="Arial"/>
          <w:spacing w:val="4"/>
          <w:sz w:val="22"/>
          <w:szCs w:val="22"/>
        </w:rPr>
        <w:t>к</w:t>
      </w:r>
      <w:r w:rsidRPr="00860FF1">
        <w:rPr>
          <w:rFonts w:ascii="Arial" w:eastAsia="Times New Roman" w:hAnsi="Arial" w:cs="Arial"/>
          <w:spacing w:val="-3"/>
          <w:sz w:val="22"/>
          <w:szCs w:val="22"/>
        </w:rPr>
        <w:t>о</w:t>
      </w:r>
      <w:r w:rsidRPr="00860FF1">
        <w:rPr>
          <w:rFonts w:ascii="Arial" w:eastAsia="Times New Roman" w:hAnsi="Arial" w:cs="Arial"/>
          <w:spacing w:val="-4"/>
          <w:sz w:val="22"/>
          <w:szCs w:val="22"/>
        </w:rPr>
        <w:t>л</w:t>
      </w:r>
      <w:r w:rsidRPr="00860FF1">
        <w:rPr>
          <w:rFonts w:ascii="Arial" w:eastAsia="Times New Roman" w:hAnsi="Arial" w:cs="Arial"/>
          <w:sz w:val="22"/>
          <w:szCs w:val="22"/>
        </w:rPr>
        <w:t xml:space="preserve">ико  </w:t>
      </w:r>
      <w:r w:rsidRPr="00860FF1">
        <w:rPr>
          <w:rFonts w:ascii="Arial" w:eastAsia="Times New Roman" w:hAnsi="Arial" w:cs="Arial"/>
          <w:w w:val="113"/>
          <w:sz w:val="22"/>
          <w:szCs w:val="22"/>
        </w:rPr>
        <w:t>Из</w:t>
      </w:r>
      <w:r w:rsidRPr="00860FF1">
        <w:rPr>
          <w:rFonts w:ascii="Arial" w:eastAsia="Times New Roman" w:hAnsi="Arial" w:cs="Arial"/>
          <w:spacing w:val="-9"/>
          <w:w w:val="113"/>
          <w:sz w:val="22"/>
          <w:szCs w:val="22"/>
        </w:rPr>
        <w:t>в</w:t>
      </w:r>
      <w:r w:rsidRPr="00860FF1">
        <w:rPr>
          <w:rFonts w:ascii="Arial" w:eastAsia="Times New Roman" w:hAnsi="Arial" w:cs="Arial"/>
          <w:w w:val="113"/>
          <w:sz w:val="22"/>
          <w:szCs w:val="22"/>
        </w:rPr>
        <w:t>ођ</w:t>
      </w:r>
      <w:r w:rsidRPr="00860FF1">
        <w:rPr>
          <w:rFonts w:ascii="Arial" w:eastAsia="Times New Roman" w:hAnsi="Arial" w:cs="Arial"/>
          <w:spacing w:val="-3"/>
          <w:w w:val="113"/>
          <w:sz w:val="22"/>
          <w:szCs w:val="22"/>
        </w:rPr>
        <w:t>а</w:t>
      </w:r>
      <w:r w:rsidRPr="00860FF1">
        <w:rPr>
          <w:rFonts w:ascii="Arial" w:eastAsia="Times New Roman" w:hAnsi="Arial" w:cs="Arial"/>
          <w:w w:val="113"/>
          <w:sz w:val="22"/>
          <w:szCs w:val="22"/>
        </w:rPr>
        <w:t xml:space="preserve">ч </w:t>
      </w:r>
      <w:r w:rsidRPr="00860FF1">
        <w:rPr>
          <w:rFonts w:ascii="Arial" w:eastAsia="Times New Roman" w:hAnsi="Arial" w:cs="Arial"/>
          <w:sz w:val="22"/>
          <w:szCs w:val="22"/>
        </w:rPr>
        <w:t>не из</w:t>
      </w:r>
      <w:r w:rsidRPr="00860FF1">
        <w:rPr>
          <w:rFonts w:ascii="Arial" w:eastAsia="Times New Roman" w:hAnsi="Arial" w:cs="Arial"/>
          <w:spacing w:val="-6"/>
          <w:sz w:val="22"/>
          <w:szCs w:val="22"/>
        </w:rPr>
        <w:t>в</w:t>
      </w:r>
      <w:r w:rsidRPr="00860FF1">
        <w:rPr>
          <w:rFonts w:ascii="Arial" w:eastAsia="Times New Roman" w:hAnsi="Arial" w:cs="Arial"/>
          <w:sz w:val="22"/>
          <w:szCs w:val="22"/>
        </w:rPr>
        <w:t>р</w:t>
      </w:r>
      <w:r w:rsidRPr="00860FF1">
        <w:rPr>
          <w:rFonts w:ascii="Arial" w:eastAsia="Times New Roman" w:hAnsi="Arial" w:cs="Arial"/>
          <w:spacing w:val="3"/>
          <w:sz w:val="22"/>
          <w:szCs w:val="22"/>
        </w:rPr>
        <w:t>ш</w:t>
      </w:r>
      <w:r w:rsidRPr="00860FF1">
        <w:rPr>
          <w:rFonts w:ascii="Arial" w:eastAsia="Times New Roman" w:hAnsi="Arial" w:cs="Arial"/>
          <w:sz w:val="22"/>
          <w:szCs w:val="22"/>
        </w:rPr>
        <w:t xml:space="preserve">и </w:t>
      </w:r>
      <w:r w:rsidRPr="00860FF1">
        <w:rPr>
          <w:rFonts w:ascii="Arial" w:eastAsia="Times New Roman" w:hAnsi="Arial" w:cs="Arial"/>
          <w:w w:val="118"/>
          <w:sz w:val="22"/>
          <w:szCs w:val="22"/>
        </w:rPr>
        <w:t>о</w:t>
      </w:r>
      <w:r w:rsidRPr="00860FF1">
        <w:rPr>
          <w:rFonts w:ascii="Arial" w:eastAsia="Times New Roman" w:hAnsi="Arial" w:cs="Arial"/>
          <w:spacing w:val="-5"/>
          <w:w w:val="118"/>
          <w:sz w:val="22"/>
          <w:szCs w:val="22"/>
        </w:rPr>
        <w:t>б</w:t>
      </w:r>
      <w:r w:rsidRPr="00860FF1">
        <w:rPr>
          <w:rFonts w:ascii="Arial" w:eastAsia="Times New Roman" w:hAnsi="Arial" w:cs="Arial"/>
          <w:w w:val="118"/>
          <w:sz w:val="22"/>
          <w:szCs w:val="22"/>
        </w:rPr>
        <w:t>а</w:t>
      </w:r>
      <w:r w:rsidRPr="00860FF1">
        <w:rPr>
          <w:rFonts w:ascii="Arial" w:eastAsia="Times New Roman" w:hAnsi="Arial" w:cs="Arial"/>
          <w:spacing w:val="-6"/>
          <w:w w:val="118"/>
          <w:sz w:val="22"/>
          <w:szCs w:val="22"/>
        </w:rPr>
        <w:t>в</w:t>
      </w:r>
      <w:r w:rsidRPr="00860FF1">
        <w:rPr>
          <w:rFonts w:ascii="Arial" w:eastAsia="Times New Roman" w:hAnsi="Arial" w:cs="Arial"/>
          <w:spacing w:val="-4"/>
          <w:w w:val="118"/>
          <w:sz w:val="22"/>
          <w:szCs w:val="22"/>
        </w:rPr>
        <w:t>е</w:t>
      </w:r>
      <w:r w:rsidRPr="00860FF1">
        <w:rPr>
          <w:rFonts w:ascii="Arial" w:eastAsia="Times New Roman" w:hAnsi="Arial" w:cs="Arial"/>
          <w:spacing w:val="-6"/>
          <w:w w:val="118"/>
          <w:sz w:val="22"/>
          <w:szCs w:val="22"/>
        </w:rPr>
        <w:t>з</w:t>
      </w:r>
      <w:r w:rsidRPr="00860FF1">
        <w:rPr>
          <w:rFonts w:ascii="Arial" w:eastAsia="Times New Roman" w:hAnsi="Arial" w:cs="Arial"/>
          <w:w w:val="118"/>
          <w:sz w:val="22"/>
          <w:szCs w:val="22"/>
        </w:rPr>
        <w:t xml:space="preserve">е </w:t>
      </w:r>
      <w:r w:rsidRPr="00860FF1">
        <w:rPr>
          <w:rFonts w:ascii="Arial" w:eastAsia="Times New Roman" w:hAnsi="Arial" w:cs="Arial"/>
          <w:sz w:val="22"/>
          <w:szCs w:val="22"/>
        </w:rPr>
        <w:t xml:space="preserve">из </w:t>
      </w:r>
      <w:r w:rsidRPr="00860FF1">
        <w:rPr>
          <w:rFonts w:ascii="Arial" w:eastAsia="Times New Roman" w:hAnsi="Arial" w:cs="Arial"/>
          <w:w w:val="116"/>
          <w:sz w:val="22"/>
          <w:szCs w:val="22"/>
        </w:rPr>
        <w:t>с</w:t>
      </w:r>
      <w:r w:rsidRPr="00860FF1">
        <w:rPr>
          <w:rFonts w:ascii="Arial" w:eastAsia="Times New Roman" w:hAnsi="Arial" w:cs="Arial"/>
          <w:spacing w:val="-6"/>
          <w:w w:val="116"/>
          <w:sz w:val="22"/>
          <w:szCs w:val="22"/>
        </w:rPr>
        <w:t>т</w:t>
      </w:r>
      <w:r w:rsidRPr="00860FF1">
        <w:rPr>
          <w:rFonts w:ascii="Arial" w:eastAsia="Times New Roman" w:hAnsi="Arial" w:cs="Arial"/>
          <w:w w:val="116"/>
          <w:sz w:val="22"/>
          <w:szCs w:val="22"/>
        </w:rPr>
        <w:t>а</w:t>
      </w:r>
      <w:r w:rsidRPr="00860FF1">
        <w:rPr>
          <w:rFonts w:ascii="Arial" w:eastAsia="Times New Roman" w:hAnsi="Arial" w:cs="Arial"/>
          <w:spacing w:val="-6"/>
          <w:w w:val="116"/>
          <w:sz w:val="22"/>
          <w:szCs w:val="22"/>
        </w:rPr>
        <w:t>в</w:t>
      </w:r>
      <w:r w:rsidRPr="00860FF1">
        <w:rPr>
          <w:rFonts w:ascii="Arial" w:eastAsia="Times New Roman" w:hAnsi="Arial" w:cs="Arial"/>
          <w:w w:val="116"/>
          <w:sz w:val="22"/>
          <w:szCs w:val="22"/>
        </w:rPr>
        <w:t xml:space="preserve">а </w:t>
      </w:r>
      <w:r w:rsidRPr="00860FF1">
        <w:rPr>
          <w:rFonts w:ascii="Arial" w:eastAsia="Times New Roman" w:hAnsi="Arial" w:cs="Arial"/>
          <w:sz w:val="22"/>
          <w:szCs w:val="22"/>
        </w:rPr>
        <w:t>1. и 2. о</w:t>
      </w:r>
      <w:r w:rsidRPr="00860FF1">
        <w:rPr>
          <w:rFonts w:ascii="Arial" w:eastAsia="Times New Roman" w:hAnsi="Arial" w:cs="Arial"/>
          <w:spacing w:val="-5"/>
          <w:sz w:val="22"/>
          <w:szCs w:val="22"/>
        </w:rPr>
        <w:t>в</w:t>
      </w:r>
      <w:r w:rsidRPr="00860FF1">
        <w:rPr>
          <w:rFonts w:ascii="Arial" w:eastAsia="Times New Roman" w:hAnsi="Arial" w:cs="Arial"/>
          <w:sz w:val="22"/>
          <w:szCs w:val="22"/>
        </w:rPr>
        <w:t xml:space="preserve">ог </w:t>
      </w:r>
      <w:r w:rsidRPr="00860FF1">
        <w:rPr>
          <w:rFonts w:ascii="Arial" w:eastAsia="Times New Roman" w:hAnsi="Arial" w:cs="Arial"/>
          <w:w w:val="110"/>
          <w:sz w:val="22"/>
          <w:szCs w:val="22"/>
        </w:rPr>
        <w:t>ч</w:t>
      </w:r>
      <w:r w:rsidRPr="00860FF1">
        <w:rPr>
          <w:rFonts w:ascii="Arial" w:eastAsia="Times New Roman" w:hAnsi="Arial" w:cs="Arial"/>
          <w:spacing w:val="-4"/>
          <w:w w:val="110"/>
          <w:sz w:val="22"/>
          <w:szCs w:val="22"/>
        </w:rPr>
        <w:t>л</w:t>
      </w:r>
      <w:r w:rsidRPr="00860FF1">
        <w:rPr>
          <w:rFonts w:ascii="Arial" w:eastAsia="Times New Roman" w:hAnsi="Arial" w:cs="Arial"/>
          <w:w w:val="110"/>
          <w:sz w:val="22"/>
          <w:szCs w:val="22"/>
        </w:rPr>
        <w:t>ана, п</w:t>
      </w:r>
      <w:r w:rsidRPr="00860FF1">
        <w:rPr>
          <w:rFonts w:ascii="Arial" w:eastAsia="Times New Roman" w:hAnsi="Arial" w:cs="Arial"/>
          <w:spacing w:val="-2"/>
          <w:w w:val="110"/>
          <w:sz w:val="22"/>
          <w:szCs w:val="22"/>
        </w:rPr>
        <w:t>р</w:t>
      </w:r>
      <w:r w:rsidRPr="00860FF1">
        <w:rPr>
          <w:rFonts w:ascii="Arial" w:eastAsia="Times New Roman" w:hAnsi="Arial" w:cs="Arial"/>
          <w:w w:val="110"/>
          <w:sz w:val="22"/>
          <w:szCs w:val="22"/>
        </w:rPr>
        <w:t>изнаје иск</w:t>
      </w:r>
      <w:r w:rsidRPr="00860FF1">
        <w:rPr>
          <w:rFonts w:ascii="Arial" w:eastAsia="Times New Roman" w:hAnsi="Arial" w:cs="Arial"/>
          <w:spacing w:val="-3"/>
          <w:w w:val="110"/>
          <w:sz w:val="22"/>
          <w:szCs w:val="22"/>
        </w:rPr>
        <w:t>љ</w:t>
      </w:r>
      <w:r w:rsidRPr="00860FF1">
        <w:rPr>
          <w:rFonts w:ascii="Arial" w:eastAsia="Times New Roman" w:hAnsi="Arial" w:cs="Arial"/>
          <w:w w:val="103"/>
          <w:sz w:val="22"/>
          <w:szCs w:val="22"/>
        </w:rPr>
        <w:t>уч</w:t>
      </w:r>
      <w:r w:rsidRPr="00860FF1">
        <w:rPr>
          <w:rFonts w:ascii="Arial" w:eastAsia="Times New Roman" w:hAnsi="Arial" w:cs="Arial"/>
          <w:spacing w:val="-3"/>
          <w:w w:val="103"/>
          <w:sz w:val="22"/>
          <w:szCs w:val="22"/>
        </w:rPr>
        <w:t>и</w:t>
      </w:r>
      <w:r w:rsidRPr="00860FF1">
        <w:rPr>
          <w:rFonts w:ascii="Arial" w:eastAsia="Times New Roman" w:hAnsi="Arial" w:cs="Arial"/>
          <w:spacing w:val="-7"/>
          <w:w w:val="112"/>
          <w:sz w:val="22"/>
          <w:szCs w:val="22"/>
        </w:rPr>
        <w:t>в</w:t>
      </w:r>
      <w:r w:rsidRPr="00860FF1">
        <w:rPr>
          <w:rFonts w:ascii="Arial" w:eastAsia="Times New Roman" w:hAnsi="Arial" w:cs="Arial"/>
          <w:sz w:val="22"/>
          <w:szCs w:val="22"/>
        </w:rPr>
        <w:t>у пр</w:t>
      </w:r>
      <w:r w:rsidRPr="00860FF1">
        <w:rPr>
          <w:rFonts w:ascii="Arial" w:eastAsia="Times New Roman" w:hAnsi="Arial" w:cs="Arial"/>
          <w:spacing w:val="4"/>
          <w:sz w:val="22"/>
          <w:szCs w:val="22"/>
        </w:rPr>
        <w:t>е</w:t>
      </w:r>
      <w:r w:rsidRPr="00860FF1">
        <w:rPr>
          <w:rFonts w:ascii="Arial" w:eastAsia="Times New Roman" w:hAnsi="Arial" w:cs="Arial"/>
          <w:spacing w:val="-6"/>
          <w:sz w:val="22"/>
          <w:szCs w:val="22"/>
        </w:rPr>
        <w:t>к</w:t>
      </w:r>
      <w:r w:rsidRPr="00860FF1">
        <w:rPr>
          <w:rFonts w:ascii="Arial" w:eastAsia="Times New Roman" w:hAnsi="Arial" w:cs="Arial"/>
          <w:sz w:val="22"/>
          <w:szCs w:val="22"/>
        </w:rPr>
        <w:t>р</w:t>
      </w:r>
      <w:r w:rsidRPr="00860FF1">
        <w:rPr>
          <w:rFonts w:ascii="Arial" w:eastAsia="Times New Roman" w:hAnsi="Arial" w:cs="Arial"/>
          <w:spacing w:val="3"/>
          <w:sz w:val="22"/>
          <w:szCs w:val="22"/>
        </w:rPr>
        <w:t>ш</w:t>
      </w:r>
      <w:r w:rsidRPr="00860FF1">
        <w:rPr>
          <w:rFonts w:ascii="Arial" w:eastAsia="Times New Roman" w:hAnsi="Arial" w:cs="Arial"/>
          <w:sz w:val="22"/>
          <w:szCs w:val="22"/>
        </w:rPr>
        <w:t xml:space="preserve">ајну и </w:t>
      </w:r>
      <w:r w:rsidRPr="00860FF1">
        <w:rPr>
          <w:rFonts w:ascii="Arial" w:eastAsia="Times New Roman" w:hAnsi="Arial" w:cs="Arial"/>
          <w:spacing w:val="-6"/>
          <w:sz w:val="22"/>
          <w:szCs w:val="22"/>
        </w:rPr>
        <w:t>к</w:t>
      </w:r>
      <w:r w:rsidRPr="00860FF1">
        <w:rPr>
          <w:rFonts w:ascii="Arial" w:eastAsia="Times New Roman" w:hAnsi="Arial" w:cs="Arial"/>
          <w:sz w:val="22"/>
          <w:szCs w:val="22"/>
        </w:rPr>
        <w:t>р</w:t>
      </w:r>
      <w:r w:rsidRPr="00860FF1">
        <w:rPr>
          <w:rFonts w:ascii="Arial" w:eastAsia="Times New Roman" w:hAnsi="Arial" w:cs="Arial"/>
          <w:spacing w:val="3"/>
          <w:sz w:val="22"/>
          <w:szCs w:val="22"/>
        </w:rPr>
        <w:t>и</w:t>
      </w:r>
      <w:r w:rsidRPr="00860FF1">
        <w:rPr>
          <w:rFonts w:ascii="Arial" w:eastAsia="Times New Roman" w:hAnsi="Arial" w:cs="Arial"/>
          <w:sz w:val="22"/>
          <w:szCs w:val="22"/>
        </w:rPr>
        <w:t xml:space="preserve">вичну </w:t>
      </w:r>
      <w:r w:rsidRPr="00860FF1">
        <w:rPr>
          <w:rFonts w:ascii="Arial" w:eastAsia="Times New Roman" w:hAnsi="Arial" w:cs="Arial"/>
          <w:spacing w:val="-3"/>
          <w:w w:val="108"/>
          <w:sz w:val="22"/>
          <w:szCs w:val="22"/>
        </w:rPr>
        <w:t>о</w:t>
      </w:r>
      <w:r w:rsidRPr="00860FF1">
        <w:rPr>
          <w:rFonts w:ascii="Arial" w:eastAsia="Times New Roman" w:hAnsi="Arial" w:cs="Arial"/>
          <w:w w:val="108"/>
          <w:sz w:val="22"/>
          <w:szCs w:val="22"/>
        </w:rPr>
        <w:t>д</w:t>
      </w:r>
      <w:r w:rsidRPr="00860FF1">
        <w:rPr>
          <w:rFonts w:ascii="Arial" w:eastAsia="Times New Roman" w:hAnsi="Arial" w:cs="Arial"/>
          <w:spacing w:val="-9"/>
          <w:w w:val="108"/>
          <w:sz w:val="22"/>
          <w:szCs w:val="22"/>
        </w:rPr>
        <w:t>г</w:t>
      </w:r>
      <w:r w:rsidRPr="00860FF1">
        <w:rPr>
          <w:rFonts w:ascii="Arial" w:eastAsia="Times New Roman" w:hAnsi="Arial" w:cs="Arial"/>
          <w:w w:val="108"/>
          <w:sz w:val="22"/>
          <w:szCs w:val="22"/>
        </w:rPr>
        <w:t>о</w:t>
      </w:r>
      <w:r w:rsidRPr="00860FF1">
        <w:rPr>
          <w:rFonts w:ascii="Arial" w:eastAsia="Times New Roman" w:hAnsi="Arial" w:cs="Arial"/>
          <w:spacing w:val="-5"/>
          <w:w w:val="108"/>
          <w:sz w:val="22"/>
          <w:szCs w:val="22"/>
        </w:rPr>
        <w:t>в</w:t>
      </w:r>
      <w:r w:rsidRPr="00860FF1">
        <w:rPr>
          <w:rFonts w:ascii="Arial" w:eastAsia="Times New Roman" w:hAnsi="Arial" w:cs="Arial"/>
          <w:w w:val="108"/>
          <w:sz w:val="22"/>
          <w:szCs w:val="22"/>
        </w:rPr>
        <w:t>о</w:t>
      </w:r>
      <w:r w:rsidRPr="00860FF1">
        <w:rPr>
          <w:rFonts w:ascii="Arial" w:eastAsia="Times New Roman" w:hAnsi="Arial" w:cs="Arial"/>
          <w:spacing w:val="4"/>
          <w:w w:val="108"/>
          <w:sz w:val="22"/>
          <w:szCs w:val="22"/>
        </w:rPr>
        <w:t>р</w:t>
      </w:r>
      <w:r w:rsidRPr="00860FF1">
        <w:rPr>
          <w:rFonts w:ascii="Arial" w:eastAsia="Times New Roman" w:hAnsi="Arial" w:cs="Arial"/>
          <w:w w:val="108"/>
          <w:sz w:val="22"/>
          <w:szCs w:val="22"/>
        </w:rPr>
        <w:t xml:space="preserve">ност </w:t>
      </w:r>
      <w:r w:rsidRPr="00860FF1">
        <w:rPr>
          <w:rFonts w:ascii="Arial" w:eastAsia="Times New Roman" w:hAnsi="Arial" w:cs="Arial"/>
          <w:sz w:val="22"/>
          <w:szCs w:val="22"/>
        </w:rPr>
        <w:t>и ј</w:t>
      </w:r>
      <w:r w:rsidRPr="00860FF1">
        <w:rPr>
          <w:rFonts w:ascii="Arial" w:eastAsia="Times New Roman" w:hAnsi="Arial" w:cs="Arial"/>
          <w:spacing w:val="-4"/>
          <w:sz w:val="22"/>
          <w:szCs w:val="22"/>
        </w:rPr>
        <w:t>е</w:t>
      </w:r>
      <w:r w:rsidRPr="00860FF1">
        <w:rPr>
          <w:rFonts w:ascii="Arial" w:eastAsia="Times New Roman" w:hAnsi="Arial" w:cs="Arial"/>
          <w:sz w:val="22"/>
          <w:szCs w:val="22"/>
        </w:rPr>
        <w:t>ди</w:t>
      </w:r>
      <w:r w:rsidRPr="00860FF1">
        <w:rPr>
          <w:rFonts w:ascii="Arial" w:eastAsia="Times New Roman" w:hAnsi="Arial" w:cs="Arial"/>
          <w:spacing w:val="-4"/>
          <w:sz w:val="22"/>
          <w:szCs w:val="22"/>
        </w:rPr>
        <w:t>н</w:t>
      </w:r>
      <w:r w:rsidRPr="00860FF1">
        <w:rPr>
          <w:rFonts w:ascii="Arial" w:eastAsia="Times New Roman" w:hAnsi="Arial" w:cs="Arial"/>
          <w:sz w:val="22"/>
          <w:szCs w:val="22"/>
        </w:rPr>
        <w:t xml:space="preserve">и сноси </w:t>
      </w:r>
      <w:r w:rsidRPr="00860FF1">
        <w:rPr>
          <w:rFonts w:ascii="Arial" w:eastAsia="Times New Roman" w:hAnsi="Arial" w:cs="Arial"/>
          <w:w w:val="109"/>
          <w:sz w:val="22"/>
          <w:szCs w:val="22"/>
        </w:rPr>
        <w:t>на</w:t>
      </w:r>
      <w:r w:rsidRPr="00860FF1">
        <w:rPr>
          <w:rFonts w:ascii="Arial" w:eastAsia="Times New Roman" w:hAnsi="Arial" w:cs="Arial"/>
          <w:spacing w:val="-4"/>
          <w:w w:val="109"/>
          <w:sz w:val="22"/>
          <w:szCs w:val="22"/>
        </w:rPr>
        <w:t>д</w:t>
      </w:r>
      <w:r w:rsidRPr="00860FF1">
        <w:rPr>
          <w:rFonts w:ascii="Arial" w:eastAsia="Times New Roman" w:hAnsi="Arial" w:cs="Arial"/>
          <w:w w:val="109"/>
          <w:sz w:val="22"/>
          <w:szCs w:val="22"/>
        </w:rPr>
        <w:t xml:space="preserve">окнаду </w:t>
      </w:r>
      <w:r w:rsidRPr="00860FF1">
        <w:rPr>
          <w:rFonts w:ascii="Arial" w:eastAsia="Times New Roman" w:hAnsi="Arial" w:cs="Arial"/>
          <w:spacing w:val="-5"/>
          <w:sz w:val="22"/>
          <w:szCs w:val="22"/>
        </w:rPr>
        <w:t>з</w:t>
      </w:r>
      <w:r w:rsidRPr="00860FF1">
        <w:rPr>
          <w:rFonts w:ascii="Arial" w:eastAsia="Times New Roman" w:hAnsi="Arial" w:cs="Arial"/>
          <w:sz w:val="22"/>
          <w:szCs w:val="22"/>
        </w:rPr>
        <w:t>а с</w:t>
      </w:r>
      <w:r w:rsidRPr="00860FF1">
        <w:rPr>
          <w:rFonts w:ascii="Arial" w:eastAsia="Times New Roman" w:hAnsi="Arial" w:cs="Arial"/>
          <w:spacing w:val="-7"/>
          <w:sz w:val="22"/>
          <w:szCs w:val="22"/>
        </w:rPr>
        <w:t>в</w:t>
      </w:r>
      <w:r w:rsidRPr="00860FF1">
        <w:rPr>
          <w:rFonts w:ascii="Arial" w:eastAsia="Times New Roman" w:hAnsi="Arial" w:cs="Arial"/>
          <w:sz w:val="22"/>
          <w:szCs w:val="22"/>
        </w:rPr>
        <w:t xml:space="preserve">е </w:t>
      </w:r>
      <w:r w:rsidRPr="00860FF1">
        <w:rPr>
          <w:rFonts w:ascii="Arial" w:eastAsia="Times New Roman" w:hAnsi="Arial" w:cs="Arial"/>
          <w:w w:val="115"/>
          <w:sz w:val="22"/>
          <w:szCs w:val="22"/>
        </w:rPr>
        <w:t>нас</w:t>
      </w:r>
      <w:r w:rsidRPr="00860FF1">
        <w:rPr>
          <w:rFonts w:ascii="Arial" w:eastAsia="Times New Roman" w:hAnsi="Arial" w:cs="Arial"/>
          <w:spacing w:val="-6"/>
          <w:w w:val="115"/>
          <w:sz w:val="22"/>
          <w:szCs w:val="22"/>
        </w:rPr>
        <w:t>т</w:t>
      </w:r>
      <w:r w:rsidRPr="00860FF1">
        <w:rPr>
          <w:rFonts w:ascii="Arial" w:eastAsia="Times New Roman" w:hAnsi="Arial" w:cs="Arial"/>
          <w:w w:val="115"/>
          <w:sz w:val="22"/>
          <w:szCs w:val="22"/>
        </w:rPr>
        <w:t>а</w:t>
      </w:r>
      <w:r w:rsidRPr="00860FF1">
        <w:rPr>
          <w:rFonts w:ascii="Arial" w:eastAsia="Times New Roman" w:hAnsi="Arial" w:cs="Arial"/>
          <w:spacing w:val="3"/>
          <w:w w:val="115"/>
          <w:sz w:val="22"/>
          <w:szCs w:val="22"/>
        </w:rPr>
        <w:t>л</w:t>
      </w:r>
      <w:r w:rsidRPr="00860FF1">
        <w:rPr>
          <w:rFonts w:ascii="Arial" w:eastAsia="Times New Roman" w:hAnsi="Arial" w:cs="Arial"/>
          <w:w w:val="115"/>
          <w:sz w:val="22"/>
          <w:szCs w:val="22"/>
        </w:rPr>
        <w:t xml:space="preserve">е </w:t>
      </w:r>
      <w:r w:rsidRPr="00860FF1">
        <w:rPr>
          <w:rFonts w:ascii="Arial" w:eastAsia="Times New Roman" w:hAnsi="Arial" w:cs="Arial"/>
          <w:w w:val="112"/>
          <w:sz w:val="22"/>
          <w:szCs w:val="22"/>
        </w:rPr>
        <w:t>ма</w:t>
      </w:r>
      <w:r w:rsidRPr="00860FF1">
        <w:rPr>
          <w:rFonts w:ascii="Arial" w:eastAsia="Times New Roman" w:hAnsi="Arial" w:cs="Arial"/>
          <w:spacing w:val="-6"/>
          <w:w w:val="112"/>
          <w:sz w:val="22"/>
          <w:szCs w:val="22"/>
        </w:rPr>
        <w:t>т</w:t>
      </w:r>
      <w:r w:rsidRPr="00860FF1">
        <w:rPr>
          <w:rFonts w:ascii="Arial" w:eastAsia="Times New Roman" w:hAnsi="Arial" w:cs="Arial"/>
          <w:spacing w:val="-3"/>
          <w:w w:val="125"/>
          <w:sz w:val="22"/>
          <w:szCs w:val="22"/>
        </w:rPr>
        <w:t>е</w:t>
      </w:r>
      <w:r w:rsidRPr="00860FF1">
        <w:rPr>
          <w:rFonts w:ascii="Arial" w:eastAsia="Times New Roman" w:hAnsi="Arial" w:cs="Arial"/>
          <w:w w:val="108"/>
          <w:sz w:val="22"/>
          <w:szCs w:val="22"/>
        </w:rPr>
        <w:t>р</w:t>
      </w:r>
      <w:r w:rsidRPr="00860FF1">
        <w:rPr>
          <w:rFonts w:ascii="Arial" w:eastAsia="Times New Roman" w:hAnsi="Arial" w:cs="Arial"/>
          <w:spacing w:val="3"/>
          <w:w w:val="108"/>
          <w:sz w:val="22"/>
          <w:szCs w:val="22"/>
        </w:rPr>
        <w:t>и</w:t>
      </w:r>
      <w:r w:rsidRPr="00860FF1">
        <w:rPr>
          <w:rFonts w:ascii="Arial" w:eastAsia="Times New Roman" w:hAnsi="Arial" w:cs="Arial"/>
          <w:spacing w:val="-6"/>
          <w:w w:val="80"/>
          <w:sz w:val="22"/>
          <w:szCs w:val="22"/>
        </w:rPr>
        <w:t>ј</w:t>
      </w:r>
      <w:r w:rsidRPr="00860FF1">
        <w:rPr>
          <w:rFonts w:ascii="Arial" w:eastAsia="Times New Roman" w:hAnsi="Arial" w:cs="Arial"/>
          <w:w w:val="121"/>
          <w:sz w:val="22"/>
          <w:szCs w:val="22"/>
        </w:rPr>
        <w:t>а</w:t>
      </w:r>
      <w:r w:rsidRPr="00860FF1">
        <w:rPr>
          <w:rFonts w:ascii="Arial" w:eastAsia="Times New Roman" w:hAnsi="Arial" w:cs="Arial"/>
          <w:spacing w:val="3"/>
          <w:w w:val="121"/>
          <w:sz w:val="22"/>
          <w:szCs w:val="22"/>
        </w:rPr>
        <w:t>л</w:t>
      </w:r>
      <w:r w:rsidRPr="00860FF1">
        <w:rPr>
          <w:rFonts w:ascii="Arial" w:eastAsia="Times New Roman" w:hAnsi="Arial" w:cs="Arial"/>
          <w:w w:val="113"/>
          <w:sz w:val="22"/>
          <w:szCs w:val="22"/>
        </w:rPr>
        <w:t xml:space="preserve">не </w:t>
      </w:r>
      <w:r w:rsidRPr="00860FF1">
        <w:rPr>
          <w:rFonts w:ascii="Arial" w:eastAsia="Times New Roman" w:hAnsi="Arial" w:cs="Arial"/>
          <w:w w:val="104"/>
          <w:sz w:val="22"/>
          <w:szCs w:val="22"/>
        </w:rPr>
        <w:t xml:space="preserve">и </w:t>
      </w:r>
      <w:r w:rsidRPr="00860FF1">
        <w:rPr>
          <w:rFonts w:ascii="Arial" w:eastAsia="Times New Roman" w:hAnsi="Arial" w:cs="Arial"/>
          <w:w w:val="113"/>
          <w:sz w:val="22"/>
          <w:szCs w:val="22"/>
        </w:rPr>
        <w:t>нема</w:t>
      </w:r>
      <w:r w:rsidRPr="00860FF1">
        <w:rPr>
          <w:rFonts w:ascii="Arial" w:eastAsia="Times New Roman" w:hAnsi="Arial" w:cs="Arial"/>
          <w:spacing w:val="-6"/>
          <w:w w:val="113"/>
          <w:sz w:val="22"/>
          <w:szCs w:val="22"/>
        </w:rPr>
        <w:t>т</w:t>
      </w:r>
      <w:r w:rsidRPr="00860FF1">
        <w:rPr>
          <w:rFonts w:ascii="Arial" w:eastAsia="Times New Roman" w:hAnsi="Arial" w:cs="Arial"/>
          <w:spacing w:val="-3"/>
          <w:w w:val="125"/>
          <w:sz w:val="22"/>
          <w:szCs w:val="22"/>
        </w:rPr>
        <w:t>е</w:t>
      </w:r>
      <w:r w:rsidRPr="00860FF1">
        <w:rPr>
          <w:rFonts w:ascii="Arial" w:eastAsia="Times New Roman" w:hAnsi="Arial" w:cs="Arial"/>
          <w:w w:val="108"/>
          <w:sz w:val="22"/>
          <w:szCs w:val="22"/>
        </w:rPr>
        <w:t>р</w:t>
      </w:r>
      <w:r w:rsidRPr="00860FF1">
        <w:rPr>
          <w:rFonts w:ascii="Arial" w:eastAsia="Times New Roman" w:hAnsi="Arial" w:cs="Arial"/>
          <w:spacing w:val="3"/>
          <w:w w:val="108"/>
          <w:sz w:val="22"/>
          <w:szCs w:val="22"/>
        </w:rPr>
        <w:t>и</w:t>
      </w:r>
      <w:r w:rsidRPr="00860FF1">
        <w:rPr>
          <w:rFonts w:ascii="Arial" w:eastAsia="Times New Roman" w:hAnsi="Arial" w:cs="Arial"/>
          <w:spacing w:val="-6"/>
          <w:w w:val="80"/>
          <w:sz w:val="22"/>
          <w:szCs w:val="22"/>
        </w:rPr>
        <w:t>ј</w:t>
      </w:r>
      <w:r w:rsidRPr="00860FF1">
        <w:rPr>
          <w:rFonts w:ascii="Arial" w:eastAsia="Times New Roman" w:hAnsi="Arial" w:cs="Arial"/>
          <w:w w:val="121"/>
          <w:sz w:val="22"/>
          <w:szCs w:val="22"/>
        </w:rPr>
        <w:t>а</w:t>
      </w:r>
      <w:r w:rsidRPr="00860FF1">
        <w:rPr>
          <w:rFonts w:ascii="Arial" w:eastAsia="Times New Roman" w:hAnsi="Arial" w:cs="Arial"/>
          <w:spacing w:val="3"/>
          <w:w w:val="121"/>
          <w:sz w:val="22"/>
          <w:szCs w:val="22"/>
        </w:rPr>
        <w:t>л</w:t>
      </w:r>
      <w:r w:rsidRPr="00860FF1">
        <w:rPr>
          <w:rFonts w:ascii="Arial" w:eastAsia="Times New Roman" w:hAnsi="Arial" w:cs="Arial"/>
          <w:w w:val="113"/>
          <w:sz w:val="22"/>
          <w:szCs w:val="22"/>
        </w:rPr>
        <w:t xml:space="preserve">не </w:t>
      </w:r>
      <w:r w:rsidRPr="00860FF1">
        <w:rPr>
          <w:rFonts w:ascii="Arial" w:eastAsia="Times New Roman" w:hAnsi="Arial" w:cs="Arial"/>
          <w:w w:val="111"/>
          <w:sz w:val="22"/>
          <w:szCs w:val="22"/>
        </w:rPr>
        <w:t>ш</w:t>
      </w:r>
      <w:r w:rsidRPr="00860FF1">
        <w:rPr>
          <w:rFonts w:ascii="Arial" w:eastAsia="Times New Roman" w:hAnsi="Arial" w:cs="Arial"/>
          <w:spacing w:val="-3"/>
          <w:w w:val="111"/>
          <w:sz w:val="22"/>
          <w:szCs w:val="22"/>
        </w:rPr>
        <w:t>т</w:t>
      </w:r>
      <w:r w:rsidRPr="00860FF1">
        <w:rPr>
          <w:rFonts w:ascii="Arial" w:eastAsia="Times New Roman" w:hAnsi="Arial" w:cs="Arial"/>
          <w:spacing w:val="-9"/>
          <w:w w:val="111"/>
          <w:sz w:val="22"/>
          <w:szCs w:val="22"/>
        </w:rPr>
        <w:t>е</w:t>
      </w:r>
      <w:r w:rsidRPr="00860FF1">
        <w:rPr>
          <w:rFonts w:ascii="Arial" w:eastAsia="Times New Roman" w:hAnsi="Arial" w:cs="Arial"/>
          <w:spacing w:val="-6"/>
          <w:w w:val="111"/>
          <w:sz w:val="22"/>
          <w:szCs w:val="22"/>
        </w:rPr>
        <w:t>т</w:t>
      </w:r>
      <w:r w:rsidRPr="00860FF1">
        <w:rPr>
          <w:rFonts w:ascii="Arial" w:eastAsia="Times New Roman" w:hAnsi="Arial" w:cs="Arial"/>
          <w:w w:val="111"/>
          <w:sz w:val="22"/>
          <w:szCs w:val="22"/>
        </w:rPr>
        <w:t xml:space="preserve">е, </w:t>
      </w:r>
      <w:r w:rsidRPr="00860FF1">
        <w:rPr>
          <w:rFonts w:ascii="Arial" w:eastAsia="Times New Roman" w:hAnsi="Arial" w:cs="Arial"/>
          <w:sz w:val="22"/>
          <w:szCs w:val="22"/>
        </w:rPr>
        <w:t>п</w:t>
      </w:r>
      <w:r w:rsidRPr="00860FF1">
        <w:rPr>
          <w:rFonts w:ascii="Arial" w:eastAsia="Times New Roman" w:hAnsi="Arial" w:cs="Arial"/>
          <w:spacing w:val="-3"/>
          <w:sz w:val="22"/>
          <w:szCs w:val="22"/>
        </w:rPr>
        <w:t>р</w:t>
      </w:r>
      <w:r w:rsidRPr="00860FF1">
        <w:rPr>
          <w:rFonts w:ascii="Arial" w:eastAsia="Times New Roman" w:hAnsi="Arial" w:cs="Arial"/>
          <w:sz w:val="22"/>
          <w:szCs w:val="22"/>
        </w:rPr>
        <w:t>и ч</w:t>
      </w:r>
      <w:r w:rsidRPr="00860FF1">
        <w:rPr>
          <w:rFonts w:ascii="Arial" w:eastAsia="Times New Roman" w:hAnsi="Arial" w:cs="Arial"/>
          <w:spacing w:val="-5"/>
          <w:sz w:val="22"/>
          <w:szCs w:val="22"/>
        </w:rPr>
        <w:t>е</w:t>
      </w:r>
      <w:r w:rsidRPr="00860FF1">
        <w:rPr>
          <w:rFonts w:ascii="Arial" w:eastAsia="Times New Roman" w:hAnsi="Arial" w:cs="Arial"/>
          <w:spacing w:val="6"/>
          <w:sz w:val="22"/>
          <w:szCs w:val="22"/>
        </w:rPr>
        <w:t>м</w:t>
      </w:r>
      <w:r w:rsidRPr="00860FF1">
        <w:rPr>
          <w:rFonts w:ascii="Arial" w:eastAsia="Times New Roman" w:hAnsi="Arial" w:cs="Arial"/>
          <w:sz w:val="22"/>
          <w:szCs w:val="22"/>
        </w:rPr>
        <w:t xml:space="preserve">у </w:t>
      </w:r>
      <w:r w:rsidRPr="00860FF1">
        <w:rPr>
          <w:rFonts w:ascii="Arial" w:eastAsia="Times New Roman" w:hAnsi="Arial" w:cs="Arial"/>
          <w:spacing w:val="3"/>
          <w:sz w:val="22"/>
          <w:szCs w:val="22"/>
        </w:rPr>
        <w:t>о</w:t>
      </w:r>
      <w:r w:rsidRPr="00860FF1">
        <w:rPr>
          <w:rFonts w:ascii="Arial" w:eastAsia="Times New Roman" w:hAnsi="Arial" w:cs="Arial"/>
          <w:spacing w:val="-7"/>
          <w:sz w:val="22"/>
          <w:szCs w:val="22"/>
        </w:rPr>
        <w:t>в</w:t>
      </w:r>
      <w:r w:rsidRPr="00860FF1">
        <w:rPr>
          <w:rFonts w:ascii="Arial" w:eastAsia="Times New Roman" w:hAnsi="Arial" w:cs="Arial"/>
          <w:sz w:val="22"/>
          <w:szCs w:val="22"/>
        </w:rPr>
        <w:t xml:space="preserve">ај </w:t>
      </w:r>
      <w:r w:rsidRPr="00860FF1">
        <w:rPr>
          <w:rFonts w:ascii="Arial" w:eastAsia="Times New Roman" w:hAnsi="Arial" w:cs="Arial"/>
          <w:spacing w:val="-3"/>
          <w:sz w:val="22"/>
          <w:szCs w:val="22"/>
        </w:rPr>
        <w:t>у</w:t>
      </w:r>
      <w:r w:rsidRPr="00860FF1">
        <w:rPr>
          <w:rFonts w:ascii="Arial" w:eastAsia="Times New Roman" w:hAnsi="Arial" w:cs="Arial"/>
          <w:spacing w:val="-4"/>
          <w:sz w:val="22"/>
          <w:szCs w:val="22"/>
        </w:rPr>
        <w:t>г</w:t>
      </w:r>
      <w:r w:rsidRPr="00860FF1">
        <w:rPr>
          <w:rFonts w:ascii="Arial" w:eastAsia="Times New Roman" w:hAnsi="Arial" w:cs="Arial"/>
          <w:sz w:val="22"/>
          <w:szCs w:val="22"/>
        </w:rPr>
        <w:t>о</w:t>
      </w:r>
      <w:r w:rsidRPr="00860FF1">
        <w:rPr>
          <w:rFonts w:ascii="Arial" w:eastAsia="Times New Roman" w:hAnsi="Arial" w:cs="Arial"/>
          <w:spacing w:val="-5"/>
          <w:sz w:val="22"/>
          <w:szCs w:val="22"/>
        </w:rPr>
        <w:t>в</w:t>
      </w:r>
      <w:r w:rsidRPr="00860FF1">
        <w:rPr>
          <w:rFonts w:ascii="Arial" w:eastAsia="Times New Roman" w:hAnsi="Arial" w:cs="Arial"/>
          <w:sz w:val="22"/>
          <w:szCs w:val="22"/>
        </w:rPr>
        <w:t xml:space="preserve">ор </w:t>
      </w:r>
      <w:r w:rsidRPr="00860FF1">
        <w:rPr>
          <w:rFonts w:ascii="Arial" w:eastAsia="Times New Roman" w:hAnsi="Arial" w:cs="Arial"/>
          <w:w w:val="109"/>
          <w:sz w:val="22"/>
          <w:szCs w:val="22"/>
        </w:rPr>
        <w:t>пр</w:t>
      </w:r>
      <w:r w:rsidRPr="00860FF1">
        <w:rPr>
          <w:rFonts w:ascii="Arial" w:eastAsia="Times New Roman" w:hAnsi="Arial" w:cs="Arial"/>
          <w:spacing w:val="-7"/>
          <w:w w:val="109"/>
          <w:sz w:val="22"/>
          <w:szCs w:val="22"/>
        </w:rPr>
        <w:t>и</w:t>
      </w:r>
      <w:r w:rsidRPr="00860FF1">
        <w:rPr>
          <w:rFonts w:ascii="Arial" w:eastAsia="Times New Roman" w:hAnsi="Arial" w:cs="Arial"/>
          <w:w w:val="109"/>
          <w:sz w:val="22"/>
          <w:szCs w:val="22"/>
        </w:rPr>
        <w:t xml:space="preserve">знаје </w:t>
      </w:r>
      <w:r w:rsidRPr="00860FF1">
        <w:rPr>
          <w:rFonts w:ascii="Arial" w:eastAsia="Times New Roman" w:hAnsi="Arial" w:cs="Arial"/>
          <w:sz w:val="22"/>
          <w:szCs w:val="22"/>
        </w:rPr>
        <w:t xml:space="preserve">за извршну </w:t>
      </w:r>
      <w:r w:rsidRPr="00860FF1">
        <w:rPr>
          <w:rFonts w:ascii="Arial" w:eastAsia="Times New Roman" w:hAnsi="Arial" w:cs="Arial"/>
          <w:w w:val="109"/>
          <w:sz w:val="22"/>
          <w:szCs w:val="22"/>
        </w:rPr>
        <w:t>ис</w:t>
      </w:r>
      <w:r w:rsidRPr="00860FF1">
        <w:rPr>
          <w:rFonts w:ascii="Arial" w:eastAsia="Times New Roman" w:hAnsi="Arial" w:cs="Arial"/>
          <w:spacing w:val="-3"/>
          <w:w w:val="109"/>
          <w:sz w:val="22"/>
          <w:szCs w:val="22"/>
        </w:rPr>
        <w:t>п</w:t>
      </w:r>
      <w:r w:rsidRPr="00860FF1">
        <w:rPr>
          <w:rFonts w:ascii="Arial" w:eastAsia="Times New Roman" w:hAnsi="Arial" w:cs="Arial"/>
          <w:w w:val="109"/>
          <w:sz w:val="22"/>
          <w:szCs w:val="22"/>
        </w:rPr>
        <w:t>р</w:t>
      </w:r>
      <w:r w:rsidRPr="00860FF1">
        <w:rPr>
          <w:rFonts w:ascii="Arial" w:eastAsia="Times New Roman" w:hAnsi="Arial" w:cs="Arial"/>
          <w:spacing w:val="4"/>
          <w:w w:val="109"/>
          <w:sz w:val="22"/>
          <w:szCs w:val="22"/>
        </w:rPr>
        <w:t>а</w:t>
      </w:r>
      <w:r w:rsidRPr="00860FF1">
        <w:rPr>
          <w:rFonts w:ascii="Arial" w:eastAsia="Times New Roman" w:hAnsi="Arial" w:cs="Arial"/>
          <w:spacing w:val="-8"/>
          <w:w w:val="109"/>
          <w:sz w:val="22"/>
          <w:szCs w:val="22"/>
        </w:rPr>
        <w:t>в</w:t>
      </w:r>
      <w:r w:rsidRPr="00860FF1">
        <w:rPr>
          <w:rFonts w:ascii="Arial" w:eastAsia="Times New Roman" w:hAnsi="Arial" w:cs="Arial"/>
          <w:spacing w:val="-26"/>
          <w:w w:val="109"/>
          <w:sz w:val="22"/>
          <w:szCs w:val="22"/>
        </w:rPr>
        <w:t>у</w:t>
      </w:r>
      <w:r w:rsidRPr="00860FF1">
        <w:rPr>
          <w:rFonts w:ascii="Arial" w:eastAsia="Times New Roman" w:hAnsi="Arial" w:cs="Arial"/>
          <w:w w:val="109"/>
          <w:sz w:val="22"/>
          <w:szCs w:val="22"/>
        </w:rPr>
        <w:t xml:space="preserve">, </w:t>
      </w:r>
      <w:r w:rsidRPr="00860FF1">
        <w:rPr>
          <w:rFonts w:ascii="Arial" w:eastAsia="Times New Roman" w:hAnsi="Arial" w:cs="Arial"/>
          <w:spacing w:val="-4"/>
          <w:sz w:val="22"/>
          <w:szCs w:val="22"/>
        </w:rPr>
        <w:t>б</w:t>
      </w:r>
      <w:r w:rsidRPr="00860FF1">
        <w:rPr>
          <w:rFonts w:ascii="Arial" w:eastAsia="Times New Roman" w:hAnsi="Arial" w:cs="Arial"/>
          <w:spacing w:val="-3"/>
          <w:sz w:val="22"/>
          <w:szCs w:val="22"/>
        </w:rPr>
        <w:t>е</w:t>
      </w:r>
      <w:r w:rsidRPr="00860FF1">
        <w:rPr>
          <w:rFonts w:ascii="Arial" w:eastAsia="Times New Roman" w:hAnsi="Arial" w:cs="Arial"/>
          <w:sz w:val="22"/>
          <w:szCs w:val="22"/>
        </w:rPr>
        <w:t xml:space="preserve">з </w:t>
      </w:r>
      <w:r w:rsidRPr="00860FF1">
        <w:rPr>
          <w:rFonts w:ascii="Arial" w:eastAsia="Times New Roman" w:hAnsi="Arial" w:cs="Arial"/>
          <w:spacing w:val="-5"/>
          <w:w w:val="114"/>
          <w:sz w:val="22"/>
          <w:szCs w:val="22"/>
        </w:rPr>
        <w:t>п</w:t>
      </w:r>
      <w:r w:rsidRPr="00860FF1">
        <w:rPr>
          <w:rFonts w:ascii="Arial" w:eastAsia="Times New Roman" w:hAnsi="Arial" w:cs="Arial"/>
          <w:w w:val="114"/>
          <w:sz w:val="22"/>
          <w:szCs w:val="22"/>
        </w:rPr>
        <w:t>р</w:t>
      </w:r>
      <w:r w:rsidRPr="00860FF1">
        <w:rPr>
          <w:rFonts w:ascii="Arial" w:eastAsia="Times New Roman" w:hAnsi="Arial" w:cs="Arial"/>
          <w:spacing w:val="5"/>
          <w:w w:val="114"/>
          <w:sz w:val="22"/>
          <w:szCs w:val="22"/>
        </w:rPr>
        <w:t>а</w:t>
      </w:r>
      <w:r w:rsidRPr="00860FF1">
        <w:rPr>
          <w:rFonts w:ascii="Arial" w:eastAsia="Times New Roman" w:hAnsi="Arial" w:cs="Arial"/>
          <w:spacing w:val="-8"/>
          <w:w w:val="114"/>
          <w:sz w:val="22"/>
          <w:szCs w:val="22"/>
        </w:rPr>
        <w:t>в</w:t>
      </w:r>
      <w:r w:rsidRPr="00860FF1">
        <w:rPr>
          <w:rFonts w:ascii="Arial" w:eastAsia="Times New Roman" w:hAnsi="Arial" w:cs="Arial"/>
          <w:w w:val="114"/>
          <w:sz w:val="22"/>
          <w:szCs w:val="22"/>
        </w:rPr>
        <w:t xml:space="preserve">а </w:t>
      </w:r>
      <w:r w:rsidRPr="00860FF1">
        <w:rPr>
          <w:rFonts w:ascii="Arial" w:eastAsia="Times New Roman" w:hAnsi="Arial" w:cs="Arial"/>
          <w:spacing w:val="-4"/>
          <w:w w:val="101"/>
          <w:sz w:val="22"/>
          <w:szCs w:val="22"/>
        </w:rPr>
        <w:t>п</w:t>
      </w:r>
      <w:r w:rsidRPr="00860FF1">
        <w:rPr>
          <w:rFonts w:ascii="Arial" w:eastAsia="Times New Roman" w:hAnsi="Arial" w:cs="Arial"/>
          <w:w w:val="102"/>
          <w:sz w:val="22"/>
          <w:szCs w:val="22"/>
        </w:rPr>
        <w:t>ри</w:t>
      </w:r>
      <w:r w:rsidRPr="00860FF1">
        <w:rPr>
          <w:rFonts w:ascii="Arial" w:eastAsia="Times New Roman" w:hAnsi="Arial" w:cs="Arial"/>
          <w:spacing w:val="-5"/>
          <w:w w:val="102"/>
          <w:sz w:val="22"/>
          <w:szCs w:val="22"/>
        </w:rPr>
        <w:t>г</w:t>
      </w:r>
      <w:r w:rsidRPr="00860FF1">
        <w:rPr>
          <w:rFonts w:ascii="Arial" w:eastAsia="Times New Roman" w:hAnsi="Arial" w:cs="Arial"/>
          <w:w w:val="112"/>
          <w:sz w:val="22"/>
          <w:szCs w:val="22"/>
        </w:rPr>
        <w:t>о</w:t>
      </w:r>
      <w:r w:rsidRPr="00860FF1">
        <w:rPr>
          <w:rFonts w:ascii="Arial" w:eastAsia="Times New Roman" w:hAnsi="Arial" w:cs="Arial"/>
          <w:spacing w:val="-5"/>
          <w:w w:val="112"/>
          <w:sz w:val="22"/>
          <w:szCs w:val="22"/>
        </w:rPr>
        <w:t>в</w:t>
      </w:r>
      <w:r w:rsidRPr="00860FF1">
        <w:rPr>
          <w:rFonts w:ascii="Arial" w:eastAsia="Times New Roman" w:hAnsi="Arial" w:cs="Arial"/>
          <w:w w:val="115"/>
          <w:sz w:val="22"/>
          <w:szCs w:val="22"/>
        </w:rPr>
        <w:t>ора.</w:t>
      </w:r>
    </w:p>
    <w:p w:rsidR="00811234" w:rsidRPr="00860FF1" w:rsidRDefault="00811234" w:rsidP="00811234">
      <w:pPr>
        <w:widowControl w:val="0"/>
        <w:autoSpaceDE w:val="0"/>
        <w:autoSpaceDN w:val="0"/>
        <w:adjustRightInd w:val="0"/>
        <w:spacing w:line="240" w:lineRule="auto"/>
        <w:ind w:right="20"/>
        <w:jc w:val="center"/>
        <w:rPr>
          <w:rFonts w:ascii="Arial" w:eastAsia="Times New Roman" w:hAnsi="Arial" w:cs="Arial"/>
          <w:b/>
          <w:w w:val="111"/>
          <w:sz w:val="22"/>
          <w:szCs w:val="22"/>
          <w:lang w:val="sr-Cyrl-RS"/>
        </w:rPr>
      </w:pPr>
    </w:p>
    <w:p w:rsidR="00811234" w:rsidRPr="00860FF1" w:rsidRDefault="00811234" w:rsidP="00811234">
      <w:pPr>
        <w:widowControl w:val="0"/>
        <w:autoSpaceDE w:val="0"/>
        <w:autoSpaceDN w:val="0"/>
        <w:adjustRightInd w:val="0"/>
        <w:spacing w:line="240" w:lineRule="auto"/>
        <w:ind w:right="20"/>
        <w:jc w:val="center"/>
        <w:rPr>
          <w:rFonts w:ascii="Arial" w:eastAsia="Times New Roman" w:hAnsi="Arial" w:cs="Arial"/>
          <w:b/>
          <w:sz w:val="22"/>
          <w:szCs w:val="22"/>
        </w:rPr>
      </w:pPr>
      <w:r w:rsidRPr="00860FF1">
        <w:rPr>
          <w:rFonts w:ascii="Arial" w:eastAsia="Times New Roman" w:hAnsi="Arial" w:cs="Arial"/>
          <w:b/>
          <w:w w:val="111"/>
          <w:sz w:val="22"/>
          <w:szCs w:val="22"/>
        </w:rPr>
        <w:t>Ч</w:t>
      </w:r>
      <w:r w:rsidRPr="00860FF1">
        <w:rPr>
          <w:rFonts w:ascii="Arial" w:eastAsia="Times New Roman" w:hAnsi="Arial" w:cs="Arial"/>
          <w:b/>
          <w:spacing w:val="-3"/>
          <w:w w:val="111"/>
          <w:sz w:val="22"/>
          <w:szCs w:val="22"/>
        </w:rPr>
        <w:t>л</w:t>
      </w:r>
      <w:r w:rsidRPr="00860FF1">
        <w:rPr>
          <w:rFonts w:ascii="Arial" w:eastAsia="Times New Roman" w:hAnsi="Arial" w:cs="Arial"/>
          <w:b/>
          <w:w w:val="111"/>
          <w:sz w:val="22"/>
          <w:szCs w:val="22"/>
        </w:rPr>
        <w:t xml:space="preserve">ан </w:t>
      </w:r>
      <w:r w:rsidRPr="00860FF1">
        <w:rPr>
          <w:rFonts w:ascii="Arial" w:eastAsia="Times New Roman" w:hAnsi="Arial" w:cs="Arial"/>
          <w:b/>
          <w:w w:val="111"/>
          <w:sz w:val="22"/>
          <w:szCs w:val="22"/>
          <w:lang w:val="sr-Cyrl-RS"/>
        </w:rPr>
        <w:t>10</w:t>
      </w:r>
      <w:r w:rsidRPr="00860FF1">
        <w:rPr>
          <w:rFonts w:ascii="Arial" w:eastAsia="Times New Roman" w:hAnsi="Arial" w:cs="Arial"/>
          <w:b/>
          <w:w w:val="111"/>
          <w:sz w:val="22"/>
          <w:szCs w:val="22"/>
        </w:rPr>
        <w:t>.</w:t>
      </w:r>
    </w:p>
    <w:p w:rsidR="00811234" w:rsidRPr="00860FF1" w:rsidRDefault="00811234" w:rsidP="001E0142">
      <w:pPr>
        <w:widowControl w:val="0"/>
        <w:autoSpaceDE w:val="0"/>
        <w:autoSpaceDN w:val="0"/>
        <w:adjustRightInd w:val="0"/>
        <w:spacing w:line="240" w:lineRule="auto"/>
        <w:ind w:right="20" w:firstLine="720"/>
        <w:jc w:val="both"/>
        <w:rPr>
          <w:rFonts w:ascii="Arial" w:eastAsia="Times New Roman" w:hAnsi="Arial" w:cs="Arial"/>
          <w:w w:val="120"/>
          <w:position w:val="-1"/>
          <w:sz w:val="22"/>
          <w:szCs w:val="22"/>
        </w:rPr>
      </w:pPr>
      <w:r w:rsidRPr="00860FF1">
        <w:rPr>
          <w:rFonts w:ascii="Arial" w:eastAsia="Times New Roman" w:hAnsi="Arial" w:cs="Arial"/>
          <w:w w:val="110"/>
          <w:sz w:val="22"/>
          <w:szCs w:val="22"/>
        </w:rPr>
        <w:t>Из</w:t>
      </w:r>
      <w:r w:rsidRPr="00860FF1">
        <w:rPr>
          <w:rFonts w:ascii="Arial" w:eastAsia="Times New Roman" w:hAnsi="Arial" w:cs="Arial"/>
          <w:spacing w:val="-9"/>
          <w:w w:val="110"/>
          <w:sz w:val="22"/>
          <w:szCs w:val="22"/>
        </w:rPr>
        <w:t>в</w:t>
      </w:r>
      <w:r w:rsidRPr="00860FF1">
        <w:rPr>
          <w:rFonts w:ascii="Arial" w:eastAsia="Times New Roman" w:hAnsi="Arial" w:cs="Arial"/>
          <w:w w:val="110"/>
          <w:sz w:val="22"/>
          <w:szCs w:val="22"/>
        </w:rPr>
        <w:t>о</w:t>
      </w:r>
      <w:r w:rsidRPr="00860FF1">
        <w:rPr>
          <w:rFonts w:ascii="Arial" w:eastAsia="Times New Roman" w:hAnsi="Arial" w:cs="Arial"/>
          <w:spacing w:val="4"/>
          <w:w w:val="110"/>
          <w:sz w:val="22"/>
          <w:szCs w:val="22"/>
        </w:rPr>
        <w:t>ђ</w:t>
      </w:r>
      <w:r w:rsidRPr="00860FF1">
        <w:rPr>
          <w:rFonts w:ascii="Arial" w:eastAsia="Times New Roman" w:hAnsi="Arial" w:cs="Arial"/>
          <w:spacing w:val="-3"/>
          <w:w w:val="110"/>
          <w:sz w:val="22"/>
          <w:szCs w:val="22"/>
        </w:rPr>
        <w:t>а</w:t>
      </w:r>
      <w:r w:rsidRPr="00860FF1">
        <w:rPr>
          <w:rFonts w:ascii="Arial" w:eastAsia="Times New Roman" w:hAnsi="Arial" w:cs="Arial"/>
          <w:w w:val="110"/>
          <w:sz w:val="22"/>
          <w:szCs w:val="22"/>
        </w:rPr>
        <w:t xml:space="preserve">ч </w:t>
      </w:r>
      <w:r w:rsidRPr="00860FF1">
        <w:rPr>
          <w:rFonts w:ascii="Arial" w:eastAsia="Times New Roman" w:hAnsi="Arial" w:cs="Arial"/>
          <w:sz w:val="22"/>
          <w:szCs w:val="22"/>
        </w:rPr>
        <w:t xml:space="preserve">може </w:t>
      </w:r>
      <w:r w:rsidRPr="00860FF1">
        <w:rPr>
          <w:rFonts w:ascii="Arial" w:eastAsia="Times New Roman" w:hAnsi="Arial" w:cs="Arial"/>
          <w:spacing w:val="-4"/>
          <w:sz w:val="22"/>
          <w:szCs w:val="22"/>
        </w:rPr>
        <w:t>д</w:t>
      </w:r>
      <w:r w:rsidRPr="00860FF1">
        <w:rPr>
          <w:rFonts w:ascii="Arial" w:eastAsia="Times New Roman" w:hAnsi="Arial" w:cs="Arial"/>
          <w:sz w:val="22"/>
          <w:szCs w:val="22"/>
        </w:rPr>
        <w:t xml:space="preserve">а </w:t>
      </w:r>
      <w:r w:rsidRPr="00860FF1">
        <w:rPr>
          <w:rFonts w:ascii="Arial" w:eastAsia="Times New Roman" w:hAnsi="Arial" w:cs="Arial"/>
          <w:spacing w:val="-4"/>
          <w:w w:val="110"/>
          <w:sz w:val="22"/>
          <w:szCs w:val="22"/>
        </w:rPr>
        <w:t>п</w:t>
      </w:r>
      <w:r w:rsidRPr="00860FF1">
        <w:rPr>
          <w:rFonts w:ascii="Arial" w:eastAsia="Times New Roman" w:hAnsi="Arial" w:cs="Arial"/>
          <w:w w:val="110"/>
          <w:sz w:val="22"/>
          <w:szCs w:val="22"/>
        </w:rPr>
        <w:t>р</w:t>
      </w:r>
      <w:r w:rsidRPr="00860FF1">
        <w:rPr>
          <w:rFonts w:ascii="Arial" w:eastAsia="Times New Roman" w:hAnsi="Arial" w:cs="Arial"/>
          <w:spacing w:val="3"/>
          <w:w w:val="110"/>
          <w:sz w:val="22"/>
          <w:szCs w:val="22"/>
        </w:rPr>
        <w:t>и</w:t>
      </w:r>
      <w:r w:rsidRPr="00860FF1">
        <w:rPr>
          <w:rFonts w:ascii="Arial" w:eastAsia="Times New Roman" w:hAnsi="Arial" w:cs="Arial"/>
          <w:w w:val="110"/>
          <w:sz w:val="22"/>
          <w:szCs w:val="22"/>
        </w:rPr>
        <w:t>в</w:t>
      </w:r>
      <w:r w:rsidRPr="00860FF1">
        <w:rPr>
          <w:rFonts w:ascii="Arial" w:eastAsia="Times New Roman" w:hAnsi="Arial" w:cs="Arial"/>
          <w:spacing w:val="-5"/>
          <w:w w:val="110"/>
          <w:sz w:val="22"/>
          <w:szCs w:val="22"/>
        </w:rPr>
        <w:t>р</w:t>
      </w:r>
      <w:r w:rsidRPr="00860FF1">
        <w:rPr>
          <w:rFonts w:ascii="Arial" w:eastAsia="Times New Roman" w:hAnsi="Arial" w:cs="Arial"/>
          <w:w w:val="110"/>
          <w:sz w:val="22"/>
          <w:szCs w:val="22"/>
        </w:rPr>
        <w:t>емено о</w:t>
      </w:r>
      <w:r w:rsidRPr="00860FF1">
        <w:rPr>
          <w:rFonts w:ascii="Arial" w:eastAsia="Times New Roman" w:hAnsi="Arial" w:cs="Arial"/>
          <w:spacing w:val="-4"/>
          <w:w w:val="110"/>
          <w:sz w:val="22"/>
          <w:szCs w:val="22"/>
        </w:rPr>
        <w:t>б</w:t>
      </w:r>
      <w:r w:rsidRPr="00860FF1">
        <w:rPr>
          <w:rFonts w:ascii="Arial" w:eastAsia="Times New Roman" w:hAnsi="Arial" w:cs="Arial"/>
          <w:spacing w:val="-5"/>
          <w:w w:val="110"/>
          <w:sz w:val="22"/>
          <w:szCs w:val="22"/>
        </w:rPr>
        <w:t>у</w:t>
      </w:r>
      <w:r w:rsidRPr="00860FF1">
        <w:rPr>
          <w:rFonts w:ascii="Arial" w:eastAsia="Times New Roman" w:hAnsi="Arial" w:cs="Arial"/>
          <w:w w:val="110"/>
          <w:sz w:val="22"/>
          <w:szCs w:val="22"/>
        </w:rPr>
        <w:t>с</w:t>
      </w:r>
      <w:r w:rsidRPr="00860FF1">
        <w:rPr>
          <w:rFonts w:ascii="Arial" w:eastAsia="Times New Roman" w:hAnsi="Arial" w:cs="Arial"/>
          <w:spacing w:val="-5"/>
          <w:w w:val="110"/>
          <w:sz w:val="22"/>
          <w:szCs w:val="22"/>
        </w:rPr>
        <w:t>т</w:t>
      </w:r>
      <w:r w:rsidRPr="00860FF1">
        <w:rPr>
          <w:rFonts w:ascii="Arial" w:eastAsia="Times New Roman" w:hAnsi="Arial" w:cs="Arial"/>
          <w:w w:val="110"/>
          <w:sz w:val="22"/>
          <w:szCs w:val="22"/>
        </w:rPr>
        <w:t xml:space="preserve">ави </w:t>
      </w:r>
      <w:r w:rsidRPr="00860FF1">
        <w:rPr>
          <w:rFonts w:ascii="Arial" w:eastAsia="Times New Roman" w:hAnsi="Arial" w:cs="Arial"/>
          <w:spacing w:val="3"/>
          <w:w w:val="110"/>
          <w:sz w:val="22"/>
          <w:szCs w:val="22"/>
        </w:rPr>
        <w:t xml:space="preserve">радове </w:t>
      </w:r>
      <w:r w:rsidRPr="00860FF1">
        <w:rPr>
          <w:rFonts w:ascii="Arial" w:eastAsia="Times New Roman" w:hAnsi="Arial" w:cs="Arial"/>
          <w:sz w:val="22"/>
          <w:szCs w:val="22"/>
        </w:rPr>
        <w:t xml:space="preserve">из </w:t>
      </w:r>
      <w:r w:rsidRPr="00860FF1">
        <w:rPr>
          <w:rFonts w:ascii="Arial" w:eastAsia="Times New Roman" w:hAnsi="Arial" w:cs="Arial"/>
          <w:w w:val="114"/>
          <w:sz w:val="22"/>
          <w:szCs w:val="22"/>
        </w:rPr>
        <w:t xml:space="preserve">члана </w:t>
      </w:r>
      <w:r w:rsidRPr="00860FF1">
        <w:rPr>
          <w:rFonts w:ascii="Arial" w:eastAsia="Times New Roman" w:hAnsi="Arial" w:cs="Arial"/>
          <w:sz w:val="22"/>
          <w:szCs w:val="22"/>
        </w:rPr>
        <w:t>1.о</w:t>
      </w:r>
      <w:r w:rsidRPr="00860FF1">
        <w:rPr>
          <w:rFonts w:ascii="Arial" w:eastAsia="Times New Roman" w:hAnsi="Arial" w:cs="Arial"/>
          <w:spacing w:val="-5"/>
          <w:sz w:val="22"/>
          <w:szCs w:val="22"/>
        </w:rPr>
        <w:t>в</w:t>
      </w:r>
      <w:r w:rsidRPr="00860FF1">
        <w:rPr>
          <w:rFonts w:ascii="Arial" w:eastAsia="Times New Roman" w:hAnsi="Arial" w:cs="Arial"/>
          <w:sz w:val="22"/>
          <w:szCs w:val="22"/>
        </w:rPr>
        <w:t xml:space="preserve">ог </w:t>
      </w:r>
      <w:r w:rsidRPr="00860FF1">
        <w:rPr>
          <w:rFonts w:ascii="Arial" w:eastAsia="Times New Roman" w:hAnsi="Arial" w:cs="Arial"/>
          <w:spacing w:val="-4"/>
          <w:sz w:val="22"/>
          <w:szCs w:val="22"/>
        </w:rPr>
        <w:t>у</w:t>
      </w:r>
      <w:r w:rsidRPr="00860FF1">
        <w:rPr>
          <w:rFonts w:ascii="Arial" w:eastAsia="Times New Roman" w:hAnsi="Arial" w:cs="Arial"/>
          <w:spacing w:val="-4"/>
          <w:w w:val="89"/>
          <w:sz w:val="22"/>
          <w:szCs w:val="22"/>
        </w:rPr>
        <w:t>г</w:t>
      </w:r>
      <w:r w:rsidRPr="00860FF1">
        <w:rPr>
          <w:rFonts w:ascii="Arial" w:eastAsia="Times New Roman" w:hAnsi="Arial" w:cs="Arial"/>
          <w:w w:val="112"/>
          <w:sz w:val="22"/>
          <w:szCs w:val="22"/>
        </w:rPr>
        <w:t>о</w:t>
      </w:r>
      <w:r w:rsidRPr="00860FF1">
        <w:rPr>
          <w:rFonts w:ascii="Arial" w:eastAsia="Times New Roman" w:hAnsi="Arial" w:cs="Arial"/>
          <w:spacing w:val="-5"/>
          <w:w w:val="112"/>
          <w:sz w:val="22"/>
          <w:szCs w:val="22"/>
        </w:rPr>
        <w:t>в</w:t>
      </w:r>
      <w:r w:rsidRPr="00860FF1">
        <w:rPr>
          <w:rFonts w:ascii="Arial" w:eastAsia="Times New Roman" w:hAnsi="Arial" w:cs="Arial"/>
          <w:w w:val="115"/>
          <w:sz w:val="22"/>
          <w:szCs w:val="22"/>
        </w:rPr>
        <w:t xml:space="preserve">ора, </w:t>
      </w:r>
      <w:r w:rsidRPr="00860FF1">
        <w:rPr>
          <w:rFonts w:ascii="Arial" w:eastAsia="Times New Roman" w:hAnsi="Arial" w:cs="Arial"/>
          <w:spacing w:val="-5"/>
          <w:sz w:val="22"/>
          <w:szCs w:val="22"/>
        </w:rPr>
        <w:t>с</w:t>
      </w:r>
      <w:r w:rsidRPr="00860FF1">
        <w:rPr>
          <w:rFonts w:ascii="Arial" w:eastAsia="Times New Roman" w:hAnsi="Arial" w:cs="Arial"/>
          <w:sz w:val="22"/>
          <w:szCs w:val="22"/>
        </w:rPr>
        <w:t xml:space="preserve">амо у </w:t>
      </w:r>
      <w:r w:rsidRPr="00860FF1">
        <w:rPr>
          <w:rFonts w:ascii="Arial" w:eastAsia="Times New Roman" w:hAnsi="Arial" w:cs="Arial"/>
          <w:w w:val="111"/>
          <w:sz w:val="22"/>
          <w:szCs w:val="22"/>
        </w:rPr>
        <w:t>случ</w:t>
      </w:r>
      <w:r w:rsidRPr="00860FF1">
        <w:rPr>
          <w:rFonts w:ascii="Arial" w:eastAsia="Times New Roman" w:hAnsi="Arial" w:cs="Arial"/>
          <w:spacing w:val="3"/>
          <w:w w:val="111"/>
          <w:sz w:val="22"/>
          <w:szCs w:val="22"/>
        </w:rPr>
        <w:t>а</w:t>
      </w:r>
      <w:r w:rsidRPr="00860FF1">
        <w:rPr>
          <w:rFonts w:ascii="Arial" w:eastAsia="Times New Roman" w:hAnsi="Arial" w:cs="Arial"/>
          <w:w w:val="95"/>
          <w:sz w:val="22"/>
          <w:szCs w:val="22"/>
        </w:rPr>
        <w:t xml:space="preserve">ју </w:t>
      </w:r>
      <w:r w:rsidRPr="00860FF1">
        <w:rPr>
          <w:rFonts w:ascii="Arial" w:eastAsia="Times New Roman" w:hAnsi="Arial" w:cs="Arial"/>
          <w:spacing w:val="-3"/>
          <w:sz w:val="22"/>
          <w:szCs w:val="22"/>
        </w:rPr>
        <w:t>в</w:t>
      </w:r>
      <w:r w:rsidRPr="00860FF1">
        <w:rPr>
          <w:rFonts w:ascii="Arial" w:eastAsia="Times New Roman" w:hAnsi="Arial" w:cs="Arial"/>
          <w:sz w:val="22"/>
          <w:szCs w:val="22"/>
        </w:rPr>
        <w:t xml:space="preserve">ише </w:t>
      </w:r>
      <w:r w:rsidRPr="00860FF1">
        <w:rPr>
          <w:rFonts w:ascii="Arial" w:eastAsia="Times New Roman" w:hAnsi="Arial" w:cs="Arial"/>
          <w:spacing w:val="-4"/>
          <w:sz w:val="22"/>
          <w:szCs w:val="22"/>
        </w:rPr>
        <w:t>с</w:t>
      </w:r>
      <w:r w:rsidRPr="00860FF1">
        <w:rPr>
          <w:rFonts w:ascii="Arial" w:eastAsia="Times New Roman" w:hAnsi="Arial" w:cs="Arial"/>
          <w:sz w:val="22"/>
          <w:szCs w:val="22"/>
        </w:rPr>
        <w:t>иле с</w:t>
      </w:r>
      <w:r w:rsidRPr="00860FF1">
        <w:rPr>
          <w:rFonts w:ascii="Arial" w:eastAsia="Times New Roman" w:hAnsi="Arial" w:cs="Arial"/>
          <w:spacing w:val="-4"/>
          <w:sz w:val="22"/>
          <w:szCs w:val="22"/>
        </w:rPr>
        <w:t>х</w:t>
      </w:r>
      <w:r w:rsidRPr="00860FF1">
        <w:rPr>
          <w:rFonts w:ascii="Arial" w:eastAsia="Times New Roman" w:hAnsi="Arial" w:cs="Arial"/>
          <w:spacing w:val="-3"/>
          <w:sz w:val="22"/>
          <w:szCs w:val="22"/>
        </w:rPr>
        <w:t>о</w:t>
      </w:r>
      <w:r w:rsidRPr="00860FF1">
        <w:rPr>
          <w:rFonts w:ascii="Arial" w:eastAsia="Times New Roman" w:hAnsi="Arial" w:cs="Arial"/>
          <w:sz w:val="22"/>
          <w:szCs w:val="22"/>
        </w:rPr>
        <w:t xml:space="preserve">дно </w:t>
      </w:r>
      <w:r w:rsidRPr="00860FF1">
        <w:rPr>
          <w:rFonts w:ascii="Arial" w:eastAsia="Times New Roman" w:hAnsi="Arial" w:cs="Arial"/>
          <w:w w:val="121"/>
          <w:sz w:val="22"/>
          <w:szCs w:val="22"/>
        </w:rPr>
        <w:t>з</w:t>
      </w:r>
      <w:r w:rsidRPr="00860FF1">
        <w:rPr>
          <w:rFonts w:ascii="Arial" w:eastAsia="Times New Roman" w:hAnsi="Arial" w:cs="Arial"/>
          <w:spacing w:val="3"/>
          <w:w w:val="121"/>
          <w:sz w:val="22"/>
          <w:szCs w:val="22"/>
        </w:rPr>
        <w:t>а</w:t>
      </w:r>
      <w:r w:rsidRPr="00860FF1">
        <w:rPr>
          <w:rFonts w:ascii="Arial" w:eastAsia="Times New Roman" w:hAnsi="Arial" w:cs="Arial"/>
          <w:w w:val="101"/>
          <w:sz w:val="22"/>
          <w:szCs w:val="22"/>
        </w:rPr>
        <w:t xml:space="preserve">кону о чему ће у </w:t>
      </w:r>
      <w:r w:rsidRPr="00860FF1">
        <w:rPr>
          <w:rFonts w:ascii="Arial" w:eastAsia="Times New Roman" w:hAnsi="Arial" w:cs="Arial"/>
          <w:sz w:val="22"/>
          <w:szCs w:val="22"/>
        </w:rPr>
        <w:t>п</w:t>
      </w:r>
      <w:r w:rsidRPr="00860FF1">
        <w:rPr>
          <w:rFonts w:ascii="Arial" w:eastAsia="Times New Roman" w:hAnsi="Arial" w:cs="Arial"/>
          <w:spacing w:val="3"/>
          <w:sz w:val="22"/>
          <w:szCs w:val="22"/>
        </w:rPr>
        <w:t>и</w:t>
      </w:r>
      <w:r w:rsidRPr="00860FF1">
        <w:rPr>
          <w:rFonts w:ascii="Arial" w:eastAsia="Times New Roman" w:hAnsi="Arial" w:cs="Arial"/>
          <w:spacing w:val="-5"/>
          <w:sz w:val="22"/>
          <w:szCs w:val="22"/>
        </w:rPr>
        <w:t>с</w:t>
      </w:r>
      <w:r w:rsidRPr="00860FF1">
        <w:rPr>
          <w:rFonts w:ascii="Arial" w:eastAsia="Times New Roman" w:hAnsi="Arial" w:cs="Arial"/>
          <w:sz w:val="22"/>
          <w:szCs w:val="22"/>
        </w:rPr>
        <w:t>м</w:t>
      </w:r>
      <w:r w:rsidRPr="00860FF1">
        <w:rPr>
          <w:rFonts w:ascii="Arial" w:eastAsia="Times New Roman" w:hAnsi="Arial" w:cs="Arial"/>
          <w:spacing w:val="4"/>
          <w:sz w:val="22"/>
          <w:szCs w:val="22"/>
        </w:rPr>
        <w:t>е</w:t>
      </w:r>
      <w:r w:rsidRPr="00860FF1">
        <w:rPr>
          <w:rFonts w:ascii="Arial" w:eastAsia="Times New Roman" w:hAnsi="Arial" w:cs="Arial"/>
          <w:spacing w:val="-7"/>
          <w:sz w:val="22"/>
          <w:szCs w:val="22"/>
        </w:rPr>
        <w:t>н</w:t>
      </w:r>
      <w:r w:rsidRPr="00860FF1">
        <w:rPr>
          <w:rFonts w:ascii="Arial" w:eastAsia="Times New Roman" w:hAnsi="Arial" w:cs="Arial"/>
          <w:sz w:val="22"/>
          <w:szCs w:val="22"/>
        </w:rPr>
        <w:t xml:space="preserve">ој </w:t>
      </w:r>
      <w:r w:rsidRPr="00860FF1">
        <w:rPr>
          <w:rFonts w:ascii="Arial" w:eastAsia="Times New Roman" w:hAnsi="Arial" w:cs="Arial"/>
          <w:w w:val="112"/>
          <w:sz w:val="22"/>
          <w:szCs w:val="22"/>
        </w:rPr>
        <w:t>фо</w:t>
      </w:r>
      <w:r w:rsidRPr="00860FF1">
        <w:rPr>
          <w:rFonts w:ascii="Arial" w:eastAsia="Times New Roman" w:hAnsi="Arial" w:cs="Arial"/>
          <w:spacing w:val="-3"/>
          <w:w w:val="112"/>
          <w:sz w:val="22"/>
          <w:szCs w:val="22"/>
        </w:rPr>
        <w:t>р</w:t>
      </w:r>
      <w:r w:rsidRPr="00860FF1">
        <w:rPr>
          <w:rFonts w:ascii="Arial" w:eastAsia="Times New Roman" w:hAnsi="Arial" w:cs="Arial"/>
          <w:w w:val="112"/>
          <w:sz w:val="22"/>
          <w:szCs w:val="22"/>
        </w:rPr>
        <w:t xml:space="preserve">ми </w:t>
      </w:r>
      <w:r w:rsidRPr="00860FF1">
        <w:rPr>
          <w:rFonts w:ascii="Arial" w:eastAsia="Times New Roman" w:hAnsi="Arial" w:cs="Arial"/>
          <w:sz w:val="22"/>
          <w:szCs w:val="22"/>
        </w:rPr>
        <w:t>у ро</w:t>
      </w:r>
      <w:r w:rsidRPr="00860FF1">
        <w:rPr>
          <w:rFonts w:ascii="Arial" w:eastAsia="Times New Roman" w:hAnsi="Arial" w:cs="Arial"/>
          <w:spacing w:val="4"/>
          <w:sz w:val="22"/>
          <w:szCs w:val="22"/>
        </w:rPr>
        <w:t>к</w:t>
      </w:r>
      <w:r w:rsidRPr="00860FF1">
        <w:rPr>
          <w:rFonts w:ascii="Arial" w:eastAsia="Times New Roman" w:hAnsi="Arial" w:cs="Arial"/>
          <w:sz w:val="22"/>
          <w:szCs w:val="22"/>
        </w:rPr>
        <w:t xml:space="preserve">у </w:t>
      </w:r>
      <w:r w:rsidRPr="00860FF1">
        <w:rPr>
          <w:rFonts w:ascii="Arial" w:eastAsia="Times New Roman" w:hAnsi="Arial" w:cs="Arial"/>
          <w:spacing w:val="-8"/>
          <w:sz w:val="22"/>
          <w:szCs w:val="22"/>
        </w:rPr>
        <w:t>о</w:t>
      </w:r>
      <w:r w:rsidRPr="00860FF1">
        <w:rPr>
          <w:rFonts w:ascii="Arial" w:eastAsia="Times New Roman" w:hAnsi="Arial" w:cs="Arial"/>
          <w:sz w:val="22"/>
          <w:szCs w:val="22"/>
        </w:rPr>
        <w:t>д 3 (</w:t>
      </w:r>
      <w:r w:rsidRPr="00860FF1">
        <w:rPr>
          <w:rFonts w:ascii="Arial" w:eastAsia="Times New Roman" w:hAnsi="Arial" w:cs="Arial"/>
          <w:spacing w:val="-6"/>
          <w:sz w:val="22"/>
          <w:szCs w:val="22"/>
        </w:rPr>
        <w:t>т</w:t>
      </w:r>
      <w:r w:rsidRPr="00860FF1">
        <w:rPr>
          <w:rFonts w:ascii="Arial" w:eastAsia="Times New Roman" w:hAnsi="Arial" w:cs="Arial"/>
          <w:sz w:val="22"/>
          <w:szCs w:val="22"/>
        </w:rPr>
        <w:t>р</w:t>
      </w:r>
      <w:r w:rsidRPr="00860FF1">
        <w:rPr>
          <w:rFonts w:ascii="Arial" w:eastAsia="Times New Roman" w:hAnsi="Arial" w:cs="Arial"/>
          <w:spacing w:val="3"/>
          <w:sz w:val="22"/>
          <w:szCs w:val="22"/>
        </w:rPr>
        <w:t>и</w:t>
      </w:r>
      <w:r w:rsidRPr="00860FF1">
        <w:rPr>
          <w:rFonts w:ascii="Arial" w:eastAsia="Times New Roman" w:hAnsi="Arial" w:cs="Arial"/>
          <w:sz w:val="22"/>
          <w:szCs w:val="22"/>
        </w:rPr>
        <w:t xml:space="preserve">) </w:t>
      </w:r>
      <w:r w:rsidRPr="00860FF1">
        <w:rPr>
          <w:rFonts w:ascii="Arial" w:eastAsia="Times New Roman" w:hAnsi="Arial" w:cs="Arial"/>
          <w:spacing w:val="-5"/>
          <w:w w:val="116"/>
          <w:sz w:val="22"/>
          <w:szCs w:val="22"/>
        </w:rPr>
        <w:t>д</w:t>
      </w:r>
      <w:r w:rsidRPr="00860FF1">
        <w:rPr>
          <w:rFonts w:ascii="Arial" w:eastAsia="Times New Roman" w:hAnsi="Arial" w:cs="Arial"/>
          <w:w w:val="116"/>
          <w:sz w:val="22"/>
          <w:szCs w:val="22"/>
        </w:rPr>
        <w:t xml:space="preserve">ана </w:t>
      </w:r>
      <w:r w:rsidRPr="00860FF1">
        <w:rPr>
          <w:rFonts w:ascii="Arial" w:eastAsia="Times New Roman" w:hAnsi="Arial" w:cs="Arial"/>
          <w:spacing w:val="-4"/>
          <w:sz w:val="22"/>
          <w:szCs w:val="22"/>
        </w:rPr>
        <w:t>о</w:t>
      </w:r>
      <w:r w:rsidRPr="00860FF1">
        <w:rPr>
          <w:rFonts w:ascii="Arial" w:eastAsia="Times New Roman" w:hAnsi="Arial" w:cs="Arial"/>
          <w:sz w:val="22"/>
          <w:szCs w:val="22"/>
        </w:rPr>
        <w:t xml:space="preserve">д </w:t>
      </w:r>
      <w:r w:rsidRPr="00860FF1">
        <w:rPr>
          <w:rFonts w:ascii="Arial" w:eastAsia="Times New Roman" w:hAnsi="Arial" w:cs="Arial"/>
          <w:w w:val="113"/>
          <w:sz w:val="22"/>
          <w:szCs w:val="22"/>
        </w:rPr>
        <w:t>д</w:t>
      </w:r>
      <w:r w:rsidRPr="00860FF1">
        <w:rPr>
          <w:rFonts w:ascii="Arial" w:eastAsia="Times New Roman" w:hAnsi="Arial" w:cs="Arial"/>
          <w:spacing w:val="3"/>
          <w:w w:val="113"/>
          <w:sz w:val="22"/>
          <w:szCs w:val="22"/>
        </w:rPr>
        <w:t>а</w:t>
      </w:r>
      <w:r w:rsidRPr="00860FF1">
        <w:rPr>
          <w:rFonts w:ascii="Arial" w:eastAsia="Times New Roman" w:hAnsi="Arial" w:cs="Arial"/>
          <w:w w:val="113"/>
          <w:sz w:val="22"/>
          <w:szCs w:val="22"/>
        </w:rPr>
        <w:t>на нас</w:t>
      </w:r>
      <w:r w:rsidRPr="00860FF1">
        <w:rPr>
          <w:rFonts w:ascii="Arial" w:eastAsia="Times New Roman" w:hAnsi="Arial" w:cs="Arial"/>
          <w:spacing w:val="-4"/>
          <w:w w:val="113"/>
          <w:sz w:val="22"/>
          <w:szCs w:val="22"/>
        </w:rPr>
        <w:t>т</w:t>
      </w:r>
      <w:r w:rsidRPr="00860FF1">
        <w:rPr>
          <w:rFonts w:ascii="Arial" w:eastAsia="Times New Roman" w:hAnsi="Arial" w:cs="Arial"/>
          <w:w w:val="113"/>
          <w:sz w:val="22"/>
          <w:szCs w:val="22"/>
        </w:rPr>
        <w:t>ан</w:t>
      </w:r>
      <w:r w:rsidRPr="00860FF1">
        <w:rPr>
          <w:rFonts w:ascii="Arial" w:eastAsia="Times New Roman" w:hAnsi="Arial" w:cs="Arial"/>
          <w:spacing w:val="4"/>
          <w:w w:val="113"/>
          <w:sz w:val="22"/>
          <w:szCs w:val="22"/>
        </w:rPr>
        <w:t>к</w:t>
      </w:r>
      <w:r w:rsidRPr="00860FF1">
        <w:rPr>
          <w:rFonts w:ascii="Arial" w:eastAsia="Times New Roman" w:hAnsi="Arial" w:cs="Arial"/>
          <w:w w:val="113"/>
          <w:sz w:val="22"/>
          <w:szCs w:val="22"/>
        </w:rPr>
        <w:t xml:space="preserve">а </w:t>
      </w:r>
      <w:r w:rsidRPr="00860FF1">
        <w:rPr>
          <w:rFonts w:ascii="Arial" w:eastAsia="Times New Roman" w:hAnsi="Arial" w:cs="Arial"/>
          <w:sz w:val="22"/>
          <w:szCs w:val="22"/>
        </w:rPr>
        <w:t>у</w:t>
      </w:r>
      <w:r w:rsidRPr="00860FF1">
        <w:rPr>
          <w:rFonts w:ascii="Arial" w:eastAsia="Times New Roman" w:hAnsi="Arial" w:cs="Arial"/>
          <w:spacing w:val="-5"/>
          <w:sz w:val="22"/>
          <w:szCs w:val="22"/>
        </w:rPr>
        <w:t>з</w:t>
      </w:r>
      <w:r w:rsidRPr="00860FF1">
        <w:rPr>
          <w:rFonts w:ascii="Arial" w:eastAsia="Times New Roman" w:hAnsi="Arial" w:cs="Arial"/>
          <w:sz w:val="22"/>
          <w:szCs w:val="22"/>
        </w:rPr>
        <w:t>р</w:t>
      </w:r>
      <w:r w:rsidRPr="00860FF1">
        <w:rPr>
          <w:rFonts w:ascii="Arial" w:eastAsia="Times New Roman" w:hAnsi="Arial" w:cs="Arial"/>
          <w:spacing w:val="4"/>
          <w:sz w:val="22"/>
          <w:szCs w:val="22"/>
        </w:rPr>
        <w:t>о</w:t>
      </w:r>
      <w:r w:rsidRPr="00860FF1">
        <w:rPr>
          <w:rFonts w:ascii="Arial" w:eastAsia="Times New Roman" w:hAnsi="Arial" w:cs="Arial"/>
          <w:sz w:val="22"/>
          <w:szCs w:val="22"/>
        </w:rPr>
        <w:t xml:space="preserve">ка </w:t>
      </w:r>
      <w:r w:rsidRPr="00860FF1">
        <w:rPr>
          <w:rFonts w:ascii="Arial" w:eastAsia="Times New Roman" w:hAnsi="Arial" w:cs="Arial"/>
          <w:w w:val="112"/>
          <w:sz w:val="22"/>
          <w:szCs w:val="22"/>
        </w:rPr>
        <w:t>о</w:t>
      </w:r>
      <w:r w:rsidRPr="00860FF1">
        <w:rPr>
          <w:rFonts w:ascii="Arial" w:eastAsia="Times New Roman" w:hAnsi="Arial" w:cs="Arial"/>
          <w:spacing w:val="-4"/>
          <w:w w:val="112"/>
          <w:sz w:val="22"/>
          <w:szCs w:val="22"/>
        </w:rPr>
        <w:t>б</w:t>
      </w:r>
      <w:r w:rsidRPr="00860FF1">
        <w:rPr>
          <w:rFonts w:ascii="Arial" w:eastAsia="Times New Roman" w:hAnsi="Arial" w:cs="Arial"/>
          <w:w w:val="119"/>
          <w:sz w:val="22"/>
          <w:szCs w:val="22"/>
        </w:rPr>
        <w:t>а</w:t>
      </w:r>
      <w:r w:rsidRPr="00860FF1">
        <w:rPr>
          <w:rFonts w:ascii="Arial" w:eastAsia="Times New Roman" w:hAnsi="Arial" w:cs="Arial"/>
          <w:spacing w:val="-5"/>
          <w:w w:val="119"/>
          <w:sz w:val="22"/>
          <w:szCs w:val="22"/>
        </w:rPr>
        <w:t>в</w:t>
      </w:r>
      <w:r w:rsidRPr="00860FF1">
        <w:rPr>
          <w:rFonts w:ascii="Arial" w:eastAsia="Times New Roman" w:hAnsi="Arial" w:cs="Arial"/>
          <w:w w:val="114"/>
          <w:sz w:val="22"/>
          <w:szCs w:val="22"/>
        </w:rPr>
        <w:t>ес</w:t>
      </w:r>
      <w:r w:rsidRPr="00860FF1">
        <w:rPr>
          <w:rFonts w:ascii="Arial" w:eastAsia="Times New Roman" w:hAnsi="Arial" w:cs="Arial"/>
          <w:spacing w:val="-3"/>
          <w:w w:val="114"/>
          <w:sz w:val="22"/>
          <w:szCs w:val="22"/>
        </w:rPr>
        <w:t>т</w:t>
      </w:r>
      <w:r w:rsidRPr="00860FF1">
        <w:rPr>
          <w:rFonts w:ascii="Arial" w:eastAsia="Times New Roman" w:hAnsi="Arial" w:cs="Arial"/>
          <w:w w:val="104"/>
          <w:sz w:val="22"/>
          <w:szCs w:val="22"/>
        </w:rPr>
        <w:t xml:space="preserve">ити </w:t>
      </w:r>
      <w:r w:rsidRPr="00860FF1">
        <w:rPr>
          <w:rFonts w:ascii="Arial" w:eastAsia="Times New Roman" w:hAnsi="Arial" w:cs="Arial"/>
          <w:w w:val="109"/>
          <w:position w:val="-1"/>
          <w:sz w:val="22"/>
          <w:szCs w:val="22"/>
        </w:rPr>
        <w:t>Наруч</w:t>
      </w:r>
      <w:r w:rsidRPr="00860FF1">
        <w:rPr>
          <w:rFonts w:ascii="Arial" w:eastAsia="Times New Roman" w:hAnsi="Arial" w:cs="Arial"/>
          <w:spacing w:val="-5"/>
          <w:w w:val="109"/>
          <w:position w:val="-1"/>
          <w:sz w:val="22"/>
          <w:szCs w:val="22"/>
        </w:rPr>
        <w:t>и</w:t>
      </w:r>
      <w:r w:rsidRPr="00860FF1">
        <w:rPr>
          <w:rFonts w:ascii="Arial" w:eastAsia="Times New Roman" w:hAnsi="Arial" w:cs="Arial"/>
          <w:w w:val="109"/>
          <w:position w:val="-1"/>
          <w:sz w:val="22"/>
          <w:szCs w:val="22"/>
        </w:rPr>
        <w:t xml:space="preserve">оца </w:t>
      </w:r>
      <w:r w:rsidRPr="00860FF1">
        <w:rPr>
          <w:rFonts w:ascii="Arial" w:eastAsia="Times New Roman" w:hAnsi="Arial" w:cs="Arial"/>
          <w:position w:val="-1"/>
          <w:sz w:val="22"/>
          <w:szCs w:val="22"/>
        </w:rPr>
        <w:t xml:space="preserve">о </w:t>
      </w:r>
      <w:r w:rsidRPr="00860FF1">
        <w:rPr>
          <w:rFonts w:ascii="Arial" w:eastAsia="Times New Roman" w:hAnsi="Arial" w:cs="Arial"/>
          <w:spacing w:val="-3"/>
          <w:w w:val="109"/>
          <w:position w:val="-1"/>
          <w:sz w:val="22"/>
          <w:szCs w:val="22"/>
        </w:rPr>
        <w:t>п</w:t>
      </w:r>
      <w:r w:rsidRPr="00860FF1">
        <w:rPr>
          <w:rFonts w:ascii="Arial" w:eastAsia="Times New Roman" w:hAnsi="Arial" w:cs="Arial"/>
          <w:w w:val="109"/>
          <w:position w:val="-1"/>
          <w:sz w:val="22"/>
          <w:szCs w:val="22"/>
        </w:rPr>
        <w:t>р</w:t>
      </w:r>
      <w:r w:rsidRPr="00860FF1">
        <w:rPr>
          <w:rFonts w:ascii="Arial" w:eastAsia="Times New Roman" w:hAnsi="Arial" w:cs="Arial"/>
          <w:spacing w:val="3"/>
          <w:w w:val="109"/>
          <w:position w:val="-1"/>
          <w:sz w:val="22"/>
          <w:szCs w:val="22"/>
        </w:rPr>
        <w:t>и</w:t>
      </w:r>
      <w:r w:rsidRPr="00860FF1">
        <w:rPr>
          <w:rFonts w:ascii="Arial" w:eastAsia="Times New Roman" w:hAnsi="Arial" w:cs="Arial"/>
          <w:w w:val="109"/>
          <w:position w:val="-1"/>
          <w:sz w:val="22"/>
          <w:szCs w:val="22"/>
        </w:rPr>
        <w:t>в</w:t>
      </w:r>
      <w:r w:rsidRPr="00860FF1">
        <w:rPr>
          <w:rFonts w:ascii="Arial" w:eastAsia="Times New Roman" w:hAnsi="Arial" w:cs="Arial"/>
          <w:spacing w:val="-5"/>
          <w:w w:val="109"/>
          <w:position w:val="-1"/>
          <w:sz w:val="22"/>
          <w:szCs w:val="22"/>
        </w:rPr>
        <w:t>р</w:t>
      </w:r>
      <w:r w:rsidRPr="00860FF1">
        <w:rPr>
          <w:rFonts w:ascii="Arial" w:eastAsia="Times New Roman" w:hAnsi="Arial" w:cs="Arial"/>
          <w:w w:val="109"/>
          <w:position w:val="-1"/>
          <w:sz w:val="22"/>
          <w:szCs w:val="22"/>
        </w:rPr>
        <w:t xml:space="preserve">еменој </w:t>
      </w:r>
      <w:r w:rsidRPr="00860FF1">
        <w:rPr>
          <w:rFonts w:ascii="Arial" w:eastAsia="Times New Roman" w:hAnsi="Arial" w:cs="Arial"/>
          <w:spacing w:val="3"/>
          <w:w w:val="109"/>
          <w:position w:val="-1"/>
          <w:sz w:val="22"/>
          <w:szCs w:val="22"/>
        </w:rPr>
        <w:t>о</w:t>
      </w:r>
      <w:r w:rsidRPr="00860FF1">
        <w:rPr>
          <w:rFonts w:ascii="Arial" w:eastAsia="Times New Roman" w:hAnsi="Arial" w:cs="Arial"/>
          <w:spacing w:val="-8"/>
          <w:w w:val="109"/>
          <w:position w:val="-1"/>
          <w:sz w:val="22"/>
          <w:szCs w:val="22"/>
        </w:rPr>
        <w:t>б</w:t>
      </w:r>
      <w:r w:rsidRPr="00860FF1">
        <w:rPr>
          <w:rFonts w:ascii="Arial" w:eastAsia="Times New Roman" w:hAnsi="Arial" w:cs="Arial"/>
          <w:spacing w:val="-5"/>
          <w:w w:val="109"/>
          <w:position w:val="-1"/>
          <w:sz w:val="22"/>
          <w:szCs w:val="22"/>
        </w:rPr>
        <w:t>у</w:t>
      </w:r>
      <w:r w:rsidRPr="00860FF1">
        <w:rPr>
          <w:rFonts w:ascii="Arial" w:eastAsia="Times New Roman" w:hAnsi="Arial" w:cs="Arial"/>
          <w:w w:val="109"/>
          <w:position w:val="-1"/>
          <w:sz w:val="22"/>
          <w:szCs w:val="22"/>
        </w:rPr>
        <w:t>с</w:t>
      </w:r>
      <w:r w:rsidRPr="00860FF1">
        <w:rPr>
          <w:rFonts w:ascii="Arial" w:eastAsia="Times New Roman" w:hAnsi="Arial" w:cs="Arial"/>
          <w:spacing w:val="-5"/>
          <w:w w:val="109"/>
          <w:position w:val="-1"/>
          <w:sz w:val="22"/>
          <w:szCs w:val="22"/>
        </w:rPr>
        <w:t>т</w:t>
      </w:r>
      <w:r w:rsidRPr="00860FF1">
        <w:rPr>
          <w:rFonts w:ascii="Arial" w:eastAsia="Times New Roman" w:hAnsi="Arial" w:cs="Arial"/>
          <w:w w:val="109"/>
          <w:position w:val="-1"/>
          <w:sz w:val="22"/>
          <w:szCs w:val="22"/>
        </w:rPr>
        <w:t xml:space="preserve">ави </w:t>
      </w:r>
      <w:r w:rsidRPr="00860FF1">
        <w:rPr>
          <w:rFonts w:ascii="Arial" w:eastAsia="Times New Roman" w:hAnsi="Arial" w:cs="Arial"/>
          <w:position w:val="-1"/>
          <w:sz w:val="22"/>
          <w:szCs w:val="22"/>
        </w:rPr>
        <w:t>радова</w:t>
      </w:r>
      <w:r w:rsidRPr="00860FF1">
        <w:rPr>
          <w:rFonts w:ascii="Arial" w:eastAsia="Times New Roman" w:hAnsi="Arial" w:cs="Arial"/>
          <w:w w:val="120"/>
          <w:position w:val="-1"/>
          <w:sz w:val="22"/>
          <w:szCs w:val="22"/>
        </w:rPr>
        <w:t>.</w:t>
      </w:r>
    </w:p>
    <w:p w:rsidR="00811234" w:rsidRPr="00860FF1" w:rsidRDefault="00811234" w:rsidP="00811234">
      <w:pPr>
        <w:widowControl w:val="0"/>
        <w:autoSpaceDE w:val="0"/>
        <w:autoSpaceDN w:val="0"/>
        <w:adjustRightInd w:val="0"/>
        <w:spacing w:line="240" w:lineRule="auto"/>
        <w:ind w:right="20"/>
        <w:jc w:val="center"/>
        <w:rPr>
          <w:rFonts w:ascii="Arial" w:eastAsia="Times New Roman" w:hAnsi="Arial" w:cs="Arial"/>
          <w:b/>
          <w:sz w:val="22"/>
          <w:szCs w:val="22"/>
        </w:rPr>
      </w:pPr>
      <w:r w:rsidRPr="00860FF1">
        <w:rPr>
          <w:rFonts w:ascii="Arial" w:eastAsia="Times New Roman" w:hAnsi="Arial" w:cs="Arial"/>
          <w:b/>
          <w:w w:val="111"/>
          <w:sz w:val="22"/>
          <w:szCs w:val="22"/>
        </w:rPr>
        <w:t>Ч</w:t>
      </w:r>
      <w:r w:rsidRPr="00860FF1">
        <w:rPr>
          <w:rFonts w:ascii="Arial" w:eastAsia="Times New Roman" w:hAnsi="Arial" w:cs="Arial"/>
          <w:b/>
          <w:spacing w:val="-3"/>
          <w:w w:val="111"/>
          <w:sz w:val="22"/>
          <w:szCs w:val="22"/>
        </w:rPr>
        <w:t>л</w:t>
      </w:r>
      <w:r w:rsidRPr="00860FF1">
        <w:rPr>
          <w:rFonts w:ascii="Arial" w:eastAsia="Times New Roman" w:hAnsi="Arial" w:cs="Arial"/>
          <w:b/>
          <w:w w:val="111"/>
          <w:sz w:val="22"/>
          <w:szCs w:val="22"/>
        </w:rPr>
        <w:t>ан 1</w:t>
      </w:r>
      <w:r w:rsidRPr="00860FF1">
        <w:rPr>
          <w:rFonts w:ascii="Arial" w:eastAsia="Times New Roman" w:hAnsi="Arial" w:cs="Arial"/>
          <w:b/>
          <w:w w:val="111"/>
          <w:sz w:val="22"/>
          <w:szCs w:val="22"/>
          <w:lang w:val="sr-Cyrl-RS"/>
        </w:rPr>
        <w:t>1</w:t>
      </w:r>
      <w:r w:rsidRPr="00860FF1">
        <w:rPr>
          <w:rFonts w:ascii="Arial" w:eastAsia="Times New Roman" w:hAnsi="Arial" w:cs="Arial"/>
          <w:b/>
          <w:w w:val="111"/>
          <w:sz w:val="22"/>
          <w:szCs w:val="22"/>
        </w:rPr>
        <w:t>.</w:t>
      </w:r>
    </w:p>
    <w:p w:rsidR="00811234" w:rsidRPr="00860FF1" w:rsidRDefault="00811234" w:rsidP="001E0142">
      <w:pPr>
        <w:pStyle w:val="text"/>
        <w:spacing w:before="0" w:line="240" w:lineRule="auto"/>
        <w:ind w:firstLine="720"/>
        <w:rPr>
          <w:rFonts w:cs="Arial"/>
          <w:sz w:val="22"/>
          <w:szCs w:val="22"/>
          <w:lang w:val="sr-Latn-CS"/>
        </w:rPr>
      </w:pPr>
      <w:r w:rsidRPr="00860FF1">
        <w:rPr>
          <w:rFonts w:cs="Arial"/>
          <w:sz w:val="22"/>
          <w:szCs w:val="22"/>
        </w:rPr>
        <w:t>Извођач</w:t>
      </w:r>
      <w:r w:rsidRPr="00860FF1">
        <w:rPr>
          <w:rFonts w:cs="Arial"/>
          <w:sz w:val="22"/>
          <w:szCs w:val="22"/>
          <w:lang w:val="sr-Latn-CS"/>
        </w:rPr>
        <w:t xml:space="preserve"> није овлашћен да уступљене </w:t>
      </w:r>
      <w:r w:rsidRPr="00860FF1">
        <w:rPr>
          <w:rFonts w:cs="Arial"/>
          <w:sz w:val="22"/>
          <w:szCs w:val="22"/>
        </w:rPr>
        <w:t>радове</w:t>
      </w:r>
      <w:r w:rsidRPr="00860FF1">
        <w:rPr>
          <w:rFonts w:cs="Arial"/>
          <w:sz w:val="22"/>
          <w:szCs w:val="22"/>
          <w:lang w:val="sr-Latn-CS"/>
        </w:rPr>
        <w:t xml:space="preserve"> или неке од њих уступи другом без сагласности Наручиоца, као да ни комплетн</w:t>
      </w:r>
      <w:r w:rsidRPr="00860FF1">
        <w:rPr>
          <w:rFonts w:cs="Arial"/>
          <w:sz w:val="22"/>
          <w:szCs w:val="22"/>
        </w:rPr>
        <w:t xml:space="preserve">е радове </w:t>
      </w:r>
      <w:r w:rsidRPr="00860FF1">
        <w:rPr>
          <w:rFonts w:cs="Arial"/>
          <w:sz w:val="22"/>
          <w:szCs w:val="22"/>
          <w:lang w:val="sr-Latn-CS"/>
        </w:rPr>
        <w:t xml:space="preserve"> уступи </w:t>
      </w:r>
      <w:r w:rsidRPr="00860FF1">
        <w:rPr>
          <w:rFonts w:cs="Arial"/>
          <w:sz w:val="22"/>
          <w:szCs w:val="22"/>
        </w:rPr>
        <w:t>подизвођачу</w:t>
      </w:r>
      <w:r w:rsidRPr="00860FF1">
        <w:rPr>
          <w:rFonts w:cs="Arial"/>
          <w:sz w:val="22"/>
          <w:szCs w:val="22"/>
          <w:lang w:val="sr-Latn-CS"/>
        </w:rPr>
        <w:t>.</w:t>
      </w:r>
    </w:p>
    <w:p w:rsidR="00055705" w:rsidRPr="0040245F" w:rsidRDefault="00055705" w:rsidP="00811234">
      <w:pPr>
        <w:spacing w:line="240" w:lineRule="auto"/>
        <w:ind w:firstLine="720"/>
        <w:rPr>
          <w:rFonts w:ascii="Arial" w:hAnsi="Arial" w:cs="Arial"/>
          <w:iCs/>
          <w:sz w:val="22"/>
          <w:szCs w:val="22"/>
          <w:lang w:val="sr-Cyrl-CS"/>
        </w:rPr>
      </w:pPr>
    </w:p>
    <w:p w:rsidR="00811234" w:rsidRPr="0040245F" w:rsidRDefault="00811234" w:rsidP="00811234">
      <w:pPr>
        <w:jc w:val="both"/>
        <w:rPr>
          <w:rFonts w:ascii="Arial" w:hAnsi="Arial" w:cs="Arial"/>
          <w:b/>
          <w:iCs/>
          <w:sz w:val="22"/>
          <w:szCs w:val="22"/>
          <w:lang w:val="sr-Cyrl-CS"/>
        </w:rPr>
      </w:pPr>
      <w:r w:rsidRPr="0040245F">
        <w:rPr>
          <w:rFonts w:ascii="Arial" w:hAnsi="Arial" w:cs="Arial"/>
          <w:b/>
          <w:iCs/>
          <w:sz w:val="22"/>
          <w:szCs w:val="22"/>
          <w:lang w:val="sr-Cyrl-CS"/>
        </w:rPr>
        <w:t>Средства финансијског обезбеђења</w:t>
      </w:r>
    </w:p>
    <w:p w:rsidR="00811234" w:rsidRPr="0040245F" w:rsidRDefault="00811234" w:rsidP="00811234">
      <w:pPr>
        <w:spacing w:line="240" w:lineRule="auto"/>
        <w:ind w:firstLine="720"/>
        <w:rPr>
          <w:rFonts w:ascii="Arial" w:hAnsi="Arial" w:cs="Arial"/>
          <w:iCs/>
          <w:color w:val="auto"/>
          <w:sz w:val="22"/>
          <w:szCs w:val="22"/>
          <w:lang w:val="sr-Cyrl-CS"/>
        </w:rPr>
      </w:pPr>
    </w:p>
    <w:p w:rsidR="00811234" w:rsidRPr="0040245F" w:rsidRDefault="00811234" w:rsidP="00811234">
      <w:pPr>
        <w:spacing w:line="240" w:lineRule="auto"/>
        <w:ind w:firstLine="720"/>
        <w:rPr>
          <w:rFonts w:ascii="Arial" w:hAnsi="Arial" w:cs="Arial"/>
          <w:b/>
          <w:iCs/>
          <w:color w:val="auto"/>
          <w:sz w:val="22"/>
          <w:szCs w:val="22"/>
          <w:lang w:val="sr-Cyrl-CS"/>
        </w:rPr>
      </w:pPr>
      <w:r w:rsidRPr="0040245F">
        <w:rPr>
          <w:rFonts w:ascii="Arial" w:hAnsi="Arial" w:cs="Arial"/>
          <w:iCs/>
          <w:color w:val="auto"/>
          <w:sz w:val="22"/>
          <w:szCs w:val="22"/>
          <w:lang w:val="sr-Cyrl-CS"/>
        </w:rPr>
        <w:t xml:space="preserve">                                                       </w:t>
      </w:r>
      <w:r w:rsidRPr="0040245F">
        <w:rPr>
          <w:rFonts w:ascii="Arial" w:hAnsi="Arial" w:cs="Arial"/>
          <w:b/>
          <w:iCs/>
          <w:color w:val="auto"/>
          <w:sz w:val="22"/>
          <w:szCs w:val="22"/>
          <w:lang w:val="sr-Cyrl-CS"/>
        </w:rPr>
        <w:t>Члан 1</w:t>
      </w:r>
      <w:r>
        <w:rPr>
          <w:rFonts w:ascii="Arial" w:hAnsi="Arial" w:cs="Arial"/>
          <w:b/>
          <w:iCs/>
          <w:color w:val="auto"/>
          <w:sz w:val="22"/>
          <w:szCs w:val="22"/>
          <w:lang w:val="sr-Cyrl-CS"/>
        </w:rPr>
        <w:t>2</w:t>
      </w:r>
      <w:r w:rsidRPr="0040245F">
        <w:rPr>
          <w:rFonts w:ascii="Arial" w:hAnsi="Arial" w:cs="Arial"/>
          <w:b/>
          <w:iCs/>
          <w:color w:val="auto"/>
          <w:sz w:val="22"/>
          <w:szCs w:val="22"/>
          <w:lang w:val="sr-Cyrl-CS"/>
        </w:rPr>
        <w:t>.</w:t>
      </w:r>
    </w:p>
    <w:p w:rsidR="00811234" w:rsidRPr="0040245F" w:rsidRDefault="00811234" w:rsidP="00811234">
      <w:pPr>
        <w:spacing w:line="240" w:lineRule="auto"/>
        <w:ind w:firstLine="720"/>
        <w:rPr>
          <w:rFonts w:ascii="Arial" w:hAnsi="Arial" w:cs="Arial"/>
          <w:b/>
          <w:iCs/>
          <w:color w:val="auto"/>
          <w:sz w:val="22"/>
          <w:szCs w:val="22"/>
          <w:lang w:val="sr-Cyrl-CS"/>
        </w:rPr>
      </w:pPr>
      <w:r w:rsidRPr="0040245F">
        <w:rPr>
          <w:rFonts w:ascii="Arial" w:hAnsi="Arial" w:cs="Arial"/>
          <w:iCs/>
          <w:color w:val="auto"/>
          <w:sz w:val="22"/>
          <w:szCs w:val="22"/>
          <w:lang w:val="sr-Cyrl-CS"/>
        </w:rPr>
        <w:t>Извођач је дужан да достави Наручиоцу:</w:t>
      </w:r>
    </w:p>
    <w:p w:rsidR="00811234" w:rsidRPr="0040245F" w:rsidRDefault="00811234" w:rsidP="00811234">
      <w:pPr>
        <w:suppressAutoHyphens w:val="0"/>
        <w:spacing w:line="240" w:lineRule="auto"/>
        <w:jc w:val="both"/>
        <w:rPr>
          <w:rFonts w:ascii="Arial" w:hAnsi="Arial" w:cs="Arial"/>
          <w:iCs/>
          <w:color w:val="auto"/>
          <w:sz w:val="22"/>
          <w:szCs w:val="22"/>
          <w:lang w:val="sr-Cyrl-CS"/>
        </w:rPr>
      </w:pPr>
      <w:r w:rsidRPr="0040245F">
        <w:rPr>
          <w:rFonts w:ascii="Arial" w:hAnsi="Arial" w:cs="Arial"/>
          <w:b/>
          <w:iCs/>
          <w:color w:val="auto"/>
          <w:sz w:val="22"/>
          <w:szCs w:val="22"/>
          <w:lang w:val="sr-Cyrl-CS"/>
        </w:rPr>
        <w:t xml:space="preserve">           1)</w:t>
      </w:r>
      <w:r w:rsidRPr="0040245F">
        <w:rPr>
          <w:rFonts w:ascii="Arial" w:hAnsi="Arial" w:cs="Arial"/>
          <w:iCs/>
          <w:color w:val="auto"/>
          <w:sz w:val="22"/>
          <w:szCs w:val="22"/>
          <w:lang w:val="sr-Cyrl-CS"/>
        </w:rPr>
        <w:t xml:space="preserve"> </w:t>
      </w:r>
      <w:r w:rsidRPr="0040245F">
        <w:rPr>
          <w:rFonts w:ascii="Arial" w:hAnsi="Arial" w:cs="Arial"/>
          <w:b/>
          <w:iCs/>
          <w:color w:val="auto"/>
          <w:sz w:val="22"/>
          <w:szCs w:val="22"/>
          <w:lang w:val="sr-Cyrl-CS"/>
        </w:rPr>
        <w:t>Меницу за добро извршење посла</w:t>
      </w:r>
      <w:r w:rsidRPr="0040245F">
        <w:rPr>
          <w:rFonts w:ascii="Arial" w:hAnsi="Arial" w:cs="Arial"/>
          <w:iCs/>
          <w:color w:val="auto"/>
          <w:sz w:val="22"/>
          <w:szCs w:val="22"/>
          <w:lang w:val="sr-Cyrl-CS"/>
        </w:rPr>
        <w:t xml:space="preserve">, по потписивању уговора у року не дужем од 5 дана од дана закључења уговора о јавној набавци, и то: оригинал сопствену бланко </w:t>
      </w:r>
      <w:r w:rsidRPr="0040245F">
        <w:rPr>
          <w:rFonts w:ascii="Arial" w:hAnsi="Arial" w:cs="Arial"/>
          <w:iCs/>
          <w:color w:val="auto"/>
          <w:sz w:val="22"/>
          <w:szCs w:val="22"/>
          <w:lang w:val="sr-Cyrl-CS"/>
        </w:rPr>
        <w:lastRenderedPageBreak/>
        <w:t xml:space="preserve">меницу, прописно потписану и оверену, са копијом депо картона, оригинал овлашћењем за попуну мернице и оригинал потврдом о регистрацији менице насловљену на Општинску управу општине Бор, ул.Моше Пијаде бр.3,Бор </w:t>
      </w:r>
      <w:r w:rsidRPr="0040245F">
        <w:rPr>
          <w:rFonts w:ascii="Arial" w:hAnsi="Arial" w:cs="Arial"/>
          <w:iCs/>
          <w:color w:val="auto"/>
          <w:sz w:val="22"/>
          <w:szCs w:val="22"/>
          <w:u w:val="single"/>
          <w:lang w:val="sr-Cyrl-CS"/>
        </w:rPr>
        <w:t>у</w:t>
      </w:r>
      <w:r w:rsidR="001E0142">
        <w:rPr>
          <w:rFonts w:ascii="Arial" w:hAnsi="Arial" w:cs="Arial"/>
          <w:iCs/>
          <w:color w:val="auto"/>
          <w:sz w:val="22"/>
          <w:szCs w:val="22"/>
          <w:u w:val="single"/>
          <w:lang w:val="sr-Cyrl-CS"/>
        </w:rPr>
        <w:t xml:space="preserve"> </w:t>
      </w:r>
      <w:r w:rsidRPr="0040245F">
        <w:rPr>
          <w:rFonts w:ascii="Arial" w:hAnsi="Arial" w:cs="Arial"/>
          <w:iCs/>
          <w:color w:val="auto"/>
          <w:sz w:val="22"/>
          <w:szCs w:val="22"/>
          <w:u w:val="single"/>
          <w:lang w:val="sr-Cyrl-CS"/>
        </w:rPr>
        <w:t>износу 10% од вредности уговора без ПДВ-а,</w:t>
      </w:r>
      <w:r w:rsidRPr="0040245F">
        <w:rPr>
          <w:rFonts w:ascii="Arial" w:hAnsi="Arial" w:cs="Arial"/>
          <w:iCs/>
          <w:color w:val="auto"/>
          <w:sz w:val="22"/>
          <w:szCs w:val="22"/>
          <w:lang w:val="sr-Cyrl-CS"/>
        </w:rPr>
        <w:t xml:space="preserve"> са клаузулом „без протеста“, са роком важности 15 дана дуже од уговореног рока завршетка посла. Ако се за време трајања уговора промени уговорени рок, Извођач је дужан да продужи рок важења менице.</w:t>
      </w:r>
    </w:p>
    <w:p w:rsidR="00811234" w:rsidRPr="0040245F" w:rsidRDefault="00811234" w:rsidP="00811234">
      <w:pPr>
        <w:suppressAutoHyphens w:val="0"/>
        <w:spacing w:line="240" w:lineRule="auto"/>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Меница мора бити сопствена, бланко, не може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00F81342">
        <w:rPr>
          <w:rFonts w:ascii="Arial" w:hAnsi="Arial" w:cs="Arial"/>
          <w:iCs/>
          <w:color w:val="auto"/>
          <w:sz w:val="22"/>
          <w:szCs w:val="22"/>
          <w:lang w:val="sr-Cyrl-CS"/>
        </w:rPr>
        <w:t>.</w:t>
      </w:r>
    </w:p>
    <w:p w:rsidR="003F7C90" w:rsidRDefault="003F7C90" w:rsidP="00811234">
      <w:pPr>
        <w:spacing w:line="240" w:lineRule="auto"/>
        <w:rPr>
          <w:rFonts w:ascii="Arial" w:hAnsi="Arial" w:cs="Arial"/>
          <w:b/>
          <w:iCs/>
          <w:color w:val="auto"/>
          <w:sz w:val="22"/>
          <w:szCs w:val="22"/>
          <w:lang w:val="sr-Cyrl-CS"/>
        </w:rPr>
      </w:pPr>
    </w:p>
    <w:p w:rsidR="00811234" w:rsidRPr="0040245F" w:rsidRDefault="00811234" w:rsidP="00811234">
      <w:pPr>
        <w:spacing w:line="240" w:lineRule="auto"/>
        <w:rPr>
          <w:rFonts w:ascii="Arial" w:hAnsi="Arial" w:cs="Arial"/>
          <w:b/>
          <w:iCs/>
          <w:color w:val="auto"/>
          <w:sz w:val="22"/>
          <w:szCs w:val="22"/>
          <w:lang w:val="sr-Cyrl-CS"/>
        </w:rPr>
      </w:pPr>
      <w:r w:rsidRPr="0040245F">
        <w:rPr>
          <w:rFonts w:ascii="Arial" w:hAnsi="Arial" w:cs="Arial"/>
          <w:b/>
          <w:iCs/>
          <w:color w:val="auto"/>
          <w:sz w:val="22"/>
          <w:szCs w:val="22"/>
          <w:lang w:val="sr-Cyrl-CS"/>
        </w:rPr>
        <w:t>Уговорна казна</w:t>
      </w:r>
    </w:p>
    <w:p w:rsidR="00811234" w:rsidRPr="0040245F" w:rsidRDefault="00811234" w:rsidP="00811234">
      <w:pPr>
        <w:spacing w:line="240" w:lineRule="auto"/>
        <w:jc w:val="center"/>
        <w:rPr>
          <w:rFonts w:ascii="Arial" w:hAnsi="Arial" w:cs="Arial"/>
          <w:b/>
          <w:iCs/>
          <w:color w:val="auto"/>
          <w:sz w:val="22"/>
          <w:szCs w:val="22"/>
          <w:lang w:val="sr-Cyrl-CS"/>
        </w:rPr>
      </w:pPr>
      <w:r w:rsidRPr="0040245F">
        <w:rPr>
          <w:rFonts w:ascii="Arial" w:hAnsi="Arial" w:cs="Arial"/>
          <w:b/>
          <w:iCs/>
          <w:color w:val="auto"/>
          <w:sz w:val="22"/>
          <w:szCs w:val="22"/>
          <w:lang w:val="sr-Cyrl-CS"/>
        </w:rPr>
        <w:t>Члан 1</w:t>
      </w:r>
      <w:r>
        <w:rPr>
          <w:rFonts w:ascii="Arial" w:hAnsi="Arial" w:cs="Arial"/>
          <w:b/>
          <w:iCs/>
          <w:color w:val="auto"/>
          <w:sz w:val="22"/>
          <w:szCs w:val="22"/>
          <w:lang w:val="sr-Cyrl-CS"/>
        </w:rPr>
        <w:t>3</w:t>
      </w:r>
      <w:r w:rsidRPr="0040245F">
        <w:rPr>
          <w:rFonts w:ascii="Arial" w:hAnsi="Arial" w:cs="Arial"/>
          <w:b/>
          <w:iCs/>
          <w:color w:val="auto"/>
          <w:sz w:val="22"/>
          <w:szCs w:val="22"/>
          <w:lang w:val="sr-Cyrl-CS"/>
        </w:rPr>
        <w:t>.</w:t>
      </w:r>
    </w:p>
    <w:p w:rsidR="00811234" w:rsidRPr="0040245F" w:rsidRDefault="00811234" w:rsidP="00811234">
      <w:pPr>
        <w:spacing w:line="240" w:lineRule="auto"/>
        <w:ind w:firstLine="720"/>
        <w:jc w:val="both"/>
        <w:rPr>
          <w:rFonts w:ascii="Arial" w:hAnsi="Arial" w:cs="Arial"/>
          <w:iCs/>
          <w:color w:val="auto"/>
          <w:sz w:val="22"/>
          <w:szCs w:val="22"/>
          <w:lang w:val="sr-Cyrl-CS"/>
        </w:rPr>
      </w:pPr>
      <w:r w:rsidRPr="0040245F">
        <w:rPr>
          <w:rFonts w:ascii="Arial" w:hAnsi="Arial" w:cs="Arial"/>
          <w:iCs/>
          <w:color w:val="auto"/>
          <w:sz w:val="22"/>
          <w:szCs w:val="22"/>
          <w:lang w:val="sr-Cyrl-CS"/>
        </w:rPr>
        <w:t>Ако Извођач својом кривицом не изврши радове у уговореном року обавезан је да плати Наручиоцу казну  од  0,2 % од уговорене цене  радова за сваки дан закашњења,</w:t>
      </w:r>
      <w:r w:rsidRPr="0040245F">
        <w:rPr>
          <w:rFonts w:ascii="Arial" w:hAnsi="Arial" w:cs="Arial"/>
          <w:iCs/>
          <w:color w:val="auto"/>
          <w:sz w:val="22"/>
          <w:szCs w:val="22"/>
          <w:lang w:val="sr-Latn-CS"/>
        </w:rPr>
        <w:t xml:space="preserve"> a </w:t>
      </w:r>
      <w:r w:rsidRPr="0040245F">
        <w:rPr>
          <w:rFonts w:ascii="Arial" w:hAnsi="Arial" w:cs="Arial"/>
          <w:iCs/>
          <w:color w:val="auto"/>
          <w:sz w:val="22"/>
          <w:szCs w:val="22"/>
          <w:lang w:val="sr-Cyrl-CS"/>
        </w:rPr>
        <w:t>највише до 10% укупне цене радова. Окончана ситуација се трајно умањује за износ обрачунате уговорне казне.</w:t>
      </w:r>
    </w:p>
    <w:p w:rsidR="00811234" w:rsidRPr="0040245F" w:rsidRDefault="00811234" w:rsidP="00811234">
      <w:pPr>
        <w:spacing w:line="240" w:lineRule="auto"/>
        <w:ind w:firstLine="720"/>
        <w:jc w:val="both"/>
        <w:rPr>
          <w:rFonts w:ascii="Arial" w:hAnsi="Arial" w:cs="Arial"/>
          <w:iCs/>
          <w:color w:val="auto"/>
          <w:sz w:val="22"/>
          <w:szCs w:val="22"/>
          <w:lang w:val="sr-Cyrl-CS"/>
        </w:rPr>
      </w:pPr>
      <w:r w:rsidRPr="0040245F">
        <w:rPr>
          <w:rFonts w:ascii="Arial" w:hAnsi="Arial" w:cs="Arial"/>
          <w:iCs/>
          <w:color w:val="auto"/>
          <w:sz w:val="22"/>
          <w:szCs w:val="22"/>
          <w:lang w:val="sr-Cyrl-CS"/>
        </w:rPr>
        <w:t>Уколико из неоправданих разлога Извођач прекине са извођењем радова или одустане од даљег рада, Наручилац  има право да раскине овај уговор, уз наплату гаранције  за добро извршење посла у целости, као и да захтева од Извођача накнаду штете, до износа стварне штете.</w:t>
      </w:r>
    </w:p>
    <w:p w:rsidR="00811234" w:rsidRPr="0040245F" w:rsidRDefault="00811234" w:rsidP="00811234">
      <w:pPr>
        <w:pStyle w:val="Default"/>
        <w:rPr>
          <w:b/>
          <w:iCs/>
          <w:color w:val="auto"/>
          <w:sz w:val="22"/>
          <w:szCs w:val="22"/>
          <w:lang w:val="sr-Cyrl-CS" w:eastAsia="de-DE"/>
        </w:rPr>
      </w:pPr>
    </w:p>
    <w:p w:rsidR="00811234" w:rsidRPr="0040245F" w:rsidRDefault="00811234" w:rsidP="00811234">
      <w:pPr>
        <w:pStyle w:val="Default"/>
        <w:rPr>
          <w:b/>
          <w:iCs/>
          <w:color w:val="auto"/>
          <w:sz w:val="22"/>
          <w:szCs w:val="22"/>
          <w:lang w:val="sr-Cyrl-CS" w:eastAsia="de-DE"/>
        </w:rPr>
      </w:pPr>
      <w:r w:rsidRPr="0040245F">
        <w:rPr>
          <w:b/>
          <w:iCs/>
          <w:color w:val="auto"/>
          <w:sz w:val="22"/>
          <w:szCs w:val="22"/>
          <w:lang w:val="sr-Cyrl-CS" w:eastAsia="de-DE"/>
        </w:rPr>
        <w:t>Вишкови и мањкови радова</w:t>
      </w:r>
    </w:p>
    <w:p w:rsidR="00811234" w:rsidRDefault="00811234" w:rsidP="00811234">
      <w:pPr>
        <w:spacing w:line="240" w:lineRule="auto"/>
        <w:jc w:val="center"/>
        <w:rPr>
          <w:rFonts w:ascii="Arial" w:hAnsi="Arial" w:cs="Arial"/>
          <w:b/>
          <w:iCs/>
          <w:color w:val="auto"/>
          <w:sz w:val="22"/>
          <w:szCs w:val="22"/>
          <w:lang w:val="sr-Cyrl-CS"/>
        </w:rPr>
      </w:pPr>
      <w:r w:rsidRPr="0040245F">
        <w:rPr>
          <w:rFonts w:ascii="Arial" w:hAnsi="Arial" w:cs="Arial"/>
          <w:color w:val="auto"/>
          <w:sz w:val="22"/>
          <w:szCs w:val="22"/>
          <w:lang w:val="sr-Cyrl-CS" w:eastAsia="de-DE"/>
        </w:rPr>
        <w:t xml:space="preserve"> </w:t>
      </w:r>
      <w:r w:rsidRPr="0040245F">
        <w:rPr>
          <w:rFonts w:ascii="Arial" w:hAnsi="Arial" w:cs="Arial"/>
          <w:b/>
          <w:iCs/>
          <w:color w:val="auto"/>
          <w:sz w:val="22"/>
          <w:szCs w:val="22"/>
          <w:lang w:val="sr-Cyrl-CS"/>
        </w:rPr>
        <w:t>Члан 1</w:t>
      </w:r>
      <w:r>
        <w:rPr>
          <w:rFonts w:ascii="Arial" w:hAnsi="Arial" w:cs="Arial"/>
          <w:b/>
          <w:iCs/>
          <w:color w:val="auto"/>
          <w:sz w:val="22"/>
          <w:szCs w:val="22"/>
          <w:lang w:val="sr-Cyrl-CS"/>
        </w:rPr>
        <w:t>4</w:t>
      </w:r>
      <w:r w:rsidRPr="0040245F">
        <w:rPr>
          <w:rFonts w:ascii="Arial" w:hAnsi="Arial" w:cs="Arial"/>
          <w:b/>
          <w:iCs/>
          <w:color w:val="auto"/>
          <w:sz w:val="22"/>
          <w:szCs w:val="22"/>
          <w:lang w:val="sr-Cyrl-CS"/>
        </w:rPr>
        <w:t>.</w:t>
      </w:r>
    </w:p>
    <w:p w:rsidR="00DC0F74" w:rsidRDefault="00DC0F74" w:rsidP="00DC0F74">
      <w:pPr>
        <w:pStyle w:val="Default"/>
        <w:jc w:val="both"/>
        <w:rPr>
          <w:iCs/>
          <w:color w:val="auto"/>
          <w:sz w:val="22"/>
          <w:szCs w:val="22"/>
          <w:lang w:val="sr-Cyrl-CS" w:eastAsia="de-DE"/>
        </w:rPr>
      </w:pPr>
      <w:r>
        <w:rPr>
          <w:iCs/>
          <w:color w:val="auto"/>
          <w:sz w:val="22"/>
          <w:szCs w:val="22"/>
          <w:lang w:val="sr-Cyrl-CS" w:eastAsia="de-DE"/>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811234" w:rsidRPr="0040245F" w:rsidRDefault="00811234" w:rsidP="00811234">
      <w:pPr>
        <w:pStyle w:val="Default"/>
        <w:jc w:val="both"/>
        <w:rPr>
          <w:iCs/>
          <w:color w:val="auto"/>
          <w:sz w:val="22"/>
          <w:szCs w:val="22"/>
          <w:lang w:val="sr-Cyrl-CS" w:eastAsia="de-DE"/>
        </w:rPr>
      </w:pPr>
      <w:r w:rsidRPr="0040245F">
        <w:rPr>
          <w:iCs/>
          <w:color w:val="auto"/>
          <w:sz w:val="22"/>
          <w:szCs w:val="22"/>
          <w:lang w:val="sr-Cyrl-CS" w:eastAsia="de-DE"/>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писане сагласности Наручиоца и надзора мења обим уговорених радова и изводи вишкове радова.</w:t>
      </w:r>
    </w:p>
    <w:p w:rsidR="00811234" w:rsidRPr="0040245F" w:rsidRDefault="00811234" w:rsidP="00811234">
      <w:pPr>
        <w:pStyle w:val="Default"/>
        <w:jc w:val="both"/>
        <w:rPr>
          <w:iCs/>
          <w:color w:val="auto"/>
          <w:sz w:val="22"/>
          <w:szCs w:val="22"/>
          <w:lang w:val="sr-Cyrl-CS" w:eastAsia="de-DE"/>
        </w:rPr>
      </w:pPr>
      <w:r w:rsidRPr="0040245F">
        <w:rPr>
          <w:iCs/>
          <w:color w:val="auto"/>
          <w:sz w:val="22"/>
          <w:szCs w:val="22"/>
          <w:lang w:val="ru-RU" w:eastAsia="de-DE"/>
        </w:rPr>
        <w:t xml:space="preserve">          </w:t>
      </w:r>
      <w:r w:rsidRPr="0040245F">
        <w:rPr>
          <w:rFonts w:eastAsia="Arial Unicode MS"/>
          <w:iCs/>
          <w:color w:val="auto"/>
          <w:kern w:val="2"/>
          <w:sz w:val="22"/>
          <w:szCs w:val="22"/>
          <w:lang w:val="ru-RU" w:eastAsia="ar-SA"/>
        </w:rPr>
        <w:t xml:space="preserve"> </w:t>
      </w:r>
      <w:r w:rsidR="001E0142">
        <w:rPr>
          <w:rFonts w:eastAsia="Arial Unicode MS"/>
          <w:iCs/>
          <w:color w:val="auto"/>
          <w:kern w:val="2"/>
          <w:sz w:val="22"/>
          <w:szCs w:val="22"/>
          <w:lang w:val="ru-RU" w:eastAsia="ar-SA"/>
        </w:rPr>
        <w:t xml:space="preserve"> </w:t>
      </w:r>
      <w:r w:rsidRPr="0040245F">
        <w:rPr>
          <w:iCs/>
          <w:color w:val="auto"/>
          <w:sz w:val="22"/>
          <w:szCs w:val="22"/>
          <w:lang w:val="sr-Cyrl-CS" w:eastAsia="de-DE"/>
        </w:rPr>
        <w:t>Вишкови радова су количине изведених радова које прелазе уговорене количине радова.</w:t>
      </w:r>
      <w:r w:rsidRPr="0040245F">
        <w:rPr>
          <w:rFonts w:eastAsia="Arial Unicode MS"/>
          <w:iCs/>
          <w:color w:val="auto"/>
          <w:kern w:val="2"/>
          <w:sz w:val="22"/>
          <w:szCs w:val="22"/>
          <w:lang w:val="ru-RU" w:eastAsia="ar-SA"/>
        </w:rPr>
        <w:t xml:space="preserve"> </w:t>
      </w:r>
      <w:r w:rsidRPr="0040245F">
        <w:rPr>
          <w:iCs/>
          <w:color w:val="auto"/>
          <w:sz w:val="22"/>
          <w:szCs w:val="22"/>
          <w:lang w:val="sr-Cyrl-CS" w:eastAsia="de-DE"/>
        </w:rPr>
        <w:t>Вишкови радова представљају изведене радове, те се не могу сматрати  непредвиђеним  радовима.</w:t>
      </w:r>
    </w:p>
    <w:p w:rsidR="00811234" w:rsidRPr="0040245F" w:rsidRDefault="00811234" w:rsidP="00811234">
      <w:pPr>
        <w:pStyle w:val="Default"/>
        <w:jc w:val="both"/>
        <w:rPr>
          <w:iCs/>
          <w:color w:val="auto"/>
          <w:sz w:val="22"/>
          <w:szCs w:val="22"/>
          <w:lang w:val="sr-Cyrl-CS" w:eastAsia="de-DE"/>
        </w:rPr>
      </w:pPr>
      <w:r w:rsidRPr="0040245F">
        <w:rPr>
          <w:iCs/>
          <w:color w:val="auto"/>
          <w:sz w:val="22"/>
          <w:szCs w:val="22"/>
          <w:lang w:val="sr-Cyrl-CS" w:eastAsia="de-DE"/>
        </w:rPr>
        <w:t xml:space="preserve">          </w:t>
      </w:r>
      <w:r w:rsidR="001E0142">
        <w:rPr>
          <w:iCs/>
          <w:color w:val="auto"/>
          <w:sz w:val="22"/>
          <w:szCs w:val="22"/>
          <w:lang w:val="sr-Cyrl-CS" w:eastAsia="de-DE"/>
        </w:rPr>
        <w:t xml:space="preserve"> </w:t>
      </w:r>
      <w:r w:rsidRPr="0040245F">
        <w:rPr>
          <w:iCs/>
          <w:color w:val="auto"/>
          <w:sz w:val="22"/>
          <w:szCs w:val="22"/>
          <w:lang w:val="sr-Cyrl-CS" w:eastAsia="de-DE"/>
        </w:rPr>
        <w:t xml:space="preserve"> Мањкови радова су негативна одступања изведених радова у односу на уговорене количине радова.</w:t>
      </w:r>
    </w:p>
    <w:p w:rsidR="00811234" w:rsidRPr="0040245F" w:rsidRDefault="00811234" w:rsidP="00811234">
      <w:pPr>
        <w:pStyle w:val="Default"/>
        <w:jc w:val="both"/>
        <w:rPr>
          <w:iCs/>
          <w:color w:val="auto"/>
          <w:sz w:val="22"/>
          <w:szCs w:val="22"/>
          <w:lang w:val="sr-Cyrl-CS" w:eastAsia="de-DE"/>
        </w:rPr>
      </w:pPr>
      <w:r w:rsidRPr="0040245F">
        <w:rPr>
          <w:iCs/>
          <w:color w:val="auto"/>
          <w:sz w:val="22"/>
          <w:szCs w:val="22"/>
          <w:lang w:val="sr-Cyrl-CS" w:eastAsia="de-DE"/>
        </w:rPr>
        <w:t xml:space="preserve">            Јединичн</w:t>
      </w:r>
      <w:r w:rsidRPr="0040245F">
        <w:rPr>
          <w:iCs/>
          <w:color w:val="auto"/>
          <w:sz w:val="22"/>
          <w:szCs w:val="22"/>
          <w:lang w:eastAsia="de-DE"/>
        </w:rPr>
        <w:t>e</w:t>
      </w:r>
      <w:r w:rsidRPr="0040245F">
        <w:rPr>
          <w:iCs/>
          <w:color w:val="auto"/>
          <w:sz w:val="22"/>
          <w:szCs w:val="22"/>
          <w:lang w:val="sr-Cyrl-CS" w:eastAsia="de-DE"/>
        </w:rPr>
        <w:t xml:space="preserve"> цен</w:t>
      </w:r>
      <w:r w:rsidRPr="0040245F">
        <w:rPr>
          <w:iCs/>
          <w:color w:val="auto"/>
          <w:sz w:val="22"/>
          <w:szCs w:val="22"/>
          <w:lang w:eastAsia="de-DE"/>
        </w:rPr>
        <w:t>e</w:t>
      </w:r>
      <w:r w:rsidRPr="0040245F">
        <w:rPr>
          <w:iCs/>
          <w:color w:val="auto"/>
          <w:sz w:val="22"/>
          <w:szCs w:val="22"/>
          <w:lang w:val="ru-RU" w:eastAsia="de-DE"/>
        </w:rPr>
        <w:t xml:space="preserve"> из понуде из члана 1. овог уговора</w:t>
      </w:r>
      <w:r w:rsidRPr="0040245F">
        <w:rPr>
          <w:iCs/>
          <w:color w:val="auto"/>
          <w:sz w:val="22"/>
          <w:szCs w:val="22"/>
          <w:lang w:val="sr-Cyrl-CS" w:eastAsia="de-DE"/>
        </w:rPr>
        <w:t xml:space="preserve"> важе и за вишкове, односно мањкове радова, ако не прелаз</w:t>
      </w:r>
      <w:r w:rsidRPr="0040245F">
        <w:rPr>
          <w:iCs/>
          <w:color w:val="auto"/>
          <w:sz w:val="22"/>
          <w:szCs w:val="22"/>
          <w:lang w:val="sr-Latn-CS" w:eastAsia="de-DE"/>
        </w:rPr>
        <w:t xml:space="preserve">e </w:t>
      </w:r>
      <w:r w:rsidRPr="0040245F">
        <w:rPr>
          <w:iCs/>
          <w:color w:val="auto"/>
          <w:sz w:val="22"/>
          <w:szCs w:val="22"/>
          <w:lang w:val="sr-Cyrl-CS" w:eastAsia="de-DE"/>
        </w:rPr>
        <w:t xml:space="preserve"> 10% од уговорених количина радова.</w:t>
      </w:r>
    </w:p>
    <w:p w:rsidR="00811234" w:rsidRPr="0040245F" w:rsidRDefault="00811234" w:rsidP="00811234">
      <w:pPr>
        <w:pStyle w:val="Default"/>
        <w:jc w:val="both"/>
        <w:rPr>
          <w:iCs/>
          <w:color w:val="auto"/>
          <w:sz w:val="22"/>
          <w:szCs w:val="22"/>
          <w:lang w:val="sr-Cyrl-CS" w:eastAsia="de-DE"/>
        </w:rPr>
      </w:pPr>
      <w:r w:rsidRPr="0040245F">
        <w:rPr>
          <w:iCs/>
          <w:color w:val="auto"/>
          <w:sz w:val="22"/>
          <w:szCs w:val="22"/>
          <w:lang w:val="ru-RU" w:eastAsia="de-DE"/>
        </w:rPr>
        <w:t xml:space="preserve">            </w:t>
      </w:r>
      <w:r w:rsidRPr="0040245F">
        <w:rPr>
          <w:iCs/>
          <w:color w:val="auto"/>
          <w:sz w:val="22"/>
          <w:szCs w:val="22"/>
          <w:lang w:val="sr-Cyrl-CS" w:eastAsia="de-DE"/>
        </w:rPr>
        <w:t>Извођач је обавезан да достави Наручиоцу, преко надзора, писани захтев за одобрењем вишкова,</w:t>
      </w:r>
      <w:r w:rsidR="001E0142">
        <w:rPr>
          <w:iCs/>
          <w:color w:val="auto"/>
          <w:sz w:val="22"/>
          <w:szCs w:val="22"/>
          <w:lang w:val="sr-Cyrl-CS" w:eastAsia="de-DE"/>
        </w:rPr>
        <w:t xml:space="preserve"> </w:t>
      </w:r>
      <w:r w:rsidRPr="0040245F">
        <w:rPr>
          <w:iCs/>
          <w:color w:val="auto"/>
          <w:sz w:val="22"/>
          <w:szCs w:val="22"/>
          <w:lang w:val="sr-Cyrl-CS" w:eastAsia="de-DE"/>
        </w:rPr>
        <w:t xml:space="preserve">односно мањкова радова.Писани захтев треба да садржи преглед вишкова и мањкова радова, са количинама </w:t>
      </w:r>
      <w:r w:rsidR="00055705">
        <w:rPr>
          <w:iCs/>
          <w:color w:val="auto"/>
          <w:sz w:val="22"/>
          <w:szCs w:val="22"/>
          <w:lang w:val="sr-Cyrl-CS" w:eastAsia="de-DE"/>
        </w:rPr>
        <w:t>и уговореним јединичним ценама.</w:t>
      </w:r>
      <w:r w:rsidR="001E0142">
        <w:rPr>
          <w:iCs/>
          <w:color w:val="auto"/>
          <w:sz w:val="22"/>
          <w:szCs w:val="22"/>
          <w:lang w:val="sr-Cyrl-CS" w:eastAsia="de-DE"/>
        </w:rPr>
        <w:t xml:space="preserve"> </w:t>
      </w:r>
      <w:r w:rsidR="00055705">
        <w:rPr>
          <w:iCs/>
          <w:color w:val="auto"/>
          <w:sz w:val="22"/>
          <w:szCs w:val="22"/>
          <w:lang w:val="sr-Cyrl-CS" w:eastAsia="de-DE"/>
        </w:rPr>
        <w:t>Н</w:t>
      </w:r>
      <w:r w:rsidRPr="0040245F">
        <w:rPr>
          <w:iCs/>
          <w:color w:val="auto"/>
          <w:sz w:val="22"/>
          <w:szCs w:val="22"/>
          <w:lang w:val="sr-Cyrl-CS" w:eastAsia="de-DE"/>
        </w:rPr>
        <w:t xml:space="preserve">адзор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811234" w:rsidRPr="0040245F" w:rsidRDefault="00811234" w:rsidP="00811234">
      <w:pPr>
        <w:pStyle w:val="Default"/>
        <w:jc w:val="both"/>
        <w:rPr>
          <w:iCs/>
          <w:color w:val="auto"/>
          <w:sz w:val="22"/>
          <w:szCs w:val="22"/>
          <w:lang w:val="sr-Cyrl-CS" w:eastAsia="de-DE"/>
        </w:rPr>
      </w:pPr>
      <w:r w:rsidRPr="0040245F">
        <w:rPr>
          <w:iCs/>
          <w:color w:val="auto"/>
          <w:sz w:val="22"/>
          <w:szCs w:val="22"/>
          <w:lang w:val="ru-RU" w:eastAsia="de-DE"/>
        </w:rPr>
        <w:t xml:space="preserve">             Уколико Наручилац усвоји мањкове радова, односно </w:t>
      </w:r>
      <w:r w:rsidRPr="0040245F">
        <w:rPr>
          <w:iCs/>
          <w:color w:val="auto"/>
          <w:sz w:val="22"/>
          <w:szCs w:val="22"/>
          <w:lang w:val="sr-Cyrl-CS" w:eastAsia="de-DE"/>
        </w:rPr>
        <w:t xml:space="preserve">уколико у складу са расположивим финансијским средствима усвоји вишкове радова, Наручилац ће  са </w:t>
      </w:r>
      <w:r w:rsidRPr="0040245F">
        <w:rPr>
          <w:iCs/>
          <w:color w:val="auto"/>
          <w:sz w:val="22"/>
          <w:szCs w:val="22"/>
          <w:lang w:val="sr-Cyrl-CS" w:eastAsia="de-DE"/>
        </w:rPr>
        <w:lastRenderedPageBreak/>
        <w:t xml:space="preserve">Извођачем закључити анекс овог уговора, а након доношења Одлуке о измени уговора у складу са чланом 115. ЗЈН. </w:t>
      </w:r>
    </w:p>
    <w:p w:rsidR="00811234" w:rsidRDefault="00811234" w:rsidP="00811234">
      <w:pPr>
        <w:pStyle w:val="Default"/>
        <w:jc w:val="both"/>
        <w:rPr>
          <w:iCs/>
          <w:color w:val="auto"/>
          <w:sz w:val="22"/>
          <w:szCs w:val="22"/>
          <w:lang w:val="sr-Cyrl-CS" w:eastAsia="de-DE"/>
        </w:rPr>
      </w:pPr>
      <w:r w:rsidRPr="0040245F">
        <w:rPr>
          <w:iCs/>
          <w:color w:val="auto"/>
          <w:sz w:val="22"/>
          <w:szCs w:val="22"/>
          <w:lang w:val="sr-Cyrl-CS" w:eastAsia="de-DE"/>
        </w:rPr>
        <w:t xml:space="preserve">             Наручилац задржава право да, уколико не располаже потребним финансијским средствима неопходним за извршење вишкова радова, не закључи анекс овог уговора.</w:t>
      </w:r>
    </w:p>
    <w:p w:rsidR="00811234" w:rsidRPr="0040245F" w:rsidRDefault="00811234" w:rsidP="00811234">
      <w:pPr>
        <w:pStyle w:val="Default"/>
        <w:jc w:val="both"/>
        <w:rPr>
          <w:iCs/>
          <w:color w:val="auto"/>
          <w:sz w:val="22"/>
          <w:szCs w:val="22"/>
          <w:lang w:val="sr-Cyrl-CS" w:eastAsia="de-DE"/>
        </w:rPr>
      </w:pPr>
    </w:p>
    <w:p w:rsidR="00811234" w:rsidRPr="0040245F" w:rsidRDefault="00811234" w:rsidP="00811234">
      <w:pPr>
        <w:rPr>
          <w:rFonts w:ascii="Arial" w:hAnsi="Arial" w:cs="Arial"/>
          <w:b/>
          <w:iCs/>
          <w:color w:val="auto"/>
          <w:sz w:val="22"/>
          <w:szCs w:val="22"/>
          <w:lang w:val="sr-Cyrl-CS"/>
        </w:rPr>
      </w:pPr>
      <w:r w:rsidRPr="0040245F">
        <w:rPr>
          <w:rFonts w:ascii="Arial" w:hAnsi="Arial" w:cs="Arial"/>
          <w:b/>
          <w:iCs/>
          <w:color w:val="auto"/>
          <w:sz w:val="22"/>
          <w:szCs w:val="22"/>
          <w:lang w:val="sr-Cyrl-CS"/>
        </w:rPr>
        <w:t>Важење уговора</w:t>
      </w:r>
    </w:p>
    <w:p w:rsidR="00811234" w:rsidRPr="0040245F" w:rsidRDefault="00811234" w:rsidP="00811234">
      <w:pPr>
        <w:jc w:val="center"/>
        <w:rPr>
          <w:rFonts w:ascii="Arial" w:hAnsi="Arial" w:cs="Arial"/>
          <w:b/>
          <w:iCs/>
          <w:color w:val="auto"/>
          <w:sz w:val="22"/>
          <w:szCs w:val="22"/>
          <w:lang w:val="sr-Cyrl-CS"/>
        </w:rPr>
      </w:pPr>
      <w:r w:rsidRPr="0040245F">
        <w:rPr>
          <w:rFonts w:ascii="Arial" w:hAnsi="Arial" w:cs="Arial"/>
          <w:b/>
          <w:iCs/>
          <w:color w:val="auto"/>
          <w:sz w:val="22"/>
          <w:szCs w:val="22"/>
          <w:lang w:val="sr-Cyrl-CS"/>
        </w:rPr>
        <w:t xml:space="preserve">   Члан 1</w:t>
      </w:r>
      <w:r>
        <w:rPr>
          <w:rFonts w:ascii="Arial" w:hAnsi="Arial" w:cs="Arial"/>
          <w:b/>
          <w:iCs/>
          <w:color w:val="auto"/>
          <w:sz w:val="22"/>
          <w:szCs w:val="22"/>
          <w:lang w:val="sr-Cyrl-CS"/>
        </w:rPr>
        <w:t>5</w:t>
      </w:r>
      <w:r w:rsidRPr="0040245F">
        <w:rPr>
          <w:rFonts w:ascii="Arial" w:hAnsi="Arial" w:cs="Arial"/>
          <w:b/>
          <w:iCs/>
          <w:color w:val="auto"/>
          <w:sz w:val="22"/>
          <w:szCs w:val="22"/>
          <w:lang w:val="sr-Cyrl-CS"/>
        </w:rPr>
        <w:t>.</w:t>
      </w:r>
    </w:p>
    <w:p w:rsidR="00811234" w:rsidRPr="0040245F" w:rsidRDefault="00811234" w:rsidP="00811234">
      <w:pPr>
        <w:ind w:firstLine="720"/>
        <w:jc w:val="both"/>
        <w:rPr>
          <w:rFonts w:ascii="Arial" w:hAnsi="Arial" w:cs="Arial"/>
          <w:iCs/>
          <w:color w:val="auto"/>
          <w:sz w:val="22"/>
          <w:szCs w:val="22"/>
          <w:lang w:val="sr-Cyrl-CS"/>
        </w:rPr>
      </w:pPr>
      <w:r w:rsidRPr="0040245F">
        <w:rPr>
          <w:rFonts w:ascii="Arial" w:hAnsi="Arial" w:cs="Arial"/>
          <w:iCs/>
          <w:color w:val="auto"/>
          <w:sz w:val="22"/>
          <w:szCs w:val="22"/>
          <w:lang w:val="sr-Cyrl-CS"/>
        </w:rPr>
        <w:t>Овај  уговор производи правна дејства од дана потписивања овлашћених лица обе уговорене стране и закључује се до коначног извршења уговорних обавеза обе уговорне стране.</w:t>
      </w:r>
    </w:p>
    <w:p w:rsidR="00811234" w:rsidRPr="0040245F" w:rsidRDefault="00811234" w:rsidP="00811234">
      <w:pPr>
        <w:spacing w:line="240" w:lineRule="auto"/>
        <w:rPr>
          <w:rFonts w:ascii="Arial" w:hAnsi="Arial" w:cs="Arial"/>
          <w:iCs/>
          <w:color w:val="auto"/>
          <w:sz w:val="22"/>
          <w:szCs w:val="22"/>
          <w:lang w:val="sr-Cyrl-CS"/>
        </w:rPr>
      </w:pPr>
      <w:r w:rsidRPr="0040245F">
        <w:rPr>
          <w:rFonts w:ascii="Arial" w:hAnsi="Arial" w:cs="Arial"/>
          <w:iCs/>
          <w:color w:val="auto"/>
          <w:sz w:val="22"/>
          <w:szCs w:val="22"/>
          <w:lang w:val="sr-Cyrl-CS"/>
        </w:rPr>
        <w:tab/>
      </w:r>
    </w:p>
    <w:p w:rsidR="00811234" w:rsidRPr="0040245F" w:rsidRDefault="00811234" w:rsidP="00811234">
      <w:pPr>
        <w:rPr>
          <w:rFonts w:ascii="Arial" w:hAnsi="Arial" w:cs="Arial"/>
          <w:iCs/>
          <w:color w:val="auto"/>
          <w:sz w:val="22"/>
          <w:szCs w:val="22"/>
          <w:lang w:val="sr-Cyrl-CS"/>
        </w:rPr>
      </w:pPr>
      <w:r w:rsidRPr="0040245F">
        <w:rPr>
          <w:rFonts w:ascii="Arial" w:hAnsi="Arial" w:cs="Arial"/>
          <w:b/>
          <w:iCs/>
          <w:color w:val="auto"/>
          <w:sz w:val="22"/>
          <w:szCs w:val="22"/>
          <w:lang w:val="sr-Cyrl-CS"/>
        </w:rPr>
        <w:t>Раскид уговора</w:t>
      </w:r>
      <w:r w:rsidRPr="0040245F">
        <w:rPr>
          <w:rFonts w:ascii="Arial" w:hAnsi="Arial" w:cs="Arial"/>
          <w:iCs/>
          <w:color w:val="auto"/>
          <w:sz w:val="22"/>
          <w:szCs w:val="22"/>
          <w:lang w:val="sr-Cyrl-CS"/>
        </w:rPr>
        <w:t xml:space="preserve">                                </w:t>
      </w:r>
    </w:p>
    <w:p w:rsidR="00811234" w:rsidRPr="0040245F" w:rsidRDefault="00811234" w:rsidP="00811234">
      <w:pPr>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r w:rsidRPr="0040245F">
        <w:rPr>
          <w:rFonts w:ascii="Arial" w:hAnsi="Arial" w:cs="Arial"/>
          <w:b/>
          <w:iCs/>
          <w:color w:val="auto"/>
          <w:sz w:val="22"/>
          <w:szCs w:val="22"/>
          <w:lang w:val="sr-Cyrl-CS"/>
        </w:rPr>
        <w:t xml:space="preserve"> Члан 1</w:t>
      </w:r>
      <w:r>
        <w:rPr>
          <w:rFonts w:ascii="Arial" w:hAnsi="Arial" w:cs="Arial"/>
          <w:b/>
          <w:iCs/>
          <w:color w:val="auto"/>
          <w:sz w:val="22"/>
          <w:szCs w:val="22"/>
          <w:lang w:val="sr-Cyrl-CS"/>
        </w:rPr>
        <w:t>6</w:t>
      </w:r>
      <w:r w:rsidRPr="0040245F">
        <w:rPr>
          <w:rFonts w:ascii="Arial" w:hAnsi="Arial" w:cs="Arial"/>
          <w:b/>
          <w:iCs/>
          <w:color w:val="auto"/>
          <w:sz w:val="22"/>
          <w:szCs w:val="22"/>
          <w:lang w:val="sr-Cyrl-CS"/>
        </w:rPr>
        <w:t>.</w:t>
      </w:r>
    </w:p>
    <w:p w:rsidR="00811234" w:rsidRPr="0040245F" w:rsidRDefault="00811234" w:rsidP="00811234">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Све несагласности у вези испуњења уговорних обавеза уговорне стране решавају мирним путем и међусобним договором. Уколико то није могуће свака од уговорних страна има право на раскид овог уговора у случају неиспуњења или неблаговременог испуњења уговорних обавеза друге уговорне стране.</w:t>
      </w:r>
    </w:p>
    <w:p w:rsidR="00811234" w:rsidRPr="0040245F" w:rsidRDefault="00811234" w:rsidP="00811234">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Овај уговор се може раскинути у следећим случајевима:</w:t>
      </w:r>
    </w:p>
    <w:p w:rsidR="00811234" w:rsidRPr="0040245F" w:rsidRDefault="00811234" w:rsidP="00811234">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ако Извођач не изводи радове по условима из понуде,</w:t>
      </w:r>
    </w:p>
    <w:p w:rsidR="00811234" w:rsidRPr="0040245F" w:rsidRDefault="00811234" w:rsidP="00811234">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ако Извођач не испуни уговорне обавезе из овог уговора,</w:t>
      </w:r>
    </w:p>
    <w:p w:rsidR="00811234" w:rsidRPr="0040245F" w:rsidRDefault="00811234" w:rsidP="00811234">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у случају промене јединичних  цена из понуде,</w:t>
      </w:r>
    </w:p>
    <w:p w:rsidR="00811234" w:rsidRPr="0040245F" w:rsidRDefault="00811234" w:rsidP="00811234">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ако Наручилац не измири своје обавезе плаћања како је уговором предвиђено,</w:t>
      </w:r>
    </w:p>
    <w:p w:rsidR="00811234" w:rsidRPr="0040245F" w:rsidRDefault="00811234" w:rsidP="00811234">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споразумом уговорних страна,</w:t>
      </w:r>
    </w:p>
    <w:p w:rsidR="00811234" w:rsidRPr="0040245F" w:rsidRDefault="00811234" w:rsidP="00811234">
      <w:pPr>
        <w:jc w:val="both"/>
        <w:rPr>
          <w:rFonts w:ascii="Arial" w:hAnsi="Arial" w:cs="Arial"/>
          <w:iCs/>
          <w:color w:val="auto"/>
          <w:sz w:val="22"/>
          <w:szCs w:val="22"/>
          <w:lang w:val="sr-Cyrl-CS"/>
        </w:rPr>
      </w:pPr>
      <w:r w:rsidRPr="0040245F">
        <w:rPr>
          <w:rFonts w:ascii="Arial" w:hAnsi="Arial" w:cs="Arial"/>
          <w:iCs/>
          <w:color w:val="auto"/>
          <w:sz w:val="22"/>
          <w:szCs w:val="22"/>
          <w:lang w:val="sr-Cyrl-CS"/>
        </w:rPr>
        <w:t>- и у другим случајевима у складу са законом.</w:t>
      </w:r>
    </w:p>
    <w:p w:rsidR="00811234" w:rsidRPr="0040245F" w:rsidRDefault="00811234" w:rsidP="00811234">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p>
    <w:p w:rsidR="00811234" w:rsidRPr="0040245F" w:rsidRDefault="00811234" w:rsidP="00811234">
      <w:pPr>
        <w:keepNext/>
        <w:spacing w:line="240" w:lineRule="auto"/>
        <w:outlineLvl w:val="0"/>
        <w:rPr>
          <w:rFonts w:ascii="Arial" w:hAnsi="Arial" w:cs="Arial"/>
          <w:b/>
          <w:iCs/>
          <w:color w:val="auto"/>
          <w:sz w:val="22"/>
          <w:szCs w:val="22"/>
          <w:lang w:val="sr-Cyrl-CS"/>
        </w:rPr>
      </w:pPr>
    </w:p>
    <w:p w:rsidR="00811234" w:rsidRPr="0040245F" w:rsidRDefault="00811234" w:rsidP="00811234">
      <w:pPr>
        <w:keepNext/>
        <w:spacing w:line="240" w:lineRule="auto"/>
        <w:outlineLvl w:val="0"/>
        <w:rPr>
          <w:rFonts w:ascii="Arial" w:hAnsi="Arial" w:cs="Arial"/>
          <w:b/>
          <w:iCs/>
          <w:color w:val="auto"/>
          <w:sz w:val="22"/>
          <w:szCs w:val="22"/>
          <w:lang w:val="sr-Cyrl-CS"/>
        </w:rPr>
      </w:pPr>
      <w:r w:rsidRPr="0040245F">
        <w:rPr>
          <w:rFonts w:ascii="Arial" w:hAnsi="Arial" w:cs="Arial"/>
          <w:b/>
          <w:iCs/>
          <w:color w:val="auto"/>
          <w:sz w:val="22"/>
          <w:szCs w:val="22"/>
          <w:lang w:val="sr-Cyrl-CS"/>
        </w:rPr>
        <w:t>Завршне  одредбе</w:t>
      </w:r>
    </w:p>
    <w:p w:rsidR="00811234" w:rsidRPr="0040245F" w:rsidRDefault="00811234" w:rsidP="00811234">
      <w:pPr>
        <w:rPr>
          <w:rFonts w:ascii="Arial" w:hAnsi="Arial" w:cs="Arial"/>
          <w:b/>
          <w:iCs/>
          <w:sz w:val="22"/>
          <w:szCs w:val="22"/>
          <w:lang w:val="sr-Cyrl-CS"/>
        </w:rPr>
      </w:pPr>
      <w:r w:rsidRPr="0040245F">
        <w:rPr>
          <w:rFonts w:ascii="Arial" w:hAnsi="Arial" w:cs="Arial"/>
          <w:b/>
          <w:iCs/>
          <w:color w:val="0000FF"/>
          <w:sz w:val="22"/>
          <w:szCs w:val="22"/>
          <w:lang w:val="sr-Cyrl-CS"/>
        </w:rPr>
        <w:t xml:space="preserve">                                                                  </w:t>
      </w:r>
      <w:r w:rsidRPr="0040245F">
        <w:rPr>
          <w:rFonts w:ascii="Arial" w:hAnsi="Arial" w:cs="Arial"/>
          <w:b/>
          <w:iCs/>
          <w:sz w:val="22"/>
          <w:szCs w:val="22"/>
          <w:lang w:val="sr-Cyrl-CS"/>
        </w:rPr>
        <w:t>Члан 1</w:t>
      </w:r>
      <w:r>
        <w:rPr>
          <w:rFonts w:ascii="Arial" w:hAnsi="Arial" w:cs="Arial"/>
          <w:b/>
          <w:iCs/>
          <w:sz w:val="22"/>
          <w:szCs w:val="22"/>
          <w:lang w:val="sr-Cyrl-CS"/>
        </w:rPr>
        <w:t>7</w:t>
      </w:r>
      <w:r w:rsidRPr="0040245F">
        <w:rPr>
          <w:rFonts w:ascii="Arial" w:hAnsi="Arial" w:cs="Arial"/>
          <w:b/>
          <w:iCs/>
          <w:sz w:val="22"/>
          <w:szCs w:val="22"/>
          <w:lang w:val="sr-Cyrl-CS"/>
        </w:rPr>
        <w:t>.</w:t>
      </w:r>
    </w:p>
    <w:p w:rsidR="00811234" w:rsidRDefault="00811234" w:rsidP="00811234">
      <w:pPr>
        <w:suppressAutoHyphens w:val="0"/>
        <w:autoSpaceDE w:val="0"/>
        <w:autoSpaceDN w:val="0"/>
        <w:adjustRightInd w:val="0"/>
        <w:spacing w:line="240" w:lineRule="auto"/>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Извођач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p>
    <w:p w:rsidR="004769F7" w:rsidRPr="0040245F" w:rsidRDefault="004769F7" w:rsidP="00811234">
      <w:pPr>
        <w:suppressAutoHyphens w:val="0"/>
        <w:autoSpaceDE w:val="0"/>
        <w:autoSpaceDN w:val="0"/>
        <w:adjustRightInd w:val="0"/>
        <w:spacing w:line="240" w:lineRule="auto"/>
        <w:jc w:val="both"/>
        <w:rPr>
          <w:rFonts w:ascii="Arial" w:hAnsi="Arial" w:cs="Arial"/>
          <w:iCs/>
          <w:color w:val="auto"/>
          <w:sz w:val="22"/>
          <w:szCs w:val="22"/>
          <w:lang w:val="sr-Cyrl-CS"/>
        </w:rPr>
      </w:pPr>
    </w:p>
    <w:p w:rsidR="00811234" w:rsidRPr="0040245F" w:rsidRDefault="00811234" w:rsidP="00811234">
      <w:pPr>
        <w:jc w:val="center"/>
        <w:rPr>
          <w:rFonts w:ascii="Arial" w:hAnsi="Arial" w:cs="Arial"/>
          <w:b/>
          <w:iCs/>
          <w:sz w:val="22"/>
          <w:szCs w:val="22"/>
          <w:lang w:val="sr-Cyrl-CS"/>
        </w:rPr>
      </w:pPr>
      <w:r w:rsidRPr="0040245F">
        <w:rPr>
          <w:rFonts w:ascii="Arial" w:hAnsi="Arial" w:cs="Arial"/>
          <w:b/>
          <w:iCs/>
          <w:sz w:val="22"/>
          <w:szCs w:val="22"/>
          <w:lang w:val="sr-Cyrl-CS"/>
        </w:rPr>
        <w:t>Члан 1</w:t>
      </w:r>
      <w:r>
        <w:rPr>
          <w:rFonts w:ascii="Arial" w:hAnsi="Arial" w:cs="Arial"/>
          <w:b/>
          <w:iCs/>
          <w:sz w:val="22"/>
          <w:szCs w:val="22"/>
          <w:lang w:val="sr-Cyrl-CS"/>
        </w:rPr>
        <w:t>8</w:t>
      </w:r>
      <w:r w:rsidRPr="0040245F">
        <w:rPr>
          <w:rFonts w:ascii="Arial" w:hAnsi="Arial" w:cs="Arial"/>
          <w:b/>
          <w:iCs/>
          <w:sz w:val="22"/>
          <w:szCs w:val="22"/>
          <w:lang w:val="sr-Cyrl-CS"/>
        </w:rPr>
        <w:t>.</w:t>
      </w:r>
    </w:p>
    <w:p w:rsidR="00811234" w:rsidRDefault="00811234" w:rsidP="00811234">
      <w:pPr>
        <w:ind w:firstLine="720"/>
        <w:jc w:val="both"/>
        <w:rPr>
          <w:rFonts w:ascii="Arial" w:hAnsi="Arial" w:cs="Arial"/>
          <w:sz w:val="22"/>
          <w:szCs w:val="22"/>
          <w:lang w:val="sr-Cyrl-CS"/>
        </w:rPr>
      </w:pPr>
      <w:r w:rsidRPr="0040245F">
        <w:rPr>
          <w:rFonts w:ascii="Arial" w:hAnsi="Arial" w:cs="Arial"/>
          <w:sz w:val="22"/>
          <w:szCs w:val="22"/>
          <w:lang w:val="ru-RU"/>
        </w:rPr>
        <w:t xml:space="preserve">  </w:t>
      </w:r>
      <w:r w:rsidR="00055705">
        <w:rPr>
          <w:rFonts w:ascii="Arial" w:hAnsi="Arial" w:cs="Arial"/>
          <w:sz w:val="22"/>
          <w:szCs w:val="22"/>
          <w:lang w:val="ru-RU"/>
        </w:rPr>
        <w:t>Н</w:t>
      </w:r>
      <w:r w:rsidRPr="0040245F">
        <w:rPr>
          <w:rFonts w:ascii="Arial" w:hAnsi="Arial" w:cs="Arial"/>
          <w:sz w:val="22"/>
          <w:szCs w:val="22"/>
          <w:lang w:val="ru-RU"/>
        </w:rPr>
        <w:t>адзор</w:t>
      </w:r>
      <w:r w:rsidRPr="0040245F">
        <w:rPr>
          <w:rFonts w:ascii="Arial" w:hAnsi="Arial" w:cs="Arial"/>
          <w:sz w:val="22"/>
          <w:szCs w:val="22"/>
          <w:lang w:val="sr-Cyrl-CS"/>
        </w:rPr>
        <w:t xml:space="preserve"> </w:t>
      </w:r>
      <w:r w:rsidRPr="0040245F">
        <w:rPr>
          <w:rFonts w:ascii="Arial" w:hAnsi="Arial" w:cs="Arial"/>
          <w:sz w:val="22"/>
          <w:szCs w:val="22"/>
          <w:lang w:val="sr-Latn-CS"/>
        </w:rPr>
        <w:t xml:space="preserve"> </w:t>
      </w:r>
      <w:r w:rsidRPr="0040245F">
        <w:rPr>
          <w:rFonts w:ascii="Arial" w:hAnsi="Arial" w:cs="Arial"/>
          <w:sz w:val="22"/>
          <w:szCs w:val="22"/>
          <w:lang w:val="ru-RU"/>
        </w:rPr>
        <w:t>који ће давати налоге и пратити реализацију уговора</w:t>
      </w:r>
      <w:r w:rsidRPr="0040245F">
        <w:rPr>
          <w:rFonts w:ascii="Arial" w:hAnsi="Arial" w:cs="Arial"/>
          <w:sz w:val="22"/>
          <w:szCs w:val="22"/>
          <w:lang w:val="sr-Cyrl-CS"/>
        </w:rPr>
        <w:t xml:space="preserve"> биће именован посебним решењем. </w:t>
      </w:r>
    </w:p>
    <w:p w:rsidR="00811234" w:rsidRDefault="00811234" w:rsidP="00811234">
      <w:pPr>
        <w:ind w:firstLine="720"/>
        <w:jc w:val="both"/>
        <w:rPr>
          <w:rFonts w:ascii="Arial" w:hAnsi="Arial" w:cs="Arial"/>
          <w:b/>
          <w:iCs/>
          <w:color w:val="auto"/>
          <w:sz w:val="22"/>
          <w:szCs w:val="22"/>
          <w:lang w:val="sr-Cyrl-CS"/>
        </w:rPr>
      </w:pPr>
      <w:r w:rsidRPr="0040245F">
        <w:rPr>
          <w:rFonts w:ascii="Arial" w:hAnsi="Arial" w:cs="Arial"/>
          <w:b/>
          <w:iCs/>
          <w:color w:val="auto"/>
          <w:sz w:val="22"/>
          <w:szCs w:val="22"/>
          <w:lang w:val="sr-Cyrl-CS"/>
        </w:rPr>
        <w:t xml:space="preserve">                                 </w:t>
      </w:r>
    </w:p>
    <w:p w:rsidR="00811234" w:rsidRPr="0040245F" w:rsidRDefault="003F7C90" w:rsidP="003F7C90">
      <w:pPr>
        <w:ind w:firstLine="720"/>
        <w:rPr>
          <w:rFonts w:ascii="Arial" w:hAnsi="Arial" w:cs="Arial"/>
          <w:b/>
          <w:iCs/>
          <w:color w:val="auto"/>
          <w:sz w:val="22"/>
          <w:szCs w:val="22"/>
          <w:lang w:val="sr-Cyrl-CS"/>
        </w:rPr>
      </w:pPr>
      <w:r>
        <w:rPr>
          <w:rFonts w:ascii="Arial" w:hAnsi="Arial" w:cs="Arial"/>
          <w:b/>
          <w:iCs/>
          <w:color w:val="auto"/>
          <w:sz w:val="22"/>
          <w:szCs w:val="22"/>
          <w:lang w:val="sr-Cyrl-CS"/>
        </w:rPr>
        <w:t xml:space="preserve">                                                      </w:t>
      </w:r>
      <w:r w:rsidR="00811234" w:rsidRPr="0040245F">
        <w:rPr>
          <w:rFonts w:ascii="Arial" w:hAnsi="Arial" w:cs="Arial"/>
          <w:b/>
          <w:iCs/>
          <w:color w:val="auto"/>
          <w:sz w:val="22"/>
          <w:szCs w:val="22"/>
          <w:lang w:val="sr-Cyrl-CS"/>
        </w:rPr>
        <w:t>Члан  1</w:t>
      </w:r>
      <w:r w:rsidR="00811234">
        <w:rPr>
          <w:rFonts w:ascii="Arial" w:hAnsi="Arial" w:cs="Arial"/>
          <w:b/>
          <w:iCs/>
          <w:color w:val="auto"/>
          <w:sz w:val="22"/>
          <w:szCs w:val="22"/>
          <w:lang w:val="sr-Cyrl-CS"/>
        </w:rPr>
        <w:t>9</w:t>
      </w:r>
      <w:r w:rsidR="00811234" w:rsidRPr="0040245F">
        <w:rPr>
          <w:rFonts w:ascii="Arial" w:hAnsi="Arial" w:cs="Arial"/>
          <w:b/>
          <w:iCs/>
          <w:color w:val="auto"/>
          <w:sz w:val="22"/>
          <w:szCs w:val="22"/>
          <w:lang w:val="sr-Cyrl-CS"/>
        </w:rPr>
        <w:t>.</w:t>
      </w:r>
    </w:p>
    <w:p w:rsidR="00811234" w:rsidRPr="0040245F" w:rsidRDefault="00811234" w:rsidP="00811234">
      <w:pPr>
        <w:pStyle w:val="Default"/>
        <w:jc w:val="both"/>
        <w:rPr>
          <w:rFonts w:eastAsia="Arial Unicode MS"/>
          <w:iCs/>
          <w:color w:val="auto"/>
          <w:kern w:val="2"/>
          <w:sz w:val="22"/>
          <w:szCs w:val="22"/>
          <w:lang w:val="sr-Cyrl-CS" w:eastAsia="ar-SA"/>
        </w:rPr>
      </w:pPr>
      <w:r w:rsidRPr="0040245F">
        <w:rPr>
          <w:rFonts w:eastAsia="Arial Unicode MS"/>
          <w:iCs/>
          <w:color w:val="auto"/>
          <w:kern w:val="2"/>
          <w:sz w:val="22"/>
          <w:szCs w:val="22"/>
          <w:lang w:val="sr-Cyrl-CS" w:eastAsia="ar-SA"/>
        </w:rPr>
        <w:t xml:space="preserve">              На питања која нису регулисана овим уговором примењиваће се одредбе Закона о облигационим односима.</w:t>
      </w:r>
    </w:p>
    <w:p w:rsidR="00230D33" w:rsidRDefault="00230D33" w:rsidP="00230D33">
      <w:pPr>
        <w:jc w:val="center"/>
        <w:rPr>
          <w:rFonts w:ascii="Arial" w:hAnsi="Arial" w:cs="Arial"/>
          <w:b/>
          <w:iCs/>
          <w:sz w:val="22"/>
          <w:szCs w:val="22"/>
          <w:lang w:val="sr-Cyrl-CS"/>
        </w:rPr>
      </w:pPr>
    </w:p>
    <w:p w:rsidR="00E572D5" w:rsidRDefault="00E572D5" w:rsidP="00230D33">
      <w:pPr>
        <w:jc w:val="center"/>
        <w:rPr>
          <w:rFonts w:ascii="Arial" w:hAnsi="Arial" w:cs="Arial"/>
          <w:b/>
          <w:iCs/>
          <w:sz w:val="22"/>
          <w:szCs w:val="22"/>
          <w:lang w:val="sr-Cyrl-CS"/>
        </w:rPr>
      </w:pPr>
    </w:p>
    <w:p w:rsidR="004769F7" w:rsidRDefault="004769F7" w:rsidP="00230D33">
      <w:pPr>
        <w:jc w:val="center"/>
        <w:rPr>
          <w:rFonts w:ascii="Arial" w:hAnsi="Arial" w:cs="Arial"/>
          <w:b/>
          <w:iCs/>
          <w:sz w:val="22"/>
          <w:szCs w:val="22"/>
          <w:lang w:val="sr-Cyrl-CS"/>
        </w:rPr>
      </w:pPr>
    </w:p>
    <w:p w:rsidR="004769F7" w:rsidRDefault="004769F7" w:rsidP="00230D33">
      <w:pPr>
        <w:jc w:val="center"/>
        <w:rPr>
          <w:rFonts w:ascii="Arial" w:hAnsi="Arial" w:cs="Arial"/>
          <w:b/>
          <w:iCs/>
          <w:sz w:val="22"/>
          <w:szCs w:val="22"/>
          <w:lang w:val="sr-Cyrl-CS"/>
        </w:rPr>
      </w:pPr>
    </w:p>
    <w:p w:rsidR="00E572D5" w:rsidRDefault="00E572D5" w:rsidP="00230D33">
      <w:pPr>
        <w:jc w:val="center"/>
        <w:rPr>
          <w:rFonts w:ascii="Arial" w:hAnsi="Arial" w:cs="Arial"/>
          <w:b/>
          <w:iCs/>
          <w:sz w:val="22"/>
          <w:szCs w:val="22"/>
          <w:lang w:val="sr-Cyrl-CS"/>
        </w:rPr>
      </w:pPr>
    </w:p>
    <w:p w:rsidR="00230D33" w:rsidRPr="0040245F" w:rsidRDefault="00230D33" w:rsidP="00230D33">
      <w:pPr>
        <w:jc w:val="center"/>
        <w:rPr>
          <w:rFonts w:ascii="Arial" w:hAnsi="Arial" w:cs="Arial"/>
          <w:b/>
          <w:iCs/>
          <w:sz w:val="22"/>
          <w:szCs w:val="22"/>
          <w:lang w:val="sr-Cyrl-CS"/>
        </w:rPr>
      </w:pPr>
      <w:r w:rsidRPr="0040245F">
        <w:rPr>
          <w:rFonts w:ascii="Arial" w:hAnsi="Arial" w:cs="Arial"/>
          <w:b/>
          <w:iCs/>
          <w:sz w:val="22"/>
          <w:szCs w:val="22"/>
          <w:lang w:val="sr-Cyrl-CS"/>
        </w:rPr>
        <w:t xml:space="preserve">Члан </w:t>
      </w:r>
      <w:r>
        <w:rPr>
          <w:rFonts w:ascii="Arial" w:hAnsi="Arial" w:cs="Arial"/>
          <w:b/>
          <w:iCs/>
          <w:sz w:val="22"/>
          <w:szCs w:val="22"/>
          <w:lang w:val="sr-Cyrl-CS"/>
        </w:rPr>
        <w:t>20</w:t>
      </w:r>
      <w:r w:rsidRPr="0040245F">
        <w:rPr>
          <w:rFonts w:ascii="Arial" w:hAnsi="Arial" w:cs="Arial"/>
          <w:b/>
          <w:iCs/>
          <w:sz w:val="22"/>
          <w:szCs w:val="22"/>
          <w:lang w:val="sr-Cyrl-CS"/>
        </w:rPr>
        <w:t>.</w:t>
      </w:r>
    </w:p>
    <w:p w:rsidR="00230D33" w:rsidRPr="001352FF" w:rsidRDefault="00230D33" w:rsidP="00230D33">
      <w:pPr>
        <w:ind w:firstLine="720"/>
        <w:jc w:val="both"/>
        <w:rPr>
          <w:rFonts w:ascii="Arial" w:hAnsi="Arial" w:cs="Arial"/>
          <w:iCs/>
          <w:sz w:val="22"/>
          <w:szCs w:val="22"/>
          <w:lang w:val="sr-Cyrl-CS"/>
        </w:rPr>
      </w:pPr>
      <w:r w:rsidRPr="001352FF">
        <w:rPr>
          <w:rFonts w:ascii="Arial" w:hAnsi="Arial" w:cs="Arial"/>
          <w:iCs/>
          <w:sz w:val="22"/>
          <w:szCs w:val="22"/>
          <w:lang w:val="sr-Cyrl-CS"/>
        </w:rPr>
        <w:t xml:space="preserve">Уговорне стране се обавезују да другој уговорној страни доставе податке о свакој извршеној статусној или организационој промени, као и све друге промене везане за опште податке (текући рачун, </w:t>
      </w:r>
      <w:r w:rsidR="00E70287">
        <w:rPr>
          <w:rFonts w:ascii="Arial" w:hAnsi="Arial" w:cs="Arial"/>
          <w:iCs/>
          <w:sz w:val="22"/>
          <w:szCs w:val="22"/>
          <w:lang w:val="sr-Cyrl-CS"/>
        </w:rPr>
        <w:t>а</w:t>
      </w:r>
      <w:r w:rsidRPr="001352FF">
        <w:rPr>
          <w:rFonts w:ascii="Arial" w:hAnsi="Arial" w:cs="Arial"/>
          <w:iCs/>
          <w:sz w:val="22"/>
          <w:szCs w:val="22"/>
          <w:lang w:val="sr-Cyrl-CS"/>
        </w:rPr>
        <w:t>дреса, овлашћена лица и др.).</w:t>
      </w:r>
    </w:p>
    <w:p w:rsidR="00811234" w:rsidRDefault="00811234" w:rsidP="00811234">
      <w:pPr>
        <w:pStyle w:val="Default"/>
        <w:jc w:val="both"/>
        <w:rPr>
          <w:rFonts w:eastAsia="Arial Unicode MS"/>
          <w:iCs/>
          <w:color w:val="auto"/>
          <w:kern w:val="2"/>
          <w:sz w:val="22"/>
          <w:szCs w:val="22"/>
          <w:lang w:val="sr-Cyrl-CS" w:eastAsia="ar-SA"/>
        </w:rPr>
      </w:pPr>
    </w:p>
    <w:p w:rsidR="001E0142" w:rsidRDefault="001E0142" w:rsidP="00811234">
      <w:pPr>
        <w:pStyle w:val="Default"/>
        <w:jc w:val="both"/>
        <w:rPr>
          <w:rFonts w:eastAsia="Arial Unicode MS"/>
          <w:iCs/>
          <w:color w:val="auto"/>
          <w:kern w:val="2"/>
          <w:sz w:val="22"/>
          <w:szCs w:val="22"/>
          <w:lang w:val="sr-Cyrl-CS" w:eastAsia="ar-SA"/>
        </w:rPr>
      </w:pPr>
    </w:p>
    <w:p w:rsidR="00811234" w:rsidRPr="0040245F" w:rsidRDefault="00811234" w:rsidP="00811234">
      <w:pPr>
        <w:jc w:val="both"/>
        <w:rPr>
          <w:rFonts w:ascii="Arial" w:hAnsi="Arial" w:cs="Arial"/>
          <w:b/>
          <w:iCs/>
          <w:sz w:val="22"/>
          <w:szCs w:val="22"/>
          <w:lang w:val="sr-Cyrl-CS"/>
        </w:rPr>
      </w:pPr>
      <w:r w:rsidRPr="0040245F">
        <w:rPr>
          <w:rFonts w:ascii="Arial" w:hAnsi="Arial" w:cs="Arial"/>
          <w:b/>
          <w:iCs/>
          <w:sz w:val="22"/>
          <w:szCs w:val="22"/>
          <w:lang w:val="sr-Cyrl-CS"/>
        </w:rPr>
        <w:t xml:space="preserve">                                                                  Члан </w:t>
      </w:r>
      <w:r>
        <w:rPr>
          <w:rFonts w:ascii="Arial" w:hAnsi="Arial" w:cs="Arial"/>
          <w:b/>
          <w:iCs/>
          <w:sz w:val="22"/>
          <w:szCs w:val="22"/>
          <w:lang w:val="sr-Cyrl-CS"/>
        </w:rPr>
        <w:t>2</w:t>
      </w:r>
      <w:r w:rsidR="00230D33">
        <w:rPr>
          <w:rFonts w:ascii="Arial" w:hAnsi="Arial" w:cs="Arial"/>
          <w:b/>
          <w:iCs/>
          <w:sz w:val="22"/>
          <w:szCs w:val="22"/>
          <w:lang w:val="sr-Cyrl-CS"/>
        </w:rPr>
        <w:t>1</w:t>
      </w:r>
      <w:r w:rsidRPr="0040245F">
        <w:rPr>
          <w:rFonts w:ascii="Arial" w:hAnsi="Arial" w:cs="Arial"/>
          <w:b/>
          <w:iCs/>
          <w:sz w:val="22"/>
          <w:szCs w:val="22"/>
          <w:lang w:val="sr-Cyrl-CS"/>
        </w:rPr>
        <w:t>.</w:t>
      </w:r>
    </w:p>
    <w:p w:rsidR="00811234" w:rsidRPr="0040245F" w:rsidRDefault="00811234" w:rsidP="00811234">
      <w:pPr>
        <w:jc w:val="both"/>
        <w:rPr>
          <w:rFonts w:ascii="Arial" w:hAnsi="Arial" w:cs="Arial"/>
          <w:iCs/>
          <w:sz w:val="22"/>
          <w:szCs w:val="22"/>
          <w:lang w:val="sr-Cyrl-CS"/>
        </w:rPr>
      </w:pPr>
      <w:r w:rsidRPr="0040245F">
        <w:rPr>
          <w:rFonts w:ascii="Arial" w:hAnsi="Arial" w:cs="Arial"/>
          <w:iCs/>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811234" w:rsidRDefault="00811234" w:rsidP="00811234">
      <w:pPr>
        <w:jc w:val="both"/>
        <w:rPr>
          <w:rFonts w:ascii="Arial" w:hAnsi="Arial" w:cs="Arial"/>
          <w:iCs/>
          <w:sz w:val="22"/>
          <w:szCs w:val="22"/>
          <w:lang w:val="sr-Cyrl-CS"/>
        </w:rPr>
      </w:pPr>
      <w:r w:rsidRPr="0040245F">
        <w:rPr>
          <w:rFonts w:ascii="Arial" w:hAnsi="Arial" w:cs="Arial"/>
          <w:iCs/>
          <w:sz w:val="22"/>
          <w:szCs w:val="22"/>
          <w:lang w:val="sr-Cyrl-CS"/>
        </w:rPr>
        <w:t xml:space="preserve">                                                          </w:t>
      </w:r>
    </w:p>
    <w:p w:rsidR="00811234" w:rsidRPr="0040245F" w:rsidRDefault="00811234" w:rsidP="00811234">
      <w:pPr>
        <w:jc w:val="center"/>
        <w:rPr>
          <w:rFonts w:ascii="Arial" w:hAnsi="Arial" w:cs="Arial"/>
          <w:b/>
          <w:iCs/>
          <w:sz w:val="22"/>
          <w:szCs w:val="22"/>
          <w:lang w:val="sr-Cyrl-CS"/>
        </w:rPr>
      </w:pPr>
      <w:r w:rsidRPr="0040245F">
        <w:rPr>
          <w:rFonts w:ascii="Arial" w:hAnsi="Arial" w:cs="Arial"/>
          <w:b/>
          <w:iCs/>
          <w:sz w:val="22"/>
          <w:szCs w:val="22"/>
          <w:lang w:val="sr-Cyrl-CS"/>
        </w:rPr>
        <w:t xml:space="preserve">Члан </w:t>
      </w:r>
      <w:r w:rsidRPr="0040245F">
        <w:rPr>
          <w:rFonts w:ascii="Arial" w:hAnsi="Arial" w:cs="Arial"/>
          <w:b/>
          <w:iCs/>
          <w:sz w:val="22"/>
          <w:szCs w:val="22"/>
          <w:lang w:val="sr-Latn-RS"/>
        </w:rPr>
        <w:t>2</w:t>
      </w:r>
      <w:r w:rsidR="00230D33">
        <w:rPr>
          <w:rFonts w:ascii="Arial" w:hAnsi="Arial" w:cs="Arial"/>
          <w:b/>
          <w:iCs/>
          <w:sz w:val="22"/>
          <w:szCs w:val="22"/>
          <w:lang w:val="sr-Cyrl-RS"/>
        </w:rPr>
        <w:t>2</w:t>
      </w:r>
      <w:r w:rsidRPr="0040245F">
        <w:rPr>
          <w:rFonts w:ascii="Arial" w:hAnsi="Arial" w:cs="Arial"/>
          <w:b/>
          <w:iCs/>
          <w:sz w:val="22"/>
          <w:szCs w:val="22"/>
          <w:lang w:val="sr-Cyrl-CS"/>
        </w:rPr>
        <w:t>.</w:t>
      </w:r>
    </w:p>
    <w:p w:rsidR="00811234" w:rsidRPr="0040245F" w:rsidRDefault="00811234" w:rsidP="00811234">
      <w:pPr>
        <w:shd w:val="clear" w:color="auto" w:fill="FFFFFF"/>
        <w:ind w:hanging="180"/>
        <w:jc w:val="both"/>
        <w:rPr>
          <w:rFonts w:ascii="Arial" w:hAnsi="Arial" w:cs="Arial"/>
          <w:iCs/>
          <w:color w:val="auto"/>
          <w:sz w:val="22"/>
          <w:szCs w:val="22"/>
          <w:lang w:val="sr-Cyrl-CS"/>
        </w:rPr>
      </w:pPr>
      <w:r w:rsidRPr="0040245F">
        <w:rPr>
          <w:rFonts w:ascii="Arial" w:hAnsi="Arial" w:cs="Arial"/>
          <w:iCs/>
          <w:sz w:val="22"/>
          <w:szCs w:val="22"/>
          <w:lang w:val="sr-Cyrl-CS"/>
        </w:rPr>
        <w:t xml:space="preserve">               </w:t>
      </w:r>
      <w:r w:rsidRPr="0040245F">
        <w:rPr>
          <w:rFonts w:ascii="Arial" w:hAnsi="Arial" w:cs="Arial"/>
          <w:iCs/>
          <w:color w:val="auto"/>
          <w:sz w:val="22"/>
          <w:szCs w:val="22"/>
          <w:lang w:val="sr-Cyrl-CS"/>
        </w:rPr>
        <w:t>Овај уговор је сачињен у 6 (шест) истоветних примерака, од којих Наручилац задржава 4 (четири)  примерка, а Извођач 2 (два ) примерка уговора.</w:t>
      </w:r>
    </w:p>
    <w:p w:rsidR="00811234" w:rsidRPr="0040245F" w:rsidRDefault="00811234" w:rsidP="00811234">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Сваки уредно потписан и оверен примерак уговора представља оригинал и производи једнако правно дејство      </w:t>
      </w:r>
    </w:p>
    <w:p w:rsidR="00811234" w:rsidRDefault="00811234" w:rsidP="00811234">
      <w:pPr>
        <w:jc w:val="both"/>
        <w:rPr>
          <w:rFonts w:ascii="Arial" w:hAnsi="Arial" w:cs="Arial"/>
          <w:b/>
          <w:iCs/>
          <w:sz w:val="22"/>
          <w:szCs w:val="22"/>
          <w:lang w:val="sr-Cyrl-CS"/>
        </w:rPr>
      </w:pPr>
      <w:r w:rsidRPr="0040245F">
        <w:rPr>
          <w:rFonts w:ascii="Arial" w:hAnsi="Arial" w:cs="Arial"/>
          <w:b/>
          <w:iCs/>
          <w:sz w:val="22"/>
          <w:szCs w:val="22"/>
          <w:lang w:val="sr-Cyrl-CS"/>
        </w:rPr>
        <w:t xml:space="preserve">          </w:t>
      </w:r>
    </w:p>
    <w:p w:rsidR="003F7C90" w:rsidRPr="0040245F" w:rsidRDefault="003F7C90" w:rsidP="00811234">
      <w:pPr>
        <w:jc w:val="both"/>
        <w:rPr>
          <w:rFonts w:ascii="Arial" w:hAnsi="Arial" w:cs="Arial"/>
          <w:b/>
          <w:iCs/>
          <w:sz w:val="22"/>
          <w:szCs w:val="22"/>
          <w:lang w:val="sr-Cyrl-CS"/>
        </w:rPr>
      </w:pPr>
    </w:p>
    <w:p w:rsidR="00811234" w:rsidRPr="0040245F" w:rsidRDefault="00811234" w:rsidP="00811234">
      <w:pPr>
        <w:jc w:val="both"/>
        <w:rPr>
          <w:rFonts w:ascii="Arial" w:hAnsi="Arial" w:cs="Arial"/>
          <w:b/>
          <w:iCs/>
          <w:sz w:val="22"/>
          <w:szCs w:val="22"/>
          <w:lang w:val="sr-Cyrl-CS"/>
        </w:rPr>
      </w:pPr>
      <w:r w:rsidRPr="0040245F">
        <w:rPr>
          <w:rFonts w:ascii="Arial" w:hAnsi="Arial" w:cs="Arial"/>
          <w:b/>
          <w:iCs/>
          <w:sz w:val="22"/>
          <w:szCs w:val="22"/>
          <w:lang w:val="sr-Cyrl-CS"/>
        </w:rPr>
        <w:t xml:space="preserve">       За ИЗВОЂАЧА,                                                         За  НАРУЧИОЦА,</w:t>
      </w:r>
    </w:p>
    <w:p w:rsidR="00811234" w:rsidRPr="0040245F" w:rsidRDefault="00811234" w:rsidP="00811234">
      <w:pPr>
        <w:jc w:val="both"/>
        <w:rPr>
          <w:rFonts w:ascii="Arial" w:hAnsi="Arial" w:cs="Arial"/>
          <w:b/>
          <w:iCs/>
          <w:sz w:val="22"/>
          <w:szCs w:val="22"/>
          <w:lang w:val="sr-Cyrl-CS"/>
        </w:rPr>
      </w:pPr>
      <w:r w:rsidRPr="0040245F">
        <w:rPr>
          <w:rFonts w:ascii="Arial" w:hAnsi="Arial" w:cs="Arial"/>
          <w:b/>
          <w:iCs/>
          <w:sz w:val="22"/>
          <w:szCs w:val="22"/>
          <w:lang w:val="sr-Cyrl-CS"/>
        </w:rPr>
        <w:t xml:space="preserve">   </w:t>
      </w:r>
    </w:p>
    <w:p w:rsidR="00811234" w:rsidRPr="0040245F" w:rsidRDefault="00811234" w:rsidP="00811234">
      <w:pPr>
        <w:jc w:val="both"/>
        <w:rPr>
          <w:rFonts w:ascii="Arial" w:hAnsi="Arial" w:cs="Arial"/>
          <w:b/>
          <w:iCs/>
          <w:sz w:val="22"/>
          <w:szCs w:val="22"/>
          <w:lang w:val="sr-Cyrl-CS"/>
        </w:rPr>
      </w:pPr>
      <w:r w:rsidRPr="0040245F">
        <w:rPr>
          <w:rFonts w:ascii="Arial" w:hAnsi="Arial" w:cs="Arial"/>
          <w:b/>
          <w:iCs/>
          <w:sz w:val="22"/>
          <w:szCs w:val="22"/>
          <w:lang w:val="sr-Cyrl-CS"/>
        </w:rPr>
        <w:t>____________________________                            Љубинка Јелић,</w:t>
      </w:r>
      <w:r w:rsidRPr="0040245F">
        <w:rPr>
          <w:rFonts w:ascii="Arial" w:hAnsi="Arial" w:cs="Arial"/>
          <w:b/>
          <w:iCs/>
          <w:sz w:val="22"/>
          <w:szCs w:val="22"/>
          <w:lang w:val="sr-Latn-RS"/>
        </w:rPr>
        <w:t xml:space="preserve"> </w:t>
      </w:r>
      <w:r w:rsidRPr="0040245F">
        <w:rPr>
          <w:rFonts w:ascii="Arial" w:hAnsi="Arial" w:cs="Arial"/>
          <w:b/>
          <w:iCs/>
          <w:sz w:val="22"/>
          <w:szCs w:val="22"/>
          <w:lang w:val="sr-Cyrl-CS"/>
        </w:rPr>
        <w:t>дипл.</w:t>
      </w:r>
      <w:r w:rsidR="004769F7">
        <w:rPr>
          <w:rFonts w:ascii="Arial" w:hAnsi="Arial" w:cs="Arial"/>
          <w:b/>
          <w:iCs/>
          <w:sz w:val="22"/>
          <w:szCs w:val="22"/>
          <w:lang w:val="sr-Cyrl-CS"/>
        </w:rPr>
        <w:t xml:space="preserve"> </w:t>
      </w:r>
      <w:r w:rsidRPr="0040245F">
        <w:rPr>
          <w:rFonts w:ascii="Arial" w:hAnsi="Arial" w:cs="Arial"/>
          <w:b/>
          <w:iCs/>
          <w:sz w:val="22"/>
          <w:szCs w:val="22"/>
          <w:lang w:val="sr-Cyrl-CS"/>
        </w:rPr>
        <w:t>правник</w:t>
      </w:r>
    </w:p>
    <w:p w:rsidR="00811234" w:rsidRDefault="00811234" w:rsidP="00811234">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p>
    <w:p w:rsidR="00811234" w:rsidRDefault="00811234" w:rsidP="00811234">
      <w:pPr>
        <w:jc w:val="both"/>
        <w:rPr>
          <w:rFonts w:ascii="Arial" w:hAnsi="Arial" w:cs="Arial"/>
          <w:b/>
          <w:i/>
          <w:sz w:val="22"/>
          <w:szCs w:val="22"/>
          <w:lang w:val="sr-Cyrl-CS" w:eastAsia="en-US"/>
        </w:rPr>
      </w:pPr>
      <w:r w:rsidRPr="0040245F">
        <w:rPr>
          <w:rFonts w:ascii="Arial" w:hAnsi="Arial" w:cs="Arial"/>
          <w:b/>
          <w:i/>
          <w:sz w:val="22"/>
          <w:szCs w:val="22"/>
          <w:lang w:val="sr-Cyrl-CS" w:eastAsia="en-US"/>
        </w:rPr>
        <w:t xml:space="preserve">Напомена: </w:t>
      </w:r>
    </w:p>
    <w:p w:rsidR="00811234" w:rsidRPr="0040245F" w:rsidRDefault="00811234" w:rsidP="00811234">
      <w:pPr>
        <w:jc w:val="both"/>
        <w:rPr>
          <w:rFonts w:ascii="Arial" w:hAnsi="Arial" w:cs="Arial"/>
          <w:i/>
          <w:sz w:val="18"/>
          <w:szCs w:val="18"/>
          <w:lang w:val="sr-Cyrl-CS" w:eastAsia="en-US"/>
        </w:rPr>
      </w:pPr>
      <w:r w:rsidRPr="0040245F">
        <w:rPr>
          <w:rFonts w:ascii="Arial" w:hAnsi="Arial" w:cs="Arial"/>
          <w:i/>
          <w:sz w:val="18"/>
          <w:szCs w:val="18"/>
          <w:lang w:val="sr-Cyrl-CS" w:eastAsia="en-US"/>
        </w:rPr>
        <w:t>- Модел уговора понуђач мора да попуни у складу са понудом, овери печатом и</w:t>
      </w:r>
      <w:r w:rsidRPr="0040245F">
        <w:rPr>
          <w:rFonts w:ascii="Arial" w:hAnsi="Arial" w:cs="Arial"/>
          <w:b/>
          <w:i/>
          <w:sz w:val="18"/>
          <w:szCs w:val="18"/>
          <w:lang w:val="sr-Cyrl-CS"/>
        </w:rPr>
        <w:t xml:space="preserve"> </w:t>
      </w:r>
      <w:r w:rsidRPr="0040245F">
        <w:rPr>
          <w:rFonts w:ascii="Arial" w:hAnsi="Arial" w:cs="Arial"/>
          <w:i/>
          <w:sz w:val="18"/>
          <w:szCs w:val="18"/>
          <w:lang w:val="sr-Cyrl-CS" w:eastAsia="en-US"/>
        </w:rPr>
        <w:t xml:space="preserve">потпише, чиме потврђује да је сагласан са садржином модела уговора. </w:t>
      </w:r>
    </w:p>
    <w:p w:rsidR="00811234" w:rsidRPr="0040245F" w:rsidRDefault="00811234" w:rsidP="00811234">
      <w:pPr>
        <w:jc w:val="both"/>
        <w:rPr>
          <w:rFonts w:ascii="Arial" w:hAnsi="Arial" w:cs="Arial"/>
          <w:i/>
          <w:sz w:val="18"/>
          <w:szCs w:val="18"/>
          <w:lang w:val="sr-Cyrl-CS" w:eastAsia="en-US"/>
        </w:rPr>
      </w:pPr>
      <w:r w:rsidRPr="0040245F">
        <w:rPr>
          <w:rFonts w:ascii="Arial" w:hAnsi="Arial" w:cs="Arial"/>
          <w:i/>
          <w:sz w:val="18"/>
          <w:szCs w:val="18"/>
          <w:lang w:val="sr-Cyrl-CS" w:eastAsia="en-US"/>
        </w:rPr>
        <w:t>- 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споразумом који је саставни део заједничке понуде.</w:t>
      </w:r>
    </w:p>
    <w:p w:rsidR="00811234" w:rsidRPr="0040245F" w:rsidRDefault="00811234" w:rsidP="00811234">
      <w:pPr>
        <w:jc w:val="both"/>
        <w:rPr>
          <w:rFonts w:ascii="Arial" w:hAnsi="Arial" w:cs="Arial"/>
          <w:i/>
          <w:sz w:val="18"/>
          <w:szCs w:val="18"/>
          <w:lang w:val="sr-Cyrl-CS" w:eastAsia="en-US"/>
        </w:rPr>
      </w:pPr>
      <w:r w:rsidRPr="0040245F">
        <w:rPr>
          <w:rFonts w:ascii="Arial" w:hAnsi="Arial" w:cs="Arial"/>
          <w:i/>
          <w:sz w:val="18"/>
          <w:szCs w:val="18"/>
          <w:lang w:val="sr-Cyrl-CS" w:eastAsia="en-U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811234" w:rsidRPr="0040245F" w:rsidRDefault="00811234" w:rsidP="00811234">
      <w:pPr>
        <w:jc w:val="both"/>
        <w:rPr>
          <w:rFonts w:ascii="Arial" w:hAnsi="Arial" w:cs="Arial"/>
          <w:i/>
          <w:sz w:val="18"/>
          <w:szCs w:val="18"/>
          <w:lang w:val="ru-RU" w:eastAsia="en-US"/>
        </w:rPr>
      </w:pPr>
      <w:r w:rsidRPr="0040245F">
        <w:rPr>
          <w:rFonts w:ascii="Arial" w:hAnsi="Arial" w:cs="Arial"/>
          <w:i/>
          <w:sz w:val="18"/>
          <w:szCs w:val="18"/>
          <w:lang w:val="sr-Cyrl-CS" w:eastAsia="en-US"/>
        </w:rPr>
        <w:t>- М</w:t>
      </w:r>
      <w:r w:rsidRPr="0040245F">
        <w:rPr>
          <w:rFonts w:ascii="Arial" w:hAnsi="Arial" w:cs="Arial"/>
          <w:i/>
          <w:sz w:val="18"/>
          <w:szCs w:val="18"/>
          <w:lang w:val="ru-RU" w:eastAsia="en-US"/>
        </w:rPr>
        <w:t>одел уговора представља садржину уговора који ће бити закључен са изабраним понуђачем</w:t>
      </w:r>
    </w:p>
    <w:p w:rsidR="00811234" w:rsidRPr="00DE77B6" w:rsidRDefault="00811234" w:rsidP="00811234">
      <w:pPr>
        <w:rPr>
          <w:rFonts w:ascii="Arial" w:hAnsi="Arial" w:cs="Arial"/>
          <w:sz w:val="18"/>
          <w:szCs w:val="18"/>
          <w:lang w:val="sr-Cyrl-CS"/>
        </w:rPr>
      </w:pPr>
    </w:p>
    <w:p w:rsidR="00811234" w:rsidRDefault="00811234" w:rsidP="00811234">
      <w:pPr>
        <w:rPr>
          <w:rFonts w:ascii="Arial" w:hAnsi="Arial" w:cs="Arial"/>
          <w:sz w:val="18"/>
          <w:szCs w:val="18"/>
          <w:lang w:val="sr-Cyrl-CS"/>
        </w:rPr>
      </w:pPr>
    </w:p>
    <w:p w:rsidR="00811234" w:rsidRDefault="00811234" w:rsidP="00811234">
      <w:pPr>
        <w:rPr>
          <w:rFonts w:ascii="Arial" w:hAnsi="Arial" w:cs="Arial"/>
          <w:sz w:val="18"/>
          <w:szCs w:val="18"/>
          <w:lang w:val="sr-Cyrl-CS"/>
        </w:rPr>
      </w:pPr>
    </w:p>
    <w:p w:rsidR="00811234" w:rsidRDefault="00811234" w:rsidP="00343792">
      <w:pPr>
        <w:rPr>
          <w:rFonts w:ascii="Arial" w:hAnsi="Arial" w:cs="Arial"/>
          <w:sz w:val="18"/>
          <w:szCs w:val="18"/>
          <w:lang w:val="sr-Cyrl-CS"/>
        </w:rPr>
      </w:pPr>
    </w:p>
    <w:p w:rsidR="003F7C90" w:rsidRDefault="003F7C90" w:rsidP="00343792">
      <w:pPr>
        <w:rPr>
          <w:rFonts w:ascii="Arial" w:hAnsi="Arial" w:cs="Arial"/>
          <w:sz w:val="18"/>
          <w:szCs w:val="18"/>
          <w:lang w:val="sr-Cyrl-CS"/>
        </w:rPr>
      </w:pPr>
    </w:p>
    <w:p w:rsidR="003F7C90" w:rsidRDefault="003F7C90" w:rsidP="00343792">
      <w:pPr>
        <w:rPr>
          <w:rFonts w:ascii="Arial" w:hAnsi="Arial" w:cs="Arial"/>
          <w:sz w:val="18"/>
          <w:szCs w:val="18"/>
          <w:lang w:val="sr-Cyrl-CS"/>
        </w:rPr>
      </w:pPr>
    </w:p>
    <w:p w:rsidR="003F7C90" w:rsidRDefault="003F7C90" w:rsidP="00343792">
      <w:pPr>
        <w:rPr>
          <w:rFonts w:ascii="Arial" w:hAnsi="Arial" w:cs="Arial"/>
          <w:sz w:val="18"/>
          <w:szCs w:val="18"/>
          <w:lang w:val="sr-Cyrl-CS"/>
        </w:rPr>
      </w:pPr>
    </w:p>
    <w:p w:rsidR="003F7C90" w:rsidRDefault="003F7C90" w:rsidP="00343792">
      <w:pPr>
        <w:rPr>
          <w:rFonts w:ascii="Arial" w:hAnsi="Arial" w:cs="Arial"/>
          <w:sz w:val="18"/>
          <w:szCs w:val="18"/>
          <w:lang w:val="sr-Cyrl-CS"/>
        </w:rPr>
      </w:pPr>
    </w:p>
    <w:p w:rsidR="003F7C90" w:rsidRDefault="003F7C90" w:rsidP="00343792">
      <w:pPr>
        <w:rPr>
          <w:rFonts w:ascii="Arial" w:hAnsi="Arial" w:cs="Arial"/>
          <w:sz w:val="18"/>
          <w:szCs w:val="18"/>
          <w:lang w:val="sr-Cyrl-CS"/>
        </w:rPr>
      </w:pPr>
    </w:p>
    <w:p w:rsidR="003F7C90" w:rsidRDefault="003F7C90" w:rsidP="00343792">
      <w:pPr>
        <w:rPr>
          <w:rFonts w:ascii="Arial" w:hAnsi="Arial" w:cs="Arial"/>
          <w:sz w:val="18"/>
          <w:szCs w:val="18"/>
          <w:lang w:val="sr-Cyrl-CS"/>
        </w:rPr>
      </w:pPr>
    </w:p>
    <w:p w:rsidR="003F7C90" w:rsidRDefault="003F7C90" w:rsidP="00343792">
      <w:pPr>
        <w:rPr>
          <w:rFonts w:ascii="Arial" w:hAnsi="Arial" w:cs="Arial"/>
          <w:sz w:val="18"/>
          <w:szCs w:val="18"/>
          <w:lang w:val="sr-Cyrl-CS"/>
        </w:rPr>
      </w:pPr>
    </w:p>
    <w:p w:rsidR="003F7C90" w:rsidRDefault="003F7C90" w:rsidP="00343792">
      <w:pPr>
        <w:rPr>
          <w:rFonts w:ascii="Arial" w:hAnsi="Arial" w:cs="Arial"/>
          <w:sz w:val="18"/>
          <w:szCs w:val="18"/>
          <w:lang w:val="sr-Cyrl-CS"/>
        </w:rPr>
      </w:pPr>
    </w:p>
    <w:p w:rsidR="003F7C90" w:rsidRDefault="003F7C90" w:rsidP="00343792">
      <w:pPr>
        <w:rPr>
          <w:rFonts w:ascii="Arial" w:hAnsi="Arial" w:cs="Arial"/>
          <w:sz w:val="18"/>
          <w:szCs w:val="18"/>
          <w:lang w:val="sr-Cyrl-CS"/>
        </w:rPr>
      </w:pPr>
    </w:p>
    <w:p w:rsidR="001E0142" w:rsidRDefault="001E0142" w:rsidP="00343792">
      <w:pPr>
        <w:rPr>
          <w:rFonts w:ascii="Arial" w:hAnsi="Arial" w:cs="Arial"/>
          <w:sz w:val="18"/>
          <w:szCs w:val="18"/>
          <w:lang w:val="sr-Cyrl-CS"/>
        </w:rPr>
      </w:pPr>
    </w:p>
    <w:p w:rsidR="001E0142" w:rsidRDefault="001E0142" w:rsidP="00343792">
      <w:pPr>
        <w:rPr>
          <w:rFonts w:ascii="Arial" w:hAnsi="Arial" w:cs="Arial"/>
          <w:sz w:val="18"/>
          <w:szCs w:val="18"/>
          <w:lang w:val="sr-Cyrl-CS"/>
        </w:rPr>
      </w:pPr>
    </w:p>
    <w:p w:rsidR="001E0142" w:rsidRDefault="001E0142" w:rsidP="00343792">
      <w:pPr>
        <w:rPr>
          <w:rFonts w:ascii="Arial" w:hAnsi="Arial" w:cs="Arial"/>
          <w:sz w:val="18"/>
          <w:szCs w:val="18"/>
          <w:lang w:val="sr-Cyrl-CS"/>
        </w:rPr>
      </w:pPr>
    </w:p>
    <w:p w:rsidR="001E0142" w:rsidRDefault="001E0142" w:rsidP="00343792">
      <w:pPr>
        <w:rPr>
          <w:rFonts w:ascii="Arial" w:hAnsi="Arial" w:cs="Arial"/>
          <w:sz w:val="18"/>
          <w:szCs w:val="18"/>
          <w:lang w:val="sr-Cyrl-CS"/>
        </w:rPr>
      </w:pPr>
    </w:p>
    <w:p w:rsidR="001E0142" w:rsidRDefault="001E0142" w:rsidP="00343792">
      <w:pPr>
        <w:rPr>
          <w:rFonts w:ascii="Arial" w:hAnsi="Arial" w:cs="Arial"/>
          <w:sz w:val="18"/>
          <w:szCs w:val="18"/>
          <w:lang w:val="sr-Cyrl-CS"/>
        </w:rPr>
      </w:pPr>
    </w:p>
    <w:p w:rsidR="001E0142" w:rsidRDefault="001E0142" w:rsidP="00343792">
      <w:pPr>
        <w:rPr>
          <w:rFonts w:ascii="Arial" w:hAnsi="Arial" w:cs="Arial"/>
          <w:sz w:val="18"/>
          <w:szCs w:val="18"/>
          <w:lang w:val="sr-Cyrl-CS"/>
        </w:rPr>
      </w:pPr>
    </w:p>
    <w:p w:rsidR="00811234" w:rsidRPr="00DE77B6" w:rsidRDefault="00811234" w:rsidP="00811234">
      <w:pPr>
        <w:shd w:val="clear" w:color="auto" w:fill="C6D9F1"/>
        <w:jc w:val="center"/>
        <w:rPr>
          <w:rFonts w:ascii="Arial" w:hAnsi="Arial" w:cs="Arial"/>
          <w:b/>
          <w:bCs/>
          <w:iCs/>
          <w:sz w:val="22"/>
          <w:szCs w:val="22"/>
          <w:lang w:val="sr-Cyrl-CS"/>
        </w:rPr>
      </w:pPr>
      <w:r w:rsidRPr="00DE77B6">
        <w:rPr>
          <w:rFonts w:ascii="Arial" w:hAnsi="Arial" w:cs="Arial"/>
          <w:b/>
          <w:bCs/>
          <w:iCs/>
          <w:sz w:val="22"/>
          <w:szCs w:val="22"/>
          <w:lang w:val="sr-Cyrl-CS"/>
        </w:rPr>
        <w:t>VII</w:t>
      </w:r>
      <w:r w:rsidRPr="00DE77B6">
        <w:rPr>
          <w:rFonts w:ascii="Arial" w:hAnsi="Arial" w:cs="Arial"/>
          <w:b/>
          <w:bCs/>
          <w:iCs/>
          <w:sz w:val="22"/>
          <w:szCs w:val="22"/>
          <w:lang w:val="sr-Latn-CS"/>
        </w:rPr>
        <w:t>I</w:t>
      </w:r>
      <w:r w:rsidRPr="00DE77B6">
        <w:rPr>
          <w:rFonts w:ascii="Arial" w:hAnsi="Arial" w:cs="Arial"/>
          <w:b/>
          <w:bCs/>
          <w:iCs/>
          <w:sz w:val="22"/>
          <w:szCs w:val="22"/>
          <w:lang w:val="sr-Cyrl-CS"/>
        </w:rPr>
        <w:t xml:space="preserve"> МОДЕЛ УГОВОРА О ЈАВНОЈ НАБАВЦИ </w:t>
      </w:r>
    </w:p>
    <w:p w:rsidR="00811234" w:rsidRDefault="00811234" w:rsidP="00811234">
      <w:pPr>
        <w:autoSpaceDE w:val="0"/>
        <w:autoSpaceDN w:val="0"/>
        <w:adjustRightInd w:val="0"/>
        <w:spacing w:line="240" w:lineRule="auto"/>
        <w:rPr>
          <w:rFonts w:ascii="Arial" w:hAnsi="Arial" w:cs="Arial"/>
          <w:b/>
          <w:bCs/>
          <w:iCs/>
          <w:sz w:val="22"/>
          <w:szCs w:val="22"/>
          <w:lang w:val="sr-Cyrl-RS"/>
        </w:rPr>
      </w:pPr>
    </w:p>
    <w:p w:rsidR="00811234" w:rsidRPr="004C1144" w:rsidRDefault="00811234" w:rsidP="00811234">
      <w:pPr>
        <w:autoSpaceDE w:val="0"/>
        <w:autoSpaceDN w:val="0"/>
        <w:adjustRightInd w:val="0"/>
        <w:spacing w:line="240" w:lineRule="auto"/>
        <w:rPr>
          <w:rFonts w:ascii="Arial" w:hAnsi="Arial" w:cs="Arial"/>
          <w:b/>
          <w:bCs/>
          <w:sz w:val="22"/>
          <w:szCs w:val="22"/>
          <w:lang w:val="sr-Cyrl-RS"/>
        </w:rPr>
      </w:pPr>
      <w:r w:rsidRPr="004C1144">
        <w:rPr>
          <w:rFonts w:ascii="Arial" w:hAnsi="Arial" w:cs="Arial"/>
          <w:b/>
          <w:bCs/>
          <w:iCs/>
          <w:sz w:val="22"/>
          <w:szCs w:val="22"/>
        </w:rPr>
        <w:t>T</w:t>
      </w:r>
      <w:r w:rsidRPr="004C1144">
        <w:rPr>
          <w:rFonts w:ascii="Arial" w:hAnsi="Arial" w:cs="Arial"/>
          <w:b/>
          <w:bCs/>
          <w:sz w:val="22"/>
          <w:szCs w:val="22"/>
          <w:lang w:val="sr-Latn-CS"/>
        </w:rPr>
        <w:t>екућ</w:t>
      </w:r>
      <w:r w:rsidRPr="004C1144">
        <w:rPr>
          <w:rFonts w:ascii="Arial" w:hAnsi="Arial" w:cs="Arial"/>
          <w:b/>
          <w:bCs/>
          <w:sz w:val="22"/>
          <w:szCs w:val="22"/>
        </w:rPr>
        <w:t>е</w:t>
      </w:r>
      <w:r w:rsidRPr="004C1144">
        <w:rPr>
          <w:rFonts w:ascii="Arial" w:hAnsi="Arial" w:cs="Arial"/>
          <w:b/>
          <w:bCs/>
          <w:sz w:val="22"/>
          <w:szCs w:val="22"/>
          <w:lang w:val="sr-Latn-CS"/>
        </w:rPr>
        <w:t xml:space="preserve"> поправк</w:t>
      </w:r>
      <w:r w:rsidRPr="004C1144">
        <w:rPr>
          <w:rFonts w:ascii="Arial" w:hAnsi="Arial" w:cs="Arial"/>
          <w:b/>
          <w:bCs/>
          <w:sz w:val="22"/>
          <w:szCs w:val="22"/>
        </w:rPr>
        <w:t>е</w:t>
      </w:r>
      <w:r w:rsidRPr="004C1144">
        <w:rPr>
          <w:rFonts w:ascii="Arial" w:hAnsi="Arial" w:cs="Arial"/>
          <w:b/>
          <w:bCs/>
          <w:sz w:val="22"/>
          <w:szCs w:val="22"/>
          <w:lang w:val="sr-Latn-CS"/>
        </w:rPr>
        <w:t xml:space="preserve"> и одржавањ</w:t>
      </w:r>
      <w:r w:rsidRPr="004C1144">
        <w:rPr>
          <w:rFonts w:ascii="Arial" w:hAnsi="Arial" w:cs="Arial"/>
          <w:b/>
          <w:bCs/>
          <w:sz w:val="22"/>
          <w:szCs w:val="22"/>
        </w:rPr>
        <w:t>е</w:t>
      </w:r>
      <w:r w:rsidRPr="004C1144">
        <w:rPr>
          <w:rFonts w:ascii="Arial" w:hAnsi="Arial" w:cs="Arial"/>
          <w:b/>
          <w:bCs/>
          <w:sz w:val="22"/>
          <w:szCs w:val="22"/>
          <w:lang w:val="sr-Latn-CS"/>
        </w:rPr>
        <w:t xml:space="preserve"> путне</w:t>
      </w:r>
      <w:r w:rsidRPr="004C1144">
        <w:rPr>
          <w:rFonts w:ascii="Arial" w:hAnsi="Arial" w:cs="Arial"/>
          <w:b/>
          <w:bCs/>
          <w:sz w:val="22"/>
          <w:szCs w:val="22"/>
        </w:rPr>
        <w:t xml:space="preserve"> м</w:t>
      </w:r>
      <w:r w:rsidRPr="004C1144">
        <w:rPr>
          <w:rFonts w:ascii="Arial" w:hAnsi="Arial" w:cs="Arial"/>
          <w:b/>
          <w:bCs/>
          <w:sz w:val="22"/>
          <w:szCs w:val="22"/>
          <w:lang w:val="sr-Latn-CS"/>
        </w:rPr>
        <w:t xml:space="preserve">реже </w:t>
      </w:r>
    </w:p>
    <w:p w:rsidR="00811234" w:rsidRPr="0040245F" w:rsidRDefault="00811234" w:rsidP="00811234">
      <w:pPr>
        <w:autoSpaceDE w:val="0"/>
        <w:autoSpaceDN w:val="0"/>
        <w:adjustRightInd w:val="0"/>
        <w:spacing w:line="240" w:lineRule="auto"/>
        <w:jc w:val="both"/>
        <w:rPr>
          <w:rFonts w:ascii="Arial" w:hAnsi="Arial" w:cs="Arial"/>
          <w:b/>
          <w:iCs/>
          <w:sz w:val="22"/>
          <w:szCs w:val="22"/>
          <w:lang w:val="ru-RU"/>
        </w:rPr>
      </w:pPr>
      <w:r w:rsidRPr="0040245F">
        <w:rPr>
          <w:rFonts w:ascii="Arial" w:hAnsi="Arial" w:cs="Arial"/>
          <w:b/>
          <w:bCs/>
          <w:sz w:val="22"/>
          <w:szCs w:val="22"/>
        </w:rPr>
        <w:t xml:space="preserve">Партија  </w:t>
      </w:r>
      <w:r w:rsidR="00C545A6">
        <w:rPr>
          <w:rFonts w:ascii="Arial" w:hAnsi="Arial" w:cs="Arial"/>
          <w:b/>
          <w:bCs/>
          <w:sz w:val="22"/>
          <w:szCs w:val="22"/>
          <w:lang w:val="sr-Cyrl-RS"/>
        </w:rPr>
        <w:t>3</w:t>
      </w:r>
      <w:r w:rsidRPr="0040245F">
        <w:rPr>
          <w:rFonts w:ascii="Arial" w:hAnsi="Arial" w:cs="Arial"/>
          <w:b/>
          <w:bCs/>
          <w:sz w:val="22"/>
          <w:szCs w:val="22"/>
        </w:rPr>
        <w:t>)</w:t>
      </w:r>
      <w:r w:rsidRPr="0040245F">
        <w:rPr>
          <w:rFonts w:ascii="Arial" w:hAnsi="Arial" w:cs="Arial"/>
          <w:b/>
          <w:bCs/>
          <w:sz w:val="22"/>
          <w:szCs w:val="22"/>
          <w:lang w:val="sr-Cyrl-RS"/>
        </w:rPr>
        <w:t xml:space="preserve"> </w:t>
      </w:r>
      <w:r w:rsidRPr="0040245F">
        <w:rPr>
          <w:rFonts w:ascii="Arial" w:hAnsi="Arial" w:cs="Arial"/>
          <w:b/>
          <w:bCs/>
          <w:sz w:val="22"/>
          <w:szCs w:val="22"/>
        </w:rPr>
        <w:t xml:space="preserve">Одржавање </w:t>
      </w:r>
      <w:r w:rsidR="00C545A6">
        <w:rPr>
          <w:rFonts w:ascii="Arial" w:hAnsi="Arial" w:cs="Arial"/>
          <w:b/>
          <w:bCs/>
          <w:sz w:val="22"/>
          <w:szCs w:val="22"/>
          <w:lang w:val="sr-Cyrl-RS"/>
        </w:rPr>
        <w:t>вертикалне</w:t>
      </w:r>
      <w:r w:rsidRPr="0040245F">
        <w:rPr>
          <w:rFonts w:ascii="Arial" w:hAnsi="Arial" w:cs="Arial"/>
          <w:b/>
          <w:bCs/>
          <w:sz w:val="22"/>
          <w:szCs w:val="22"/>
        </w:rPr>
        <w:t xml:space="preserve"> сигнализације у граду и на општинским путевима</w:t>
      </w:r>
      <w:r w:rsidRPr="0040245F">
        <w:rPr>
          <w:rFonts w:ascii="Arial" w:hAnsi="Arial" w:cs="Arial"/>
          <w:b/>
          <w:bCs/>
          <w:sz w:val="22"/>
          <w:szCs w:val="22"/>
          <w:lang w:val="sr-Cyrl-RS"/>
        </w:rPr>
        <w:t xml:space="preserve"> </w:t>
      </w:r>
      <w:r w:rsidRPr="0040245F">
        <w:rPr>
          <w:rFonts w:ascii="Arial" w:hAnsi="Arial" w:cs="Arial"/>
          <w:b/>
          <w:iCs/>
          <w:sz w:val="22"/>
          <w:szCs w:val="22"/>
          <w:lang w:val="ru-RU"/>
        </w:rPr>
        <w:t xml:space="preserve">- ЈН ОУ </w:t>
      </w:r>
      <w:r w:rsidR="00055705">
        <w:rPr>
          <w:rFonts w:ascii="Arial" w:hAnsi="Arial" w:cs="Arial"/>
          <w:b/>
          <w:iCs/>
          <w:sz w:val="22"/>
          <w:szCs w:val="22"/>
          <w:lang w:val="ru-RU"/>
        </w:rPr>
        <w:t>6</w:t>
      </w:r>
      <w:r w:rsidRPr="0040245F">
        <w:rPr>
          <w:rFonts w:ascii="Arial" w:hAnsi="Arial" w:cs="Arial"/>
          <w:b/>
          <w:iCs/>
          <w:sz w:val="22"/>
          <w:szCs w:val="22"/>
          <w:lang w:val="ru-RU"/>
        </w:rPr>
        <w:t>-Р/201</w:t>
      </w:r>
      <w:r w:rsidR="00055705">
        <w:rPr>
          <w:rFonts w:ascii="Arial" w:hAnsi="Arial" w:cs="Arial"/>
          <w:b/>
          <w:iCs/>
          <w:sz w:val="22"/>
          <w:szCs w:val="22"/>
          <w:lang w:val="ru-RU"/>
        </w:rPr>
        <w:t>8</w:t>
      </w:r>
    </w:p>
    <w:p w:rsidR="00811234" w:rsidRPr="0040245F" w:rsidRDefault="00811234" w:rsidP="00811234">
      <w:pPr>
        <w:autoSpaceDE w:val="0"/>
        <w:autoSpaceDN w:val="0"/>
        <w:adjustRightInd w:val="0"/>
        <w:spacing w:line="240" w:lineRule="auto"/>
        <w:rPr>
          <w:rFonts w:ascii="Arial" w:hAnsi="Arial" w:cs="Arial"/>
          <w:b/>
          <w:bCs/>
          <w:sz w:val="22"/>
          <w:szCs w:val="22"/>
        </w:rPr>
      </w:pPr>
    </w:p>
    <w:p w:rsidR="00811234" w:rsidRPr="0040245F" w:rsidRDefault="00811234" w:rsidP="00811234">
      <w:pPr>
        <w:rPr>
          <w:rFonts w:ascii="Arial" w:hAnsi="Arial" w:cs="Arial"/>
          <w:b/>
          <w:iCs/>
          <w:sz w:val="22"/>
          <w:szCs w:val="22"/>
          <w:lang w:val="sr-Cyrl-CS"/>
        </w:rPr>
      </w:pPr>
      <w:r w:rsidRPr="0040245F">
        <w:rPr>
          <w:rFonts w:ascii="Arial" w:hAnsi="Arial" w:cs="Arial"/>
          <w:b/>
          <w:iCs/>
          <w:sz w:val="22"/>
          <w:szCs w:val="22"/>
          <w:lang w:val="sr-Cyrl-CS"/>
        </w:rPr>
        <w:t>Закључен између:</w:t>
      </w:r>
    </w:p>
    <w:p w:rsidR="00811234" w:rsidRPr="0040245F" w:rsidRDefault="00811234" w:rsidP="00811234">
      <w:pPr>
        <w:rPr>
          <w:rFonts w:ascii="Arial" w:hAnsi="Arial" w:cs="Arial"/>
          <w:iCs/>
          <w:sz w:val="22"/>
          <w:szCs w:val="22"/>
          <w:lang w:val="sr-Latn-CS"/>
        </w:rPr>
      </w:pPr>
      <w:r w:rsidRPr="0040245F">
        <w:rPr>
          <w:rFonts w:ascii="Arial" w:hAnsi="Arial" w:cs="Arial"/>
          <w:b/>
          <w:iCs/>
          <w:sz w:val="22"/>
          <w:szCs w:val="22"/>
          <w:lang w:val="sr-Cyrl-CS"/>
        </w:rPr>
        <w:t>1. Наручиоца</w:t>
      </w:r>
      <w:r w:rsidRPr="0040245F">
        <w:rPr>
          <w:rFonts w:ascii="Arial" w:hAnsi="Arial" w:cs="Arial"/>
          <w:iCs/>
          <w:sz w:val="22"/>
          <w:szCs w:val="22"/>
          <w:lang w:val="sr-Cyrl-CS"/>
        </w:rPr>
        <w:t>: Општинска управа Бор, са седиштем у  Бору, улица  Моше Пијаде бр.3, ПИБ: 100568330, Матични број: 07208529, Број рачуна: 840-164640-35  коју  заступа Љубинка Јелић, начелник Општинске управе Бор (у даљем тексту: Наручилац )</w:t>
      </w:r>
    </w:p>
    <w:p w:rsidR="00811234" w:rsidRPr="0040245F" w:rsidRDefault="00811234" w:rsidP="00811234">
      <w:pPr>
        <w:rPr>
          <w:rFonts w:ascii="Arial" w:hAnsi="Arial" w:cs="Arial"/>
          <w:b/>
          <w:iCs/>
          <w:sz w:val="22"/>
          <w:szCs w:val="22"/>
          <w:lang w:val="sr-Cyrl-CS"/>
        </w:rPr>
      </w:pPr>
      <w:r w:rsidRPr="0040245F">
        <w:rPr>
          <w:rFonts w:ascii="Arial" w:hAnsi="Arial" w:cs="Arial"/>
          <w:b/>
          <w:iCs/>
          <w:sz w:val="22"/>
          <w:szCs w:val="22"/>
          <w:lang w:val="sr-Cyrl-CS"/>
        </w:rPr>
        <w:t>и</w:t>
      </w:r>
    </w:p>
    <w:p w:rsidR="00811234" w:rsidRPr="0040245F" w:rsidRDefault="00811234" w:rsidP="00811234">
      <w:pPr>
        <w:rPr>
          <w:rFonts w:ascii="Arial" w:hAnsi="Arial" w:cs="Arial"/>
          <w:b/>
          <w:iCs/>
          <w:color w:val="auto"/>
          <w:sz w:val="22"/>
          <w:szCs w:val="22"/>
          <w:lang w:val="sr-Cyrl-CS"/>
        </w:rPr>
      </w:pPr>
      <w:r w:rsidRPr="0040245F">
        <w:rPr>
          <w:rFonts w:ascii="Arial" w:hAnsi="Arial" w:cs="Arial"/>
          <w:b/>
          <w:iCs/>
          <w:sz w:val="22"/>
          <w:szCs w:val="22"/>
          <w:lang w:val="sr-Cyrl-CS"/>
        </w:rPr>
        <w:t xml:space="preserve">2. </w:t>
      </w:r>
      <w:r w:rsidRPr="0040245F">
        <w:rPr>
          <w:rFonts w:ascii="Arial" w:hAnsi="Arial" w:cs="Arial"/>
          <w:b/>
          <w:iCs/>
          <w:color w:val="auto"/>
          <w:sz w:val="22"/>
          <w:szCs w:val="22"/>
          <w:lang w:val="sr-Cyrl-CS"/>
        </w:rPr>
        <w:t xml:space="preserve">Извођача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2.1...........................................................................................................................</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са седиштем у ............................................, улица .........................................., ПИБ:.......................... Матични број: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 xml:space="preserve">Број рачуна: ............................................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 xml:space="preserve">кога заступа...................................................................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2.2 .........................................................................................................................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са седиштем у ............................................, улица .........................................., ПИБ:.......................... Матични број: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 xml:space="preserve">Број рачуна: ............................................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 xml:space="preserve">кога заступа...................................................................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2.3 .........................................................................................................................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са седиштем у ............................................, улица .........................................., ПИБ:.......................... Матични број: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 xml:space="preserve">Број рачуна: ............................................ </w:t>
      </w: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 xml:space="preserve">кога заступа................................................................... </w:t>
      </w:r>
    </w:p>
    <w:p w:rsidR="00811234" w:rsidRPr="0040245F" w:rsidRDefault="00811234" w:rsidP="00811234">
      <w:pPr>
        <w:rPr>
          <w:rFonts w:ascii="Arial" w:hAnsi="Arial" w:cs="Arial"/>
          <w:iCs/>
          <w:sz w:val="22"/>
          <w:szCs w:val="22"/>
          <w:lang w:val="sr-Latn-CS"/>
        </w:rPr>
      </w:pPr>
      <w:r w:rsidRPr="0040245F">
        <w:rPr>
          <w:rFonts w:ascii="Arial" w:hAnsi="Arial" w:cs="Arial"/>
          <w:iCs/>
          <w:sz w:val="22"/>
          <w:szCs w:val="22"/>
          <w:lang w:val="sr-Cyrl-CS"/>
        </w:rPr>
        <w:t>(у даљем тексту: Извођач)</w:t>
      </w:r>
    </w:p>
    <w:p w:rsidR="00811234" w:rsidRPr="0040245F" w:rsidRDefault="00811234" w:rsidP="00811234">
      <w:pPr>
        <w:rPr>
          <w:rFonts w:ascii="Arial" w:hAnsi="Arial" w:cs="Arial"/>
          <w:iCs/>
          <w:sz w:val="22"/>
          <w:szCs w:val="22"/>
          <w:lang w:val="sr-Cyrl-CS"/>
        </w:rPr>
      </w:pPr>
    </w:p>
    <w:p w:rsidR="00811234" w:rsidRPr="0040245F" w:rsidRDefault="00811234" w:rsidP="00811234">
      <w:pPr>
        <w:rPr>
          <w:rFonts w:ascii="Arial" w:hAnsi="Arial" w:cs="Arial"/>
          <w:b/>
          <w:iCs/>
          <w:sz w:val="22"/>
          <w:szCs w:val="22"/>
          <w:lang w:val="sr-Cyrl-CS"/>
        </w:rPr>
      </w:pPr>
      <w:r w:rsidRPr="0040245F">
        <w:rPr>
          <w:rFonts w:ascii="Arial" w:hAnsi="Arial" w:cs="Arial"/>
          <w:b/>
          <w:iCs/>
          <w:sz w:val="22"/>
          <w:szCs w:val="22"/>
          <w:lang w:val="sr-Cyrl-CS"/>
        </w:rPr>
        <w:t xml:space="preserve">       Напомена</w:t>
      </w:r>
      <w:r w:rsidRPr="0040245F">
        <w:rPr>
          <w:rFonts w:ascii="Arial" w:hAnsi="Arial" w:cs="Arial"/>
          <w:iCs/>
          <w:sz w:val="22"/>
          <w:szCs w:val="22"/>
          <w:lang w:val="sr-Cyrl-CS"/>
        </w:rPr>
        <w:t xml:space="preserve">: У случају заједничке понуде сви понуђачи из заједничке понуде морају бити наведени под тачком </w:t>
      </w:r>
      <w:r w:rsidRPr="0040245F">
        <w:rPr>
          <w:rFonts w:ascii="Arial" w:hAnsi="Arial" w:cs="Arial"/>
          <w:b/>
          <w:iCs/>
          <w:sz w:val="22"/>
          <w:szCs w:val="22"/>
          <w:lang w:val="sr-Cyrl-CS"/>
        </w:rPr>
        <w:t>2.</w:t>
      </w:r>
    </w:p>
    <w:p w:rsidR="00811234" w:rsidRPr="0040245F" w:rsidRDefault="00811234" w:rsidP="00811234">
      <w:pPr>
        <w:rPr>
          <w:rFonts w:ascii="Arial" w:hAnsi="Arial" w:cs="Arial"/>
          <w:iCs/>
          <w:sz w:val="22"/>
          <w:szCs w:val="22"/>
          <w:lang w:val="sr-Cyrl-CS"/>
        </w:rPr>
      </w:pPr>
    </w:p>
    <w:p w:rsidR="00811234" w:rsidRPr="0040245F" w:rsidRDefault="00811234" w:rsidP="00811234">
      <w:pPr>
        <w:rPr>
          <w:rFonts w:ascii="Arial" w:hAnsi="Arial" w:cs="Arial"/>
          <w:iCs/>
          <w:sz w:val="22"/>
          <w:szCs w:val="22"/>
          <w:lang w:val="sr-Cyrl-CS"/>
        </w:rPr>
      </w:pPr>
      <w:r w:rsidRPr="0040245F">
        <w:rPr>
          <w:rFonts w:ascii="Arial" w:hAnsi="Arial" w:cs="Arial"/>
          <w:iCs/>
          <w:sz w:val="22"/>
          <w:szCs w:val="22"/>
          <w:lang w:val="sr-Cyrl-CS"/>
        </w:rPr>
        <w:t xml:space="preserve"> </w:t>
      </w:r>
      <w:r w:rsidRPr="0040245F">
        <w:rPr>
          <w:rFonts w:ascii="Arial" w:hAnsi="Arial" w:cs="Arial"/>
          <w:b/>
          <w:iCs/>
          <w:sz w:val="22"/>
          <w:szCs w:val="22"/>
          <w:lang w:val="sr-Cyrl-CS"/>
        </w:rPr>
        <w:t>УВОДНЕ ОДРЕДБЕ</w:t>
      </w:r>
      <w:r w:rsidRPr="0040245F">
        <w:rPr>
          <w:rFonts w:ascii="Arial" w:hAnsi="Arial" w:cs="Arial"/>
          <w:iCs/>
          <w:sz w:val="22"/>
          <w:szCs w:val="22"/>
          <w:lang w:val="sr-Cyrl-CS"/>
        </w:rPr>
        <w:t>:</w:t>
      </w:r>
    </w:p>
    <w:p w:rsidR="00811234" w:rsidRPr="00116453" w:rsidRDefault="00811234" w:rsidP="00811234">
      <w:pPr>
        <w:jc w:val="both"/>
        <w:rPr>
          <w:rFonts w:ascii="Arial" w:hAnsi="Arial" w:cs="Arial"/>
          <w:iCs/>
          <w:sz w:val="22"/>
          <w:szCs w:val="22"/>
          <w:lang w:val="sr-Cyrl-CS"/>
        </w:rPr>
      </w:pPr>
      <w:r w:rsidRPr="00116453">
        <w:rPr>
          <w:rFonts w:ascii="Arial" w:hAnsi="Arial" w:cs="Arial"/>
          <w:iCs/>
          <w:sz w:val="22"/>
          <w:szCs w:val="22"/>
          <w:lang w:val="sr-Cyrl-CS"/>
        </w:rPr>
        <w:t xml:space="preserve">        Уговорне стране констатују:</w:t>
      </w:r>
    </w:p>
    <w:p w:rsidR="00811234" w:rsidRPr="00116453" w:rsidRDefault="00811234" w:rsidP="00811234">
      <w:pPr>
        <w:autoSpaceDE w:val="0"/>
        <w:autoSpaceDN w:val="0"/>
        <w:adjustRightInd w:val="0"/>
        <w:spacing w:line="240" w:lineRule="auto"/>
        <w:jc w:val="both"/>
        <w:rPr>
          <w:rFonts w:ascii="Arial" w:hAnsi="Arial" w:cs="Arial"/>
          <w:sz w:val="22"/>
          <w:szCs w:val="22"/>
        </w:rPr>
      </w:pPr>
      <w:r w:rsidRPr="00116453">
        <w:rPr>
          <w:rFonts w:ascii="Arial" w:hAnsi="Arial" w:cs="Arial"/>
          <w:iCs/>
          <w:sz w:val="22"/>
          <w:szCs w:val="22"/>
          <w:lang w:val="sr-Cyrl-CS"/>
        </w:rPr>
        <w:t xml:space="preserve">        -да је Наручилац</w:t>
      </w:r>
      <w:r w:rsidRPr="00116453">
        <w:rPr>
          <w:rFonts w:ascii="Arial" w:hAnsi="Arial" w:cs="Arial"/>
          <w:iCs/>
          <w:color w:val="auto"/>
          <w:sz w:val="22"/>
          <w:szCs w:val="22"/>
          <w:lang w:val="sr-Cyrl-CS"/>
        </w:rPr>
        <w:t xml:space="preserve"> </w:t>
      </w:r>
      <w:r w:rsidRPr="00116453">
        <w:rPr>
          <w:rFonts w:ascii="Arial" w:hAnsi="Arial" w:cs="Arial"/>
          <w:iCs/>
          <w:sz w:val="22"/>
          <w:szCs w:val="22"/>
          <w:lang w:val="sr-Cyrl-CS"/>
        </w:rPr>
        <w:t>Одлуком бр</w:t>
      </w:r>
      <w:r w:rsidRPr="00116453">
        <w:rPr>
          <w:rFonts w:ascii="Arial" w:hAnsi="Arial" w:cs="Arial"/>
          <w:iCs/>
          <w:color w:val="auto"/>
          <w:sz w:val="22"/>
          <w:szCs w:val="22"/>
          <w:lang w:val="sr-Cyrl-CS"/>
        </w:rPr>
        <w:t>.</w:t>
      </w:r>
      <w:r w:rsidR="005E00FA" w:rsidRPr="005E00FA">
        <w:rPr>
          <w:rFonts w:ascii="Arial" w:hAnsi="Arial" w:cs="Arial"/>
          <w:iCs/>
          <w:color w:val="auto"/>
          <w:sz w:val="22"/>
          <w:szCs w:val="22"/>
          <w:lang w:val="sr-Cyrl-CS"/>
        </w:rPr>
        <w:t xml:space="preserve"> </w:t>
      </w:r>
      <w:r w:rsidR="005E00FA" w:rsidRPr="00116453">
        <w:rPr>
          <w:rFonts w:ascii="Arial" w:hAnsi="Arial" w:cs="Arial"/>
          <w:iCs/>
          <w:color w:val="auto"/>
          <w:sz w:val="22"/>
          <w:szCs w:val="22"/>
          <w:lang w:val="sr-Cyrl-CS"/>
        </w:rPr>
        <w:t>404-</w:t>
      </w:r>
      <w:r w:rsidR="001E0142">
        <w:rPr>
          <w:rFonts w:ascii="Arial" w:hAnsi="Arial" w:cs="Arial"/>
          <w:iCs/>
          <w:color w:val="auto"/>
          <w:sz w:val="22"/>
          <w:szCs w:val="22"/>
          <w:lang w:val="sr-Cyrl-CS"/>
        </w:rPr>
        <w:t>39</w:t>
      </w:r>
      <w:r w:rsidR="005E00FA" w:rsidRPr="00116453">
        <w:rPr>
          <w:rFonts w:ascii="Arial" w:hAnsi="Arial" w:cs="Arial"/>
          <w:iCs/>
          <w:color w:val="auto"/>
          <w:sz w:val="22"/>
          <w:szCs w:val="22"/>
          <w:lang w:val="sr-Cyrl-CS"/>
        </w:rPr>
        <w:t>/201</w:t>
      </w:r>
      <w:r w:rsidR="00055705">
        <w:rPr>
          <w:rFonts w:ascii="Arial" w:hAnsi="Arial" w:cs="Arial"/>
          <w:iCs/>
          <w:color w:val="auto"/>
          <w:sz w:val="22"/>
          <w:szCs w:val="22"/>
          <w:lang w:val="sr-Cyrl-CS"/>
        </w:rPr>
        <w:t>8</w:t>
      </w:r>
      <w:r w:rsidR="005E00FA" w:rsidRPr="00116453">
        <w:rPr>
          <w:rFonts w:ascii="Arial" w:hAnsi="Arial" w:cs="Arial"/>
          <w:iCs/>
          <w:color w:val="auto"/>
          <w:sz w:val="22"/>
          <w:szCs w:val="22"/>
          <w:lang w:val="sr-Cyrl-CS"/>
        </w:rPr>
        <w:t xml:space="preserve">-III-01 од </w:t>
      </w:r>
      <w:r w:rsidR="001E0142">
        <w:rPr>
          <w:rFonts w:ascii="Arial" w:hAnsi="Arial" w:cs="Arial"/>
          <w:iCs/>
          <w:color w:val="auto"/>
          <w:sz w:val="22"/>
          <w:szCs w:val="22"/>
          <w:lang w:val="sr-Cyrl-CS"/>
        </w:rPr>
        <w:t>23.01</w:t>
      </w:r>
      <w:r w:rsidR="005E00FA" w:rsidRPr="00116453">
        <w:rPr>
          <w:rFonts w:ascii="Arial" w:hAnsi="Arial" w:cs="Arial"/>
          <w:iCs/>
          <w:color w:val="auto"/>
          <w:sz w:val="22"/>
          <w:szCs w:val="22"/>
          <w:lang w:val="sr-Latn-RS"/>
        </w:rPr>
        <w:t>.</w:t>
      </w:r>
      <w:r w:rsidR="005E00FA" w:rsidRPr="00116453">
        <w:rPr>
          <w:rFonts w:ascii="Arial" w:hAnsi="Arial" w:cs="Arial"/>
          <w:iCs/>
          <w:color w:val="auto"/>
          <w:sz w:val="22"/>
          <w:szCs w:val="22"/>
          <w:lang w:val="sr-Cyrl-CS"/>
        </w:rPr>
        <w:t>201</w:t>
      </w:r>
      <w:r w:rsidR="00055705">
        <w:rPr>
          <w:rFonts w:ascii="Arial" w:hAnsi="Arial" w:cs="Arial"/>
          <w:iCs/>
          <w:color w:val="auto"/>
          <w:sz w:val="22"/>
          <w:szCs w:val="22"/>
          <w:lang w:val="sr-Cyrl-CS"/>
        </w:rPr>
        <w:t>8</w:t>
      </w:r>
      <w:r w:rsidRPr="00116453">
        <w:rPr>
          <w:rFonts w:ascii="Arial" w:hAnsi="Arial" w:cs="Arial"/>
          <w:iCs/>
          <w:color w:val="auto"/>
          <w:sz w:val="22"/>
          <w:szCs w:val="22"/>
          <w:lang w:val="sr-Cyrl-CS"/>
        </w:rPr>
        <w:t xml:space="preserve">.године покренуо oтворени поступак јавне набавке </w:t>
      </w:r>
      <w:r w:rsidRPr="00116453">
        <w:rPr>
          <w:rFonts w:ascii="Arial" w:eastAsia="TimesNewRomanPSMT" w:hAnsi="Arial" w:cs="Arial"/>
          <w:sz w:val="22"/>
          <w:szCs w:val="22"/>
          <w:lang w:val="ru-RU"/>
        </w:rPr>
        <w:t>радова на текућим поправкама и одржавању путне мреже,</w:t>
      </w:r>
      <w:r w:rsidRPr="00116453">
        <w:rPr>
          <w:rFonts w:ascii="Arial" w:hAnsi="Arial" w:cs="Arial"/>
          <w:bCs/>
          <w:sz w:val="22"/>
          <w:szCs w:val="22"/>
        </w:rPr>
        <w:t xml:space="preserve"> </w:t>
      </w:r>
      <w:r w:rsidRPr="00116453">
        <w:rPr>
          <w:rFonts w:ascii="Arial" w:hAnsi="Arial" w:cs="Arial"/>
          <w:b/>
          <w:bCs/>
          <w:sz w:val="22"/>
          <w:szCs w:val="22"/>
        </w:rPr>
        <w:t xml:space="preserve">за </w:t>
      </w:r>
      <w:r w:rsidRPr="00116453">
        <w:rPr>
          <w:rFonts w:ascii="Arial" w:hAnsi="Arial" w:cs="Arial"/>
          <w:b/>
          <w:bCs/>
          <w:sz w:val="22"/>
          <w:szCs w:val="22"/>
          <w:lang w:val="sr-Cyrl-RS"/>
        </w:rPr>
        <w:t>П</w:t>
      </w:r>
      <w:r w:rsidRPr="00116453">
        <w:rPr>
          <w:rFonts w:ascii="Arial" w:hAnsi="Arial" w:cs="Arial"/>
          <w:b/>
          <w:bCs/>
          <w:sz w:val="22"/>
          <w:szCs w:val="22"/>
        </w:rPr>
        <w:t>артију</w:t>
      </w:r>
      <w:r w:rsidRPr="00116453">
        <w:rPr>
          <w:rFonts w:ascii="Arial" w:hAnsi="Arial" w:cs="Arial"/>
          <w:iCs/>
          <w:sz w:val="22"/>
          <w:szCs w:val="22"/>
          <w:lang w:val="sr-Cyrl-CS"/>
        </w:rPr>
        <w:t xml:space="preserve"> </w:t>
      </w:r>
      <w:r w:rsidR="00C545A6" w:rsidRPr="004769F7">
        <w:rPr>
          <w:rFonts w:ascii="Arial" w:hAnsi="Arial" w:cs="Arial"/>
          <w:b/>
          <w:iCs/>
          <w:sz w:val="22"/>
          <w:szCs w:val="22"/>
          <w:lang w:val="sr-Cyrl-CS"/>
        </w:rPr>
        <w:t>3</w:t>
      </w:r>
      <w:r w:rsidRPr="00116453">
        <w:rPr>
          <w:rFonts w:ascii="Arial" w:hAnsi="Arial" w:cs="Arial"/>
          <w:b/>
          <w:bCs/>
          <w:sz w:val="22"/>
          <w:szCs w:val="22"/>
        </w:rPr>
        <w:t>)</w:t>
      </w:r>
      <w:r w:rsidRPr="00116453">
        <w:rPr>
          <w:rFonts w:ascii="Arial" w:hAnsi="Arial" w:cs="Arial"/>
          <w:b/>
          <w:bCs/>
          <w:sz w:val="22"/>
          <w:szCs w:val="22"/>
          <w:lang w:val="sr-Cyrl-RS"/>
        </w:rPr>
        <w:t xml:space="preserve"> </w:t>
      </w:r>
      <w:r w:rsidRPr="00116453">
        <w:rPr>
          <w:rFonts w:ascii="Arial" w:hAnsi="Arial" w:cs="Arial"/>
          <w:b/>
          <w:bCs/>
          <w:sz w:val="22"/>
          <w:szCs w:val="22"/>
        </w:rPr>
        <w:t xml:space="preserve">Одржавање </w:t>
      </w:r>
      <w:r w:rsidR="00C545A6">
        <w:rPr>
          <w:rFonts w:ascii="Arial" w:hAnsi="Arial" w:cs="Arial"/>
          <w:b/>
          <w:bCs/>
          <w:sz w:val="22"/>
          <w:szCs w:val="22"/>
          <w:lang w:val="sr-Cyrl-RS"/>
        </w:rPr>
        <w:t>вертикалне</w:t>
      </w:r>
      <w:r w:rsidRPr="00116453">
        <w:rPr>
          <w:rFonts w:ascii="Arial" w:hAnsi="Arial" w:cs="Arial"/>
          <w:b/>
          <w:bCs/>
          <w:sz w:val="22"/>
          <w:szCs w:val="22"/>
        </w:rPr>
        <w:t xml:space="preserve"> сигнализације у граду и на општинским путевим</w:t>
      </w:r>
      <w:r w:rsidRPr="00116453">
        <w:rPr>
          <w:rFonts w:ascii="Arial" w:hAnsi="Arial" w:cs="Arial"/>
          <w:b/>
          <w:bCs/>
          <w:sz w:val="22"/>
          <w:szCs w:val="22"/>
          <w:lang w:val="sr-Cyrl-RS"/>
        </w:rPr>
        <w:t>а</w:t>
      </w:r>
      <w:r w:rsidRPr="00116453">
        <w:rPr>
          <w:rFonts w:ascii="Arial" w:hAnsi="Arial" w:cs="Arial"/>
          <w:iCs/>
          <w:sz w:val="22"/>
          <w:szCs w:val="22"/>
          <w:lang w:val="sr-Cyrl-CS"/>
        </w:rPr>
        <w:t xml:space="preserve"> - ЈН ОУ </w:t>
      </w:r>
      <w:r w:rsidR="00055705">
        <w:rPr>
          <w:rFonts w:ascii="Arial" w:hAnsi="Arial" w:cs="Arial"/>
          <w:iCs/>
          <w:sz w:val="22"/>
          <w:szCs w:val="22"/>
          <w:lang w:val="sr-Cyrl-CS"/>
        </w:rPr>
        <w:t>6</w:t>
      </w:r>
      <w:r w:rsidR="005E00FA">
        <w:rPr>
          <w:rFonts w:ascii="Arial" w:hAnsi="Arial" w:cs="Arial"/>
          <w:iCs/>
          <w:sz w:val="22"/>
          <w:szCs w:val="22"/>
          <w:lang w:val="sr-Cyrl-CS"/>
        </w:rPr>
        <w:t>-Р</w:t>
      </w:r>
      <w:r w:rsidRPr="00116453">
        <w:rPr>
          <w:rFonts w:ascii="Arial" w:hAnsi="Arial" w:cs="Arial"/>
          <w:iCs/>
          <w:sz w:val="22"/>
          <w:szCs w:val="22"/>
          <w:lang w:val="sr-Cyrl-CS"/>
        </w:rPr>
        <w:t>/201</w:t>
      </w:r>
      <w:r w:rsidR="00055705">
        <w:rPr>
          <w:rFonts w:ascii="Arial" w:hAnsi="Arial" w:cs="Arial"/>
          <w:iCs/>
          <w:sz w:val="22"/>
          <w:szCs w:val="22"/>
          <w:lang w:val="sr-Cyrl-CS"/>
        </w:rPr>
        <w:t>8</w:t>
      </w:r>
      <w:r w:rsidRPr="00116453">
        <w:rPr>
          <w:rFonts w:ascii="Arial" w:hAnsi="Arial" w:cs="Arial"/>
          <w:iCs/>
          <w:sz w:val="22"/>
          <w:szCs w:val="22"/>
          <w:lang w:val="sr-Cyrl-CS"/>
        </w:rPr>
        <w:t xml:space="preserve">; </w:t>
      </w:r>
      <w:r w:rsidRPr="00116453">
        <w:rPr>
          <w:rFonts w:ascii="Arial" w:hAnsi="Arial" w:cs="Arial"/>
          <w:sz w:val="22"/>
          <w:szCs w:val="22"/>
          <w:lang w:val="sr-Cyrl-CS"/>
        </w:rPr>
        <w:t xml:space="preserve">Ознака и назив из Општег речника набавке (ОРН): </w:t>
      </w:r>
      <w:r w:rsidRPr="00116453">
        <w:rPr>
          <w:rFonts w:ascii="Arial" w:hAnsi="Arial" w:cs="Arial"/>
          <w:sz w:val="22"/>
          <w:szCs w:val="22"/>
          <w:lang w:val="ru-RU"/>
        </w:rPr>
        <w:t>45316000-Радови на инсталацији расветних и сигналних система;</w:t>
      </w:r>
    </w:p>
    <w:p w:rsidR="00811234" w:rsidRPr="00116453" w:rsidRDefault="00811234" w:rsidP="00811234">
      <w:pPr>
        <w:jc w:val="both"/>
        <w:rPr>
          <w:rFonts w:ascii="Arial" w:hAnsi="Arial" w:cs="Arial"/>
          <w:iCs/>
          <w:sz w:val="22"/>
          <w:szCs w:val="22"/>
          <w:lang w:val="sr-Cyrl-CS"/>
        </w:rPr>
      </w:pPr>
      <w:r w:rsidRPr="00116453">
        <w:rPr>
          <w:rFonts w:ascii="Arial" w:hAnsi="Arial" w:cs="Arial"/>
          <w:iCs/>
          <w:sz w:val="22"/>
          <w:szCs w:val="22"/>
          <w:lang w:val="sr-Cyrl-CS"/>
        </w:rPr>
        <w:t xml:space="preserve">        -да је Понуђач доставио Понуду  заведену код Наручиоца, бр._______ од_________</w:t>
      </w:r>
      <w:r w:rsidRPr="00116453">
        <w:rPr>
          <w:rFonts w:ascii="Arial" w:hAnsi="Arial" w:cs="Arial"/>
          <w:iCs/>
          <w:sz w:val="22"/>
          <w:szCs w:val="22"/>
          <w:lang w:val="sr-Latn-RS"/>
        </w:rPr>
        <w:t>201</w:t>
      </w:r>
      <w:r w:rsidR="00055705">
        <w:rPr>
          <w:rFonts w:ascii="Arial" w:hAnsi="Arial" w:cs="Arial"/>
          <w:iCs/>
          <w:sz w:val="22"/>
          <w:szCs w:val="22"/>
          <w:lang w:val="sr-Cyrl-RS"/>
        </w:rPr>
        <w:t>8</w:t>
      </w:r>
      <w:r w:rsidRPr="00116453">
        <w:rPr>
          <w:rFonts w:ascii="Arial" w:hAnsi="Arial" w:cs="Arial"/>
          <w:iCs/>
          <w:sz w:val="22"/>
          <w:szCs w:val="22"/>
          <w:lang w:val="sr-Latn-RS"/>
        </w:rPr>
        <w:t>.</w:t>
      </w:r>
      <w:r w:rsidRPr="00116453">
        <w:rPr>
          <w:rFonts w:ascii="Arial" w:hAnsi="Arial" w:cs="Arial"/>
          <w:iCs/>
          <w:sz w:val="22"/>
          <w:szCs w:val="22"/>
          <w:lang w:val="sr-Cyrl-CS"/>
        </w:rPr>
        <w:t>године  и заведена код Понуђача, бр._______ од_________</w:t>
      </w:r>
      <w:r w:rsidRPr="00116453">
        <w:rPr>
          <w:rFonts w:ascii="Arial" w:hAnsi="Arial" w:cs="Arial"/>
          <w:iCs/>
          <w:sz w:val="22"/>
          <w:szCs w:val="22"/>
          <w:lang w:val="sr-Latn-RS"/>
        </w:rPr>
        <w:t>201</w:t>
      </w:r>
      <w:r w:rsidR="00055705">
        <w:rPr>
          <w:rFonts w:ascii="Arial" w:hAnsi="Arial" w:cs="Arial"/>
          <w:iCs/>
          <w:sz w:val="22"/>
          <w:szCs w:val="22"/>
          <w:lang w:val="sr-Cyrl-RS"/>
        </w:rPr>
        <w:t>8</w:t>
      </w:r>
      <w:r w:rsidRPr="00116453">
        <w:rPr>
          <w:rFonts w:ascii="Arial" w:hAnsi="Arial" w:cs="Arial"/>
          <w:iCs/>
          <w:sz w:val="22"/>
          <w:szCs w:val="22"/>
          <w:lang w:val="sr-Latn-RS"/>
        </w:rPr>
        <w:t>.</w:t>
      </w:r>
      <w:r w:rsidRPr="00116453">
        <w:rPr>
          <w:rFonts w:ascii="Arial" w:hAnsi="Arial" w:cs="Arial"/>
          <w:iCs/>
          <w:sz w:val="22"/>
          <w:szCs w:val="22"/>
          <w:lang w:val="sr-Cyrl-CS"/>
        </w:rPr>
        <w:t xml:space="preserve"> године која се налази у прилогу овог уговора и његов је саставни део;</w:t>
      </w:r>
    </w:p>
    <w:p w:rsidR="00811234" w:rsidRPr="0040245F" w:rsidRDefault="00811234" w:rsidP="00811234">
      <w:pPr>
        <w:jc w:val="both"/>
        <w:rPr>
          <w:rFonts w:ascii="Arial" w:hAnsi="Arial" w:cs="Arial"/>
          <w:iCs/>
          <w:sz w:val="22"/>
          <w:szCs w:val="22"/>
          <w:lang w:val="sr-Cyrl-CS"/>
        </w:rPr>
      </w:pPr>
      <w:r w:rsidRPr="00116453">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w:t>
      </w:r>
      <w:r w:rsidRPr="0040245F">
        <w:rPr>
          <w:rFonts w:ascii="Arial" w:hAnsi="Arial" w:cs="Arial"/>
          <w:iCs/>
          <w:sz w:val="22"/>
          <w:szCs w:val="22"/>
          <w:lang w:val="sr-Cyrl-CS"/>
        </w:rPr>
        <w:t xml:space="preserve"> документације, која се налази у прилогу  овог уговора;</w:t>
      </w:r>
    </w:p>
    <w:p w:rsidR="00811234" w:rsidRPr="0040245F" w:rsidRDefault="00811234" w:rsidP="00811234">
      <w:pPr>
        <w:jc w:val="both"/>
        <w:rPr>
          <w:rFonts w:ascii="Arial" w:hAnsi="Arial" w:cs="Arial"/>
          <w:iCs/>
          <w:sz w:val="22"/>
          <w:szCs w:val="22"/>
          <w:lang w:val="sr-Cyrl-CS"/>
        </w:rPr>
      </w:pPr>
      <w:r w:rsidRPr="0040245F">
        <w:rPr>
          <w:rFonts w:ascii="Arial" w:hAnsi="Arial" w:cs="Arial"/>
          <w:iCs/>
          <w:sz w:val="22"/>
          <w:szCs w:val="22"/>
          <w:lang w:val="sr-Cyrl-CS"/>
        </w:rPr>
        <w:lastRenderedPageBreak/>
        <w:t xml:space="preserve">         -да је Наручилац у складу са чланом 108.ЗЈН на основу понуде Понуђача и Одлуке о додели уговора  бр. _______ од _________</w:t>
      </w:r>
      <w:r w:rsidRPr="0040245F">
        <w:rPr>
          <w:rFonts w:ascii="Arial" w:hAnsi="Arial" w:cs="Arial"/>
          <w:iCs/>
          <w:sz w:val="22"/>
          <w:szCs w:val="22"/>
          <w:lang w:val="sr-Latn-RS"/>
        </w:rPr>
        <w:t>201</w:t>
      </w:r>
      <w:r w:rsidR="00055705">
        <w:rPr>
          <w:rFonts w:ascii="Arial" w:hAnsi="Arial" w:cs="Arial"/>
          <w:iCs/>
          <w:sz w:val="22"/>
          <w:szCs w:val="22"/>
          <w:lang w:val="sr-Cyrl-RS"/>
        </w:rPr>
        <w:t>8</w:t>
      </w:r>
      <w:r w:rsidRPr="0040245F">
        <w:rPr>
          <w:rFonts w:ascii="Arial" w:hAnsi="Arial" w:cs="Arial"/>
          <w:iCs/>
          <w:sz w:val="22"/>
          <w:szCs w:val="22"/>
          <w:lang w:val="sr-Latn-RS"/>
        </w:rPr>
        <w:t>.</w:t>
      </w:r>
      <w:r w:rsidRPr="0040245F">
        <w:rPr>
          <w:rFonts w:ascii="Arial" w:hAnsi="Arial" w:cs="Arial"/>
          <w:iCs/>
          <w:sz w:val="22"/>
          <w:szCs w:val="22"/>
          <w:lang w:val="sr-Cyrl-CS"/>
        </w:rPr>
        <w:t>године изабрао горе наведеног Понуђача;</w:t>
      </w:r>
    </w:p>
    <w:p w:rsidR="00811234" w:rsidRPr="0040245F" w:rsidRDefault="00811234" w:rsidP="00811234">
      <w:pPr>
        <w:jc w:val="both"/>
        <w:rPr>
          <w:rFonts w:ascii="Arial" w:hAnsi="Arial" w:cs="Arial"/>
          <w:iCs/>
          <w:sz w:val="22"/>
          <w:szCs w:val="22"/>
          <w:lang w:val="sr-Cyrl-CS"/>
        </w:rPr>
      </w:pPr>
      <w:r w:rsidRPr="0040245F">
        <w:rPr>
          <w:rFonts w:ascii="Arial" w:hAnsi="Arial" w:cs="Arial"/>
          <w:iCs/>
          <w:sz w:val="22"/>
          <w:szCs w:val="22"/>
          <w:lang w:val="sr-Cyrl-CS"/>
        </w:rPr>
        <w:t xml:space="preserve">         (Извођач наступа са подизвођачем____________________________________</w:t>
      </w:r>
    </w:p>
    <w:p w:rsidR="00811234" w:rsidRPr="0040245F" w:rsidRDefault="00811234" w:rsidP="00811234">
      <w:pPr>
        <w:jc w:val="both"/>
        <w:rPr>
          <w:rFonts w:ascii="Arial" w:hAnsi="Arial" w:cs="Arial"/>
          <w:iCs/>
          <w:sz w:val="22"/>
          <w:szCs w:val="22"/>
          <w:lang w:val="sr-Cyrl-CS"/>
        </w:rPr>
      </w:pPr>
      <w:r w:rsidRPr="0040245F">
        <w:rPr>
          <w:rFonts w:ascii="Arial" w:hAnsi="Arial" w:cs="Arial"/>
          <w:iCs/>
          <w:sz w:val="22"/>
          <w:szCs w:val="22"/>
          <w:lang w:val="sr-Cyrl-CS"/>
        </w:rPr>
        <w:t>из_____________ул._____________________,који ће делимично извршити предметну набавку и то у износу ____% укупне вредности дате понуде у  делу _________________________________________________.</w:t>
      </w:r>
    </w:p>
    <w:p w:rsidR="00811234" w:rsidRPr="0040245F" w:rsidRDefault="00811234" w:rsidP="00811234">
      <w:pPr>
        <w:jc w:val="both"/>
        <w:rPr>
          <w:rFonts w:ascii="Arial" w:hAnsi="Arial" w:cs="Arial"/>
          <w:i/>
          <w:iCs/>
          <w:sz w:val="22"/>
          <w:szCs w:val="22"/>
          <w:lang w:val="sr-Cyrl-CS"/>
        </w:rPr>
      </w:pPr>
      <w:r w:rsidRPr="0040245F">
        <w:rPr>
          <w:rFonts w:ascii="Arial" w:hAnsi="Arial" w:cs="Arial"/>
          <w:i/>
          <w:iCs/>
          <w:sz w:val="22"/>
          <w:szCs w:val="22"/>
          <w:lang w:val="sr-Cyrl-CS"/>
        </w:rPr>
        <w:t>(навести део предмета набавке који ће извршити подизвођач)</w:t>
      </w:r>
    </w:p>
    <w:p w:rsidR="00811234" w:rsidRPr="0040245F" w:rsidRDefault="00811234" w:rsidP="00811234">
      <w:pPr>
        <w:rPr>
          <w:rFonts w:ascii="Arial" w:hAnsi="Arial" w:cs="Arial"/>
          <w:b/>
          <w:iCs/>
          <w:sz w:val="22"/>
          <w:szCs w:val="22"/>
          <w:lang w:val="sr-Cyrl-CS"/>
        </w:rPr>
      </w:pPr>
    </w:p>
    <w:p w:rsidR="00811234" w:rsidRPr="0040245F" w:rsidRDefault="00811234" w:rsidP="00811234">
      <w:pPr>
        <w:rPr>
          <w:rFonts w:ascii="Arial" w:hAnsi="Arial" w:cs="Arial"/>
          <w:b/>
          <w:iCs/>
          <w:sz w:val="22"/>
          <w:szCs w:val="22"/>
          <w:lang w:val="sr-Cyrl-CS"/>
        </w:rPr>
      </w:pPr>
      <w:r w:rsidRPr="0040245F">
        <w:rPr>
          <w:rFonts w:ascii="Arial" w:hAnsi="Arial" w:cs="Arial"/>
          <w:b/>
          <w:iCs/>
          <w:sz w:val="22"/>
          <w:szCs w:val="22"/>
          <w:lang w:val="sr-Cyrl-CS"/>
        </w:rPr>
        <w:t>ПРЕДМЕТ УГОВОРА</w:t>
      </w:r>
    </w:p>
    <w:p w:rsidR="00811234" w:rsidRPr="0040245F" w:rsidRDefault="00811234" w:rsidP="00811234">
      <w:pPr>
        <w:shd w:val="clear" w:color="auto" w:fill="FFFFFF"/>
        <w:jc w:val="center"/>
        <w:rPr>
          <w:rFonts w:ascii="Arial" w:hAnsi="Arial" w:cs="Arial"/>
          <w:b/>
          <w:iCs/>
          <w:color w:val="auto"/>
          <w:sz w:val="22"/>
          <w:szCs w:val="22"/>
          <w:lang w:val="sr-Cyrl-CS"/>
        </w:rPr>
      </w:pPr>
      <w:r w:rsidRPr="0040245F">
        <w:rPr>
          <w:rFonts w:ascii="Arial" w:hAnsi="Arial" w:cs="Arial"/>
          <w:b/>
          <w:iCs/>
          <w:color w:val="auto"/>
          <w:sz w:val="22"/>
          <w:szCs w:val="22"/>
          <w:lang w:val="sr-Cyrl-CS"/>
        </w:rPr>
        <w:t>Члан 1.</w:t>
      </w:r>
    </w:p>
    <w:p w:rsidR="00811234" w:rsidRPr="0040245F" w:rsidRDefault="00811234" w:rsidP="00811234">
      <w:pPr>
        <w:shd w:val="clear" w:color="auto" w:fill="FFFFFF"/>
        <w:jc w:val="both"/>
        <w:rPr>
          <w:rFonts w:ascii="Arial" w:hAnsi="Arial" w:cs="Arial"/>
          <w:b/>
          <w:iCs/>
          <w:sz w:val="22"/>
          <w:szCs w:val="22"/>
          <w:lang w:val="sr-Cyrl-CS"/>
        </w:rPr>
      </w:pPr>
      <w:r w:rsidRPr="0040245F">
        <w:rPr>
          <w:rFonts w:ascii="Arial" w:hAnsi="Arial" w:cs="Arial"/>
          <w:iCs/>
          <w:sz w:val="22"/>
          <w:szCs w:val="22"/>
          <w:lang w:val="sr-Cyrl-CS"/>
        </w:rPr>
        <w:t xml:space="preserve">              Овим Уговором Наручилац и Извођач утврђују међусобна права и обавезе у реализацији предметне набавке</w:t>
      </w:r>
      <w:r w:rsidRPr="0040245F">
        <w:rPr>
          <w:rFonts w:ascii="Arial" w:hAnsi="Arial" w:cs="Arial"/>
          <w:iCs/>
          <w:color w:val="auto"/>
          <w:sz w:val="22"/>
          <w:szCs w:val="22"/>
          <w:lang w:val="sr-Cyrl-CS"/>
        </w:rPr>
        <w:t xml:space="preserve"> радова, редни број - </w:t>
      </w:r>
      <w:r w:rsidRPr="0040245F">
        <w:rPr>
          <w:rFonts w:ascii="Arial" w:hAnsi="Arial" w:cs="Arial"/>
          <w:iCs/>
          <w:sz w:val="22"/>
          <w:szCs w:val="22"/>
          <w:lang w:val="sr-Cyrl-CS"/>
        </w:rPr>
        <w:t xml:space="preserve">ЈН ОУ </w:t>
      </w:r>
      <w:r w:rsidR="00055705">
        <w:rPr>
          <w:rFonts w:ascii="Arial" w:hAnsi="Arial" w:cs="Arial"/>
          <w:iCs/>
          <w:sz w:val="22"/>
          <w:szCs w:val="22"/>
          <w:lang w:val="sr-Cyrl-CS"/>
        </w:rPr>
        <w:t>6</w:t>
      </w:r>
      <w:r w:rsidRPr="0040245F">
        <w:rPr>
          <w:rFonts w:ascii="Arial" w:hAnsi="Arial" w:cs="Arial"/>
          <w:iCs/>
          <w:sz w:val="22"/>
          <w:szCs w:val="22"/>
          <w:lang w:val="sr-Cyrl-CS"/>
        </w:rPr>
        <w:t>-Р/201</w:t>
      </w:r>
      <w:r w:rsidR="00055705">
        <w:rPr>
          <w:rFonts w:ascii="Arial" w:hAnsi="Arial" w:cs="Arial"/>
          <w:iCs/>
          <w:sz w:val="22"/>
          <w:szCs w:val="22"/>
          <w:lang w:val="sr-Cyrl-CS"/>
        </w:rPr>
        <w:t>8</w:t>
      </w:r>
      <w:r w:rsidRPr="0040245F">
        <w:rPr>
          <w:rFonts w:ascii="Arial" w:hAnsi="Arial" w:cs="Arial"/>
          <w:iCs/>
          <w:sz w:val="22"/>
          <w:szCs w:val="22"/>
          <w:lang w:val="sr-Cyrl-CS"/>
        </w:rPr>
        <w:t>.</w:t>
      </w:r>
      <w:r w:rsidRPr="0040245F">
        <w:rPr>
          <w:rFonts w:ascii="Arial" w:hAnsi="Arial" w:cs="Arial"/>
          <w:iCs/>
          <w:color w:val="auto"/>
          <w:sz w:val="22"/>
          <w:szCs w:val="22"/>
          <w:lang w:val="sr-Cyrl-CS"/>
        </w:rPr>
        <w:t xml:space="preserve"> </w:t>
      </w:r>
    </w:p>
    <w:p w:rsidR="00811234" w:rsidRPr="0040245F" w:rsidRDefault="00811234" w:rsidP="00811234">
      <w:pPr>
        <w:jc w:val="both"/>
        <w:rPr>
          <w:rFonts w:ascii="Arial" w:hAnsi="Arial" w:cs="Arial"/>
          <w:iCs/>
          <w:sz w:val="22"/>
          <w:szCs w:val="22"/>
          <w:lang w:val="sr-Cyrl-CS"/>
        </w:rPr>
      </w:pPr>
      <w:r w:rsidRPr="0040245F">
        <w:rPr>
          <w:rFonts w:ascii="Arial" w:hAnsi="Arial" w:cs="Arial"/>
          <w:iCs/>
          <w:sz w:val="22"/>
          <w:szCs w:val="22"/>
          <w:lang w:val="sr-Cyrl-CS"/>
        </w:rPr>
        <w:t xml:space="preserve">               Предмет овог уговора су радови </w:t>
      </w:r>
      <w:r w:rsidRPr="00116453">
        <w:rPr>
          <w:rFonts w:ascii="Arial" w:eastAsia="TimesNewRomanPSMT" w:hAnsi="Arial" w:cs="Arial"/>
          <w:sz w:val="22"/>
          <w:szCs w:val="22"/>
          <w:lang w:val="ru-RU"/>
        </w:rPr>
        <w:t>текућим поправкама и одржавању путне мреже</w:t>
      </w:r>
      <w:r>
        <w:rPr>
          <w:rFonts w:ascii="Arial" w:eastAsia="TimesNewRomanPSMT" w:hAnsi="Arial" w:cs="Arial"/>
          <w:sz w:val="22"/>
          <w:szCs w:val="22"/>
          <w:lang w:val="ru-RU"/>
        </w:rPr>
        <w:t xml:space="preserve">, </w:t>
      </w:r>
      <w:r w:rsidRPr="00116453">
        <w:rPr>
          <w:rFonts w:ascii="Arial" w:hAnsi="Arial" w:cs="Arial"/>
          <w:b/>
          <w:bCs/>
          <w:sz w:val="22"/>
          <w:szCs w:val="22"/>
        </w:rPr>
        <w:t xml:space="preserve">за </w:t>
      </w:r>
      <w:r w:rsidRPr="00116453">
        <w:rPr>
          <w:rFonts w:ascii="Arial" w:hAnsi="Arial" w:cs="Arial"/>
          <w:b/>
          <w:bCs/>
          <w:sz w:val="22"/>
          <w:szCs w:val="22"/>
          <w:lang w:val="sr-Cyrl-RS"/>
        </w:rPr>
        <w:t>П</w:t>
      </w:r>
      <w:r w:rsidRPr="00116453">
        <w:rPr>
          <w:rFonts w:ascii="Arial" w:hAnsi="Arial" w:cs="Arial"/>
          <w:b/>
          <w:bCs/>
          <w:sz w:val="22"/>
          <w:szCs w:val="22"/>
        </w:rPr>
        <w:t>артију</w:t>
      </w:r>
      <w:r w:rsidRPr="00116453">
        <w:rPr>
          <w:rFonts w:ascii="Arial" w:hAnsi="Arial" w:cs="Arial"/>
          <w:iCs/>
          <w:sz w:val="22"/>
          <w:szCs w:val="22"/>
          <w:lang w:val="sr-Cyrl-CS"/>
        </w:rPr>
        <w:t xml:space="preserve"> </w:t>
      </w:r>
      <w:r w:rsidR="004769F7">
        <w:rPr>
          <w:rFonts w:ascii="Arial" w:hAnsi="Arial" w:cs="Arial"/>
          <w:b/>
          <w:bCs/>
          <w:sz w:val="22"/>
          <w:szCs w:val="22"/>
          <w:lang w:val="sr-Cyrl-RS"/>
        </w:rPr>
        <w:t>3</w:t>
      </w:r>
      <w:r w:rsidRPr="00116453">
        <w:rPr>
          <w:rFonts w:ascii="Arial" w:hAnsi="Arial" w:cs="Arial"/>
          <w:b/>
          <w:bCs/>
          <w:sz w:val="22"/>
          <w:szCs w:val="22"/>
        </w:rPr>
        <w:t>)</w:t>
      </w:r>
      <w:r w:rsidRPr="00116453">
        <w:rPr>
          <w:rFonts w:ascii="Arial" w:hAnsi="Arial" w:cs="Arial"/>
          <w:b/>
          <w:bCs/>
          <w:sz w:val="22"/>
          <w:szCs w:val="22"/>
          <w:lang w:val="sr-Cyrl-RS"/>
        </w:rPr>
        <w:t xml:space="preserve"> </w:t>
      </w:r>
      <w:r w:rsidRPr="00116453">
        <w:rPr>
          <w:rFonts w:ascii="Arial" w:hAnsi="Arial" w:cs="Arial"/>
          <w:b/>
          <w:bCs/>
          <w:sz w:val="22"/>
          <w:szCs w:val="22"/>
        </w:rPr>
        <w:t xml:space="preserve">Одржавање </w:t>
      </w:r>
      <w:r w:rsidR="00C545A6">
        <w:rPr>
          <w:rFonts w:ascii="Arial" w:hAnsi="Arial" w:cs="Arial"/>
          <w:b/>
          <w:bCs/>
          <w:sz w:val="22"/>
          <w:szCs w:val="22"/>
          <w:lang w:val="sr-Cyrl-RS"/>
        </w:rPr>
        <w:t>вертикалне</w:t>
      </w:r>
      <w:r w:rsidRPr="00116453">
        <w:rPr>
          <w:rFonts w:ascii="Arial" w:hAnsi="Arial" w:cs="Arial"/>
          <w:b/>
          <w:bCs/>
          <w:sz w:val="22"/>
          <w:szCs w:val="22"/>
        </w:rPr>
        <w:t xml:space="preserve"> сигнализације у граду и на општинским путевим</w:t>
      </w:r>
      <w:r w:rsidRPr="00116453">
        <w:rPr>
          <w:rFonts w:ascii="Arial" w:hAnsi="Arial" w:cs="Arial"/>
          <w:b/>
          <w:bCs/>
          <w:sz w:val="22"/>
          <w:szCs w:val="22"/>
          <w:lang w:val="sr-Cyrl-RS"/>
        </w:rPr>
        <w:t>а</w:t>
      </w:r>
      <w:r w:rsidRPr="0040245F">
        <w:rPr>
          <w:rFonts w:ascii="Arial" w:hAnsi="Arial" w:cs="Arial"/>
          <w:iCs/>
          <w:sz w:val="22"/>
          <w:szCs w:val="22"/>
          <w:lang w:val="sr-Cyrl-CS"/>
        </w:rPr>
        <w:t xml:space="preserve"> - ЈН ОУ</w:t>
      </w:r>
      <w:r w:rsidRPr="0040245F">
        <w:rPr>
          <w:rFonts w:ascii="Arial" w:hAnsi="Arial" w:cs="Arial"/>
          <w:iCs/>
          <w:sz w:val="22"/>
          <w:szCs w:val="22"/>
          <w:lang w:val="sr-Latn-RS"/>
        </w:rPr>
        <w:t xml:space="preserve"> </w:t>
      </w:r>
      <w:r w:rsidR="00055705">
        <w:rPr>
          <w:rFonts w:ascii="Arial" w:hAnsi="Arial" w:cs="Arial"/>
          <w:iCs/>
          <w:sz w:val="22"/>
          <w:szCs w:val="22"/>
          <w:lang w:val="sr-Cyrl-RS"/>
        </w:rPr>
        <w:t>6</w:t>
      </w:r>
      <w:r w:rsidRPr="0040245F">
        <w:rPr>
          <w:rFonts w:ascii="Arial" w:hAnsi="Arial" w:cs="Arial"/>
          <w:iCs/>
          <w:sz w:val="22"/>
          <w:szCs w:val="22"/>
          <w:lang w:val="sr-Cyrl-CS"/>
        </w:rPr>
        <w:t>-Р/201</w:t>
      </w:r>
      <w:r w:rsidR="00055705">
        <w:rPr>
          <w:rFonts w:ascii="Arial" w:hAnsi="Arial" w:cs="Arial"/>
          <w:iCs/>
          <w:sz w:val="22"/>
          <w:szCs w:val="22"/>
          <w:lang w:val="sr-Cyrl-CS"/>
        </w:rPr>
        <w:t>8</w:t>
      </w:r>
      <w:r w:rsidRPr="0040245F">
        <w:rPr>
          <w:rFonts w:ascii="Arial" w:hAnsi="Arial" w:cs="Arial"/>
          <w:iCs/>
          <w:sz w:val="22"/>
          <w:szCs w:val="22"/>
          <w:lang w:val="sr-Cyrl-CS"/>
        </w:rPr>
        <w:t>,  у свему према понуди Извођача поднетој у отвореном поступку јавне набавке, заведеној под бројем ________од __________</w:t>
      </w:r>
      <w:r w:rsidR="00055705">
        <w:rPr>
          <w:rFonts w:ascii="Arial" w:hAnsi="Arial" w:cs="Arial"/>
          <w:iCs/>
          <w:sz w:val="22"/>
          <w:szCs w:val="22"/>
          <w:lang w:val="sr-Latn-RS"/>
        </w:rPr>
        <w:t>2018</w:t>
      </w:r>
      <w:r w:rsidRPr="0040245F">
        <w:rPr>
          <w:rFonts w:ascii="Arial" w:hAnsi="Arial" w:cs="Arial"/>
          <w:iCs/>
          <w:sz w:val="22"/>
          <w:szCs w:val="22"/>
          <w:lang w:val="sr-Latn-RS"/>
        </w:rPr>
        <w:t>.</w:t>
      </w:r>
      <w:r w:rsidRPr="0040245F">
        <w:rPr>
          <w:rFonts w:ascii="Arial" w:hAnsi="Arial" w:cs="Arial"/>
          <w:iCs/>
          <w:sz w:val="22"/>
          <w:szCs w:val="22"/>
          <w:lang w:val="sr-Cyrl-CS"/>
        </w:rPr>
        <w:t>године  као саставни део овог уговора заједно са предмером и предрачуном  радова.</w:t>
      </w:r>
    </w:p>
    <w:p w:rsidR="00811234" w:rsidRPr="0040245F" w:rsidRDefault="00811234" w:rsidP="00811234">
      <w:pPr>
        <w:jc w:val="both"/>
        <w:rPr>
          <w:rFonts w:ascii="Arial" w:hAnsi="Arial" w:cs="Arial"/>
          <w:iCs/>
          <w:sz w:val="22"/>
          <w:szCs w:val="22"/>
          <w:lang w:val="sr-Latn-RS"/>
        </w:rPr>
      </w:pPr>
    </w:p>
    <w:p w:rsidR="00811234" w:rsidRPr="0040245F" w:rsidRDefault="00811234" w:rsidP="00811234">
      <w:pPr>
        <w:widowControl w:val="0"/>
        <w:tabs>
          <w:tab w:val="left" w:pos="4140"/>
        </w:tabs>
        <w:autoSpaceDE w:val="0"/>
        <w:autoSpaceDN w:val="0"/>
        <w:adjustRightInd w:val="0"/>
        <w:spacing w:before="11" w:line="250" w:lineRule="exact"/>
        <w:ind w:right="20"/>
        <w:jc w:val="both"/>
        <w:rPr>
          <w:rFonts w:ascii="Arial" w:eastAsia="Times New Roman" w:hAnsi="Arial" w:cs="Arial"/>
          <w:b/>
          <w:sz w:val="22"/>
          <w:szCs w:val="22"/>
        </w:rPr>
      </w:pPr>
      <w:r w:rsidRPr="0040245F">
        <w:rPr>
          <w:rFonts w:ascii="Arial" w:eastAsia="Times New Roman" w:hAnsi="Arial" w:cs="Arial"/>
          <w:b/>
          <w:w w:val="118"/>
          <w:sz w:val="22"/>
          <w:szCs w:val="22"/>
        </w:rPr>
        <w:t>Вредн</w:t>
      </w:r>
      <w:r w:rsidRPr="0040245F">
        <w:rPr>
          <w:rFonts w:ascii="Arial" w:eastAsia="Times New Roman" w:hAnsi="Arial" w:cs="Arial"/>
          <w:b/>
          <w:spacing w:val="-6"/>
          <w:w w:val="118"/>
          <w:sz w:val="22"/>
          <w:szCs w:val="22"/>
        </w:rPr>
        <w:t>о</w:t>
      </w:r>
      <w:r w:rsidRPr="0040245F">
        <w:rPr>
          <w:rFonts w:ascii="Arial" w:eastAsia="Times New Roman" w:hAnsi="Arial" w:cs="Arial"/>
          <w:b/>
          <w:spacing w:val="8"/>
          <w:w w:val="118"/>
          <w:sz w:val="22"/>
          <w:szCs w:val="22"/>
        </w:rPr>
        <w:t>с</w:t>
      </w:r>
      <w:r w:rsidRPr="0040245F">
        <w:rPr>
          <w:rFonts w:ascii="Arial" w:eastAsia="Times New Roman" w:hAnsi="Arial" w:cs="Arial"/>
          <w:b/>
          <w:w w:val="118"/>
          <w:sz w:val="22"/>
          <w:szCs w:val="22"/>
        </w:rPr>
        <w:t xml:space="preserve">т </w:t>
      </w:r>
      <w:r w:rsidRPr="0040245F">
        <w:rPr>
          <w:rFonts w:ascii="Arial" w:eastAsia="Times New Roman" w:hAnsi="Arial" w:cs="Arial"/>
          <w:b/>
          <w:w w:val="124"/>
          <w:sz w:val="22"/>
          <w:szCs w:val="22"/>
        </w:rPr>
        <w:t>р</w:t>
      </w:r>
      <w:r w:rsidRPr="0040245F">
        <w:rPr>
          <w:rFonts w:ascii="Arial" w:eastAsia="Times New Roman" w:hAnsi="Arial" w:cs="Arial"/>
          <w:b/>
          <w:spacing w:val="3"/>
          <w:w w:val="124"/>
          <w:sz w:val="22"/>
          <w:szCs w:val="22"/>
        </w:rPr>
        <w:t>а</w:t>
      </w:r>
      <w:r w:rsidRPr="0040245F">
        <w:rPr>
          <w:rFonts w:ascii="Arial" w:eastAsia="Times New Roman" w:hAnsi="Arial" w:cs="Arial"/>
          <w:b/>
          <w:w w:val="126"/>
          <w:sz w:val="22"/>
          <w:szCs w:val="22"/>
        </w:rPr>
        <w:t>до</w:t>
      </w:r>
      <w:r w:rsidRPr="0040245F">
        <w:rPr>
          <w:rFonts w:ascii="Arial" w:eastAsia="Times New Roman" w:hAnsi="Arial" w:cs="Arial"/>
          <w:b/>
          <w:spacing w:val="-8"/>
          <w:w w:val="126"/>
          <w:sz w:val="22"/>
          <w:szCs w:val="22"/>
        </w:rPr>
        <w:t>в</w:t>
      </w:r>
      <w:r w:rsidRPr="0040245F">
        <w:rPr>
          <w:rFonts w:ascii="Arial" w:eastAsia="Times New Roman" w:hAnsi="Arial" w:cs="Arial"/>
          <w:b/>
          <w:w w:val="123"/>
          <w:sz w:val="22"/>
          <w:szCs w:val="22"/>
        </w:rPr>
        <w:t>а</w:t>
      </w:r>
    </w:p>
    <w:p w:rsidR="00811234" w:rsidRPr="0040245F" w:rsidRDefault="00811234" w:rsidP="00811234">
      <w:pPr>
        <w:widowControl w:val="0"/>
        <w:autoSpaceDE w:val="0"/>
        <w:autoSpaceDN w:val="0"/>
        <w:adjustRightInd w:val="0"/>
        <w:spacing w:line="247" w:lineRule="exact"/>
        <w:jc w:val="center"/>
        <w:rPr>
          <w:rFonts w:ascii="Arial" w:eastAsia="Times New Roman" w:hAnsi="Arial" w:cs="Arial"/>
          <w:b/>
          <w:w w:val="114"/>
          <w:position w:val="-1"/>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ан 2.</w:t>
      </w:r>
    </w:p>
    <w:p w:rsidR="00811234" w:rsidRPr="0040245F" w:rsidRDefault="00811234" w:rsidP="001E0142">
      <w:pPr>
        <w:widowControl w:val="0"/>
        <w:autoSpaceDE w:val="0"/>
        <w:autoSpaceDN w:val="0"/>
        <w:adjustRightInd w:val="0"/>
        <w:spacing w:line="247" w:lineRule="exact"/>
        <w:ind w:firstLine="720"/>
        <w:jc w:val="both"/>
        <w:rPr>
          <w:rFonts w:ascii="Arial" w:hAnsi="Arial" w:cs="Arial"/>
          <w:w w:val="114"/>
          <w:position w:val="-1"/>
          <w:sz w:val="22"/>
          <w:szCs w:val="22"/>
        </w:rPr>
      </w:pPr>
      <w:r w:rsidRPr="0040245F">
        <w:rPr>
          <w:rFonts w:ascii="Arial" w:hAnsi="Arial" w:cs="Arial"/>
          <w:w w:val="114"/>
          <w:position w:val="-1"/>
          <w:sz w:val="22"/>
          <w:szCs w:val="22"/>
        </w:rPr>
        <w:t>Вредност овог уговора је________ динара без ПДВ-а, односно _________динара са ПДВ-ом, у складу са понудом и јединичним ценама Понуђача бр._____ од ______</w:t>
      </w:r>
      <w:r>
        <w:rPr>
          <w:rFonts w:ascii="Arial" w:hAnsi="Arial" w:cs="Arial"/>
          <w:w w:val="114"/>
          <w:position w:val="-1"/>
          <w:sz w:val="22"/>
          <w:szCs w:val="22"/>
          <w:lang w:val="sr-Cyrl-RS"/>
        </w:rPr>
        <w:t>201</w:t>
      </w:r>
      <w:r w:rsidR="00055705">
        <w:rPr>
          <w:rFonts w:ascii="Arial" w:hAnsi="Arial" w:cs="Arial"/>
          <w:w w:val="114"/>
          <w:position w:val="-1"/>
          <w:sz w:val="22"/>
          <w:szCs w:val="22"/>
          <w:lang w:val="sr-Cyrl-RS"/>
        </w:rPr>
        <w:t>8</w:t>
      </w:r>
      <w:r>
        <w:rPr>
          <w:rFonts w:ascii="Arial" w:hAnsi="Arial" w:cs="Arial"/>
          <w:w w:val="114"/>
          <w:position w:val="-1"/>
          <w:sz w:val="22"/>
          <w:szCs w:val="22"/>
          <w:lang w:val="sr-Cyrl-RS"/>
        </w:rPr>
        <w:t>.</w:t>
      </w:r>
      <w:r w:rsidRPr="0040245F">
        <w:rPr>
          <w:rFonts w:ascii="Arial" w:hAnsi="Arial" w:cs="Arial"/>
          <w:w w:val="114"/>
          <w:position w:val="-1"/>
          <w:sz w:val="22"/>
          <w:szCs w:val="22"/>
        </w:rPr>
        <w:t>године заведена код Наручиоца под бр._______ од _______ 201</w:t>
      </w:r>
      <w:r w:rsidR="00055705">
        <w:rPr>
          <w:rFonts w:ascii="Arial" w:hAnsi="Arial" w:cs="Arial"/>
          <w:w w:val="114"/>
          <w:position w:val="-1"/>
          <w:sz w:val="22"/>
          <w:szCs w:val="22"/>
          <w:lang w:val="sr-Cyrl-RS"/>
        </w:rPr>
        <w:t>8</w:t>
      </w:r>
      <w:r w:rsidRPr="0040245F">
        <w:rPr>
          <w:rFonts w:ascii="Arial" w:hAnsi="Arial" w:cs="Arial"/>
          <w:w w:val="114"/>
          <w:position w:val="-1"/>
          <w:sz w:val="22"/>
          <w:szCs w:val="22"/>
        </w:rPr>
        <w:t>.године, која чини саставни део овог уговора.</w:t>
      </w:r>
    </w:p>
    <w:p w:rsidR="00811234" w:rsidRPr="0040245F" w:rsidRDefault="00811234" w:rsidP="001E0142">
      <w:pPr>
        <w:widowControl w:val="0"/>
        <w:autoSpaceDE w:val="0"/>
        <w:autoSpaceDN w:val="0"/>
        <w:adjustRightInd w:val="0"/>
        <w:spacing w:line="240" w:lineRule="auto"/>
        <w:ind w:firstLine="720"/>
        <w:jc w:val="both"/>
        <w:rPr>
          <w:rFonts w:ascii="Arial" w:hAnsi="Arial" w:cs="Arial"/>
          <w:w w:val="114"/>
          <w:position w:val="-1"/>
          <w:sz w:val="22"/>
          <w:szCs w:val="22"/>
        </w:rPr>
      </w:pPr>
      <w:r w:rsidRPr="0040245F">
        <w:rPr>
          <w:rFonts w:ascii="Arial" w:hAnsi="Arial" w:cs="Arial"/>
          <w:w w:val="114"/>
          <w:position w:val="-1"/>
          <w:sz w:val="22"/>
          <w:szCs w:val="22"/>
        </w:rPr>
        <w:t>Јединичне цене по позицијама су фиксне и не могу се мењати.</w:t>
      </w:r>
    </w:p>
    <w:p w:rsidR="00811234" w:rsidRPr="0040245F" w:rsidRDefault="00811234" w:rsidP="00811234">
      <w:pPr>
        <w:widowControl w:val="0"/>
        <w:autoSpaceDE w:val="0"/>
        <w:autoSpaceDN w:val="0"/>
        <w:adjustRightInd w:val="0"/>
        <w:spacing w:line="240" w:lineRule="auto"/>
        <w:ind w:right="20"/>
        <w:jc w:val="both"/>
        <w:rPr>
          <w:rFonts w:ascii="Arial" w:eastAsia="Times New Roman" w:hAnsi="Arial" w:cs="Arial"/>
          <w:sz w:val="22"/>
          <w:szCs w:val="22"/>
        </w:rPr>
      </w:pPr>
      <w:r w:rsidRPr="0040245F">
        <w:rPr>
          <w:rFonts w:ascii="Arial" w:eastAsia="Times New Roman" w:hAnsi="Arial" w:cs="Arial"/>
          <w:spacing w:val="-14"/>
          <w:sz w:val="22"/>
          <w:szCs w:val="22"/>
        </w:rPr>
        <w:t>Г</w:t>
      </w:r>
      <w:r w:rsidRPr="0040245F">
        <w:rPr>
          <w:rFonts w:ascii="Arial" w:eastAsia="Times New Roman" w:hAnsi="Arial" w:cs="Arial"/>
          <w:sz w:val="22"/>
          <w:szCs w:val="22"/>
        </w:rPr>
        <w:t xml:space="preserve">оре </w:t>
      </w:r>
      <w:r w:rsidRPr="0040245F">
        <w:rPr>
          <w:rFonts w:ascii="Arial" w:eastAsia="Times New Roman" w:hAnsi="Arial" w:cs="Arial"/>
          <w:w w:val="113"/>
          <w:sz w:val="22"/>
          <w:szCs w:val="22"/>
        </w:rPr>
        <w:t>н</w:t>
      </w:r>
      <w:r w:rsidRPr="0040245F">
        <w:rPr>
          <w:rFonts w:ascii="Arial" w:eastAsia="Times New Roman" w:hAnsi="Arial" w:cs="Arial"/>
          <w:spacing w:val="2"/>
          <w:w w:val="113"/>
          <w:sz w:val="22"/>
          <w:szCs w:val="22"/>
        </w:rPr>
        <w:t>а</w:t>
      </w:r>
      <w:r w:rsidRPr="0040245F">
        <w:rPr>
          <w:rFonts w:ascii="Arial" w:eastAsia="Times New Roman" w:hAnsi="Arial" w:cs="Arial"/>
          <w:spacing w:val="-8"/>
          <w:w w:val="113"/>
          <w:sz w:val="22"/>
          <w:szCs w:val="22"/>
        </w:rPr>
        <w:t>в</w:t>
      </w:r>
      <w:r w:rsidRPr="0040245F">
        <w:rPr>
          <w:rFonts w:ascii="Arial" w:eastAsia="Times New Roman" w:hAnsi="Arial" w:cs="Arial"/>
          <w:spacing w:val="-3"/>
          <w:w w:val="113"/>
          <w:sz w:val="22"/>
          <w:szCs w:val="22"/>
        </w:rPr>
        <w:t>е</w:t>
      </w:r>
      <w:r w:rsidRPr="0040245F">
        <w:rPr>
          <w:rFonts w:ascii="Arial" w:eastAsia="Times New Roman" w:hAnsi="Arial" w:cs="Arial"/>
          <w:spacing w:val="-4"/>
          <w:w w:val="113"/>
          <w:sz w:val="22"/>
          <w:szCs w:val="22"/>
        </w:rPr>
        <w:t>д</w:t>
      </w:r>
      <w:r w:rsidRPr="0040245F">
        <w:rPr>
          <w:rFonts w:ascii="Arial" w:eastAsia="Times New Roman" w:hAnsi="Arial" w:cs="Arial"/>
          <w:w w:val="113"/>
          <w:sz w:val="22"/>
          <w:szCs w:val="22"/>
        </w:rPr>
        <w:t>ена в</w:t>
      </w:r>
      <w:r w:rsidRPr="0040245F">
        <w:rPr>
          <w:rFonts w:ascii="Arial" w:eastAsia="Times New Roman" w:hAnsi="Arial" w:cs="Arial"/>
          <w:spacing w:val="-6"/>
          <w:w w:val="113"/>
          <w:sz w:val="22"/>
          <w:szCs w:val="22"/>
        </w:rPr>
        <w:t>р</w:t>
      </w:r>
      <w:r w:rsidRPr="0040245F">
        <w:rPr>
          <w:rFonts w:ascii="Arial" w:eastAsia="Times New Roman" w:hAnsi="Arial" w:cs="Arial"/>
          <w:spacing w:val="-3"/>
          <w:w w:val="113"/>
          <w:sz w:val="22"/>
          <w:szCs w:val="22"/>
        </w:rPr>
        <w:t>е</w:t>
      </w:r>
      <w:r w:rsidRPr="0040245F">
        <w:rPr>
          <w:rFonts w:ascii="Arial" w:eastAsia="Times New Roman" w:hAnsi="Arial" w:cs="Arial"/>
          <w:w w:val="113"/>
          <w:sz w:val="22"/>
          <w:szCs w:val="22"/>
        </w:rPr>
        <w:t xml:space="preserve">дност </w:t>
      </w:r>
      <w:r w:rsidRPr="0040245F">
        <w:rPr>
          <w:rFonts w:ascii="Arial" w:eastAsia="Times New Roman" w:hAnsi="Arial" w:cs="Arial"/>
          <w:sz w:val="22"/>
          <w:szCs w:val="22"/>
        </w:rPr>
        <w:t xml:space="preserve">је </w:t>
      </w:r>
      <w:r w:rsidRPr="0040245F">
        <w:rPr>
          <w:rFonts w:ascii="Arial" w:eastAsia="Times New Roman" w:hAnsi="Arial" w:cs="Arial"/>
          <w:w w:val="110"/>
          <w:sz w:val="22"/>
          <w:szCs w:val="22"/>
        </w:rPr>
        <w:t>п</w:t>
      </w:r>
      <w:r w:rsidRPr="0040245F">
        <w:rPr>
          <w:rFonts w:ascii="Arial" w:eastAsia="Times New Roman" w:hAnsi="Arial" w:cs="Arial"/>
          <w:spacing w:val="-4"/>
          <w:w w:val="110"/>
          <w:sz w:val="22"/>
          <w:szCs w:val="22"/>
        </w:rPr>
        <w:t>р</w:t>
      </w:r>
      <w:r w:rsidRPr="0040245F">
        <w:rPr>
          <w:rFonts w:ascii="Arial" w:eastAsia="Times New Roman" w:hAnsi="Arial" w:cs="Arial"/>
          <w:spacing w:val="-3"/>
          <w:w w:val="110"/>
          <w:sz w:val="22"/>
          <w:szCs w:val="22"/>
        </w:rPr>
        <w:t>е</w:t>
      </w:r>
      <w:r w:rsidRPr="0040245F">
        <w:rPr>
          <w:rFonts w:ascii="Arial" w:eastAsia="Times New Roman" w:hAnsi="Arial" w:cs="Arial"/>
          <w:w w:val="110"/>
          <w:sz w:val="22"/>
          <w:szCs w:val="22"/>
        </w:rPr>
        <w:t>др</w:t>
      </w:r>
      <w:r w:rsidRPr="0040245F">
        <w:rPr>
          <w:rFonts w:ascii="Arial" w:eastAsia="Times New Roman" w:hAnsi="Arial" w:cs="Arial"/>
          <w:spacing w:val="-5"/>
          <w:w w:val="110"/>
          <w:sz w:val="22"/>
          <w:szCs w:val="22"/>
        </w:rPr>
        <w:t>а</w:t>
      </w:r>
      <w:r w:rsidRPr="0040245F">
        <w:rPr>
          <w:rFonts w:ascii="Arial" w:eastAsia="Times New Roman" w:hAnsi="Arial" w:cs="Arial"/>
          <w:w w:val="110"/>
          <w:sz w:val="22"/>
          <w:szCs w:val="22"/>
        </w:rPr>
        <w:t>чунска,</w:t>
      </w:r>
      <w:r>
        <w:rPr>
          <w:rFonts w:ascii="Arial" w:eastAsia="Times New Roman" w:hAnsi="Arial" w:cs="Arial"/>
          <w:w w:val="110"/>
          <w:sz w:val="22"/>
          <w:szCs w:val="22"/>
          <w:lang w:val="sr-Cyrl-RS"/>
        </w:rPr>
        <w:t xml:space="preserve"> </w:t>
      </w:r>
      <w:r w:rsidRPr="0040245F">
        <w:rPr>
          <w:rFonts w:ascii="Arial" w:eastAsia="Times New Roman" w:hAnsi="Arial" w:cs="Arial"/>
          <w:sz w:val="22"/>
          <w:szCs w:val="22"/>
        </w:rPr>
        <w:t xml:space="preserve">а </w:t>
      </w:r>
      <w:r w:rsidRPr="0040245F">
        <w:rPr>
          <w:rFonts w:ascii="Arial" w:eastAsia="Times New Roman" w:hAnsi="Arial" w:cs="Arial"/>
          <w:w w:val="112"/>
          <w:sz w:val="22"/>
          <w:szCs w:val="22"/>
        </w:rPr>
        <w:t>ст</w:t>
      </w:r>
      <w:r w:rsidRPr="0040245F">
        <w:rPr>
          <w:rFonts w:ascii="Arial" w:eastAsia="Times New Roman" w:hAnsi="Arial" w:cs="Arial"/>
          <w:spacing w:val="-2"/>
          <w:w w:val="112"/>
          <w:sz w:val="22"/>
          <w:szCs w:val="22"/>
        </w:rPr>
        <w:t>ва</w:t>
      </w:r>
      <w:r w:rsidRPr="0040245F">
        <w:rPr>
          <w:rFonts w:ascii="Arial" w:eastAsia="Times New Roman" w:hAnsi="Arial" w:cs="Arial"/>
          <w:w w:val="112"/>
          <w:sz w:val="22"/>
          <w:szCs w:val="22"/>
        </w:rPr>
        <w:t>рна в</w:t>
      </w:r>
      <w:r w:rsidRPr="0040245F">
        <w:rPr>
          <w:rFonts w:ascii="Arial" w:eastAsia="Times New Roman" w:hAnsi="Arial" w:cs="Arial"/>
          <w:spacing w:val="-6"/>
          <w:w w:val="112"/>
          <w:sz w:val="22"/>
          <w:szCs w:val="22"/>
        </w:rPr>
        <w:t>р</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дност ра</w:t>
      </w:r>
      <w:r w:rsidRPr="0040245F">
        <w:rPr>
          <w:rFonts w:ascii="Arial" w:eastAsia="Times New Roman" w:hAnsi="Arial" w:cs="Arial"/>
          <w:spacing w:val="-3"/>
          <w:w w:val="112"/>
          <w:sz w:val="22"/>
          <w:szCs w:val="22"/>
        </w:rPr>
        <w:t>д</w:t>
      </w:r>
      <w:r w:rsidRPr="0040245F">
        <w:rPr>
          <w:rFonts w:ascii="Arial" w:eastAsia="Times New Roman" w:hAnsi="Arial" w:cs="Arial"/>
          <w:w w:val="112"/>
          <w:sz w:val="22"/>
          <w:szCs w:val="22"/>
        </w:rPr>
        <w:t>о</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 xml:space="preserve">а </w:t>
      </w:r>
      <w:r w:rsidRPr="0040245F">
        <w:rPr>
          <w:rFonts w:ascii="Arial" w:eastAsia="Times New Roman" w:hAnsi="Arial" w:cs="Arial"/>
          <w:sz w:val="22"/>
          <w:szCs w:val="22"/>
        </w:rPr>
        <w:t>по  о</w:t>
      </w:r>
      <w:r w:rsidRPr="0040245F">
        <w:rPr>
          <w:rFonts w:ascii="Arial" w:eastAsia="Times New Roman" w:hAnsi="Arial" w:cs="Arial"/>
          <w:spacing w:val="-6"/>
          <w:sz w:val="22"/>
          <w:szCs w:val="22"/>
        </w:rPr>
        <w:t>в</w:t>
      </w:r>
      <w:r w:rsidRPr="0040245F">
        <w:rPr>
          <w:rFonts w:ascii="Arial" w:eastAsia="Times New Roman" w:hAnsi="Arial" w:cs="Arial"/>
          <w:sz w:val="22"/>
          <w:szCs w:val="22"/>
        </w:rPr>
        <w:t>ом у</w:t>
      </w:r>
      <w:r w:rsidRPr="0040245F">
        <w:rPr>
          <w:rFonts w:ascii="Arial" w:eastAsia="Times New Roman" w:hAnsi="Arial" w:cs="Arial"/>
          <w:spacing w:val="-4"/>
          <w:sz w:val="22"/>
          <w:szCs w:val="22"/>
        </w:rPr>
        <w:t>г</w:t>
      </w:r>
      <w:r w:rsidRPr="0040245F">
        <w:rPr>
          <w:rFonts w:ascii="Arial" w:eastAsia="Times New Roman" w:hAnsi="Arial" w:cs="Arial"/>
          <w:sz w:val="22"/>
          <w:szCs w:val="22"/>
        </w:rPr>
        <w:t>о</w:t>
      </w:r>
      <w:r w:rsidRPr="0040245F">
        <w:rPr>
          <w:rFonts w:ascii="Arial" w:eastAsia="Times New Roman" w:hAnsi="Arial" w:cs="Arial"/>
          <w:spacing w:val="-5"/>
          <w:sz w:val="22"/>
          <w:szCs w:val="22"/>
        </w:rPr>
        <w:t>в</w:t>
      </w:r>
      <w:r w:rsidRPr="0040245F">
        <w:rPr>
          <w:rFonts w:ascii="Arial" w:eastAsia="Times New Roman" w:hAnsi="Arial" w:cs="Arial"/>
          <w:sz w:val="22"/>
          <w:szCs w:val="22"/>
        </w:rPr>
        <w:t xml:space="preserve">ору </w:t>
      </w:r>
      <w:r w:rsidRPr="0040245F">
        <w:rPr>
          <w:rFonts w:ascii="Arial" w:eastAsia="Times New Roman" w:hAnsi="Arial" w:cs="Arial"/>
          <w:w w:val="105"/>
          <w:sz w:val="22"/>
          <w:szCs w:val="22"/>
        </w:rPr>
        <w:t>утврђу</w:t>
      </w:r>
      <w:r w:rsidRPr="0040245F">
        <w:rPr>
          <w:rFonts w:ascii="Arial" w:eastAsia="Times New Roman" w:hAnsi="Arial" w:cs="Arial"/>
          <w:spacing w:val="-3"/>
          <w:w w:val="105"/>
          <w:sz w:val="22"/>
          <w:szCs w:val="22"/>
        </w:rPr>
        <w:t>ј</w:t>
      </w:r>
      <w:r w:rsidRPr="0040245F">
        <w:rPr>
          <w:rFonts w:ascii="Arial" w:eastAsia="Times New Roman" w:hAnsi="Arial" w:cs="Arial"/>
          <w:w w:val="125"/>
          <w:sz w:val="22"/>
          <w:szCs w:val="22"/>
        </w:rPr>
        <w:t xml:space="preserve">е </w:t>
      </w:r>
      <w:r w:rsidRPr="0040245F">
        <w:rPr>
          <w:rFonts w:ascii="Arial" w:eastAsia="Times New Roman" w:hAnsi="Arial" w:cs="Arial"/>
          <w:sz w:val="22"/>
          <w:szCs w:val="22"/>
        </w:rPr>
        <w:t xml:space="preserve">се на </w:t>
      </w:r>
      <w:r w:rsidRPr="0040245F">
        <w:rPr>
          <w:rFonts w:ascii="Arial" w:eastAsia="Times New Roman" w:hAnsi="Arial" w:cs="Arial"/>
          <w:spacing w:val="-6"/>
          <w:sz w:val="22"/>
          <w:szCs w:val="22"/>
        </w:rPr>
        <w:t>б</w:t>
      </w:r>
      <w:r w:rsidRPr="0040245F">
        <w:rPr>
          <w:rFonts w:ascii="Arial" w:eastAsia="Times New Roman" w:hAnsi="Arial" w:cs="Arial"/>
          <w:spacing w:val="-3"/>
          <w:sz w:val="22"/>
          <w:szCs w:val="22"/>
        </w:rPr>
        <w:t>а</w:t>
      </w:r>
      <w:r w:rsidRPr="0040245F">
        <w:rPr>
          <w:rFonts w:ascii="Arial" w:eastAsia="Times New Roman" w:hAnsi="Arial" w:cs="Arial"/>
          <w:sz w:val="22"/>
          <w:szCs w:val="22"/>
        </w:rPr>
        <w:t xml:space="preserve">зи </w:t>
      </w:r>
      <w:r w:rsidRPr="0040245F">
        <w:rPr>
          <w:rFonts w:ascii="Arial" w:eastAsia="Times New Roman" w:hAnsi="Arial" w:cs="Arial"/>
          <w:w w:val="112"/>
          <w:sz w:val="22"/>
          <w:szCs w:val="22"/>
        </w:rPr>
        <w:t>ст</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а</w:t>
      </w:r>
      <w:r w:rsidRPr="0040245F">
        <w:rPr>
          <w:rFonts w:ascii="Arial" w:eastAsia="Times New Roman" w:hAnsi="Arial" w:cs="Arial"/>
          <w:spacing w:val="4"/>
          <w:w w:val="112"/>
          <w:sz w:val="22"/>
          <w:szCs w:val="22"/>
        </w:rPr>
        <w:t>р</w:t>
      </w:r>
      <w:r w:rsidRPr="0040245F">
        <w:rPr>
          <w:rFonts w:ascii="Arial" w:eastAsia="Times New Roman" w:hAnsi="Arial" w:cs="Arial"/>
          <w:spacing w:val="-8"/>
          <w:w w:val="112"/>
          <w:sz w:val="22"/>
          <w:szCs w:val="22"/>
        </w:rPr>
        <w:t>н</w:t>
      </w:r>
      <w:r w:rsidRPr="0040245F">
        <w:rPr>
          <w:rFonts w:ascii="Arial" w:eastAsia="Times New Roman" w:hAnsi="Arial" w:cs="Arial"/>
          <w:w w:val="112"/>
          <w:sz w:val="22"/>
          <w:szCs w:val="22"/>
        </w:rPr>
        <w:t>о из</w:t>
      </w:r>
      <w:r w:rsidRPr="0040245F">
        <w:rPr>
          <w:rFonts w:ascii="Arial" w:eastAsia="Times New Roman" w:hAnsi="Arial" w:cs="Arial"/>
          <w:spacing w:val="-7"/>
          <w:w w:val="112"/>
          <w:sz w:val="22"/>
          <w:szCs w:val="22"/>
        </w:rPr>
        <w:t>в</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д</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них ра</w:t>
      </w:r>
      <w:r w:rsidRPr="0040245F">
        <w:rPr>
          <w:rFonts w:ascii="Arial" w:eastAsia="Times New Roman" w:hAnsi="Arial" w:cs="Arial"/>
          <w:spacing w:val="-4"/>
          <w:w w:val="112"/>
          <w:sz w:val="22"/>
          <w:szCs w:val="22"/>
        </w:rPr>
        <w:t>д</w:t>
      </w:r>
      <w:r w:rsidRPr="0040245F">
        <w:rPr>
          <w:rFonts w:ascii="Arial" w:eastAsia="Times New Roman" w:hAnsi="Arial" w:cs="Arial"/>
          <w:w w:val="112"/>
          <w:sz w:val="22"/>
          <w:szCs w:val="22"/>
        </w:rPr>
        <w:t>о</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а о</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 xml:space="preserve">ерених </w:t>
      </w:r>
      <w:r w:rsidRPr="0040245F">
        <w:rPr>
          <w:rFonts w:ascii="Arial" w:eastAsia="Times New Roman" w:hAnsi="Arial" w:cs="Arial"/>
          <w:sz w:val="22"/>
          <w:szCs w:val="22"/>
        </w:rPr>
        <w:t xml:space="preserve">у </w:t>
      </w:r>
      <w:r w:rsidRPr="0040245F">
        <w:rPr>
          <w:rFonts w:ascii="Arial" w:eastAsia="Times New Roman" w:hAnsi="Arial" w:cs="Arial"/>
          <w:w w:val="107"/>
          <w:sz w:val="22"/>
          <w:szCs w:val="22"/>
        </w:rPr>
        <w:t>гра</w:t>
      </w:r>
      <w:r w:rsidRPr="0040245F">
        <w:rPr>
          <w:rFonts w:ascii="Arial" w:eastAsia="Times New Roman" w:hAnsi="Arial" w:cs="Arial"/>
          <w:spacing w:val="-2"/>
          <w:w w:val="107"/>
          <w:sz w:val="22"/>
          <w:szCs w:val="22"/>
        </w:rPr>
        <w:t>ђ</w:t>
      </w:r>
      <w:r w:rsidRPr="0040245F">
        <w:rPr>
          <w:rFonts w:ascii="Arial" w:eastAsia="Times New Roman" w:hAnsi="Arial" w:cs="Arial"/>
          <w:w w:val="107"/>
          <w:sz w:val="22"/>
          <w:szCs w:val="22"/>
        </w:rPr>
        <w:t xml:space="preserve">евинској </w:t>
      </w:r>
      <w:r w:rsidRPr="0040245F">
        <w:rPr>
          <w:rFonts w:ascii="Arial" w:eastAsia="Times New Roman" w:hAnsi="Arial" w:cs="Arial"/>
          <w:sz w:val="22"/>
          <w:szCs w:val="22"/>
        </w:rPr>
        <w:t xml:space="preserve">књизи </w:t>
      </w:r>
      <w:r w:rsidRPr="0040245F">
        <w:rPr>
          <w:rFonts w:ascii="Arial" w:eastAsia="Times New Roman" w:hAnsi="Arial" w:cs="Arial"/>
          <w:spacing w:val="-3"/>
          <w:sz w:val="22"/>
          <w:szCs w:val="22"/>
        </w:rPr>
        <w:t>о</w:t>
      </w:r>
      <w:r w:rsidRPr="0040245F">
        <w:rPr>
          <w:rFonts w:ascii="Arial" w:eastAsia="Times New Roman" w:hAnsi="Arial" w:cs="Arial"/>
          <w:sz w:val="22"/>
          <w:szCs w:val="22"/>
        </w:rPr>
        <w:t xml:space="preserve">д </w:t>
      </w:r>
      <w:r w:rsidRPr="0040245F">
        <w:rPr>
          <w:rFonts w:ascii="Arial" w:eastAsia="Times New Roman" w:hAnsi="Arial" w:cs="Arial"/>
          <w:w w:val="113"/>
          <w:sz w:val="22"/>
          <w:szCs w:val="22"/>
        </w:rPr>
        <w:t>ст</w:t>
      </w:r>
      <w:r w:rsidRPr="0040245F">
        <w:rPr>
          <w:rFonts w:ascii="Arial" w:eastAsia="Times New Roman" w:hAnsi="Arial" w:cs="Arial"/>
          <w:spacing w:val="-3"/>
          <w:w w:val="113"/>
          <w:sz w:val="22"/>
          <w:szCs w:val="22"/>
        </w:rPr>
        <w:t>р</w:t>
      </w:r>
      <w:r w:rsidRPr="0040245F">
        <w:rPr>
          <w:rFonts w:ascii="Arial" w:eastAsia="Times New Roman" w:hAnsi="Arial" w:cs="Arial"/>
          <w:w w:val="113"/>
          <w:sz w:val="22"/>
          <w:szCs w:val="22"/>
        </w:rPr>
        <w:t xml:space="preserve">ане </w:t>
      </w:r>
      <w:r w:rsidRPr="0040245F">
        <w:rPr>
          <w:rFonts w:ascii="Arial" w:eastAsia="Times New Roman" w:hAnsi="Arial" w:cs="Arial"/>
          <w:w w:val="114"/>
          <w:sz w:val="22"/>
          <w:szCs w:val="22"/>
        </w:rPr>
        <w:t>над</w:t>
      </w:r>
      <w:r w:rsidRPr="0040245F">
        <w:rPr>
          <w:rFonts w:ascii="Arial" w:eastAsia="Times New Roman" w:hAnsi="Arial" w:cs="Arial"/>
          <w:spacing w:val="-4"/>
          <w:w w:val="114"/>
          <w:sz w:val="22"/>
          <w:szCs w:val="22"/>
        </w:rPr>
        <w:t>з</w:t>
      </w:r>
      <w:r w:rsidRPr="0040245F">
        <w:rPr>
          <w:rFonts w:ascii="Arial" w:eastAsia="Times New Roman" w:hAnsi="Arial" w:cs="Arial"/>
          <w:w w:val="115"/>
          <w:sz w:val="22"/>
          <w:szCs w:val="22"/>
        </w:rPr>
        <w:t>ора и не може бити већа од вредности из става 1. овог члана.</w:t>
      </w:r>
    </w:p>
    <w:p w:rsidR="00811234" w:rsidRPr="0040245F" w:rsidRDefault="00811234" w:rsidP="001E0142">
      <w:pPr>
        <w:widowControl w:val="0"/>
        <w:autoSpaceDE w:val="0"/>
        <w:autoSpaceDN w:val="0"/>
        <w:adjustRightInd w:val="0"/>
        <w:spacing w:line="240" w:lineRule="auto"/>
        <w:ind w:right="128" w:firstLine="720"/>
        <w:jc w:val="both"/>
        <w:rPr>
          <w:rFonts w:ascii="Arial" w:eastAsia="Times New Roman" w:hAnsi="Arial" w:cs="Arial"/>
          <w:w w:val="111"/>
          <w:sz w:val="22"/>
          <w:szCs w:val="22"/>
        </w:rPr>
      </w:pPr>
      <w:r w:rsidRPr="0040245F">
        <w:rPr>
          <w:rFonts w:ascii="Arial" w:eastAsia="Times New Roman" w:hAnsi="Arial" w:cs="Arial"/>
          <w:sz w:val="22"/>
          <w:szCs w:val="22"/>
        </w:rPr>
        <w:t xml:space="preserve">Осим </w:t>
      </w:r>
      <w:r w:rsidRPr="0040245F">
        <w:rPr>
          <w:rFonts w:ascii="Arial" w:eastAsia="Times New Roman" w:hAnsi="Arial" w:cs="Arial"/>
          <w:w w:val="113"/>
          <w:sz w:val="22"/>
          <w:szCs w:val="22"/>
        </w:rPr>
        <w:t>в</w:t>
      </w:r>
      <w:r w:rsidRPr="0040245F">
        <w:rPr>
          <w:rFonts w:ascii="Arial" w:eastAsia="Times New Roman" w:hAnsi="Arial" w:cs="Arial"/>
          <w:spacing w:val="-6"/>
          <w:w w:val="113"/>
          <w:sz w:val="22"/>
          <w:szCs w:val="22"/>
        </w:rPr>
        <w:t>р</w:t>
      </w:r>
      <w:r w:rsidRPr="0040245F">
        <w:rPr>
          <w:rFonts w:ascii="Arial" w:eastAsia="Times New Roman" w:hAnsi="Arial" w:cs="Arial"/>
          <w:spacing w:val="-3"/>
          <w:w w:val="113"/>
          <w:sz w:val="22"/>
          <w:szCs w:val="22"/>
        </w:rPr>
        <w:t>е</w:t>
      </w:r>
      <w:r w:rsidRPr="0040245F">
        <w:rPr>
          <w:rFonts w:ascii="Arial" w:eastAsia="Times New Roman" w:hAnsi="Arial" w:cs="Arial"/>
          <w:w w:val="113"/>
          <w:sz w:val="22"/>
          <w:szCs w:val="22"/>
        </w:rPr>
        <w:t>днос</w:t>
      </w:r>
      <w:r w:rsidRPr="0040245F">
        <w:rPr>
          <w:rFonts w:ascii="Arial" w:eastAsia="Times New Roman" w:hAnsi="Arial" w:cs="Arial"/>
          <w:spacing w:val="-4"/>
          <w:w w:val="113"/>
          <w:sz w:val="22"/>
          <w:szCs w:val="22"/>
        </w:rPr>
        <w:t>т</w:t>
      </w:r>
      <w:r w:rsidRPr="0040245F">
        <w:rPr>
          <w:rFonts w:ascii="Arial" w:eastAsia="Times New Roman" w:hAnsi="Arial" w:cs="Arial"/>
          <w:w w:val="113"/>
          <w:sz w:val="22"/>
          <w:szCs w:val="22"/>
        </w:rPr>
        <w:t xml:space="preserve">и </w:t>
      </w:r>
      <w:r w:rsidRPr="0040245F">
        <w:rPr>
          <w:rFonts w:ascii="Arial" w:eastAsia="Times New Roman" w:hAnsi="Arial" w:cs="Arial"/>
          <w:spacing w:val="4"/>
          <w:w w:val="113"/>
          <w:sz w:val="22"/>
          <w:szCs w:val="22"/>
        </w:rPr>
        <w:t>р</w:t>
      </w:r>
      <w:r w:rsidRPr="0040245F">
        <w:rPr>
          <w:rFonts w:ascii="Arial" w:eastAsia="Times New Roman" w:hAnsi="Arial" w:cs="Arial"/>
          <w:w w:val="113"/>
          <w:sz w:val="22"/>
          <w:szCs w:val="22"/>
        </w:rPr>
        <w:t>адо</w:t>
      </w:r>
      <w:r w:rsidRPr="0040245F">
        <w:rPr>
          <w:rFonts w:ascii="Arial" w:eastAsia="Times New Roman" w:hAnsi="Arial" w:cs="Arial"/>
          <w:spacing w:val="-8"/>
          <w:w w:val="113"/>
          <w:sz w:val="22"/>
          <w:szCs w:val="22"/>
        </w:rPr>
        <w:t>в</w:t>
      </w:r>
      <w:r w:rsidRPr="0040245F">
        <w:rPr>
          <w:rFonts w:ascii="Arial" w:eastAsia="Times New Roman" w:hAnsi="Arial" w:cs="Arial"/>
          <w:w w:val="113"/>
          <w:sz w:val="22"/>
          <w:szCs w:val="22"/>
        </w:rPr>
        <w:t xml:space="preserve">а, </w:t>
      </w:r>
      <w:r w:rsidRPr="0040245F">
        <w:rPr>
          <w:rFonts w:ascii="Arial" w:eastAsia="Times New Roman" w:hAnsi="Arial" w:cs="Arial"/>
          <w:spacing w:val="3"/>
          <w:w w:val="109"/>
          <w:sz w:val="22"/>
          <w:szCs w:val="22"/>
        </w:rPr>
        <w:t>м</w:t>
      </w:r>
      <w:r w:rsidRPr="0040245F">
        <w:rPr>
          <w:rFonts w:ascii="Arial" w:eastAsia="Times New Roman" w:hAnsi="Arial" w:cs="Arial"/>
          <w:spacing w:val="-3"/>
          <w:w w:val="125"/>
          <w:sz w:val="22"/>
          <w:szCs w:val="22"/>
        </w:rPr>
        <w:t>а</w:t>
      </w:r>
      <w:r w:rsidRPr="0040245F">
        <w:rPr>
          <w:rFonts w:ascii="Arial" w:eastAsia="Times New Roman" w:hAnsi="Arial" w:cs="Arial"/>
          <w:spacing w:val="-5"/>
          <w:w w:val="105"/>
          <w:sz w:val="22"/>
          <w:szCs w:val="22"/>
        </w:rPr>
        <w:t>т</w:t>
      </w:r>
      <w:r w:rsidRPr="0040245F">
        <w:rPr>
          <w:rFonts w:ascii="Arial" w:eastAsia="Times New Roman" w:hAnsi="Arial" w:cs="Arial"/>
          <w:spacing w:val="-3"/>
          <w:w w:val="125"/>
          <w:sz w:val="22"/>
          <w:szCs w:val="22"/>
        </w:rPr>
        <w:t>е</w:t>
      </w:r>
      <w:r w:rsidRPr="0040245F">
        <w:rPr>
          <w:rFonts w:ascii="Arial" w:eastAsia="Times New Roman" w:hAnsi="Arial" w:cs="Arial"/>
          <w:w w:val="108"/>
          <w:sz w:val="22"/>
          <w:szCs w:val="22"/>
        </w:rPr>
        <w:t>р</w:t>
      </w:r>
      <w:r w:rsidRPr="0040245F">
        <w:rPr>
          <w:rFonts w:ascii="Arial" w:eastAsia="Times New Roman" w:hAnsi="Arial" w:cs="Arial"/>
          <w:spacing w:val="3"/>
          <w:w w:val="108"/>
          <w:sz w:val="22"/>
          <w:szCs w:val="22"/>
        </w:rPr>
        <w:t>и</w:t>
      </w:r>
      <w:r w:rsidRPr="0040245F">
        <w:rPr>
          <w:rFonts w:ascii="Arial" w:eastAsia="Times New Roman" w:hAnsi="Arial" w:cs="Arial"/>
          <w:spacing w:val="-6"/>
          <w:w w:val="80"/>
          <w:sz w:val="22"/>
          <w:szCs w:val="22"/>
        </w:rPr>
        <w:t>ј</w:t>
      </w:r>
      <w:r w:rsidRPr="0040245F">
        <w:rPr>
          <w:rFonts w:ascii="Arial" w:eastAsia="Times New Roman" w:hAnsi="Arial" w:cs="Arial"/>
          <w:w w:val="121"/>
          <w:sz w:val="22"/>
          <w:szCs w:val="22"/>
        </w:rPr>
        <w:t>а</w:t>
      </w:r>
      <w:r w:rsidRPr="0040245F">
        <w:rPr>
          <w:rFonts w:ascii="Arial" w:eastAsia="Times New Roman" w:hAnsi="Arial" w:cs="Arial"/>
          <w:spacing w:val="3"/>
          <w:w w:val="121"/>
          <w:sz w:val="22"/>
          <w:szCs w:val="22"/>
        </w:rPr>
        <w:t>л</w:t>
      </w:r>
      <w:r w:rsidRPr="0040245F">
        <w:rPr>
          <w:rFonts w:ascii="Arial" w:eastAsia="Times New Roman" w:hAnsi="Arial" w:cs="Arial"/>
          <w:w w:val="125"/>
          <w:sz w:val="22"/>
          <w:szCs w:val="22"/>
        </w:rPr>
        <w:t xml:space="preserve">а </w:t>
      </w:r>
      <w:r w:rsidRPr="0040245F">
        <w:rPr>
          <w:rFonts w:ascii="Arial" w:eastAsia="Times New Roman" w:hAnsi="Arial" w:cs="Arial"/>
          <w:spacing w:val="-3"/>
          <w:w w:val="113"/>
          <w:sz w:val="22"/>
          <w:szCs w:val="22"/>
        </w:rPr>
        <w:t>о</w:t>
      </w:r>
      <w:r w:rsidRPr="0040245F">
        <w:rPr>
          <w:rFonts w:ascii="Arial" w:eastAsia="Times New Roman" w:hAnsi="Arial" w:cs="Arial"/>
          <w:w w:val="113"/>
          <w:sz w:val="22"/>
          <w:szCs w:val="22"/>
        </w:rPr>
        <w:t>п</w:t>
      </w:r>
      <w:r w:rsidRPr="0040245F">
        <w:rPr>
          <w:rFonts w:ascii="Arial" w:eastAsia="Times New Roman" w:hAnsi="Arial" w:cs="Arial"/>
          <w:spacing w:val="-2"/>
          <w:w w:val="113"/>
          <w:sz w:val="22"/>
          <w:szCs w:val="22"/>
        </w:rPr>
        <w:t>р</w:t>
      </w:r>
      <w:r w:rsidRPr="0040245F">
        <w:rPr>
          <w:rFonts w:ascii="Arial" w:eastAsia="Times New Roman" w:hAnsi="Arial" w:cs="Arial"/>
          <w:w w:val="113"/>
          <w:sz w:val="22"/>
          <w:szCs w:val="22"/>
        </w:rPr>
        <w:t xml:space="preserve">еме </w:t>
      </w:r>
      <w:r w:rsidRPr="0040245F">
        <w:rPr>
          <w:rFonts w:ascii="Arial" w:eastAsia="Times New Roman" w:hAnsi="Arial" w:cs="Arial"/>
          <w:sz w:val="22"/>
          <w:szCs w:val="22"/>
        </w:rPr>
        <w:t xml:space="preserve">и </w:t>
      </w:r>
      <w:r w:rsidRPr="0040245F">
        <w:rPr>
          <w:rFonts w:ascii="Arial" w:eastAsia="Times New Roman" w:hAnsi="Arial" w:cs="Arial"/>
          <w:spacing w:val="-4"/>
          <w:sz w:val="22"/>
          <w:szCs w:val="22"/>
        </w:rPr>
        <w:t>у</w:t>
      </w:r>
      <w:r w:rsidRPr="0040245F">
        <w:rPr>
          <w:rFonts w:ascii="Arial" w:eastAsia="Times New Roman" w:hAnsi="Arial" w:cs="Arial"/>
          <w:sz w:val="22"/>
          <w:szCs w:val="22"/>
        </w:rPr>
        <w:t>слу</w:t>
      </w:r>
      <w:r w:rsidRPr="0040245F">
        <w:rPr>
          <w:rFonts w:ascii="Arial" w:eastAsia="Times New Roman" w:hAnsi="Arial" w:cs="Arial"/>
          <w:spacing w:val="-3"/>
          <w:sz w:val="22"/>
          <w:szCs w:val="22"/>
        </w:rPr>
        <w:t>г</w:t>
      </w:r>
      <w:r w:rsidRPr="0040245F">
        <w:rPr>
          <w:rFonts w:ascii="Arial" w:eastAsia="Times New Roman" w:hAnsi="Arial" w:cs="Arial"/>
          <w:sz w:val="22"/>
          <w:szCs w:val="22"/>
        </w:rPr>
        <w:t xml:space="preserve">а </w:t>
      </w:r>
      <w:r w:rsidRPr="0040245F">
        <w:rPr>
          <w:rFonts w:ascii="Arial" w:eastAsia="Times New Roman" w:hAnsi="Arial" w:cs="Arial"/>
          <w:spacing w:val="-7"/>
          <w:w w:val="107"/>
          <w:sz w:val="22"/>
          <w:szCs w:val="22"/>
        </w:rPr>
        <w:t>н</w:t>
      </w:r>
      <w:r w:rsidRPr="0040245F">
        <w:rPr>
          <w:rFonts w:ascii="Arial" w:eastAsia="Times New Roman" w:hAnsi="Arial" w:cs="Arial"/>
          <w:w w:val="107"/>
          <w:sz w:val="22"/>
          <w:szCs w:val="22"/>
        </w:rPr>
        <w:t>е</w:t>
      </w:r>
      <w:r w:rsidRPr="0040245F">
        <w:rPr>
          <w:rFonts w:ascii="Arial" w:eastAsia="Times New Roman" w:hAnsi="Arial" w:cs="Arial"/>
          <w:spacing w:val="4"/>
          <w:w w:val="107"/>
          <w:sz w:val="22"/>
          <w:szCs w:val="22"/>
        </w:rPr>
        <w:t>о</w:t>
      </w:r>
      <w:r w:rsidRPr="0040245F">
        <w:rPr>
          <w:rFonts w:ascii="Arial" w:eastAsia="Times New Roman" w:hAnsi="Arial" w:cs="Arial"/>
          <w:w w:val="107"/>
          <w:sz w:val="22"/>
          <w:szCs w:val="22"/>
        </w:rPr>
        <w:t>п</w:t>
      </w:r>
      <w:r w:rsidRPr="0040245F">
        <w:rPr>
          <w:rFonts w:ascii="Arial" w:eastAsia="Times New Roman" w:hAnsi="Arial" w:cs="Arial"/>
          <w:spacing w:val="-4"/>
          <w:w w:val="107"/>
          <w:sz w:val="22"/>
          <w:szCs w:val="22"/>
        </w:rPr>
        <w:t>х</w:t>
      </w:r>
      <w:r w:rsidRPr="0040245F">
        <w:rPr>
          <w:rFonts w:ascii="Arial" w:eastAsia="Times New Roman" w:hAnsi="Arial" w:cs="Arial"/>
          <w:spacing w:val="-9"/>
          <w:w w:val="107"/>
          <w:sz w:val="22"/>
          <w:szCs w:val="22"/>
        </w:rPr>
        <w:t>о</w:t>
      </w:r>
      <w:r w:rsidRPr="0040245F">
        <w:rPr>
          <w:rFonts w:ascii="Arial" w:eastAsia="Times New Roman" w:hAnsi="Arial" w:cs="Arial"/>
          <w:w w:val="107"/>
          <w:sz w:val="22"/>
          <w:szCs w:val="22"/>
        </w:rPr>
        <w:t xml:space="preserve">дних </w:t>
      </w:r>
      <w:r w:rsidRPr="0040245F">
        <w:rPr>
          <w:rFonts w:ascii="Arial" w:eastAsia="Times New Roman" w:hAnsi="Arial" w:cs="Arial"/>
          <w:spacing w:val="-5"/>
          <w:sz w:val="22"/>
          <w:szCs w:val="22"/>
        </w:rPr>
        <w:t>з</w:t>
      </w:r>
      <w:r w:rsidRPr="0040245F">
        <w:rPr>
          <w:rFonts w:ascii="Arial" w:eastAsia="Times New Roman" w:hAnsi="Arial" w:cs="Arial"/>
          <w:sz w:val="22"/>
          <w:szCs w:val="22"/>
        </w:rPr>
        <w:t xml:space="preserve">а </w:t>
      </w:r>
      <w:r w:rsidRPr="0040245F">
        <w:rPr>
          <w:rFonts w:ascii="Arial" w:eastAsia="Times New Roman" w:hAnsi="Arial" w:cs="Arial"/>
          <w:w w:val="111"/>
          <w:sz w:val="22"/>
          <w:szCs w:val="22"/>
        </w:rPr>
        <w:t>извр</w:t>
      </w:r>
      <w:r w:rsidRPr="0040245F">
        <w:rPr>
          <w:rFonts w:ascii="Arial" w:eastAsia="Times New Roman" w:hAnsi="Arial" w:cs="Arial"/>
          <w:spacing w:val="-3"/>
          <w:w w:val="111"/>
          <w:sz w:val="22"/>
          <w:szCs w:val="22"/>
        </w:rPr>
        <w:t>ш</w:t>
      </w:r>
      <w:r w:rsidRPr="0040245F">
        <w:rPr>
          <w:rFonts w:ascii="Arial" w:eastAsia="Times New Roman" w:hAnsi="Arial" w:cs="Arial"/>
          <w:w w:val="111"/>
          <w:sz w:val="22"/>
          <w:szCs w:val="22"/>
        </w:rPr>
        <w:t>ење у</w:t>
      </w:r>
      <w:r w:rsidRPr="0040245F">
        <w:rPr>
          <w:rFonts w:ascii="Arial" w:eastAsia="Times New Roman" w:hAnsi="Arial" w:cs="Arial"/>
          <w:spacing w:val="-4"/>
          <w:w w:val="111"/>
          <w:sz w:val="22"/>
          <w:szCs w:val="22"/>
        </w:rPr>
        <w:t>г</w:t>
      </w:r>
      <w:r w:rsidRPr="0040245F">
        <w:rPr>
          <w:rFonts w:ascii="Arial" w:eastAsia="Times New Roman" w:hAnsi="Arial" w:cs="Arial"/>
          <w:w w:val="111"/>
          <w:sz w:val="22"/>
          <w:szCs w:val="22"/>
        </w:rPr>
        <w:t>о</w:t>
      </w:r>
      <w:r w:rsidRPr="0040245F">
        <w:rPr>
          <w:rFonts w:ascii="Arial" w:eastAsia="Times New Roman" w:hAnsi="Arial" w:cs="Arial"/>
          <w:spacing w:val="-6"/>
          <w:w w:val="111"/>
          <w:sz w:val="22"/>
          <w:szCs w:val="22"/>
        </w:rPr>
        <w:t>в</w:t>
      </w:r>
      <w:r w:rsidRPr="0040245F">
        <w:rPr>
          <w:rFonts w:ascii="Arial" w:eastAsia="Times New Roman" w:hAnsi="Arial" w:cs="Arial"/>
          <w:spacing w:val="-3"/>
          <w:w w:val="111"/>
          <w:sz w:val="22"/>
          <w:szCs w:val="22"/>
        </w:rPr>
        <w:t>о</w:t>
      </w:r>
      <w:r w:rsidRPr="0040245F">
        <w:rPr>
          <w:rFonts w:ascii="Arial" w:eastAsia="Times New Roman" w:hAnsi="Arial" w:cs="Arial"/>
          <w:w w:val="111"/>
          <w:sz w:val="22"/>
          <w:szCs w:val="22"/>
        </w:rPr>
        <w:t>р</w:t>
      </w:r>
      <w:r w:rsidRPr="0040245F">
        <w:rPr>
          <w:rFonts w:ascii="Arial" w:eastAsia="Times New Roman" w:hAnsi="Arial" w:cs="Arial"/>
          <w:spacing w:val="4"/>
          <w:w w:val="111"/>
          <w:sz w:val="22"/>
          <w:szCs w:val="22"/>
        </w:rPr>
        <w:t>а</w:t>
      </w:r>
      <w:r w:rsidRPr="0040245F">
        <w:rPr>
          <w:rFonts w:ascii="Arial" w:eastAsia="Times New Roman" w:hAnsi="Arial" w:cs="Arial"/>
          <w:w w:val="111"/>
          <w:sz w:val="22"/>
          <w:szCs w:val="22"/>
        </w:rPr>
        <w:t xml:space="preserve">, </w:t>
      </w:r>
      <w:r w:rsidRPr="0040245F">
        <w:rPr>
          <w:rFonts w:ascii="Arial" w:eastAsia="Times New Roman" w:hAnsi="Arial" w:cs="Arial"/>
          <w:spacing w:val="-7"/>
          <w:sz w:val="22"/>
          <w:szCs w:val="22"/>
        </w:rPr>
        <w:t>ц</w:t>
      </w:r>
      <w:r w:rsidRPr="0040245F">
        <w:rPr>
          <w:rFonts w:ascii="Arial" w:eastAsia="Times New Roman" w:hAnsi="Arial" w:cs="Arial"/>
          <w:sz w:val="22"/>
          <w:szCs w:val="22"/>
        </w:rPr>
        <w:t xml:space="preserve">ена </w:t>
      </w:r>
      <w:r w:rsidRPr="0040245F">
        <w:rPr>
          <w:rFonts w:ascii="Arial" w:eastAsia="Times New Roman" w:hAnsi="Arial" w:cs="Arial"/>
          <w:w w:val="109"/>
          <w:sz w:val="22"/>
          <w:szCs w:val="22"/>
        </w:rPr>
        <w:t xml:space="preserve">из </w:t>
      </w:r>
      <w:r w:rsidRPr="0040245F">
        <w:rPr>
          <w:rFonts w:ascii="Arial" w:eastAsia="Times New Roman" w:hAnsi="Arial" w:cs="Arial"/>
          <w:w w:val="116"/>
          <w:sz w:val="22"/>
          <w:szCs w:val="22"/>
        </w:rPr>
        <w:t>с</w:t>
      </w:r>
      <w:r w:rsidRPr="0040245F">
        <w:rPr>
          <w:rFonts w:ascii="Arial" w:eastAsia="Times New Roman" w:hAnsi="Arial" w:cs="Arial"/>
          <w:spacing w:val="-6"/>
          <w:w w:val="116"/>
          <w:sz w:val="22"/>
          <w:szCs w:val="22"/>
        </w:rPr>
        <w:t>т</w:t>
      </w:r>
      <w:r w:rsidRPr="0040245F">
        <w:rPr>
          <w:rFonts w:ascii="Arial" w:eastAsia="Times New Roman" w:hAnsi="Arial" w:cs="Arial"/>
          <w:w w:val="116"/>
          <w:sz w:val="22"/>
          <w:szCs w:val="22"/>
        </w:rPr>
        <w:t>а</w:t>
      </w:r>
      <w:r w:rsidRPr="0040245F">
        <w:rPr>
          <w:rFonts w:ascii="Arial" w:eastAsia="Times New Roman" w:hAnsi="Arial" w:cs="Arial"/>
          <w:spacing w:val="-6"/>
          <w:w w:val="116"/>
          <w:sz w:val="22"/>
          <w:szCs w:val="22"/>
        </w:rPr>
        <w:t>в</w:t>
      </w:r>
      <w:r w:rsidRPr="0040245F">
        <w:rPr>
          <w:rFonts w:ascii="Arial" w:eastAsia="Times New Roman" w:hAnsi="Arial" w:cs="Arial"/>
          <w:w w:val="116"/>
          <w:sz w:val="22"/>
          <w:szCs w:val="22"/>
        </w:rPr>
        <w:t xml:space="preserve">а </w:t>
      </w:r>
      <w:r w:rsidRPr="0040245F">
        <w:rPr>
          <w:rFonts w:ascii="Arial" w:eastAsia="Times New Roman" w:hAnsi="Arial" w:cs="Arial"/>
          <w:sz w:val="22"/>
          <w:szCs w:val="22"/>
        </w:rPr>
        <w:t>1. о</w:t>
      </w:r>
      <w:r w:rsidRPr="0040245F">
        <w:rPr>
          <w:rFonts w:ascii="Arial" w:eastAsia="Times New Roman" w:hAnsi="Arial" w:cs="Arial"/>
          <w:spacing w:val="-5"/>
          <w:sz w:val="22"/>
          <w:szCs w:val="22"/>
        </w:rPr>
        <w:t>в</w:t>
      </w:r>
      <w:r w:rsidRPr="0040245F">
        <w:rPr>
          <w:rFonts w:ascii="Arial" w:eastAsia="Times New Roman" w:hAnsi="Arial" w:cs="Arial"/>
          <w:sz w:val="22"/>
          <w:szCs w:val="22"/>
        </w:rPr>
        <w:t xml:space="preserve">ог </w:t>
      </w:r>
      <w:r w:rsidRPr="0040245F">
        <w:rPr>
          <w:rFonts w:ascii="Arial" w:eastAsia="Times New Roman" w:hAnsi="Arial" w:cs="Arial"/>
          <w:w w:val="112"/>
          <w:sz w:val="22"/>
          <w:szCs w:val="22"/>
        </w:rPr>
        <w:t>ч</w:t>
      </w:r>
      <w:r w:rsidRPr="0040245F">
        <w:rPr>
          <w:rFonts w:ascii="Arial" w:eastAsia="Times New Roman" w:hAnsi="Arial" w:cs="Arial"/>
          <w:spacing w:val="-4"/>
          <w:w w:val="112"/>
          <w:sz w:val="22"/>
          <w:szCs w:val="22"/>
        </w:rPr>
        <w:t>л</w:t>
      </w:r>
      <w:r w:rsidRPr="0040245F">
        <w:rPr>
          <w:rFonts w:ascii="Arial" w:eastAsia="Times New Roman" w:hAnsi="Arial" w:cs="Arial"/>
          <w:w w:val="112"/>
          <w:sz w:val="22"/>
          <w:szCs w:val="22"/>
        </w:rPr>
        <w:t>ана о</w:t>
      </w:r>
      <w:r w:rsidRPr="0040245F">
        <w:rPr>
          <w:rFonts w:ascii="Arial" w:eastAsia="Times New Roman" w:hAnsi="Arial" w:cs="Arial"/>
          <w:spacing w:val="-4"/>
          <w:w w:val="112"/>
          <w:sz w:val="22"/>
          <w:szCs w:val="22"/>
        </w:rPr>
        <w:t>б</w:t>
      </w:r>
      <w:r w:rsidRPr="0040245F">
        <w:rPr>
          <w:rFonts w:ascii="Arial" w:eastAsia="Times New Roman" w:hAnsi="Arial" w:cs="Arial"/>
          <w:w w:val="112"/>
          <w:sz w:val="22"/>
          <w:szCs w:val="22"/>
        </w:rPr>
        <w:t>ух</w:t>
      </w:r>
      <w:r w:rsidRPr="0040245F">
        <w:rPr>
          <w:rFonts w:ascii="Arial" w:eastAsia="Times New Roman" w:hAnsi="Arial" w:cs="Arial"/>
          <w:spacing w:val="-8"/>
          <w:w w:val="112"/>
          <w:sz w:val="22"/>
          <w:szCs w:val="22"/>
        </w:rPr>
        <w:t>в</w:t>
      </w:r>
      <w:r w:rsidRPr="0040245F">
        <w:rPr>
          <w:rFonts w:ascii="Arial" w:eastAsia="Times New Roman" w:hAnsi="Arial" w:cs="Arial"/>
          <w:spacing w:val="-3"/>
          <w:w w:val="112"/>
          <w:sz w:val="22"/>
          <w:szCs w:val="22"/>
        </w:rPr>
        <w:t>а</w:t>
      </w:r>
      <w:r w:rsidRPr="0040245F">
        <w:rPr>
          <w:rFonts w:ascii="Arial" w:eastAsia="Times New Roman" w:hAnsi="Arial" w:cs="Arial"/>
          <w:spacing w:val="-6"/>
          <w:w w:val="112"/>
          <w:sz w:val="22"/>
          <w:szCs w:val="22"/>
        </w:rPr>
        <w:t>т</w:t>
      </w:r>
      <w:r w:rsidRPr="0040245F">
        <w:rPr>
          <w:rFonts w:ascii="Arial" w:eastAsia="Times New Roman" w:hAnsi="Arial" w:cs="Arial"/>
          <w:w w:val="112"/>
          <w:sz w:val="22"/>
          <w:szCs w:val="22"/>
        </w:rPr>
        <w:t xml:space="preserve">а </w:t>
      </w:r>
      <w:r w:rsidRPr="0040245F">
        <w:rPr>
          <w:rFonts w:ascii="Arial" w:eastAsia="Times New Roman" w:hAnsi="Arial" w:cs="Arial"/>
          <w:sz w:val="22"/>
          <w:szCs w:val="22"/>
        </w:rPr>
        <w:t xml:space="preserve">и </w:t>
      </w:r>
      <w:r w:rsidRPr="0040245F">
        <w:rPr>
          <w:rFonts w:ascii="Arial" w:eastAsia="Times New Roman" w:hAnsi="Arial" w:cs="Arial"/>
          <w:spacing w:val="-5"/>
          <w:w w:val="108"/>
          <w:sz w:val="22"/>
          <w:szCs w:val="22"/>
        </w:rPr>
        <w:t>т</w:t>
      </w:r>
      <w:r w:rsidRPr="0040245F">
        <w:rPr>
          <w:rFonts w:ascii="Arial" w:eastAsia="Times New Roman" w:hAnsi="Arial" w:cs="Arial"/>
          <w:w w:val="108"/>
          <w:sz w:val="22"/>
          <w:szCs w:val="22"/>
        </w:rPr>
        <w:t>рошко</w:t>
      </w:r>
      <w:r w:rsidRPr="0040245F">
        <w:rPr>
          <w:rFonts w:ascii="Arial" w:eastAsia="Times New Roman" w:hAnsi="Arial" w:cs="Arial"/>
          <w:spacing w:val="-6"/>
          <w:w w:val="108"/>
          <w:sz w:val="22"/>
          <w:szCs w:val="22"/>
        </w:rPr>
        <w:t>в</w:t>
      </w:r>
      <w:r w:rsidRPr="0040245F">
        <w:rPr>
          <w:rFonts w:ascii="Arial" w:eastAsia="Times New Roman" w:hAnsi="Arial" w:cs="Arial"/>
          <w:w w:val="108"/>
          <w:sz w:val="22"/>
          <w:szCs w:val="22"/>
        </w:rPr>
        <w:t xml:space="preserve">е </w:t>
      </w:r>
      <w:r w:rsidRPr="0040245F">
        <w:rPr>
          <w:rFonts w:ascii="Arial" w:eastAsia="Times New Roman" w:hAnsi="Arial" w:cs="Arial"/>
          <w:spacing w:val="-3"/>
          <w:w w:val="108"/>
          <w:sz w:val="22"/>
          <w:szCs w:val="22"/>
        </w:rPr>
        <w:t>о</w:t>
      </w:r>
      <w:r w:rsidRPr="0040245F">
        <w:rPr>
          <w:rFonts w:ascii="Arial" w:eastAsia="Times New Roman" w:hAnsi="Arial" w:cs="Arial"/>
          <w:w w:val="108"/>
          <w:sz w:val="22"/>
          <w:szCs w:val="22"/>
        </w:rPr>
        <w:t>р</w:t>
      </w:r>
      <w:r w:rsidRPr="0040245F">
        <w:rPr>
          <w:rFonts w:ascii="Arial" w:eastAsia="Times New Roman" w:hAnsi="Arial" w:cs="Arial"/>
          <w:spacing w:val="-8"/>
          <w:w w:val="108"/>
          <w:sz w:val="22"/>
          <w:szCs w:val="22"/>
        </w:rPr>
        <w:t>г</w:t>
      </w:r>
      <w:r w:rsidRPr="0040245F">
        <w:rPr>
          <w:rFonts w:ascii="Arial" w:eastAsia="Times New Roman" w:hAnsi="Arial" w:cs="Arial"/>
          <w:w w:val="108"/>
          <w:sz w:val="22"/>
          <w:szCs w:val="22"/>
        </w:rPr>
        <w:t>аниз</w:t>
      </w:r>
      <w:r w:rsidRPr="0040245F">
        <w:rPr>
          <w:rFonts w:ascii="Arial" w:eastAsia="Times New Roman" w:hAnsi="Arial" w:cs="Arial"/>
          <w:spacing w:val="3"/>
          <w:w w:val="108"/>
          <w:sz w:val="22"/>
          <w:szCs w:val="22"/>
        </w:rPr>
        <w:t>а</w:t>
      </w:r>
      <w:r w:rsidRPr="0040245F">
        <w:rPr>
          <w:rFonts w:ascii="Arial" w:eastAsia="Times New Roman" w:hAnsi="Arial" w:cs="Arial"/>
          <w:w w:val="108"/>
          <w:sz w:val="22"/>
          <w:szCs w:val="22"/>
        </w:rPr>
        <w:t>ци</w:t>
      </w:r>
      <w:r w:rsidRPr="0040245F">
        <w:rPr>
          <w:rFonts w:ascii="Arial" w:eastAsia="Times New Roman" w:hAnsi="Arial" w:cs="Arial"/>
          <w:spacing w:val="-6"/>
          <w:w w:val="108"/>
          <w:sz w:val="22"/>
          <w:szCs w:val="22"/>
        </w:rPr>
        <w:t>ј</w:t>
      </w:r>
      <w:r w:rsidRPr="0040245F">
        <w:rPr>
          <w:rFonts w:ascii="Arial" w:eastAsia="Times New Roman" w:hAnsi="Arial" w:cs="Arial"/>
          <w:w w:val="108"/>
          <w:sz w:val="22"/>
          <w:szCs w:val="22"/>
        </w:rPr>
        <w:t xml:space="preserve">е </w:t>
      </w:r>
      <w:r w:rsidR="00AE3296">
        <w:rPr>
          <w:rFonts w:ascii="Arial" w:eastAsia="Times New Roman" w:hAnsi="Arial" w:cs="Arial"/>
          <w:spacing w:val="-4"/>
          <w:w w:val="89"/>
          <w:sz w:val="22"/>
          <w:szCs w:val="22"/>
          <w:lang w:val="sr-Cyrl-RS"/>
        </w:rPr>
        <w:t>послова</w:t>
      </w:r>
      <w:r w:rsidRPr="0040245F">
        <w:rPr>
          <w:rFonts w:ascii="Arial" w:eastAsia="Times New Roman" w:hAnsi="Arial" w:cs="Arial"/>
          <w:w w:val="120"/>
          <w:sz w:val="22"/>
          <w:szCs w:val="22"/>
        </w:rPr>
        <w:t xml:space="preserve">, </w:t>
      </w:r>
      <w:r w:rsidRPr="0040245F">
        <w:rPr>
          <w:rFonts w:ascii="Arial" w:eastAsia="Times New Roman" w:hAnsi="Arial" w:cs="Arial"/>
          <w:spacing w:val="-4"/>
          <w:w w:val="113"/>
          <w:sz w:val="22"/>
          <w:szCs w:val="22"/>
        </w:rPr>
        <w:t>п</w:t>
      </w:r>
      <w:r w:rsidRPr="0040245F">
        <w:rPr>
          <w:rFonts w:ascii="Arial" w:eastAsia="Times New Roman" w:hAnsi="Arial" w:cs="Arial"/>
          <w:w w:val="113"/>
          <w:sz w:val="22"/>
          <w:szCs w:val="22"/>
        </w:rPr>
        <w:t xml:space="preserve">римене  </w:t>
      </w:r>
      <w:r w:rsidRPr="0040245F">
        <w:rPr>
          <w:rFonts w:ascii="Arial" w:eastAsia="Times New Roman" w:hAnsi="Arial" w:cs="Arial"/>
          <w:spacing w:val="-3"/>
          <w:w w:val="113"/>
          <w:sz w:val="22"/>
          <w:szCs w:val="22"/>
        </w:rPr>
        <w:t>м</w:t>
      </w:r>
      <w:r w:rsidRPr="0040245F">
        <w:rPr>
          <w:rFonts w:ascii="Arial" w:eastAsia="Times New Roman" w:hAnsi="Arial" w:cs="Arial"/>
          <w:w w:val="113"/>
          <w:sz w:val="22"/>
          <w:szCs w:val="22"/>
        </w:rPr>
        <w:t xml:space="preserve">ера  </w:t>
      </w:r>
      <w:r w:rsidRPr="0040245F">
        <w:rPr>
          <w:rFonts w:ascii="Arial" w:eastAsia="Times New Roman" w:hAnsi="Arial" w:cs="Arial"/>
          <w:spacing w:val="-5"/>
          <w:w w:val="116"/>
          <w:sz w:val="22"/>
          <w:szCs w:val="22"/>
        </w:rPr>
        <w:t>з</w:t>
      </w:r>
      <w:r w:rsidRPr="0040245F">
        <w:rPr>
          <w:rFonts w:ascii="Arial" w:eastAsia="Times New Roman" w:hAnsi="Arial" w:cs="Arial"/>
          <w:w w:val="112"/>
          <w:sz w:val="22"/>
          <w:szCs w:val="22"/>
        </w:rPr>
        <w:t>а</w:t>
      </w:r>
      <w:r w:rsidRPr="0040245F">
        <w:rPr>
          <w:rFonts w:ascii="Arial" w:eastAsia="Times New Roman" w:hAnsi="Arial" w:cs="Arial"/>
          <w:spacing w:val="3"/>
          <w:w w:val="112"/>
          <w:sz w:val="22"/>
          <w:szCs w:val="22"/>
        </w:rPr>
        <w:t>ш</w:t>
      </w:r>
      <w:r w:rsidRPr="0040245F">
        <w:rPr>
          <w:rFonts w:ascii="Arial" w:eastAsia="Times New Roman" w:hAnsi="Arial" w:cs="Arial"/>
          <w:spacing w:val="-5"/>
          <w:w w:val="105"/>
          <w:sz w:val="22"/>
          <w:szCs w:val="22"/>
        </w:rPr>
        <w:t>т</w:t>
      </w:r>
      <w:r w:rsidRPr="0040245F">
        <w:rPr>
          <w:rFonts w:ascii="Arial" w:eastAsia="Times New Roman" w:hAnsi="Arial" w:cs="Arial"/>
          <w:w w:val="105"/>
          <w:sz w:val="22"/>
          <w:szCs w:val="22"/>
        </w:rPr>
        <w:t>и</w:t>
      </w:r>
      <w:r w:rsidRPr="0040245F">
        <w:rPr>
          <w:rFonts w:ascii="Arial" w:eastAsia="Times New Roman" w:hAnsi="Arial" w:cs="Arial"/>
          <w:spacing w:val="-4"/>
          <w:w w:val="105"/>
          <w:sz w:val="22"/>
          <w:szCs w:val="22"/>
        </w:rPr>
        <w:t>т</w:t>
      </w:r>
      <w:r w:rsidRPr="0040245F">
        <w:rPr>
          <w:rFonts w:ascii="Arial" w:eastAsia="Times New Roman" w:hAnsi="Arial" w:cs="Arial"/>
          <w:w w:val="120"/>
          <w:sz w:val="22"/>
          <w:szCs w:val="22"/>
        </w:rPr>
        <w:t xml:space="preserve">е, </w:t>
      </w:r>
      <w:r w:rsidRPr="0040245F">
        <w:rPr>
          <w:rFonts w:ascii="Arial" w:eastAsia="Times New Roman" w:hAnsi="Arial" w:cs="Arial"/>
          <w:spacing w:val="-8"/>
          <w:w w:val="112"/>
          <w:sz w:val="22"/>
          <w:szCs w:val="22"/>
        </w:rPr>
        <w:t>б</w:t>
      </w:r>
      <w:r w:rsidRPr="0040245F">
        <w:rPr>
          <w:rFonts w:ascii="Arial" w:eastAsia="Times New Roman" w:hAnsi="Arial" w:cs="Arial"/>
          <w:spacing w:val="-3"/>
          <w:w w:val="112"/>
          <w:sz w:val="22"/>
          <w:szCs w:val="22"/>
        </w:rPr>
        <w:t>е</w:t>
      </w:r>
      <w:r w:rsidRPr="0040245F">
        <w:rPr>
          <w:rFonts w:ascii="Arial" w:eastAsia="Times New Roman" w:hAnsi="Arial" w:cs="Arial"/>
          <w:spacing w:val="-6"/>
          <w:w w:val="112"/>
          <w:sz w:val="22"/>
          <w:szCs w:val="22"/>
        </w:rPr>
        <w:t>з</w:t>
      </w:r>
      <w:r w:rsidRPr="0040245F">
        <w:rPr>
          <w:rFonts w:ascii="Arial" w:eastAsia="Times New Roman" w:hAnsi="Arial" w:cs="Arial"/>
          <w:spacing w:val="-8"/>
          <w:w w:val="112"/>
          <w:sz w:val="22"/>
          <w:szCs w:val="22"/>
        </w:rPr>
        <w:t>б</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 xml:space="preserve">дности </w:t>
      </w:r>
      <w:r w:rsidRPr="0040245F">
        <w:rPr>
          <w:rFonts w:ascii="Arial" w:eastAsia="Times New Roman" w:hAnsi="Arial" w:cs="Arial"/>
          <w:sz w:val="22"/>
          <w:szCs w:val="22"/>
        </w:rPr>
        <w:t xml:space="preserve">и </w:t>
      </w:r>
      <w:r w:rsidRPr="0040245F">
        <w:rPr>
          <w:rFonts w:ascii="Arial" w:eastAsia="Times New Roman" w:hAnsi="Arial" w:cs="Arial"/>
          <w:spacing w:val="-4"/>
          <w:w w:val="119"/>
          <w:sz w:val="22"/>
          <w:szCs w:val="22"/>
        </w:rPr>
        <w:t>з</w:t>
      </w:r>
      <w:r w:rsidRPr="0040245F">
        <w:rPr>
          <w:rFonts w:ascii="Arial" w:eastAsia="Times New Roman" w:hAnsi="Arial" w:cs="Arial"/>
          <w:spacing w:val="-5"/>
          <w:w w:val="119"/>
          <w:sz w:val="22"/>
          <w:szCs w:val="22"/>
        </w:rPr>
        <w:t>д</w:t>
      </w:r>
      <w:r w:rsidRPr="0040245F">
        <w:rPr>
          <w:rFonts w:ascii="Arial" w:eastAsia="Times New Roman" w:hAnsi="Arial" w:cs="Arial"/>
          <w:w w:val="119"/>
          <w:sz w:val="22"/>
          <w:szCs w:val="22"/>
        </w:rPr>
        <w:t>р</w:t>
      </w:r>
      <w:r w:rsidRPr="0040245F">
        <w:rPr>
          <w:rFonts w:ascii="Arial" w:eastAsia="Times New Roman" w:hAnsi="Arial" w:cs="Arial"/>
          <w:spacing w:val="5"/>
          <w:w w:val="119"/>
          <w:sz w:val="22"/>
          <w:szCs w:val="22"/>
        </w:rPr>
        <w:t>а</w:t>
      </w:r>
      <w:r w:rsidRPr="0040245F">
        <w:rPr>
          <w:rFonts w:ascii="Arial" w:eastAsia="Times New Roman" w:hAnsi="Arial" w:cs="Arial"/>
          <w:w w:val="119"/>
          <w:sz w:val="22"/>
          <w:szCs w:val="22"/>
        </w:rPr>
        <w:t>в</w:t>
      </w:r>
      <w:r w:rsidRPr="0040245F">
        <w:rPr>
          <w:rFonts w:ascii="Arial" w:eastAsia="Times New Roman" w:hAnsi="Arial" w:cs="Arial"/>
          <w:spacing w:val="-6"/>
          <w:w w:val="119"/>
          <w:sz w:val="22"/>
          <w:szCs w:val="22"/>
        </w:rPr>
        <w:t>љ</w:t>
      </w:r>
      <w:r w:rsidRPr="0040245F">
        <w:rPr>
          <w:rFonts w:ascii="Arial" w:eastAsia="Times New Roman" w:hAnsi="Arial" w:cs="Arial"/>
          <w:w w:val="119"/>
          <w:sz w:val="22"/>
          <w:szCs w:val="22"/>
        </w:rPr>
        <w:t xml:space="preserve">а  </w:t>
      </w:r>
      <w:r w:rsidRPr="0040245F">
        <w:rPr>
          <w:rFonts w:ascii="Arial" w:eastAsia="Times New Roman" w:hAnsi="Arial" w:cs="Arial"/>
          <w:sz w:val="22"/>
          <w:szCs w:val="22"/>
        </w:rPr>
        <w:t>на рад</w:t>
      </w:r>
      <w:r w:rsidRPr="0040245F">
        <w:rPr>
          <w:rFonts w:ascii="Arial" w:eastAsia="Times New Roman" w:hAnsi="Arial" w:cs="Arial"/>
          <w:spacing w:val="-23"/>
          <w:sz w:val="22"/>
          <w:szCs w:val="22"/>
        </w:rPr>
        <w:t>у</w:t>
      </w:r>
      <w:r w:rsidRPr="0040245F">
        <w:rPr>
          <w:rFonts w:ascii="Arial" w:eastAsia="Times New Roman" w:hAnsi="Arial" w:cs="Arial"/>
          <w:sz w:val="22"/>
          <w:szCs w:val="22"/>
        </w:rPr>
        <w:t xml:space="preserve">, </w:t>
      </w:r>
      <w:r w:rsidRPr="0040245F">
        <w:rPr>
          <w:rFonts w:ascii="Arial" w:eastAsia="Times New Roman" w:hAnsi="Arial" w:cs="Arial"/>
          <w:w w:val="110"/>
          <w:sz w:val="22"/>
          <w:szCs w:val="22"/>
        </w:rPr>
        <w:t>ос</w:t>
      </w:r>
      <w:r w:rsidRPr="0040245F">
        <w:rPr>
          <w:rFonts w:ascii="Arial" w:eastAsia="Times New Roman" w:hAnsi="Arial" w:cs="Arial"/>
          <w:spacing w:val="3"/>
          <w:w w:val="110"/>
          <w:sz w:val="22"/>
          <w:szCs w:val="22"/>
        </w:rPr>
        <w:t>и</w:t>
      </w:r>
      <w:r w:rsidRPr="0040245F">
        <w:rPr>
          <w:rFonts w:ascii="Arial" w:eastAsia="Times New Roman" w:hAnsi="Arial" w:cs="Arial"/>
          <w:w w:val="110"/>
          <w:sz w:val="22"/>
          <w:szCs w:val="22"/>
        </w:rPr>
        <w:t>г</w:t>
      </w:r>
      <w:r w:rsidRPr="0040245F">
        <w:rPr>
          <w:rFonts w:ascii="Arial" w:eastAsia="Times New Roman" w:hAnsi="Arial" w:cs="Arial"/>
          <w:spacing w:val="-10"/>
          <w:w w:val="110"/>
          <w:sz w:val="22"/>
          <w:szCs w:val="22"/>
        </w:rPr>
        <w:t>у</w:t>
      </w:r>
      <w:r w:rsidRPr="0040245F">
        <w:rPr>
          <w:rFonts w:ascii="Arial" w:eastAsia="Times New Roman" w:hAnsi="Arial" w:cs="Arial"/>
          <w:w w:val="110"/>
          <w:sz w:val="22"/>
          <w:szCs w:val="22"/>
        </w:rPr>
        <w:t>р</w:t>
      </w:r>
      <w:r w:rsidRPr="0040245F">
        <w:rPr>
          <w:rFonts w:ascii="Arial" w:eastAsia="Times New Roman" w:hAnsi="Arial" w:cs="Arial"/>
          <w:spacing w:val="4"/>
          <w:w w:val="110"/>
          <w:sz w:val="22"/>
          <w:szCs w:val="22"/>
        </w:rPr>
        <w:t>а</w:t>
      </w:r>
      <w:r w:rsidRPr="0040245F">
        <w:rPr>
          <w:rFonts w:ascii="Arial" w:eastAsia="Times New Roman" w:hAnsi="Arial" w:cs="Arial"/>
          <w:w w:val="110"/>
          <w:sz w:val="22"/>
          <w:szCs w:val="22"/>
        </w:rPr>
        <w:t xml:space="preserve">ња </w:t>
      </w:r>
      <w:r w:rsidRPr="0040245F">
        <w:rPr>
          <w:rFonts w:ascii="Arial" w:eastAsia="Times New Roman" w:hAnsi="Arial" w:cs="Arial"/>
          <w:sz w:val="22"/>
          <w:szCs w:val="22"/>
        </w:rPr>
        <w:t xml:space="preserve">и  </w:t>
      </w:r>
      <w:r w:rsidRPr="0040245F">
        <w:rPr>
          <w:rFonts w:ascii="Arial" w:eastAsia="Times New Roman" w:hAnsi="Arial" w:cs="Arial"/>
          <w:spacing w:val="-5"/>
          <w:sz w:val="22"/>
          <w:szCs w:val="22"/>
        </w:rPr>
        <w:t>с</w:t>
      </w:r>
      <w:r w:rsidRPr="0040245F">
        <w:rPr>
          <w:rFonts w:ascii="Arial" w:eastAsia="Times New Roman" w:hAnsi="Arial" w:cs="Arial"/>
          <w:spacing w:val="-7"/>
          <w:sz w:val="22"/>
          <w:szCs w:val="22"/>
        </w:rPr>
        <w:t>в</w:t>
      </w:r>
      <w:r w:rsidRPr="0040245F">
        <w:rPr>
          <w:rFonts w:ascii="Arial" w:eastAsia="Times New Roman" w:hAnsi="Arial" w:cs="Arial"/>
          <w:sz w:val="22"/>
          <w:szCs w:val="22"/>
        </w:rPr>
        <w:t xml:space="preserve">е </w:t>
      </w:r>
      <w:r w:rsidRPr="0040245F">
        <w:rPr>
          <w:rFonts w:ascii="Arial" w:eastAsia="Times New Roman" w:hAnsi="Arial" w:cs="Arial"/>
          <w:w w:val="111"/>
          <w:sz w:val="22"/>
          <w:szCs w:val="22"/>
        </w:rPr>
        <w:t>ос</w:t>
      </w:r>
      <w:r w:rsidRPr="0040245F">
        <w:rPr>
          <w:rFonts w:ascii="Arial" w:eastAsia="Times New Roman" w:hAnsi="Arial" w:cs="Arial"/>
          <w:spacing w:val="-3"/>
          <w:w w:val="111"/>
          <w:sz w:val="22"/>
          <w:szCs w:val="22"/>
        </w:rPr>
        <w:t>т</w:t>
      </w:r>
      <w:r w:rsidRPr="0040245F">
        <w:rPr>
          <w:rFonts w:ascii="Arial" w:eastAsia="Times New Roman" w:hAnsi="Arial" w:cs="Arial"/>
          <w:w w:val="111"/>
          <w:sz w:val="22"/>
          <w:szCs w:val="22"/>
        </w:rPr>
        <w:t>а</w:t>
      </w:r>
      <w:r w:rsidRPr="0040245F">
        <w:rPr>
          <w:rFonts w:ascii="Arial" w:eastAsia="Times New Roman" w:hAnsi="Arial" w:cs="Arial"/>
          <w:spacing w:val="3"/>
          <w:w w:val="111"/>
          <w:sz w:val="22"/>
          <w:szCs w:val="22"/>
        </w:rPr>
        <w:t>л</w:t>
      </w:r>
      <w:r w:rsidRPr="0040245F">
        <w:rPr>
          <w:rFonts w:ascii="Arial" w:eastAsia="Times New Roman" w:hAnsi="Arial" w:cs="Arial"/>
          <w:w w:val="111"/>
          <w:sz w:val="22"/>
          <w:szCs w:val="22"/>
        </w:rPr>
        <w:t>е з</w:t>
      </w:r>
      <w:r w:rsidRPr="0040245F">
        <w:rPr>
          <w:rFonts w:ascii="Arial" w:eastAsia="Times New Roman" w:hAnsi="Arial" w:cs="Arial"/>
          <w:spacing w:val="3"/>
          <w:w w:val="111"/>
          <w:sz w:val="22"/>
          <w:szCs w:val="22"/>
        </w:rPr>
        <w:t>а</w:t>
      </w:r>
      <w:r w:rsidRPr="0040245F">
        <w:rPr>
          <w:rFonts w:ascii="Arial" w:eastAsia="Times New Roman" w:hAnsi="Arial" w:cs="Arial"/>
          <w:w w:val="111"/>
          <w:sz w:val="22"/>
          <w:szCs w:val="22"/>
        </w:rPr>
        <w:t>вис</w:t>
      </w:r>
      <w:r w:rsidRPr="0040245F">
        <w:rPr>
          <w:rFonts w:ascii="Arial" w:eastAsia="Times New Roman" w:hAnsi="Arial" w:cs="Arial"/>
          <w:spacing w:val="-3"/>
          <w:w w:val="111"/>
          <w:sz w:val="22"/>
          <w:szCs w:val="22"/>
        </w:rPr>
        <w:t>н</w:t>
      </w:r>
      <w:r w:rsidRPr="0040245F">
        <w:rPr>
          <w:rFonts w:ascii="Arial" w:eastAsia="Times New Roman" w:hAnsi="Arial" w:cs="Arial"/>
          <w:w w:val="111"/>
          <w:sz w:val="22"/>
          <w:szCs w:val="22"/>
        </w:rPr>
        <w:t>е трошко</w:t>
      </w:r>
      <w:r w:rsidRPr="0040245F">
        <w:rPr>
          <w:rFonts w:ascii="Arial" w:eastAsia="Times New Roman" w:hAnsi="Arial" w:cs="Arial"/>
          <w:spacing w:val="-6"/>
          <w:w w:val="111"/>
          <w:sz w:val="22"/>
          <w:szCs w:val="22"/>
        </w:rPr>
        <w:t>в</w:t>
      </w:r>
      <w:r w:rsidRPr="0040245F">
        <w:rPr>
          <w:rFonts w:ascii="Arial" w:eastAsia="Times New Roman" w:hAnsi="Arial" w:cs="Arial"/>
          <w:w w:val="111"/>
          <w:sz w:val="22"/>
          <w:szCs w:val="22"/>
        </w:rPr>
        <w:t xml:space="preserve">е </w:t>
      </w:r>
      <w:r w:rsidRPr="0040245F">
        <w:rPr>
          <w:rFonts w:ascii="Arial" w:eastAsia="Times New Roman" w:hAnsi="Arial" w:cs="Arial"/>
          <w:w w:val="107"/>
          <w:sz w:val="22"/>
          <w:szCs w:val="22"/>
        </w:rPr>
        <w:t>Из</w:t>
      </w:r>
      <w:r w:rsidRPr="0040245F">
        <w:rPr>
          <w:rFonts w:ascii="Arial" w:eastAsia="Times New Roman" w:hAnsi="Arial" w:cs="Arial"/>
          <w:spacing w:val="-8"/>
          <w:w w:val="107"/>
          <w:sz w:val="22"/>
          <w:szCs w:val="22"/>
        </w:rPr>
        <w:t>в</w:t>
      </w:r>
      <w:r w:rsidRPr="0040245F">
        <w:rPr>
          <w:rFonts w:ascii="Arial" w:eastAsia="Times New Roman" w:hAnsi="Arial" w:cs="Arial"/>
          <w:w w:val="117"/>
          <w:sz w:val="22"/>
          <w:szCs w:val="22"/>
        </w:rPr>
        <w:t>ођ</w:t>
      </w:r>
      <w:r w:rsidRPr="0040245F">
        <w:rPr>
          <w:rFonts w:ascii="Arial" w:eastAsia="Times New Roman" w:hAnsi="Arial" w:cs="Arial"/>
          <w:spacing w:val="-3"/>
          <w:w w:val="117"/>
          <w:sz w:val="22"/>
          <w:szCs w:val="22"/>
        </w:rPr>
        <w:t>а</w:t>
      </w:r>
      <w:r w:rsidRPr="0040245F">
        <w:rPr>
          <w:rFonts w:ascii="Arial" w:eastAsia="Times New Roman" w:hAnsi="Arial" w:cs="Arial"/>
          <w:w w:val="114"/>
          <w:sz w:val="22"/>
          <w:szCs w:val="22"/>
        </w:rPr>
        <w:t>ч</w:t>
      </w:r>
      <w:r w:rsidRPr="0040245F">
        <w:rPr>
          <w:rFonts w:ascii="Arial" w:eastAsia="Times New Roman" w:hAnsi="Arial" w:cs="Arial"/>
          <w:spacing w:val="-3"/>
          <w:w w:val="114"/>
          <w:sz w:val="22"/>
          <w:szCs w:val="22"/>
        </w:rPr>
        <w:t>а</w:t>
      </w:r>
      <w:r w:rsidRPr="0040245F">
        <w:rPr>
          <w:rFonts w:ascii="Arial" w:eastAsia="Times New Roman" w:hAnsi="Arial" w:cs="Arial"/>
          <w:w w:val="111"/>
          <w:sz w:val="22"/>
          <w:szCs w:val="22"/>
        </w:rPr>
        <w:t>.</w:t>
      </w:r>
    </w:p>
    <w:p w:rsidR="00811234" w:rsidRPr="0040245F" w:rsidRDefault="00811234" w:rsidP="00811234">
      <w:pPr>
        <w:widowControl w:val="0"/>
        <w:autoSpaceDE w:val="0"/>
        <w:autoSpaceDN w:val="0"/>
        <w:adjustRightInd w:val="0"/>
        <w:spacing w:line="240" w:lineRule="auto"/>
        <w:ind w:left="173" w:right="-1077"/>
        <w:jc w:val="both"/>
        <w:rPr>
          <w:rFonts w:ascii="Arial" w:eastAsia="Times New Roman" w:hAnsi="Arial" w:cs="Arial"/>
          <w:b/>
          <w:spacing w:val="-13"/>
          <w:w w:val="88"/>
          <w:sz w:val="22"/>
          <w:szCs w:val="22"/>
        </w:rPr>
      </w:pPr>
    </w:p>
    <w:p w:rsidR="00811234" w:rsidRPr="0040245F" w:rsidRDefault="00811234" w:rsidP="00811234">
      <w:pPr>
        <w:widowControl w:val="0"/>
        <w:autoSpaceDE w:val="0"/>
        <w:autoSpaceDN w:val="0"/>
        <w:adjustRightInd w:val="0"/>
        <w:spacing w:line="240" w:lineRule="auto"/>
        <w:ind w:right="-1077"/>
        <w:rPr>
          <w:rFonts w:ascii="Arial" w:eastAsia="Times New Roman" w:hAnsi="Arial" w:cs="Arial"/>
          <w:b/>
          <w:sz w:val="22"/>
          <w:szCs w:val="22"/>
        </w:rPr>
      </w:pPr>
      <w:r w:rsidRPr="0040245F">
        <w:rPr>
          <w:rFonts w:ascii="Arial" w:eastAsia="Times New Roman" w:hAnsi="Arial" w:cs="Arial"/>
          <w:b/>
          <w:spacing w:val="-13"/>
          <w:w w:val="88"/>
          <w:sz w:val="22"/>
          <w:szCs w:val="22"/>
        </w:rPr>
        <w:t>У</w:t>
      </w:r>
      <w:r w:rsidRPr="0040245F">
        <w:rPr>
          <w:rFonts w:ascii="Arial" w:eastAsia="Times New Roman" w:hAnsi="Arial" w:cs="Arial"/>
          <w:b/>
          <w:w w:val="126"/>
          <w:sz w:val="22"/>
          <w:szCs w:val="22"/>
        </w:rPr>
        <w:t>с</w:t>
      </w:r>
      <w:r w:rsidRPr="0040245F">
        <w:rPr>
          <w:rFonts w:ascii="Arial" w:eastAsia="Times New Roman" w:hAnsi="Arial" w:cs="Arial"/>
          <w:b/>
          <w:spacing w:val="-4"/>
          <w:w w:val="126"/>
          <w:sz w:val="22"/>
          <w:szCs w:val="22"/>
        </w:rPr>
        <w:t>л</w:t>
      </w:r>
      <w:r w:rsidRPr="0040245F">
        <w:rPr>
          <w:rFonts w:ascii="Arial" w:eastAsia="Times New Roman" w:hAnsi="Arial" w:cs="Arial"/>
          <w:b/>
          <w:w w:val="122"/>
          <w:sz w:val="22"/>
          <w:szCs w:val="22"/>
        </w:rPr>
        <w:t xml:space="preserve">ови </w:t>
      </w:r>
      <w:r w:rsidRPr="0040245F">
        <w:rPr>
          <w:rFonts w:ascii="Arial" w:eastAsia="Times New Roman" w:hAnsi="Arial" w:cs="Arial"/>
          <w:b/>
          <w:sz w:val="22"/>
          <w:szCs w:val="22"/>
        </w:rPr>
        <w:t xml:space="preserve">и </w:t>
      </w:r>
      <w:r w:rsidRPr="0040245F">
        <w:rPr>
          <w:rFonts w:ascii="Arial" w:eastAsia="Times New Roman" w:hAnsi="Arial" w:cs="Arial"/>
          <w:b/>
          <w:w w:val="116"/>
          <w:sz w:val="22"/>
          <w:szCs w:val="22"/>
        </w:rPr>
        <w:t>н</w:t>
      </w:r>
      <w:r w:rsidRPr="0040245F">
        <w:rPr>
          <w:rFonts w:ascii="Arial" w:eastAsia="Times New Roman" w:hAnsi="Arial" w:cs="Arial"/>
          <w:b/>
          <w:spacing w:val="-7"/>
          <w:w w:val="116"/>
          <w:sz w:val="22"/>
          <w:szCs w:val="22"/>
        </w:rPr>
        <w:t>а</w:t>
      </w:r>
      <w:r w:rsidRPr="0040245F">
        <w:rPr>
          <w:rFonts w:ascii="Arial" w:eastAsia="Times New Roman" w:hAnsi="Arial" w:cs="Arial"/>
          <w:b/>
          <w:w w:val="116"/>
          <w:sz w:val="22"/>
          <w:szCs w:val="22"/>
        </w:rPr>
        <w:t xml:space="preserve">чин </w:t>
      </w:r>
      <w:r w:rsidRPr="0040245F">
        <w:rPr>
          <w:rFonts w:ascii="Arial" w:eastAsia="Times New Roman" w:hAnsi="Arial" w:cs="Arial"/>
          <w:b/>
          <w:w w:val="123"/>
          <w:sz w:val="22"/>
          <w:szCs w:val="22"/>
        </w:rPr>
        <w:t>плаћањ</w:t>
      </w:r>
      <w:r w:rsidRPr="0040245F">
        <w:rPr>
          <w:rFonts w:ascii="Arial" w:eastAsia="Times New Roman" w:hAnsi="Arial" w:cs="Arial"/>
          <w:b/>
          <w:spacing w:val="-2"/>
          <w:w w:val="123"/>
          <w:sz w:val="22"/>
          <w:szCs w:val="22"/>
        </w:rPr>
        <w:t>а</w:t>
      </w:r>
    </w:p>
    <w:p w:rsidR="00811234" w:rsidRPr="0040245F" w:rsidRDefault="00811234" w:rsidP="00811234">
      <w:pPr>
        <w:widowControl w:val="0"/>
        <w:autoSpaceDE w:val="0"/>
        <w:autoSpaceDN w:val="0"/>
        <w:adjustRightInd w:val="0"/>
        <w:spacing w:line="240" w:lineRule="auto"/>
        <w:jc w:val="center"/>
        <w:rPr>
          <w:rFonts w:ascii="Arial" w:eastAsia="Times New Roman" w:hAnsi="Arial" w:cs="Arial"/>
          <w:b/>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ан 3.</w:t>
      </w:r>
    </w:p>
    <w:p w:rsidR="00F641AB" w:rsidRPr="00F641AB" w:rsidRDefault="00F641AB" w:rsidP="001E0142">
      <w:pPr>
        <w:widowControl w:val="0"/>
        <w:autoSpaceDE w:val="0"/>
        <w:autoSpaceDN w:val="0"/>
        <w:adjustRightInd w:val="0"/>
        <w:spacing w:line="240" w:lineRule="auto"/>
        <w:ind w:right="133" w:firstLine="720"/>
        <w:jc w:val="both"/>
        <w:rPr>
          <w:rFonts w:ascii="Arial" w:hAnsi="Arial" w:cs="Arial"/>
          <w:color w:val="auto"/>
          <w:w w:val="111"/>
          <w:sz w:val="22"/>
          <w:szCs w:val="22"/>
        </w:rPr>
      </w:pPr>
      <w:r w:rsidRPr="00F641AB">
        <w:rPr>
          <w:rFonts w:ascii="Arial" w:hAnsi="Arial" w:cs="Arial"/>
          <w:color w:val="auto"/>
          <w:spacing w:val="-11"/>
          <w:sz w:val="22"/>
          <w:szCs w:val="22"/>
        </w:rPr>
        <w:t>У</w:t>
      </w:r>
      <w:r w:rsidRPr="00F641AB">
        <w:rPr>
          <w:rFonts w:ascii="Arial" w:hAnsi="Arial" w:cs="Arial"/>
          <w:color w:val="auto"/>
          <w:spacing w:val="-4"/>
          <w:sz w:val="22"/>
          <w:szCs w:val="22"/>
        </w:rPr>
        <w:t>г</w:t>
      </w:r>
      <w:r w:rsidRPr="00F641AB">
        <w:rPr>
          <w:rFonts w:ascii="Arial" w:hAnsi="Arial" w:cs="Arial"/>
          <w:color w:val="auto"/>
          <w:sz w:val="22"/>
          <w:szCs w:val="22"/>
        </w:rPr>
        <w:t>о</w:t>
      </w:r>
      <w:r w:rsidRPr="00F641AB">
        <w:rPr>
          <w:rFonts w:ascii="Arial" w:hAnsi="Arial" w:cs="Arial"/>
          <w:color w:val="auto"/>
          <w:spacing w:val="-5"/>
          <w:sz w:val="22"/>
          <w:szCs w:val="22"/>
        </w:rPr>
        <w:t>в</w:t>
      </w:r>
      <w:r w:rsidRPr="00F641AB">
        <w:rPr>
          <w:rFonts w:ascii="Arial" w:hAnsi="Arial" w:cs="Arial"/>
          <w:color w:val="auto"/>
          <w:sz w:val="22"/>
          <w:szCs w:val="22"/>
        </w:rPr>
        <w:t>о</w:t>
      </w:r>
      <w:r w:rsidRPr="00F641AB">
        <w:rPr>
          <w:rFonts w:ascii="Arial" w:hAnsi="Arial" w:cs="Arial"/>
          <w:color w:val="auto"/>
          <w:spacing w:val="4"/>
          <w:sz w:val="22"/>
          <w:szCs w:val="22"/>
        </w:rPr>
        <w:t>р</w:t>
      </w:r>
      <w:r w:rsidRPr="00F641AB">
        <w:rPr>
          <w:rFonts w:ascii="Arial" w:hAnsi="Arial" w:cs="Arial"/>
          <w:color w:val="auto"/>
          <w:sz w:val="22"/>
          <w:szCs w:val="22"/>
        </w:rPr>
        <w:t xml:space="preserve">не </w:t>
      </w:r>
      <w:r w:rsidRPr="00F641AB">
        <w:rPr>
          <w:rFonts w:ascii="Arial" w:hAnsi="Arial" w:cs="Arial"/>
          <w:color w:val="auto"/>
          <w:w w:val="113"/>
          <w:sz w:val="22"/>
          <w:szCs w:val="22"/>
        </w:rPr>
        <w:t>ст</w:t>
      </w:r>
      <w:r w:rsidRPr="00F641AB">
        <w:rPr>
          <w:rFonts w:ascii="Arial" w:hAnsi="Arial" w:cs="Arial"/>
          <w:color w:val="auto"/>
          <w:spacing w:val="-3"/>
          <w:w w:val="113"/>
          <w:sz w:val="22"/>
          <w:szCs w:val="22"/>
        </w:rPr>
        <w:t>р</w:t>
      </w:r>
      <w:r w:rsidRPr="00F641AB">
        <w:rPr>
          <w:rFonts w:ascii="Arial" w:hAnsi="Arial" w:cs="Arial"/>
          <w:color w:val="auto"/>
          <w:w w:val="113"/>
          <w:sz w:val="22"/>
          <w:szCs w:val="22"/>
        </w:rPr>
        <w:t xml:space="preserve">ане </w:t>
      </w:r>
      <w:r w:rsidRPr="00F641AB">
        <w:rPr>
          <w:rFonts w:ascii="Arial" w:hAnsi="Arial" w:cs="Arial"/>
          <w:color w:val="auto"/>
          <w:sz w:val="22"/>
          <w:szCs w:val="22"/>
        </w:rPr>
        <w:t xml:space="preserve">су </w:t>
      </w:r>
      <w:r w:rsidRPr="00F641AB">
        <w:rPr>
          <w:rFonts w:ascii="Arial" w:hAnsi="Arial" w:cs="Arial"/>
          <w:color w:val="auto"/>
          <w:w w:val="114"/>
          <w:sz w:val="22"/>
          <w:szCs w:val="22"/>
        </w:rPr>
        <w:t>са</w:t>
      </w:r>
      <w:r w:rsidRPr="00F641AB">
        <w:rPr>
          <w:rFonts w:ascii="Arial" w:hAnsi="Arial" w:cs="Arial"/>
          <w:color w:val="auto"/>
          <w:spacing w:val="-8"/>
          <w:w w:val="114"/>
          <w:sz w:val="22"/>
          <w:szCs w:val="22"/>
        </w:rPr>
        <w:t>г</w:t>
      </w:r>
      <w:r w:rsidRPr="00F641AB">
        <w:rPr>
          <w:rFonts w:ascii="Arial" w:hAnsi="Arial" w:cs="Arial"/>
          <w:color w:val="auto"/>
          <w:w w:val="114"/>
          <w:sz w:val="22"/>
          <w:szCs w:val="22"/>
        </w:rPr>
        <w:t>л</w:t>
      </w:r>
      <w:r w:rsidRPr="00F641AB">
        <w:rPr>
          <w:rFonts w:ascii="Arial" w:hAnsi="Arial" w:cs="Arial"/>
          <w:color w:val="auto"/>
          <w:spacing w:val="3"/>
          <w:w w:val="114"/>
          <w:sz w:val="22"/>
          <w:szCs w:val="22"/>
        </w:rPr>
        <w:t>а</w:t>
      </w:r>
      <w:r w:rsidRPr="00F641AB">
        <w:rPr>
          <w:rFonts w:ascii="Arial" w:hAnsi="Arial" w:cs="Arial"/>
          <w:color w:val="auto"/>
          <w:w w:val="114"/>
          <w:sz w:val="22"/>
          <w:szCs w:val="22"/>
        </w:rPr>
        <w:t xml:space="preserve">сне </w:t>
      </w:r>
      <w:r w:rsidRPr="00F641AB">
        <w:rPr>
          <w:rFonts w:ascii="Arial" w:hAnsi="Arial" w:cs="Arial"/>
          <w:color w:val="auto"/>
          <w:spacing w:val="-4"/>
          <w:sz w:val="22"/>
          <w:szCs w:val="22"/>
        </w:rPr>
        <w:t>д</w:t>
      </w:r>
      <w:r w:rsidRPr="00F641AB">
        <w:rPr>
          <w:rFonts w:ascii="Arial" w:hAnsi="Arial" w:cs="Arial"/>
          <w:color w:val="auto"/>
          <w:sz w:val="22"/>
          <w:szCs w:val="22"/>
        </w:rPr>
        <w:t xml:space="preserve">а </w:t>
      </w:r>
      <w:r w:rsidRPr="00F641AB">
        <w:rPr>
          <w:rFonts w:ascii="Arial" w:hAnsi="Arial" w:cs="Arial"/>
          <w:color w:val="auto"/>
          <w:spacing w:val="-5"/>
          <w:sz w:val="22"/>
          <w:szCs w:val="22"/>
        </w:rPr>
        <w:t>с</w:t>
      </w:r>
      <w:r w:rsidRPr="00F641AB">
        <w:rPr>
          <w:rFonts w:ascii="Arial" w:hAnsi="Arial" w:cs="Arial"/>
          <w:color w:val="auto"/>
          <w:sz w:val="22"/>
          <w:szCs w:val="22"/>
        </w:rPr>
        <w:t xml:space="preserve">е </w:t>
      </w:r>
      <w:r w:rsidRPr="00F641AB">
        <w:rPr>
          <w:rFonts w:ascii="Arial" w:hAnsi="Arial" w:cs="Arial"/>
          <w:color w:val="auto"/>
          <w:w w:val="116"/>
          <w:sz w:val="22"/>
          <w:szCs w:val="22"/>
        </w:rPr>
        <w:t>п</w:t>
      </w:r>
      <w:r w:rsidRPr="00F641AB">
        <w:rPr>
          <w:rFonts w:ascii="Arial" w:hAnsi="Arial" w:cs="Arial"/>
          <w:color w:val="auto"/>
          <w:spacing w:val="-5"/>
          <w:w w:val="116"/>
          <w:sz w:val="22"/>
          <w:szCs w:val="22"/>
        </w:rPr>
        <w:t>л</w:t>
      </w:r>
      <w:r w:rsidRPr="00F641AB">
        <w:rPr>
          <w:rFonts w:ascii="Arial" w:hAnsi="Arial" w:cs="Arial"/>
          <w:color w:val="auto"/>
          <w:w w:val="116"/>
          <w:sz w:val="22"/>
          <w:szCs w:val="22"/>
        </w:rPr>
        <w:t xml:space="preserve">аћање </w:t>
      </w:r>
      <w:r w:rsidRPr="00F641AB">
        <w:rPr>
          <w:rFonts w:ascii="Arial" w:hAnsi="Arial" w:cs="Arial"/>
          <w:color w:val="auto"/>
          <w:spacing w:val="-4"/>
          <w:sz w:val="22"/>
          <w:szCs w:val="22"/>
        </w:rPr>
        <w:t>п</w:t>
      </w:r>
      <w:r w:rsidRPr="00F641AB">
        <w:rPr>
          <w:rFonts w:ascii="Arial" w:hAnsi="Arial" w:cs="Arial"/>
          <w:color w:val="auto"/>
          <w:sz w:val="22"/>
          <w:szCs w:val="22"/>
        </w:rPr>
        <w:t>о о</w:t>
      </w:r>
      <w:r w:rsidRPr="00F641AB">
        <w:rPr>
          <w:rFonts w:ascii="Arial" w:hAnsi="Arial" w:cs="Arial"/>
          <w:color w:val="auto"/>
          <w:spacing w:val="-5"/>
          <w:sz w:val="22"/>
          <w:szCs w:val="22"/>
        </w:rPr>
        <w:t>в</w:t>
      </w:r>
      <w:r w:rsidRPr="00F641AB">
        <w:rPr>
          <w:rFonts w:ascii="Arial" w:hAnsi="Arial" w:cs="Arial"/>
          <w:color w:val="auto"/>
          <w:sz w:val="22"/>
          <w:szCs w:val="22"/>
        </w:rPr>
        <w:t xml:space="preserve">ом </w:t>
      </w:r>
      <w:r w:rsidRPr="00F641AB">
        <w:rPr>
          <w:rFonts w:ascii="Arial" w:hAnsi="Arial" w:cs="Arial"/>
          <w:color w:val="auto"/>
          <w:spacing w:val="-15"/>
          <w:sz w:val="22"/>
          <w:szCs w:val="22"/>
        </w:rPr>
        <w:t>У</w:t>
      </w:r>
      <w:r w:rsidRPr="00F641AB">
        <w:rPr>
          <w:rFonts w:ascii="Arial" w:hAnsi="Arial" w:cs="Arial"/>
          <w:color w:val="auto"/>
          <w:spacing w:val="-4"/>
          <w:sz w:val="22"/>
          <w:szCs w:val="22"/>
        </w:rPr>
        <w:t>г</w:t>
      </w:r>
      <w:r w:rsidRPr="00F641AB">
        <w:rPr>
          <w:rFonts w:ascii="Arial" w:hAnsi="Arial" w:cs="Arial"/>
          <w:color w:val="auto"/>
          <w:sz w:val="22"/>
          <w:szCs w:val="22"/>
        </w:rPr>
        <w:t>о</w:t>
      </w:r>
      <w:r w:rsidRPr="00F641AB">
        <w:rPr>
          <w:rFonts w:ascii="Arial" w:hAnsi="Arial" w:cs="Arial"/>
          <w:color w:val="auto"/>
          <w:spacing w:val="-5"/>
          <w:sz w:val="22"/>
          <w:szCs w:val="22"/>
        </w:rPr>
        <w:t>в</w:t>
      </w:r>
      <w:r w:rsidRPr="00F641AB">
        <w:rPr>
          <w:rFonts w:ascii="Arial" w:hAnsi="Arial" w:cs="Arial"/>
          <w:color w:val="auto"/>
          <w:sz w:val="22"/>
          <w:szCs w:val="22"/>
        </w:rPr>
        <w:t>ору извр</w:t>
      </w:r>
      <w:r w:rsidRPr="00F641AB">
        <w:rPr>
          <w:rFonts w:ascii="Arial" w:hAnsi="Arial" w:cs="Arial"/>
          <w:color w:val="auto"/>
          <w:spacing w:val="-3"/>
          <w:sz w:val="22"/>
          <w:szCs w:val="22"/>
        </w:rPr>
        <w:t>ш</w:t>
      </w:r>
      <w:r w:rsidRPr="00F641AB">
        <w:rPr>
          <w:rFonts w:ascii="Arial" w:hAnsi="Arial" w:cs="Arial"/>
          <w:color w:val="auto"/>
          <w:sz w:val="22"/>
          <w:szCs w:val="22"/>
        </w:rPr>
        <w:t xml:space="preserve">и </w:t>
      </w:r>
      <w:r w:rsidRPr="00F641AB">
        <w:rPr>
          <w:rFonts w:ascii="Arial" w:hAnsi="Arial" w:cs="Arial"/>
          <w:color w:val="auto"/>
          <w:spacing w:val="-5"/>
          <w:w w:val="109"/>
          <w:sz w:val="22"/>
          <w:szCs w:val="22"/>
        </w:rPr>
        <w:t>у</w:t>
      </w:r>
      <w:r w:rsidRPr="00F641AB">
        <w:rPr>
          <w:rFonts w:ascii="Arial" w:hAnsi="Arial" w:cs="Arial"/>
          <w:color w:val="auto"/>
          <w:w w:val="109"/>
          <w:sz w:val="22"/>
          <w:szCs w:val="22"/>
        </w:rPr>
        <w:t>пла</w:t>
      </w:r>
      <w:r w:rsidRPr="00F641AB">
        <w:rPr>
          <w:rFonts w:ascii="Arial" w:hAnsi="Arial" w:cs="Arial"/>
          <w:color w:val="auto"/>
          <w:spacing w:val="-8"/>
          <w:w w:val="109"/>
          <w:sz w:val="22"/>
          <w:szCs w:val="22"/>
        </w:rPr>
        <w:t>т</w:t>
      </w:r>
      <w:r w:rsidRPr="00F641AB">
        <w:rPr>
          <w:rFonts w:ascii="Arial" w:hAnsi="Arial" w:cs="Arial"/>
          <w:color w:val="auto"/>
          <w:spacing w:val="-3"/>
          <w:w w:val="109"/>
          <w:sz w:val="22"/>
          <w:szCs w:val="22"/>
        </w:rPr>
        <w:t>о</w:t>
      </w:r>
      <w:r w:rsidRPr="00F641AB">
        <w:rPr>
          <w:rFonts w:ascii="Arial" w:hAnsi="Arial" w:cs="Arial"/>
          <w:color w:val="auto"/>
          <w:w w:val="109"/>
          <w:sz w:val="22"/>
          <w:szCs w:val="22"/>
        </w:rPr>
        <w:t xml:space="preserve">м </w:t>
      </w:r>
      <w:r w:rsidRPr="00F641AB">
        <w:rPr>
          <w:rFonts w:ascii="Arial" w:hAnsi="Arial" w:cs="Arial"/>
          <w:color w:val="auto"/>
          <w:sz w:val="22"/>
          <w:szCs w:val="22"/>
        </w:rPr>
        <w:t xml:space="preserve">на </w:t>
      </w:r>
      <w:r w:rsidRPr="00F641AB">
        <w:rPr>
          <w:rFonts w:ascii="Arial" w:hAnsi="Arial" w:cs="Arial"/>
          <w:color w:val="auto"/>
          <w:spacing w:val="-5"/>
          <w:sz w:val="22"/>
          <w:szCs w:val="22"/>
        </w:rPr>
        <w:t>т</w:t>
      </w:r>
      <w:r w:rsidRPr="00F641AB">
        <w:rPr>
          <w:rFonts w:ascii="Arial" w:hAnsi="Arial" w:cs="Arial"/>
          <w:color w:val="auto"/>
          <w:spacing w:val="-3"/>
          <w:sz w:val="22"/>
          <w:szCs w:val="22"/>
        </w:rPr>
        <w:t>е</w:t>
      </w:r>
      <w:r w:rsidRPr="00F641AB">
        <w:rPr>
          <w:rFonts w:ascii="Arial" w:hAnsi="Arial" w:cs="Arial"/>
          <w:color w:val="auto"/>
          <w:spacing w:val="4"/>
          <w:sz w:val="22"/>
          <w:szCs w:val="22"/>
        </w:rPr>
        <w:t>к</w:t>
      </w:r>
      <w:r w:rsidRPr="00F641AB">
        <w:rPr>
          <w:rFonts w:ascii="Arial" w:hAnsi="Arial" w:cs="Arial"/>
          <w:color w:val="auto"/>
          <w:sz w:val="22"/>
          <w:szCs w:val="22"/>
        </w:rPr>
        <w:t>у</w:t>
      </w:r>
      <w:r w:rsidRPr="00F641AB">
        <w:rPr>
          <w:rFonts w:ascii="Arial" w:hAnsi="Arial" w:cs="Arial"/>
          <w:color w:val="auto"/>
          <w:spacing w:val="-3"/>
          <w:sz w:val="22"/>
          <w:szCs w:val="22"/>
        </w:rPr>
        <w:t>ћ</w:t>
      </w:r>
      <w:r w:rsidRPr="00F641AB">
        <w:rPr>
          <w:rFonts w:ascii="Arial" w:hAnsi="Arial" w:cs="Arial"/>
          <w:color w:val="auto"/>
          <w:sz w:val="22"/>
          <w:szCs w:val="22"/>
        </w:rPr>
        <w:t xml:space="preserve">и  </w:t>
      </w:r>
      <w:r w:rsidRPr="00F641AB">
        <w:rPr>
          <w:rFonts w:ascii="Arial" w:hAnsi="Arial" w:cs="Arial"/>
          <w:color w:val="auto"/>
          <w:w w:val="118"/>
          <w:sz w:val="22"/>
          <w:szCs w:val="22"/>
        </w:rPr>
        <w:t>р</w:t>
      </w:r>
      <w:r w:rsidRPr="00F641AB">
        <w:rPr>
          <w:rFonts w:ascii="Arial" w:hAnsi="Arial" w:cs="Arial"/>
          <w:color w:val="auto"/>
          <w:spacing w:val="-6"/>
          <w:w w:val="118"/>
          <w:sz w:val="22"/>
          <w:szCs w:val="22"/>
        </w:rPr>
        <w:t>а</w:t>
      </w:r>
      <w:r w:rsidRPr="00F641AB">
        <w:rPr>
          <w:rFonts w:ascii="Arial" w:hAnsi="Arial" w:cs="Arial"/>
          <w:color w:val="auto"/>
          <w:spacing w:val="-5"/>
          <w:w w:val="104"/>
          <w:sz w:val="22"/>
          <w:szCs w:val="22"/>
        </w:rPr>
        <w:t>ч</w:t>
      </w:r>
      <w:r w:rsidRPr="00F641AB">
        <w:rPr>
          <w:rFonts w:ascii="Arial" w:hAnsi="Arial" w:cs="Arial"/>
          <w:color w:val="auto"/>
          <w:w w:val="102"/>
          <w:sz w:val="22"/>
          <w:szCs w:val="22"/>
        </w:rPr>
        <w:t xml:space="preserve">ун </w:t>
      </w:r>
      <w:r w:rsidRPr="00F641AB">
        <w:rPr>
          <w:rFonts w:ascii="Arial" w:hAnsi="Arial" w:cs="Arial"/>
          <w:color w:val="auto"/>
          <w:w w:val="112"/>
          <w:sz w:val="22"/>
          <w:szCs w:val="22"/>
        </w:rPr>
        <w:t>Из</w:t>
      </w:r>
      <w:r w:rsidRPr="00F641AB">
        <w:rPr>
          <w:rFonts w:ascii="Arial" w:hAnsi="Arial" w:cs="Arial"/>
          <w:color w:val="auto"/>
          <w:spacing w:val="-9"/>
          <w:w w:val="112"/>
          <w:sz w:val="22"/>
          <w:szCs w:val="22"/>
        </w:rPr>
        <w:t>в</w:t>
      </w:r>
      <w:r w:rsidRPr="00F641AB">
        <w:rPr>
          <w:rFonts w:ascii="Arial" w:hAnsi="Arial" w:cs="Arial"/>
          <w:color w:val="auto"/>
          <w:w w:val="112"/>
          <w:sz w:val="22"/>
          <w:szCs w:val="22"/>
        </w:rPr>
        <w:t>о</w:t>
      </w:r>
      <w:r w:rsidRPr="00F641AB">
        <w:rPr>
          <w:rFonts w:ascii="Arial" w:hAnsi="Arial" w:cs="Arial"/>
          <w:color w:val="auto"/>
          <w:spacing w:val="4"/>
          <w:w w:val="112"/>
          <w:sz w:val="22"/>
          <w:szCs w:val="22"/>
        </w:rPr>
        <w:t>ђ</w:t>
      </w:r>
      <w:r w:rsidRPr="00F641AB">
        <w:rPr>
          <w:rFonts w:ascii="Arial" w:hAnsi="Arial" w:cs="Arial"/>
          <w:color w:val="auto"/>
          <w:spacing w:val="-3"/>
          <w:w w:val="112"/>
          <w:sz w:val="22"/>
          <w:szCs w:val="22"/>
        </w:rPr>
        <w:t>а</w:t>
      </w:r>
      <w:r w:rsidRPr="00F641AB">
        <w:rPr>
          <w:rFonts w:ascii="Arial" w:hAnsi="Arial" w:cs="Arial"/>
          <w:color w:val="auto"/>
          <w:w w:val="112"/>
          <w:sz w:val="22"/>
          <w:szCs w:val="22"/>
        </w:rPr>
        <w:t xml:space="preserve">ча </w:t>
      </w:r>
      <w:r w:rsidRPr="00F641AB">
        <w:rPr>
          <w:rFonts w:ascii="Arial" w:hAnsi="Arial" w:cs="Arial"/>
          <w:color w:val="auto"/>
          <w:spacing w:val="-7"/>
          <w:sz w:val="22"/>
          <w:szCs w:val="22"/>
        </w:rPr>
        <w:t>б</w:t>
      </w:r>
      <w:r w:rsidRPr="00F641AB">
        <w:rPr>
          <w:rFonts w:ascii="Arial" w:hAnsi="Arial" w:cs="Arial"/>
          <w:color w:val="auto"/>
          <w:sz w:val="22"/>
          <w:szCs w:val="22"/>
        </w:rPr>
        <w:t>р.</w:t>
      </w:r>
      <w:r w:rsidRPr="00F641AB">
        <w:rPr>
          <w:rFonts w:ascii="Arial" w:hAnsi="Arial" w:cs="Arial"/>
          <w:color w:val="auto"/>
          <w:sz w:val="22"/>
          <w:szCs w:val="22"/>
          <w:lang w:val="sr-Cyrl-RS"/>
        </w:rPr>
        <w:t>____________</w:t>
      </w:r>
      <w:r w:rsidRPr="00F641AB">
        <w:rPr>
          <w:rFonts w:ascii="Arial" w:hAnsi="Arial" w:cs="Arial"/>
          <w:color w:val="auto"/>
          <w:sz w:val="22"/>
          <w:szCs w:val="22"/>
        </w:rPr>
        <w:t xml:space="preserve"> </w:t>
      </w:r>
      <w:r w:rsidRPr="00F641AB">
        <w:rPr>
          <w:rFonts w:ascii="Arial" w:hAnsi="Arial" w:cs="Arial"/>
          <w:color w:val="auto"/>
          <w:spacing w:val="5"/>
          <w:sz w:val="22"/>
          <w:szCs w:val="22"/>
        </w:rPr>
        <w:t>к</w:t>
      </w:r>
      <w:r w:rsidRPr="00F641AB">
        <w:rPr>
          <w:rFonts w:ascii="Arial" w:hAnsi="Arial" w:cs="Arial"/>
          <w:color w:val="auto"/>
          <w:spacing w:val="-8"/>
          <w:sz w:val="22"/>
          <w:szCs w:val="22"/>
        </w:rPr>
        <w:t>о</w:t>
      </w:r>
      <w:r w:rsidRPr="00F641AB">
        <w:rPr>
          <w:rFonts w:ascii="Arial" w:hAnsi="Arial" w:cs="Arial"/>
          <w:color w:val="auto"/>
          <w:sz w:val="22"/>
          <w:szCs w:val="22"/>
        </w:rPr>
        <w:t xml:space="preserve">д </w:t>
      </w:r>
      <w:r w:rsidRPr="00F641AB">
        <w:rPr>
          <w:rFonts w:ascii="Arial" w:hAnsi="Arial" w:cs="Arial"/>
          <w:color w:val="auto"/>
          <w:spacing w:val="23"/>
          <w:sz w:val="22"/>
          <w:szCs w:val="22"/>
          <w:u w:val="single"/>
        </w:rPr>
        <w:t xml:space="preserve">__________ </w:t>
      </w:r>
      <w:r w:rsidRPr="00F641AB">
        <w:rPr>
          <w:rFonts w:ascii="Arial" w:hAnsi="Arial" w:cs="Arial"/>
          <w:color w:val="auto"/>
          <w:spacing w:val="23"/>
          <w:sz w:val="22"/>
          <w:szCs w:val="22"/>
        </w:rPr>
        <w:t xml:space="preserve"> банке</w:t>
      </w:r>
      <w:r w:rsidRPr="00F641AB">
        <w:rPr>
          <w:rFonts w:ascii="Arial" w:hAnsi="Arial" w:cs="Arial"/>
          <w:color w:val="auto"/>
          <w:sz w:val="22"/>
          <w:szCs w:val="22"/>
        </w:rPr>
        <w:t>,</w:t>
      </w:r>
      <w:r w:rsidRPr="00F641AB">
        <w:rPr>
          <w:rFonts w:ascii="Arial" w:hAnsi="Arial" w:cs="Arial"/>
          <w:color w:val="auto"/>
          <w:sz w:val="22"/>
          <w:szCs w:val="22"/>
          <w:lang w:val="sr-Cyrl-RS"/>
        </w:rPr>
        <w:t xml:space="preserve"> </w:t>
      </w:r>
      <w:r w:rsidRPr="00F641AB">
        <w:rPr>
          <w:rFonts w:ascii="Arial" w:hAnsi="Arial" w:cs="Arial"/>
          <w:color w:val="auto"/>
          <w:sz w:val="22"/>
          <w:szCs w:val="22"/>
        </w:rPr>
        <w:t xml:space="preserve">и </w:t>
      </w:r>
      <w:r w:rsidRPr="00F641AB">
        <w:rPr>
          <w:rFonts w:ascii="Arial" w:hAnsi="Arial" w:cs="Arial"/>
          <w:color w:val="auto"/>
          <w:spacing w:val="-5"/>
          <w:sz w:val="22"/>
          <w:szCs w:val="22"/>
        </w:rPr>
        <w:t>т</w:t>
      </w:r>
      <w:r w:rsidRPr="00F641AB">
        <w:rPr>
          <w:rFonts w:ascii="Arial" w:hAnsi="Arial" w:cs="Arial"/>
          <w:color w:val="auto"/>
          <w:sz w:val="22"/>
          <w:szCs w:val="22"/>
        </w:rPr>
        <w:t xml:space="preserve">о по </w:t>
      </w:r>
      <w:r w:rsidRPr="00F641AB">
        <w:rPr>
          <w:rFonts w:ascii="Arial" w:hAnsi="Arial" w:cs="Arial"/>
          <w:color w:val="auto"/>
          <w:w w:val="112"/>
          <w:sz w:val="22"/>
          <w:szCs w:val="22"/>
        </w:rPr>
        <w:t>и</w:t>
      </w:r>
      <w:r w:rsidRPr="00F641AB">
        <w:rPr>
          <w:rFonts w:ascii="Arial" w:hAnsi="Arial" w:cs="Arial"/>
          <w:color w:val="auto"/>
          <w:spacing w:val="-3"/>
          <w:w w:val="112"/>
          <w:sz w:val="22"/>
          <w:szCs w:val="22"/>
        </w:rPr>
        <w:t>с</w:t>
      </w:r>
      <w:r w:rsidRPr="00F641AB">
        <w:rPr>
          <w:rFonts w:ascii="Arial" w:hAnsi="Arial" w:cs="Arial"/>
          <w:color w:val="auto"/>
          <w:w w:val="112"/>
          <w:sz w:val="22"/>
          <w:szCs w:val="22"/>
        </w:rPr>
        <w:t>пос</w:t>
      </w:r>
      <w:r w:rsidRPr="00F641AB">
        <w:rPr>
          <w:rFonts w:ascii="Arial" w:hAnsi="Arial" w:cs="Arial"/>
          <w:color w:val="auto"/>
          <w:spacing w:val="-3"/>
          <w:w w:val="112"/>
          <w:sz w:val="22"/>
          <w:szCs w:val="22"/>
        </w:rPr>
        <w:t>т</w:t>
      </w:r>
      <w:r w:rsidRPr="00F641AB">
        <w:rPr>
          <w:rFonts w:ascii="Arial" w:hAnsi="Arial" w:cs="Arial"/>
          <w:color w:val="auto"/>
          <w:w w:val="112"/>
          <w:sz w:val="22"/>
          <w:szCs w:val="22"/>
        </w:rPr>
        <w:t>ав</w:t>
      </w:r>
      <w:r w:rsidRPr="00F641AB">
        <w:rPr>
          <w:rFonts w:ascii="Arial" w:hAnsi="Arial" w:cs="Arial"/>
          <w:color w:val="auto"/>
          <w:spacing w:val="-3"/>
          <w:w w:val="112"/>
          <w:sz w:val="22"/>
          <w:szCs w:val="22"/>
        </w:rPr>
        <w:t>љ</w:t>
      </w:r>
      <w:r w:rsidRPr="00F641AB">
        <w:rPr>
          <w:rFonts w:ascii="Arial" w:hAnsi="Arial" w:cs="Arial"/>
          <w:color w:val="auto"/>
          <w:w w:val="112"/>
          <w:sz w:val="22"/>
          <w:szCs w:val="22"/>
        </w:rPr>
        <w:t xml:space="preserve">ању </w:t>
      </w:r>
      <w:r w:rsidRPr="00F641AB">
        <w:rPr>
          <w:rFonts w:ascii="Arial" w:hAnsi="Arial" w:cs="Arial"/>
          <w:color w:val="auto"/>
          <w:w w:val="112"/>
          <w:sz w:val="22"/>
          <w:szCs w:val="22"/>
          <w:lang w:val="sr-Cyrl-RS"/>
        </w:rPr>
        <w:t xml:space="preserve">рачуна на основу </w:t>
      </w:r>
      <w:r w:rsidRPr="00F641AB">
        <w:rPr>
          <w:rFonts w:ascii="Arial" w:hAnsi="Arial" w:cs="Arial"/>
          <w:color w:val="auto"/>
          <w:w w:val="110"/>
          <w:sz w:val="22"/>
          <w:szCs w:val="22"/>
        </w:rPr>
        <w:t>си</w:t>
      </w:r>
      <w:r w:rsidRPr="00F641AB">
        <w:rPr>
          <w:rFonts w:ascii="Arial" w:hAnsi="Arial" w:cs="Arial"/>
          <w:color w:val="auto"/>
          <w:spacing w:val="7"/>
          <w:w w:val="110"/>
          <w:sz w:val="22"/>
          <w:szCs w:val="22"/>
        </w:rPr>
        <w:t>т</w:t>
      </w:r>
      <w:r w:rsidRPr="00F641AB">
        <w:rPr>
          <w:rFonts w:ascii="Arial" w:hAnsi="Arial" w:cs="Arial"/>
          <w:color w:val="auto"/>
          <w:spacing w:val="-5"/>
          <w:w w:val="110"/>
          <w:sz w:val="22"/>
          <w:szCs w:val="22"/>
        </w:rPr>
        <w:t>у</w:t>
      </w:r>
      <w:r w:rsidRPr="00F641AB">
        <w:rPr>
          <w:rFonts w:ascii="Arial" w:hAnsi="Arial" w:cs="Arial"/>
          <w:color w:val="auto"/>
          <w:w w:val="110"/>
          <w:sz w:val="22"/>
          <w:szCs w:val="22"/>
        </w:rPr>
        <w:t>аци</w:t>
      </w:r>
      <w:r w:rsidRPr="00F641AB">
        <w:rPr>
          <w:rFonts w:ascii="Arial" w:hAnsi="Arial" w:cs="Arial"/>
          <w:color w:val="auto"/>
          <w:spacing w:val="-4"/>
          <w:w w:val="110"/>
          <w:sz w:val="22"/>
          <w:szCs w:val="22"/>
        </w:rPr>
        <w:t>ј</w:t>
      </w:r>
      <w:r w:rsidRPr="00F641AB">
        <w:rPr>
          <w:rFonts w:ascii="Arial" w:hAnsi="Arial" w:cs="Arial"/>
          <w:color w:val="auto"/>
          <w:w w:val="110"/>
          <w:sz w:val="22"/>
          <w:szCs w:val="22"/>
        </w:rPr>
        <w:t>а, с</w:t>
      </w:r>
      <w:r w:rsidRPr="00F641AB">
        <w:rPr>
          <w:rFonts w:ascii="Arial" w:hAnsi="Arial" w:cs="Arial"/>
          <w:color w:val="auto"/>
          <w:spacing w:val="-3"/>
          <w:w w:val="110"/>
          <w:sz w:val="22"/>
          <w:szCs w:val="22"/>
        </w:rPr>
        <w:t>а</w:t>
      </w:r>
      <w:r w:rsidRPr="00F641AB">
        <w:rPr>
          <w:rFonts w:ascii="Arial" w:hAnsi="Arial" w:cs="Arial"/>
          <w:color w:val="auto"/>
          <w:spacing w:val="-5"/>
          <w:w w:val="110"/>
          <w:sz w:val="22"/>
          <w:szCs w:val="22"/>
        </w:rPr>
        <w:t>ч</w:t>
      </w:r>
      <w:r w:rsidRPr="00F641AB">
        <w:rPr>
          <w:rFonts w:ascii="Arial" w:hAnsi="Arial" w:cs="Arial"/>
          <w:color w:val="auto"/>
          <w:w w:val="110"/>
          <w:sz w:val="22"/>
          <w:szCs w:val="22"/>
        </w:rPr>
        <w:t xml:space="preserve">ињених </w:t>
      </w:r>
      <w:r w:rsidRPr="00F641AB">
        <w:rPr>
          <w:rFonts w:ascii="Arial" w:hAnsi="Arial" w:cs="Arial"/>
          <w:color w:val="auto"/>
          <w:sz w:val="22"/>
          <w:szCs w:val="22"/>
        </w:rPr>
        <w:t xml:space="preserve">на </w:t>
      </w:r>
      <w:r w:rsidRPr="00F641AB">
        <w:rPr>
          <w:rFonts w:ascii="Arial" w:hAnsi="Arial" w:cs="Arial"/>
          <w:color w:val="auto"/>
          <w:spacing w:val="-3"/>
          <w:sz w:val="22"/>
          <w:szCs w:val="22"/>
        </w:rPr>
        <w:t>о</w:t>
      </w:r>
      <w:r w:rsidRPr="00F641AB">
        <w:rPr>
          <w:rFonts w:ascii="Arial" w:hAnsi="Arial" w:cs="Arial"/>
          <w:color w:val="auto"/>
          <w:sz w:val="22"/>
          <w:szCs w:val="22"/>
        </w:rPr>
        <w:t>сно</w:t>
      </w:r>
      <w:r w:rsidRPr="00F641AB">
        <w:rPr>
          <w:rFonts w:ascii="Arial" w:hAnsi="Arial" w:cs="Arial"/>
          <w:color w:val="auto"/>
          <w:spacing w:val="-7"/>
          <w:sz w:val="22"/>
          <w:szCs w:val="22"/>
        </w:rPr>
        <w:t>в</w:t>
      </w:r>
      <w:r w:rsidRPr="00F641AB">
        <w:rPr>
          <w:rFonts w:ascii="Arial" w:hAnsi="Arial" w:cs="Arial"/>
          <w:color w:val="auto"/>
          <w:sz w:val="22"/>
          <w:szCs w:val="22"/>
        </w:rPr>
        <w:t xml:space="preserve">у </w:t>
      </w:r>
      <w:r w:rsidRPr="00F641AB">
        <w:rPr>
          <w:rFonts w:ascii="Arial" w:hAnsi="Arial" w:cs="Arial"/>
          <w:color w:val="auto"/>
          <w:w w:val="112"/>
          <w:sz w:val="22"/>
          <w:szCs w:val="22"/>
        </w:rPr>
        <w:t>о</w:t>
      </w:r>
      <w:r w:rsidRPr="00F641AB">
        <w:rPr>
          <w:rFonts w:ascii="Arial" w:hAnsi="Arial" w:cs="Arial"/>
          <w:color w:val="auto"/>
          <w:spacing w:val="-6"/>
          <w:w w:val="112"/>
          <w:sz w:val="22"/>
          <w:szCs w:val="22"/>
        </w:rPr>
        <w:t>в</w:t>
      </w:r>
      <w:r w:rsidRPr="00F641AB">
        <w:rPr>
          <w:rFonts w:ascii="Arial" w:hAnsi="Arial" w:cs="Arial"/>
          <w:color w:val="auto"/>
          <w:w w:val="112"/>
          <w:sz w:val="22"/>
          <w:szCs w:val="22"/>
        </w:rPr>
        <w:t>ерене гр</w:t>
      </w:r>
      <w:r w:rsidRPr="00F641AB">
        <w:rPr>
          <w:rFonts w:ascii="Arial" w:hAnsi="Arial" w:cs="Arial"/>
          <w:color w:val="auto"/>
          <w:spacing w:val="-6"/>
          <w:w w:val="112"/>
          <w:sz w:val="22"/>
          <w:szCs w:val="22"/>
        </w:rPr>
        <w:t>а</w:t>
      </w:r>
      <w:r w:rsidRPr="00F641AB">
        <w:rPr>
          <w:rFonts w:ascii="Arial" w:hAnsi="Arial" w:cs="Arial"/>
          <w:color w:val="auto"/>
          <w:w w:val="112"/>
          <w:sz w:val="22"/>
          <w:szCs w:val="22"/>
        </w:rPr>
        <w:t>ђ</w:t>
      </w:r>
      <w:r w:rsidRPr="00F641AB">
        <w:rPr>
          <w:rFonts w:ascii="Arial" w:hAnsi="Arial" w:cs="Arial"/>
          <w:color w:val="auto"/>
          <w:spacing w:val="4"/>
          <w:w w:val="112"/>
          <w:sz w:val="22"/>
          <w:szCs w:val="22"/>
        </w:rPr>
        <w:t>е</w:t>
      </w:r>
      <w:r w:rsidRPr="00F641AB">
        <w:rPr>
          <w:rFonts w:ascii="Arial" w:hAnsi="Arial" w:cs="Arial"/>
          <w:color w:val="auto"/>
          <w:w w:val="112"/>
          <w:sz w:val="22"/>
          <w:szCs w:val="22"/>
        </w:rPr>
        <w:t>ви</w:t>
      </w:r>
      <w:r w:rsidRPr="00F641AB">
        <w:rPr>
          <w:rFonts w:ascii="Arial" w:hAnsi="Arial" w:cs="Arial"/>
          <w:color w:val="auto"/>
          <w:spacing w:val="-3"/>
          <w:w w:val="112"/>
          <w:sz w:val="22"/>
          <w:szCs w:val="22"/>
        </w:rPr>
        <w:t>н</w:t>
      </w:r>
      <w:r w:rsidRPr="00F641AB">
        <w:rPr>
          <w:rFonts w:ascii="Arial" w:hAnsi="Arial" w:cs="Arial"/>
          <w:color w:val="auto"/>
          <w:w w:val="112"/>
          <w:sz w:val="22"/>
          <w:szCs w:val="22"/>
        </w:rPr>
        <w:t xml:space="preserve">ске </w:t>
      </w:r>
      <w:r w:rsidRPr="00F641AB">
        <w:rPr>
          <w:rFonts w:ascii="Arial" w:hAnsi="Arial" w:cs="Arial"/>
          <w:color w:val="auto"/>
          <w:sz w:val="22"/>
          <w:szCs w:val="22"/>
        </w:rPr>
        <w:t>к</w:t>
      </w:r>
      <w:r w:rsidRPr="00F641AB">
        <w:rPr>
          <w:rFonts w:ascii="Arial" w:hAnsi="Arial" w:cs="Arial"/>
          <w:color w:val="auto"/>
          <w:spacing w:val="-3"/>
          <w:sz w:val="22"/>
          <w:szCs w:val="22"/>
        </w:rPr>
        <w:t>њ</w:t>
      </w:r>
      <w:r w:rsidRPr="00F641AB">
        <w:rPr>
          <w:rFonts w:ascii="Arial" w:hAnsi="Arial" w:cs="Arial"/>
          <w:color w:val="auto"/>
          <w:sz w:val="22"/>
          <w:szCs w:val="22"/>
        </w:rPr>
        <w:t>и</w:t>
      </w:r>
      <w:r w:rsidRPr="00F641AB">
        <w:rPr>
          <w:rFonts w:ascii="Arial" w:hAnsi="Arial" w:cs="Arial"/>
          <w:color w:val="auto"/>
          <w:spacing w:val="-7"/>
          <w:sz w:val="22"/>
          <w:szCs w:val="22"/>
        </w:rPr>
        <w:t>г</w:t>
      </w:r>
      <w:r w:rsidRPr="00F641AB">
        <w:rPr>
          <w:rFonts w:ascii="Arial" w:hAnsi="Arial" w:cs="Arial"/>
          <w:color w:val="auto"/>
          <w:sz w:val="22"/>
          <w:szCs w:val="22"/>
        </w:rPr>
        <w:t xml:space="preserve">е </w:t>
      </w:r>
      <w:r w:rsidRPr="00F641AB">
        <w:rPr>
          <w:rFonts w:ascii="Arial" w:hAnsi="Arial" w:cs="Arial"/>
          <w:color w:val="auto"/>
          <w:w w:val="113"/>
          <w:sz w:val="22"/>
          <w:szCs w:val="22"/>
        </w:rPr>
        <w:t>из</w:t>
      </w:r>
      <w:r w:rsidRPr="00F641AB">
        <w:rPr>
          <w:rFonts w:ascii="Arial" w:hAnsi="Arial" w:cs="Arial"/>
          <w:color w:val="auto"/>
          <w:spacing w:val="-7"/>
          <w:w w:val="113"/>
          <w:sz w:val="22"/>
          <w:szCs w:val="22"/>
        </w:rPr>
        <w:t>в</w:t>
      </w:r>
      <w:r w:rsidRPr="00F641AB">
        <w:rPr>
          <w:rFonts w:ascii="Arial" w:hAnsi="Arial" w:cs="Arial"/>
          <w:color w:val="auto"/>
          <w:spacing w:val="-3"/>
          <w:w w:val="113"/>
          <w:sz w:val="22"/>
          <w:szCs w:val="22"/>
        </w:rPr>
        <w:t>е</w:t>
      </w:r>
      <w:r w:rsidRPr="00F641AB">
        <w:rPr>
          <w:rFonts w:ascii="Arial" w:hAnsi="Arial" w:cs="Arial"/>
          <w:color w:val="auto"/>
          <w:w w:val="113"/>
          <w:sz w:val="22"/>
          <w:szCs w:val="22"/>
        </w:rPr>
        <w:t>д</w:t>
      </w:r>
      <w:r w:rsidRPr="00F641AB">
        <w:rPr>
          <w:rFonts w:ascii="Arial" w:hAnsi="Arial" w:cs="Arial"/>
          <w:color w:val="auto"/>
          <w:spacing w:val="3"/>
          <w:w w:val="113"/>
          <w:sz w:val="22"/>
          <w:szCs w:val="22"/>
        </w:rPr>
        <w:t>е</w:t>
      </w:r>
      <w:r w:rsidRPr="00F641AB">
        <w:rPr>
          <w:rFonts w:ascii="Arial" w:hAnsi="Arial" w:cs="Arial"/>
          <w:color w:val="auto"/>
          <w:w w:val="113"/>
          <w:sz w:val="22"/>
          <w:szCs w:val="22"/>
        </w:rPr>
        <w:t>них радо</w:t>
      </w:r>
      <w:r w:rsidRPr="00F641AB">
        <w:rPr>
          <w:rFonts w:ascii="Arial" w:hAnsi="Arial" w:cs="Arial"/>
          <w:color w:val="auto"/>
          <w:spacing w:val="-6"/>
          <w:w w:val="113"/>
          <w:sz w:val="22"/>
          <w:szCs w:val="22"/>
        </w:rPr>
        <w:t>в</w:t>
      </w:r>
      <w:r w:rsidRPr="00F641AB">
        <w:rPr>
          <w:rFonts w:ascii="Arial" w:hAnsi="Arial" w:cs="Arial"/>
          <w:color w:val="auto"/>
          <w:w w:val="113"/>
          <w:sz w:val="22"/>
          <w:szCs w:val="22"/>
        </w:rPr>
        <w:t xml:space="preserve">а </w:t>
      </w:r>
      <w:r w:rsidRPr="00F641AB">
        <w:rPr>
          <w:rFonts w:ascii="Arial" w:hAnsi="Arial" w:cs="Arial"/>
          <w:color w:val="auto"/>
          <w:sz w:val="22"/>
          <w:szCs w:val="22"/>
        </w:rPr>
        <w:t xml:space="preserve">и </w:t>
      </w:r>
      <w:r w:rsidRPr="00F641AB">
        <w:rPr>
          <w:rFonts w:ascii="Arial" w:hAnsi="Arial" w:cs="Arial"/>
          <w:color w:val="auto"/>
          <w:w w:val="108"/>
          <w:sz w:val="22"/>
          <w:szCs w:val="22"/>
        </w:rPr>
        <w:t>ј</w:t>
      </w:r>
      <w:r w:rsidRPr="00F641AB">
        <w:rPr>
          <w:rFonts w:ascii="Arial" w:hAnsi="Arial" w:cs="Arial"/>
          <w:color w:val="auto"/>
          <w:spacing w:val="-4"/>
          <w:w w:val="108"/>
          <w:sz w:val="22"/>
          <w:szCs w:val="22"/>
        </w:rPr>
        <w:t>е</w:t>
      </w:r>
      <w:r w:rsidRPr="00F641AB">
        <w:rPr>
          <w:rFonts w:ascii="Arial" w:hAnsi="Arial" w:cs="Arial"/>
          <w:color w:val="auto"/>
          <w:spacing w:val="-4"/>
          <w:w w:val="115"/>
          <w:sz w:val="22"/>
          <w:szCs w:val="22"/>
        </w:rPr>
        <w:t>д</w:t>
      </w:r>
      <w:r w:rsidRPr="00F641AB">
        <w:rPr>
          <w:rFonts w:ascii="Arial" w:hAnsi="Arial" w:cs="Arial"/>
          <w:color w:val="auto"/>
          <w:w w:val="104"/>
          <w:sz w:val="22"/>
          <w:szCs w:val="22"/>
        </w:rPr>
        <w:t>инич</w:t>
      </w:r>
      <w:r w:rsidRPr="00F641AB">
        <w:rPr>
          <w:rFonts w:ascii="Arial" w:hAnsi="Arial" w:cs="Arial"/>
          <w:color w:val="auto"/>
          <w:spacing w:val="-6"/>
          <w:w w:val="104"/>
          <w:sz w:val="22"/>
          <w:szCs w:val="22"/>
        </w:rPr>
        <w:t>н</w:t>
      </w:r>
      <w:r w:rsidRPr="00F641AB">
        <w:rPr>
          <w:rFonts w:ascii="Arial" w:hAnsi="Arial" w:cs="Arial"/>
          <w:color w:val="auto"/>
          <w:w w:val="102"/>
          <w:sz w:val="22"/>
          <w:szCs w:val="22"/>
        </w:rPr>
        <w:t xml:space="preserve">их </w:t>
      </w:r>
      <w:r w:rsidRPr="00F641AB">
        <w:rPr>
          <w:rFonts w:ascii="Arial" w:hAnsi="Arial" w:cs="Arial"/>
          <w:color w:val="auto"/>
          <w:spacing w:val="-7"/>
          <w:sz w:val="22"/>
          <w:szCs w:val="22"/>
        </w:rPr>
        <w:t>ц</w:t>
      </w:r>
      <w:r w:rsidRPr="00F641AB">
        <w:rPr>
          <w:rFonts w:ascii="Arial" w:hAnsi="Arial" w:cs="Arial"/>
          <w:color w:val="auto"/>
          <w:sz w:val="22"/>
          <w:szCs w:val="22"/>
        </w:rPr>
        <w:t xml:space="preserve">ена  из </w:t>
      </w:r>
      <w:r w:rsidRPr="00F641AB">
        <w:rPr>
          <w:rFonts w:ascii="Arial" w:hAnsi="Arial" w:cs="Arial"/>
          <w:color w:val="auto"/>
          <w:spacing w:val="-4"/>
          <w:w w:val="101"/>
          <w:sz w:val="22"/>
          <w:szCs w:val="22"/>
        </w:rPr>
        <w:t>п</w:t>
      </w:r>
      <w:r w:rsidRPr="00F641AB">
        <w:rPr>
          <w:rFonts w:ascii="Arial" w:hAnsi="Arial" w:cs="Arial"/>
          <w:color w:val="auto"/>
          <w:w w:val="105"/>
          <w:sz w:val="22"/>
          <w:szCs w:val="22"/>
        </w:rPr>
        <w:t>он</w:t>
      </w:r>
      <w:r w:rsidRPr="00F641AB">
        <w:rPr>
          <w:rFonts w:ascii="Arial" w:hAnsi="Arial" w:cs="Arial"/>
          <w:color w:val="auto"/>
          <w:spacing w:val="-9"/>
          <w:w w:val="105"/>
          <w:sz w:val="22"/>
          <w:szCs w:val="22"/>
        </w:rPr>
        <w:t>у</w:t>
      </w:r>
      <w:r w:rsidRPr="00F641AB">
        <w:rPr>
          <w:rFonts w:ascii="Arial" w:hAnsi="Arial" w:cs="Arial"/>
          <w:color w:val="auto"/>
          <w:w w:val="120"/>
          <w:sz w:val="22"/>
          <w:szCs w:val="22"/>
        </w:rPr>
        <w:t>д</w:t>
      </w:r>
      <w:r w:rsidRPr="00F641AB">
        <w:rPr>
          <w:rFonts w:ascii="Arial" w:hAnsi="Arial" w:cs="Arial"/>
          <w:color w:val="auto"/>
          <w:spacing w:val="3"/>
          <w:w w:val="120"/>
          <w:sz w:val="22"/>
          <w:szCs w:val="22"/>
        </w:rPr>
        <w:t>е</w:t>
      </w:r>
      <w:r w:rsidRPr="00F641AB">
        <w:rPr>
          <w:rFonts w:ascii="Arial" w:hAnsi="Arial" w:cs="Arial"/>
          <w:color w:val="auto"/>
          <w:w w:val="111"/>
          <w:sz w:val="22"/>
          <w:szCs w:val="22"/>
        </w:rPr>
        <w:t>.</w:t>
      </w:r>
    </w:p>
    <w:p w:rsidR="00F641AB" w:rsidRPr="00F641AB" w:rsidRDefault="00F641AB" w:rsidP="001E0142">
      <w:pPr>
        <w:spacing w:line="240" w:lineRule="auto"/>
        <w:ind w:right="-120" w:firstLine="720"/>
        <w:jc w:val="both"/>
        <w:rPr>
          <w:rFonts w:ascii="Arial" w:hAnsi="Arial" w:cs="Arial"/>
          <w:iCs/>
          <w:color w:val="auto"/>
          <w:sz w:val="22"/>
          <w:szCs w:val="22"/>
          <w:lang w:val="sr-Latn-RS"/>
        </w:rPr>
      </w:pPr>
      <w:r w:rsidRPr="00F641AB">
        <w:rPr>
          <w:rFonts w:ascii="Arial" w:hAnsi="Arial" w:cs="Arial"/>
          <w:color w:val="auto"/>
          <w:w w:val="115"/>
          <w:sz w:val="22"/>
          <w:szCs w:val="22"/>
        </w:rPr>
        <w:t>Пл</w:t>
      </w:r>
      <w:r w:rsidRPr="00F641AB">
        <w:rPr>
          <w:rFonts w:ascii="Arial" w:hAnsi="Arial" w:cs="Arial"/>
          <w:color w:val="auto"/>
          <w:spacing w:val="3"/>
          <w:w w:val="115"/>
          <w:sz w:val="22"/>
          <w:szCs w:val="22"/>
        </w:rPr>
        <w:t>а</w:t>
      </w:r>
      <w:r w:rsidRPr="00F641AB">
        <w:rPr>
          <w:rFonts w:ascii="Arial" w:hAnsi="Arial" w:cs="Arial"/>
          <w:color w:val="auto"/>
          <w:spacing w:val="-3"/>
          <w:w w:val="115"/>
          <w:sz w:val="22"/>
          <w:szCs w:val="22"/>
        </w:rPr>
        <w:t>ћ</w:t>
      </w:r>
      <w:r w:rsidRPr="00F641AB">
        <w:rPr>
          <w:rFonts w:ascii="Arial" w:hAnsi="Arial" w:cs="Arial"/>
          <w:color w:val="auto"/>
          <w:w w:val="115"/>
          <w:sz w:val="22"/>
          <w:szCs w:val="22"/>
        </w:rPr>
        <w:t xml:space="preserve">ање </w:t>
      </w:r>
      <w:r w:rsidRPr="00F641AB">
        <w:rPr>
          <w:rFonts w:ascii="Arial" w:hAnsi="Arial" w:cs="Arial"/>
          <w:color w:val="auto"/>
          <w:sz w:val="22"/>
          <w:szCs w:val="22"/>
        </w:rPr>
        <w:t xml:space="preserve">ће се извршити у </w:t>
      </w:r>
      <w:r w:rsidRPr="00F641AB">
        <w:rPr>
          <w:rFonts w:ascii="Arial" w:hAnsi="Arial" w:cs="Arial"/>
          <w:color w:val="auto"/>
          <w:w w:val="107"/>
          <w:sz w:val="22"/>
          <w:szCs w:val="22"/>
        </w:rPr>
        <w:t>зак</w:t>
      </w:r>
      <w:r w:rsidRPr="00F641AB">
        <w:rPr>
          <w:rFonts w:ascii="Arial" w:hAnsi="Arial" w:cs="Arial"/>
          <w:color w:val="auto"/>
          <w:spacing w:val="4"/>
          <w:w w:val="107"/>
          <w:sz w:val="22"/>
          <w:szCs w:val="22"/>
        </w:rPr>
        <w:t>о</w:t>
      </w:r>
      <w:r w:rsidRPr="00F641AB">
        <w:rPr>
          <w:rFonts w:ascii="Arial" w:hAnsi="Arial" w:cs="Arial"/>
          <w:color w:val="auto"/>
          <w:w w:val="107"/>
          <w:sz w:val="22"/>
          <w:szCs w:val="22"/>
        </w:rPr>
        <w:t>нс</w:t>
      </w:r>
      <w:r w:rsidRPr="00F641AB">
        <w:rPr>
          <w:rFonts w:ascii="Arial" w:hAnsi="Arial" w:cs="Arial"/>
          <w:color w:val="auto"/>
          <w:spacing w:val="-3"/>
          <w:w w:val="107"/>
          <w:sz w:val="22"/>
          <w:szCs w:val="22"/>
        </w:rPr>
        <w:t>к</w:t>
      </w:r>
      <w:r w:rsidRPr="00F641AB">
        <w:rPr>
          <w:rFonts w:ascii="Arial" w:hAnsi="Arial" w:cs="Arial"/>
          <w:color w:val="auto"/>
          <w:w w:val="107"/>
          <w:sz w:val="22"/>
          <w:szCs w:val="22"/>
        </w:rPr>
        <w:t xml:space="preserve">ом </w:t>
      </w:r>
      <w:r w:rsidRPr="00F641AB">
        <w:rPr>
          <w:rFonts w:ascii="Arial" w:hAnsi="Arial" w:cs="Arial"/>
          <w:color w:val="auto"/>
          <w:spacing w:val="-3"/>
          <w:sz w:val="22"/>
          <w:szCs w:val="22"/>
        </w:rPr>
        <w:t>р</w:t>
      </w:r>
      <w:r w:rsidRPr="00F641AB">
        <w:rPr>
          <w:rFonts w:ascii="Arial" w:hAnsi="Arial" w:cs="Arial"/>
          <w:color w:val="auto"/>
          <w:sz w:val="22"/>
          <w:szCs w:val="22"/>
        </w:rPr>
        <w:t>о</w:t>
      </w:r>
      <w:r w:rsidRPr="00F641AB">
        <w:rPr>
          <w:rFonts w:ascii="Arial" w:hAnsi="Arial" w:cs="Arial"/>
          <w:color w:val="auto"/>
          <w:spacing w:val="6"/>
          <w:sz w:val="22"/>
          <w:szCs w:val="22"/>
        </w:rPr>
        <w:t>к</w:t>
      </w:r>
      <w:r w:rsidRPr="00F641AB">
        <w:rPr>
          <w:rFonts w:ascii="Arial" w:hAnsi="Arial" w:cs="Arial"/>
          <w:color w:val="auto"/>
          <w:sz w:val="22"/>
          <w:szCs w:val="22"/>
        </w:rPr>
        <w:t xml:space="preserve">у oд 45 </w:t>
      </w:r>
      <w:r w:rsidRPr="00F641AB">
        <w:rPr>
          <w:rFonts w:ascii="Arial" w:hAnsi="Arial" w:cs="Arial"/>
          <w:color w:val="auto"/>
          <w:spacing w:val="-3"/>
          <w:w w:val="115"/>
          <w:sz w:val="22"/>
          <w:szCs w:val="22"/>
        </w:rPr>
        <w:t>д</w:t>
      </w:r>
      <w:r w:rsidRPr="00F641AB">
        <w:rPr>
          <w:rFonts w:ascii="Arial" w:hAnsi="Arial" w:cs="Arial"/>
          <w:color w:val="auto"/>
          <w:w w:val="115"/>
          <w:sz w:val="22"/>
          <w:szCs w:val="22"/>
        </w:rPr>
        <w:t xml:space="preserve">ана, </w:t>
      </w:r>
      <w:r w:rsidRPr="00F641AB">
        <w:rPr>
          <w:rFonts w:ascii="Arial" w:hAnsi="Arial" w:cs="Arial"/>
          <w:color w:val="auto"/>
          <w:sz w:val="22"/>
          <w:szCs w:val="22"/>
        </w:rPr>
        <w:t>н</w:t>
      </w:r>
      <w:r w:rsidRPr="00F641AB">
        <w:rPr>
          <w:rFonts w:ascii="Arial" w:hAnsi="Arial" w:cs="Arial"/>
          <w:color w:val="auto"/>
          <w:spacing w:val="-4"/>
          <w:sz w:val="22"/>
          <w:szCs w:val="22"/>
        </w:rPr>
        <w:t>а</w:t>
      </w:r>
      <w:r w:rsidRPr="00F641AB">
        <w:rPr>
          <w:rFonts w:ascii="Arial" w:hAnsi="Arial" w:cs="Arial"/>
          <w:color w:val="auto"/>
          <w:spacing w:val="4"/>
          <w:sz w:val="22"/>
          <w:szCs w:val="22"/>
        </w:rPr>
        <w:t>к</w:t>
      </w:r>
      <w:r w:rsidRPr="00F641AB">
        <w:rPr>
          <w:rFonts w:ascii="Arial" w:hAnsi="Arial" w:cs="Arial"/>
          <w:color w:val="auto"/>
          <w:sz w:val="22"/>
          <w:szCs w:val="22"/>
        </w:rPr>
        <w:t xml:space="preserve">он </w:t>
      </w:r>
      <w:r w:rsidRPr="00F641AB">
        <w:rPr>
          <w:rFonts w:ascii="Arial" w:hAnsi="Arial" w:cs="Arial"/>
          <w:color w:val="auto"/>
          <w:w w:val="116"/>
          <w:sz w:val="22"/>
          <w:szCs w:val="22"/>
          <w:lang w:val="sr-Cyrl-RS"/>
        </w:rPr>
        <w:t>пријема уредног рачуна са ситуацијом.</w:t>
      </w:r>
      <w:r w:rsidRPr="00F641AB">
        <w:rPr>
          <w:rFonts w:ascii="Arial" w:hAnsi="Arial" w:cs="Arial"/>
          <w:bCs/>
          <w:color w:val="auto"/>
          <w:sz w:val="22"/>
          <w:szCs w:val="22"/>
          <w:lang w:val="sr-Cyrl-CS"/>
        </w:rPr>
        <w:t>Ситуације се достављају  у 5 примерака, с тиме што исте морају бити оверене од стране надзора  Наручиоца и  достављене Наручиоцу на оверу и плаћање у року од 5 дана од дана пријема исте код надзора Наручиоца</w:t>
      </w:r>
      <w:r w:rsidRPr="00F641AB">
        <w:rPr>
          <w:rFonts w:ascii="Arial" w:hAnsi="Arial" w:cs="Arial"/>
          <w:bCs/>
          <w:color w:val="auto"/>
          <w:sz w:val="22"/>
          <w:szCs w:val="22"/>
          <w:lang w:val="sr-Latn-RS"/>
        </w:rPr>
        <w:t>.</w:t>
      </w:r>
    </w:p>
    <w:p w:rsidR="00811234" w:rsidRPr="0040245F" w:rsidRDefault="00811234" w:rsidP="00811234">
      <w:pPr>
        <w:tabs>
          <w:tab w:val="left" w:pos="2955"/>
        </w:tabs>
        <w:spacing w:line="240" w:lineRule="auto"/>
        <w:rPr>
          <w:rFonts w:ascii="Arial" w:eastAsia="Times New Roman" w:hAnsi="Arial" w:cs="Arial"/>
          <w:b/>
          <w:w w:val="120"/>
          <w:sz w:val="22"/>
          <w:szCs w:val="22"/>
          <w:lang w:val="sr-Cyrl-RS"/>
        </w:rPr>
      </w:pPr>
    </w:p>
    <w:p w:rsidR="00811234" w:rsidRPr="0040245F" w:rsidRDefault="00811234" w:rsidP="00811234">
      <w:pPr>
        <w:spacing w:line="240" w:lineRule="auto"/>
        <w:rPr>
          <w:rFonts w:ascii="Arial" w:hAnsi="Arial" w:cs="Arial"/>
          <w:b/>
          <w:sz w:val="22"/>
          <w:szCs w:val="22"/>
        </w:rPr>
      </w:pPr>
      <w:r w:rsidRPr="0040245F">
        <w:rPr>
          <w:rFonts w:ascii="Arial" w:hAnsi="Arial" w:cs="Arial"/>
          <w:b/>
          <w:sz w:val="22"/>
          <w:szCs w:val="22"/>
        </w:rPr>
        <w:t>Гарантни рок</w:t>
      </w:r>
    </w:p>
    <w:p w:rsidR="00811234" w:rsidRPr="0040245F" w:rsidRDefault="00811234" w:rsidP="00811234">
      <w:pPr>
        <w:spacing w:line="240" w:lineRule="auto"/>
        <w:jc w:val="center"/>
        <w:rPr>
          <w:rFonts w:ascii="Arial" w:hAnsi="Arial" w:cs="Arial"/>
          <w:b/>
          <w:sz w:val="22"/>
          <w:szCs w:val="22"/>
          <w:lang w:val="sr-Latn-CS"/>
        </w:rPr>
      </w:pPr>
      <w:r w:rsidRPr="0040245F">
        <w:rPr>
          <w:rFonts w:ascii="Arial" w:hAnsi="Arial" w:cs="Arial"/>
          <w:b/>
          <w:sz w:val="22"/>
          <w:szCs w:val="22"/>
          <w:lang w:val="sr-Latn-CS"/>
        </w:rPr>
        <w:t xml:space="preserve">Члан </w:t>
      </w:r>
      <w:r w:rsidRPr="0040245F">
        <w:rPr>
          <w:rFonts w:ascii="Arial" w:hAnsi="Arial" w:cs="Arial"/>
          <w:b/>
          <w:sz w:val="22"/>
          <w:szCs w:val="22"/>
        </w:rPr>
        <w:t>4</w:t>
      </w:r>
      <w:r w:rsidRPr="0040245F">
        <w:rPr>
          <w:rFonts w:ascii="Arial" w:hAnsi="Arial" w:cs="Arial"/>
          <w:b/>
          <w:sz w:val="22"/>
          <w:szCs w:val="22"/>
          <w:lang w:val="sr-Latn-CS"/>
        </w:rPr>
        <w:t>.</w:t>
      </w:r>
    </w:p>
    <w:p w:rsidR="00811234" w:rsidRPr="0040245F" w:rsidRDefault="00811234" w:rsidP="001E0142">
      <w:pPr>
        <w:pStyle w:val="text"/>
        <w:spacing w:before="0" w:line="240" w:lineRule="auto"/>
        <w:ind w:firstLine="720"/>
        <w:rPr>
          <w:rFonts w:cs="Arial"/>
          <w:color w:val="000000"/>
          <w:sz w:val="22"/>
          <w:szCs w:val="22"/>
          <w:lang w:val="sr-Latn-CS"/>
        </w:rPr>
      </w:pPr>
      <w:r w:rsidRPr="0040245F">
        <w:rPr>
          <w:rFonts w:cs="Arial"/>
          <w:color w:val="000000"/>
          <w:sz w:val="22"/>
          <w:szCs w:val="22"/>
          <w:lang w:val="sr-Latn-CS"/>
        </w:rPr>
        <w:t xml:space="preserve">Гарантни рок за квалитет уговорених </w:t>
      </w:r>
      <w:r w:rsidRPr="0040245F">
        <w:rPr>
          <w:rFonts w:cs="Arial"/>
          <w:color w:val="000000"/>
          <w:sz w:val="22"/>
          <w:szCs w:val="22"/>
        </w:rPr>
        <w:t>радова</w:t>
      </w:r>
      <w:r w:rsidRPr="0040245F">
        <w:rPr>
          <w:rFonts w:cs="Arial"/>
          <w:color w:val="000000"/>
          <w:sz w:val="22"/>
          <w:szCs w:val="22"/>
          <w:lang w:val="sr-Latn-CS"/>
        </w:rPr>
        <w:t xml:space="preserve">  износи </w:t>
      </w:r>
      <w:r w:rsidRPr="0040245F">
        <w:rPr>
          <w:rFonts w:cs="Arial"/>
          <w:color w:val="000000"/>
          <w:sz w:val="22"/>
          <w:szCs w:val="22"/>
          <w:lang w:val="sr-Cyrl-CS"/>
        </w:rPr>
        <w:t>_______</w:t>
      </w:r>
      <w:r w:rsidRPr="0040245F">
        <w:rPr>
          <w:rFonts w:cs="Arial"/>
          <w:color w:val="000000"/>
          <w:sz w:val="22"/>
          <w:szCs w:val="22"/>
          <w:lang w:val="sr-Latn-CS"/>
        </w:rPr>
        <w:t xml:space="preserve">, а  регулисан је у складу са важећим законским прописима за ову врсту </w:t>
      </w:r>
      <w:r w:rsidRPr="0040245F">
        <w:rPr>
          <w:rFonts w:cs="Arial"/>
          <w:color w:val="000000"/>
          <w:sz w:val="22"/>
          <w:szCs w:val="22"/>
        </w:rPr>
        <w:t>радова и</w:t>
      </w:r>
      <w:r w:rsidRPr="0040245F">
        <w:rPr>
          <w:rFonts w:cs="Arial"/>
          <w:color w:val="000000"/>
          <w:sz w:val="22"/>
          <w:szCs w:val="22"/>
          <w:lang w:val="sr-Latn-CS"/>
        </w:rPr>
        <w:t xml:space="preserve"> почиње </w:t>
      </w:r>
      <w:r w:rsidRPr="0040245F">
        <w:rPr>
          <w:rFonts w:cs="Arial"/>
          <w:color w:val="000000"/>
          <w:sz w:val="22"/>
          <w:szCs w:val="22"/>
        </w:rPr>
        <w:t>да тече од дана када је у грађевинском дневнику константовано извршење радова. Гарантни рок се за уграђени материјал преноси од Произвођача или испоручиоца опреме.</w:t>
      </w:r>
    </w:p>
    <w:p w:rsidR="00C22548" w:rsidRDefault="00C22548" w:rsidP="00811234">
      <w:pPr>
        <w:spacing w:line="240" w:lineRule="auto"/>
        <w:rPr>
          <w:rFonts w:ascii="Arial" w:eastAsia="Times New Roman" w:hAnsi="Arial" w:cs="Arial"/>
          <w:b/>
          <w:sz w:val="22"/>
          <w:szCs w:val="22"/>
          <w:lang w:val="sr-Cyrl-RS"/>
        </w:rPr>
      </w:pPr>
    </w:p>
    <w:p w:rsidR="00C22548" w:rsidRDefault="00C22548" w:rsidP="00811234">
      <w:pPr>
        <w:spacing w:line="240" w:lineRule="auto"/>
        <w:rPr>
          <w:rFonts w:ascii="Arial" w:eastAsia="Times New Roman" w:hAnsi="Arial" w:cs="Arial"/>
          <w:b/>
          <w:sz w:val="22"/>
          <w:szCs w:val="22"/>
          <w:lang w:val="sr-Cyrl-RS"/>
        </w:rPr>
      </w:pPr>
    </w:p>
    <w:p w:rsidR="00811234" w:rsidRPr="0040245F" w:rsidRDefault="00811234" w:rsidP="00811234">
      <w:pPr>
        <w:spacing w:line="240" w:lineRule="auto"/>
        <w:rPr>
          <w:rFonts w:ascii="Arial" w:eastAsia="Times New Roman" w:hAnsi="Arial" w:cs="Arial"/>
          <w:b/>
          <w:sz w:val="22"/>
          <w:szCs w:val="22"/>
        </w:rPr>
      </w:pPr>
      <w:r w:rsidRPr="0040245F">
        <w:rPr>
          <w:rFonts w:ascii="Arial" w:eastAsia="Times New Roman" w:hAnsi="Arial" w:cs="Arial"/>
          <w:b/>
          <w:sz w:val="22"/>
          <w:szCs w:val="22"/>
        </w:rPr>
        <w:t xml:space="preserve">Отклањање недостатака </w:t>
      </w:r>
    </w:p>
    <w:p w:rsidR="00811234" w:rsidRPr="0040245F" w:rsidRDefault="00811234" w:rsidP="00811234">
      <w:pPr>
        <w:spacing w:line="240" w:lineRule="auto"/>
        <w:jc w:val="center"/>
        <w:rPr>
          <w:rFonts w:ascii="Arial" w:eastAsia="Times New Roman" w:hAnsi="Arial" w:cs="Arial"/>
          <w:b/>
          <w:sz w:val="22"/>
          <w:szCs w:val="22"/>
          <w:lang w:val="sr-Latn-CS"/>
        </w:rPr>
      </w:pPr>
      <w:r w:rsidRPr="0040245F">
        <w:rPr>
          <w:rFonts w:ascii="Arial" w:eastAsia="Times New Roman" w:hAnsi="Arial" w:cs="Arial"/>
          <w:b/>
          <w:sz w:val="22"/>
          <w:szCs w:val="22"/>
          <w:lang w:val="sr-Latn-CS"/>
        </w:rPr>
        <w:t xml:space="preserve">Члан </w:t>
      </w:r>
      <w:r w:rsidRPr="0040245F">
        <w:rPr>
          <w:rFonts w:ascii="Arial" w:eastAsia="Times New Roman" w:hAnsi="Arial" w:cs="Arial"/>
          <w:b/>
          <w:sz w:val="22"/>
          <w:szCs w:val="22"/>
          <w:lang w:val="sr-Cyrl-RS"/>
        </w:rPr>
        <w:t>5</w:t>
      </w:r>
      <w:r w:rsidRPr="0040245F">
        <w:rPr>
          <w:rFonts w:ascii="Arial" w:eastAsia="Times New Roman" w:hAnsi="Arial" w:cs="Arial"/>
          <w:b/>
          <w:sz w:val="22"/>
          <w:szCs w:val="22"/>
          <w:lang w:val="sr-Latn-CS"/>
        </w:rPr>
        <w:t>.</w:t>
      </w:r>
    </w:p>
    <w:p w:rsidR="00811234" w:rsidRPr="0040245F" w:rsidRDefault="00811234" w:rsidP="001E0142">
      <w:pPr>
        <w:widowControl w:val="0"/>
        <w:snapToGrid w:val="0"/>
        <w:spacing w:line="240" w:lineRule="auto"/>
        <w:ind w:firstLine="720"/>
        <w:jc w:val="both"/>
        <w:rPr>
          <w:rFonts w:ascii="Arial" w:eastAsia="Times New Roman" w:hAnsi="Arial" w:cs="Arial"/>
          <w:sz w:val="22"/>
          <w:szCs w:val="22"/>
          <w:lang w:val="sr-Cyrl-RS"/>
        </w:rPr>
      </w:pPr>
      <w:r w:rsidRPr="0040245F">
        <w:rPr>
          <w:rFonts w:ascii="Arial" w:eastAsia="Times New Roman" w:hAnsi="Arial" w:cs="Arial"/>
          <w:sz w:val="22"/>
          <w:szCs w:val="22"/>
          <w:lang w:val="sr-Latn-CS"/>
        </w:rPr>
        <w:t>Изв</w:t>
      </w:r>
      <w:r w:rsidRPr="0040245F">
        <w:rPr>
          <w:rFonts w:ascii="Arial" w:eastAsia="Times New Roman" w:hAnsi="Arial" w:cs="Arial"/>
          <w:sz w:val="22"/>
          <w:szCs w:val="22"/>
          <w:lang w:val="cs-CZ"/>
        </w:rPr>
        <w:t>ођач</w:t>
      </w:r>
      <w:r w:rsidRPr="0040245F">
        <w:rPr>
          <w:rFonts w:ascii="Arial" w:eastAsia="Times New Roman" w:hAnsi="Arial" w:cs="Arial"/>
          <w:sz w:val="22"/>
          <w:szCs w:val="22"/>
        </w:rPr>
        <w:t xml:space="preserve"> је </w:t>
      </w:r>
      <w:r w:rsidRPr="0040245F">
        <w:rPr>
          <w:rFonts w:ascii="Arial" w:eastAsia="Times New Roman" w:hAnsi="Arial" w:cs="Arial"/>
          <w:sz w:val="22"/>
          <w:szCs w:val="22"/>
          <w:lang w:val="sr-Latn-CS"/>
        </w:rPr>
        <w:t xml:space="preserve">дужан да све евентуалне недостатке, у погледу квалитета </w:t>
      </w:r>
      <w:r w:rsidRPr="0040245F">
        <w:rPr>
          <w:rFonts w:ascii="Arial" w:eastAsia="Times New Roman" w:hAnsi="Arial" w:cs="Arial"/>
          <w:sz w:val="22"/>
          <w:szCs w:val="22"/>
          <w:lang w:val="cs-CZ"/>
        </w:rPr>
        <w:t>радова</w:t>
      </w:r>
      <w:r w:rsidRPr="0040245F">
        <w:rPr>
          <w:rFonts w:ascii="Arial" w:eastAsia="Times New Roman" w:hAnsi="Arial" w:cs="Arial"/>
          <w:sz w:val="22"/>
          <w:szCs w:val="22"/>
          <w:lang w:val="sr-Latn-CS"/>
        </w:rPr>
        <w:t xml:space="preserve"> и уграђеног материјала отклони о свом трошку.Наручилац  ће одредити Изв</w:t>
      </w:r>
      <w:r w:rsidRPr="0040245F">
        <w:rPr>
          <w:rFonts w:ascii="Arial" w:eastAsia="Times New Roman" w:hAnsi="Arial" w:cs="Arial"/>
          <w:sz w:val="22"/>
          <w:szCs w:val="22"/>
        </w:rPr>
        <w:t>ођачу</w:t>
      </w:r>
      <w:r w:rsidRPr="0040245F">
        <w:rPr>
          <w:rFonts w:ascii="Arial" w:eastAsia="Times New Roman" w:hAnsi="Arial" w:cs="Arial"/>
          <w:sz w:val="22"/>
          <w:szCs w:val="22"/>
          <w:lang w:val="sr-Latn-CS"/>
        </w:rPr>
        <w:t xml:space="preserve"> примерени рок за отклањање недостатка.Наручилац  има право на накнаду штете у складу са позитивним законским прописима.</w:t>
      </w:r>
    </w:p>
    <w:p w:rsidR="00811234" w:rsidRPr="0040245F" w:rsidRDefault="00811234" w:rsidP="00811234">
      <w:pPr>
        <w:widowControl w:val="0"/>
        <w:snapToGrid w:val="0"/>
        <w:spacing w:line="240" w:lineRule="auto"/>
        <w:jc w:val="both"/>
        <w:rPr>
          <w:rFonts w:ascii="Arial" w:eastAsia="Times New Roman" w:hAnsi="Arial" w:cs="Arial"/>
          <w:sz w:val="22"/>
          <w:szCs w:val="22"/>
          <w:lang w:val="sr-Cyrl-RS"/>
        </w:rPr>
      </w:pPr>
    </w:p>
    <w:p w:rsidR="00811234" w:rsidRPr="0040245F" w:rsidRDefault="00811234" w:rsidP="00811234">
      <w:pPr>
        <w:tabs>
          <w:tab w:val="left" w:pos="2955"/>
        </w:tabs>
        <w:spacing w:line="240" w:lineRule="auto"/>
        <w:rPr>
          <w:rFonts w:ascii="Arial" w:eastAsia="Times New Roman" w:hAnsi="Arial" w:cs="Arial"/>
          <w:b/>
          <w:sz w:val="22"/>
          <w:szCs w:val="22"/>
        </w:rPr>
      </w:pPr>
      <w:r w:rsidRPr="0040245F">
        <w:rPr>
          <w:rFonts w:ascii="Arial" w:eastAsia="Times New Roman" w:hAnsi="Arial" w:cs="Arial"/>
          <w:b/>
          <w:w w:val="120"/>
          <w:sz w:val="22"/>
          <w:szCs w:val="22"/>
        </w:rPr>
        <w:t>Пери</w:t>
      </w:r>
      <w:r w:rsidRPr="0040245F">
        <w:rPr>
          <w:rFonts w:ascii="Arial" w:eastAsia="Times New Roman" w:hAnsi="Arial" w:cs="Arial"/>
          <w:b/>
          <w:spacing w:val="-7"/>
          <w:w w:val="120"/>
          <w:sz w:val="22"/>
          <w:szCs w:val="22"/>
        </w:rPr>
        <w:t>о</w:t>
      </w:r>
      <w:r w:rsidRPr="0040245F">
        <w:rPr>
          <w:rFonts w:ascii="Arial" w:eastAsia="Times New Roman" w:hAnsi="Arial" w:cs="Arial"/>
          <w:b/>
          <w:w w:val="120"/>
          <w:sz w:val="22"/>
          <w:szCs w:val="22"/>
        </w:rPr>
        <w:t>д из</w:t>
      </w:r>
      <w:r w:rsidRPr="0040245F">
        <w:rPr>
          <w:rFonts w:ascii="Arial" w:eastAsia="Times New Roman" w:hAnsi="Arial" w:cs="Arial"/>
          <w:b/>
          <w:spacing w:val="-8"/>
          <w:w w:val="120"/>
          <w:sz w:val="22"/>
          <w:szCs w:val="22"/>
        </w:rPr>
        <w:t>в</w:t>
      </w:r>
      <w:r w:rsidRPr="0040245F">
        <w:rPr>
          <w:rFonts w:ascii="Arial" w:eastAsia="Times New Roman" w:hAnsi="Arial" w:cs="Arial"/>
          <w:b/>
          <w:w w:val="120"/>
          <w:sz w:val="22"/>
          <w:szCs w:val="22"/>
        </w:rPr>
        <w:t>ође</w:t>
      </w:r>
      <w:r w:rsidRPr="0040245F">
        <w:rPr>
          <w:rFonts w:ascii="Arial" w:eastAsia="Times New Roman" w:hAnsi="Arial" w:cs="Arial"/>
          <w:b/>
          <w:spacing w:val="4"/>
          <w:w w:val="120"/>
          <w:sz w:val="22"/>
          <w:szCs w:val="22"/>
        </w:rPr>
        <w:t>њ</w:t>
      </w:r>
      <w:r w:rsidRPr="0040245F">
        <w:rPr>
          <w:rFonts w:ascii="Arial" w:eastAsia="Times New Roman" w:hAnsi="Arial" w:cs="Arial"/>
          <w:b/>
          <w:w w:val="120"/>
          <w:sz w:val="22"/>
          <w:szCs w:val="22"/>
        </w:rPr>
        <w:t xml:space="preserve">а </w:t>
      </w:r>
      <w:r w:rsidRPr="0040245F">
        <w:rPr>
          <w:rFonts w:ascii="Arial" w:eastAsia="Times New Roman" w:hAnsi="Arial" w:cs="Arial"/>
          <w:b/>
          <w:spacing w:val="-5"/>
          <w:w w:val="122"/>
          <w:sz w:val="22"/>
          <w:szCs w:val="22"/>
        </w:rPr>
        <w:t>р</w:t>
      </w:r>
      <w:r w:rsidRPr="0040245F">
        <w:rPr>
          <w:rFonts w:ascii="Arial" w:eastAsia="Times New Roman" w:hAnsi="Arial" w:cs="Arial"/>
          <w:b/>
          <w:w w:val="126"/>
          <w:sz w:val="22"/>
          <w:szCs w:val="22"/>
        </w:rPr>
        <w:t>адо</w:t>
      </w:r>
      <w:r w:rsidRPr="0040245F">
        <w:rPr>
          <w:rFonts w:ascii="Arial" w:eastAsia="Times New Roman" w:hAnsi="Arial" w:cs="Arial"/>
          <w:b/>
          <w:spacing w:val="-6"/>
          <w:w w:val="126"/>
          <w:sz w:val="22"/>
          <w:szCs w:val="22"/>
        </w:rPr>
        <w:t>в</w:t>
      </w:r>
      <w:r w:rsidRPr="0040245F">
        <w:rPr>
          <w:rFonts w:ascii="Arial" w:eastAsia="Times New Roman" w:hAnsi="Arial" w:cs="Arial"/>
          <w:b/>
          <w:w w:val="125"/>
          <w:sz w:val="22"/>
          <w:szCs w:val="22"/>
        </w:rPr>
        <w:t>а</w:t>
      </w:r>
    </w:p>
    <w:p w:rsidR="00811234" w:rsidRPr="0040245F" w:rsidRDefault="00811234" w:rsidP="00811234">
      <w:pPr>
        <w:widowControl w:val="0"/>
        <w:autoSpaceDE w:val="0"/>
        <w:autoSpaceDN w:val="0"/>
        <w:adjustRightInd w:val="0"/>
        <w:spacing w:line="240" w:lineRule="auto"/>
        <w:jc w:val="center"/>
        <w:rPr>
          <w:rFonts w:ascii="Arial" w:eastAsia="Times New Roman" w:hAnsi="Arial" w:cs="Arial"/>
          <w:b/>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 xml:space="preserve">ан </w:t>
      </w:r>
      <w:r w:rsidRPr="0040245F">
        <w:rPr>
          <w:rFonts w:ascii="Arial" w:eastAsia="Times New Roman" w:hAnsi="Arial" w:cs="Arial"/>
          <w:b/>
          <w:w w:val="114"/>
          <w:position w:val="-1"/>
          <w:sz w:val="22"/>
          <w:szCs w:val="22"/>
          <w:lang w:val="sr-Cyrl-RS"/>
        </w:rPr>
        <w:t>6</w:t>
      </w:r>
      <w:r w:rsidRPr="0040245F">
        <w:rPr>
          <w:rFonts w:ascii="Arial" w:eastAsia="Times New Roman" w:hAnsi="Arial" w:cs="Arial"/>
          <w:b/>
          <w:w w:val="114"/>
          <w:position w:val="-1"/>
          <w:sz w:val="22"/>
          <w:szCs w:val="22"/>
        </w:rPr>
        <w:t>.</w:t>
      </w:r>
    </w:p>
    <w:p w:rsidR="00811234" w:rsidRPr="0040245F" w:rsidRDefault="00811234" w:rsidP="001E0142">
      <w:pPr>
        <w:widowControl w:val="0"/>
        <w:autoSpaceDE w:val="0"/>
        <w:autoSpaceDN w:val="0"/>
        <w:adjustRightInd w:val="0"/>
        <w:spacing w:line="240" w:lineRule="auto"/>
        <w:ind w:right="-160" w:firstLine="720"/>
        <w:jc w:val="both"/>
        <w:rPr>
          <w:rFonts w:ascii="Arial" w:hAnsi="Arial" w:cs="Arial"/>
          <w:sz w:val="22"/>
          <w:szCs w:val="22"/>
          <w:lang w:val="sr-Cyrl-CS"/>
        </w:rPr>
      </w:pPr>
      <w:r w:rsidRPr="0040245F">
        <w:rPr>
          <w:rFonts w:ascii="Arial" w:hAnsi="Arial" w:cs="Arial"/>
          <w:spacing w:val="-11"/>
          <w:sz w:val="22"/>
          <w:szCs w:val="22"/>
        </w:rPr>
        <w:t>У</w:t>
      </w:r>
      <w:r w:rsidRPr="0040245F">
        <w:rPr>
          <w:rFonts w:ascii="Arial" w:hAnsi="Arial" w:cs="Arial"/>
          <w:spacing w:val="-4"/>
          <w:sz w:val="22"/>
          <w:szCs w:val="22"/>
        </w:rPr>
        <w:t>г</w:t>
      </w:r>
      <w:r w:rsidRPr="0040245F">
        <w:rPr>
          <w:rFonts w:ascii="Arial" w:hAnsi="Arial" w:cs="Arial"/>
          <w:sz w:val="22"/>
          <w:szCs w:val="22"/>
        </w:rPr>
        <w:t>о</w:t>
      </w:r>
      <w:r w:rsidRPr="0040245F">
        <w:rPr>
          <w:rFonts w:ascii="Arial" w:hAnsi="Arial" w:cs="Arial"/>
          <w:spacing w:val="-5"/>
          <w:sz w:val="22"/>
          <w:szCs w:val="22"/>
        </w:rPr>
        <w:t>в</w:t>
      </w:r>
      <w:r w:rsidRPr="0040245F">
        <w:rPr>
          <w:rFonts w:ascii="Arial" w:hAnsi="Arial" w:cs="Arial"/>
          <w:sz w:val="22"/>
          <w:szCs w:val="22"/>
        </w:rPr>
        <w:t>о</w:t>
      </w:r>
      <w:r w:rsidRPr="0040245F">
        <w:rPr>
          <w:rFonts w:ascii="Arial" w:hAnsi="Arial" w:cs="Arial"/>
          <w:spacing w:val="4"/>
          <w:sz w:val="22"/>
          <w:szCs w:val="22"/>
        </w:rPr>
        <w:t>р</w:t>
      </w:r>
      <w:r w:rsidRPr="0040245F">
        <w:rPr>
          <w:rFonts w:ascii="Arial" w:hAnsi="Arial" w:cs="Arial"/>
          <w:sz w:val="22"/>
          <w:szCs w:val="22"/>
        </w:rPr>
        <w:t xml:space="preserve">не </w:t>
      </w:r>
      <w:r w:rsidRPr="0040245F">
        <w:rPr>
          <w:rFonts w:ascii="Arial" w:hAnsi="Arial" w:cs="Arial"/>
          <w:w w:val="113"/>
          <w:sz w:val="22"/>
          <w:szCs w:val="22"/>
        </w:rPr>
        <w:t>ст</w:t>
      </w:r>
      <w:r w:rsidRPr="0040245F">
        <w:rPr>
          <w:rFonts w:ascii="Arial" w:hAnsi="Arial" w:cs="Arial"/>
          <w:spacing w:val="-3"/>
          <w:w w:val="113"/>
          <w:sz w:val="22"/>
          <w:szCs w:val="22"/>
        </w:rPr>
        <w:t>р</w:t>
      </w:r>
      <w:r w:rsidRPr="0040245F">
        <w:rPr>
          <w:rFonts w:ascii="Arial" w:hAnsi="Arial" w:cs="Arial"/>
          <w:w w:val="113"/>
          <w:sz w:val="22"/>
          <w:szCs w:val="22"/>
        </w:rPr>
        <w:t xml:space="preserve">ане </w:t>
      </w:r>
      <w:r w:rsidRPr="0040245F">
        <w:rPr>
          <w:rFonts w:ascii="Arial" w:hAnsi="Arial" w:cs="Arial"/>
          <w:w w:val="119"/>
          <w:sz w:val="22"/>
          <w:szCs w:val="22"/>
        </w:rPr>
        <w:t>с</w:t>
      </w:r>
      <w:r w:rsidRPr="0040245F">
        <w:rPr>
          <w:rFonts w:ascii="Arial" w:hAnsi="Arial" w:cs="Arial"/>
          <w:spacing w:val="-3"/>
          <w:w w:val="119"/>
          <w:sz w:val="22"/>
          <w:szCs w:val="22"/>
        </w:rPr>
        <w:t>а</w:t>
      </w:r>
      <w:r w:rsidRPr="0040245F">
        <w:rPr>
          <w:rFonts w:ascii="Arial" w:hAnsi="Arial" w:cs="Arial"/>
          <w:spacing w:val="-4"/>
          <w:w w:val="89"/>
          <w:sz w:val="22"/>
          <w:szCs w:val="22"/>
        </w:rPr>
        <w:t>г</w:t>
      </w:r>
      <w:r w:rsidRPr="0040245F">
        <w:rPr>
          <w:rFonts w:ascii="Arial" w:hAnsi="Arial" w:cs="Arial"/>
          <w:w w:val="114"/>
          <w:sz w:val="22"/>
          <w:szCs w:val="22"/>
        </w:rPr>
        <w:t>лас</w:t>
      </w:r>
      <w:r w:rsidRPr="0040245F">
        <w:rPr>
          <w:rFonts w:ascii="Arial" w:hAnsi="Arial" w:cs="Arial"/>
          <w:spacing w:val="-4"/>
          <w:w w:val="114"/>
          <w:sz w:val="22"/>
          <w:szCs w:val="22"/>
        </w:rPr>
        <w:t>н</w:t>
      </w:r>
      <w:r w:rsidRPr="0040245F">
        <w:rPr>
          <w:rFonts w:ascii="Arial" w:hAnsi="Arial" w:cs="Arial"/>
          <w:w w:val="111"/>
          <w:sz w:val="22"/>
          <w:szCs w:val="22"/>
        </w:rPr>
        <w:t xml:space="preserve">о </w:t>
      </w:r>
      <w:r w:rsidRPr="0040245F">
        <w:rPr>
          <w:rFonts w:ascii="Arial" w:hAnsi="Arial" w:cs="Arial"/>
          <w:sz w:val="22"/>
          <w:szCs w:val="22"/>
        </w:rPr>
        <w:t>ут</w:t>
      </w:r>
      <w:r w:rsidRPr="0040245F">
        <w:rPr>
          <w:rFonts w:ascii="Arial" w:hAnsi="Arial" w:cs="Arial"/>
          <w:spacing w:val="-7"/>
          <w:sz w:val="22"/>
          <w:szCs w:val="22"/>
        </w:rPr>
        <w:t>в</w:t>
      </w:r>
      <w:r w:rsidRPr="0040245F">
        <w:rPr>
          <w:rFonts w:ascii="Arial" w:hAnsi="Arial" w:cs="Arial"/>
          <w:sz w:val="22"/>
          <w:szCs w:val="22"/>
        </w:rPr>
        <w:t>р</w:t>
      </w:r>
      <w:r w:rsidRPr="0040245F">
        <w:rPr>
          <w:rFonts w:ascii="Arial" w:hAnsi="Arial" w:cs="Arial"/>
          <w:spacing w:val="4"/>
          <w:sz w:val="22"/>
          <w:szCs w:val="22"/>
        </w:rPr>
        <w:t>ђ</w:t>
      </w:r>
      <w:r w:rsidRPr="0040245F">
        <w:rPr>
          <w:rFonts w:ascii="Arial" w:hAnsi="Arial" w:cs="Arial"/>
          <w:sz w:val="22"/>
          <w:szCs w:val="22"/>
        </w:rPr>
        <w:t xml:space="preserve">ују </w:t>
      </w:r>
      <w:r w:rsidRPr="0040245F">
        <w:rPr>
          <w:rFonts w:ascii="Arial" w:hAnsi="Arial" w:cs="Arial"/>
          <w:w w:val="110"/>
          <w:sz w:val="22"/>
          <w:szCs w:val="22"/>
        </w:rPr>
        <w:t>п</w:t>
      </w:r>
      <w:r w:rsidRPr="0040245F">
        <w:rPr>
          <w:rFonts w:ascii="Arial" w:hAnsi="Arial" w:cs="Arial"/>
          <w:spacing w:val="-2"/>
          <w:w w:val="110"/>
          <w:sz w:val="22"/>
          <w:szCs w:val="22"/>
        </w:rPr>
        <w:t>е</w:t>
      </w:r>
      <w:r w:rsidRPr="0040245F">
        <w:rPr>
          <w:rFonts w:ascii="Arial" w:hAnsi="Arial" w:cs="Arial"/>
          <w:w w:val="110"/>
          <w:sz w:val="22"/>
          <w:szCs w:val="22"/>
        </w:rPr>
        <w:t>ри</w:t>
      </w:r>
      <w:r w:rsidRPr="0040245F">
        <w:rPr>
          <w:rFonts w:ascii="Arial" w:hAnsi="Arial" w:cs="Arial"/>
          <w:spacing w:val="-4"/>
          <w:w w:val="110"/>
          <w:sz w:val="22"/>
          <w:szCs w:val="22"/>
        </w:rPr>
        <w:t>о</w:t>
      </w:r>
      <w:r w:rsidRPr="0040245F">
        <w:rPr>
          <w:rFonts w:ascii="Arial" w:hAnsi="Arial" w:cs="Arial"/>
          <w:w w:val="110"/>
          <w:sz w:val="22"/>
          <w:szCs w:val="22"/>
        </w:rPr>
        <w:t xml:space="preserve">д </w:t>
      </w:r>
      <w:r w:rsidRPr="0040245F">
        <w:rPr>
          <w:rFonts w:ascii="Arial" w:hAnsi="Arial" w:cs="Arial"/>
          <w:w w:val="110"/>
          <w:sz w:val="22"/>
          <w:szCs w:val="22"/>
          <w:lang w:val="sr-Cyrl-CS"/>
        </w:rPr>
        <w:t>важења уговора</w:t>
      </w:r>
      <w:r w:rsidRPr="0040245F">
        <w:rPr>
          <w:rFonts w:ascii="Arial" w:hAnsi="Arial" w:cs="Arial"/>
          <w:w w:val="110"/>
          <w:sz w:val="22"/>
          <w:szCs w:val="22"/>
        </w:rPr>
        <w:t xml:space="preserve">  </w:t>
      </w:r>
      <w:r w:rsidRPr="0040245F">
        <w:rPr>
          <w:rFonts w:ascii="Arial" w:hAnsi="Arial" w:cs="Arial"/>
          <w:sz w:val="22"/>
          <w:szCs w:val="22"/>
        </w:rPr>
        <w:t xml:space="preserve">и </w:t>
      </w:r>
      <w:r w:rsidRPr="0040245F">
        <w:rPr>
          <w:rFonts w:ascii="Arial" w:hAnsi="Arial" w:cs="Arial"/>
          <w:spacing w:val="-5"/>
          <w:sz w:val="22"/>
          <w:szCs w:val="22"/>
        </w:rPr>
        <w:t>т</w:t>
      </w:r>
      <w:r w:rsidRPr="0040245F">
        <w:rPr>
          <w:rFonts w:ascii="Arial" w:hAnsi="Arial" w:cs="Arial"/>
          <w:sz w:val="22"/>
          <w:szCs w:val="22"/>
        </w:rPr>
        <w:t xml:space="preserve">о </w:t>
      </w:r>
      <w:r w:rsidRPr="0040245F">
        <w:rPr>
          <w:rFonts w:ascii="Arial" w:hAnsi="Arial" w:cs="Arial"/>
          <w:spacing w:val="41"/>
          <w:sz w:val="22"/>
          <w:szCs w:val="22"/>
        </w:rPr>
        <w:t>д</w:t>
      </w:r>
      <w:r w:rsidR="001E0142">
        <w:rPr>
          <w:rFonts w:ascii="Arial" w:hAnsi="Arial" w:cs="Arial"/>
          <w:spacing w:val="41"/>
          <w:sz w:val="22"/>
          <w:szCs w:val="22"/>
          <w:lang w:val="sr-Cyrl-RS"/>
        </w:rPr>
        <w:t>о</w:t>
      </w:r>
      <w:r w:rsidRPr="0040245F">
        <w:rPr>
          <w:rFonts w:ascii="Arial" w:hAnsi="Arial" w:cs="Arial"/>
          <w:spacing w:val="41"/>
          <w:sz w:val="22"/>
          <w:szCs w:val="22"/>
        </w:rPr>
        <w:t xml:space="preserve"> </w:t>
      </w:r>
      <w:r w:rsidR="00055705">
        <w:rPr>
          <w:rFonts w:ascii="Arial" w:hAnsi="Arial" w:cs="Arial"/>
          <w:sz w:val="22"/>
          <w:szCs w:val="22"/>
          <w:lang w:val="sr-Cyrl-CS"/>
        </w:rPr>
        <w:t>31.12.2018</w:t>
      </w:r>
      <w:r w:rsidRPr="0040245F">
        <w:rPr>
          <w:rFonts w:ascii="Arial" w:hAnsi="Arial" w:cs="Arial"/>
          <w:sz w:val="22"/>
          <w:szCs w:val="22"/>
          <w:lang w:val="sr-Cyrl-CS"/>
        </w:rPr>
        <w:t>.године, односно до утрошка целокупно  уговорене вредности уговора, а почев од дана увођења у посао.</w:t>
      </w:r>
    </w:p>
    <w:p w:rsidR="00811234" w:rsidRPr="0040245F" w:rsidRDefault="00811234" w:rsidP="00DC5B36">
      <w:pPr>
        <w:widowControl w:val="0"/>
        <w:autoSpaceDE w:val="0"/>
        <w:autoSpaceDN w:val="0"/>
        <w:adjustRightInd w:val="0"/>
        <w:spacing w:line="240" w:lineRule="auto"/>
        <w:ind w:right="-160" w:firstLine="720"/>
        <w:jc w:val="both"/>
        <w:rPr>
          <w:rFonts w:ascii="Arial" w:eastAsia="Times New Roman" w:hAnsi="Arial" w:cs="Arial"/>
          <w:sz w:val="22"/>
          <w:szCs w:val="22"/>
        </w:rPr>
      </w:pPr>
      <w:r w:rsidRPr="0040245F">
        <w:rPr>
          <w:rFonts w:ascii="Arial" w:hAnsi="Arial" w:cs="Arial"/>
          <w:iCs/>
          <w:color w:val="auto"/>
          <w:sz w:val="22"/>
          <w:szCs w:val="22"/>
          <w:lang w:val="sr-Cyrl-CS"/>
        </w:rPr>
        <w:t>Под даном увођења у посао се подразумева почетак радова и отварање грађевинског дневника.</w:t>
      </w:r>
    </w:p>
    <w:p w:rsidR="00811234" w:rsidRPr="0040245F" w:rsidRDefault="00811234" w:rsidP="00811234">
      <w:pPr>
        <w:widowControl w:val="0"/>
        <w:autoSpaceDE w:val="0"/>
        <w:autoSpaceDN w:val="0"/>
        <w:adjustRightInd w:val="0"/>
        <w:spacing w:line="240" w:lineRule="auto"/>
        <w:ind w:right="-2263"/>
        <w:jc w:val="both"/>
        <w:rPr>
          <w:rFonts w:ascii="Arial" w:eastAsia="Times New Roman" w:hAnsi="Arial" w:cs="Arial"/>
          <w:b/>
          <w:w w:val="122"/>
          <w:sz w:val="22"/>
          <w:szCs w:val="22"/>
          <w:lang w:val="sr-Cyrl-RS"/>
        </w:rPr>
      </w:pPr>
    </w:p>
    <w:p w:rsidR="00811234" w:rsidRPr="0040245F" w:rsidRDefault="00811234" w:rsidP="00811234">
      <w:pPr>
        <w:widowControl w:val="0"/>
        <w:autoSpaceDE w:val="0"/>
        <w:autoSpaceDN w:val="0"/>
        <w:adjustRightInd w:val="0"/>
        <w:spacing w:line="240" w:lineRule="auto"/>
        <w:ind w:right="-2263"/>
        <w:rPr>
          <w:rFonts w:ascii="Arial" w:eastAsia="Times New Roman" w:hAnsi="Arial" w:cs="Arial"/>
          <w:b/>
          <w:sz w:val="22"/>
          <w:szCs w:val="22"/>
        </w:rPr>
      </w:pPr>
      <w:r w:rsidRPr="0040245F">
        <w:rPr>
          <w:rFonts w:ascii="Arial" w:eastAsia="Times New Roman" w:hAnsi="Arial" w:cs="Arial"/>
          <w:b/>
          <w:w w:val="122"/>
          <w:sz w:val="22"/>
          <w:szCs w:val="22"/>
        </w:rPr>
        <w:t>Оба</w:t>
      </w:r>
      <w:r w:rsidRPr="0040245F">
        <w:rPr>
          <w:rFonts w:ascii="Arial" w:eastAsia="Times New Roman" w:hAnsi="Arial" w:cs="Arial"/>
          <w:b/>
          <w:spacing w:val="-6"/>
          <w:w w:val="122"/>
          <w:sz w:val="22"/>
          <w:szCs w:val="22"/>
        </w:rPr>
        <w:t>в</w:t>
      </w:r>
      <w:r w:rsidRPr="0040245F">
        <w:rPr>
          <w:rFonts w:ascii="Arial" w:eastAsia="Times New Roman" w:hAnsi="Arial" w:cs="Arial"/>
          <w:b/>
          <w:w w:val="122"/>
          <w:sz w:val="22"/>
          <w:szCs w:val="22"/>
        </w:rPr>
        <w:t xml:space="preserve">езе </w:t>
      </w:r>
      <w:r w:rsidRPr="0040245F">
        <w:rPr>
          <w:rFonts w:ascii="Arial" w:eastAsia="Times New Roman" w:hAnsi="Arial" w:cs="Arial"/>
          <w:b/>
          <w:spacing w:val="-3"/>
          <w:w w:val="113"/>
          <w:sz w:val="22"/>
          <w:szCs w:val="22"/>
        </w:rPr>
        <w:t>н</w:t>
      </w:r>
      <w:r w:rsidRPr="0040245F">
        <w:rPr>
          <w:rFonts w:ascii="Arial" w:eastAsia="Times New Roman" w:hAnsi="Arial" w:cs="Arial"/>
          <w:b/>
          <w:w w:val="124"/>
          <w:sz w:val="22"/>
          <w:szCs w:val="22"/>
        </w:rPr>
        <w:t>а</w:t>
      </w:r>
      <w:r w:rsidRPr="0040245F">
        <w:rPr>
          <w:rFonts w:ascii="Arial" w:eastAsia="Times New Roman" w:hAnsi="Arial" w:cs="Arial"/>
          <w:b/>
          <w:spacing w:val="-3"/>
          <w:w w:val="124"/>
          <w:sz w:val="22"/>
          <w:szCs w:val="22"/>
        </w:rPr>
        <w:t>р</w:t>
      </w:r>
      <w:r w:rsidRPr="0040245F">
        <w:rPr>
          <w:rFonts w:ascii="Arial" w:eastAsia="Times New Roman" w:hAnsi="Arial" w:cs="Arial"/>
          <w:b/>
          <w:spacing w:val="-3"/>
          <w:w w:val="111"/>
          <w:sz w:val="22"/>
          <w:szCs w:val="22"/>
        </w:rPr>
        <w:t>у</w:t>
      </w:r>
      <w:r w:rsidRPr="0040245F">
        <w:rPr>
          <w:rFonts w:ascii="Arial" w:eastAsia="Times New Roman" w:hAnsi="Arial" w:cs="Arial"/>
          <w:b/>
          <w:w w:val="117"/>
          <w:sz w:val="22"/>
          <w:szCs w:val="22"/>
        </w:rPr>
        <w:t>чио</w:t>
      </w:r>
      <w:r w:rsidRPr="0040245F">
        <w:rPr>
          <w:rFonts w:ascii="Arial" w:eastAsia="Times New Roman" w:hAnsi="Arial" w:cs="Arial"/>
          <w:b/>
          <w:spacing w:val="3"/>
          <w:w w:val="117"/>
          <w:sz w:val="22"/>
          <w:szCs w:val="22"/>
        </w:rPr>
        <w:t>ц</w:t>
      </w:r>
      <w:r w:rsidRPr="0040245F">
        <w:rPr>
          <w:rFonts w:ascii="Arial" w:eastAsia="Times New Roman" w:hAnsi="Arial" w:cs="Arial"/>
          <w:b/>
          <w:w w:val="119"/>
          <w:sz w:val="22"/>
          <w:szCs w:val="22"/>
        </w:rPr>
        <w:t>а</w:t>
      </w:r>
    </w:p>
    <w:p w:rsidR="00811234" w:rsidRPr="0040245F" w:rsidRDefault="00811234" w:rsidP="00811234">
      <w:pPr>
        <w:widowControl w:val="0"/>
        <w:autoSpaceDE w:val="0"/>
        <w:autoSpaceDN w:val="0"/>
        <w:adjustRightInd w:val="0"/>
        <w:spacing w:line="240" w:lineRule="auto"/>
        <w:jc w:val="center"/>
        <w:rPr>
          <w:rFonts w:ascii="Arial" w:eastAsia="Times New Roman" w:hAnsi="Arial" w:cs="Arial"/>
          <w:b/>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 xml:space="preserve">ан </w:t>
      </w:r>
      <w:r w:rsidRPr="0040245F">
        <w:rPr>
          <w:rFonts w:ascii="Arial" w:eastAsia="Times New Roman" w:hAnsi="Arial" w:cs="Arial"/>
          <w:b/>
          <w:w w:val="114"/>
          <w:position w:val="-1"/>
          <w:sz w:val="22"/>
          <w:szCs w:val="22"/>
          <w:lang w:val="sr-Cyrl-RS"/>
        </w:rPr>
        <w:t>7</w:t>
      </w:r>
      <w:r w:rsidRPr="0040245F">
        <w:rPr>
          <w:rFonts w:ascii="Arial" w:eastAsia="Times New Roman" w:hAnsi="Arial" w:cs="Arial"/>
          <w:b/>
          <w:w w:val="114"/>
          <w:position w:val="-1"/>
          <w:sz w:val="22"/>
          <w:szCs w:val="22"/>
        </w:rPr>
        <w:t>.</w:t>
      </w:r>
    </w:p>
    <w:p w:rsidR="00811234" w:rsidRPr="0040245F" w:rsidRDefault="00811234" w:rsidP="00811234">
      <w:pPr>
        <w:widowControl w:val="0"/>
        <w:autoSpaceDE w:val="0"/>
        <w:autoSpaceDN w:val="0"/>
        <w:adjustRightInd w:val="0"/>
        <w:spacing w:line="240" w:lineRule="auto"/>
        <w:jc w:val="both"/>
        <w:rPr>
          <w:rFonts w:ascii="Arial" w:hAnsi="Arial" w:cs="Arial"/>
          <w:sz w:val="22"/>
          <w:szCs w:val="22"/>
        </w:rPr>
      </w:pPr>
      <w:r w:rsidRPr="0040245F">
        <w:rPr>
          <w:rFonts w:ascii="Arial" w:hAnsi="Arial" w:cs="Arial"/>
          <w:w w:val="107"/>
          <w:sz w:val="22"/>
          <w:szCs w:val="22"/>
        </w:rPr>
        <w:t>Наруч</w:t>
      </w:r>
      <w:r w:rsidRPr="0040245F">
        <w:rPr>
          <w:rFonts w:ascii="Arial" w:hAnsi="Arial" w:cs="Arial"/>
          <w:spacing w:val="-5"/>
          <w:w w:val="107"/>
          <w:sz w:val="22"/>
          <w:szCs w:val="22"/>
        </w:rPr>
        <w:t>и</w:t>
      </w:r>
      <w:r w:rsidRPr="0040245F">
        <w:rPr>
          <w:rFonts w:ascii="Arial" w:hAnsi="Arial" w:cs="Arial"/>
          <w:spacing w:val="-5"/>
          <w:w w:val="107"/>
          <w:sz w:val="22"/>
          <w:szCs w:val="22"/>
          <w:lang w:val="sr-Cyrl-RS"/>
        </w:rPr>
        <w:t>л</w:t>
      </w:r>
      <w:r w:rsidRPr="0040245F">
        <w:rPr>
          <w:rFonts w:ascii="Arial" w:hAnsi="Arial" w:cs="Arial"/>
          <w:spacing w:val="-5"/>
          <w:w w:val="107"/>
          <w:sz w:val="22"/>
          <w:szCs w:val="22"/>
        </w:rPr>
        <w:t>a</w:t>
      </w:r>
      <w:r w:rsidRPr="0040245F">
        <w:rPr>
          <w:rFonts w:ascii="Arial" w:hAnsi="Arial" w:cs="Arial"/>
          <w:w w:val="107"/>
          <w:sz w:val="22"/>
          <w:szCs w:val="22"/>
        </w:rPr>
        <w:t xml:space="preserve">ц </w:t>
      </w:r>
      <w:r w:rsidRPr="0040245F">
        <w:rPr>
          <w:rFonts w:ascii="Arial" w:hAnsi="Arial" w:cs="Arial"/>
          <w:sz w:val="22"/>
          <w:szCs w:val="22"/>
        </w:rPr>
        <w:t xml:space="preserve">се </w:t>
      </w:r>
      <w:r w:rsidRPr="0040245F">
        <w:rPr>
          <w:rFonts w:ascii="Arial" w:hAnsi="Arial" w:cs="Arial"/>
          <w:w w:val="113"/>
          <w:sz w:val="22"/>
          <w:szCs w:val="22"/>
        </w:rPr>
        <w:t>о</w:t>
      </w:r>
      <w:r w:rsidRPr="0040245F">
        <w:rPr>
          <w:rFonts w:ascii="Arial" w:hAnsi="Arial" w:cs="Arial"/>
          <w:spacing w:val="-4"/>
          <w:w w:val="113"/>
          <w:sz w:val="22"/>
          <w:szCs w:val="22"/>
        </w:rPr>
        <w:t>б</w:t>
      </w:r>
      <w:r w:rsidRPr="0040245F">
        <w:rPr>
          <w:rFonts w:ascii="Arial" w:hAnsi="Arial" w:cs="Arial"/>
          <w:w w:val="113"/>
          <w:sz w:val="22"/>
          <w:szCs w:val="22"/>
        </w:rPr>
        <w:t>а</w:t>
      </w:r>
      <w:r w:rsidRPr="0040245F">
        <w:rPr>
          <w:rFonts w:ascii="Arial" w:hAnsi="Arial" w:cs="Arial"/>
          <w:spacing w:val="-6"/>
          <w:w w:val="113"/>
          <w:sz w:val="22"/>
          <w:szCs w:val="22"/>
        </w:rPr>
        <w:t>в</w:t>
      </w:r>
      <w:r w:rsidRPr="0040245F">
        <w:rPr>
          <w:rFonts w:ascii="Arial" w:hAnsi="Arial" w:cs="Arial"/>
          <w:spacing w:val="-3"/>
          <w:w w:val="113"/>
          <w:sz w:val="22"/>
          <w:szCs w:val="22"/>
        </w:rPr>
        <w:t>е</w:t>
      </w:r>
      <w:r w:rsidRPr="0040245F">
        <w:rPr>
          <w:rFonts w:ascii="Arial" w:hAnsi="Arial" w:cs="Arial"/>
          <w:spacing w:val="-6"/>
          <w:w w:val="113"/>
          <w:sz w:val="22"/>
          <w:szCs w:val="22"/>
        </w:rPr>
        <w:t>з</w:t>
      </w:r>
      <w:r w:rsidRPr="0040245F">
        <w:rPr>
          <w:rFonts w:ascii="Arial" w:hAnsi="Arial" w:cs="Arial"/>
          <w:w w:val="113"/>
          <w:sz w:val="22"/>
          <w:szCs w:val="22"/>
        </w:rPr>
        <w:t xml:space="preserve">ује </w:t>
      </w:r>
      <w:r w:rsidRPr="0040245F">
        <w:rPr>
          <w:rFonts w:ascii="Arial" w:hAnsi="Arial" w:cs="Arial"/>
          <w:sz w:val="22"/>
          <w:szCs w:val="22"/>
        </w:rPr>
        <w:t xml:space="preserve">да </w:t>
      </w:r>
      <w:r w:rsidRPr="0040245F">
        <w:rPr>
          <w:rFonts w:ascii="Arial" w:hAnsi="Arial" w:cs="Arial"/>
          <w:w w:val="115"/>
          <w:sz w:val="22"/>
          <w:szCs w:val="22"/>
        </w:rPr>
        <w:t>о</w:t>
      </w:r>
      <w:r w:rsidRPr="0040245F">
        <w:rPr>
          <w:rFonts w:ascii="Arial" w:hAnsi="Arial" w:cs="Arial"/>
          <w:spacing w:val="-5"/>
          <w:w w:val="115"/>
          <w:sz w:val="22"/>
          <w:szCs w:val="22"/>
        </w:rPr>
        <w:t>б</w:t>
      </w:r>
      <w:r w:rsidRPr="0040245F">
        <w:rPr>
          <w:rFonts w:ascii="Arial" w:hAnsi="Arial" w:cs="Arial"/>
          <w:spacing w:val="-3"/>
          <w:w w:val="115"/>
          <w:sz w:val="22"/>
          <w:szCs w:val="22"/>
        </w:rPr>
        <w:t>е</w:t>
      </w:r>
      <w:r w:rsidRPr="0040245F">
        <w:rPr>
          <w:rFonts w:ascii="Arial" w:hAnsi="Arial" w:cs="Arial"/>
          <w:spacing w:val="-6"/>
          <w:w w:val="115"/>
          <w:sz w:val="22"/>
          <w:szCs w:val="22"/>
        </w:rPr>
        <w:t>з</w:t>
      </w:r>
      <w:r w:rsidRPr="0040245F">
        <w:rPr>
          <w:rFonts w:ascii="Arial" w:hAnsi="Arial" w:cs="Arial"/>
          <w:spacing w:val="-8"/>
          <w:w w:val="115"/>
          <w:sz w:val="22"/>
          <w:szCs w:val="22"/>
        </w:rPr>
        <w:t>б</w:t>
      </w:r>
      <w:r w:rsidRPr="0040245F">
        <w:rPr>
          <w:rFonts w:ascii="Arial" w:hAnsi="Arial" w:cs="Arial"/>
          <w:spacing w:val="-3"/>
          <w:w w:val="115"/>
          <w:sz w:val="22"/>
          <w:szCs w:val="22"/>
        </w:rPr>
        <w:t>е</w:t>
      </w:r>
      <w:r w:rsidRPr="0040245F">
        <w:rPr>
          <w:rFonts w:ascii="Arial" w:hAnsi="Arial" w:cs="Arial"/>
          <w:w w:val="115"/>
          <w:sz w:val="22"/>
          <w:szCs w:val="22"/>
        </w:rPr>
        <w:t>ди с</w:t>
      </w:r>
      <w:r w:rsidRPr="0040245F">
        <w:rPr>
          <w:rFonts w:ascii="Arial" w:hAnsi="Arial" w:cs="Arial"/>
          <w:spacing w:val="-5"/>
          <w:w w:val="115"/>
          <w:sz w:val="22"/>
          <w:szCs w:val="22"/>
        </w:rPr>
        <w:t>л</w:t>
      </w:r>
      <w:r w:rsidRPr="0040245F">
        <w:rPr>
          <w:rFonts w:ascii="Arial" w:hAnsi="Arial" w:cs="Arial"/>
          <w:spacing w:val="-3"/>
          <w:w w:val="115"/>
          <w:sz w:val="22"/>
          <w:szCs w:val="22"/>
        </w:rPr>
        <w:t>е</w:t>
      </w:r>
      <w:r w:rsidRPr="0040245F">
        <w:rPr>
          <w:rFonts w:ascii="Arial" w:hAnsi="Arial" w:cs="Arial"/>
          <w:w w:val="115"/>
          <w:sz w:val="22"/>
          <w:szCs w:val="22"/>
        </w:rPr>
        <w:t xml:space="preserve">деће </w:t>
      </w:r>
      <w:r w:rsidRPr="0040245F">
        <w:rPr>
          <w:rFonts w:ascii="Arial" w:hAnsi="Arial" w:cs="Arial"/>
          <w:spacing w:val="-5"/>
          <w:w w:val="115"/>
          <w:sz w:val="22"/>
          <w:szCs w:val="22"/>
        </w:rPr>
        <w:t>у</w:t>
      </w:r>
      <w:r w:rsidRPr="0040245F">
        <w:rPr>
          <w:rFonts w:ascii="Arial" w:hAnsi="Arial" w:cs="Arial"/>
          <w:w w:val="115"/>
          <w:sz w:val="22"/>
          <w:szCs w:val="22"/>
        </w:rPr>
        <w:t>с</w:t>
      </w:r>
      <w:r w:rsidRPr="0040245F">
        <w:rPr>
          <w:rFonts w:ascii="Arial" w:hAnsi="Arial" w:cs="Arial"/>
          <w:spacing w:val="7"/>
          <w:w w:val="115"/>
          <w:sz w:val="22"/>
          <w:szCs w:val="22"/>
        </w:rPr>
        <w:t>л</w:t>
      </w:r>
      <w:r w:rsidRPr="0040245F">
        <w:rPr>
          <w:rFonts w:ascii="Arial" w:hAnsi="Arial" w:cs="Arial"/>
          <w:w w:val="115"/>
          <w:sz w:val="22"/>
          <w:szCs w:val="22"/>
        </w:rPr>
        <w:t>о</w:t>
      </w:r>
      <w:r w:rsidRPr="0040245F">
        <w:rPr>
          <w:rFonts w:ascii="Arial" w:hAnsi="Arial" w:cs="Arial"/>
          <w:spacing w:val="-6"/>
          <w:w w:val="115"/>
          <w:sz w:val="22"/>
          <w:szCs w:val="22"/>
        </w:rPr>
        <w:t>в</w:t>
      </w:r>
      <w:r w:rsidRPr="0040245F">
        <w:rPr>
          <w:rFonts w:ascii="Arial" w:hAnsi="Arial" w:cs="Arial"/>
          <w:w w:val="115"/>
          <w:sz w:val="22"/>
          <w:szCs w:val="22"/>
        </w:rPr>
        <w:t xml:space="preserve">е </w:t>
      </w:r>
      <w:r w:rsidRPr="0040245F">
        <w:rPr>
          <w:rFonts w:ascii="Arial" w:hAnsi="Arial" w:cs="Arial"/>
          <w:spacing w:val="-5"/>
          <w:sz w:val="22"/>
          <w:szCs w:val="22"/>
        </w:rPr>
        <w:t>з</w:t>
      </w:r>
      <w:r w:rsidRPr="0040245F">
        <w:rPr>
          <w:rFonts w:ascii="Arial" w:hAnsi="Arial" w:cs="Arial"/>
          <w:sz w:val="22"/>
          <w:szCs w:val="22"/>
        </w:rPr>
        <w:t xml:space="preserve">а </w:t>
      </w:r>
      <w:r w:rsidRPr="0040245F">
        <w:rPr>
          <w:rFonts w:ascii="Arial" w:hAnsi="Arial" w:cs="Arial"/>
          <w:w w:val="113"/>
          <w:sz w:val="22"/>
          <w:szCs w:val="22"/>
        </w:rPr>
        <w:t>у</w:t>
      </w:r>
      <w:r w:rsidRPr="0040245F">
        <w:rPr>
          <w:rFonts w:ascii="Arial" w:hAnsi="Arial" w:cs="Arial"/>
          <w:spacing w:val="-8"/>
          <w:w w:val="113"/>
          <w:sz w:val="22"/>
          <w:szCs w:val="22"/>
        </w:rPr>
        <w:t>в</w:t>
      </w:r>
      <w:r w:rsidRPr="0040245F">
        <w:rPr>
          <w:rFonts w:ascii="Arial" w:hAnsi="Arial" w:cs="Arial"/>
          <w:w w:val="113"/>
          <w:sz w:val="22"/>
          <w:szCs w:val="22"/>
        </w:rPr>
        <w:t>ођење Из</w:t>
      </w:r>
      <w:r w:rsidRPr="0040245F">
        <w:rPr>
          <w:rFonts w:ascii="Arial" w:hAnsi="Arial" w:cs="Arial"/>
          <w:spacing w:val="-9"/>
          <w:w w:val="113"/>
          <w:sz w:val="22"/>
          <w:szCs w:val="22"/>
        </w:rPr>
        <w:t>в</w:t>
      </w:r>
      <w:r w:rsidRPr="0040245F">
        <w:rPr>
          <w:rFonts w:ascii="Arial" w:hAnsi="Arial" w:cs="Arial"/>
          <w:spacing w:val="-3"/>
          <w:w w:val="113"/>
          <w:sz w:val="22"/>
          <w:szCs w:val="22"/>
        </w:rPr>
        <w:t>о</w:t>
      </w:r>
      <w:r w:rsidRPr="0040245F">
        <w:rPr>
          <w:rFonts w:ascii="Arial" w:hAnsi="Arial" w:cs="Arial"/>
          <w:w w:val="113"/>
          <w:sz w:val="22"/>
          <w:szCs w:val="22"/>
        </w:rPr>
        <w:t>ђа</w:t>
      </w:r>
      <w:r w:rsidRPr="0040245F">
        <w:rPr>
          <w:rFonts w:ascii="Arial" w:hAnsi="Arial" w:cs="Arial"/>
          <w:spacing w:val="-6"/>
          <w:w w:val="113"/>
          <w:sz w:val="22"/>
          <w:szCs w:val="22"/>
        </w:rPr>
        <w:t>ч</w:t>
      </w:r>
      <w:r w:rsidRPr="0040245F">
        <w:rPr>
          <w:rFonts w:ascii="Arial" w:hAnsi="Arial" w:cs="Arial"/>
          <w:w w:val="113"/>
          <w:sz w:val="22"/>
          <w:szCs w:val="22"/>
        </w:rPr>
        <w:t xml:space="preserve">а </w:t>
      </w:r>
      <w:r w:rsidRPr="0040245F">
        <w:rPr>
          <w:rFonts w:ascii="Arial" w:hAnsi="Arial" w:cs="Arial"/>
          <w:sz w:val="22"/>
          <w:szCs w:val="22"/>
        </w:rPr>
        <w:t>у по</w:t>
      </w:r>
      <w:r w:rsidRPr="0040245F">
        <w:rPr>
          <w:rFonts w:ascii="Arial" w:hAnsi="Arial" w:cs="Arial"/>
          <w:spacing w:val="-2"/>
          <w:sz w:val="22"/>
          <w:szCs w:val="22"/>
        </w:rPr>
        <w:t>с</w:t>
      </w:r>
      <w:r w:rsidRPr="0040245F">
        <w:rPr>
          <w:rFonts w:ascii="Arial" w:hAnsi="Arial" w:cs="Arial"/>
          <w:sz w:val="22"/>
          <w:szCs w:val="22"/>
        </w:rPr>
        <w:t>ао и</w:t>
      </w:r>
      <w:r w:rsidRPr="0040245F">
        <w:rPr>
          <w:rFonts w:ascii="Arial" w:hAnsi="Arial" w:cs="Arial"/>
          <w:sz w:val="22"/>
          <w:szCs w:val="22"/>
          <w:lang w:val="sr-Cyrl-RS"/>
        </w:rPr>
        <w:t xml:space="preserve"> </w:t>
      </w:r>
      <w:r w:rsidRPr="0040245F">
        <w:rPr>
          <w:rFonts w:ascii="Arial" w:hAnsi="Arial" w:cs="Arial"/>
          <w:spacing w:val="-3"/>
          <w:w w:val="105"/>
          <w:sz w:val="22"/>
          <w:szCs w:val="22"/>
        </w:rPr>
        <w:t>т</w:t>
      </w:r>
      <w:r w:rsidRPr="0040245F">
        <w:rPr>
          <w:rFonts w:ascii="Arial" w:hAnsi="Arial" w:cs="Arial"/>
          <w:w w:val="107"/>
          <w:sz w:val="22"/>
          <w:szCs w:val="22"/>
        </w:rPr>
        <w:t>о:</w:t>
      </w:r>
    </w:p>
    <w:p w:rsidR="00811234" w:rsidRPr="0040245F" w:rsidRDefault="00811234" w:rsidP="00811234">
      <w:pPr>
        <w:widowControl w:val="0"/>
        <w:numPr>
          <w:ilvl w:val="0"/>
          <w:numId w:val="7"/>
        </w:numPr>
        <w:suppressAutoHyphens w:val="0"/>
        <w:autoSpaceDE w:val="0"/>
        <w:autoSpaceDN w:val="0"/>
        <w:adjustRightInd w:val="0"/>
        <w:spacing w:line="240" w:lineRule="auto"/>
        <w:jc w:val="both"/>
        <w:rPr>
          <w:rFonts w:ascii="Arial" w:hAnsi="Arial" w:cs="Arial"/>
          <w:sz w:val="22"/>
          <w:szCs w:val="22"/>
        </w:rPr>
      </w:pPr>
      <w:r w:rsidRPr="0040245F">
        <w:rPr>
          <w:rFonts w:ascii="Arial" w:hAnsi="Arial" w:cs="Arial"/>
          <w:w w:val="114"/>
          <w:sz w:val="22"/>
          <w:szCs w:val="22"/>
        </w:rPr>
        <w:t>о</w:t>
      </w:r>
      <w:r w:rsidRPr="0040245F">
        <w:rPr>
          <w:rFonts w:ascii="Arial" w:hAnsi="Arial" w:cs="Arial"/>
          <w:spacing w:val="-6"/>
          <w:w w:val="114"/>
          <w:sz w:val="22"/>
          <w:szCs w:val="22"/>
        </w:rPr>
        <w:t>б</w:t>
      </w:r>
      <w:r w:rsidRPr="0040245F">
        <w:rPr>
          <w:rFonts w:ascii="Arial" w:hAnsi="Arial" w:cs="Arial"/>
          <w:spacing w:val="-3"/>
          <w:w w:val="114"/>
          <w:sz w:val="22"/>
          <w:szCs w:val="22"/>
        </w:rPr>
        <w:t>е</w:t>
      </w:r>
      <w:r w:rsidRPr="0040245F">
        <w:rPr>
          <w:rFonts w:ascii="Arial" w:hAnsi="Arial" w:cs="Arial"/>
          <w:spacing w:val="-6"/>
          <w:w w:val="114"/>
          <w:sz w:val="22"/>
          <w:szCs w:val="22"/>
        </w:rPr>
        <w:t>з</w:t>
      </w:r>
      <w:r w:rsidRPr="0040245F">
        <w:rPr>
          <w:rFonts w:ascii="Arial" w:hAnsi="Arial" w:cs="Arial"/>
          <w:spacing w:val="-8"/>
          <w:w w:val="114"/>
          <w:sz w:val="22"/>
          <w:szCs w:val="22"/>
        </w:rPr>
        <w:t>б</w:t>
      </w:r>
      <w:r w:rsidRPr="0040245F">
        <w:rPr>
          <w:rFonts w:ascii="Arial" w:hAnsi="Arial" w:cs="Arial"/>
          <w:spacing w:val="-3"/>
          <w:w w:val="114"/>
          <w:sz w:val="22"/>
          <w:szCs w:val="22"/>
        </w:rPr>
        <w:t>е</w:t>
      </w:r>
      <w:r w:rsidRPr="0040245F">
        <w:rPr>
          <w:rFonts w:ascii="Arial" w:hAnsi="Arial" w:cs="Arial"/>
          <w:w w:val="114"/>
          <w:sz w:val="22"/>
          <w:szCs w:val="22"/>
        </w:rPr>
        <w:t>ди врш</w:t>
      </w:r>
      <w:r w:rsidRPr="0040245F">
        <w:rPr>
          <w:rFonts w:ascii="Arial" w:hAnsi="Arial" w:cs="Arial"/>
          <w:spacing w:val="3"/>
          <w:w w:val="114"/>
          <w:sz w:val="22"/>
          <w:szCs w:val="22"/>
        </w:rPr>
        <w:t>е</w:t>
      </w:r>
      <w:r w:rsidRPr="0040245F">
        <w:rPr>
          <w:rFonts w:ascii="Arial" w:hAnsi="Arial" w:cs="Arial"/>
          <w:spacing w:val="-8"/>
          <w:w w:val="114"/>
          <w:sz w:val="22"/>
          <w:szCs w:val="22"/>
        </w:rPr>
        <w:t>њ</w:t>
      </w:r>
      <w:r w:rsidRPr="0040245F">
        <w:rPr>
          <w:rFonts w:ascii="Arial" w:hAnsi="Arial" w:cs="Arial"/>
          <w:w w:val="114"/>
          <w:sz w:val="22"/>
          <w:szCs w:val="22"/>
        </w:rPr>
        <w:t xml:space="preserve">е </w:t>
      </w:r>
      <w:r w:rsidRPr="0040245F">
        <w:rPr>
          <w:rFonts w:ascii="Arial" w:hAnsi="Arial" w:cs="Arial"/>
          <w:w w:val="115"/>
          <w:sz w:val="22"/>
          <w:szCs w:val="22"/>
        </w:rPr>
        <w:t>н</w:t>
      </w:r>
      <w:r w:rsidRPr="0040245F">
        <w:rPr>
          <w:rFonts w:ascii="Arial" w:hAnsi="Arial" w:cs="Arial"/>
          <w:spacing w:val="-5"/>
          <w:w w:val="115"/>
          <w:sz w:val="22"/>
          <w:szCs w:val="22"/>
        </w:rPr>
        <w:t>а</w:t>
      </w:r>
      <w:r w:rsidRPr="0040245F">
        <w:rPr>
          <w:rFonts w:ascii="Arial" w:hAnsi="Arial" w:cs="Arial"/>
          <w:w w:val="115"/>
          <w:sz w:val="22"/>
          <w:szCs w:val="22"/>
        </w:rPr>
        <w:t>д</w:t>
      </w:r>
      <w:r w:rsidRPr="0040245F">
        <w:rPr>
          <w:rFonts w:ascii="Arial" w:hAnsi="Arial" w:cs="Arial"/>
          <w:spacing w:val="-5"/>
          <w:w w:val="115"/>
          <w:sz w:val="22"/>
          <w:szCs w:val="22"/>
        </w:rPr>
        <w:t>з</w:t>
      </w:r>
      <w:r w:rsidRPr="0040245F">
        <w:rPr>
          <w:rFonts w:ascii="Arial" w:hAnsi="Arial" w:cs="Arial"/>
          <w:w w:val="115"/>
          <w:sz w:val="22"/>
          <w:szCs w:val="22"/>
        </w:rPr>
        <w:t xml:space="preserve">ора </w:t>
      </w:r>
      <w:r w:rsidRPr="0040245F">
        <w:rPr>
          <w:rFonts w:ascii="Arial" w:hAnsi="Arial" w:cs="Arial"/>
          <w:sz w:val="22"/>
          <w:szCs w:val="22"/>
        </w:rPr>
        <w:t>н</w:t>
      </w:r>
      <w:r w:rsidRPr="0040245F">
        <w:rPr>
          <w:rFonts w:ascii="Arial" w:hAnsi="Arial" w:cs="Arial"/>
          <w:spacing w:val="2"/>
          <w:sz w:val="22"/>
          <w:szCs w:val="22"/>
        </w:rPr>
        <w:t>а</w:t>
      </w:r>
      <w:r w:rsidRPr="0040245F">
        <w:rPr>
          <w:rFonts w:ascii="Arial" w:hAnsi="Arial" w:cs="Arial"/>
          <w:sz w:val="22"/>
          <w:szCs w:val="22"/>
        </w:rPr>
        <w:t xml:space="preserve">д </w:t>
      </w:r>
      <w:r w:rsidRPr="0040245F">
        <w:rPr>
          <w:rFonts w:ascii="Arial" w:hAnsi="Arial" w:cs="Arial"/>
          <w:w w:val="109"/>
          <w:sz w:val="22"/>
          <w:szCs w:val="22"/>
        </w:rPr>
        <w:t>изв</w:t>
      </w:r>
      <w:r w:rsidRPr="0040245F">
        <w:rPr>
          <w:rFonts w:ascii="Arial" w:hAnsi="Arial" w:cs="Arial"/>
          <w:spacing w:val="-3"/>
          <w:w w:val="109"/>
          <w:sz w:val="22"/>
          <w:szCs w:val="22"/>
        </w:rPr>
        <w:t>р</w:t>
      </w:r>
      <w:r w:rsidRPr="0040245F">
        <w:rPr>
          <w:rFonts w:ascii="Arial" w:hAnsi="Arial" w:cs="Arial"/>
          <w:w w:val="109"/>
          <w:sz w:val="22"/>
          <w:szCs w:val="22"/>
        </w:rPr>
        <w:t>ш</w:t>
      </w:r>
      <w:r w:rsidRPr="0040245F">
        <w:rPr>
          <w:rFonts w:ascii="Arial" w:hAnsi="Arial" w:cs="Arial"/>
          <w:spacing w:val="3"/>
          <w:w w:val="109"/>
          <w:sz w:val="22"/>
          <w:szCs w:val="22"/>
        </w:rPr>
        <w:t>е</w:t>
      </w:r>
      <w:r w:rsidRPr="0040245F">
        <w:rPr>
          <w:rFonts w:ascii="Arial" w:hAnsi="Arial" w:cs="Arial"/>
          <w:w w:val="109"/>
          <w:sz w:val="22"/>
          <w:szCs w:val="22"/>
        </w:rPr>
        <w:t>њ</w:t>
      </w:r>
      <w:r w:rsidRPr="0040245F">
        <w:rPr>
          <w:rFonts w:ascii="Arial" w:hAnsi="Arial" w:cs="Arial"/>
          <w:spacing w:val="-5"/>
          <w:w w:val="109"/>
          <w:sz w:val="22"/>
          <w:szCs w:val="22"/>
        </w:rPr>
        <w:t>е</w:t>
      </w:r>
      <w:r w:rsidRPr="0040245F">
        <w:rPr>
          <w:rFonts w:ascii="Arial" w:hAnsi="Arial" w:cs="Arial"/>
          <w:w w:val="109"/>
          <w:sz w:val="22"/>
          <w:szCs w:val="22"/>
        </w:rPr>
        <w:t>м у</w:t>
      </w:r>
      <w:r w:rsidRPr="0040245F">
        <w:rPr>
          <w:rFonts w:ascii="Arial" w:hAnsi="Arial" w:cs="Arial"/>
          <w:spacing w:val="-10"/>
          <w:w w:val="109"/>
          <w:sz w:val="22"/>
          <w:szCs w:val="22"/>
        </w:rPr>
        <w:t>г</w:t>
      </w:r>
      <w:r w:rsidRPr="0040245F">
        <w:rPr>
          <w:rFonts w:ascii="Arial" w:hAnsi="Arial" w:cs="Arial"/>
          <w:w w:val="109"/>
          <w:sz w:val="22"/>
          <w:szCs w:val="22"/>
        </w:rPr>
        <w:t>о</w:t>
      </w:r>
      <w:r w:rsidRPr="0040245F">
        <w:rPr>
          <w:rFonts w:ascii="Arial" w:hAnsi="Arial" w:cs="Arial"/>
          <w:spacing w:val="-5"/>
          <w:w w:val="109"/>
          <w:sz w:val="22"/>
          <w:szCs w:val="22"/>
        </w:rPr>
        <w:t>в</w:t>
      </w:r>
      <w:r w:rsidRPr="0040245F">
        <w:rPr>
          <w:rFonts w:ascii="Arial" w:hAnsi="Arial" w:cs="Arial"/>
          <w:w w:val="109"/>
          <w:sz w:val="22"/>
          <w:szCs w:val="22"/>
        </w:rPr>
        <w:t>о</w:t>
      </w:r>
      <w:r w:rsidRPr="0040245F">
        <w:rPr>
          <w:rFonts w:ascii="Arial" w:hAnsi="Arial" w:cs="Arial"/>
          <w:spacing w:val="4"/>
          <w:w w:val="109"/>
          <w:sz w:val="22"/>
          <w:szCs w:val="22"/>
        </w:rPr>
        <w:t>р</w:t>
      </w:r>
      <w:r w:rsidRPr="0040245F">
        <w:rPr>
          <w:rFonts w:ascii="Arial" w:hAnsi="Arial" w:cs="Arial"/>
          <w:w w:val="109"/>
          <w:sz w:val="22"/>
          <w:szCs w:val="22"/>
        </w:rPr>
        <w:t>ен</w:t>
      </w:r>
      <w:r w:rsidRPr="0040245F">
        <w:rPr>
          <w:rFonts w:ascii="Arial" w:hAnsi="Arial" w:cs="Arial"/>
          <w:spacing w:val="-3"/>
          <w:w w:val="109"/>
          <w:sz w:val="22"/>
          <w:szCs w:val="22"/>
        </w:rPr>
        <w:t>и</w:t>
      </w:r>
      <w:r w:rsidRPr="0040245F">
        <w:rPr>
          <w:rFonts w:ascii="Arial" w:hAnsi="Arial" w:cs="Arial"/>
          <w:w w:val="109"/>
          <w:sz w:val="22"/>
          <w:szCs w:val="22"/>
        </w:rPr>
        <w:t xml:space="preserve">х </w:t>
      </w:r>
      <w:r w:rsidRPr="0040245F">
        <w:rPr>
          <w:rFonts w:ascii="Arial" w:hAnsi="Arial" w:cs="Arial"/>
          <w:spacing w:val="3"/>
          <w:w w:val="109"/>
          <w:sz w:val="22"/>
          <w:szCs w:val="22"/>
        </w:rPr>
        <w:t>о</w:t>
      </w:r>
      <w:r w:rsidRPr="0040245F">
        <w:rPr>
          <w:rFonts w:ascii="Arial" w:hAnsi="Arial" w:cs="Arial"/>
          <w:spacing w:val="-12"/>
          <w:w w:val="109"/>
          <w:sz w:val="22"/>
          <w:szCs w:val="22"/>
        </w:rPr>
        <w:t>б</w:t>
      </w:r>
      <w:r w:rsidRPr="0040245F">
        <w:rPr>
          <w:rFonts w:ascii="Arial" w:hAnsi="Arial" w:cs="Arial"/>
          <w:w w:val="109"/>
          <w:sz w:val="22"/>
          <w:szCs w:val="22"/>
        </w:rPr>
        <w:t>а</w:t>
      </w:r>
      <w:r w:rsidRPr="0040245F">
        <w:rPr>
          <w:rFonts w:ascii="Arial" w:hAnsi="Arial" w:cs="Arial"/>
          <w:spacing w:val="-5"/>
          <w:w w:val="109"/>
          <w:sz w:val="22"/>
          <w:szCs w:val="22"/>
        </w:rPr>
        <w:t>в</w:t>
      </w:r>
      <w:r w:rsidRPr="0040245F">
        <w:rPr>
          <w:rFonts w:ascii="Arial" w:hAnsi="Arial" w:cs="Arial"/>
          <w:spacing w:val="-3"/>
          <w:w w:val="109"/>
          <w:sz w:val="22"/>
          <w:szCs w:val="22"/>
        </w:rPr>
        <w:t>е</w:t>
      </w:r>
      <w:r w:rsidRPr="0040245F">
        <w:rPr>
          <w:rFonts w:ascii="Arial" w:hAnsi="Arial" w:cs="Arial"/>
          <w:w w:val="109"/>
          <w:sz w:val="22"/>
          <w:szCs w:val="22"/>
        </w:rPr>
        <w:t xml:space="preserve">за </w:t>
      </w:r>
      <w:r w:rsidRPr="0040245F">
        <w:rPr>
          <w:rFonts w:ascii="Arial" w:hAnsi="Arial" w:cs="Arial"/>
          <w:w w:val="107"/>
          <w:sz w:val="22"/>
          <w:szCs w:val="22"/>
        </w:rPr>
        <w:t>Из</w:t>
      </w:r>
      <w:r w:rsidRPr="0040245F">
        <w:rPr>
          <w:rFonts w:ascii="Arial" w:hAnsi="Arial" w:cs="Arial"/>
          <w:spacing w:val="-8"/>
          <w:w w:val="107"/>
          <w:sz w:val="22"/>
          <w:szCs w:val="22"/>
        </w:rPr>
        <w:t>в</w:t>
      </w:r>
      <w:r w:rsidRPr="0040245F">
        <w:rPr>
          <w:rFonts w:ascii="Arial" w:hAnsi="Arial" w:cs="Arial"/>
          <w:w w:val="117"/>
          <w:sz w:val="22"/>
          <w:szCs w:val="22"/>
        </w:rPr>
        <w:t>ођ</w:t>
      </w:r>
      <w:r w:rsidRPr="0040245F">
        <w:rPr>
          <w:rFonts w:ascii="Arial" w:hAnsi="Arial" w:cs="Arial"/>
          <w:spacing w:val="-3"/>
          <w:w w:val="117"/>
          <w:sz w:val="22"/>
          <w:szCs w:val="22"/>
        </w:rPr>
        <w:t>а</w:t>
      </w:r>
      <w:r w:rsidRPr="0040245F">
        <w:rPr>
          <w:rFonts w:ascii="Arial" w:hAnsi="Arial" w:cs="Arial"/>
          <w:spacing w:val="-5"/>
          <w:w w:val="104"/>
          <w:sz w:val="22"/>
          <w:szCs w:val="22"/>
        </w:rPr>
        <w:t>ч</w:t>
      </w:r>
      <w:r w:rsidRPr="0040245F">
        <w:rPr>
          <w:rFonts w:ascii="Arial" w:hAnsi="Arial" w:cs="Arial"/>
          <w:w w:val="120"/>
          <w:sz w:val="22"/>
          <w:szCs w:val="22"/>
        </w:rPr>
        <w:t>а.</w:t>
      </w:r>
    </w:p>
    <w:p w:rsidR="00811234" w:rsidRPr="0040245F" w:rsidRDefault="00811234" w:rsidP="00811234">
      <w:pPr>
        <w:widowControl w:val="0"/>
        <w:numPr>
          <w:ilvl w:val="0"/>
          <w:numId w:val="7"/>
        </w:numPr>
        <w:suppressAutoHyphens w:val="0"/>
        <w:autoSpaceDE w:val="0"/>
        <w:autoSpaceDN w:val="0"/>
        <w:adjustRightInd w:val="0"/>
        <w:spacing w:line="240" w:lineRule="auto"/>
        <w:ind w:right="806"/>
        <w:jc w:val="both"/>
        <w:rPr>
          <w:rFonts w:ascii="Arial" w:hAnsi="Arial" w:cs="Arial"/>
          <w:b/>
          <w:sz w:val="22"/>
          <w:szCs w:val="22"/>
        </w:rPr>
      </w:pPr>
      <w:r w:rsidRPr="0040245F">
        <w:rPr>
          <w:rFonts w:ascii="Arial" w:hAnsi="Arial" w:cs="Arial"/>
          <w:sz w:val="22"/>
          <w:szCs w:val="22"/>
        </w:rPr>
        <w:t>уп</w:t>
      </w:r>
      <w:r w:rsidRPr="0040245F">
        <w:rPr>
          <w:rFonts w:ascii="Arial" w:hAnsi="Arial" w:cs="Arial"/>
          <w:spacing w:val="-3"/>
          <w:sz w:val="22"/>
          <w:szCs w:val="22"/>
        </w:rPr>
        <w:t>о</w:t>
      </w:r>
      <w:r w:rsidRPr="0040245F">
        <w:rPr>
          <w:rFonts w:ascii="Arial" w:hAnsi="Arial" w:cs="Arial"/>
          <w:sz w:val="22"/>
          <w:szCs w:val="22"/>
        </w:rPr>
        <w:t xml:space="preserve">зна </w:t>
      </w:r>
      <w:r w:rsidRPr="0040245F">
        <w:rPr>
          <w:rFonts w:ascii="Arial" w:hAnsi="Arial" w:cs="Arial"/>
          <w:w w:val="112"/>
          <w:sz w:val="22"/>
          <w:szCs w:val="22"/>
        </w:rPr>
        <w:t>Из</w:t>
      </w:r>
      <w:r w:rsidRPr="0040245F">
        <w:rPr>
          <w:rFonts w:ascii="Arial" w:hAnsi="Arial" w:cs="Arial"/>
          <w:spacing w:val="-8"/>
          <w:w w:val="112"/>
          <w:sz w:val="22"/>
          <w:szCs w:val="22"/>
        </w:rPr>
        <w:t>в</w:t>
      </w:r>
      <w:r w:rsidRPr="0040245F">
        <w:rPr>
          <w:rFonts w:ascii="Arial" w:hAnsi="Arial" w:cs="Arial"/>
          <w:w w:val="112"/>
          <w:sz w:val="22"/>
          <w:szCs w:val="22"/>
        </w:rPr>
        <w:t>оћ</w:t>
      </w:r>
      <w:r w:rsidRPr="0040245F">
        <w:rPr>
          <w:rFonts w:ascii="Arial" w:hAnsi="Arial" w:cs="Arial"/>
          <w:spacing w:val="-3"/>
          <w:w w:val="112"/>
          <w:sz w:val="22"/>
          <w:szCs w:val="22"/>
        </w:rPr>
        <w:t>а</w:t>
      </w:r>
      <w:r w:rsidRPr="0040245F">
        <w:rPr>
          <w:rFonts w:ascii="Arial" w:hAnsi="Arial" w:cs="Arial"/>
          <w:w w:val="112"/>
          <w:sz w:val="22"/>
          <w:szCs w:val="22"/>
        </w:rPr>
        <w:t xml:space="preserve">ча </w:t>
      </w:r>
      <w:r w:rsidRPr="0040245F">
        <w:rPr>
          <w:rFonts w:ascii="Arial" w:hAnsi="Arial" w:cs="Arial"/>
          <w:sz w:val="22"/>
          <w:szCs w:val="22"/>
        </w:rPr>
        <w:t xml:space="preserve">са </w:t>
      </w:r>
      <w:r w:rsidRPr="0040245F">
        <w:rPr>
          <w:rFonts w:ascii="Arial" w:hAnsi="Arial" w:cs="Arial"/>
          <w:spacing w:val="-3"/>
          <w:w w:val="113"/>
          <w:sz w:val="22"/>
          <w:szCs w:val="22"/>
        </w:rPr>
        <w:t>п</w:t>
      </w:r>
      <w:r w:rsidRPr="0040245F">
        <w:rPr>
          <w:rFonts w:ascii="Arial" w:hAnsi="Arial" w:cs="Arial"/>
          <w:w w:val="113"/>
          <w:sz w:val="22"/>
          <w:szCs w:val="22"/>
        </w:rPr>
        <w:t>ос</w:t>
      </w:r>
      <w:r w:rsidRPr="0040245F">
        <w:rPr>
          <w:rFonts w:ascii="Arial" w:hAnsi="Arial" w:cs="Arial"/>
          <w:spacing w:val="-3"/>
          <w:w w:val="113"/>
          <w:sz w:val="22"/>
          <w:szCs w:val="22"/>
        </w:rPr>
        <w:t>т</w:t>
      </w:r>
      <w:r w:rsidRPr="0040245F">
        <w:rPr>
          <w:rFonts w:ascii="Arial" w:hAnsi="Arial" w:cs="Arial"/>
          <w:w w:val="113"/>
          <w:sz w:val="22"/>
          <w:szCs w:val="22"/>
        </w:rPr>
        <w:t>ојећим с</w:t>
      </w:r>
      <w:r w:rsidRPr="0040245F">
        <w:rPr>
          <w:rFonts w:ascii="Arial" w:hAnsi="Arial" w:cs="Arial"/>
          <w:spacing w:val="-4"/>
          <w:w w:val="113"/>
          <w:sz w:val="22"/>
          <w:szCs w:val="22"/>
        </w:rPr>
        <w:t>т</w:t>
      </w:r>
      <w:r w:rsidRPr="0040245F">
        <w:rPr>
          <w:rFonts w:ascii="Arial" w:hAnsi="Arial" w:cs="Arial"/>
          <w:w w:val="113"/>
          <w:sz w:val="22"/>
          <w:szCs w:val="22"/>
        </w:rPr>
        <w:t xml:space="preserve">ањем </w:t>
      </w:r>
      <w:r w:rsidR="00250177">
        <w:rPr>
          <w:rFonts w:ascii="Arial" w:hAnsi="Arial" w:cs="Arial"/>
          <w:w w:val="121"/>
          <w:sz w:val="22"/>
          <w:szCs w:val="22"/>
          <w:lang w:val="sr-Cyrl-RS"/>
        </w:rPr>
        <w:t>вертикалне</w:t>
      </w:r>
      <w:r w:rsidRPr="0040245F">
        <w:rPr>
          <w:rFonts w:ascii="Arial" w:hAnsi="Arial" w:cs="Arial"/>
          <w:w w:val="121"/>
          <w:sz w:val="22"/>
          <w:szCs w:val="22"/>
        </w:rPr>
        <w:t xml:space="preserve"> сигнализације </w:t>
      </w:r>
      <w:r w:rsidRPr="0040245F">
        <w:rPr>
          <w:rFonts w:ascii="Arial" w:hAnsi="Arial" w:cs="Arial"/>
          <w:sz w:val="22"/>
          <w:szCs w:val="22"/>
        </w:rPr>
        <w:t>и утв</w:t>
      </w:r>
      <w:r w:rsidRPr="0040245F">
        <w:rPr>
          <w:rFonts w:ascii="Arial" w:hAnsi="Arial" w:cs="Arial"/>
          <w:spacing w:val="-3"/>
          <w:sz w:val="22"/>
          <w:szCs w:val="22"/>
        </w:rPr>
        <w:t>р</w:t>
      </w:r>
      <w:r w:rsidRPr="0040245F">
        <w:rPr>
          <w:rFonts w:ascii="Arial" w:hAnsi="Arial" w:cs="Arial"/>
          <w:sz w:val="22"/>
          <w:szCs w:val="22"/>
        </w:rPr>
        <w:t xml:space="preserve">ди </w:t>
      </w:r>
      <w:r w:rsidRPr="0040245F">
        <w:rPr>
          <w:rFonts w:ascii="Arial" w:hAnsi="Arial" w:cs="Arial"/>
          <w:spacing w:val="-7"/>
          <w:sz w:val="22"/>
          <w:szCs w:val="22"/>
        </w:rPr>
        <w:t>н</w:t>
      </w:r>
      <w:r w:rsidRPr="0040245F">
        <w:rPr>
          <w:rFonts w:ascii="Arial" w:hAnsi="Arial" w:cs="Arial"/>
          <w:spacing w:val="-3"/>
          <w:sz w:val="22"/>
          <w:szCs w:val="22"/>
        </w:rPr>
        <w:t>а</w:t>
      </w:r>
      <w:r w:rsidRPr="0040245F">
        <w:rPr>
          <w:rFonts w:ascii="Arial" w:hAnsi="Arial" w:cs="Arial"/>
          <w:sz w:val="22"/>
          <w:szCs w:val="22"/>
        </w:rPr>
        <w:t xml:space="preserve">чин и </w:t>
      </w:r>
      <w:r w:rsidRPr="0040245F">
        <w:rPr>
          <w:rFonts w:ascii="Arial" w:hAnsi="Arial" w:cs="Arial"/>
          <w:spacing w:val="3"/>
          <w:sz w:val="22"/>
          <w:szCs w:val="22"/>
        </w:rPr>
        <w:t>д</w:t>
      </w:r>
      <w:r w:rsidRPr="0040245F">
        <w:rPr>
          <w:rFonts w:ascii="Arial" w:hAnsi="Arial" w:cs="Arial"/>
          <w:sz w:val="22"/>
          <w:szCs w:val="22"/>
        </w:rPr>
        <w:t>и</w:t>
      </w:r>
      <w:r w:rsidRPr="0040245F">
        <w:rPr>
          <w:rFonts w:ascii="Arial" w:hAnsi="Arial" w:cs="Arial"/>
          <w:spacing w:val="-5"/>
          <w:sz w:val="22"/>
          <w:szCs w:val="22"/>
        </w:rPr>
        <w:t>н</w:t>
      </w:r>
      <w:r w:rsidRPr="0040245F">
        <w:rPr>
          <w:rFonts w:ascii="Arial" w:hAnsi="Arial" w:cs="Arial"/>
          <w:sz w:val="22"/>
          <w:szCs w:val="22"/>
        </w:rPr>
        <w:t>ами</w:t>
      </w:r>
      <w:r w:rsidRPr="0040245F">
        <w:rPr>
          <w:rFonts w:ascii="Arial" w:hAnsi="Arial" w:cs="Arial"/>
          <w:spacing w:val="4"/>
          <w:sz w:val="22"/>
          <w:szCs w:val="22"/>
        </w:rPr>
        <w:t>к</w:t>
      </w:r>
      <w:r w:rsidRPr="0040245F">
        <w:rPr>
          <w:rFonts w:ascii="Arial" w:hAnsi="Arial" w:cs="Arial"/>
          <w:sz w:val="22"/>
          <w:szCs w:val="22"/>
        </w:rPr>
        <w:t xml:space="preserve">у </w:t>
      </w:r>
      <w:r w:rsidRPr="0040245F">
        <w:rPr>
          <w:rFonts w:ascii="Arial" w:hAnsi="Arial" w:cs="Arial"/>
          <w:w w:val="110"/>
          <w:sz w:val="22"/>
          <w:szCs w:val="22"/>
        </w:rPr>
        <w:t>из</w:t>
      </w:r>
      <w:r w:rsidRPr="0040245F">
        <w:rPr>
          <w:rFonts w:ascii="Arial" w:hAnsi="Arial" w:cs="Arial"/>
          <w:spacing w:val="-6"/>
          <w:w w:val="110"/>
          <w:sz w:val="22"/>
          <w:szCs w:val="22"/>
        </w:rPr>
        <w:t>в</w:t>
      </w:r>
      <w:r w:rsidRPr="0040245F">
        <w:rPr>
          <w:rFonts w:ascii="Arial" w:hAnsi="Arial" w:cs="Arial"/>
          <w:w w:val="113"/>
          <w:sz w:val="22"/>
          <w:szCs w:val="22"/>
        </w:rPr>
        <w:t>о</w:t>
      </w:r>
      <w:r w:rsidRPr="0040245F">
        <w:rPr>
          <w:rFonts w:ascii="Arial" w:hAnsi="Arial" w:cs="Arial"/>
          <w:spacing w:val="4"/>
          <w:w w:val="113"/>
          <w:sz w:val="22"/>
          <w:szCs w:val="22"/>
        </w:rPr>
        <w:t>ђ</w:t>
      </w:r>
      <w:r w:rsidRPr="0040245F">
        <w:rPr>
          <w:rFonts w:ascii="Arial" w:hAnsi="Arial" w:cs="Arial"/>
          <w:w w:val="117"/>
          <w:sz w:val="22"/>
          <w:szCs w:val="22"/>
        </w:rPr>
        <w:t>е</w:t>
      </w:r>
      <w:r w:rsidRPr="0040245F">
        <w:rPr>
          <w:rFonts w:ascii="Arial" w:hAnsi="Arial" w:cs="Arial"/>
          <w:spacing w:val="-5"/>
          <w:w w:val="117"/>
          <w:sz w:val="22"/>
          <w:szCs w:val="22"/>
        </w:rPr>
        <w:t>њ</w:t>
      </w:r>
      <w:r w:rsidRPr="0040245F">
        <w:rPr>
          <w:rFonts w:ascii="Arial" w:hAnsi="Arial" w:cs="Arial"/>
          <w:w w:val="125"/>
          <w:sz w:val="22"/>
          <w:szCs w:val="22"/>
        </w:rPr>
        <w:t xml:space="preserve">а </w:t>
      </w:r>
      <w:r w:rsidRPr="0040245F">
        <w:rPr>
          <w:rFonts w:ascii="Arial" w:hAnsi="Arial" w:cs="Arial"/>
          <w:w w:val="116"/>
          <w:sz w:val="22"/>
          <w:szCs w:val="22"/>
        </w:rPr>
        <w:t>р</w:t>
      </w:r>
      <w:r w:rsidRPr="0040245F">
        <w:rPr>
          <w:rFonts w:ascii="Arial" w:hAnsi="Arial" w:cs="Arial"/>
          <w:spacing w:val="5"/>
          <w:w w:val="116"/>
          <w:sz w:val="22"/>
          <w:szCs w:val="22"/>
        </w:rPr>
        <w:t>а</w:t>
      </w:r>
      <w:r w:rsidRPr="0040245F">
        <w:rPr>
          <w:rFonts w:ascii="Arial" w:hAnsi="Arial" w:cs="Arial"/>
          <w:spacing w:val="-5"/>
          <w:w w:val="116"/>
          <w:sz w:val="22"/>
          <w:szCs w:val="22"/>
        </w:rPr>
        <w:t>д</w:t>
      </w:r>
      <w:r w:rsidRPr="0040245F">
        <w:rPr>
          <w:rFonts w:ascii="Arial" w:hAnsi="Arial" w:cs="Arial"/>
          <w:w w:val="116"/>
          <w:sz w:val="22"/>
          <w:szCs w:val="22"/>
        </w:rPr>
        <w:t>о</w:t>
      </w:r>
      <w:r w:rsidRPr="0040245F">
        <w:rPr>
          <w:rFonts w:ascii="Arial" w:hAnsi="Arial" w:cs="Arial"/>
          <w:spacing w:val="-6"/>
          <w:w w:val="116"/>
          <w:sz w:val="22"/>
          <w:szCs w:val="22"/>
        </w:rPr>
        <w:t>в</w:t>
      </w:r>
      <w:r w:rsidRPr="0040245F">
        <w:rPr>
          <w:rFonts w:ascii="Arial" w:hAnsi="Arial" w:cs="Arial"/>
          <w:w w:val="116"/>
          <w:sz w:val="22"/>
          <w:szCs w:val="22"/>
        </w:rPr>
        <w:t xml:space="preserve">а </w:t>
      </w:r>
      <w:r w:rsidRPr="0040245F">
        <w:rPr>
          <w:rFonts w:ascii="Arial" w:hAnsi="Arial" w:cs="Arial"/>
          <w:sz w:val="22"/>
          <w:szCs w:val="22"/>
        </w:rPr>
        <w:t xml:space="preserve">на </w:t>
      </w:r>
      <w:r w:rsidRPr="0040245F">
        <w:rPr>
          <w:rFonts w:ascii="Arial" w:hAnsi="Arial" w:cs="Arial"/>
          <w:spacing w:val="-3"/>
          <w:w w:val="111"/>
          <w:sz w:val="22"/>
          <w:szCs w:val="22"/>
        </w:rPr>
        <w:t>о</w:t>
      </w:r>
      <w:r w:rsidRPr="0040245F">
        <w:rPr>
          <w:rFonts w:ascii="Arial" w:hAnsi="Arial" w:cs="Arial"/>
          <w:spacing w:val="-4"/>
          <w:w w:val="111"/>
          <w:sz w:val="22"/>
          <w:szCs w:val="22"/>
        </w:rPr>
        <w:t>д</w:t>
      </w:r>
      <w:r w:rsidRPr="0040245F">
        <w:rPr>
          <w:rFonts w:ascii="Arial" w:hAnsi="Arial" w:cs="Arial"/>
          <w:w w:val="111"/>
          <w:sz w:val="22"/>
          <w:szCs w:val="22"/>
        </w:rPr>
        <w:t>р</w:t>
      </w:r>
      <w:r w:rsidRPr="0040245F">
        <w:rPr>
          <w:rFonts w:ascii="Arial" w:hAnsi="Arial" w:cs="Arial"/>
          <w:spacing w:val="3"/>
          <w:w w:val="111"/>
          <w:sz w:val="22"/>
          <w:szCs w:val="22"/>
        </w:rPr>
        <w:t>ж</w:t>
      </w:r>
      <w:r w:rsidRPr="0040245F">
        <w:rPr>
          <w:rFonts w:ascii="Arial" w:hAnsi="Arial" w:cs="Arial"/>
          <w:w w:val="111"/>
          <w:sz w:val="22"/>
          <w:szCs w:val="22"/>
        </w:rPr>
        <w:t>а</w:t>
      </w:r>
      <w:r w:rsidRPr="0040245F">
        <w:rPr>
          <w:rFonts w:ascii="Arial" w:hAnsi="Arial" w:cs="Arial"/>
          <w:spacing w:val="-6"/>
          <w:w w:val="111"/>
          <w:sz w:val="22"/>
          <w:szCs w:val="22"/>
        </w:rPr>
        <w:t>в</w:t>
      </w:r>
      <w:r w:rsidRPr="0040245F">
        <w:rPr>
          <w:rFonts w:ascii="Arial" w:hAnsi="Arial" w:cs="Arial"/>
          <w:w w:val="111"/>
          <w:sz w:val="22"/>
          <w:szCs w:val="22"/>
        </w:rPr>
        <w:t xml:space="preserve">ању </w:t>
      </w:r>
      <w:r w:rsidR="00250177">
        <w:rPr>
          <w:rFonts w:ascii="Arial" w:hAnsi="Arial" w:cs="Arial"/>
          <w:w w:val="121"/>
          <w:sz w:val="22"/>
          <w:szCs w:val="22"/>
          <w:lang w:val="sr-Cyrl-RS"/>
        </w:rPr>
        <w:t>вертикалне</w:t>
      </w:r>
      <w:r w:rsidRPr="0040245F">
        <w:rPr>
          <w:rFonts w:ascii="Arial" w:hAnsi="Arial" w:cs="Arial"/>
          <w:w w:val="121"/>
          <w:sz w:val="22"/>
          <w:szCs w:val="22"/>
        </w:rPr>
        <w:t xml:space="preserve"> сигнализације</w:t>
      </w:r>
      <w:r w:rsidRPr="0040245F">
        <w:rPr>
          <w:rFonts w:ascii="Arial" w:hAnsi="Arial" w:cs="Arial"/>
          <w:w w:val="120"/>
          <w:sz w:val="22"/>
          <w:szCs w:val="22"/>
        </w:rPr>
        <w:t>.</w:t>
      </w:r>
    </w:p>
    <w:p w:rsidR="00811234" w:rsidRPr="0040245F" w:rsidRDefault="00811234" w:rsidP="00811234">
      <w:pPr>
        <w:widowControl w:val="0"/>
        <w:autoSpaceDE w:val="0"/>
        <w:autoSpaceDN w:val="0"/>
        <w:adjustRightInd w:val="0"/>
        <w:spacing w:line="240" w:lineRule="auto"/>
        <w:ind w:right="806"/>
        <w:jc w:val="both"/>
        <w:rPr>
          <w:rFonts w:ascii="Arial" w:eastAsia="Times New Roman" w:hAnsi="Arial" w:cs="Arial"/>
          <w:spacing w:val="-3"/>
          <w:w w:val="111"/>
          <w:sz w:val="22"/>
          <w:szCs w:val="22"/>
        </w:rPr>
      </w:pPr>
    </w:p>
    <w:p w:rsidR="00811234" w:rsidRPr="0040245F" w:rsidRDefault="00811234" w:rsidP="00811234">
      <w:pPr>
        <w:widowControl w:val="0"/>
        <w:autoSpaceDE w:val="0"/>
        <w:autoSpaceDN w:val="0"/>
        <w:adjustRightInd w:val="0"/>
        <w:spacing w:line="240" w:lineRule="auto"/>
        <w:ind w:right="806"/>
        <w:rPr>
          <w:rFonts w:ascii="Arial" w:eastAsia="Times New Roman" w:hAnsi="Arial" w:cs="Arial"/>
          <w:b/>
          <w:sz w:val="22"/>
          <w:szCs w:val="22"/>
        </w:rPr>
      </w:pPr>
      <w:r w:rsidRPr="0040245F">
        <w:rPr>
          <w:rFonts w:ascii="Arial" w:eastAsia="Times New Roman" w:hAnsi="Arial" w:cs="Arial"/>
          <w:b/>
          <w:w w:val="118"/>
          <w:sz w:val="22"/>
          <w:szCs w:val="22"/>
        </w:rPr>
        <w:t>О</w:t>
      </w:r>
      <w:r w:rsidRPr="0040245F">
        <w:rPr>
          <w:rFonts w:ascii="Arial" w:eastAsia="Times New Roman" w:hAnsi="Arial" w:cs="Arial"/>
          <w:b/>
          <w:spacing w:val="-4"/>
          <w:w w:val="125"/>
          <w:sz w:val="22"/>
          <w:szCs w:val="22"/>
        </w:rPr>
        <w:t>б</w:t>
      </w:r>
      <w:r w:rsidRPr="0040245F">
        <w:rPr>
          <w:rFonts w:ascii="Arial" w:eastAsia="Times New Roman" w:hAnsi="Arial" w:cs="Arial"/>
          <w:b/>
          <w:w w:val="125"/>
          <w:sz w:val="22"/>
          <w:szCs w:val="22"/>
        </w:rPr>
        <w:t>а</w:t>
      </w:r>
      <w:r w:rsidRPr="0040245F">
        <w:rPr>
          <w:rFonts w:ascii="Arial" w:eastAsia="Times New Roman" w:hAnsi="Arial" w:cs="Arial"/>
          <w:b/>
          <w:spacing w:val="-5"/>
          <w:w w:val="125"/>
          <w:sz w:val="22"/>
          <w:szCs w:val="22"/>
        </w:rPr>
        <w:t>в</w:t>
      </w:r>
      <w:r w:rsidRPr="0040245F">
        <w:rPr>
          <w:rFonts w:ascii="Arial" w:eastAsia="Times New Roman" w:hAnsi="Arial" w:cs="Arial"/>
          <w:b/>
          <w:w w:val="125"/>
          <w:sz w:val="22"/>
          <w:szCs w:val="22"/>
        </w:rPr>
        <w:t xml:space="preserve">езе </w:t>
      </w:r>
      <w:r w:rsidRPr="0040245F">
        <w:rPr>
          <w:rFonts w:ascii="Arial" w:eastAsia="Times New Roman" w:hAnsi="Arial" w:cs="Arial"/>
          <w:b/>
          <w:w w:val="123"/>
          <w:sz w:val="22"/>
          <w:szCs w:val="22"/>
        </w:rPr>
        <w:t>из</w:t>
      </w:r>
      <w:r w:rsidRPr="0040245F">
        <w:rPr>
          <w:rFonts w:ascii="Arial" w:eastAsia="Times New Roman" w:hAnsi="Arial" w:cs="Arial"/>
          <w:b/>
          <w:spacing w:val="-6"/>
          <w:w w:val="123"/>
          <w:sz w:val="22"/>
          <w:szCs w:val="22"/>
        </w:rPr>
        <w:t>в</w:t>
      </w:r>
      <w:r w:rsidRPr="0040245F">
        <w:rPr>
          <w:rFonts w:ascii="Arial" w:eastAsia="Times New Roman" w:hAnsi="Arial" w:cs="Arial"/>
          <w:b/>
          <w:w w:val="125"/>
          <w:sz w:val="22"/>
          <w:szCs w:val="22"/>
        </w:rPr>
        <w:t>ођ</w:t>
      </w:r>
      <w:r w:rsidRPr="0040245F">
        <w:rPr>
          <w:rFonts w:ascii="Arial" w:eastAsia="Times New Roman" w:hAnsi="Arial" w:cs="Arial"/>
          <w:b/>
          <w:spacing w:val="-4"/>
          <w:w w:val="125"/>
          <w:sz w:val="22"/>
          <w:szCs w:val="22"/>
        </w:rPr>
        <w:t>а</w:t>
      </w:r>
      <w:r w:rsidRPr="0040245F">
        <w:rPr>
          <w:rFonts w:ascii="Arial" w:eastAsia="Times New Roman" w:hAnsi="Arial" w:cs="Arial"/>
          <w:b/>
          <w:spacing w:val="-3"/>
          <w:w w:val="116"/>
          <w:sz w:val="22"/>
          <w:szCs w:val="22"/>
        </w:rPr>
        <w:t>ч</w:t>
      </w:r>
      <w:r w:rsidRPr="0040245F">
        <w:rPr>
          <w:rFonts w:ascii="Arial" w:eastAsia="Times New Roman" w:hAnsi="Arial" w:cs="Arial"/>
          <w:b/>
          <w:w w:val="125"/>
          <w:sz w:val="22"/>
          <w:szCs w:val="22"/>
        </w:rPr>
        <w:t>а</w:t>
      </w:r>
    </w:p>
    <w:p w:rsidR="00811234" w:rsidRPr="0040245F" w:rsidRDefault="00811234" w:rsidP="00811234">
      <w:pPr>
        <w:widowControl w:val="0"/>
        <w:autoSpaceDE w:val="0"/>
        <w:autoSpaceDN w:val="0"/>
        <w:adjustRightInd w:val="0"/>
        <w:spacing w:line="240" w:lineRule="auto"/>
        <w:jc w:val="center"/>
        <w:rPr>
          <w:rFonts w:ascii="Arial" w:eastAsia="Times New Roman" w:hAnsi="Arial" w:cs="Arial"/>
          <w:w w:val="114"/>
          <w:sz w:val="22"/>
          <w:szCs w:val="22"/>
        </w:rPr>
      </w:pPr>
      <w:r w:rsidRPr="0040245F">
        <w:rPr>
          <w:rFonts w:ascii="Arial" w:eastAsia="Times New Roman" w:hAnsi="Arial" w:cs="Arial"/>
          <w:b/>
          <w:w w:val="114"/>
          <w:sz w:val="22"/>
          <w:szCs w:val="22"/>
        </w:rPr>
        <w:t>Ч</w:t>
      </w:r>
      <w:r w:rsidRPr="0040245F">
        <w:rPr>
          <w:rFonts w:ascii="Arial" w:eastAsia="Times New Roman" w:hAnsi="Arial" w:cs="Arial"/>
          <w:b/>
          <w:spacing w:val="-3"/>
          <w:w w:val="114"/>
          <w:sz w:val="22"/>
          <w:szCs w:val="22"/>
        </w:rPr>
        <w:t>л</w:t>
      </w:r>
      <w:r w:rsidRPr="0040245F">
        <w:rPr>
          <w:rFonts w:ascii="Arial" w:eastAsia="Times New Roman" w:hAnsi="Arial" w:cs="Arial"/>
          <w:b/>
          <w:w w:val="114"/>
          <w:sz w:val="22"/>
          <w:szCs w:val="22"/>
        </w:rPr>
        <w:t xml:space="preserve">ан </w:t>
      </w:r>
      <w:r w:rsidRPr="0040245F">
        <w:rPr>
          <w:rFonts w:ascii="Arial" w:eastAsia="Times New Roman" w:hAnsi="Arial" w:cs="Arial"/>
          <w:b/>
          <w:w w:val="114"/>
          <w:sz w:val="22"/>
          <w:szCs w:val="22"/>
          <w:lang w:val="sr-Cyrl-RS"/>
        </w:rPr>
        <w:t>8</w:t>
      </w:r>
      <w:r w:rsidRPr="0040245F">
        <w:rPr>
          <w:rFonts w:ascii="Arial" w:eastAsia="Times New Roman" w:hAnsi="Arial" w:cs="Arial"/>
          <w:w w:val="114"/>
          <w:sz w:val="22"/>
          <w:szCs w:val="22"/>
        </w:rPr>
        <w:t>.</w:t>
      </w:r>
    </w:p>
    <w:p w:rsidR="00811234" w:rsidRDefault="00811234" w:rsidP="00811234">
      <w:pPr>
        <w:widowControl w:val="0"/>
        <w:autoSpaceDE w:val="0"/>
        <w:autoSpaceDN w:val="0"/>
        <w:adjustRightInd w:val="0"/>
        <w:spacing w:line="240" w:lineRule="auto"/>
        <w:ind w:right="-1920"/>
        <w:jc w:val="both"/>
        <w:rPr>
          <w:rFonts w:ascii="Arial" w:hAnsi="Arial" w:cs="Arial"/>
          <w:w w:val="104"/>
          <w:position w:val="-1"/>
          <w:sz w:val="22"/>
          <w:szCs w:val="22"/>
          <w:lang w:val="sr-Cyrl-RS"/>
        </w:rPr>
      </w:pPr>
      <w:r w:rsidRPr="00250177">
        <w:rPr>
          <w:rFonts w:ascii="Arial" w:hAnsi="Arial" w:cs="Arial"/>
          <w:w w:val="113"/>
          <w:position w:val="-1"/>
          <w:sz w:val="22"/>
          <w:szCs w:val="22"/>
        </w:rPr>
        <w:t>Из</w:t>
      </w:r>
      <w:r w:rsidRPr="00250177">
        <w:rPr>
          <w:rFonts w:ascii="Arial" w:hAnsi="Arial" w:cs="Arial"/>
          <w:spacing w:val="-9"/>
          <w:w w:val="113"/>
          <w:position w:val="-1"/>
          <w:sz w:val="22"/>
          <w:szCs w:val="22"/>
        </w:rPr>
        <w:t>в</w:t>
      </w:r>
      <w:r w:rsidRPr="00250177">
        <w:rPr>
          <w:rFonts w:ascii="Arial" w:hAnsi="Arial" w:cs="Arial"/>
          <w:w w:val="113"/>
          <w:position w:val="-1"/>
          <w:sz w:val="22"/>
          <w:szCs w:val="22"/>
        </w:rPr>
        <w:t>о</w:t>
      </w:r>
      <w:r w:rsidRPr="00250177">
        <w:rPr>
          <w:rFonts w:ascii="Arial" w:hAnsi="Arial" w:cs="Arial"/>
          <w:spacing w:val="4"/>
          <w:w w:val="113"/>
          <w:position w:val="-1"/>
          <w:sz w:val="22"/>
          <w:szCs w:val="22"/>
        </w:rPr>
        <w:t>ђ</w:t>
      </w:r>
      <w:r w:rsidRPr="00250177">
        <w:rPr>
          <w:rFonts w:ascii="Arial" w:hAnsi="Arial" w:cs="Arial"/>
          <w:spacing w:val="-3"/>
          <w:w w:val="113"/>
          <w:position w:val="-1"/>
          <w:sz w:val="22"/>
          <w:szCs w:val="22"/>
        </w:rPr>
        <w:t>а</w:t>
      </w:r>
      <w:r w:rsidRPr="00250177">
        <w:rPr>
          <w:rFonts w:ascii="Arial" w:hAnsi="Arial" w:cs="Arial"/>
          <w:w w:val="113"/>
          <w:position w:val="-1"/>
          <w:sz w:val="22"/>
          <w:szCs w:val="22"/>
        </w:rPr>
        <w:t xml:space="preserve">ч </w:t>
      </w:r>
      <w:r w:rsidRPr="00250177">
        <w:rPr>
          <w:rFonts w:ascii="Arial" w:hAnsi="Arial" w:cs="Arial"/>
          <w:spacing w:val="-5"/>
          <w:position w:val="-1"/>
          <w:sz w:val="22"/>
          <w:szCs w:val="22"/>
        </w:rPr>
        <w:t>с</w:t>
      </w:r>
      <w:r w:rsidRPr="00250177">
        <w:rPr>
          <w:rFonts w:ascii="Arial" w:hAnsi="Arial" w:cs="Arial"/>
          <w:position w:val="-1"/>
          <w:sz w:val="22"/>
          <w:szCs w:val="22"/>
        </w:rPr>
        <w:t xml:space="preserve">е </w:t>
      </w:r>
      <w:r w:rsidRPr="00250177">
        <w:rPr>
          <w:rFonts w:ascii="Arial" w:hAnsi="Arial" w:cs="Arial"/>
          <w:w w:val="112"/>
          <w:position w:val="-1"/>
          <w:sz w:val="22"/>
          <w:szCs w:val="22"/>
        </w:rPr>
        <w:t>о</w:t>
      </w:r>
      <w:r w:rsidRPr="00250177">
        <w:rPr>
          <w:rFonts w:ascii="Arial" w:hAnsi="Arial" w:cs="Arial"/>
          <w:spacing w:val="-9"/>
          <w:w w:val="112"/>
          <w:position w:val="-1"/>
          <w:sz w:val="22"/>
          <w:szCs w:val="22"/>
        </w:rPr>
        <w:t>б</w:t>
      </w:r>
      <w:r w:rsidRPr="00250177">
        <w:rPr>
          <w:rFonts w:ascii="Arial" w:hAnsi="Arial" w:cs="Arial"/>
          <w:w w:val="119"/>
          <w:position w:val="-1"/>
          <w:sz w:val="22"/>
          <w:szCs w:val="22"/>
        </w:rPr>
        <w:t>а</w:t>
      </w:r>
      <w:r w:rsidRPr="00250177">
        <w:rPr>
          <w:rFonts w:ascii="Arial" w:hAnsi="Arial" w:cs="Arial"/>
          <w:spacing w:val="-5"/>
          <w:w w:val="119"/>
          <w:position w:val="-1"/>
          <w:sz w:val="22"/>
          <w:szCs w:val="22"/>
        </w:rPr>
        <w:t>в</w:t>
      </w:r>
      <w:r w:rsidRPr="00250177">
        <w:rPr>
          <w:rFonts w:ascii="Arial" w:hAnsi="Arial" w:cs="Arial"/>
          <w:spacing w:val="-3"/>
          <w:w w:val="125"/>
          <w:position w:val="-1"/>
          <w:sz w:val="22"/>
          <w:szCs w:val="22"/>
        </w:rPr>
        <w:t>е</w:t>
      </w:r>
      <w:r w:rsidRPr="00250177">
        <w:rPr>
          <w:rFonts w:ascii="Arial" w:hAnsi="Arial" w:cs="Arial"/>
          <w:spacing w:val="-5"/>
          <w:w w:val="116"/>
          <w:position w:val="-1"/>
          <w:sz w:val="22"/>
          <w:szCs w:val="22"/>
        </w:rPr>
        <w:t>з</w:t>
      </w:r>
      <w:r w:rsidRPr="00250177">
        <w:rPr>
          <w:rFonts w:ascii="Arial" w:hAnsi="Arial" w:cs="Arial"/>
          <w:w w:val="104"/>
          <w:position w:val="-1"/>
          <w:sz w:val="22"/>
          <w:szCs w:val="22"/>
        </w:rPr>
        <w:t>ује:</w:t>
      </w:r>
    </w:p>
    <w:p w:rsidR="002F6FA1" w:rsidRPr="0040245F" w:rsidRDefault="002F6FA1" w:rsidP="002F6FA1">
      <w:pPr>
        <w:widowControl w:val="0"/>
        <w:numPr>
          <w:ilvl w:val="0"/>
          <w:numId w:val="18"/>
        </w:numPr>
        <w:autoSpaceDE w:val="0"/>
        <w:autoSpaceDN w:val="0"/>
        <w:adjustRightInd w:val="0"/>
        <w:spacing w:line="240" w:lineRule="auto"/>
        <w:ind w:right="-1920"/>
        <w:jc w:val="both"/>
        <w:rPr>
          <w:rFonts w:ascii="Arial" w:hAnsi="Arial" w:cs="Arial"/>
          <w:sz w:val="22"/>
          <w:szCs w:val="22"/>
        </w:rPr>
      </w:pPr>
      <w:r w:rsidRPr="00C6002C">
        <w:rPr>
          <w:rFonts w:ascii="Arial" w:hAnsi="Arial" w:cs="Arial"/>
          <w:sz w:val="22"/>
          <w:szCs w:val="22"/>
          <w:lang w:val="ru-RU"/>
        </w:rPr>
        <w:t xml:space="preserve">да извршава </w:t>
      </w:r>
      <w:r w:rsidRPr="00C6002C">
        <w:rPr>
          <w:rFonts w:ascii="Arial" w:hAnsi="Arial" w:cs="Arial"/>
          <w:sz w:val="22"/>
          <w:szCs w:val="22"/>
          <w:lang w:val="sr-Cyrl-CS"/>
        </w:rPr>
        <w:t>налоге надзора</w:t>
      </w:r>
      <w:r>
        <w:rPr>
          <w:rFonts w:ascii="Arial" w:hAnsi="Arial" w:cs="Arial"/>
          <w:sz w:val="22"/>
          <w:szCs w:val="22"/>
          <w:lang w:val="sr-Cyrl-CS"/>
        </w:rPr>
        <w:t>;</w:t>
      </w:r>
    </w:p>
    <w:p w:rsidR="00250177" w:rsidRPr="00250177" w:rsidRDefault="00250177" w:rsidP="002F6FA1">
      <w:pPr>
        <w:widowControl w:val="0"/>
        <w:numPr>
          <w:ilvl w:val="0"/>
          <w:numId w:val="18"/>
        </w:numPr>
        <w:suppressAutoHyphens w:val="0"/>
        <w:autoSpaceDE w:val="0"/>
        <w:autoSpaceDN w:val="0"/>
        <w:adjustRightInd w:val="0"/>
        <w:spacing w:line="240" w:lineRule="auto"/>
        <w:jc w:val="both"/>
        <w:rPr>
          <w:rFonts w:ascii="Arial" w:hAnsi="Arial" w:cs="Arial"/>
          <w:sz w:val="22"/>
          <w:szCs w:val="22"/>
        </w:rPr>
      </w:pPr>
      <w:r w:rsidRPr="00250177">
        <w:rPr>
          <w:rFonts w:ascii="Arial" w:hAnsi="Arial" w:cs="Arial"/>
          <w:sz w:val="22"/>
          <w:szCs w:val="22"/>
        </w:rPr>
        <w:t xml:space="preserve">да </w:t>
      </w:r>
      <w:r w:rsidRPr="00250177">
        <w:rPr>
          <w:rFonts w:ascii="Arial" w:hAnsi="Arial" w:cs="Arial"/>
          <w:spacing w:val="-5"/>
          <w:sz w:val="22"/>
          <w:szCs w:val="22"/>
        </w:rPr>
        <w:t xml:space="preserve">радове </w:t>
      </w:r>
      <w:r w:rsidRPr="00250177">
        <w:rPr>
          <w:rFonts w:ascii="Arial" w:hAnsi="Arial" w:cs="Arial"/>
          <w:sz w:val="22"/>
          <w:szCs w:val="22"/>
        </w:rPr>
        <w:t xml:space="preserve">из </w:t>
      </w:r>
      <w:r w:rsidRPr="00250177">
        <w:rPr>
          <w:rFonts w:ascii="Arial" w:hAnsi="Arial" w:cs="Arial"/>
          <w:w w:val="114"/>
          <w:sz w:val="22"/>
          <w:szCs w:val="22"/>
        </w:rPr>
        <w:t>ч</w:t>
      </w:r>
      <w:r w:rsidRPr="00250177">
        <w:rPr>
          <w:rFonts w:ascii="Arial" w:hAnsi="Arial" w:cs="Arial"/>
          <w:spacing w:val="-5"/>
          <w:w w:val="114"/>
          <w:sz w:val="22"/>
          <w:szCs w:val="22"/>
        </w:rPr>
        <w:t>л</w:t>
      </w:r>
      <w:r w:rsidRPr="00250177">
        <w:rPr>
          <w:rFonts w:ascii="Arial" w:hAnsi="Arial" w:cs="Arial"/>
          <w:w w:val="114"/>
          <w:sz w:val="22"/>
          <w:szCs w:val="22"/>
        </w:rPr>
        <w:t xml:space="preserve">ана </w:t>
      </w:r>
      <w:r w:rsidRPr="00250177">
        <w:rPr>
          <w:rFonts w:ascii="Arial" w:hAnsi="Arial" w:cs="Arial"/>
          <w:sz w:val="22"/>
          <w:szCs w:val="22"/>
        </w:rPr>
        <w:t>1. о</w:t>
      </w:r>
      <w:r w:rsidRPr="00250177">
        <w:rPr>
          <w:rFonts w:ascii="Arial" w:hAnsi="Arial" w:cs="Arial"/>
          <w:spacing w:val="-5"/>
          <w:sz w:val="22"/>
          <w:szCs w:val="22"/>
        </w:rPr>
        <w:t>в</w:t>
      </w:r>
      <w:r w:rsidRPr="00250177">
        <w:rPr>
          <w:rFonts w:ascii="Arial" w:hAnsi="Arial" w:cs="Arial"/>
          <w:sz w:val="22"/>
          <w:szCs w:val="22"/>
        </w:rPr>
        <w:t xml:space="preserve">ог </w:t>
      </w:r>
      <w:r w:rsidRPr="00250177">
        <w:rPr>
          <w:rFonts w:ascii="Arial" w:hAnsi="Arial" w:cs="Arial"/>
          <w:spacing w:val="-5"/>
          <w:sz w:val="22"/>
          <w:szCs w:val="22"/>
        </w:rPr>
        <w:t>у</w:t>
      </w:r>
      <w:r w:rsidRPr="00250177">
        <w:rPr>
          <w:rFonts w:ascii="Arial" w:hAnsi="Arial" w:cs="Arial"/>
          <w:spacing w:val="-4"/>
          <w:w w:val="89"/>
          <w:sz w:val="22"/>
          <w:szCs w:val="22"/>
        </w:rPr>
        <w:t>г</w:t>
      </w:r>
      <w:r w:rsidRPr="00250177">
        <w:rPr>
          <w:rFonts w:ascii="Arial" w:hAnsi="Arial" w:cs="Arial"/>
          <w:w w:val="112"/>
          <w:sz w:val="22"/>
          <w:szCs w:val="22"/>
        </w:rPr>
        <w:t>о</w:t>
      </w:r>
      <w:r w:rsidRPr="00250177">
        <w:rPr>
          <w:rFonts w:ascii="Arial" w:hAnsi="Arial" w:cs="Arial"/>
          <w:spacing w:val="-5"/>
          <w:w w:val="112"/>
          <w:sz w:val="22"/>
          <w:szCs w:val="22"/>
        </w:rPr>
        <w:t>в</w:t>
      </w:r>
      <w:r w:rsidRPr="00250177">
        <w:rPr>
          <w:rFonts w:ascii="Arial" w:hAnsi="Arial" w:cs="Arial"/>
          <w:w w:val="116"/>
          <w:sz w:val="22"/>
          <w:szCs w:val="22"/>
        </w:rPr>
        <w:t>ора из</w:t>
      </w:r>
      <w:r w:rsidRPr="00250177">
        <w:rPr>
          <w:rFonts w:ascii="Arial" w:hAnsi="Arial" w:cs="Arial"/>
          <w:spacing w:val="-7"/>
          <w:w w:val="116"/>
          <w:sz w:val="22"/>
          <w:szCs w:val="22"/>
        </w:rPr>
        <w:t>в</w:t>
      </w:r>
      <w:r w:rsidRPr="00250177">
        <w:rPr>
          <w:rFonts w:ascii="Arial" w:hAnsi="Arial" w:cs="Arial"/>
          <w:spacing w:val="-3"/>
          <w:w w:val="116"/>
          <w:sz w:val="22"/>
          <w:szCs w:val="22"/>
        </w:rPr>
        <w:t>е</w:t>
      </w:r>
      <w:r w:rsidRPr="00250177">
        <w:rPr>
          <w:rFonts w:ascii="Arial" w:hAnsi="Arial" w:cs="Arial"/>
          <w:spacing w:val="-5"/>
          <w:w w:val="116"/>
          <w:sz w:val="22"/>
          <w:szCs w:val="22"/>
        </w:rPr>
        <w:t>д</w:t>
      </w:r>
      <w:r w:rsidRPr="00250177">
        <w:rPr>
          <w:rFonts w:ascii="Arial" w:hAnsi="Arial" w:cs="Arial"/>
          <w:w w:val="116"/>
          <w:sz w:val="22"/>
          <w:szCs w:val="22"/>
        </w:rPr>
        <w:t xml:space="preserve">е  </w:t>
      </w:r>
      <w:r w:rsidRPr="00250177">
        <w:rPr>
          <w:rFonts w:ascii="Arial" w:hAnsi="Arial" w:cs="Arial"/>
          <w:sz w:val="22"/>
          <w:szCs w:val="22"/>
        </w:rPr>
        <w:t>у с</w:t>
      </w:r>
      <w:r w:rsidRPr="00250177">
        <w:rPr>
          <w:rFonts w:ascii="Arial" w:hAnsi="Arial" w:cs="Arial"/>
          <w:spacing w:val="4"/>
          <w:sz w:val="22"/>
          <w:szCs w:val="22"/>
        </w:rPr>
        <w:t>к</w:t>
      </w:r>
      <w:r w:rsidRPr="00250177">
        <w:rPr>
          <w:rFonts w:ascii="Arial" w:hAnsi="Arial" w:cs="Arial"/>
          <w:spacing w:val="-4"/>
          <w:sz w:val="22"/>
          <w:szCs w:val="22"/>
        </w:rPr>
        <w:t>л</w:t>
      </w:r>
      <w:r w:rsidRPr="00250177">
        <w:rPr>
          <w:rFonts w:ascii="Arial" w:hAnsi="Arial" w:cs="Arial"/>
          <w:sz w:val="22"/>
          <w:szCs w:val="22"/>
        </w:rPr>
        <w:t>а</w:t>
      </w:r>
      <w:r w:rsidRPr="00250177">
        <w:rPr>
          <w:rFonts w:ascii="Arial" w:hAnsi="Arial" w:cs="Arial"/>
          <w:spacing w:val="3"/>
          <w:sz w:val="22"/>
          <w:szCs w:val="22"/>
        </w:rPr>
        <w:t>д</w:t>
      </w:r>
      <w:r w:rsidRPr="00250177">
        <w:rPr>
          <w:rFonts w:ascii="Arial" w:hAnsi="Arial" w:cs="Arial"/>
          <w:sz w:val="22"/>
          <w:szCs w:val="22"/>
        </w:rPr>
        <w:t xml:space="preserve">у </w:t>
      </w:r>
      <w:r w:rsidRPr="00250177">
        <w:rPr>
          <w:rFonts w:ascii="Arial" w:hAnsi="Arial" w:cs="Arial"/>
          <w:spacing w:val="-5"/>
          <w:sz w:val="22"/>
          <w:szCs w:val="22"/>
        </w:rPr>
        <w:t>с</w:t>
      </w:r>
      <w:r w:rsidRPr="00250177">
        <w:rPr>
          <w:rFonts w:ascii="Arial" w:hAnsi="Arial" w:cs="Arial"/>
          <w:sz w:val="22"/>
          <w:szCs w:val="22"/>
        </w:rPr>
        <w:t xml:space="preserve">а </w:t>
      </w:r>
      <w:r w:rsidRPr="00250177">
        <w:rPr>
          <w:rFonts w:ascii="Arial" w:hAnsi="Arial" w:cs="Arial"/>
          <w:spacing w:val="5"/>
          <w:w w:val="110"/>
          <w:sz w:val="22"/>
          <w:szCs w:val="22"/>
        </w:rPr>
        <w:t>с</w:t>
      </w:r>
      <w:r w:rsidRPr="00250177">
        <w:rPr>
          <w:rFonts w:ascii="Arial" w:hAnsi="Arial" w:cs="Arial"/>
          <w:spacing w:val="-3"/>
          <w:w w:val="110"/>
          <w:sz w:val="22"/>
          <w:szCs w:val="22"/>
        </w:rPr>
        <w:t>о</w:t>
      </w:r>
      <w:r w:rsidRPr="00250177">
        <w:rPr>
          <w:rFonts w:ascii="Arial" w:hAnsi="Arial" w:cs="Arial"/>
          <w:w w:val="110"/>
          <w:sz w:val="22"/>
          <w:szCs w:val="22"/>
        </w:rPr>
        <w:t>пст</w:t>
      </w:r>
      <w:r w:rsidRPr="00250177">
        <w:rPr>
          <w:rFonts w:ascii="Arial" w:hAnsi="Arial" w:cs="Arial"/>
          <w:spacing w:val="-8"/>
          <w:w w:val="110"/>
          <w:sz w:val="22"/>
          <w:szCs w:val="22"/>
        </w:rPr>
        <w:t>в</w:t>
      </w:r>
      <w:r w:rsidRPr="00250177">
        <w:rPr>
          <w:rFonts w:ascii="Arial" w:hAnsi="Arial" w:cs="Arial"/>
          <w:w w:val="110"/>
          <w:sz w:val="22"/>
          <w:szCs w:val="22"/>
        </w:rPr>
        <w:t xml:space="preserve">еном </w:t>
      </w:r>
      <w:r w:rsidRPr="00250177">
        <w:rPr>
          <w:rFonts w:ascii="Arial" w:hAnsi="Arial" w:cs="Arial"/>
          <w:spacing w:val="-4"/>
          <w:sz w:val="22"/>
          <w:szCs w:val="22"/>
        </w:rPr>
        <w:t>п</w:t>
      </w:r>
      <w:r w:rsidRPr="00250177">
        <w:rPr>
          <w:rFonts w:ascii="Arial" w:hAnsi="Arial" w:cs="Arial"/>
          <w:sz w:val="22"/>
          <w:szCs w:val="22"/>
        </w:rPr>
        <w:t>он</w:t>
      </w:r>
      <w:r w:rsidRPr="00250177">
        <w:rPr>
          <w:rFonts w:ascii="Arial" w:hAnsi="Arial" w:cs="Arial"/>
          <w:spacing w:val="-9"/>
          <w:sz w:val="22"/>
          <w:szCs w:val="22"/>
        </w:rPr>
        <w:t>у</w:t>
      </w:r>
      <w:r w:rsidRPr="00250177">
        <w:rPr>
          <w:rFonts w:ascii="Arial" w:hAnsi="Arial" w:cs="Arial"/>
          <w:sz w:val="22"/>
          <w:szCs w:val="22"/>
        </w:rPr>
        <w:t>д</w:t>
      </w:r>
      <w:r w:rsidRPr="00250177">
        <w:rPr>
          <w:rFonts w:ascii="Arial" w:hAnsi="Arial" w:cs="Arial"/>
          <w:spacing w:val="3"/>
          <w:sz w:val="22"/>
          <w:szCs w:val="22"/>
        </w:rPr>
        <w:t>о</w:t>
      </w:r>
      <w:r w:rsidRPr="00250177">
        <w:rPr>
          <w:rFonts w:ascii="Arial" w:hAnsi="Arial" w:cs="Arial"/>
          <w:sz w:val="22"/>
          <w:szCs w:val="22"/>
        </w:rPr>
        <w:t>м б</w:t>
      </w:r>
      <w:r w:rsidRPr="00250177">
        <w:rPr>
          <w:rFonts w:ascii="Arial" w:hAnsi="Arial" w:cs="Arial"/>
          <w:spacing w:val="-4"/>
          <w:sz w:val="22"/>
          <w:szCs w:val="22"/>
        </w:rPr>
        <w:t>р</w:t>
      </w:r>
      <w:r w:rsidRPr="00250177">
        <w:rPr>
          <w:rFonts w:ascii="Arial" w:hAnsi="Arial" w:cs="Arial"/>
          <w:sz w:val="22"/>
          <w:szCs w:val="22"/>
        </w:rPr>
        <w:t xml:space="preserve">ој </w:t>
      </w:r>
      <w:r>
        <w:rPr>
          <w:rFonts w:ascii="Arial" w:hAnsi="Arial" w:cs="Arial"/>
          <w:sz w:val="22"/>
          <w:szCs w:val="22"/>
          <w:lang w:val="sr-Cyrl-RS"/>
        </w:rPr>
        <w:t>_____</w:t>
      </w:r>
      <w:r w:rsidRPr="00250177">
        <w:rPr>
          <w:rFonts w:ascii="Arial" w:hAnsi="Arial" w:cs="Arial"/>
          <w:sz w:val="22"/>
          <w:szCs w:val="22"/>
          <w:lang w:val="sr-Cyrl-RS"/>
        </w:rPr>
        <w:t xml:space="preserve"> </w:t>
      </w:r>
      <w:r w:rsidRPr="00250177">
        <w:rPr>
          <w:rFonts w:ascii="Arial" w:hAnsi="Arial" w:cs="Arial"/>
          <w:spacing w:val="-3"/>
          <w:w w:val="111"/>
          <w:sz w:val="22"/>
          <w:szCs w:val="22"/>
        </w:rPr>
        <w:t>о</w:t>
      </w:r>
      <w:r w:rsidRPr="00250177">
        <w:rPr>
          <w:rFonts w:ascii="Arial" w:hAnsi="Arial" w:cs="Arial"/>
          <w:w w:val="115"/>
          <w:sz w:val="22"/>
          <w:szCs w:val="22"/>
        </w:rPr>
        <w:t>д</w:t>
      </w:r>
      <w:r w:rsidRPr="00250177">
        <w:rPr>
          <w:rFonts w:ascii="Arial" w:hAnsi="Arial" w:cs="Arial"/>
          <w:w w:val="115"/>
          <w:sz w:val="22"/>
          <w:szCs w:val="22"/>
          <w:lang w:val="sr-Cyrl-RS"/>
        </w:rPr>
        <w:t xml:space="preserve"> </w:t>
      </w:r>
      <w:r>
        <w:rPr>
          <w:rFonts w:ascii="Arial" w:hAnsi="Arial" w:cs="Arial"/>
          <w:w w:val="115"/>
          <w:sz w:val="22"/>
          <w:szCs w:val="22"/>
          <w:lang w:val="sr-Cyrl-RS"/>
        </w:rPr>
        <w:t>______</w:t>
      </w:r>
      <w:r w:rsidRPr="00250177">
        <w:rPr>
          <w:rFonts w:ascii="Arial" w:hAnsi="Arial" w:cs="Arial"/>
          <w:w w:val="115"/>
          <w:sz w:val="22"/>
          <w:szCs w:val="22"/>
          <w:lang w:val="sr-Cyrl-RS"/>
        </w:rPr>
        <w:t>.</w:t>
      </w:r>
      <w:r w:rsidRPr="00250177">
        <w:rPr>
          <w:rFonts w:ascii="Arial" w:hAnsi="Arial" w:cs="Arial"/>
          <w:sz w:val="22"/>
          <w:szCs w:val="22"/>
        </w:rPr>
        <w:t xml:space="preserve"> 20</w:t>
      </w:r>
      <w:r w:rsidRPr="00250177">
        <w:rPr>
          <w:rFonts w:ascii="Arial" w:hAnsi="Arial" w:cs="Arial"/>
          <w:spacing w:val="-3"/>
          <w:sz w:val="22"/>
          <w:szCs w:val="22"/>
        </w:rPr>
        <w:t>1</w:t>
      </w:r>
      <w:r w:rsidR="00C8097D">
        <w:rPr>
          <w:rFonts w:ascii="Arial" w:hAnsi="Arial" w:cs="Arial"/>
          <w:spacing w:val="-3"/>
          <w:sz w:val="22"/>
          <w:szCs w:val="22"/>
          <w:lang w:val="sr-Cyrl-RS"/>
        </w:rPr>
        <w:t>8</w:t>
      </w:r>
      <w:r w:rsidRPr="00250177">
        <w:rPr>
          <w:rFonts w:ascii="Arial" w:hAnsi="Arial" w:cs="Arial"/>
          <w:sz w:val="22"/>
          <w:szCs w:val="22"/>
        </w:rPr>
        <w:t>.</w:t>
      </w:r>
      <w:r w:rsidRPr="00250177">
        <w:rPr>
          <w:rFonts w:ascii="Arial" w:hAnsi="Arial" w:cs="Arial"/>
          <w:spacing w:val="-4"/>
          <w:sz w:val="22"/>
          <w:szCs w:val="22"/>
        </w:rPr>
        <w:t>г</w:t>
      </w:r>
      <w:r w:rsidRPr="00250177">
        <w:rPr>
          <w:rFonts w:ascii="Arial" w:hAnsi="Arial" w:cs="Arial"/>
          <w:spacing w:val="-8"/>
          <w:sz w:val="22"/>
          <w:szCs w:val="22"/>
        </w:rPr>
        <w:t>о</w:t>
      </w:r>
      <w:r w:rsidRPr="00250177">
        <w:rPr>
          <w:rFonts w:ascii="Arial" w:hAnsi="Arial" w:cs="Arial"/>
          <w:sz w:val="22"/>
          <w:szCs w:val="22"/>
        </w:rPr>
        <w:t>дин</w:t>
      </w:r>
      <w:r w:rsidRPr="00250177">
        <w:rPr>
          <w:rFonts w:ascii="Arial" w:hAnsi="Arial" w:cs="Arial"/>
          <w:spacing w:val="2"/>
          <w:sz w:val="22"/>
          <w:szCs w:val="22"/>
        </w:rPr>
        <w:t>е</w:t>
      </w:r>
      <w:r w:rsidRPr="00250177">
        <w:rPr>
          <w:rFonts w:ascii="Arial" w:hAnsi="Arial" w:cs="Arial"/>
          <w:sz w:val="22"/>
          <w:szCs w:val="22"/>
        </w:rPr>
        <w:t xml:space="preserve">, која </w:t>
      </w:r>
      <w:r w:rsidRPr="00250177">
        <w:rPr>
          <w:rFonts w:ascii="Arial" w:hAnsi="Arial" w:cs="Arial"/>
          <w:spacing w:val="-4"/>
          <w:sz w:val="22"/>
          <w:szCs w:val="22"/>
        </w:rPr>
        <w:t>ч</w:t>
      </w:r>
      <w:r w:rsidRPr="00250177">
        <w:rPr>
          <w:rFonts w:ascii="Arial" w:hAnsi="Arial" w:cs="Arial"/>
          <w:sz w:val="22"/>
          <w:szCs w:val="22"/>
        </w:rPr>
        <w:t xml:space="preserve">ини </w:t>
      </w:r>
      <w:r w:rsidRPr="00250177">
        <w:rPr>
          <w:rFonts w:ascii="Arial" w:hAnsi="Arial" w:cs="Arial"/>
          <w:spacing w:val="-3"/>
          <w:w w:val="112"/>
          <w:sz w:val="22"/>
          <w:szCs w:val="22"/>
        </w:rPr>
        <w:t>с</w:t>
      </w:r>
      <w:r w:rsidRPr="00250177">
        <w:rPr>
          <w:rFonts w:ascii="Arial" w:hAnsi="Arial" w:cs="Arial"/>
          <w:w w:val="112"/>
          <w:sz w:val="22"/>
          <w:szCs w:val="22"/>
        </w:rPr>
        <w:t>ас</w:t>
      </w:r>
      <w:r w:rsidRPr="00250177">
        <w:rPr>
          <w:rFonts w:ascii="Arial" w:hAnsi="Arial" w:cs="Arial"/>
          <w:spacing w:val="-3"/>
          <w:w w:val="112"/>
          <w:sz w:val="22"/>
          <w:szCs w:val="22"/>
        </w:rPr>
        <w:t>т</w:t>
      </w:r>
      <w:r w:rsidRPr="00250177">
        <w:rPr>
          <w:rFonts w:ascii="Arial" w:hAnsi="Arial" w:cs="Arial"/>
          <w:w w:val="112"/>
          <w:sz w:val="22"/>
          <w:szCs w:val="22"/>
        </w:rPr>
        <w:t xml:space="preserve">авни </w:t>
      </w:r>
      <w:r w:rsidRPr="00250177">
        <w:rPr>
          <w:rFonts w:ascii="Arial" w:hAnsi="Arial" w:cs="Arial"/>
          <w:spacing w:val="-3"/>
          <w:sz w:val="22"/>
          <w:szCs w:val="22"/>
        </w:rPr>
        <w:t>д</w:t>
      </w:r>
      <w:r w:rsidRPr="00250177">
        <w:rPr>
          <w:rFonts w:ascii="Arial" w:hAnsi="Arial" w:cs="Arial"/>
          <w:sz w:val="22"/>
          <w:szCs w:val="22"/>
        </w:rPr>
        <w:t xml:space="preserve">ео </w:t>
      </w:r>
      <w:r w:rsidRPr="00250177">
        <w:rPr>
          <w:rFonts w:ascii="Arial" w:hAnsi="Arial" w:cs="Arial"/>
          <w:spacing w:val="-3"/>
          <w:sz w:val="22"/>
          <w:szCs w:val="22"/>
        </w:rPr>
        <w:t>о</w:t>
      </w:r>
      <w:r w:rsidRPr="00250177">
        <w:rPr>
          <w:rFonts w:ascii="Arial" w:hAnsi="Arial" w:cs="Arial"/>
          <w:spacing w:val="-7"/>
          <w:sz w:val="22"/>
          <w:szCs w:val="22"/>
        </w:rPr>
        <w:t>в</w:t>
      </w:r>
      <w:r w:rsidRPr="00250177">
        <w:rPr>
          <w:rFonts w:ascii="Arial" w:hAnsi="Arial" w:cs="Arial"/>
          <w:sz w:val="22"/>
          <w:szCs w:val="22"/>
        </w:rPr>
        <w:t xml:space="preserve">ог </w:t>
      </w:r>
      <w:r w:rsidRPr="00250177">
        <w:rPr>
          <w:rFonts w:ascii="Arial" w:hAnsi="Arial" w:cs="Arial"/>
          <w:w w:val="95"/>
          <w:sz w:val="22"/>
          <w:szCs w:val="22"/>
        </w:rPr>
        <w:t>у</w:t>
      </w:r>
      <w:r w:rsidRPr="00250177">
        <w:rPr>
          <w:rFonts w:ascii="Arial" w:hAnsi="Arial" w:cs="Arial"/>
          <w:spacing w:val="-3"/>
          <w:w w:val="95"/>
          <w:sz w:val="22"/>
          <w:szCs w:val="22"/>
        </w:rPr>
        <w:t>г</w:t>
      </w:r>
      <w:r w:rsidRPr="00250177">
        <w:rPr>
          <w:rFonts w:ascii="Arial" w:hAnsi="Arial" w:cs="Arial"/>
          <w:w w:val="112"/>
          <w:sz w:val="22"/>
          <w:szCs w:val="22"/>
        </w:rPr>
        <w:t>о</w:t>
      </w:r>
      <w:r w:rsidRPr="00250177">
        <w:rPr>
          <w:rFonts w:ascii="Arial" w:hAnsi="Arial" w:cs="Arial"/>
          <w:spacing w:val="-5"/>
          <w:w w:val="112"/>
          <w:sz w:val="22"/>
          <w:szCs w:val="22"/>
        </w:rPr>
        <w:t>в</w:t>
      </w:r>
      <w:r w:rsidRPr="00250177">
        <w:rPr>
          <w:rFonts w:ascii="Arial" w:hAnsi="Arial" w:cs="Arial"/>
          <w:w w:val="113"/>
          <w:sz w:val="22"/>
          <w:szCs w:val="22"/>
        </w:rPr>
        <w:t>ора;</w:t>
      </w:r>
    </w:p>
    <w:p w:rsidR="00250177" w:rsidRPr="00250177" w:rsidRDefault="00250177" w:rsidP="002F6FA1">
      <w:pPr>
        <w:widowControl w:val="0"/>
        <w:numPr>
          <w:ilvl w:val="0"/>
          <w:numId w:val="18"/>
        </w:numPr>
        <w:suppressAutoHyphens w:val="0"/>
        <w:autoSpaceDE w:val="0"/>
        <w:autoSpaceDN w:val="0"/>
        <w:adjustRightInd w:val="0"/>
        <w:spacing w:line="240" w:lineRule="auto"/>
        <w:jc w:val="both"/>
        <w:rPr>
          <w:rFonts w:ascii="Arial" w:hAnsi="Arial" w:cs="Arial"/>
          <w:sz w:val="22"/>
          <w:szCs w:val="22"/>
        </w:rPr>
      </w:pPr>
      <w:r w:rsidRPr="00250177">
        <w:rPr>
          <w:rFonts w:ascii="Arial" w:hAnsi="Arial" w:cs="Arial"/>
          <w:sz w:val="22"/>
          <w:szCs w:val="22"/>
        </w:rPr>
        <w:t xml:space="preserve">да </w:t>
      </w:r>
      <w:r w:rsidRPr="00250177">
        <w:rPr>
          <w:rFonts w:ascii="Arial" w:hAnsi="Arial" w:cs="Arial"/>
          <w:spacing w:val="-5"/>
          <w:sz w:val="22"/>
          <w:szCs w:val="22"/>
        </w:rPr>
        <w:t xml:space="preserve">радове </w:t>
      </w:r>
      <w:r w:rsidRPr="00250177">
        <w:rPr>
          <w:rFonts w:ascii="Arial" w:hAnsi="Arial" w:cs="Arial"/>
          <w:sz w:val="22"/>
          <w:szCs w:val="22"/>
        </w:rPr>
        <w:t xml:space="preserve">из </w:t>
      </w:r>
      <w:r w:rsidRPr="00250177">
        <w:rPr>
          <w:rFonts w:ascii="Arial" w:hAnsi="Arial" w:cs="Arial"/>
          <w:w w:val="114"/>
          <w:sz w:val="22"/>
          <w:szCs w:val="22"/>
        </w:rPr>
        <w:t>ч</w:t>
      </w:r>
      <w:r w:rsidRPr="00250177">
        <w:rPr>
          <w:rFonts w:ascii="Arial" w:hAnsi="Arial" w:cs="Arial"/>
          <w:spacing w:val="-5"/>
          <w:w w:val="114"/>
          <w:sz w:val="22"/>
          <w:szCs w:val="22"/>
        </w:rPr>
        <w:t>л</w:t>
      </w:r>
      <w:r w:rsidRPr="00250177">
        <w:rPr>
          <w:rFonts w:ascii="Arial" w:hAnsi="Arial" w:cs="Arial"/>
          <w:w w:val="114"/>
          <w:sz w:val="22"/>
          <w:szCs w:val="22"/>
        </w:rPr>
        <w:t>ана</w:t>
      </w:r>
      <w:r w:rsidRPr="00250177">
        <w:rPr>
          <w:rFonts w:ascii="Arial" w:hAnsi="Arial" w:cs="Arial"/>
          <w:sz w:val="22"/>
          <w:szCs w:val="22"/>
        </w:rPr>
        <w:t>1. о</w:t>
      </w:r>
      <w:r w:rsidRPr="00250177">
        <w:rPr>
          <w:rFonts w:ascii="Arial" w:hAnsi="Arial" w:cs="Arial"/>
          <w:spacing w:val="-5"/>
          <w:sz w:val="22"/>
          <w:szCs w:val="22"/>
        </w:rPr>
        <w:t>в</w:t>
      </w:r>
      <w:r w:rsidRPr="00250177">
        <w:rPr>
          <w:rFonts w:ascii="Arial" w:hAnsi="Arial" w:cs="Arial"/>
          <w:sz w:val="22"/>
          <w:szCs w:val="22"/>
        </w:rPr>
        <w:t xml:space="preserve">ог </w:t>
      </w:r>
      <w:r w:rsidRPr="00250177">
        <w:rPr>
          <w:rFonts w:ascii="Arial" w:hAnsi="Arial" w:cs="Arial"/>
          <w:w w:val="112"/>
          <w:sz w:val="22"/>
          <w:szCs w:val="22"/>
        </w:rPr>
        <w:t>у</w:t>
      </w:r>
      <w:r w:rsidRPr="00250177">
        <w:rPr>
          <w:rFonts w:ascii="Arial" w:hAnsi="Arial" w:cs="Arial"/>
          <w:spacing w:val="-4"/>
          <w:w w:val="112"/>
          <w:sz w:val="22"/>
          <w:szCs w:val="22"/>
        </w:rPr>
        <w:t>г</w:t>
      </w:r>
      <w:r w:rsidRPr="00250177">
        <w:rPr>
          <w:rFonts w:ascii="Arial" w:hAnsi="Arial" w:cs="Arial"/>
          <w:w w:val="112"/>
          <w:sz w:val="22"/>
          <w:szCs w:val="22"/>
        </w:rPr>
        <w:t>о</w:t>
      </w:r>
      <w:r w:rsidRPr="00250177">
        <w:rPr>
          <w:rFonts w:ascii="Arial" w:hAnsi="Arial" w:cs="Arial"/>
          <w:spacing w:val="-6"/>
          <w:w w:val="112"/>
          <w:sz w:val="22"/>
          <w:szCs w:val="22"/>
        </w:rPr>
        <w:t>в</w:t>
      </w:r>
      <w:r w:rsidRPr="00250177">
        <w:rPr>
          <w:rFonts w:ascii="Arial" w:hAnsi="Arial" w:cs="Arial"/>
          <w:spacing w:val="-3"/>
          <w:w w:val="112"/>
          <w:sz w:val="22"/>
          <w:szCs w:val="22"/>
        </w:rPr>
        <w:t>о</w:t>
      </w:r>
      <w:r w:rsidRPr="00250177">
        <w:rPr>
          <w:rFonts w:ascii="Arial" w:hAnsi="Arial" w:cs="Arial"/>
          <w:w w:val="112"/>
          <w:sz w:val="22"/>
          <w:szCs w:val="22"/>
        </w:rPr>
        <w:t>р</w:t>
      </w:r>
      <w:r w:rsidRPr="00250177">
        <w:rPr>
          <w:rFonts w:ascii="Arial" w:hAnsi="Arial" w:cs="Arial"/>
          <w:spacing w:val="4"/>
          <w:w w:val="112"/>
          <w:sz w:val="22"/>
          <w:szCs w:val="22"/>
        </w:rPr>
        <w:t>а</w:t>
      </w:r>
      <w:r w:rsidRPr="00250177">
        <w:rPr>
          <w:rFonts w:ascii="Arial" w:hAnsi="Arial" w:cs="Arial"/>
          <w:w w:val="112"/>
          <w:sz w:val="22"/>
          <w:szCs w:val="22"/>
        </w:rPr>
        <w:t>, из</w:t>
      </w:r>
      <w:r w:rsidRPr="00250177">
        <w:rPr>
          <w:rFonts w:ascii="Arial" w:hAnsi="Arial" w:cs="Arial"/>
          <w:spacing w:val="-7"/>
          <w:w w:val="112"/>
          <w:sz w:val="22"/>
          <w:szCs w:val="22"/>
        </w:rPr>
        <w:t>в</w:t>
      </w:r>
      <w:r w:rsidRPr="00250177">
        <w:rPr>
          <w:rFonts w:ascii="Arial" w:hAnsi="Arial" w:cs="Arial"/>
          <w:spacing w:val="-3"/>
          <w:w w:val="112"/>
          <w:sz w:val="22"/>
          <w:szCs w:val="22"/>
        </w:rPr>
        <w:t>е</w:t>
      </w:r>
      <w:r w:rsidRPr="00250177">
        <w:rPr>
          <w:rFonts w:ascii="Arial" w:hAnsi="Arial" w:cs="Arial"/>
          <w:spacing w:val="-4"/>
          <w:w w:val="112"/>
          <w:sz w:val="22"/>
          <w:szCs w:val="22"/>
        </w:rPr>
        <w:t>д</w:t>
      </w:r>
      <w:r w:rsidRPr="00250177">
        <w:rPr>
          <w:rFonts w:ascii="Arial" w:hAnsi="Arial" w:cs="Arial"/>
          <w:w w:val="112"/>
          <w:sz w:val="22"/>
          <w:szCs w:val="22"/>
        </w:rPr>
        <w:t xml:space="preserve">е </w:t>
      </w:r>
      <w:r w:rsidRPr="00250177">
        <w:rPr>
          <w:rFonts w:ascii="Arial" w:hAnsi="Arial" w:cs="Arial"/>
          <w:sz w:val="22"/>
          <w:szCs w:val="22"/>
        </w:rPr>
        <w:t>ст</w:t>
      </w:r>
      <w:r w:rsidRPr="00250177">
        <w:rPr>
          <w:rFonts w:ascii="Arial" w:hAnsi="Arial" w:cs="Arial"/>
          <w:spacing w:val="-3"/>
          <w:sz w:val="22"/>
          <w:szCs w:val="22"/>
        </w:rPr>
        <w:t>р</w:t>
      </w:r>
      <w:r w:rsidRPr="00250177">
        <w:rPr>
          <w:rFonts w:ascii="Arial" w:hAnsi="Arial" w:cs="Arial"/>
          <w:sz w:val="22"/>
          <w:szCs w:val="22"/>
        </w:rPr>
        <w:t xml:space="preserve">учно и </w:t>
      </w:r>
      <w:r w:rsidRPr="00250177">
        <w:rPr>
          <w:rFonts w:ascii="Arial" w:hAnsi="Arial" w:cs="Arial"/>
          <w:w w:val="109"/>
          <w:sz w:val="22"/>
          <w:szCs w:val="22"/>
        </w:rPr>
        <w:t>к</w:t>
      </w:r>
      <w:r w:rsidRPr="00250177">
        <w:rPr>
          <w:rFonts w:ascii="Arial" w:hAnsi="Arial" w:cs="Arial"/>
          <w:spacing w:val="-9"/>
          <w:w w:val="109"/>
          <w:sz w:val="22"/>
          <w:szCs w:val="22"/>
        </w:rPr>
        <w:t>в</w:t>
      </w:r>
      <w:r w:rsidRPr="00250177">
        <w:rPr>
          <w:rFonts w:ascii="Arial" w:hAnsi="Arial" w:cs="Arial"/>
          <w:w w:val="109"/>
          <w:sz w:val="22"/>
          <w:szCs w:val="22"/>
        </w:rPr>
        <w:t>а</w:t>
      </w:r>
      <w:r w:rsidRPr="00250177">
        <w:rPr>
          <w:rFonts w:ascii="Arial" w:hAnsi="Arial" w:cs="Arial"/>
          <w:spacing w:val="3"/>
          <w:w w:val="109"/>
          <w:sz w:val="22"/>
          <w:szCs w:val="22"/>
        </w:rPr>
        <w:t>л</w:t>
      </w:r>
      <w:r w:rsidRPr="00250177">
        <w:rPr>
          <w:rFonts w:ascii="Arial" w:hAnsi="Arial" w:cs="Arial"/>
          <w:w w:val="109"/>
          <w:sz w:val="22"/>
          <w:szCs w:val="22"/>
        </w:rPr>
        <w:t>и</w:t>
      </w:r>
      <w:r w:rsidRPr="00250177">
        <w:rPr>
          <w:rFonts w:ascii="Arial" w:hAnsi="Arial" w:cs="Arial"/>
          <w:spacing w:val="-4"/>
          <w:w w:val="109"/>
          <w:sz w:val="22"/>
          <w:szCs w:val="22"/>
        </w:rPr>
        <w:t>т</w:t>
      </w:r>
      <w:r w:rsidRPr="00250177">
        <w:rPr>
          <w:rFonts w:ascii="Arial" w:hAnsi="Arial" w:cs="Arial"/>
          <w:spacing w:val="-9"/>
          <w:w w:val="109"/>
          <w:sz w:val="22"/>
          <w:szCs w:val="22"/>
        </w:rPr>
        <w:t>е</w:t>
      </w:r>
      <w:r w:rsidRPr="00250177">
        <w:rPr>
          <w:rFonts w:ascii="Arial" w:hAnsi="Arial" w:cs="Arial"/>
          <w:w w:val="109"/>
          <w:sz w:val="22"/>
          <w:szCs w:val="22"/>
        </w:rPr>
        <w:t xml:space="preserve">тно </w:t>
      </w:r>
      <w:r w:rsidRPr="00250177">
        <w:rPr>
          <w:rFonts w:ascii="Arial" w:hAnsi="Arial" w:cs="Arial"/>
          <w:sz w:val="22"/>
          <w:szCs w:val="22"/>
        </w:rPr>
        <w:t>с</w:t>
      </w:r>
      <w:r w:rsidRPr="00250177">
        <w:rPr>
          <w:rFonts w:ascii="Arial" w:hAnsi="Arial" w:cs="Arial"/>
          <w:spacing w:val="-7"/>
          <w:sz w:val="22"/>
          <w:szCs w:val="22"/>
        </w:rPr>
        <w:t>в</w:t>
      </w:r>
      <w:r w:rsidRPr="00250177">
        <w:rPr>
          <w:rFonts w:ascii="Arial" w:hAnsi="Arial" w:cs="Arial"/>
          <w:sz w:val="22"/>
          <w:szCs w:val="22"/>
        </w:rPr>
        <w:t>ој</w:t>
      </w:r>
      <w:r w:rsidRPr="00250177">
        <w:rPr>
          <w:rFonts w:ascii="Arial" w:hAnsi="Arial" w:cs="Arial"/>
          <w:spacing w:val="3"/>
          <w:sz w:val="22"/>
          <w:szCs w:val="22"/>
        </w:rPr>
        <w:t>о</w:t>
      </w:r>
      <w:r w:rsidRPr="00250177">
        <w:rPr>
          <w:rFonts w:ascii="Arial" w:hAnsi="Arial" w:cs="Arial"/>
          <w:sz w:val="22"/>
          <w:szCs w:val="22"/>
        </w:rPr>
        <w:t xml:space="preserve">м </w:t>
      </w:r>
      <w:r w:rsidRPr="00250177">
        <w:rPr>
          <w:rFonts w:ascii="Arial" w:hAnsi="Arial" w:cs="Arial"/>
          <w:spacing w:val="-3"/>
          <w:w w:val="112"/>
          <w:sz w:val="22"/>
          <w:szCs w:val="22"/>
        </w:rPr>
        <w:t>р</w:t>
      </w:r>
      <w:r w:rsidRPr="00250177">
        <w:rPr>
          <w:rFonts w:ascii="Arial" w:hAnsi="Arial" w:cs="Arial"/>
          <w:w w:val="112"/>
          <w:sz w:val="22"/>
          <w:szCs w:val="22"/>
        </w:rPr>
        <w:t>а</w:t>
      </w:r>
      <w:r w:rsidRPr="00250177">
        <w:rPr>
          <w:rFonts w:ascii="Arial" w:hAnsi="Arial" w:cs="Arial"/>
          <w:spacing w:val="3"/>
          <w:w w:val="112"/>
          <w:sz w:val="22"/>
          <w:szCs w:val="22"/>
        </w:rPr>
        <w:t>д</w:t>
      </w:r>
      <w:r w:rsidRPr="00250177">
        <w:rPr>
          <w:rFonts w:ascii="Arial" w:hAnsi="Arial" w:cs="Arial"/>
          <w:w w:val="112"/>
          <w:sz w:val="22"/>
          <w:szCs w:val="22"/>
        </w:rPr>
        <w:t>н</w:t>
      </w:r>
      <w:r w:rsidRPr="00250177">
        <w:rPr>
          <w:rFonts w:ascii="Arial" w:hAnsi="Arial" w:cs="Arial"/>
          <w:spacing w:val="-6"/>
          <w:w w:val="112"/>
          <w:sz w:val="22"/>
          <w:szCs w:val="22"/>
        </w:rPr>
        <w:t>о</w:t>
      </w:r>
      <w:r w:rsidRPr="00250177">
        <w:rPr>
          <w:rFonts w:ascii="Arial" w:hAnsi="Arial" w:cs="Arial"/>
          <w:w w:val="112"/>
          <w:sz w:val="22"/>
          <w:szCs w:val="22"/>
        </w:rPr>
        <w:t xml:space="preserve">м </w:t>
      </w:r>
      <w:r w:rsidRPr="00250177">
        <w:rPr>
          <w:rFonts w:ascii="Arial" w:hAnsi="Arial" w:cs="Arial"/>
          <w:sz w:val="22"/>
          <w:szCs w:val="22"/>
        </w:rPr>
        <w:t>сн</w:t>
      </w:r>
      <w:r w:rsidRPr="00250177">
        <w:rPr>
          <w:rFonts w:ascii="Arial" w:hAnsi="Arial" w:cs="Arial"/>
          <w:spacing w:val="-5"/>
          <w:sz w:val="22"/>
          <w:szCs w:val="22"/>
        </w:rPr>
        <w:t>а</w:t>
      </w:r>
      <w:r w:rsidRPr="00250177">
        <w:rPr>
          <w:rFonts w:ascii="Arial" w:hAnsi="Arial" w:cs="Arial"/>
          <w:spacing w:val="-4"/>
          <w:sz w:val="22"/>
          <w:szCs w:val="22"/>
        </w:rPr>
        <w:t>г</w:t>
      </w:r>
      <w:r w:rsidRPr="00250177">
        <w:rPr>
          <w:rFonts w:ascii="Arial" w:hAnsi="Arial" w:cs="Arial"/>
          <w:spacing w:val="-3"/>
          <w:sz w:val="22"/>
          <w:szCs w:val="22"/>
        </w:rPr>
        <w:t>о</w:t>
      </w:r>
      <w:r w:rsidRPr="00250177">
        <w:rPr>
          <w:rFonts w:ascii="Arial" w:hAnsi="Arial" w:cs="Arial"/>
          <w:sz w:val="22"/>
          <w:szCs w:val="22"/>
        </w:rPr>
        <w:t xml:space="preserve">м </w:t>
      </w:r>
      <w:r w:rsidRPr="00250177">
        <w:rPr>
          <w:rFonts w:ascii="Arial" w:hAnsi="Arial" w:cs="Arial"/>
          <w:w w:val="104"/>
          <w:sz w:val="22"/>
          <w:szCs w:val="22"/>
        </w:rPr>
        <w:t xml:space="preserve">и </w:t>
      </w:r>
      <w:r w:rsidRPr="00250177">
        <w:rPr>
          <w:rFonts w:ascii="Arial" w:hAnsi="Arial" w:cs="Arial"/>
          <w:w w:val="109"/>
          <w:sz w:val="22"/>
          <w:szCs w:val="22"/>
        </w:rPr>
        <w:t>ме</w:t>
      </w:r>
      <w:r w:rsidRPr="00250177">
        <w:rPr>
          <w:rFonts w:ascii="Arial" w:hAnsi="Arial" w:cs="Arial"/>
          <w:spacing w:val="-7"/>
          <w:w w:val="109"/>
          <w:sz w:val="22"/>
          <w:szCs w:val="22"/>
        </w:rPr>
        <w:t>х</w:t>
      </w:r>
      <w:r w:rsidRPr="00250177">
        <w:rPr>
          <w:rFonts w:ascii="Arial" w:hAnsi="Arial" w:cs="Arial"/>
          <w:w w:val="109"/>
          <w:sz w:val="22"/>
          <w:szCs w:val="22"/>
        </w:rPr>
        <w:t>ани</w:t>
      </w:r>
      <w:r w:rsidRPr="00250177">
        <w:rPr>
          <w:rFonts w:ascii="Arial" w:hAnsi="Arial" w:cs="Arial"/>
          <w:spacing w:val="-4"/>
          <w:w w:val="109"/>
          <w:sz w:val="22"/>
          <w:szCs w:val="22"/>
        </w:rPr>
        <w:t>з</w:t>
      </w:r>
      <w:r w:rsidRPr="00250177">
        <w:rPr>
          <w:rFonts w:ascii="Arial" w:hAnsi="Arial" w:cs="Arial"/>
          <w:w w:val="109"/>
          <w:sz w:val="22"/>
          <w:szCs w:val="22"/>
        </w:rPr>
        <w:t xml:space="preserve">ацијом,  </w:t>
      </w:r>
      <w:r w:rsidRPr="00250177">
        <w:rPr>
          <w:rFonts w:ascii="Arial" w:hAnsi="Arial" w:cs="Arial"/>
          <w:sz w:val="22"/>
          <w:szCs w:val="22"/>
        </w:rPr>
        <w:t>у  с</w:t>
      </w:r>
      <w:r w:rsidRPr="00250177">
        <w:rPr>
          <w:rFonts w:ascii="Arial" w:hAnsi="Arial" w:cs="Arial"/>
          <w:spacing w:val="-7"/>
          <w:sz w:val="22"/>
          <w:szCs w:val="22"/>
        </w:rPr>
        <w:t>в</w:t>
      </w:r>
      <w:r w:rsidRPr="00250177">
        <w:rPr>
          <w:rFonts w:ascii="Arial" w:hAnsi="Arial" w:cs="Arial"/>
          <w:sz w:val="22"/>
          <w:szCs w:val="22"/>
        </w:rPr>
        <w:t>е</w:t>
      </w:r>
      <w:r w:rsidRPr="00250177">
        <w:rPr>
          <w:rFonts w:ascii="Arial" w:hAnsi="Arial" w:cs="Arial"/>
          <w:spacing w:val="4"/>
          <w:sz w:val="22"/>
          <w:szCs w:val="22"/>
        </w:rPr>
        <w:t>м</w:t>
      </w:r>
      <w:r w:rsidRPr="00250177">
        <w:rPr>
          <w:rFonts w:ascii="Arial" w:hAnsi="Arial" w:cs="Arial"/>
          <w:sz w:val="22"/>
          <w:szCs w:val="22"/>
        </w:rPr>
        <w:t xml:space="preserve">у   </w:t>
      </w:r>
      <w:r w:rsidRPr="00250177">
        <w:rPr>
          <w:rFonts w:ascii="Arial" w:hAnsi="Arial" w:cs="Arial"/>
          <w:w w:val="110"/>
          <w:sz w:val="22"/>
          <w:szCs w:val="22"/>
        </w:rPr>
        <w:t>п</w:t>
      </w:r>
      <w:r w:rsidRPr="00250177">
        <w:rPr>
          <w:rFonts w:ascii="Arial" w:hAnsi="Arial" w:cs="Arial"/>
          <w:spacing w:val="-2"/>
          <w:w w:val="110"/>
          <w:sz w:val="22"/>
          <w:szCs w:val="22"/>
        </w:rPr>
        <w:t>р</w:t>
      </w:r>
      <w:r w:rsidRPr="00250177">
        <w:rPr>
          <w:rFonts w:ascii="Arial" w:hAnsi="Arial" w:cs="Arial"/>
          <w:w w:val="110"/>
          <w:sz w:val="22"/>
          <w:szCs w:val="22"/>
        </w:rPr>
        <w:t>ема  п</w:t>
      </w:r>
      <w:r w:rsidRPr="00250177">
        <w:rPr>
          <w:rFonts w:ascii="Arial" w:hAnsi="Arial" w:cs="Arial"/>
          <w:spacing w:val="-2"/>
          <w:w w:val="110"/>
          <w:sz w:val="22"/>
          <w:szCs w:val="22"/>
        </w:rPr>
        <w:t>р</w:t>
      </w:r>
      <w:r w:rsidRPr="00250177">
        <w:rPr>
          <w:rFonts w:ascii="Arial" w:hAnsi="Arial" w:cs="Arial"/>
          <w:w w:val="110"/>
          <w:sz w:val="22"/>
          <w:szCs w:val="22"/>
        </w:rPr>
        <w:t>оп</w:t>
      </w:r>
      <w:r w:rsidRPr="00250177">
        <w:rPr>
          <w:rFonts w:ascii="Arial" w:hAnsi="Arial" w:cs="Arial"/>
          <w:spacing w:val="4"/>
          <w:w w:val="110"/>
          <w:sz w:val="22"/>
          <w:szCs w:val="22"/>
        </w:rPr>
        <w:t>и</w:t>
      </w:r>
      <w:r w:rsidRPr="00250177">
        <w:rPr>
          <w:rFonts w:ascii="Arial" w:hAnsi="Arial" w:cs="Arial"/>
          <w:spacing w:val="-5"/>
          <w:w w:val="110"/>
          <w:sz w:val="22"/>
          <w:szCs w:val="22"/>
        </w:rPr>
        <w:t>с</w:t>
      </w:r>
      <w:r w:rsidRPr="00250177">
        <w:rPr>
          <w:rFonts w:ascii="Arial" w:hAnsi="Arial" w:cs="Arial"/>
          <w:w w:val="110"/>
          <w:sz w:val="22"/>
          <w:szCs w:val="22"/>
        </w:rPr>
        <w:t>им</w:t>
      </w:r>
      <w:r w:rsidRPr="00250177">
        <w:rPr>
          <w:rFonts w:ascii="Arial" w:hAnsi="Arial" w:cs="Arial"/>
          <w:spacing w:val="-5"/>
          <w:w w:val="110"/>
          <w:sz w:val="22"/>
          <w:szCs w:val="22"/>
        </w:rPr>
        <w:t>а</w:t>
      </w:r>
      <w:r w:rsidRPr="00250177">
        <w:rPr>
          <w:rFonts w:ascii="Arial" w:hAnsi="Arial" w:cs="Arial"/>
          <w:w w:val="110"/>
          <w:sz w:val="22"/>
          <w:szCs w:val="22"/>
        </w:rPr>
        <w:t>,  пр</w:t>
      </w:r>
      <w:r w:rsidRPr="00250177">
        <w:rPr>
          <w:rFonts w:ascii="Arial" w:hAnsi="Arial" w:cs="Arial"/>
          <w:spacing w:val="4"/>
          <w:w w:val="110"/>
          <w:sz w:val="22"/>
          <w:szCs w:val="22"/>
        </w:rPr>
        <w:t>а</w:t>
      </w:r>
      <w:r w:rsidRPr="00250177">
        <w:rPr>
          <w:rFonts w:ascii="Arial" w:hAnsi="Arial" w:cs="Arial"/>
          <w:w w:val="110"/>
          <w:sz w:val="22"/>
          <w:szCs w:val="22"/>
        </w:rPr>
        <w:t>в</w:t>
      </w:r>
      <w:r w:rsidRPr="00250177">
        <w:rPr>
          <w:rFonts w:ascii="Arial" w:hAnsi="Arial" w:cs="Arial"/>
          <w:spacing w:val="-5"/>
          <w:w w:val="110"/>
          <w:sz w:val="22"/>
          <w:szCs w:val="22"/>
        </w:rPr>
        <w:t>и</w:t>
      </w:r>
      <w:r w:rsidRPr="00250177">
        <w:rPr>
          <w:rFonts w:ascii="Arial" w:hAnsi="Arial" w:cs="Arial"/>
          <w:w w:val="110"/>
          <w:sz w:val="22"/>
          <w:szCs w:val="22"/>
        </w:rPr>
        <w:t>л</w:t>
      </w:r>
      <w:r w:rsidRPr="00250177">
        <w:rPr>
          <w:rFonts w:ascii="Arial" w:hAnsi="Arial" w:cs="Arial"/>
          <w:spacing w:val="-3"/>
          <w:w w:val="110"/>
          <w:sz w:val="22"/>
          <w:szCs w:val="22"/>
        </w:rPr>
        <w:t>и</w:t>
      </w:r>
      <w:r w:rsidRPr="00250177">
        <w:rPr>
          <w:rFonts w:ascii="Arial" w:hAnsi="Arial" w:cs="Arial"/>
          <w:w w:val="110"/>
          <w:sz w:val="22"/>
          <w:szCs w:val="22"/>
        </w:rPr>
        <w:t xml:space="preserve">ма  </w:t>
      </w:r>
      <w:r w:rsidRPr="00250177">
        <w:rPr>
          <w:rFonts w:ascii="Arial" w:hAnsi="Arial" w:cs="Arial"/>
          <w:sz w:val="22"/>
          <w:szCs w:val="22"/>
        </w:rPr>
        <w:t>ст</w:t>
      </w:r>
      <w:r w:rsidRPr="00250177">
        <w:rPr>
          <w:rFonts w:ascii="Arial" w:hAnsi="Arial" w:cs="Arial"/>
          <w:spacing w:val="-3"/>
          <w:sz w:val="22"/>
          <w:szCs w:val="22"/>
        </w:rPr>
        <w:t>р</w:t>
      </w:r>
      <w:r w:rsidRPr="00250177">
        <w:rPr>
          <w:rFonts w:ascii="Arial" w:hAnsi="Arial" w:cs="Arial"/>
          <w:sz w:val="22"/>
          <w:szCs w:val="22"/>
        </w:rPr>
        <w:t xml:space="preserve">уке,   </w:t>
      </w:r>
      <w:r w:rsidRPr="00250177">
        <w:rPr>
          <w:rFonts w:ascii="Arial" w:hAnsi="Arial" w:cs="Arial"/>
          <w:spacing w:val="-5"/>
          <w:sz w:val="22"/>
          <w:szCs w:val="22"/>
        </w:rPr>
        <w:t>т</w:t>
      </w:r>
      <w:r w:rsidRPr="00250177">
        <w:rPr>
          <w:rFonts w:ascii="Arial" w:hAnsi="Arial" w:cs="Arial"/>
          <w:spacing w:val="-3"/>
          <w:sz w:val="22"/>
          <w:szCs w:val="22"/>
        </w:rPr>
        <w:t>е</w:t>
      </w:r>
      <w:r w:rsidRPr="00250177">
        <w:rPr>
          <w:rFonts w:ascii="Arial" w:hAnsi="Arial" w:cs="Arial"/>
          <w:sz w:val="22"/>
          <w:szCs w:val="22"/>
        </w:rPr>
        <w:t>хнич</w:t>
      </w:r>
      <w:r w:rsidRPr="00250177">
        <w:rPr>
          <w:rFonts w:ascii="Arial" w:hAnsi="Arial" w:cs="Arial"/>
          <w:spacing w:val="-6"/>
          <w:sz w:val="22"/>
          <w:szCs w:val="22"/>
        </w:rPr>
        <w:t>к</w:t>
      </w:r>
      <w:r w:rsidRPr="00250177">
        <w:rPr>
          <w:rFonts w:ascii="Arial" w:hAnsi="Arial" w:cs="Arial"/>
          <w:sz w:val="22"/>
          <w:szCs w:val="22"/>
        </w:rPr>
        <w:t xml:space="preserve">им   </w:t>
      </w:r>
      <w:r w:rsidRPr="00250177">
        <w:rPr>
          <w:rFonts w:ascii="Arial" w:hAnsi="Arial" w:cs="Arial"/>
          <w:spacing w:val="-5"/>
          <w:w w:val="107"/>
          <w:sz w:val="22"/>
          <w:szCs w:val="22"/>
        </w:rPr>
        <w:t>ус</w:t>
      </w:r>
      <w:r w:rsidRPr="00250177">
        <w:rPr>
          <w:rFonts w:ascii="Arial" w:hAnsi="Arial" w:cs="Arial"/>
          <w:spacing w:val="6"/>
          <w:w w:val="107"/>
          <w:sz w:val="22"/>
          <w:szCs w:val="22"/>
        </w:rPr>
        <w:t>л</w:t>
      </w:r>
      <w:r w:rsidRPr="00250177">
        <w:rPr>
          <w:rFonts w:ascii="Arial" w:hAnsi="Arial" w:cs="Arial"/>
          <w:w w:val="107"/>
          <w:sz w:val="22"/>
          <w:szCs w:val="22"/>
        </w:rPr>
        <w:t>ов</w:t>
      </w:r>
      <w:r w:rsidRPr="00250177">
        <w:rPr>
          <w:rFonts w:ascii="Arial" w:hAnsi="Arial" w:cs="Arial"/>
          <w:spacing w:val="-3"/>
          <w:w w:val="107"/>
          <w:sz w:val="22"/>
          <w:szCs w:val="22"/>
        </w:rPr>
        <w:t>и</w:t>
      </w:r>
      <w:r w:rsidRPr="00250177">
        <w:rPr>
          <w:rFonts w:ascii="Arial" w:hAnsi="Arial" w:cs="Arial"/>
          <w:w w:val="107"/>
          <w:sz w:val="22"/>
          <w:szCs w:val="22"/>
        </w:rPr>
        <w:t xml:space="preserve">ма  и </w:t>
      </w:r>
      <w:r w:rsidRPr="00250177">
        <w:rPr>
          <w:rFonts w:ascii="Arial" w:hAnsi="Arial" w:cs="Arial"/>
          <w:w w:val="113"/>
          <w:sz w:val="22"/>
          <w:szCs w:val="22"/>
        </w:rPr>
        <w:t>с</w:t>
      </w:r>
      <w:r w:rsidRPr="00250177">
        <w:rPr>
          <w:rFonts w:ascii="Arial" w:hAnsi="Arial" w:cs="Arial"/>
          <w:spacing w:val="-6"/>
          <w:w w:val="113"/>
          <w:sz w:val="22"/>
          <w:szCs w:val="22"/>
        </w:rPr>
        <w:t>т</w:t>
      </w:r>
      <w:r w:rsidRPr="00250177">
        <w:rPr>
          <w:rFonts w:ascii="Arial" w:hAnsi="Arial" w:cs="Arial"/>
          <w:w w:val="113"/>
          <w:sz w:val="22"/>
          <w:szCs w:val="22"/>
        </w:rPr>
        <w:t>анд</w:t>
      </w:r>
      <w:r w:rsidRPr="00250177">
        <w:rPr>
          <w:rFonts w:ascii="Arial" w:hAnsi="Arial" w:cs="Arial"/>
          <w:spacing w:val="3"/>
          <w:w w:val="113"/>
          <w:sz w:val="22"/>
          <w:szCs w:val="22"/>
        </w:rPr>
        <w:t>а</w:t>
      </w:r>
      <w:r w:rsidRPr="00250177">
        <w:rPr>
          <w:rFonts w:ascii="Arial" w:hAnsi="Arial" w:cs="Arial"/>
          <w:spacing w:val="-3"/>
          <w:w w:val="113"/>
          <w:sz w:val="22"/>
          <w:szCs w:val="22"/>
        </w:rPr>
        <w:t>р</w:t>
      </w:r>
      <w:r w:rsidRPr="00250177">
        <w:rPr>
          <w:rFonts w:ascii="Arial" w:hAnsi="Arial" w:cs="Arial"/>
          <w:spacing w:val="-4"/>
          <w:w w:val="113"/>
          <w:sz w:val="22"/>
          <w:szCs w:val="22"/>
        </w:rPr>
        <w:t>д</w:t>
      </w:r>
      <w:r w:rsidRPr="00250177">
        <w:rPr>
          <w:rFonts w:ascii="Arial" w:hAnsi="Arial" w:cs="Arial"/>
          <w:w w:val="113"/>
          <w:sz w:val="22"/>
          <w:szCs w:val="22"/>
        </w:rPr>
        <w:t xml:space="preserve">има </w:t>
      </w:r>
      <w:r w:rsidRPr="00250177">
        <w:rPr>
          <w:rFonts w:ascii="Arial" w:hAnsi="Arial" w:cs="Arial"/>
          <w:spacing w:val="4"/>
          <w:sz w:val="22"/>
          <w:szCs w:val="22"/>
        </w:rPr>
        <w:t>к</w:t>
      </w:r>
      <w:r w:rsidRPr="00250177">
        <w:rPr>
          <w:rFonts w:ascii="Arial" w:hAnsi="Arial" w:cs="Arial"/>
          <w:sz w:val="22"/>
          <w:szCs w:val="22"/>
        </w:rPr>
        <w:t xml:space="preserve">оји </w:t>
      </w:r>
      <w:r w:rsidRPr="00250177">
        <w:rPr>
          <w:rFonts w:ascii="Arial" w:hAnsi="Arial" w:cs="Arial"/>
          <w:spacing w:val="-6"/>
          <w:sz w:val="22"/>
          <w:szCs w:val="22"/>
        </w:rPr>
        <w:t>в</w:t>
      </w:r>
      <w:r w:rsidRPr="00250177">
        <w:rPr>
          <w:rFonts w:ascii="Arial" w:hAnsi="Arial" w:cs="Arial"/>
          <w:sz w:val="22"/>
          <w:szCs w:val="22"/>
        </w:rPr>
        <w:t>а</w:t>
      </w:r>
      <w:r w:rsidRPr="00250177">
        <w:rPr>
          <w:rFonts w:ascii="Arial" w:hAnsi="Arial" w:cs="Arial"/>
          <w:spacing w:val="3"/>
          <w:sz w:val="22"/>
          <w:szCs w:val="22"/>
        </w:rPr>
        <w:t>ж</w:t>
      </w:r>
      <w:r w:rsidRPr="00250177">
        <w:rPr>
          <w:rFonts w:ascii="Arial" w:hAnsi="Arial" w:cs="Arial"/>
          <w:sz w:val="22"/>
          <w:szCs w:val="22"/>
        </w:rPr>
        <w:t xml:space="preserve">е </w:t>
      </w:r>
      <w:r w:rsidRPr="00250177">
        <w:rPr>
          <w:rFonts w:ascii="Arial" w:hAnsi="Arial" w:cs="Arial"/>
          <w:spacing w:val="-5"/>
          <w:sz w:val="22"/>
          <w:szCs w:val="22"/>
        </w:rPr>
        <w:t>з</w:t>
      </w:r>
      <w:r w:rsidRPr="00250177">
        <w:rPr>
          <w:rFonts w:ascii="Arial" w:hAnsi="Arial" w:cs="Arial"/>
          <w:sz w:val="22"/>
          <w:szCs w:val="22"/>
        </w:rPr>
        <w:t xml:space="preserve">а  </w:t>
      </w:r>
      <w:r w:rsidRPr="00250177">
        <w:rPr>
          <w:rFonts w:ascii="Arial" w:hAnsi="Arial" w:cs="Arial"/>
          <w:spacing w:val="3"/>
          <w:sz w:val="22"/>
          <w:szCs w:val="22"/>
        </w:rPr>
        <w:t>т</w:t>
      </w:r>
      <w:r w:rsidRPr="00250177">
        <w:rPr>
          <w:rFonts w:ascii="Arial" w:hAnsi="Arial" w:cs="Arial"/>
          <w:sz w:val="22"/>
          <w:szCs w:val="22"/>
        </w:rPr>
        <w:t>у  вр</w:t>
      </w:r>
      <w:r w:rsidRPr="00250177">
        <w:rPr>
          <w:rFonts w:ascii="Arial" w:hAnsi="Arial" w:cs="Arial"/>
          <w:spacing w:val="-4"/>
          <w:sz w:val="22"/>
          <w:szCs w:val="22"/>
        </w:rPr>
        <w:t>с</w:t>
      </w:r>
      <w:r w:rsidRPr="00250177">
        <w:rPr>
          <w:rFonts w:ascii="Arial" w:hAnsi="Arial" w:cs="Arial"/>
          <w:spacing w:val="4"/>
          <w:sz w:val="22"/>
          <w:szCs w:val="22"/>
        </w:rPr>
        <w:t>т</w:t>
      </w:r>
      <w:r w:rsidRPr="00250177">
        <w:rPr>
          <w:rFonts w:ascii="Arial" w:hAnsi="Arial" w:cs="Arial"/>
          <w:sz w:val="22"/>
          <w:szCs w:val="22"/>
        </w:rPr>
        <w:t xml:space="preserve">у </w:t>
      </w:r>
      <w:r w:rsidRPr="00250177">
        <w:rPr>
          <w:rFonts w:ascii="Arial" w:hAnsi="Arial" w:cs="Arial"/>
          <w:spacing w:val="-3"/>
          <w:w w:val="101"/>
          <w:sz w:val="22"/>
          <w:szCs w:val="22"/>
        </w:rPr>
        <w:t>п</w:t>
      </w:r>
      <w:r w:rsidRPr="00250177">
        <w:rPr>
          <w:rFonts w:ascii="Arial" w:hAnsi="Arial" w:cs="Arial"/>
          <w:w w:val="114"/>
          <w:sz w:val="22"/>
          <w:szCs w:val="22"/>
        </w:rPr>
        <w:t>осла;</w:t>
      </w:r>
    </w:p>
    <w:p w:rsidR="00250177" w:rsidRPr="00250177" w:rsidRDefault="00250177" w:rsidP="00250177">
      <w:pPr>
        <w:widowControl w:val="0"/>
        <w:numPr>
          <w:ilvl w:val="0"/>
          <w:numId w:val="9"/>
        </w:numPr>
        <w:suppressAutoHyphens w:val="0"/>
        <w:autoSpaceDE w:val="0"/>
        <w:autoSpaceDN w:val="0"/>
        <w:adjustRightInd w:val="0"/>
        <w:spacing w:line="240" w:lineRule="auto"/>
        <w:ind w:left="709" w:right="132" w:hanging="425"/>
        <w:jc w:val="both"/>
        <w:rPr>
          <w:rFonts w:ascii="Arial" w:hAnsi="Arial" w:cs="Arial"/>
          <w:sz w:val="22"/>
          <w:szCs w:val="22"/>
        </w:rPr>
      </w:pPr>
      <w:r w:rsidRPr="00250177">
        <w:rPr>
          <w:rFonts w:ascii="Arial" w:hAnsi="Arial" w:cs="Arial"/>
          <w:sz w:val="22"/>
          <w:szCs w:val="22"/>
        </w:rPr>
        <w:t>да  п</w:t>
      </w:r>
      <w:r w:rsidRPr="00250177">
        <w:rPr>
          <w:rFonts w:ascii="Arial" w:hAnsi="Arial" w:cs="Arial"/>
          <w:spacing w:val="-2"/>
          <w:sz w:val="22"/>
          <w:szCs w:val="22"/>
        </w:rPr>
        <w:t>р</w:t>
      </w:r>
      <w:r w:rsidRPr="00250177">
        <w:rPr>
          <w:rFonts w:ascii="Arial" w:hAnsi="Arial" w:cs="Arial"/>
          <w:sz w:val="22"/>
          <w:szCs w:val="22"/>
        </w:rPr>
        <w:t>или</w:t>
      </w:r>
      <w:r w:rsidRPr="00250177">
        <w:rPr>
          <w:rFonts w:ascii="Arial" w:hAnsi="Arial" w:cs="Arial"/>
          <w:spacing w:val="3"/>
          <w:sz w:val="22"/>
          <w:szCs w:val="22"/>
        </w:rPr>
        <w:t>к</w:t>
      </w:r>
      <w:r w:rsidRPr="00250177">
        <w:rPr>
          <w:rFonts w:ascii="Arial" w:hAnsi="Arial" w:cs="Arial"/>
          <w:spacing w:val="-3"/>
          <w:sz w:val="22"/>
          <w:szCs w:val="22"/>
        </w:rPr>
        <w:t>о</w:t>
      </w:r>
      <w:r w:rsidRPr="00250177">
        <w:rPr>
          <w:rFonts w:ascii="Arial" w:hAnsi="Arial" w:cs="Arial"/>
          <w:sz w:val="22"/>
          <w:szCs w:val="22"/>
        </w:rPr>
        <w:t xml:space="preserve">м   </w:t>
      </w:r>
      <w:r w:rsidRPr="00250177">
        <w:rPr>
          <w:rFonts w:ascii="Arial" w:hAnsi="Arial" w:cs="Arial"/>
          <w:w w:val="115"/>
          <w:sz w:val="22"/>
          <w:szCs w:val="22"/>
        </w:rPr>
        <w:t>из</w:t>
      </w:r>
      <w:r w:rsidRPr="00250177">
        <w:rPr>
          <w:rFonts w:ascii="Arial" w:hAnsi="Arial" w:cs="Arial"/>
          <w:spacing w:val="-7"/>
          <w:w w:val="115"/>
          <w:sz w:val="22"/>
          <w:szCs w:val="22"/>
        </w:rPr>
        <w:t>в</w:t>
      </w:r>
      <w:r w:rsidRPr="00250177">
        <w:rPr>
          <w:rFonts w:ascii="Arial" w:hAnsi="Arial" w:cs="Arial"/>
          <w:w w:val="115"/>
          <w:sz w:val="22"/>
          <w:szCs w:val="22"/>
        </w:rPr>
        <w:t>о</w:t>
      </w:r>
      <w:r w:rsidRPr="00250177">
        <w:rPr>
          <w:rFonts w:ascii="Arial" w:hAnsi="Arial" w:cs="Arial"/>
          <w:spacing w:val="5"/>
          <w:w w:val="115"/>
          <w:sz w:val="22"/>
          <w:szCs w:val="22"/>
        </w:rPr>
        <w:t>ђ</w:t>
      </w:r>
      <w:r w:rsidRPr="00250177">
        <w:rPr>
          <w:rFonts w:ascii="Arial" w:hAnsi="Arial" w:cs="Arial"/>
          <w:w w:val="115"/>
          <w:sz w:val="22"/>
          <w:szCs w:val="22"/>
        </w:rPr>
        <w:t xml:space="preserve">ења </w:t>
      </w:r>
      <w:r w:rsidRPr="00250177">
        <w:rPr>
          <w:rFonts w:ascii="Arial" w:hAnsi="Arial" w:cs="Arial"/>
          <w:spacing w:val="-3"/>
          <w:w w:val="115"/>
          <w:sz w:val="22"/>
          <w:szCs w:val="22"/>
        </w:rPr>
        <w:t>р</w:t>
      </w:r>
      <w:r w:rsidRPr="00250177">
        <w:rPr>
          <w:rFonts w:ascii="Arial" w:hAnsi="Arial" w:cs="Arial"/>
          <w:w w:val="115"/>
          <w:sz w:val="22"/>
          <w:szCs w:val="22"/>
        </w:rPr>
        <w:t>адо</w:t>
      </w:r>
      <w:r w:rsidRPr="00250177">
        <w:rPr>
          <w:rFonts w:ascii="Arial" w:hAnsi="Arial" w:cs="Arial"/>
          <w:spacing w:val="-8"/>
          <w:w w:val="115"/>
          <w:sz w:val="22"/>
          <w:szCs w:val="22"/>
        </w:rPr>
        <w:t>в</w:t>
      </w:r>
      <w:r w:rsidRPr="00250177">
        <w:rPr>
          <w:rFonts w:ascii="Arial" w:hAnsi="Arial" w:cs="Arial"/>
          <w:w w:val="115"/>
          <w:sz w:val="22"/>
          <w:szCs w:val="22"/>
        </w:rPr>
        <w:t xml:space="preserve">а </w:t>
      </w:r>
      <w:r w:rsidRPr="00250177">
        <w:rPr>
          <w:rFonts w:ascii="Arial" w:hAnsi="Arial" w:cs="Arial"/>
          <w:sz w:val="22"/>
          <w:szCs w:val="22"/>
        </w:rPr>
        <w:t xml:space="preserve">користи  </w:t>
      </w:r>
      <w:r w:rsidRPr="00250177">
        <w:rPr>
          <w:rFonts w:ascii="Arial" w:hAnsi="Arial" w:cs="Arial"/>
          <w:w w:val="113"/>
          <w:sz w:val="22"/>
          <w:szCs w:val="22"/>
        </w:rPr>
        <w:t>ма</w:t>
      </w:r>
      <w:r w:rsidRPr="00250177">
        <w:rPr>
          <w:rFonts w:ascii="Arial" w:hAnsi="Arial" w:cs="Arial"/>
          <w:spacing w:val="-7"/>
          <w:w w:val="113"/>
          <w:sz w:val="22"/>
          <w:szCs w:val="22"/>
        </w:rPr>
        <w:t>т</w:t>
      </w:r>
      <w:r w:rsidRPr="00250177">
        <w:rPr>
          <w:rFonts w:ascii="Arial" w:hAnsi="Arial" w:cs="Arial"/>
          <w:spacing w:val="-3"/>
          <w:w w:val="113"/>
          <w:sz w:val="22"/>
          <w:szCs w:val="22"/>
        </w:rPr>
        <w:t>е</w:t>
      </w:r>
      <w:r w:rsidRPr="00250177">
        <w:rPr>
          <w:rFonts w:ascii="Arial" w:hAnsi="Arial" w:cs="Arial"/>
          <w:w w:val="113"/>
          <w:sz w:val="22"/>
          <w:szCs w:val="22"/>
        </w:rPr>
        <w:t>р</w:t>
      </w:r>
      <w:r w:rsidRPr="00250177">
        <w:rPr>
          <w:rFonts w:ascii="Arial" w:hAnsi="Arial" w:cs="Arial"/>
          <w:spacing w:val="3"/>
          <w:w w:val="113"/>
          <w:sz w:val="22"/>
          <w:szCs w:val="22"/>
        </w:rPr>
        <w:t>и</w:t>
      </w:r>
      <w:r w:rsidRPr="00250177">
        <w:rPr>
          <w:rFonts w:ascii="Arial" w:hAnsi="Arial" w:cs="Arial"/>
          <w:w w:val="113"/>
          <w:sz w:val="22"/>
          <w:szCs w:val="22"/>
        </w:rPr>
        <w:t>ј</w:t>
      </w:r>
      <w:r w:rsidRPr="00250177">
        <w:rPr>
          <w:rFonts w:ascii="Arial" w:hAnsi="Arial" w:cs="Arial"/>
          <w:spacing w:val="-4"/>
          <w:w w:val="113"/>
          <w:sz w:val="22"/>
          <w:szCs w:val="22"/>
        </w:rPr>
        <w:t>а</w:t>
      </w:r>
      <w:r w:rsidRPr="00250177">
        <w:rPr>
          <w:rFonts w:ascii="Arial" w:hAnsi="Arial" w:cs="Arial"/>
          <w:w w:val="113"/>
          <w:sz w:val="22"/>
          <w:szCs w:val="22"/>
        </w:rPr>
        <w:t xml:space="preserve">ле </w:t>
      </w:r>
      <w:r w:rsidRPr="00250177">
        <w:rPr>
          <w:rFonts w:ascii="Arial" w:hAnsi="Arial" w:cs="Arial"/>
          <w:sz w:val="22"/>
          <w:szCs w:val="22"/>
        </w:rPr>
        <w:t>д</w:t>
      </w:r>
      <w:r w:rsidRPr="00250177">
        <w:rPr>
          <w:rFonts w:ascii="Arial" w:hAnsi="Arial" w:cs="Arial"/>
          <w:spacing w:val="3"/>
          <w:sz w:val="22"/>
          <w:szCs w:val="22"/>
        </w:rPr>
        <w:t>о</w:t>
      </w:r>
      <w:r w:rsidRPr="00250177">
        <w:rPr>
          <w:rFonts w:ascii="Arial" w:hAnsi="Arial" w:cs="Arial"/>
          <w:spacing w:val="-7"/>
          <w:sz w:val="22"/>
          <w:szCs w:val="22"/>
        </w:rPr>
        <w:t>б</w:t>
      </w:r>
      <w:r w:rsidRPr="00250177">
        <w:rPr>
          <w:rFonts w:ascii="Arial" w:hAnsi="Arial" w:cs="Arial"/>
          <w:sz w:val="22"/>
          <w:szCs w:val="22"/>
        </w:rPr>
        <w:t>р</w:t>
      </w:r>
      <w:r w:rsidRPr="00250177">
        <w:rPr>
          <w:rFonts w:ascii="Arial" w:hAnsi="Arial" w:cs="Arial"/>
          <w:spacing w:val="4"/>
          <w:sz w:val="22"/>
          <w:szCs w:val="22"/>
        </w:rPr>
        <w:t>о</w:t>
      </w:r>
      <w:r w:rsidRPr="00250177">
        <w:rPr>
          <w:rFonts w:ascii="Arial" w:hAnsi="Arial" w:cs="Arial"/>
          <w:sz w:val="22"/>
          <w:szCs w:val="22"/>
        </w:rPr>
        <w:t xml:space="preserve">г   </w:t>
      </w:r>
      <w:r w:rsidRPr="00250177">
        <w:rPr>
          <w:rFonts w:ascii="Arial" w:hAnsi="Arial" w:cs="Arial"/>
          <w:w w:val="112"/>
          <w:sz w:val="22"/>
          <w:szCs w:val="22"/>
        </w:rPr>
        <w:t>к</w:t>
      </w:r>
      <w:r w:rsidRPr="00250177">
        <w:rPr>
          <w:rFonts w:ascii="Arial" w:hAnsi="Arial" w:cs="Arial"/>
          <w:spacing w:val="-9"/>
          <w:w w:val="112"/>
          <w:sz w:val="22"/>
          <w:szCs w:val="22"/>
        </w:rPr>
        <w:t>в</w:t>
      </w:r>
      <w:r w:rsidRPr="00250177">
        <w:rPr>
          <w:rFonts w:ascii="Arial" w:hAnsi="Arial" w:cs="Arial"/>
          <w:w w:val="112"/>
          <w:sz w:val="22"/>
          <w:szCs w:val="22"/>
        </w:rPr>
        <w:t>а</w:t>
      </w:r>
      <w:r w:rsidRPr="00250177">
        <w:rPr>
          <w:rFonts w:ascii="Arial" w:hAnsi="Arial" w:cs="Arial"/>
          <w:spacing w:val="3"/>
          <w:w w:val="112"/>
          <w:sz w:val="22"/>
          <w:szCs w:val="22"/>
        </w:rPr>
        <w:t>л</w:t>
      </w:r>
      <w:r w:rsidRPr="00250177">
        <w:rPr>
          <w:rFonts w:ascii="Arial" w:hAnsi="Arial" w:cs="Arial"/>
          <w:w w:val="112"/>
          <w:sz w:val="22"/>
          <w:szCs w:val="22"/>
        </w:rPr>
        <w:t>и</w:t>
      </w:r>
      <w:r w:rsidRPr="00250177">
        <w:rPr>
          <w:rFonts w:ascii="Arial" w:hAnsi="Arial" w:cs="Arial"/>
          <w:spacing w:val="-4"/>
          <w:w w:val="112"/>
          <w:sz w:val="22"/>
          <w:szCs w:val="22"/>
        </w:rPr>
        <w:t>т</w:t>
      </w:r>
      <w:r w:rsidRPr="00250177">
        <w:rPr>
          <w:rFonts w:ascii="Arial" w:hAnsi="Arial" w:cs="Arial"/>
          <w:spacing w:val="-9"/>
          <w:w w:val="112"/>
          <w:sz w:val="22"/>
          <w:szCs w:val="22"/>
        </w:rPr>
        <w:t>е</w:t>
      </w:r>
      <w:r w:rsidRPr="00250177">
        <w:rPr>
          <w:rFonts w:ascii="Arial" w:hAnsi="Arial" w:cs="Arial"/>
          <w:spacing w:val="-6"/>
          <w:w w:val="112"/>
          <w:sz w:val="22"/>
          <w:szCs w:val="22"/>
        </w:rPr>
        <w:t>т</w:t>
      </w:r>
      <w:r w:rsidRPr="00250177">
        <w:rPr>
          <w:rFonts w:ascii="Arial" w:hAnsi="Arial" w:cs="Arial"/>
          <w:w w:val="112"/>
          <w:sz w:val="22"/>
          <w:szCs w:val="22"/>
        </w:rPr>
        <w:t xml:space="preserve">а, </w:t>
      </w:r>
      <w:r w:rsidRPr="00250177">
        <w:rPr>
          <w:rFonts w:ascii="Arial" w:hAnsi="Arial" w:cs="Arial"/>
          <w:spacing w:val="4"/>
          <w:sz w:val="22"/>
          <w:szCs w:val="22"/>
        </w:rPr>
        <w:t>к</w:t>
      </w:r>
      <w:r w:rsidRPr="00250177">
        <w:rPr>
          <w:rFonts w:ascii="Arial" w:hAnsi="Arial" w:cs="Arial"/>
          <w:sz w:val="22"/>
          <w:szCs w:val="22"/>
        </w:rPr>
        <w:t>о</w:t>
      </w:r>
      <w:r w:rsidRPr="00250177">
        <w:rPr>
          <w:rFonts w:ascii="Arial" w:hAnsi="Arial" w:cs="Arial"/>
          <w:spacing w:val="-4"/>
          <w:sz w:val="22"/>
          <w:szCs w:val="22"/>
        </w:rPr>
        <w:t>ј</w:t>
      </w:r>
      <w:r w:rsidRPr="00250177">
        <w:rPr>
          <w:rFonts w:ascii="Arial" w:hAnsi="Arial" w:cs="Arial"/>
          <w:sz w:val="22"/>
          <w:szCs w:val="22"/>
        </w:rPr>
        <w:t xml:space="preserve">и </w:t>
      </w:r>
      <w:r w:rsidRPr="00250177">
        <w:rPr>
          <w:rFonts w:ascii="Arial" w:hAnsi="Arial" w:cs="Arial"/>
          <w:spacing w:val="-3"/>
          <w:w w:val="111"/>
          <w:sz w:val="22"/>
          <w:szCs w:val="22"/>
        </w:rPr>
        <w:t>о</w:t>
      </w:r>
      <w:r w:rsidRPr="00250177">
        <w:rPr>
          <w:rFonts w:ascii="Arial" w:hAnsi="Arial" w:cs="Arial"/>
          <w:w w:val="103"/>
          <w:sz w:val="22"/>
          <w:szCs w:val="22"/>
        </w:rPr>
        <w:t>д</w:t>
      </w:r>
      <w:r w:rsidRPr="00250177">
        <w:rPr>
          <w:rFonts w:ascii="Arial" w:hAnsi="Arial" w:cs="Arial"/>
          <w:spacing w:val="-8"/>
          <w:w w:val="103"/>
          <w:sz w:val="22"/>
          <w:szCs w:val="22"/>
        </w:rPr>
        <w:t>г</w:t>
      </w:r>
      <w:r w:rsidRPr="00250177">
        <w:rPr>
          <w:rFonts w:ascii="Arial" w:hAnsi="Arial" w:cs="Arial"/>
          <w:w w:val="112"/>
          <w:sz w:val="22"/>
          <w:szCs w:val="22"/>
        </w:rPr>
        <w:t>о</w:t>
      </w:r>
      <w:r w:rsidRPr="00250177">
        <w:rPr>
          <w:rFonts w:ascii="Arial" w:hAnsi="Arial" w:cs="Arial"/>
          <w:spacing w:val="-5"/>
          <w:w w:val="112"/>
          <w:sz w:val="22"/>
          <w:szCs w:val="22"/>
        </w:rPr>
        <w:t>в</w:t>
      </w:r>
      <w:r w:rsidRPr="00250177">
        <w:rPr>
          <w:rFonts w:ascii="Arial" w:hAnsi="Arial" w:cs="Arial"/>
          <w:w w:val="110"/>
          <w:sz w:val="22"/>
          <w:szCs w:val="22"/>
        </w:rPr>
        <w:t xml:space="preserve">арају </w:t>
      </w:r>
      <w:r w:rsidRPr="00250177">
        <w:rPr>
          <w:rFonts w:ascii="Arial" w:hAnsi="Arial" w:cs="Arial"/>
          <w:w w:val="113"/>
          <w:sz w:val="22"/>
          <w:szCs w:val="22"/>
        </w:rPr>
        <w:t>с</w:t>
      </w:r>
      <w:r w:rsidRPr="00250177">
        <w:rPr>
          <w:rFonts w:ascii="Arial" w:hAnsi="Arial" w:cs="Arial"/>
          <w:spacing w:val="-6"/>
          <w:w w:val="113"/>
          <w:sz w:val="22"/>
          <w:szCs w:val="22"/>
        </w:rPr>
        <w:t>т</w:t>
      </w:r>
      <w:r w:rsidRPr="00250177">
        <w:rPr>
          <w:rFonts w:ascii="Arial" w:hAnsi="Arial" w:cs="Arial"/>
          <w:w w:val="113"/>
          <w:sz w:val="22"/>
          <w:szCs w:val="22"/>
        </w:rPr>
        <w:t>анд</w:t>
      </w:r>
      <w:r w:rsidRPr="00250177">
        <w:rPr>
          <w:rFonts w:ascii="Arial" w:hAnsi="Arial" w:cs="Arial"/>
          <w:spacing w:val="3"/>
          <w:w w:val="113"/>
          <w:sz w:val="22"/>
          <w:szCs w:val="22"/>
        </w:rPr>
        <w:t>а</w:t>
      </w:r>
      <w:r w:rsidRPr="00250177">
        <w:rPr>
          <w:rFonts w:ascii="Arial" w:hAnsi="Arial" w:cs="Arial"/>
          <w:spacing w:val="-3"/>
          <w:w w:val="113"/>
          <w:sz w:val="22"/>
          <w:szCs w:val="22"/>
        </w:rPr>
        <w:t>р</w:t>
      </w:r>
      <w:r w:rsidRPr="00250177">
        <w:rPr>
          <w:rFonts w:ascii="Arial" w:hAnsi="Arial" w:cs="Arial"/>
          <w:spacing w:val="-4"/>
          <w:w w:val="113"/>
          <w:sz w:val="22"/>
          <w:szCs w:val="22"/>
        </w:rPr>
        <w:t>д</w:t>
      </w:r>
      <w:r w:rsidRPr="00250177">
        <w:rPr>
          <w:rFonts w:ascii="Arial" w:hAnsi="Arial" w:cs="Arial"/>
          <w:w w:val="113"/>
          <w:sz w:val="22"/>
          <w:szCs w:val="22"/>
        </w:rPr>
        <w:t xml:space="preserve">има </w:t>
      </w:r>
      <w:r w:rsidRPr="00250177">
        <w:rPr>
          <w:rFonts w:ascii="Arial" w:hAnsi="Arial" w:cs="Arial"/>
          <w:spacing w:val="-8"/>
          <w:w w:val="120"/>
          <w:sz w:val="22"/>
          <w:szCs w:val="22"/>
        </w:rPr>
        <w:t>Р</w:t>
      </w:r>
      <w:r w:rsidRPr="00250177">
        <w:rPr>
          <w:rFonts w:ascii="Arial" w:hAnsi="Arial" w:cs="Arial"/>
          <w:w w:val="112"/>
          <w:sz w:val="22"/>
          <w:szCs w:val="22"/>
        </w:rPr>
        <w:t>е</w:t>
      </w:r>
      <w:r w:rsidRPr="00250177">
        <w:rPr>
          <w:rFonts w:ascii="Arial" w:hAnsi="Arial" w:cs="Arial"/>
          <w:spacing w:val="-2"/>
          <w:w w:val="112"/>
          <w:sz w:val="22"/>
          <w:szCs w:val="22"/>
        </w:rPr>
        <w:t>п</w:t>
      </w:r>
      <w:r w:rsidRPr="00250177">
        <w:rPr>
          <w:rFonts w:ascii="Arial" w:hAnsi="Arial" w:cs="Arial"/>
          <w:spacing w:val="5"/>
          <w:sz w:val="22"/>
          <w:szCs w:val="22"/>
        </w:rPr>
        <w:t>у</w:t>
      </w:r>
      <w:r w:rsidRPr="00250177">
        <w:rPr>
          <w:rFonts w:ascii="Arial" w:hAnsi="Arial" w:cs="Arial"/>
          <w:spacing w:val="-11"/>
          <w:w w:val="113"/>
          <w:sz w:val="22"/>
          <w:szCs w:val="22"/>
        </w:rPr>
        <w:t>б</w:t>
      </w:r>
      <w:r w:rsidRPr="00250177">
        <w:rPr>
          <w:rFonts w:ascii="Arial" w:hAnsi="Arial" w:cs="Arial"/>
          <w:w w:val="110"/>
          <w:sz w:val="22"/>
          <w:szCs w:val="22"/>
        </w:rPr>
        <w:t>л</w:t>
      </w:r>
      <w:r w:rsidRPr="00250177">
        <w:rPr>
          <w:rFonts w:ascii="Arial" w:hAnsi="Arial" w:cs="Arial"/>
          <w:spacing w:val="-3"/>
          <w:w w:val="110"/>
          <w:sz w:val="22"/>
          <w:szCs w:val="22"/>
        </w:rPr>
        <w:t>и</w:t>
      </w:r>
      <w:r w:rsidRPr="00250177">
        <w:rPr>
          <w:rFonts w:ascii="Arial" w:hAnsi="Arial" w:cs="Arial"/>
          <w:spacing w:val="4"/>
          <w:w w:val="90"/>
          <w:sz w:val="22"/>
          <w:szCs w:val="22"/>
        </w:rPr>
        <w:t>к</w:t>
      </w:r>
      <w:r w:rsidRPr="00250177">
        <w:rPr>
          <w:rFonts w:ascii="Arial" w:hAnsi="Arial" w:cs="Arial"/>
          <w:w w:val="125"/>
          <w:sz w:val="22"/>
          <w:szCs w:val="22"/>
        </w:rPr>
        <w:t xml:space="preserve">е </w:t>
      </w:r>
      <w:r w:rsidRPr="00250177">
        <w:rPr>
          <w:rFonts w:ascii="Arial" w:hAnsi="Arial" w:cs="Arial"/>
          <w:sz w:val="22"/>
          <w:szCs w:val="22"/>
        </w:rPr>
        <w:t>Србије и  ус</w:t>
      </w:r>
      <w:r w:rsidRPr="00250177">
        <w:rPr>
          <w:rFonts w:ascii="Arial" w:hAnsi="Arial" w:cs="Arial"/>
          <w:spacing w:val="5"/>
          <w:sz w:val="22"/>
          <w:szCs w:val="22"/>
        </w:rPr>
        <w:t>к</w:t>
      </w:r>
      <w:r w:rsidRPr="00250177">
        <w:rPr>
          <w:rFonts w:ascii="Arial" w:hAnsi="Arial" w:cs="Arial"/>
          <w:spacing w:val="-4"/>
          <w:sz w:val="22"/>
          <w:szCs w:val="22"/>
        </w:rPr>
        <w:t>л</w:t>
      </w:r>
      <w:r w:rsidRPr="00250177">
        <w:rPr>
          <w:rFonts w:ascii="Arial" w:hAnsi="Arial" w:cs="Arial"/>
          <w:sz w:val="22"/>
          <w:szCs w:val="22"/>
        </w:rPr>
        <w:t>а</w:t>
      </w:r>
      <w:r w:rsidRPr="00250177">
        <w:rPr>
          <w:rFonts w:ascii="Arial" w:hAnsi="Arial" w:cs="Arial"/>
          <w:spacing w:val="3"/>
          <w:sz w:val="22"/>
          <w:szCs w:val="22"/>
        </w:rPr>
        <w:t>д</w:t>
      </w:r>
      <w:r w:rsidRPr="00250177">
        <w:rPr>
          <w:rFonts w:ascii="Arial" w:hAnsi="Arial" w:cs="Arial"/>
          <w:sz w:val="22"/>
          <w:szCs w:val="22"/>
        </w:rPr>
        <w:t xml:space="preserve">у са </w:t>
      </w:r>
      <w:r w:rsidRPr="00250177">
        <w:rPr>
          <w:rFonts w:ascii="Arial" w:hAnsi="Arial" w:cs="Arial"/>
          <w:spacing w:val="-9"/>
          <w:sz w:val="22"/>
          <w:szCs w:val="22"/>
        </w:rPr>
        <w:t>т</w:t>
      </w:r>
      <w:r w:rsidRPr="00250177">
        <w:rPr>
          <w:rFonts w:ascii="Arial" w:hAnsi="Arial" w:cs="Arial"/>
          <w:spacing w:val="-3"/>
          <w:sz w:val="22"/>
          <w:szCs w:val="22"/>
        </w:rPr>
        <w:t>е</w:t>
      </w:r>
      <w:r w:rsidRPr="00250177">
        <w:rPr>
          <w:rFonts w:ascii="Arial" w:hAnsi="Arial" w:cs="Arial"/>
          <w:sz w:val="22"/>
          <w:szCs w:val="22"/>
        </w:rPr>
        <w:t>хничк</w:t>
      </w:r>
      <w:r w:rsidRPr="00250177">
        <w:rPr>
          <w:rFonts w:ascii="Arial" w:hAnsi="Arial" w:cs="Arial"/>
          <w:spacing w:val="-4"/>
          <w:sz w:val="22"/>
          <w:szCs w:val="22"/>
        </w:rPr>
        <w:t>и</w:t>
      </w:r>
      <w:r w:rsidRPr="00250177">
        <w:rPr>
          <w:rFonts w:ascii="Arial" w:hAnsi="Arial" w:cs="Arial"/>
          <w:sz w:val="22"/>
          <w:szCs w:val="22"/>
        </w:rPr>
        <w:t xml:space="preserve">м </w:t>
      </w:r>
      <w:r w:rsidRPr="00250177">
        <w:rPr>
          <w:rFonts w:ascii="Arial" w:hAnsi="Arial" w:cs="Arial"/>
          <w:w w:val="113"/>
          <w:sz w:val="22"/>
          <w:szCs w:val="22"/>
        </w:rPr>
        <w:t>за</w:t>
      </w:r>
      <w:r w:rsidRPr="00250177">
        <w:rPr>
          <w:rFonts w:ascii="Arial" w:hAnsi="Arial" w:cs="Arial"/>
          <w:spacing w:val="-3"/>
          <w:w w:val="113"/>
          <w:sz w:val="22"/>
          <w:szCs w:val="22"/>
        </w:rPr>
        <w:t>х</w:t>
      </w:r>
      <w:r w:rsidRPr="00250177">
        <w:rPr>
          <w:rFonts w:ascii="Arial" w:hAnsi="Arial" w:cs="Arial"/>
          <w:spacing w:val="-6"/>
          <w:w w:val="113"/>
          <w:sz w:val="22"/>
          <w:szCs w:val="22"/>
        </w:rPr>
        <w:t>т</w:t>
      </w:r>
      <w:r w:rsidRPr="00250177">
        <w:rPr>
          <w:rFonts w:ascii="Arial" w:hAnsi="Arial" w:cs="Arial"/>
          <w:w w:val="113"/>
          <w:sz w:val="22"/>
          <w:szCs w:val="22"/>
        </w:rPr>
        <w:t>ев</w:t>
      </w:r>
      <w:r w:rsidRPr="00250177">
        <w:rPr>
          <w:rFonts w:ascii="Arial" w:hAnsi="Arial" w:cs="Arial"/>
          <w:spacing w:val="-3"/>
          <w:w w:val="113"/>
          <w:sz w:val="22"/>
          <w:szCs w:val="22"/>
        </w:rPr>
        <w:t>и</w:t>
      </w:r>
      <w:r w:rsidRPr="00250177">
        <w:rPr>
          <w:rFonts w:ascii="Arial" w:hAnsi="Arial" w:cs="Arial"/>
          <w:w w:val="113"/>
          <w:sz w:val="22"/>
          <w:szCs w:val="22"/>
        </w:rPr>
        <w:t xml:space="preserve">ма </w:t>
      </w:r>
      <w:r w:rsidRPr="00250177">
        <w:rPr>
          <w:rFonts w:ascii="Arial" w:hAnsi="Arial" w:cs="Arial"/>
          <w:spacing w:val="-4"/>
          <w:sz w:val="22"/>
          <w:szCs w:val="22"/>
        </w:rPr>
        <w:t>з</w:t>
      </w:r>
      <w:r w:rsidRPr="00250177">
        <w:rPr>
          <w:rFonts w:ascii="Arial" w:hAnsi="Arial" w:cs="Arial"/>
          <w:sz w:val="22"/>
          <w:szCs w:val="22"/>
        </w:rPr>
        <w:t xml:space="preserve">а  </w:t>
      </w:r>
      <w:r w:rsidRPr="00250177">
        <w:rPr>
          <w:rFonts w:ascii="Arial" w:hAnsi="Arial" w:cs="Arial"/>
          <w:w w:val="114"/>
          <w:sz w:val="22"/>
          <w:szCs w:val="22"/>
        </w:rPr>
        <w:t>из</w:t>
      </w:r>
      <w:r w:rsidRPr="00250177">
        <w:rPr>
          <w:rFonts w:ascii="Arial" w:hAnsi="Arial" w:cs="Arial"/>
          <w:spacing w:val="-9"/>
          <w:w w:val="114"/>
          <w:sz w:val="22"/>
          <w:szCs w:val="22"/>
        </w:rPr>
        <w:t>в</w:t>
      </w:r>
      <w:r w:rsidRPr="00250177">
        <w:rPr>
          <w:rFonts w:ascii="Arial" w:hAnsi="Arial" w:cs="Arial"/>
          <w:w w:val="114"/>
          <w:sz w:val="22"/>
          <w:szCs w:val="22"/>
        </w:rPr>
        <w:t>о</w:t>
      </w:r>
      <w:r w:rsidRPr="00250177">
        <w:rPr>
          <w:rFonts w:ascii="Arial" w:hAnsi="Arial" w:cs="Arial"/>
          <w:spacing w:val="5"/>
          <w:w w:val="114"/>
          <w:sz w:val="22"/>
          <w:szCs w:val="22"/>
        </w:rPr>
        <w:t>ђ</w:t>
      </w:r>
      <w:r w:rsidRPr="00250177">
        <w:rPr>
          <w:rFonts w:ascii="Arial" w:hAnsi="Arial" w:cs="Arial"/>
          <w:w w:val="114"/>
          <w:sz w:val="22"/>
          <w:szCs w:val="22"/>
        </w:rPr>
        <w:t>е</w:t>
      </w:r>
      <w:r w:rsidRPr="00250177">
        <w:rPr>
          <w:rFonts w:ascii="Arial" w:hAnsi="Arial" w:cs="Arial"/>
          <w:spacing w:val="-6"/>
          <w:w w:val="114"/>
          <w:sz w:val="22"/>
          <w:szCs w:val="22"/>
        </w:rPr>
        <w:t>њ</w:t>
      </w:r>
      <w:r w:rsidRPr="00250177">
        <w:rPr>
          <w:rFonts w:ascii="Arial" w:hAnsi="Arial" w:cs="Arial"/>
          <w:w w:val="114"/>
          <w:sz w:val="22"/>
          <w:szCs w:val="22"/>
        </w:rPr>
        <w:t xml:space="preserve">е  </w:t>
      </w:r>
      <w:r w:rsidRPr="00250177">
        <w:rPr>
          <w:rFonts w:ascii="Arial" w:hAnsi="Arial" w:cs="Arial"/>
          <w:spacing w:val="-3"/>
          <w:w w:val="111"/>
          <w:sz w:val="22"/>
          <w:szCs w:val="22"/>
        </w:rPr>
        <w:t>р</w:t>
      </w:r>
      <w:r w:rsidRPr="00250177">
        <w:rPr>
          <w:rFonts w:ascii="Arial" w:hAnsi="Arial" w:cs="Arial"/>
          <w:w w:val="116"/>
          <w:sz w:val="22"/>
          <w:szCs w:val="22"/>
        </w:rPr>
        <w:t>адо</w:t>
      </w:r>
      <w:r w:rsidRPr="00250177">
        <w:rPr>
          <w:rFonts w:ascii="Arial" w:hAnsi="Arial" w:cs="Arial"/>
          <w:spacing w:val="-7"/>
          <w:w w:val="116"/>
          <w:sz w:val="22"/>
          <w:szCs w:val="22"/>
        </w:rPr>
        <w:t>в</w:t>
      </w:r>
      <w:r w:rsidRPr="00250177">
        <w:rPr>
          <w:rFonts w:ascii="Arial" w:hAnsi="Arial" w:cs="Arial"/>
          <w:w w:val="120"/>
          <w:sz w:val="22"/>
          <w:szCs w:val="22"/>
        </w:rPr>
        <w:t>а.</w:t>
      </w:r>
    </w:p>
    <w:p w:rsidR="00250177" w:rsidRPr="00250177" w:rsidRDefault="002F6FA1" w:rsidP="00250177">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Pr>
          <w:rFonts w:ascii="Arial" w:hAnsi="Arial" w:cs="Arial"/>
          <w:sz w:val="22"/>
          <w:szCs w:val="22"/>
          <w:lang w:val="sr-Cyrl-RS"/>
        </w:rPr>
        <w:lastRenderedPageBreak/>
        <w:t>у</w:t>
      </w:r>
      <w:r w:rsidR="00250177" w:rsidRPr="00250177">
        <w:rPr>
          <w:rFonts w:ascii="Arial" w:hAnsi="Arial" w:cs="Arial"/>
          <w:sz w:val="22"/>
          <w:szCs w:val="22"/>
        </w:rPr>
        <w:t xml:space="preserve"> </w:t>
      </w:r>
      <w:r w:rsidR="00250177" w:rsidRPr="00250177">
        <w:rPr>
          <w:rFonts w:ascii="Arial" w:hAnsi="Arial" w:cs="Arial"/>
          <w:spacing w:val="3"/>
          <w:sz w:val="22"/>
          <w:szCs w:val="22"/>
        </w:rPr>
        <w:t>р</w:t>
      </w:r>
      <w:r w:rsidR="00250177" w:rsidRPr="00250177">
        <w:rPr>
          <w:rFonts w:ascii="Arial" w:hAnsi="Arial" w:cs="Arial"/>
          <w:sz w:val="22"/>
          <w:szCs w:val="22"/>
        </w:rPr>
        <w:t>о</w:t>
      </w:r>
      <w:r w:rsidR="00250177" w:rsidRPr="00250177">
        <w:rPr>
          <w:rFonts w:ascii="Arial" w:hAnsi="Arial" w:cs="Arial"/>
          <w:spacing w:val="6"/>
          <w:sz w:val="22"/>
          <w:szCs w:val="22"/>
        </w:rPr>
        <w:t>к</w:t>
      </w:r>
      <w:r w:rsidR="00250177" w:rsidRPr="00250177">
        <w:rPr>
          <w:rFonts w:ascii="Arial" w:hAnsi="Arial" w:cs="Arial"/>
          <w:sz w:val="22"/>
          <w:szCs w:val="22"/>
        </w:rPr>
        <w:t xml:space="preserve">у </w:t>
      </w:r>
      <w:r w:rsidR="00250177" w:rsidRPr="00250177">
        <w:rPr>
          <w:rFonts w:ascii="Arial" w:hAnsi="Arial" w:cs="Arial"/>
          <w:spacing w:val="-3"/>
          <w:sz w:val="22"/>
          <w:szCs w:val="22"/>
        </w:rPr>
        <w:t>о</w:t>
      </w:r>
      <w:r w:rsidR="00250177" w:rsidRPr="00250177">
        <w:rPr>
          <w:rFonts w:ascii="Arial" w:hAnsi="Arial" w:cs="Arial"/>
          <w:sz w:val="22"/>
          <w:szCs w:val="22"/>
        </w:rPr>
        <w:t xml:space="preserve">д 3  </w:t>
      </w:r>
      <w:r w:rsidR="00250177" w:rsidRPr="00250177">
        <w:rPr>
          <w:rFonts w:ascii="Arial" w:hAnsi="Arial" w:cs="Arial"/>
          <w:w w:val="116"/>
          <w:sz w:val="22"/>
          <w:szCs w:val="22"/>
        </w:rPr>
        <w:t>д</w:t>
      </w:r>
      <w:r w:rsidR="00250177" w:rsidRPr="00250177">
        <w:rPr>
          <w:rFonts w:ascii="Arial" w:hAnsi="Arial" w:cs="Arial"/>
          <w:spacing w:val="3"/>
          <w:w w:val="116"/>
          <w:sz w:val="22"/>
          <w:szCs w:val="22"/>
        </w:rPr>
        <w:t>а</w:t>
      </w:r>
      <w:r w:rsidR="00250177" w:rsidRPr="00250177">
        <w:rPr>
          <w:rFonts w:ascii="Arial" w:hAnsi="Arial" w:cs="Arial"/>
          <w:w w:val="116"/>
          <w:sz w:val="22"/>
          <w:szCs w:val="22"/>
        </w:rPr>
        <w:t xml:space="preserve">на </w:t>
      </w:r>
      <w:r w:rsidR="00250177" w:rsidRPr="00250177">
        <w:rPr>
          <w:rFonts w:ascii="Arial" w:hAnsi="Arial" w:cs="Arial"/>
          <w:spacing w:val="-3"/>
          <w:sz w:val="22"/>
          <w:szCs w:val="22"/>
        </w:rPr>
        <w:t>о</w:t>
      </w:r>
      <w:r w:rsidR="00250177" w:rsidRPr="00250177">
        <w:rPr>
          <w:rFonts w:ascii="Arial" w:hAnsi="Arial" w:cs="Arial"/>
          <w:sz w:val="22"/>
          <w:szCs w:val="22"/>
        </w:rPr>
        <w:t xml:space="preserve">д </w:t>
      </w:r>
      <w:r w:rsidR="00250177" w:rsidRPr="00250177">
        <w:rPr>
          <w:rFonts w:ascii="Arial" w:hAnsi="Arial" w:cs="Arial"/>
          <w:w w:val="112"/>
          <w:sz w:val="22"/>
          <w:szCs w:val="22"/>
        </w:rPr>
        <w:t xml:space="preserve">дана </w:t>
      </w:r>
      <w:r w:rsidR="00250177" w:rsidRPr="00250177">
        <w:rPr>
          <w:rFonts w:ascii="Arial" w:hAnsi="Arial" w:cs="Arial"/>
          <w:spacing w:val="-3"/>
          <w:w w:val="112"/>
          <w:sz w:val="22"/>
          <w:szCs w:val="22"/>
        </w:rPr>
        <w:t>по</w:t>
      </w:r>
      <w:r w:rsidR="00250177" w:rsidRPr="00250177">
        <w:rPr>
          <w:rFonts w:ascii="Arial" w:hAnsi="Arial" w:cs="Arial"/>
          <w:w w:val="112"/>
          <w:sz w:val="22"/>
          <w:szCs w:val="22"/>
        </w:rPr>
        <w:t>тпи</w:t>
      </w:r>
      <w:r w:rsidR="00250177" w:rsidRPr="00250177">
        <w:rPr>
          <w:rFonts w:ascii="Arial" w:hAnsi="Arial" w:cs="Arial"/>
          <w:spacing w:val="-3"/>
          <w:w w:val="112"/>
          <w:sz w:val="22"/>
          <w:szCs w:val="22"/>
        </w:rPr>
        <w:t>с</w:t>
      </w:r>
      <w:r w:rsidR="00250177" w:rsidRPr="00250177">
        <w:rPr>
          <w:rFonts w:ascii="Arial" w:hAnsi="Arial" w:cs="Arial"/>
          <w:w w:val="112"/>
          <w:sz w:val="22"/>
          <w:szCs w:val="22"/>
        </w:rPr>
        <w:t>и</w:t>
      </w:r>
      <w:r w:rsidR="00250177" w:rsidRPr="00250177">
        <w:rPr>
          <w:rFonts w:ascii="Arial" w:hAnsi="Arial" w:cs="Arial"/>
          <w:spacing w:val="-6"/>
          <w:w w:val="112"/>
          <w:sz w:val="22"/>
          <w:szCs w:val="22"/>
        </w:rPr>
        <w:t>в</w:t>
      </w:r>
      <w:r w:rsidR="00250177" w:rsidRPr="00250177">
        <w:rPr>
          <w:rFonts w:ascii="Arial" w:hAnsi="Arial" w:cs="Arial"/>
          <w:w w:val="112"/>
          <w:sz w:val="22"/>
          <w:szCs w:val="22"/>
        </w:rPr>
        <w:t xml:space="preserve">ања </w:t>
      </w:r>
      <w:r w:rsidR="00250177" w:rsidRPr="00250177">
        <w:rPr>
          <w:rFonts w:ascii="Arial" w:hAnsi="Arial" w:cs="Arial"/>
          <w:sz w:val="22"/>
          <w:szCs w:val="22"/>
        </w:rPr>
        <w:t>о</w:t>
      </w:r>
      <w:r w:rsidR="00250177" w:rsidRPr="00250177">
        <w:rPr>
          <w:rFonts w:ascii="Arial" w:hAnsi="Arial" w:cs="Arial"/>
          <w:spacing w:val="-5"/>
          <w:sz w:val="22"/>
          <w:szCs w:val="22"/>
        </w:rPr>
        <w:t>в</w:t>
      </w:r>
      <w:r w:rsidR="00250177" w:rsidRPr="00250177">
        <w:rPr>
          <w:rFonts w:ascii="Arial" w:hAnsi="Arial" w:cs="Arial"/>
          <w:sz w:val="22"/>
          <w:szCs w:val="22"/>
        </w:rPr>
        <w:t xml:space="preserve">ог </w:t>
      </w:r>
      <w:r w:rsidR="00250177" w:rsidRPr="00250177">
        <w:rPr>
          <w:rFonts w:ascii="Arial" w:hAnsi="Arial" w:cs="Arial"/>
          <w:w w:val="112"/>
          <w:sz w:val="22"/>
          <w:szCs w:val="22"/>
        </w:rPr>
        <w:t>у</w:t>
      </w:r>
      <w:r w:rsidR="00250177" w:rsidRPr="00250177">
        <w:rPr>
          <w:rFonts w:ascii="Arial" w:hAnsi="Arial" w:cs="Arial"/>
          <w:spacing w:val="-9"/>
          <w:w w:val="112"/>
          <w:sz w:val="22"/>
          <w:szCs w:val="22"/>
        </w:rPr>
        <w:t>г</w:t>
      </w:r>
      <w:r w:rsidR="00250177" w:rsidRPr="00250177">
        <w:rPr>
          <w:rFonts w:ascii="Arial" w:hAnsi="Arial" w:cs="Arial"/>
          <w:w w:val="112"/>
          <w:sz w:val="22"/>
          <w:szCs w:val="22"/>
        </w:rPr>
        <w:t>о</w:t>
      </w:r>
      <w:r w:rsidR="00250177" w:rsidRPr="00250177">
        <w:rPr>
          <w:rFonts w:ascii="Arial" w:hAnsi="Arial" w:cs="Arial"/>
          <w:spacing w:val="-6"/>
          <w:w w:val="112"/>
          <w:sz w:val="22"/>
          <w:szCs w:val="22"/>
        </w:rPr>
        <w:t>в</w:t>
      </w:r>
      <w:r w:rsidR="00250177" w:rsidRPr="00250177">
        <w:rPr>
          <w:rFonts w:ascii="Arial" w:hAnsi="Arial" w:cs="Arial"/>
          <w:w w:val="112"/>
          <w:sz w:val="22"/>
          <w:szCs w:val="22"/>
        </w:rPr>
        <w:t>о</w:t>
      </w:r>
      <w:r w:rsidR="00250177" w:rsidRPr="00250177">
        <w:rPr>
          <w:rFonts w:ascii="Arial" w:hAnsi="Arial" w:cs="Arial"/>
          <w:spacing w:val="4"/>
          <w:w w:val="112"/>
          <w:sz w:val="22"/>
          <w:szCs w:val="22"/>
        </w:rPr>
        <w:t>р</w:t>
      </w:r>
      <w:r w:rsidR="00250177" w:rsidRPr="00250177">
        <w:rPr>
          <w:rFonts w:ascii="Arial" w:hAnsi="Arial" w:cs="Arial"/>
          <w:w w:val="112"/>
          <w:sz w:val="22"/>
          <w:szCs w:val="22"/>
        </w:rPr>
        <w:t>а, решењ</w:t>
      </w:r>
      <w:r w:rsidR="00250177" w:rsidRPr="00250177">
        <w:rPr>
          <w:rFonts w:ascii="Arial" w:hAnsi="Arial" w:cs="Arial"/>
          <w:spacing w:val="-3"/>
          <w:w w:val="112"/>
          <w:sz w:val="22"/>
          <w:szCs w:val="22"/>
        </w:rPr>
        <w:t>е</w:t>
      </w:r>
      <w:r w:rsidR="00250177" w:rsidRPr="00250177">
        <w:rPr>
          <w:rFonts w:ascii="Arial" w:hAnsi="Arial" w:cs="Arial"/>
          <w:w w:val="112"/>
          <w:sz w:val="22"/>
          <w:szCs w:val="22"/>
        </w:rPr>
        <w:t xml:space="preserve">м </w:t>
      </w:r>
      <w:r w:rsidR="00250177" w:rsidRPr="00250177">
        <w:rPr>
          <w:rFonts w:ascii="Arial" w:hAnsi="Arial" w:cs="Arial"/>
          <w:spacing w:val="-9"/>
          <w:w w:val="112"/>
          <w:sz w:val="22"/>
          <w:szCs w:val="22"/>
        </w:rPr>
        <w:t>о</w:t>
      </w:r>
      <w:r w:rsidR="00250177" w:rsidRPr="00250177">
        <w:rPr>
          <w:rFonts w:ascii="Arial" w:hAnsi="Arial" w:cs="Arial"/>
          <w:w w:val="112"/>
          <w:sz w:val="22"/>
          <w:szCs w:val="22"/>
        </w:rPr>
        <w:t>др</w:t>
      </w:r>
      <w:r w:rsidR="00250177" w:rsidRPr="00250177">
        <w:rPr>
          <w:rFonts w:ascii="Arial" w:hAnsi="Arial" w:cs="Arial"/>
          <w:spacing w:val="-6"/>
          <w:w w:val="112"/>
          <w:sz w:val="22"/>
          <w:szCs w:val="22"/>
        </w:rPr>
        <w:t>е</w:t>
      </w:r>
      <w:r w:rsidR="00250177" w:rsidRPr="00250177">
        <w:rPr>
          <w:rFonts w:ascii="Arial" w:hAnsi="Arial" w:cs="Arial"/>
          <w:w w:val="112"/>
          <w:sz w:val="22"/>
          <w:szCs w:val="22"/>
        </w:rPr>
        <w:t xml:space="preserve">ди </w:t>
      </w:r>
      <w:r w:rsidR="00250177" w:rsidRPr="00250177">
        <w:rPr>
          <w:rFonts w:ascii="Arial" w:hAnsi="Arial" w:cs="Arial"/>
          <w:spacing w:val="-4"/>
          <w:w w:val="111"/>
          <w:sz w:val="22"/>
          <w:szCs w:val="22"/>
        </w:rPr>
        <w:t>о</w:t>
      </w:r>
      <w:r w:rsidR="00250177" w:rsidRPr="00250177">
        <w:rPr>
          <w:rFonts w:ascii="Arial" w:hAnsi="Arial" w:cs="Arial"/>
          <w:w w:val="103"/>
          <w:sz w:val="22"/>
          <w:szCs w:val="22"/>
        </w:rPr>
        <w:t>д</w:t>
      </w:r>
      <w:r w:rsidR="00250177" w:rsidRPr="00250177">
        <w:rPr>
          <w:rFonts w:ascii="Arial" w:hAnsi="Arial" w:cs="Arial"/>
          <w:spacing w:val="-8"/>
          <w:w w:val="103"/>
          <w:sz w:val="22"/>
          <w:szCs w:val="22"/>
        </w:rPr>
        <w:t>г</w:t>
      </w:r>
      <w:r w:rsidR="00250177" w:rsidRPr="00250177">
        <w:rPr>
          <w:rFonts w:ascii="Arial" w:hAnsi="Arial" w:cs="Arial"/>
          <w:w w:val="112"/>
          <w:sz w:val="22"/>
          <w:szCs w:val="22"/>
        </w:rPr>
        <w:t>о</w:t>
      </w:r>
      <w:r w:rsidR="00250177" w:rsidRPr="00250177">
        <w:rPr>
          <w:rFonts w:ascii="Arial" w:hAnsi="Arial" w:cs="Arial"/>
          <w:spacing w:val="-5"/>
          <w:w w:val="112"/>
          <w:sz w:val="22"/>
          <w:szCs w:val="22"/>
        </w:rPr>
        <w:t>в</w:t>
      </w:r>
      <w:r w:rsidR="00250177" w:rsidRPr="00250177">
        <w:rPr>
          <w:rFonts w:ascii="Arial" w:hAnsi="Arial" w:cs="Arial"/>
          <w:w w:val="111"/>
          <w:sz w:val="22"/>
          <w:szCs w:val="22"/>
        </w:rPr>
        <w:t>о</w:t>
      </w:r>
      <w:r w:rsidR="00250177" w:rsidRPr="00250177">
        <w:rPr>
          <w:rFonts w:ascii="Arial" w:hAnsi="Arial" w:cs="Arial"/>
          <w:spacing w:val="4"/>
          <w:w w:val="111"/>
          <w:sz w:val="22"/>
          <w:szCs w:val="22"/>
        </w:rPr>
        <w:t>р</w:t>
      </w:r>
      <w:r w:rsidR="00250177" w:rsidRPr="00250177">
        <w:rPr>
          <w:rFonts w:ascii="Arial" w:hAnsi="Arial" w:cs="Arial"/>
          <w:w w:val="107"/>
          <w:sz w:val="22"/>
          <w:szCs w:val="22"/>
        </w:rPr>
        <w:t>н</w:t>
      </w:r>
      <w:r w:rsidR="00250177" w:rsidRPr="00250177">
        <w:rPr>
          <w:rFonts w:ascii="Arial" w:hAnsi="Arial" w:cs="Arial"/>
          <w:spacing w:val="-5"/>
          <w:w w:val="107"/>
          <w:sz w:val="22"/>
          <w:szCs w:val="22"/>
        </w:rPr>
        <w:t>о</w:t>
      </w:r>
      <w:r w:rsidR="00250177" w:rsidRPr="00250177">
        <w:rPr>
          <w:rFonts w:ascii="Arial" w:hAnsi="Arial" w:cs="Arial"/>
          <w:w w:val="89"/>
          <w:sz w:val="22"/>
          <w:szCs w:val="22"/>
        </w:rPr>
        <w:t xml:space="preserve">г </w:t>
      </w:r>
      <w:r w:rsidR="00250177" w:rsidRPr="00250177">
        <w:rPr>
          <w:rFonts w:ascii="Arial" w:hAnsi="Arial" w:cs="Arial"/>
          <w:w w:val="105"/>
          <w:sz w:val="22"/>
          <w:szCs w:val="22"/>
        </w:rPr>
        <w:t>руко</w:t>
      </w:r>
      <w:r w:rsidR="00250177" w:rsidRPr="00250177">
        <w:rPr>
          <w:rFonts w:ascii="Arial" w:hAnsi="Arial" w:cs="Arial"/>
          <w:spacing w:val="-6"/>
          <w:w w:val="105"/>
          <w:sz w:val="22"/>
          <w:szCs w:val="22"/>
        </w:rPr>
        <w:t>в</w:t>
      </w:r>
      <w:r w:rsidR="00250177" w:rsidRPr="00250177">
        <w:rPr>
          <w:rFonts w:ascii="Arial" w:hAnsi="Arial" w:cs="Arial"/>
          <w:spacing w:val="-3"/>
          <w:w w:val="111"/>
          <w:sz w:val="22"/>
          <w:szCs w:val="22"/>
        </w:rPr>
        <w:t>о</w:t>
      </w:r>
      <w:r w:rsidR="00250177" w:rsidRPr="00250177">
        <w:rPr>
          <w:rFonts w:ascii="Arial" w:hAnsi="Arial" w:cs="Arial"/>
          <w:w w:val="112"/>
          <w:sz w:val="22"/>
          <w:szCs w:val="22"/>
        </w:rPr>
        <w:t xml:space="preserve">диоца </w:t>
      </w:r>
      <w:r w:rsidR="00250177" w:rsidRPr="00250177">
        <w:rPr>
          <w:rFonts w:ascii="Arial" w:hAnsi="Arial" w:cs="Arial"/>
          <w:w w:val="116"/>
          <w:sz w:val="22"/>
          <w:szCs w:val="22"/>
        </w:rPr>
        <w:t>р</w:t>
      </w:r>
      <w:r w:rsidR="00250177" w:rsidRPr="00250177">
        <w:rPr>
          <w:rFonts w:ascii="Arial" w:hAnsi="Arial" w:cs="Arial"/>
          <w:spacing w:val="5"/>
          <w:w w:val="116"/>
          <w:sz w:val="22"/>
          <w:szCs w:val="22"/>
        </w:rPr>
        <w:t>а</w:t>
      </w:r>
      <w:r w:rsidR="00250177" w:rsidRPr="00250177">
        <w:rPr>
          <w:rFonts w:ascii="Arial" w:hAnsi="Arial" w:cs="Arial"/>
          <w:spacing w:val="-5"/>
          <w:w w:val="116"/>
          <w:sz w:val="22"/>
          <w:szCs w:val="22"/>
        </w:rPr>
        <w:t>д</w:t>
      </w:r>
      <w:r w:rsidR="00250177" w:rsidRPr="00250177">
        <w:rPr>
          <w:rFonts w:ascii="Arial" w:hAnsi="Arial" w:cs="Arial"/>
          <w:w w:val="116"/>
          <w:sz w:val="22"/>
          <w:szCs w:val="22"/>
        </w:rPr>
        <w:t>о</w:t>
      </w:r>
      <w:r w:rsidR="00250177" w:rsidRPr="00250177">
        <w:rPr>
          <w:rFonts w:ascii="Arial" w:hAnsi="Arial" w:cs="Arial"/>
          <w:spacing w:val="-6"/>
          <w:w w:val="116"/>
          <w:sz w:val="22"/>
          <w:szCs w:val="22"/>
        </w:rPr>
        <w:t>в</w:t>
      </w:r>
      <w:r w:rsidR="00250177" w:rsidRPr="00250177">
        <w:rPr>
          <w:rFonts w:ascii="Arial" w:hAnsi="Arial" w:cs="Arial"/>
          <w:w w:val="116"/>
          <w:sz w:val="22"/>
          <w:szCs w:val="22"/>
        </w:rPr>
        <w:t xml:space="preserve">а </w:t>
      </w:r>
      <w:r w:rsidR="00250177" w:rsidRPr="00250177">
        <w:rPr>
          <w:rFonts w:ascii="Arial" w:hAnsi="Arial" w:cs="Arial"/>
          <w:sz w:val="22"/>
          <w:szCs w:val="22"/>
        </w:rPr>
        <w:t xml:space="preserve">и да  </w:t>
      </w:r>
      <w:r w:rsidR="00250177" w:rsidRPr="00250177">
        <w:rPr>
          <w:rFonts w:ascii="Arial" w:hAnsi="Arial" w:cs="Arial"/>
          <w:w w:val="113"/>
          <w:sz w:val="22"/>
          <w:szCs w:val="22"/>
        </w:rPr>
        <w:t>реше</w:t>
      </w:r>
      <w:r w:rsidR="00250177" w:rsidRPr="00250177">
        <w:rPr>
          <w:rFonts w:ascii="Arial" w:hAnsi="Arial" w:cs="Arial"/>
          <w:spacing w:val="-6"/>
          <w:w w:val="113"/>
          <w:sz w:val="22"/>
          <w:szCs w:val="22"/>
        </w:rPr>
        <w:t>њ</w:t>
      </w:r>
      <w:r w:rsidR="00250177" w:rsidRPr="00250177">
        <w:rPr>
          <w:rFonts w:ascii="Arial" w:hAnsi="Arial" w:cs="Arial"/>
          <w:w w:val="113"/>
          <w:sz w:val="22"/>
          <w:szCs w:val="22"/>
        </w:rPr>
        <w:t xml:space="preserve">е </w:t>
      </w:r>
      <w:r w:rsidR="00250177" w:rsidRPr="00250177">
        <w:rPr>
          <w:rFonts w:ascii="Arial" w:hAnsi="Arial" w:cs="Arial"/>
          <w:spacing w:val="-4"/>
          <w:w w:val="113"/>
          <w:sz w:val="22"/>
          <w:szCs w:val="22"/>
        </w:rPr>
        <w:t>д</w:t>
      </w:r>
      <w:r w:rsidR="00250177" w:rsidRPr="00250177">
        <w:rPr>
          <w:rFonts w:ascii="Arial" w:hAnsi="Arial" w:cs="Arial"/>
          <w:w w:val="113"/>
          <w:sz w:val="22"/>
          <w:szCs w:val="22"/>
        </w:rPr>
        <w:t>ос</w:t>
      </w:r>
      <w:r w:rsidR="00250177" w:rsidRPr="00250177">
        <w:rPr>
          <w:rFonts w:ascii="Arial" w:hAnsi="Arial" w:cs="Arial"/>
          <w:spacing w:val="-3"/>
          <w:w w:val="113"/>
          <w:sz w:val="22"/>
          <w:szCs w:val="22"/>
        </w:rPr>
        <w:t>т</w:t>
      </w:r>
      <w:r w:rsidR="00250177" w:rsidRPr="00250177">
        <w:rPr>
          <w:rFonts w:ascii="Arial" w:hAnsi="Arial" w:cs="Arial"/>
          <w:w w:val="113"/>
          <w:sz w:val="22"/>
          <w:szCs w:val="22"/>
        </w:rPr>
        <w:t xml:space="preserve">ави </w:t>
      </w:r>
      <w:r w:rsidR="00250177" w:rsidRPr="00250177">
        <w:rPr>
          <w:rFonts w:ascii="Arial" w:hAnsi="Arial" w:cs="Arial"/>
          <w:w w:val="110"/>
          <w:sz w:val="22"/>
          <w:szCs w:val="22"/>
        </w:rPr>
        <w:t>Н</w:t>
      </w:r>
      <w:r w:rsidR="00250177" w:rsidRPr="00250177">
        <w:rPr>
          <w:rFonts w:ascii="Arial" w:hAnsi="Arial" w:cs="Arial"/>
          <w:spacing w:val="3"/>
          <w:w w:val="110"/>
          <w:sz w:val="22"/>
          <w:szCs w:val="22"/>
        </w:rPr>
        <w:t>а</w:t>
      </w:r>
      <w:r w:rsidR="00250177" w:rsidRPr="00250177">
        <w:rPr>
          <w:rFonts w:ascii="Arial" w:hAnsi="Arial" w:cs="Arial"/>
          <w:spacing w:val="-8"/>
          <w:w w:val="111"/>
          <w:sz w:val="22"/>
          <w:szCs w:val="22"/>
        </w:rPr>
        <w:t>р</w:t>
      </w:r>
      <w:r w:rsidR="00250177" w:rsidRPr="00250177">
        <w:rPr>
          <w:rFonts w:ascii="Arial" w:hAnsi="Arial" w:cs="Arial"/>
          <w:w w:val="103"/>
          <w:sz w:val="22"/>
          <w:szCs w:val="22"/>
        </w:rPr>
        <w:t>уч</w:t>
      </w:r>
      <w:r w:rsidR="00250177" w:rsidRPr="00250177">
        <w:rPr>
          <w:rFonts w:ascii="Arial" w:hAnsi="Arial" w:cs="Arial"/>
          <w:spacing w:val="-3"/>
          <w:w w:val="103"/>
          <w:sz w:val="22"/>
          <w:szCs w:val="22"/>
        </w:rPr>
        <w:t>и</w:t>
      </w:r>
      <w:r w:rsidR="00250177" w:rsidRPr="00250177">
        <w:rPr>
          <w:rFonts w:ascii="Arial" w:hAnsi="Arial" w:cs="Arial"/>
          <w:w w:val="109"/>
          <w:sz w:val="22"/>
          <w:szCs w:val="22"/>
        </w:rPr>
        <w:t>оц</w:t>
      </w:r>
      <w:r w:rsidR="00250177" w:rsidRPr="00250177">
        <w:rPr>
          <w:rFonts w:ascii="Arial" w:hAnsi="Arial" w:cs="Arial"/>
          <w:spacing w:val="-24"/>
          <w:sz w:val="22"/>
          <w:szCs w:val="22"/>
        </w:rPr>
        <w:t>у</w:t>
      </w:r>
      <w:r w:rsidR="00250177" w:rsidRPr="00250177">
        <w:rPr>
          <w:rFonts w:ascii="Arial" w:hAnsi="Arial" w:cs="Arial"/>
          <w:w w:val="111"/>
          <w:sz w:val="22"/>
          <w:szCs w:val="22"/>
        </w:rPr>
        <w:t>,</w:t>
      </w:r>
    </w:p>
    <w:p w:rsidR="00250177" w:rsidRPr="00250177" w:rsidRDefault="002F6FA1" w:rsidP="00250177">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Pr>
          <w:rFonts w:ascii="Arial" w:hAnsi="Arial" w:cs="Arial"/>
          <w:sz w:val="22"/>
          <w:szCs w:val="22"/>
          <w:lang w:val="sr-Cyrl-RS"/>
        </w:rPr>
        <w:t>п</w:t>
      </w:r>
      <w:r w:rsidR="00250177" w:rsidRPr="00250177">
        <w:rPr>
          <w:rFonts w:ascii="Arial" w:hAnsi="Arial" w:cs="Arial"/>
          <w:sz w:val="22"/>
          <w:szCs w:val="22"/>
        </w:rPr>
        <w:t>ос</w:t>
      </w:r>
      <w:r w:rsidR="00250177" w:rsidRPr="00250177">
        <w:rPr>
          <w:rFonts w:ascii="Arial" w:hAnsi="Arial" w:cs="Arial"/>
          <w:spacing w:val="7"/>
          <w:sz w:val="22"/>
          <w:szCs w:val="22"/>
        </w:rPr>
        <w:t>т</w:t>
      </w:r>
      <w:r w:rsidR="00250177" w:rsidRPr="00250177">
        <w:rPr>
          <w:rFonts w:ascii="Arial" w:hAnsi="Arial" w:cs="Arial"/>
          <w:sz w:val="22"/>
          <w:szCs w:val="22"/>
        </w:rPr>
        <w:t>у</w:t>
      </w:r>
      <w:r w:rsidR="00250177" w:rsidRPr="00250177">
        <w:rPr>
          <w:rFonts w:ascii="Arial" w:hAnsi="Arial" w:cs="Arial"/>
          <w:spacing w:val="-4"/>
          <w:sz w:val="22"/>
          <w:szCs w:val="22"/>
        </w:rPr>
        <w:t>п</w:t>
      </w:r>
      <w:r w:rsidR="00250177" w:rsidRPr="00250177">
        <w:rPr>
          <w:rFonts w:ascii="Arial" w:hAnsi="Arial" w:cs="Arial"/>
          <w:sz w:val="22"/>
          <w:szCs w:val="22"/>
        </w:rPr>
        <w:t xml:space="preserve">и </w:t>
      </w:r>
      <w:r w:rsidR="00250177" w:rsidRPr="00250177">
        <w:rPr>
          <w:rFonts w:ascii="Arial" w:hAnsi="Arial" w:cs="Arial"/>
          <w:spacing w:val="-4"/>
          <w:sz w:val="22"/>
          <w:szCs w:val="22"/>
        </w:rPr>
        <w:t>п</w:t>
      </w:r>
      <w:r w:rsidR="00250177" w:rsidRPr="00250177">
        <w:rPr>
          <w:rFonts w:ascii="Arial" w:hAnsi="Arial" w:cs="Arial"/>
          <w:sz w:val="22"/>
          <w:szCs w:val="22"/>
        </w:rPr>
        <w:t>о п</w:t>
      </w:r>
      <w:r w:rsidR="00250177" w:rsidRPr="00250177">
        <w:rPr>
          <w:rFonts w:ascii="Arial" w:hAnsi="Arial" w:cs="Arial"/>
          <w:spacing w:val="-2"/>
          <w:sz w:val="22"/>
          <w:szCs w:val="22"/>
        </w:rPr>
        <w:t>о</w:t>
      </w:r>
      <w:r w:rsidR="00250177" w:rsidRPr="00250177">
        <w:rPr>
          <w:rFonts w:ascii="Arial" w:hAnsi="Arial" w:cs="Arial"/>
          <w:spacing w:val="-5"/>
          <w:sz w:val="22"/>
          <w:szCs w:val="22"/>
        </w:rPr>
        <w:t>з</w:t>
      </w:r>
      <w:r w:rsidR="00250177" w:rsidRPr="00250177">
        <w:rPr>
          <w:rFonts w:ascii="Arial" w:hAnsi="Arial" w:cs="Arial"/>
          <w:sz w:val="22"/>
          <w:szCs w:val="22"/>
        </w:rPr>
        <w:t>и</w:t>
      </w:r>
      <w:r w:rsidR="00250177" w:rsidRPr="00250177">
        <w:rPr>
          <w:rFonts w:ascii="Arial" w:hAnsi="Arial" w:cs="Arial"/>
          <w:spacing w:val="-5"/>
          <w:sz w:val="22"/>
          <w:szCs w:val="22"/>
        </w:rPr>
        <w:t>в</w:t>
      </w:r>
      <w:r w:rsidR="00250177" w:rsidRPr="00250177">
        <w:rPr>
          <w:rFonts w:ascii="Arial" w:hAnsi="Arial" w:cs="Arial"/>
          <w:sz w:val="22"/>
          <w:szCs w:val="22"/>
        </w:rPr>
        <w:t xml:space="preserve">у </w:t>
      </w:r>
      <w:r w:rsidR="00250177" w:rsidRPr="00250177">
        <w:rPr>
          <w:rFonts w:ascii="Arial" w:hAnsi="Arial" w:cs="Arial"/>
          <w:w w:val="109"/>
          <w:sz w:val="22"/>
          <w:szCs w:val="22"/>
        </w:rPr>
        <w:t>надзора,</w:t>
      </w:r>
      <w:r w:rsidR="00250177" w:rsidRPr="00250177">
        <w:rPr>
          <w:rFonts w:ascii="Arial" w:hAnsi="Arial" w:cs="Arial"/>
          <w:w w:val="117"/>
          <w:sz w:val="22"/>
          <w:szCs w:val="22"/>
        </w:rPr>
        <w:t xml:space="preserve"> </w:t>
      </w:r>
      <w:r w:rsidR="00EE7783">
        <w:rPr>
          <w:rFonts w:ascii="Arial" w:hAnsi="Arial" w:cs="Arial"/>
          <w:w w:val="117"/>
          <w:sz w:val="22"/>
          <w:szCs w:val="22"/>
          <w:lang w:val="sr-Cyrl-RS"/>
        </w:rPr>
        <w:t xml:space="preserve">радове </w:t>
      </w:r>
      <w:r w:rsidR="00250177" w:rsidRPr="00250177">
        <w:rPr>
          <w:rFonts w:ascii="Arial" w:hAnsi="Arial" w:cs="Arial"/>
          <w:spacing w:val="-5"/>
          <w:sz w:val="22"/>
          <w:szCs w:val="22"/>
        </w:rPr>
        <w:t>з</w:t>
      </w:r>
      <w:r w:rsidR="00250177" w:rsidRPr="00250177">
        <w:rPr>
          <w:rFonts w:ascii="Arial" w:hAnsi="Arial" w:cs="Arial"/>
          <w:sz w:val="22"/>
          <w:szCs w:val="22"/>
        </w:rPr>
        <w:t xml:space="preserve">а  </w:t>
      </w:r>
      <w:r w:rsidR="00250177" w:rsidRPr="00250177">
        <w:rPr>
          <w:rFonts w:ascii="Arial" w:hAnsi="Arial" w:cs="Arial"/>
          <w:w w:val="117"/>
          <w:sz w:val="22"/>
          <w:szCs w:val="22"/>
        </w:rPr>
        <w:t>о</w:t>
      </w:r>
      <w:r w:rsidR="00250177" w:rsidRPr="00250177">
        <w:rPr>
          <w:rFonts w:ascii="Arial" w:hAnsi="Arial" w:cs="Arial"/>
          <w:spacing w:val="-5"/>
          <w:w w:val="117"/>
          <w:sz w:val="22"/>
          <w:szCs w:val="22"/>
        </w:rPr>
        <w:t>б</w:t>
      </w:r>
      <w:r w:rsidR="00250177" w:rsidRPr="00250177">
        <w:rPr>
          <w:rFonts w:ascii="Arial" w:hAnsi="Arial" w:cs="Arial"/>
          <w:w w:val="117"/>
          <w:sz w:val="22"/>
          <w:szCs w:val="22"/>
        </w:rPr>
        <w:t>ав</w:t>
      </w:r>
      <w:r w:rsidR="00250177" w:rsidRPr="00250177">
        <w:rPr>
          <w:rFonts w:ascii="Arial" w:hAnsi="Arial" w:cs="Arial"/>
          <w:spacing w:val="-3"/>
          <w:w w:val="117"/>
          <w:sz w:val="22"/>
          <w:szCs w:val="22"/>
        </w:rPr>
        <w:t>љ</w:t>
      </w:r>
      <w:r w:rsidR="00250177" w:rsidRPr="00250177">
        <w:rPr>
          <w:rFonts w:ascii="Arial" w:hAnsi="Arial" w:cs="Arial"/>
          <w:w w:val="117"/>
          <w:sz w:val="22"/>
          <w:szCs w:val="22"/>
        </w:rPr>
        <w:t>ање р</w:t>
      </w:r>
      <w:r w:rsidR="00250177" w:rsidRPr="00250177">
        <w:rPr>
          <w:rFonts w:ascii="Arial" w:hAnsi="Arial" w:cs="Arial"/>
          <w:spacing w:val="5"/>
          <w:w w:val="117"/>
          <w:sz w:val="22"/>
          <w:szCs w:val="22"/>
        </w:rPr>
        <w:t>а</w:t>
      </w:r>
      <w:r w:rsidR="00250177" w:rsidRPr="00250177">
        <w:rPr>
          <w:rFonts w:ascii="Arial" w:hAnsi="Arial" w:cs="Arial"/>
          <w:spacing w:val="-5"/>
          <w:w w:val="117"/>
          <w:sz w:val="22"/>
          <w:szCs w:val="22"/>
        </w:rPr>
        <w:t>д</w:t>
      </w:r>
      <w:r w:rsidR="00250177" w:rsidRPr="00250177">
        <w:rPr>
          <w:rFonts w:ascii="Arial" w:hAnsi="Arial" w:cs="Arial"/>
          <w:w w:val="117"/>
          <w:sz w:val="22"/>
          <w:szCs w:val="22"/>
        </w:rPr>
        <w:t>о</w:t>
      </w:r>
      <w:r w:rsidR="00250177" w:rsidRPr="00250177">
        <w:rPr>
          <w:rFonts w:ascii="Arial" w:hAnsi="Arial" w:cs="Arial"/>
          <w:spacing w:val="-6"/>
          <w:w w:val="117"/>
          <w:sz w:val="22"/>
          <w:szCs w:val="22"/>
        </w:rPr>
        <w:t>в</w:t>
      </w:r>
      <w:r w:rsidR="00250177" w:rsidRPr="00250177">
        <w:rPr>
          <w:rFonts w:ascii="Arial" w:hAnsi="Arial" w:cs="Arial"/>
          <w:w w:val="117"/>
          <w:sz w:val="22"/>
          <w:szCs w:val="22"/>
        </w:rPr>
        <w:t xml:space="preserve">а </w:t>
      </w:r>
      <w:r w:rsidR="00250177" w:rsidRPr="00250177">
        <w:rPr>
          <w:rFonts w:ascii="Arial" w:hAnsi="Arial" w:cs="Arial"/>
          <w:sz w:val="22"/>
          <w:szCs w:val="22"/>
        </w:rPr>
        <w:t xml:space="preserve">и </w:t>
      </w:r>
      <w:r w:rsidR="00250177" w:rsidRPr="00250177">
        <w:rPr>
          <w:rFonts w:ascii="Arial" w:hAnsi="Arial" w:cs="Arial"/>
          <w:spacing w:val="4"/>
          <w:sz w:val="22"/>
          <w:szCs w:val="22"/>
        </w:rPr>
        <w:t xml:space="preserve">хитне интервенције </w:t>
      </w:r>
      <w:r w:rsidR="00250177" w:rsidRPr="00250177">
        <w:rPr>
          <w:rFonts w:ascii="Arial" w:hAnsi="Arial" w:cs="Arial"/>
          <w:w w:val="112"/>
          <w:sz w:val="22"/>
          <w:szCs w:val="22"/>
        </w:rPr>
        <w:t>о</w:t>
      </w:r>
      <w:r w:rsidR="00250177" w:rsidRPr="00250177">
        <w:rPr>
          <w:rFonts w:ascii="Arial" w:hAnsi="Arial" w:cs="Arial"/>
          <w:spacing w:val="-4"/>
          <w:w w:val="112"/>
          <w:sz w:val="22"/>
          <w:szCs w:val="22"/>
        </w:rPr>
        <w:t>б</w:t>
      </w:r>
      <w:r w:rsidR="00250177" w:rsidRPr="00250177">
        <w:rPr>
          <w:rFonts w:ascii="Arial" w:hAnsi="Arial" w:cs="Arial"/>
          <w:w w:val="112"/>
          <w:sz w:val="22"/>
          <w:szCs w:val="22"/>
        </w:rPr>
        <w:t xml:space="preserve">ави </w:t>
      </w:r>
      <w:r w:rsidR="00250177" w:rsidRPr="00250177">
        <w:rPr>
          <w:rFonts w:ascii="Arial" w:hAnsi="Arial" w:cs="Arial"/>
          <w:sz w:val="22"/>
          <w:szCs w:val="22"/>
        </w:rPr>
        <w:t>нај</w:t>
      </w:r>
      <w:r w:rsidR="00250177" w:rsidRPr="00250177">
        <w:rPr>
          <w:rFonts w:ascii="Arial" w:hAnsi="Arial" w:cs="Arial"/>
          <w:spacing w:val="-5"/>
          <w:sz w:val="22"/>
          <w:szCs w:val="22"/>
        </w:rPr>
        <w:t>д</w:t>
      </w:r>
      <w:r w:rsidR="00250177" w:rsidRPr="00250177">
        <w:rPr>
          <w:rFonts w:ascii="Arial" w:hAnsi="Arial" w:cs="Arial"/>
          <w:spacing w:val="5"/>
          <w:sz w:val="22"/>
          <w:szCs w:val="22"/>
        </w:rPr>
        <w:t>у</w:t>
      </w:r>
      <w:r w:rsidR="00250177" w:rsidRPr="00250177">
        <w:rPr>
          <w:rFonts w:ascii="Arial" w:hAnsi="Arial" w:cs="Arial"/>
          <w:spacing w:val="-4"/>
          <w:sz w:val="22"/>
          <w:szCs w:val="22"/>
        </w:rPr>
        <w:t>ж</w:t>
      </w:r>
      <w:r w:rsidR="00250177" w:rsidRPr="00250177">
        <w:rPr>
          <w:rFonts w:ascii="Arial" w:hAnsi="Arial" w:cs="Arial"/>
          <w:sz w:val="22"/>
          <w:szCs w:val="22"/>
        </w:rPr>
        <w:t xml:space="preserve">е </w:t>
      </w:r>
      <w:r w:rsidR="00250177" w:rsidRPr="00250177">
        <w:rPr>
          <w:rFonts w:ascii="Arial" w:hAnsi="Arial" w:cs="Arial"/>
          <w:spacing w:val="52"/>
          <w:sz w:val="22"/>
          <w:szCs w:val="22"/>
        </w:rPr>
        <w:t xml:space="preserve">у року од </w:t>
      </w:r>
      <w:r w:rsidR="00EE7783">
        <w:rPr>
          <w:rFonts w:ascii="Arial" w:hAnsi="Arial" w:cs="Arial"/>
          <w:spacing w:val="52"/>
          <w:sz w:val="22"/>
          <w:szCs w:val="22"/>
          <w:lang w:val="sr-Cyrl-RS"/>
        </w:rPr>
        <w:t>једног дана</w:t>
      </w:r>
      <w:r w:rsidR="00250177" w:rsidRPr="00250177">
        <w:rPr>
          <w:rFonts w:ascii="Arial" w:hAnsi="Arial" w:cs="Arial"/>
          <w:spacing w:val="52"/>
          <w:sz w:val="22"/>
          <w:szCs w:val="22"/>
        </w:rPr>
        <w:t xml:space="preserve">, а остале радове изврши у року </w:t>
      </w:r>
      <w:r w:rsidR="00EE7783">
        <w:rPr>
          <w:rFonts w:ascii="Arial" w:hAnsi="Arial" w:cs="Arial"/>
          <w:spacing w:val="52"/>
          <w:sz w:val="22"/>
          <w:szCs w:val="22"/>
          <w:lang w:val="sr-Cyrl-RS"/>
        </w:rPr>
        <w:t>одређеном од стране надзора</w:t>
      </w:r>
      <w:r w:rsidR="00250177" w:rsidRPr="00250177">
        <w:rPr>
          <w:rFonts w:ascii="Arial" w:hAnsi="Arial" w:cs="Arial"/>
          <w:w w:val="114"/>
          <w:sz w:val="22"/>
          <w:szCs w:val="22"/>
        </w:rPr>
        <w:t>,</w:t>
      </w:r>
    </w:p>
    <w:p w:rsidR="00250177" w:rsidRPr="00250177" w:rsidRDefault="002F6FA1" w:rsidP="00250177">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Pr>
          <w:rFonts w:ascii="Arial" w:hAnsi="Arial" w:cs="Arial"/>
          <w:sz w:val="22"/>
          <w:szCs w:val="22"/>
          <w:lang w:val="sr-Cyrl-RS"/>
        </w:rPr>
        <w:t>п</w:t>
      </w:r>
      <w:r w:rsidR="00250177" w:rsidRPr="00250177">
        <w:rPr>
          <w:rFonts w:ascii="Arial" w:hAnsi="Arial" w:cs="Arial"/>
          <w:sz w:val="22"/>
          <w:szCs w:val="22"/>
        </w:rPr>
        <w:t>ос</w:t>
      </w:r>
      <w:r w:rsidR="00250177" w:rsidRPr="00250177">
        <w:rPr>
          <w:rFonts w:ascii="Arial" w:hAnsi="Arial" w:cs="Arial"/>
          <w:spacing w:val="6"/>
          <w:sz w:val="22"/>
          <w:szCs w:val="22"/>
        </w:rPr>
        <w:t>т</w:t>
      </w:r>
      <w:r w:rsidR="00250177" w:rsidRPr="00250177">
        <w:rPr>
          <w:rFonts w:ascii="Arial" w:hAnsi="Arial" w:cs="Arial"/>
          <w:spacing w:val="-5"/>
          <w:sz w:val="22"/>
          <w:szCs w:val="22"/>
        </w:rPr>
        <w:t>у</w:t>
      </w:r>
      <w:r w:rsidR="00250177" w:rsidRPr="00250177">
        <w:rPr>
          <w:rFonts w:ascii="Arial" w:hAnsi="Arial" w:cs="Arial"/>
          <w:sz w:val="22"/>
          <w:szCs w:val="22"/>
        </w:rPr>
        <w:t xml:space="preserve">пи </w:t>
      </w:r>
      <w:r w:rsidR="00250177" w:rsidRPr="00250177">
        <w:rPr>
          <w:rFonts w:ascii="Arial" w:hAnsi="Arial" w:cs="Arial"/>
          <w:spacing w:val="-4"/>
          <w:sz w:val="22"/>
          <w:szCs w:val="22"/>
        </w:rPr>
        <w:t>п</w:t>
      </w:r>
      <w:r w:rsidR="00250177" w:rsidRPr="00250177">
        <w:rPr>
          <w:rFonts w:ascii="Arial" w:hAnsi="Arial" w:cs="Arial"/>
          <w:sz w:val="22"/>
          <w:szCs w:val="22"/>
        </w:rPr>
        <w:t xml:space="preserve">о </w:t>
      </w:r>
      <w:r w:rsidR="00250177" w:rsidRPr="00250177">
        <w:rPr>
          <w:rFonts w:ascii="Arial" w:hAnsi="Arial" w:cs="Arial"/>
          <w:spacing w:val="-4"/>
          <w:w w:val="113"/>
          <w:sz w:val="22"/>
          <w:szCs w:val="22"/>
        </w:rPr>
        <w:t>п</w:t>
      </w:r>
      <w:r w:rsidR="00250177" w:rsidRPr="00250177">
        <w:rPr>
          <w:rFonts w:ascii="Arial" w:hAnsi="Arial" w:cs="Arial"/>
          <w:w w:val="113"/>
          <w:sz w:val="22"/>
          <w:szCs w:val="22"/>
        </w:rPr>
        <w:t>рим</w:t>
      </w:r>
      <w:r w:rsidR="00250177" w:rsidRPr="00250177">
        <w:rPr>
          <w:rFonts w:ascii="Arial" w:hAnsi="Arial" w:cs="Arial"/>
          <w:spacing w:val="-8"/>
          <w:w w:val="113"/>
          <w:sz w:val="22"/>
          <w:szCs w:val="22"/>
        </w:rPr>
        <w:t>е</w:t>
      </w:r>
      <w:r w:rsidR="00250177" w:rsidRPr="00250177">
        <w:rPr>
          <w:rFonts w:ascii="Arial" w:hAnsi="Arial" w:cs="Arial"/>
          <w:w w:val="113"/>
          <w:sz w:val="22"/>
          <w:szCs w:val="22"/>
        </w:rPr>
        <w:t>д</w:t>
      </w:r>
      <w:r w:rsidR="00250177" w:rsidRPr="00250177">
        <w:rPr>
          <w:rFonts w:ascii="Arial" w:hAnsi="Arial" w:cs="Arial"/>
          <w:spacing w:val="-7"/>
          <w:w w:val="113"/>
          <w:sz w:val="22"/>
          <w:szCs w:val="22"/>
        </w:rPr>
        <w:t>б</w:t>
      </w:r>
      <w:r w:rsidR="00250177" w:rsidRPr="00250177">
        <w:rPr>
          <w:rFonts w:ascii="Arial" w:hAnsi="Arial" w:cs="Arial"/>
          <w:w w:val="113"/>
          <w:sz w:val="22"/>
          <w:szCs w:val="22"/>
        </w:rPr>
        <w:t>ама надзора</w:t>
      </w:r>
      <w:r w:rsidR="00250177" w:rsidRPr="00250177">
        <w:rPr>
          <w:rFonts w:ascii="Arial" w:hAnsi="Arial" w:cs="Arial"/>
          <w:w w:val="111"/>
          <w:sz w:val="22"/>
          <w:szCs w:val="22"/>
        </w:rPr>
        <w:t xml:space="preserve">  </w:t>
      </w:r>
      <w:r w:rsidR="00250177" w:rsidRPr="00250177">
        <w:rPr>
          <w:rFonts w:ascii="Arial" w:hAnsi="Arial" w:cs="Arial"/>
          <w:sz w:val="22"/>
          <w:szCs w:val="22"/>
        </w:rPr>
        <w:t>у о</w:t>
      </w:r>
      <w:r w:rsidR="00250177" w:rsidRPr="00250177">
        <w:rPr>
          <w:rFonts w:ascii="Arial" w:hAnsi="Arial" w:cs="Arial"/>
          <w:spacing w:val="-6"/>
          <w:sz w:val="22"/>
          <w:szCs w:val="22"/>
        </w:rPr>
        <w:t>д</w:t>
      </w:r>
      <w:r w:rsidR="00250177" w:rsidRPr="00250177">
        <w:rPr>
          <w:rFonts w:ascii="Arial" w:hAnsi="Arial" w:cs="Arial"/>
          <w:sz w:val="22"/>
          <w:szCs w:val="22"/>
        </w:rPr>
        <w:t xml:space="preserve">носу на </w:t>
      </w:r>
      <w:r w:rsidR="00250177" w:rsidRPr="00250177">
        <w:rPr>
          <w:rFonts w:ascii="Arial" w:hAnsi="Arial" w:cs="Arial"/>
          <w:w w:val="113"/>
          <w:sz w:val="22"/>
          <w:szCs w:val="22"/>
        </w:rPr>
        <w:t>к</w:t>
      </w:r>
      <w:r w:rsidR="00250177" w:rsidRPr="00250177">
        <w:rPr>
          <w:rFonts w:ascii="Arial" w:hAnsi="Arial" w:cs="Arial"/>
          <w:spacing w:val="-6"/>
          <w:w w:val="113"/>
          <w:sz w:val="22"/>
          <w:szCs w:val="22"/>
        </w:rPr>
        <w:t>в</w:t>
      </w:r>
      <w:r w:rsidR="00250177" w:rsidRPr="00250177">
        <w:rPr>
          <w:rFonts w:ascii="Arial" w:hAnsi="Arial" w:cs="Arial"/>
          <w:w w:val="113"/>
          <w:sz w:val="22"/>
          <w:szCs w:val="22"/>
        </w:rPr>
        <w:t>а</w:t>
      </w:r>
      <w:r w:rsidR="00250177" w:rsidRPr="00250177">
        <w:rPr>
          <w:rFonts w:ascii="Arial" w:hAnsi="Arial" w:cs="Arial"/>
          <w:spacing w:val="3"/>
          <w:w w:val="113"/>
          <w:sz w:val="22"/>
          <w:szCs w:val="22"/>
        </w:rPr>
        <w:t>л</w:t>
      </w:r>
      <w:r w:rsidR="00250177" w:rsidRPr="00250177">
        <w:rPr>
          <w:rFonts w:ascii="Arial" w:hAnsi="Arial" w:cs="Arial"/>
          <w:w w:val="113"/>
          <w:sz w:val="22"/>
          <w:szCs w:val="22"/>
        </w:rPr>
        <w:t>и</w:t>
      </w:r>
      <w:r w:rsidR="00250177" w:rsidRPr="00250177">
        <w:rPr>
          <w:rFonts w:ascii="Arial" w:hAnsi="Arial" w:cs="Arial"/>
          <w:spacing w:val="-4"/>
          <w:w w:val="113"/>
          <w:sz w:val="22"/>
          <w:szCs w:val="22"/>
        </w:rPr>
        <w:t>т</w:t>
      </w:r>
      <w:r w:rsidR="00250177" w:rsidRPr="00250177">
        <w:rPr>
          <w:rFonts w:ascii="Arial" w:hAnsi="Arial" w:cs="Arial"/>
          <w:spacing w:val="-9"/>
          <w:w w:val="113"/>
          <w:sz w:val="22"/>
          <w:szCs w:val="22"/>
        </w:rPr>
        <w:t>е</w:t>
      </w:r>
      <w:r w:rsidR="00250177" w:rsidRPr="00250177">
        <w:rPr>
          <w:rFonts w:ascii="Arial" w:hAnsi="Arial" w:cs="Arial"/>
          <w:w w:val="113"/>
          <w:sz w:val="22"/>
          <w:szCs w:val="22"/>
        </w:rPr>
        <w:t>т радо</w:t>
      </w:r>
      <w:r w:rsidR="00250177" w:rsidRPr="00250177">
        <w:rPr>
          <w:rFonts w:ascii="Arial" w:hAnsi="Arial" w:cs="Arial"/>
          <w:spacing w:val="-6"/>
          <w:w w:val="113"/>
          <w:sz w:val="22"/>
          <w:szCs w:val="22"/>
        </w:rPr>
        <w:t>в</w:t>
      </w:r>
      <w:r w:rsidR="00250177" w:rsidRPr="00250177">
        <w:rPr>
          <w:rFonts w:ascii="Arial" w:hAnsi="Arial" w:cs="Arial"/>
          <w:w w:val="113"/>
          <w:sz w:val="22"/>
          <w:szCs w:val="22"/>
        </w:rPr>
        <w:t xml:space="preserve">а </w:t>
      </w:r>
      <w:r w:rsidR="00250177" w:rsidRPr="00250177">
        <w:rPr>
          <w:rFonts w:ascii="Arial" w:hAnsi="Arial" w:cs="Arial"/>
          <w:sz w:val="22"/>
          <w:szCs w:val="22"/>
        </w:rPr>
        <w:t xml:space="preserve">које </w:t>
      </w:r>
      <w:r w:rsidR="00250177" w:rsidRPr="00250177">
        <w:rPr>
          <w:rFonts w:ascii="Arial" w:hAnsi="Arial" w:cs="Arial"/>
          <w:w w:val="110"/>
          <w:sz w:val="22"/>
          <w:szCs w:val="22"/>
        </w:rPr>
        <w:t>из</w:t>
      </w:r>
      <w:r w:rsidR="00250177" w:rsidRPr="00250177">
        <w:rPr>
          <w:rFonts w:ascii="Arial" w:hAnsi="Arial" w:cs="Arial"/>
          <w:spacing w:val="-5"/>
          <w:w w:val="110"/>
          <w:sz w:val="22"/>
          <w:szCs w:val="22"/>
        </w:rPr>
        <w:t>в</w:t>
      </w:r>
      <w:r w:rsidR="00250177" w:rsidRPr="00250177">
        <w:rPr>
          <w:rFonts w:ascii="Arial" w:hAnsi="Arial" w:cs="Arial"/>
          <w:spacing w:val="-3"/>
          <w:w w:val="111"/>
          <w:sz w:val="22"/>
          <w:szCs w:val="22"/>
        </w:rPr>
        <w:t>о</w:t>
      </w:r>
      <w:r w:rsidR="00250177" w:rsidRPr="00250177">
        <w:rPr>
          <w:rFonts w:ascii="Arial" w:hAnsi="Arial" w:cs="Arial"/>
          <w:w w:val="109"/>
          <w:sz w:val="22"/>
          <w:szCs w:val="22"/>
        </w:rPr>
        <w:t>д</w:t>
      </w:r>
      <w:r w:rsidR="00250177" w:rsidRPr="00250177">
        <w:rPr>
          <w:rFonts w:ascii="Arial" w:hAnsi="Arial" w:cs="Arial"/>
          <w:spacing w:val="-3"/>
          <w:w w:val="109"/>
          <w:sz w:val="22"/>
          <w:szCs w:val="22"/>
        </w:rPr>
        <w:t>и</w:t>
      </w:r>
      <w:r w:rsidR="00250177" w:rsidRPr="00250177">
        <w:rPr>
          <w:rFonts w:ascii="Arial" w:hAnsi="Arial" w:cs="Arial"/>
          <w:w w:val="111"/>
          <w:sz w:val="22"/>
          <w:szCs w:val="22"/>
        </w:rPr>
        <w:t>,</w:t>
      </w:r>
    </w:p>
    <w:p w:rsidR="00250177" w:rsidRPr="00250177" w:rsidRDefault="00250177" w:rsidP="00250177">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sidRPr="00250177">
        <w:rPr>
          <w:rFonts w:ascii="Arial" w:hAnsi="Arial" w:cs="Arial"/>
          <w:sz w:val="22"/>
          <w:szCs w:val="22"/>
        </w:rPr>
        <w:t>о с</w:t>
      </w:r>
      <w:r w:rsidRPr="00250177">
        <w:rPr>
          <w:rFonts w:ascii="Arial" w:hAnsi="Arial" w:cs="Arial"/>
          <w:spacing w:val="-7"/>
          <w:sz w:val="22"/>
          <w:szCs w:val="22"/>
        </w:rPr>
        <w:t>в</w:t>
      </w:r>
      <w:r w:rsidRPr="00250177">
        <w:rPr>
          <w:rFonts w:ascii="Arial" w:hAnsi="Arial" w:cs="Arial"/>
          <w:sz w:val="22"/>
          <w:szCs w:val="22"/>
        </w:rPr>
        <w:t xml:space="preserve">ом  </w:t>
      </w:r>
      <w:r w:rsidRPr="00250177">
        <w:rPr>
          <w:rFonts w:ascii="Arial" w:hAnsi="Arial" w:cs="Arial"/>
          <w:spacing w:val="-5"/>
          <w:sz w:val="22"/>
          <w:szCs w:val="22"/>
        </w:rPr>
        <w:t>т</w:t>
      </w:r>
      <w:r w:rsidRPr="00250177">
        <w:rPr>
          <w:rFonts w:ascii="Arial" w:hAnsi="Arial" w:cs="Arial"/>
          <w:sz w:val="22"/>
          <w:szCs w:val="22"/>
        </w:rPr>
        <w:t>рош</w:t>
      </w:r>
      <w:r w:rsidRPr="00250177">
        <w:rPr>
          <w:rFonts w:ascii="Arial" w:hAnsi="Arial" w:cs="Arial"/>
          <w:spacing w:val="4"/>
          <w:sz w:val="22"/>
          <w:szCs w:val="22"/>
        </w:rPr>
        <w:t>к</w:t>
      </w:r>
      <w:r w:rsidRPr="00250177">
        <w:rPr>
          <w:rFonts w:ascii="Arial" w:hAnsi="Arial" w:cs="Arial"/>
          <w:sz w:val="22"/>
          <w:szCs w:val="22"/>
        </w:rPr>
        <w:t xml:space="preserve">у </w:t>
      </w:r>
      <w:r w:rsidRPr="00250177">
        <w:rPr>
          <w:rFonts w:ascii="Arial" w:hAnsi="Arial" w:cs="Arial"/>
          <w:spacing w:val="-3"/>
          <w:sz w:val="22"/>
          <w:szCs w:val="22"/>
        </w:rPr>
        <w:t>о</w:t>
      </w:r>
      <w:r w:rsidRPr="00250177">
        <w:rPr>
          <w:rFonts w:ascii="Arial" w:hAnsi="Arial" w:cs="Arial"/>
          <w:spacing w:val="-5"/>
          <w:sz w:val="22"/>
          <w:szCs w:val="22"/>
        </w:rPr>
        <w:t>т</w:t>
      </w:r>
      <w:r w:rsidRPr="00250177">
        <w:rPr>
          <w:rFonts w:ascii="Arial" w:hAnsi="Arial" w:cs="Arial"/>
          <w:spacing w:val="4"/>
          <w:sz w:val="22"/>
          <w:szCs w:val="22"/>
        </w:rPr>
        <w:t>к</w:t>
      </w:r>
      <w:r w:rsidRPr="00250177">
        <w:rPr>
          <w:rFonts w:ascii="Arial" w:hAnsi="Arial" w:cs="Arial"/>
          <w:sz w:val="22"/>
          <w:szCs w:val="22"/>
        </w:rPr>
        <w:t>л</w:t>
      </w:r>
      <w:r w:rsidRPr="00250177">
        <w:rPr>
          <w:rFonts w:ascii="Arial" w:hAnsi="Arial" w:cs="Arial"/>
          <w:spacing w:val="3"/>
          <w:sz w:val="22"/>
          <w:szCs w:val="22"/>
        </w:rPr>
        <w:t>о</w:t>
      </w:r>
      <w:r w:rsidRPr="00250177">
        <w:rPr>
          <w:rFonts w:ascii="Arial" w:hAnsi="Arial" w:cs="Arial"/>
          <w:sz w:val="22"/>
          <w:szCs w:val="22"/>
        </w:rPr>
        <w:t>ни  с</w:t>
      </w:r>
      <w:r w:rsidRPr="00250177">
        <w:rPr>
          <w:rFonts w:ascii="Arial" w:hAnsi="Arial" w:cs="Arial"/>
          <w:spacing w:val="-7"/>
          <w:sz w:val="22"/>
          <w:szCs w:val="22"/>
        </w:rPr>
        <w:t>в</w:t>
      </w:r>
      <w:r w:rsidRPr="00250177">
        <w:rPr>
          <w:rFonts w:ascii="Arial" w:hAnsi="Arial" w:cs="Arial"/>
          <w:sz w:val="22"/>
          <w:szCs w:val="22"/>
        </w:rPr>
        <w:t>у   ш</w:t>
      </w:r>
      <w:r w:rsidRPr="00250177">
        <w:rPr>
          <w:rFonts w:ascii="Arial" w:hAnsi="Arial" w:cs="Arial"/>
          <w:spacing w:val="-5"/>
          <w:sz w:val="22"/>
          <w:szCs w:val="22"/>
        </w:rPr>
        <w:t>т</w:t>
      </w:r>
      <w:r w:rsidRPr="00250177">
        <w:rPr>
          <w:rFonts w:ascii="Arial" w:hAnsi="Arial" w:cs="Arial"/>
          <w:spacing w:val="-8"/>
          <w:sz w:val="22"/>
          <w:szCs w:val="22"/>
        </w:rPr>
        <w:t>е</w:t>
      </w:r>
      <w:r w:rsidRPr="00250177">
        <w:rPr>
          <w:rFonts w:ascii="Arial" w:hAnsi="Arial" w:cs="Arial"/>
          <w:spacing w:val="4"/>
          <w:sz w:val="22"/>
          <w:szCs w:val="22"/>
        </w:rPr>
        <w:t>т</w:t>
      </w:r>
      <w:r w:rsidRPr="00250177">
        <w:rPr>
          <w:rFonts w:ascii="Arial" w:hAnsi="Arial" w:cs="Arial"/>
          <w:sz w:val="22"/>
          <w:szCs w:val="22"/>
        </w:rPr>
        <w:t xml:space="preserve">у  </w:t>
      </w:r>
      <w:r w:rsidRPr="00250177">
        <w:rPr>
          <w:rFonts w:ascii="Arial" w:hAnsi="Arial" w:cs="Arial"/>
          <w:spacing w:val="-5"/>
          <w:w w:val="110"/>
          <w:sz w:val="22"/>
          <w:szCs w:val="22"/>
        </w:rPr>
        <w:t>т</w:t>
      </w:r>
      <w:r w:rsidRPr="00250177">
        <w:rPr>
          <w:rFonts w:ascii="Arial" w:hAnsi="Arial" w:cs="Arial"/>
          <w:w w:val="110"/>
          <w:sz w:val="22"/>
          <w:szCs w:val="22"/>
        </w:rPr>
        <w:t>рећ</w:t>
      </w:r>
      <w:r w:rsidRPr="00250177">
        <w:rPr>
          <w:rFonts w:ascii="Arial" w:hAnsi="Arial" w:cs="Arial"/>
          <w:spacing w:val="3"/>
          <w:w w:val="110"/>
          <w:sz w:val="22"/>
          <w:szCs w:val="22"/>
        </w:rPr>
        <w:t>и</w:t>
      </w:r>
      <w:r w:rsidRPr="00250177">
        <w:rPr>
          <w:rFonts w:ascii="Arial" w:hAnsi="Arial" w:cs="Arial"/>
          <w:w w:val="110"/>
          <w:sz w:val="22"/>
          <w:szCs w:val="22"/>
        </w:rPr>
        <w:t>м лиц</w:t>
      </w:r>
      <w:r w:rsidRPr="00250177">
        <w:rPr>
          <w:rFonts w:ascii="Arial" w:hAnsi="Arial" w:cs="Arial"/>
          <w:spacing w:val="-3"/>
          <w:w w:val="110"/>
          <w:sz w:val="22"/>
          <w:szCs w:val="22"/>
        </w:rPr>
        <w:t>и</w:t>
      </w:r>
      <w:r w:rsidRPr="00250177">
        <w:rPr>
          <w:rFonts w:ascii="Arial" w:hAnsi="Arial" w:cs="Arial"/>
          <w:w w:val="110"/>
          <w:sz w:val="22"/>
          <w:szCs w:val="22"/>
        </w:rPr>
        <w:t xml:space="preserve">ма, </w:t>
      </w:r>
      <w:r w:rsidRPr="00250177">
        <w:rPr>
          <w:rFonts w:ascii="Arial" w:hAnsi="Arial" w:cs="Arial"/>
          <w:spacing w:val="4"/>
          <w:sz w:val="22"/>
          <w:szCs w:val="22"/>
        </w:rPr>
        <w:t>к</w:t>
      </w:r>
      <w:r w:rsidRPr="00250177">
        <w:rPr>
          <w:rFonts w:ascii="Arial" w:hAnsi="Arial" w:cs="Arial"/>
          <w:sz w:val="22"/>
          <w:szCs w:val="22"/>
        </w:rPr>
        <w:t>о</w:t>
      </w:r>
      <w:r w:rsidRPr="00250177">
        <w:rPr>
          <w:rFonts w:ascii="Arial" w:hAnsi="Arial" w:cs="Arial"/>
          <w:spacing w:val="-4"/>
          <w:sz w:val="22"/>
          <w:szCs w:val="22"/>
        </w:rPr>
        <w:t>ј</w:t>
      </w:r>
      <w:r w:rsidRPr="00250177">
        <w:rPr>
          <w:rFonts w:ascii="Arial" w:hAnsi="Arial" w:cs="Arial"/>
          <w:sz w:val="22"/>
          <w:szCs w:val="22"/>
        </w:rPr>
        <w:t xml:space="preserve">а </w:t>
      </w:r>
      <w:r w:rsidRPr="00250177">
        <w:rPr>
          <w:rFonts w:ascii="Arial" w:hAnsi="Arial" w:cs="Arial"/>
          <w:w w:val="113"/>
          <w:sz w:val="22"/>
          <w:szCs w:val="22"/>
        </w:rPr>
        <w:t>нас</w:t>
      </w:r>
      <w:r w:rsidRPr="00250177">
        <w:rPr>
          <w:rFonts w:ascii="Arial" w:hAnsi="Arial" w:cs="Arial"/>
          <w:spacing w:val="-6"/>
          <w:w w:val="113"/>
          <w:sz w:val="22"/>
          <w:szCs w:val="22"/>
        </w:rPr>
        <w:t>т</w:t>
      </w:r>
      <w:r w:rsidRPr="00250177">
        <w:rPr>
          <w:rFonts w:ascii="Arial" w:hAnsi="Arial" w:cs="Arial"/>
          <w:w w:val="113"/>
          <w:sz w:val="22"/>
          <w:szCs w:val="22"/>
        </w:rPr>
        <w:t>а</w:t>
      </w:r>
      <w:r w:rsidRPr="00250177">
        <w:rPr>
          <w:rFonts w:ascii="Arial" w:hAnsi="Arial" w:cs="Arial"/>
          <w:spacing w:val="-6"/>
          <w:w w:val="113"/>
          <w:sz w:val="22"/>
          <w:szCs w:val="22"/>
        </w:rPr>
        <w:t>н</w:t>
      </w:r>
      <w:r w:rsidRPr="00250177">
        <w:rPr>
          <w:rFonts w:ascii="Arial" w:hAnsi="Arial" w:cs="Arial"/>
          <w:w w:val="113"/>
          <w:sz w:val="22"/>
          <w:szCs w:val="22"/>
        </w:rPr>
        <w:t xml:space="preserve">е </w:t>
      </w:r>
      <w:r w:rsidRPr="00250177">
        <w:rPr>
          <w:rFonts w:ascii="Arial" w:hAnsi="Arial" w:cs="Arial"/>
          <w:spacing w:val="-5"/>
          <w:sz w:val="22"/>
          <w:szCs w:val="22"/>
        </w:rPr>
        <w:t>з</w:t>
      </w:r>
      <w:r w:rsidRPr="00250177">
        <w:rPr>
          <w:rFonts w:ascii="Arial" w:hAnsi="Arial" w:cs="Arial"/>
          <w:sz w:val="22"/>
          <w:szCs w:val="22"/>
        </w:rPr>
        <w:t xml:space="preserve">а  </w:t>
      </w:r>
      <w:r w:rsidRPr="00250177">
        <w:rPr>
          <w:rFonts w:ascii="Arial" w:hAnsi="Arial" w:cs="Arial"/>
          <w:spacing w:val="-8"/>
          <w:w w:val="116"/>
          <w:sz w:val="22"/>
          <w:szCs w:val="22"/>
        </w:rPr>
        <w:t>в</w:t>
      </w:r>
      <w:r w:rsidRPr="00250177">
        <w:rPr>
          <w:rFonts w:ascii="Arial" w:hAnsi="Arial" w:cs="Arial"/>
          <w:w w:val="116"/>
          <w:sz w:val="22"/>
          <w:szCs w:val="22"/>
        </w:rPr>
        <w:t xml:space="preserve">реме </w:t>
      </w:r>
      <w:r w:rsidRPr="00250177">
        <w:rPr>
          <w:rFonts w:ascii="Arial" w:hAnsi="Arial" w:cs="Arial"/>
          <w:sz w:val="22"/>
          <w:szCs w:val="22"/>
        </w:rPr>
        <w:t xml:space="preserve">и у </w:t>
      </w:r>
      <w:r w:rsidRPr="00250177">
        <w:rPr>
          <w:rFonts w:ascii="Arial" w:hAnsi="Arial" w:cs="Arial"/>
          <w:spacing w:val="-7"/>
          <w:sz w:val="22"/>
          <w:szCs w:val="22"/>
        </w:rPr>
        <w:t>в</w:t>
      </w:r>
      <w:r w:rsidRPr="00250177">
        <w:rPr>
          <w:rFonts w:ascii="Arial" w:hAnsi="Arial" w:cs="Arial"/>
          <w:spacing w:val="-3"/>
          <w:sz w:val="22"/>
          <w:szCs w:val="22"/>
        </w:rPr>
        <w:t>е</w:t>
      </w:r>
      <w:r w:rsidRPr="00250177">
        <w:rPr>
          <w:rFonts w:ascii="Arial" w:hAnsi="Arial" w:cs="Arial"/>
          <w:sz w:val="22"/>
          <w:szCs w:val="22"/>
        </w:rPr>
        <w:t xml:space="preserve">зи  </w:t>
      </w:r>
      <w:r w:rsidRPr="00250177">
        <w:rPr>
          <w:rFonts w:ascii="Arial" w:hAnsi="Arial" w:cs="Arial"/>
          <w:w w:val="119"/>
          <w:sz w:val="22"/>
          <w:szCs w:val="22"/>
        </w:rPr>
        <w:t xml:space="preserve">са </w:t>
      </w:r>
      <w:r w:rsidRPr="00250177">
        <w:rPr>
          <w:rFonts w:ascii="Arial" w:hAnsi="Arial" w:cs="Arial"/>
          <w:w w:val="109"/>
          <w:sz w:val="22"/>
          <w:szCs w:val="22"/>
        </w:rPr>
        <w:t>из</w:t>
      </w:r>
      <w:r w:rsidRPr="00250177">
        <w:rPr>
          <w:rFonts w:ascii="Arial" w:hAnsi="Arial" w:cs="Arial"/>
          <w:spacing w:val="-7"/>
          <w:w w:val="109"/>
          <w:sz w:val="22"/>
          <w:szCs w:val="22"/>
        </w:rPr>
        <w:t>в</w:t>
      </w:r>
      <w:r w:rsidRPr="00250177">
        <w:rPr>
          <w:rFonts w:ascii="Arial" w:hAnsi="Arial" w:cs="Arial"/>
          <w:w w:val="109"/>
          <w:sz w:val="22"/>
          <w:szCs w:val="22"/>
        </w:rPr>
        <w:t>о</w:t>
      </w:r>
      <w:r w:rsidRPr="00250177">
        <w:rPr>
          <w:rFonts w:ascii="Arial" w:hAnsi="Arial" w:cs="Arial"/>
          <w:spacing w:val="4"/>
          <w:w w:val="109"/>
          <w:sz w:val="22"/>
          <w:szCs w:val="22"/>
        </w:rPr>
        <w:t>ђ</w:t>
      </w:r>
      <w:r w:rsidRPr="00250177">
        <w:rPr>
          <w:rFonts w:ascii="Arial" w:hAnsi="Arial" w:cs="Arial"/>
          <w:w w:val="109"/>
          <w:sz w:val="22"/>
          <w:szCs w:val="22"/>
        </w:rPr>
        <w:t>ењ</w:t>
      </w:r>
      <w:r w:rsidRPr="00250177">
        <w:rPr>
          <w:rFonts w:ascii="Arial" w:hAnsi="Arial" w:cs="Arial"/>
          <w:spacing w:val="-3"/>
          <w:w w:val="109"/>
          <w:sz w:val="22"/>
          <w:szCs w:val="22"/>
        </w:rPr>
        <w:t>е</w:t>
      </w:r>
      <w:r w:rsidRPr="00250177">
        <w:rPr>
          <w:rFonts w:ascii="Arial" w:hAnsi="Arial" w:cs="Arial"/>
          <w:w w:val="109"/>
          <w:sz w:val="22"/>
          <w:szCs w:val="22"/>
        </w:rPr>
        <w:t>м о</w:t>
      </w:r>
      <w:r w:rsidRPr="00250177">
        <w:rPr>
          <w:rFonts w:ascii="Arial" w:hAnsi="Arial" w:cs="Arial"/>
          <w:spacing w:val="-8"/>
          <w:w w:val="109"/>
          <w:sz w:val="22"/>
          <w:szCs w:val="22"/>
        </w:rPr>
        <w:t>в</w:t>
      </w:r>
      <w:r w:rsidRPr="00250177">
        <w:rPr>
          <w:rFonts w:ascii="Arial" w:hAnsi="Arial" w:cs="Arial"/>
          <w:w w:val="109"/>
          <w:sz w:val="22"/>
          <w:szCs w:val="22"/>
        </w:rPr>
        <w:t>де у</w:t>
      </w:r>
      <w:r w:rsidRPr="00250177">
        <w:rPr>
          <w:rFonts w:ascii="Arial" w:hAnsi="Arial" w:cs="Arial"/>
          <w:spacing w:val="-9"/>
          <w:w w:val="109"/>
          <w:sz w:val="22"/>
          <w:szCs w:val="22"/>
        </w:rPr>
        <w:t>г</w:t>
      </w:r>
      <w:r w:rsidRPr="00250177">
        <w:rPr>
          <w:rFonts w:ascii="Arial" w:hAnsi="Arial" w:cs="Arial"/>
          <w:w w:val="109"/>
          <w:sz w:val="22"/>
          <w:szCs w:val="22"/>
        </w:rPr>
        <w:t>о</w:t>
      </w:r>
      <w:r w:rsidRPr="00250177">
        <w:rPr>
          <w:rFonts w:ascii="Arial" w:hAnsi="Arial" w:cs="Arial"/>
          <w:spacing w:val="-5"/>
          <w:w w:val="109"/>
          <w:sz w:val="22"/>
          <w:szCs w:val="22"/>
        </w:rPr>
        <w:t>в</w:t>
      </w:r>
      <w:r w:rsidRPr="00250177">
        <w:rPr>
          <w:rFonts w:ascii="Arial" w:hAnsi="Arial" w:cs="Arial"/>
          <w:w w:val="109"/>
          <w:sz w:val="22"/>
          <w:szCs w:val="22"/>
        </w:rPr>
        <w:t>о</w:t>
      </w:r>
      <w:r w:rsidRPr="00250177">
        <w:rPr>
          <w:rFonts w:ascii="Arial" w:hAnsi="Arial" w:cs="Arial"/>
          <w:spacing w:val="4"/>
          <w:w w:val="109"/>
          <w:sz w:val="22"/>
          <w:szCs w:val="22"/>
        </w:rPr>
        <w:t>р</w:t>
      </w:r>
      <w:r w:rsidRPr="00250177">
        <w:rPr>
          <w:rFonts w:ascii="Arial" w:hAnsi="Arial" w:cs="Arial"/>
          <w:w w:val="109"/>
          <w:sz w:val="22"/>
          <w:szCs w:val="22"/>
        </w:rPr>
        <w:t>е</w:t>
      </w:r>
      <w:r w:rsidRPr="00250177">
        <w:rPr>
          <w:rFonts w:ascii="Arial" w:hAnsi="Arial" w:cs="Arial"/>
          <w:spacing w:val="-5"/>
          <w:w w:val="109"/>
          <w:sz w:val="22"/>
          <w:szCs w:val="22"/>
        </w:rPr>
        <w:t>н</w:t>
      </w:r>
      <w:r w:rsidRPr="00250177">
        <w:rPr>
          <w:rFonts w:ascii="Arial" w:hAnsi="Arial" w:cs="Arial"/>
          <w:w w:val="109"/>
          <w:sz w:val="22"/>
          <w:szCs w:val="22"/>
        </w:rPr>
        <w:t xml:space="preserve">их </w:t>
      </w:r>
      <w:r w:rsidRPr="00250177">
        <w:rPr>
          <w:rFonts w:ascii="Arial" w:hAnsi="Arial" w:cs="Arial"/>
          <w:w w:val="115"/>
          <w:sz w:val="22"/>
          <w:szCs w:val="22"/>
        </w:rPr>
        <w:t>радо</w:t>
      </w:r>
      <w:r w:rsidRPr="00250177">
        <w:rPr>
          <w:rFonts w:ascii="Arial" w:hAnsi="Arial" w:cs="Arial"/>
          <w:spacing w:val="-7"/>
          <w:w w:val="115"/>
          <w:sz w:val="22"/>
          <w:szCs w:val="22"/>
        </w:rPr>
        <w:t>в</w:t>
      </w:r>
      <w:r w:rsidRPr="00250177">
        <w:rPr>
          <w:rFonts w:ascii="Arial" w:hAnsi="Arial" w:cs="Arial"/>
          <w:w w:val="120"/>
          <w:sz w:val="22"/>
          <w:szCs w:val="22"/>
        </w:rPr>
        <w:t>а,</w:t>
      </w:r>
    </w:p>
    <w:p w:rsidR="00250177" w:rsidRPr="00250177" w:rsidRDefault="00250177" w:rsidP="00250177">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sidRPr="00250177">
        <w:rPr>
          <w:rFonts w:ascii="Arial" w:hAnsi="Arial" w:cs="Arial"/>
          <w:sz w:val="22"/>
          <w:szCs w:val="22"/>
        </w:rPr>
        <w:t xml:space="preserve">у </w:t>
      </w:r>
      <w:r w:rsidRPr="00250177">
        <w:rPr>
          <w:rFonts w:ascii="Arial" w:hAnsi="Arial" w:cs="Arial"/>
          <w:spacing w:val="-5"/>
          <w:sz w:val="22"/>
          <w:szCs w:val="22"/>
        </w:rPr>
        <w:t>т</w:t>
      </w:r>
      <w:r w:rsidRPr="00250177">
        <w:rPr>
          <w:rFonts w:ascii="Arial" w:hAnsi="Arial" w:cs="Arial"/>
          <w:sz w:val="22"/>
          <w:szCs w:val="22"/>
        </w:rPr>
        <w:t>о</w:t>
      </w:r>
      <w:r w:rsidRPr="00250177">
        <w:rPr>
          <w:rFonts w:ascii="Arial" w:hAnsi="Arial" w:cs="Arial"/>
          <w:spacing w:val="6"/>
          <w:sz w:val="22"/>
          <w:szCs w:val="22"/>
        </w:rPr>
        <w:t>к</w:t>
      </w:r>
      <w:r w:rsidRPr="00250177">
        <w:rPr>
          <w:rFonts w:ascii="Arial" w:hAnsi="Arial" w:cs="Arial"/>
          <w:sz w:val="22"/>
          <w:szCs w:val="22"/>
        </w:rPr>
        <w:t xml:space="preserve">у </w:t>
      </w:r>
      <w:r w:rsidRPr="00250177">
        <w:rPr>
          <w:rFonts w:ascii="Arial" w:hAnsi="Arial" w:cs="Arial"/>
          <w:w w:val="113"/>
          <w:sz w:val="22"/>
          <w:szCs w:val="22"/>
        </w:rPr>
        <w:t>из</w:t>
      </w:r>
      <w:r w:rsidRPr="00250177">
        <w:rPr>
          <w:rFonts w:ascii="Arial" w:hAnsi="Arial" w:cs="Arial"/>
          <w:spacing w:val="-7"/>
          <w:w w:val="113"/>
          <w:sz w:val="22"/>
          <w:szCs w:val="22"/>
        </w:rPr>
        <w:t>в</w:t>
      </w:r>
      <w:r w:rsidRPr="00250177">
        <w:rPr>
          <w:rFonts w:ascii="Arial" w:hAnsi="Arial" w:cs="Arial"/>
          <w:w w:val="113"/>
          <w:sz w:val="22"/>
          <w:szCs w:val="22"/>
        </w:rPr>
        <w:t>о</w:t>
      </w:r>
      <w:r w:rsidRPr="00250177">
        <w:rPr>
          <w:rFonts w:ascii="Arial" w:hAnsi="Arial" w:cs="Arial"/>
          <w:spacing w:val="4"/>
          <w:w w:val="113"/>
          <w:sz w:val="22"/>
          <w:szCs w:val="22"/>
        </w:rPr>
        <w:t>ђ</w:t>
      </w:r>
      <w:r w:rsidRPr="00250177">
        <w:rPr>
          <w:rFonts w:ascii="Arial" w:hAnsi="Arial" w:cs="Arial"/>
          <w:w w:val="113"/>
          <w:sz w:val="22"/>
          <w:szCs w:val="22"/>
        </w:rPr>
        <w:t>е</w:t>
      </w:r>
      <w:r w:rsidRPr="00250177">
        <w:rPr>
          <w:rFonts w:ascii="Arial" w:hAnsi="Arial" w:cs="Arial"/>
          <w:spacing w:val="-6"/>
          <w:w w:val="113"/>
          <w:sz w:val="22"/>
          <w:szCs w:val="22"/>
        </w:rPr>
        <w:t>њ</w:t>
      </w:r>
      <w:r w:rsidRPr="00250177">
        <w:rPr>
          <w:rFonts w:ascii="Arial" w:hAnsi="Arial" w:cs="Arial"/>
          <w:w w:val="113"/>
          <w:sz w:val="22"/>
          <w:szCs w:val="22"/>
        </w:rPr>
        <w:t xml:space="preserve">а </w:t>
      </w:r>
      <w:r w:rsidRPr="00250177">
        <w:rPr>
          <w:rFonts w:ascii="Arial" w:hAnsi="Arial" w:cs="Arial"/>
          <w:spacing w:val="-3"/>
          <w:w w:val="113"/>
          <w:sz w:val="22"/>
          <w:szCs w:val="22"/>
        </w:rPr>
        <w:t>р</w:t>
      </w:r>
      <w:r w:rsidRPr="00250177">
        <w:rPr>
          <w:rFonts w:ascii="Arial" w:hAnsi="Arial" w:cs="Arial"/>
          <w:w w:val="113"/>
          <w:sz w:val="22"/>
          <w:szCs w:val="22"/>
        </w:rPr>
        <w:t>адо</w:t>
      </w:r>
      <w:r w:rsidRPr="00250177">
        <w:rPr>
          <w:rFonts w:ascii="Arial" w:hAnsi="Arial" w:cs="Arial"/>
          <w:spacing w:val="-8"/>
          <w:w w:val="113"/>
          <w:sz w:val="22"/>
          <w:szCs w:val="22"/>
        </w:rPr>
        <w:t>в</w:t>
      </w:r>
      <w:r w:rsidRPr="00250177">
        <w:rPr>
          <w:rFonts w:ascii="Arial" w:hAnsi="Arial" w:cs="Arial"/>
          <w:w w:val="113"/>
          <w:sz w:val="22"/>
          <w:szCs w:val="22"/>
        </w:rPr>
        <w:t xml:space="preserve">а </w:t>
      </w:r>
      <w:r w:rsidRPr="00250177">
        <w:rPr>
          <w:rFonts w:ascii="Arial" w:hAnsi="Arial" w:cs="Arial"/>
          <w:spacing w:val="-3"/>
          <w:w w:val="113"/>
          <w:sz w:val="22"/>
          <w:szCs w:val="22"/>
        </w:rPr>
        <w:t>ре</w:t>
      </w:r>
      <w:r w:rsidRPr="00250177">
        <w:rPr>
          <w:rFonts w:ascii="Arial" w:hAnsi="Arial" w:cs="Arial"/>
          <w:w w:val="113"/>
          <w:sz w:val="22"/>
          <w:szCs w:val="22"/>
        </w:rPr>
        <w:t>д</w:t>
      </w:r>
      <w:r w:rsidRPr="00250177">
        <w:rPr>
          <w:rFonts w:ascii="Arial" w:hAnsi="Arial" w:cs="Arial"/>
          <w:spacing w:val="3"/>
          <w:w w:val="113"/>
          <w:sz w:val="22"/>
          <w:szCs w:val="22"/>
        </w:rPr>
        <w:t>о</w:t>
      </w:r>
      <w:r w:rsidRPr="00250177">
        <w:rPr>
          <w:rFonts w:ascii="Arial" w:hAnsi="Arial" w:cs="Arial"/>
          <w:w w:val="113"/>
          <w:sz w:val="22"/>
          <w:szCs w:val="22"/>
        </w:rPr>
        <w:t>в</w:t>
      </w:r>
      <w:r w:rsidRPr="00250177">
        <w:rPr>
          <w:rFonts w:ascii="Arial" w:hAnsi="Arial" w:cs="Arial"/>
          <w:spacing w:val="-4"/>
          <w:w w:val="113"/>
          <w:sz w:val="22"/>
          <w:szCs w:val="22"/>
        </w:rPr>
        <w:t>н</w:t>
      </w:r>
      <w:r w:rsidRPr="00250177">
        <w:rPr>
          <w:rFonts w:ascii="Arial" w:hAnsi="Arial" w:cs="Arial"/>
          <w:w w:val="113"/>
          <w:sz w:val="22"/>
          <w:szCs w:val="22"/>
        </w:rPr>
        <w:t>о у</w:t>
      </w:r>
      <w:r w:rsidRPr="00250177">
        <w:rPr>
          <w:rFonts w:ascii="Arial" w:hAnsi="Arial" w:cs="Arial"/>
          <w:spacing w:val="6"/>
          <w:w w:val="113"/>
          <w:sz w:val="22"/>
          <w:szCs w:val="22"/>
        </w:rPr>
        <w:t>к</w:t>
      </w:r>
      <w:r w:rsidRPr="00250177">
        <w:rPr>
          <w:rFonts w:ascii="Arial" w:hAnsi="Arial" w:cs="Arial"/>
          <w:spacing w:val="-4"/>
          <w:w w:val="113"/>
          <w:sz w:val="22"/>
          <w:szCs w:val="22"/>
        </w:rPr>
        <w:t>л</w:t>
      </w:r>
      <w:r w:rsidRPr="00250177">
        <w:rPr>
          <w:rFonts w:ascii="Arial" w:hAnsi="Arial" w:cs="Arial"/>
          <w:w w:val="113"/>
          <w:sz w:val="22"/>
          <w:szCs w:val="22"/>
        </w:rPr>
        <w:t xml:space="preserve">ања </w:t>
      </w:r>
      <w:r w:rsidRPr="00250177">
        <w:rPr>
          <w:rFonts w:ascii="Arial" w:hAnsi="Arial" w:cs="Arial"/>
          <w:spacing w:val="-5"/>
          <w:sz w:val="22"/>
          <w:szCs w:val="22"/>
        </w:rPr>
        <w:t>с</w:t>
      </w:r>
      <w:r w:rsidRPr="00250177">
        <w:rPr>
          <w:rFonts w:ascii="Arial" w:hAnsi="Arial" w:cs="Arial"/>
          <w:sz w:val="22"/>
          <w:szCs w:val="22"/>
        </w:rPr>
        <w:t xml:space="preserve">ав </w:t>
      </w:r>
      <w:r w:rsidRPr="00250177">
        <w:rPr>
          <w:rFonts w:ascii="Arial" w:hAnsi="Arial" w:cs="Arial"/>
          <w:spacing w:val="-3"/>
          <w:w w:val="108"/>
          <w:sz w:val="22"/>
          <w:szCs w:val="22"/>
        </w:rPr>
        <w:t>о</w:t>
      </w:r>
      <w:r w:rsidRPr="00250177">
        <w:rPr>
          <w:rFonts w:ascii="Arial" w:hAnsi="Arial" w:cs="Arial"/>
          <w:w w:val="108"/>
          <w:sz w:val="22"/>
          <w:szCs w:val="22"/>
        </w:rPr>
        <w:t>тпа</w:t>
      </w:r>
      <w:r w:rsidRPr="00250177">
        <w:rPr>
          <w:rFonts w:ascii="Arial" w:hAnsi="Arial" w:cs="Arial"/>
          <w:spacing w:val="3"/>
          <w:w w:val="108"/>
          <w:sz w:val="22"/>
          <w:szCs w:val="22"/>
        </w:rPr>
        <w:t>д</w:t>
      </w:r>
      <w:r w:rsidRPr="00250177">
        <w:rPr>
          <w:rFonts w:ascii="Arial" w:hAnsi="Arial" w:cs="Arial"/>
          <w:spacing w:val="-8"/>
          <w:w w:val="108"/>
          <w:sz w:val="22"/>
          <w:szCs w:val="22"/>
        </w:rPr>
        <w:t>н</w:t>
      </w:r>
      <w:r w:rsidRPr="00250177">
        <w:rPr>
          <w:rFonts w:ascii="Arial" w:hAnsi="Arial" w:cs="Arial"/>
          <w:w w:val="108"/>
          <w:sz w:val="22"/>
          <w:szCs w:val="22"/>
        </w:rPr>
        <w:t xml:space="preserve">и </w:t>
      </w:r>
      <w:r w:rsidRPr="00250177">
        <w:rPr>
          <w:rFonts w:ascii="Arial" w:hAnsi="Arial" w:cs="Arial"/>
          <w:w w:val="116"/>
          <w:sz w:val="22"/>
          <w:szCs w:val="22"/>
        </w:rPr>
        <w:t>м</w:t>
      </w:r>
      <w:r w:rsidRPr="00250177">
        <w:rPr>
          <w:rFonts w:ascii="Arial" w:hAnsi="Arial" w:cs="Arial"/>
          <w:spacing w:val="-3"/>
          <w:w w:val="116"/>
          <w:sz w:val="22"/>
          <w:szCs w:val="22"/>
        </w:rPr>
        <w:t>а</w:t>
      </w:r>
      <w:r w:rsidRPr="00250177">
        <w:rPr>
          <w:rFonts w:ascii="Arial" w:hAnsi="Arial" w:cs="Arial"/>
          <w:spacing w:val="-5"/>
          <w:w w:val="105"/>
          <w:sz w:val="22"/>
          <w:szCs w:val="22"/>
        </w:rPr>
        <w:t>т</w:t>
      </w:r>
      <w:r w:rsidRPr="00250177">
        <w:rPr>
          <w:rFonts w:ascii="Arial" w:hAnsi="Arial" w:cs="Arial"/>
          <w:w w:val="111"/>
          <w:sz w:val="22"/>
          <w:szCs w:val="22"/>
        </w:rPr>
        <w:t>еријал;</w:t>
      </w:r>
    </w:p>
    <w:p w:rsidR="00250177" w:rsidRPr="00250177" w:rsidRDefault="00250177" w:rsidP="00250177">
      <w:pPr>
        <w:pStyle w:val="ListParagraph"/>
        <w:widowControl w:val="0"/>
        <w:numPr>
          <w:ilvl w:val="0"/>
          <w:numId w:val="10"/>
        </w:numPr>
        <w:autoSpaceDE w:val="0"/>
        <w:autoSpaceDN w:val="0"/>
        <w:adjustRightInd w:val="0"/>
        <w:spacing w:line="240" w:lineRule="auto"/>
        <w:ind w:right="132"/>
        <w:jc w:val="both"/>
        <w:rPr>
          <w:rFonts w:ascii="Arial" w:hAnsi="Arial" w:cs="Arial"/>
          <w:sz w:val="22"/>
          <w:szCs w:val="22"/>
        </w:rPr>
      </w:pPr>
      <w:r w:rsidRPr="00250177">
        <w:rPr>
          <w:rFonts w:ascii="Arial" w:hAnsi="Arial" w:cs="Arial"/>
          <w:sz w:val="22"/>
          <w:szCs w:val="22"/>
        </w:rPr>
        <w:t>да  води и чува следећу документацију:</w:t>
      </w:r>
    </w:p>
    <w:p w:rsidR="00250177" w:rsidRPr="00250177" w:rsidRDefault="00250177" w:rsidP="00250177">
      <w:pPr>
        <w:pStyle w:val="ListParagraph"/>
        <w:widowControl w:val="0"/>
        <w:numPr>
          <w:ilvl w:val="0"/>
          <w:numId w:val="27"/>
        </w:numPr>
        <w:autoSpaceDE w:val="0"/>
        <w:autoSpaceDN w:val="0"/>
        <w:adjustRightInd w:val="0"/>
        <w:spacing w:line="240" w:lineRule="auto"/>
        <w:ind w:right="132"/>
        <w:jc w:val="both"/>
        <w:rPr>
          <w:rFonts w:ascii="Arial" w:hAnsi="Arial" w:cs="Arial"/>
          <w:sz w:val="22"/>
          <w:szCs w:val="22"/>
        </w:rPr>
      </w:pPr>
      <w:r w:rsidRPr="00250177">
        <w:rPr>
          <w:rFonts w:ascii="Arial" w:hAnsi="Arial" w:cs="Arial"/>
          <w:sz w:val="22"/>
          <w:szCs w:val="22"/>
        </w:rPr>
        <w:t>грађевински дневник  и</w:t>
      </w:r>
    </w:p>
    <w:p w:rsidR="00250177" w:rsidRPr="00250177" w:rsidRDefault="00250177" w:rsidP="00250177">
      <w:pPr>
        <w:pStyle w:val="ListParagraph"/>
        <w:widowControl w:val="0"/>
        <w:numPr>
          <w:ilvl w:val="0"/>
          <w:numId w:val="27"/>
        </w:numPr>
        <w:autoSpaceDE w:val="0"/>
        <w:autoSpaceDN w:val="0"/>
        <w:adjustRightInd w:val="0"/>
        <w:spacing w:line="240" w:lineRule="auto"/>
        <w:ind w:right="132"/>
        <w:jc w:val="both"/>
        <w:rPr>
          <w:rFonts w:ascii="Arial" w:hAnsi="Arial" w:cs="Arial"/>
          <w:sz w:val="22"/>
          <w:szCs w:val="22"/>
        </w:rPr>
      </w:pPr>
      <w:r w:rsidRPr="00250177">
        <w:rPr>
          <w:rFonts w:ascii="Arial" w:hAnsi="Arial" w:cs="Arial"/>
          <w:sz w:val="22"/>
          <w:szCs w:val="22"/>
        </w:rPr>
        <w:t>грађевинску  књигу  на  пропи</w:t>
      </w:r>
      <w:r>
        <w:rPr>
          <w:rFonts w:ascii="Arial" w:hAnsi="Arial" w:cs="Arial"/>
          <w:sz w:val="22"/>
          <w:szCs w:val="22"/>
        </w:rPr>
        <w:t xml:space="preserve">саном  обрасцу  са   потписом </w:t>
      </w:r>
      <w:r w:rsidRPr="00250177">
        <w:rPr>
          <w:rFonts w:ascii="Arial" w:hAnsi="Arial" w:cs="Arial"/>
          <w:sz w:val="22"/>
          <w:szCs w:val="22"/>
        </w:rPr>
        <w:t>обрађивача,  датумом, потписом  одговорног руководиоца радовима и надзора</w:t>
      </w:r>
      <w:r w:rsidRPr="00250177">
        <w:rPr>
          <w:rFonts w:ascii="Arial" w:hAnsi="Arial" w:cs="Arial"/>
          <w:sz w:val="22"/>
          <w:szCs w:val="22"/>
          <w:lang w:val="sr-Cyrl-RS"/>
        </w:rPr>
        <w:t>.</w:t>
      </w:r>
    </w:p>
    <w:p w:rsidR="00811234" w:rsidRPr="00250177" w:rsidRDefault="00811234" w:rsidP="00811234">
      <w:pPr>
        <w:pStyle w:val="ListParagraph"/>
        <w:widowControl w:val="0"/>
        <w:autoSpaceDE w:val="0"/>
        <w:autoSpaceDN w:val="0"/>
        <w:adjustRightInd w:val="0"/>
        <w:spacing w:line="240" w:lineRule="auto"/>
        <w:ind w:left="1613" w:right="132"/>
        <w:jc w:val="both"/>
        <w:rPr>
          <w:rFonts w:ascii="Arial" w:hAnsi="Arial" w:cs="Arial"/>
          <w:sz w:val="22"/>
          <w:szCs w:val="22"/>
        </w:rPr>
      </w:pPr>
    </w:p>
    <w:p w:rsidR="00811234" w:rsidRPr="00250177" w:rsidRDefault="00811234" w:rsidP="00811234">
      <w:pPr>
        <w:widowControl w:val="0"/>
        <w:autoSpaceDE w:val="0"/>
        <w:autoSpaceDN w:val="0"/>
        <w:adjustRightInd w:val="0"/>
        <w:spacing w:line="240" w:lineRule="auto"/>
        <w:ind w:right="20"/>
        <w:jc w:val="center"/>
        <w:rPr>
          <w:rFonts w:ascii="Arial" w:eastAsia="Times New Roman" w:hAnsi="Arial" w:cs="Arial"/>
          <w:b/>
          <w:sz w:val="22"/>
          <w:szCs w:val="22"/>
        </w:rPr>
      </w:pPr>
      <w:r w:rsidRPr="00250177">
        <w:rPr>
          <w:rFonts w:ascii="Arial" w:eastAsia="Times New Roman" w:hAnsi="Arial" w:cs="Arial"/>
          <w:b/>
          <w:w w:val="111"/>
          <w:sz w:val="22"/>
          <w:szCs w:val="22"/>
        </w:rPr>
        <w:t>Ч</w:t>
      </w:r>
      <w:r w:rsidRPr="00250177">
        <w:rPr>
          <w:rFonts w:ascii="Arial" w:eastAsia="Times New Roman" w:hAnsi="Arial" w:cs="Arial"/>
          <w:b/>
          <w:spacing w:val="-3"/>
          <w:w w:val="111"/>
          <w:sz w:val="22"/>
          <w:szCs w:val="22"/>
        </w:rPr>
        <w:t>л</w:t>
      </w:r>
      <w:r w:rsidRPr="00250177">
        <w:rPr>
          <w:rFonts w:ascii="Arial" w:eastAsia="Times New Roman" w:hAnsi="Arial" w:cs="Arial"/>
          <w:b/>
          <w:w w:val="111"/>
          <w:sz w:val="22"/>
          <w:szCs w:val="22"/>
        </w:rPr>
        <w:t xml:space="preserve">ан </w:t>
      </w:r>
      <w:r w:rsidRPr="00250177">
        <w:rPr>
          <w:rFonts w:ascii="Arial" w:eastAsia="Times New Roman" w:hAnsi="Arial" w:cs="Arial"/>
          <w:b/>
          <w:w w:val="111"/>
          <w:sz w:val="22"/>
          <w:szCs w:val="22"/>
          <w:lang w:val="sr-Cyrl-RS"/>
        </w:rPr>
        <w:t>9</w:t>
      </w:r>
      <w:r w:rsidRPr="00250177">
        <w:rPr>
          <w:rFonts w:ascii="Arial" w:eastAsia="Times New Roman" w:hAnsi="Arial" w:cs="Arial"/>
          <w:b/>
          <w:w w:val="111"/>
          <w:sz w:val="22"/>
          <w:szCs w:val="22"/>
        </w:rPr>
        <w:t>.</w:t>
      </w:r>
    </w:p>
    <w:p w:rsidR="00811234" w:rsidRPr="00250177" w:rsidRDefault="00811234" w:rsidP="004F12D2">
      <w:pPr>
        <w:widowControl w:val="0"/>
        <w:autoSpaceDE w:val="0"/>
        <w:autoSpaceDN w:val="0"/>
        <w:adjustRightInd w:val="0"/>
        <w:spacing w:line="240" w:lineRule="auto"/>
        <w:ind w:right="20" w:firstLine="720"/>
        <w:jc w:val="both"/>
        <w:rPr>
          <w:rFonts w:ascii="Arial" w:eastAsia="Times New Roman" w:hAnsi="Arial" w:cs="Arial"/>
          <w:sz w:val="22"/>
          <w:szCs w:val="22"/>
          <w:lang w:val="sr-Cyrl-CS"/>
        </w:rPr>
      </w:pPr>
      <w:r w:rsidRPr="00250177">
        <w:rPr>
          <w:rFonts w:ascii="Arial" w:eastAsia="Times New Roman" w:hAnsi="Arial" w:cs="Arial"/>
          <w:w w:val="110"/>
          <w:sz w:val="22"/>
          <w:szCs w:val="22"/>
        </w:rPr>
        <w:t>Из</w:t>
      </w:r>
      <w:r w:rsidRPr="00250177">
        <w:rPr>
          <w:rFonts w:ascii="Arial" w:eastAsia="Times New Roman" w:hAnsi="Arial" w:cs="Arial"/>
          <w:spacing w:val="-9"/>
          <w:w w:val="110"/>
          <w:sz w:val="22"/>
          <w:szCs w:val="22"/>
        </w:rPr>
        <w:t>в</w:t>
      </w:r>
      <w:r w:rsidRPr="00250177">
        <w:rPr>
          <w:rFonts w:ascii="Arial" w:eastAsia="Times New Roman" w:hAnsi="Arial" w:cs="Arial"/>
          <w:w w:val="110"/>
          <w:sz w:val="22"/>
          <w:szCs w:val="22"/>
        </w:rPr>
        <w:t>о</w:t>
      </w:r>
      <w:r w:rsidRPr="00250177">
        <w:rPr>
          <w:rFonts w:ascii="Arial" w:eastAsia="Times New Roman" w:hAnsi="Arial" w:cs="Arial"/>
          <w:spacing w:val="4"/>
          <w:w w:val="110"/>
          <w:sz w:val="22"/>
          <w:szCs w:val="22"/>
        </w:rPr>
        <w:t>ђ</w:t>
      </w:r>
      <w:r w:rsidRPr="00250177">
        <w:rPr>
          <w:rFonts w:ascii="Arial" w:eastAsia="Times New Roman" w:hAnsi="Arial" w:cs="Arial"/>
          <w:spacing w:val="-3"/>
          <w:w w:val="110"/>
          <w:sz w:val="22"/>
          <w:szCs w:val="22"/>
        </w:rPr>
        <w:t>а</w:t>
      </w:r>
      <w:r w:rsidRPr="00250177">
        <w:rPr>
          <w:rFonts w:ascii="Arial" w:eastAsia="Times New Roman" w:hAnsi="Arial" w:cs="Arial"/>
          <w:w w:val="110"/>
          <w:sz w:val="22"/>
          <w:szCs w:val="22"/>
        </w:rPr>
        <w:t xml:space="preserve">ч </w:t>
      </w:r>
      <w:r w:rsidRPr="00250177">
        <w:rPr>
          <w:rFonts w:ascii="Arial" w:eastAsia="Times New Roman" w:hAnsi="Arial" w:cs="Arial"/>
          <w:spacing w:val="-4"/>
          <w:sz w:val="22"/>
          <w:szCs w:val="22"/>
        </w:rPr>
        <w:t>с</w:t>
      </w:r>
      <w:r w:rsidRPr="00250177">
        <w:rPr>
          <w:rFonts w:ascii="Arial" w:eastAsia="Times New Roman" w:hAnsi="Arial" w:cs="Arial"/>
          <w:sz w:val="22"/>
          <w:szCs w:val="22"/>
        </w:rPr>
        <w:t xml:space="preserve">е </w:t>
      </w:r>
      <w:r w:rsidRPr="00250177">
        <w:rPr>
          <w:rFonts w:ascii="Arial" w:eastAsia="Times New Roman" w:hAnsi="Arial" w:cs="Arial"/>
          <w:w w:val="113"/>
          <w:sz w:val="22"/>
          <w:szCs w:val="22"/>
        </w:rPr>
        <w:t>о</w:t>
      </w:r>
      <w:r w:rsidRPr="00250177">
        <w:rPr>
          <w:rFonts w:ascii="Arial" w:eastAsia="Times New Roman" w:hAnsi="Arial" w:cs="Arial"/>
          <w:spacing w:val="-7"/>
          <w:w w:val="113"/>
          <w:sz w:val="22"/>
          <w:szCs w:val="22"/>
        </w:rPr>
        <w:t>б</w:t>
      </w:r>
      <w:r w:rsidRPr="00250177">
        <w:rPr>
          <w:rFonts w:ascii="Arial" w:eastAsia="Times New Roman" w:hAnsi="Arial" w:cs="Arial"/>
          <w:w w:val="113"/>
          <w:sz w:val="22"/>
          <w:szCs w:val="22"/>
        </w:rPr>
        <w:t>а</w:t>
      </w:r>
      <w:r w:rsidRPr="00250177">
        <w:rPr>
          <w:rFonts w:ascii="Arial" w:eastAsia="Times New Roman" w:hAnsi="Arial" w:cs="Arial"/>
          <w:spacing w:val="-6"/>
          <w:w w:val="113"/>
          <w:sz w:val="22"/>
          <w:szCs w:val="22"/>
        </w:rPr>
        <w:t>в</w:t>
      </w:r>
      <w:r w:rsidRPr="00250177">
        <w:rPr>
          <w:rFonts w:ascii="Arial" w:eastAsia="Times New Roman" w:hAnsi="Arial" w:cs="Arial"/>
          <w:spacing w:val="-3"/>
          <w:w w:val="113"/>
          <w:sz w:val="22"/>
          <w:szCs w:val="22"/>
        </w:rPr>
        <w:t>е</w:t>
      </w:r>
      <w:r w:rsidRPr="00250177">
        <w:rPr>
          <w:rFonts w:ascii="Arial" w:eastAsia="Times New Roman" w:hAnsi="Arial" w:cs="Arial"/>
          <w:spacing w:val="-6"/>
          <w:w w:val="113"/>
          <w:sz w:val="22"/>
          <w:szCs w:val="22"/>
        </w:rPr>
        <w:t>з</w:t>
      </w:r>
      <w:r w:rsidRPr="00250177">
        <w:rPr>
          <w:rFonts w:ascii="Arial" w:eastAsia="Times New Roman" w:hAnsi="Arial" w:cs="Arial"/>
          <w:w w:val="113"/>
          <w:sz w:val="22"/>
          <w:szCs w:val="22"/>
        </w:rPr>
        <w:t xml:space="preserve">ује </w:t>
      </w:r>
      <w:r w:rsidRPr="00250177">
        <w:rPr>
          <w:rFonts w:ascii="Arial" w:eastAsia="Times New Roman" w:hAnsi="Arial" w:cs="Arial"/>
          <w:sz w:val="22"/>
          <w:szCs w:val="22"/>
        </w:rPr>
        <w:t xml:space="preserve">да </w:t>
      </w:r>
      <w:r w:rsidRPr="00250177">
        <w:rPr>
          <w:rFonts w:ascii="Arial" w:eastAsia="Times New Roman" w:hAnsi="Arial" w:cs="Arial"/>
          <w:spacing w:val="3"/>
          <w:w w:val="110"/>
          <w:sz w:val="22"/>
          <w:szCs w:val="22"/>
        </w:rPr>
        <w:t>о</w:t>
      </w:r>
      <w:r w:rsidRPr="00250177">
        <w:rPr>
          <w:rFonts w:ascii="Arial" w:eastAsia="Times New Roman" w:hAnsi="Arial" w:cs="Arial"/>
          <w:spacing w:val="-8"/>
          <w:w w:val="110"/>
          <w:sz w:val="22"/>
          <w:szCs w:val="22"/>
        </w:rPr>
        <w:t>в</w:t>
      </w:r>
      <w:r w:rsidRPr="00250177">
        <w:rPr>
          <w:rFonts w:ascii="Arial" w:eastAsia="Times New Roman" w:hAnsi="Arial" w:cs="Arial"/>
          <w:spacing w:val="-4"/>
          <w:w w:val="110"/>
          <w:sz w:val="22"/>
          <w:szCs w:val="22"/>
        </w:rPr>
        <w:t>л</w:t>
      </w:r>
      <w:r w:rsidRPr="00250177">
        <w:rPr>
          <w:rFonts w:ascii="Arial" w:eastAsia="Times New Roman" w:hAnsi="Arial" w:cs="Arial"/>
          <w:w w:val="110"/>
          <w:sz w:val="22"/>
          <w:szCs w:val="22"/>
        </w:rPr>
        <w:t>ашћен</w:t>
      </w:r>
      <w:r w:rsidRPr="00250177">
        <w:rPr>
          <w:rFonts w:ascii="Arial" w:eastAsia="Times New Roman" w:hAnsi="Arial" w:cs="Arial"/>
          <w:spacing w:val="-3"/>
          <w:w w:val="110"/>
          <w:sz w:val="22"/>
          <w:szCs w:val="22"/>
        </w:rPr>
        <w:t>и</w:t>
      </w:r>
      <w:r w:rsidRPr="00250177">
        <w:rPr>
          <w:rFonts w:ascii="Arial" w:eastAsia="Times New Roman" w:hAnsi="Arial" w:cs="Arial"/>
          <w:w w:val="110"/>
          <w:sz w:val="22"/>
          <w:szCs w:val="22"/>
        </w:rPr>
        <w:t xml:space="preserve">м </w:t>
      </w:r>
      <w:r w:rsidRPr="00250177">
        <w:rPr>
          <w:rFonts w:ascii="Arial" w:eastAsia="Times New Roman" w:hAnsi="Arial" w:cs="Arial"/>
          <w:spacing w:val="-4"/>
          <w:w w:val="110"/>
          <w:sz w:val="22"/>
          <w:szCs w:val="22"/>
        </w:rPr>
        <w:t>п</w:t>
      </w:r>
      <w:r w:rsidRPr="00250177">
        <w:rPr>
          <w:rFonts w:ascii="Arial" w:eastAsia="Times New Roman" w:hAnsi="Arial" w:cs="Arial"/>
          <w:w w:val="110"/>
          <w:sz w:val="22"/>
          <w:szCs w:val="22"/>
        </w:rPr>
        <w:t>редс</w:t>
      </w:r>
      <w:r w:rsidRPr="00250177">
        <w:rPr>
          <w:rFonts w:ascii="Arial" w:eastAsia="Times New Roman" w:hAnsi="Arial" w:cs="Arial"/>
          <w:spacing w:val="-11"/>
          <w:w w:val="110"/>
          <w:sz w:val="22"/>
          <w:szCs w:val="22"/>
        </w:rPr>
        <w:t>т</w:t>
      </w:r>
      <w:r w:rsidRPr="00250177">
        <w:rPr>
          <w:rFonts w:ascii="Arial" w:eastAsia="Times New Roman" w:hAnsi="Arial" w:cs="Arial"/>
          <w:w w:val="110"/>
          <w:sz w:val="22"/>
          <w:szCs w:val="22"/>
        </w:rPr>
        <w:t>авницима На</w:t>
      </w:r>
      <w:r w:rsidRPr="00250177">
        <w:rPr>
          <w:rFonts w:ascii="Arial" w:eastAsia="Times New Roman" w:hAnsi="Arial" w:cs="Arial"/>
          <w:spacing w:val="-3"/>
          <w:w w:val="110"/>
          <w:sz w:val="22"/>
          <w:szCs w:val="22"/>
        </w:rPr>
        <w:t>р</w:t>
      </w:r>
      <w:r w:rsidRPr="00250177">
        <w:rPr>
          <w:rFonts w:ascii="Arial" w:eastAsia="Times New Roman" w:hAnsi="Arial" w:cs="Arial"/>
          <w:w w:val="110"/>
          <w:sz w:val="22"/>
          <w:szCs w:val="22"/>
        </w:rPr>
        <w:t>у</w:t>
      </w:r>
      <w:r w:rsidRPr="00250177">
        <w:rPr>
          <w:rFonts w:ascii="Arial" w:eastAsia="Times New Roman" w:hAnsi="Arial" w:cs="Arial"/>
          <w:spacing w:val="-5"/>
          <w:w w:val="110"/>
          <w:sz w:val="22"/>
          <w:szCs w:val="22"/>
        </w:rPr>
        <w:t>ч</w:t>
      </w:r>
      <w:r w:rsidRPr="00250177">
        <w:rPr>
          <w:rFonts w:ascii="Arial" w:eastAsia="Times New Roman" w:hAnsi="Arial" w:cs="Arial"/>
          <w:w w:val="110"/>
          <w:sz w:val="22"/>
          <w:szCs w:val="22"/>
        </w:rPr>
        <w:t>и</w:t>
      </w:r>
      <w:r w:rsidRPr="00250177">
        <w:rPr>
          <w:rFonts w:ascii="Arial" w:eastAsia="Times New Roman" w:hAnsi="Arial" w:cs="Arial"/>
          <w:spacing w:val="3"/>
          <w:w w:val="110"/>
          <w:sz w:val="22"/>
          <w:szCs w:val="22"/>
        </w:rPr>
        <w:t>о</w:t>
      </w:r>
      <w:r w:rsidRPr="00250177">
        <w:rPr>
          <w:rFonts w:ascii="Arial" w:eastAsia="Times New Roman" w:hAnsi="Arial" w:cs="Arial"/>
          <w:w w:val="110"/>
          <w:sz w:val="22"/>
          <w:szCs w:val="22"/>
        </w:rPr>
        <w:t>ц</w:t>
      </w:r>
      <w:r w:rsidRPr="00250177">
        <w:rPr>
          <w:rFonts w:ascii="Arial" w:eastAsia="Times New Roman" w:hAnsi="Arial" w:cs="Arial"/>
          <w:spacing w:val="-4"/>
          <w:w w:val="110"/>
          <w:sz w:val="22"/>
          <w:szCs w:val="22"/>
        </w:rPr>
        <w:t>а</w:t>
      </w:r>
      <w:r w:rsidRPr="00250177">
        <w:rPr>
          <w:rFonts w:ascii="Arial" w:eastAsia="Times New Roman" w:hAnsi="Arial" w:cs="Arial"/>
          <w:w w:val="110"/>
          <w:sz w:val="22"/>
          <w:szCs w:val="22"/>
        </w:rPr>
        <w:t xml:space="preserve">, </w:t>
      </w:r>
      <w:r w:rsidRPr="00250177">
        <w:rPr>
          <w:rFonts w:ascii="Arial" w:eastAsia="Times New Roman" w:hAnsi="Arial" w:cs="Arial"/>
          <w:sz w:val="22"/>
          <w:szCs w:val="22"/>
        </w:rPr>
        <w:t xml:space="preserve">на </w:t>
      </w:r>
      <w:r w:rsidRPr="00250177">
        <w:rPr>
          <w:rFonts w:ascii="Arial" w:eastAsia="Times New Roman" w:hAnsi="Arial" w:cs="Arial"/>
          <w:spacing w:val="-7"/>
          <w:sz w:val="22"/>
          <w:szCs w:val="22"/>
        </w:rPr>
        <w:t>њ</w:t>
      </w:r>
      <w:r w:rsidRPr="00250177">
        <w:rPr>
          <w:rFonts w:ascii="Arial" w:eastAsia="Times New Roman" w:hAnsi="Arial" w:cs="Arial"/>
          <w:sz w:val="22"/>
          <w:szCs w:val="22"/>
        </w:rPr>
        <w:t>и</w:t>
      </w:r>
      <w:r w:rsidRPr="00250177">
        <w:rPr>
          <w:rFonts w:ascii="Arial" w:eastAsia="Times New Roman" w:hAnsi="Arial" w:cs="Arial"/>
          <w:spacing w:val="-3"/>
          <w:sz w:val="22"/>
          <w:szCs w:val="22"/>
        </w:rPr>
        <w:t>х</w:t>
      </w:r>
      <w:r w:rsidRPr="00250177">
        <w:rPr>
          <w:rFonts w:ascii="Arial" w:eastAsia="Times New Roman" w:hAnsi="Arial" w:cs="Arial"/>
          <w:sz w:val="22"/>
          <w:szCs w:val="22"/>
        </w:rPr>
        <w:t xml:space="preserve">ов  </w:t>
      </w:r>
      <w:r w:rsidRPr="00250177">
        <w:rPr>
          <w:rFonts w:ascii="Arial" w:eastAsia="Times New Roman" w:hAnsi="Arial" w:cs="Arial"/>
          <w:w w:val="113"/>
          <w:sz w:val="22"/>
          <w:szCs w:val="22"/>
        </w:rPr>
        <w:t>з</w:t>
      </w:r>
      <w:r w:rsidRPr="00250177">
        <w:rPr>
          <w:rFonts w:ascii="Arial" w:eastAsia="Times New Roman" w:hAnsi="Arial" w:cs="Arial"/>
          <w:spacing w:val="3"/>
          <w:w w:val="113"/>
          <w:sz w:val="22"/>
          <w:szCs w:val="22"/>
        </w:rPr>
        <w:t>а</w:t>
      </w:r>
      <w:r w:rsidRPr="00250177">
        <w:rPr>
          <w:rFonts w:ascii="Arial" w:eastAsia="Times New Roman" w:hAnsi="Arial" w:cs="Arial"/>
          <w:spacing w:val="-6"/>
          <w:w w:val="113"/>
          <w:sz w:val="22"/>
          <w:szCs w:val="22"/>
        </w:rPr>
        <w:t>хт</w:t>
      </w:r>
      <w:r w:rsidRPr="00250177">
        <w:rPr>
          <w:rFonts w:ascii="Arial" w:eastAsia="Times New Roman" w:hAnsi="Arial" w:cs="Arial"/>
          <w:w w:val="113"/>
          <w:sz w:val="22"/>
          <w:szCs w:val="22"/>
        </w:rPr>
        <w:t xml:space="preserve">ев </w:t>
      </w:r>
      <w:r w:rsidRPr="00250177">
        <w:rPr>
          <w:rFonts w:ascii="Arial" w:eastAsia="Times New Roman" w:hAnsi="Arial" w:cs="Arial"/>
          <w:sz w:val="22"/>
          <w:szCs w:val="22"/>
        </w:rPr>
        <w:t xml:space="preserve">пружи </w:t>
      </w:r>
      <w:r w:rsidRPr="00250177">
        <w:rPr>
          <w:rFonts w:ascii="Arial" w:eastAsia="Times New Roman" w:hAnsi="Arial" w:cs="Arial"/>
          <w:spacing w:val="-5"/>
          <w:w w:val="103"/>
          <w:sz w:val="22"/>
          <w:szCs w:val="22"/>
        </w:rPr>
        <w:t>н</w:t>
      </w:r>
      <w:r w:rsidRPr="00250177">
        <w:rPr>
          <w:rFonts w:ascii="Arial" w:eastAsia="Times New Roman" w:hAnsi="Arial" w:cs="Arial"/>
          <w:w w:val="125"/>
          <w:sz w:val="22"/>
          <w:szCs w:val="22"/>
        </w:rPr>
        <w:t xml:space="preserve">а </w:t>
      </w:r>
      <w:r w:rsidRPr="00250177">
        <w:rPr>
          <w:rFonts w:ascii="Arial" w:eastAsia="Times New Roman" w:hAnsi="Arial" w:cs="Arial"/>
          <w:sz w:val="22"/>
          <w:szCs w:val="22"/>
        </w:rPr>
        <w:t>увид с</w:t>
      </w:r>
      <w:r w:rsidRPr="00250177">
        <w:rPr>
          <w:rFonts w:ascii="Arial" w:eastAsia="Times New Roman" w:hAnsi="Arial" w:cs="Arial"/>
          <w:spacing w:val="-6"/>
          <w:sz w:val="22"/>
          <w:szCs w:val="22"/>
        </w:rPr>
        <w:t>в</w:t>
      </w:r>
      <w:r w:rsidRPr="00250177">
        <w:rPr>
          <w:rFonts w:ascii="Arial" w:eastAsia="Times New Roman" w:hAnsi="Arial" w:cs="Arial"/>
          <w:sz w:val="22"/>
          <w:szCs w:val="22"/>
        </w:rPr>
        <w:t xml:space="preserve">у </w:t>
      </w:r>
      <w:r w:rsidRPr="00250177">
        <w:rPr>
          <w:rFonts w:ascii="Arial" w:eastAsia="Times New Roman" w:hAnsi="Arial" w:cs="Arial"/>
          <w:spacing w:val="-3"/>
          <w:w w:val="106"/>
          <w:sz w:val="22"/>
          <w:szCs w:val="22"/>
        </w:rPr>
        <w:t>д</w:t>
      </w:r>
      <w:r w:rsidRPr="00250177">
        <w:rPr>
          <w:rFonts w:ascii="Arial" w:eastAsia="Times New Roman" w:hAnsi="Arial" w:cs="Arial"/>
          <w:w w:val="106"/>
          <w:sz w:val="22"/>
          <w:szCs w:val="22"/>
        </w:rPr>
        <w:t>о</w:t>
      </w:r>
      <w:r w:rsidRPr="00250177">
        <w:rPr>
          <w:rFonts w:ascii="Arial" w:eastAsia="Times New Roman" w:hAnsi="Arial" w:cs="Arial"/>
          <w:spacing w:val="6"/>
          <w:w w:val="106"/>
          <w:sz w:val="22"/>
          <w:szCs w:val="22"/>
        </w:rPr>
        <w:t>к</w:t>
      </w:r>
      <w:r w:rsidRPr="00250177">
        <w:rPr>
          <w:rFonts w:ascii="Arial" w:eastAsia="Times New Roman" w:hAnsi="Arial" w:cs="Arial"/>
          <w:spacing w:val="-5"/>
          <w:w w:val="106"/>
          <w:sz w:val="22"/>
          <w:szCs w:val="22"/>
        </w:rPr>
        <w:t>у</w:t>
      </w:r>
      <w:r w:rsidRPr="00250177">
        <w:rPr>
          <w:rFonts w:ascii="Arial" w:eastAsia="Times New Roman" w:hAnsi="Arial" w:cs="Arial"/>
          <w:spacing w:val="-3"/>
          <w:w w:val="106"/>
          <w:sz w:val="22"/>
          <w:szCs w:val="22"/>
        </w:rPr>
        <w:t>м</w:t>
      </w:r>
      <w:r w:rsidRPr="00250177">
        <w:rPr>
          <w:rFonts w:ascii="Arial" w:eastAsia="Times New Roman" w:hAnsi="Arial" w:cs="Arial"/>
          <w:w w:val="106"/>
          <w:sz w:val="22"/>
          <w:szCs w:val="22"/>
        </w:rPr>
        <w:t>ен</w:t>
      </w:r>
      <w:r w:rsidRPr="00250177">
        <w:rPr>
          <w:rFonts w:ascii="Arial" w:eastAsia="Times New Roman" w:hAnsi="Arial" w:cs="Arial"/>
          <w:spacing w:val="-5"/>
          <w:w w:val="106"/>
          <w:sz w:val="22"/>
          <w:szCs w:val="22"/>
        </w:rPr>
        <w:t>т</w:t>
      </w:r>
      <w:r w:rsidRPr="00250177">
        <w:rPr>
          <w:rFonts w:ascii="Arial" w:eastAsia="Times New Roman" w:hAnsi="Arial" w:cs="Arial"/>
          <w:w w:val="106"/>
          <w:sz w:val="22"/>
          <w:szCs w:val="22"/>
        </w:rPr>
        <w:t xml:space="preserve">ацију </w:t>
      </w:r>
      <w:r w:rsidRPr="00250177">
        <w:rPr>
          <w:rFonts w:ascii="Arial" w:eastAsia="Times New Roman" w:hAnsi="Arial" w:cs="Arial"/>
          <w:sz w:val="22"/>
          <w:szCs w:val="22"/>
        </w:rPr>
        <w:t xml:space="preserve">о </w:t>
      </w:r>
      <w:r w:rsidRPr="00250177">
        <w:rPr>
          <w:rFonts w:ascii="Arial" w:eastAsia="Times New Roman" w:hAnsi="Arial" w:cs="Arial"/>
          <w:w w:val="109"/>
          <w:sz w:val="22"/>
          <w:szCs w:val="22"/>
        </w:rPr>
        <w:t xml:space="preserve">изведеним радовима </w:t>
      </w:r>
      <w:r w:rsidRPr="00250177">
        <w:rPr>
          <w:rFonts w:ascii="Arial" w:eastAsia="Times New Roman" w:hAnsi="Arial" w:cs="Arial"/>
          <w:sz w:val="22"/>
          <w:szCs w:val="22"/>
        </w:rPr>
        <w:t xml:space="preserve">и </w:t>
      </w:r>
      <w:r w:rsidRPr="00250177">
        <w:rPr>
          <w:rFonts w:ascii="Arial" w:eastAsia="Times New Roman" w:hAnsi="Arial" w:cs="Arial"/>
          <w:w w:val="107"/>
          <w:sz w:val="22"/>
          <w:szCs w:val="22"/>
        </w:rPr>
        <w:t>утро</w:t>
      </w:r>
      <w:r w:rsidRPr="00250177">
        <w:rPr>
          <w:rFonts w:ascii="Arial" w:eastAsia="Times New Roman" w:hAnsi="Arial" w:cs="Arial"/>
          <w:spacing w:val="-3"/>
          <w:w w:val="107"/>
          <w:sz w:val="22"/>
          <w:szCs w:val="22"/>
        </w:rPr>
        <w:t>ш</w:t>
      </w:r>
      <w:r w:rsidRPr="00250177">
        <w:rPr>
          <w:rFonts w:ascii="Arial" w:eastAsia="Times New Roman" w:hAnsi="Arial" w:cs="Arial"/>
          <w:w w:val="107"/>
          <w:sz w:val="22"/>
          <w:szCs w:val="22"/>
        </w:rPr>
        <w:t xml:space="preserve">еним </w:t>
      </w:r>
      <w:r w:rsidRPr="00250177">
        <w:rPr>
          <w:rFonts w:ascii="Arial" w:eastAsia="Times New Roman" w:hAnsi="Arial" w:cs="Arial"/>
          <w:spacing w:val="-4"/>
          <w:w w:val="112"/>
          <w:sz w:val="22"/>
          <w:szCs w:val="22"/>
        </w:rPr>
        <w:t>с</w:t>
      </w:r>
      <w:r w:rsidRPr="00250177">
        <w:rPr>
          <w:rFonts w:ascii="Arial" w:eastAsia="Times New Roman" w:hAnsi="Arial" w:cs="Arial"/>
          <w:spacing w:val="-3"/>
          <w:w w:val="112"/>
          <w:sz w:val="22"/>
          <w:szCs w:val="22"/>
        </w:rPr>
        <w:t>ре</w:t>
      </w:r>
      <w:r w:rsidRPr="00250177">
        <w:rPr>
          <w:rFonts w:ascii="Arial" w:eastAsia="Times New Roman" w:hAnsi="Arial" w:cs="Arial"/>
          <w:w w:val="112"/>
          <w:sz w:val="22"/>
          <w:szCs w:val="22"/>
        </w:rPr>
        <w:t>дстви</w:t>
      </w:r>
      <w:r w:rsidRPr="00250177">
        <w:rPr>
          <w:rFonts w:ascii="Arial" w:eastAsia="Times New Roman" w:hAnsi="Arial" w:cs="Arial"/>
          <w:spacing w:val="-3"/>
          <w:w w:val="112"/>
          <w:sz w:val="22"/>
          <w:szCs w:val="22"/>
        </w:rPr>
        <w:t>м</w:t>
      </w:r>
      <w:r w:rsidRPr="00250177">
        <w:rPr>
          <w:rFonts w:ascii="Arial" w:eastAsia="Times New Roman" w:hAnsi="Arial" w:cs="Arial"/>
          <w:w w:val="112"/>
          <w:sz w:val="22"/>
          <w:szCs w:val="22"/>
        </w:rPr>
        <w:t>а.</w:t>
      </w:r>
    </w:p>
    <w:p w:rsidR="00811234" w:rsidRPr="00250177" w:rsidRDefault="00811234" w:rsidP="004F12D2">
      <w:pPr>
        <w:widowControl w:val="0"/>
        <w:autoSpaceDE w:val="0"/>
        <w:autoSpaceDN w:val="0"/>
        <w:adjustRightInd w:val="0"/>
        <w:spacing w:line="240" w:lineRule="auto"/>
        <w:ind w:right="20" w:firstLine="720"/>
        <w:jc w:val="both"/>
        <w:rPr>
          <w:rFonts w:ascii="Arial" w:eastAsia="Times New Roman" w:hAnsi="Arial" w:cs="Arial"/>
          <w:sz w:val="22"/>
          <w:szCs w:val="22"/>
        </w:rPr>
      </w:pPr>
      <w:r w:rsidRPr="00250177">
        <w:rPr>
          <w:rFonts w:ascii="Arial" w:eastAsia="Times New Roman" w:hAnsi="Arial" w:cs="Arial"/>
          <w:w w:val="110"/>
          <w:sz w:val="22"/>
          <w:szCs w:val="22"/>
        </w:rPr>
        <w:t>Из</w:t>
      </w:r>
      <w:r w:rsidRPr="00250177">
        <w:rPr>
          <w:rFonts w:ascii="Arial" w:eastAsia="Times New Roman" w:hAnsi="Arial" w:cs="Arial"/>
          <w:spacing w:val="-9"/>
          <w:w w:val="110"/>
          <w:sz w:val="22"/>
          <w:szCs w:val="22"/>
        </w:rPr>
        <w:t>в</w:t>
      </w:r>
      <w:r w:rsidRPr="00250177">
        <w:rPr>
          <w:rFonts w:ascii="Arial" w:eastAsia="Times New Roman" w:hAnsi="Arial" w:cs="Arial"/>
          <w:w w:val="110"/>
          <w:sz w:val="22"/>
          <w:szCs w:val="22"/>
        </w:rPr>
        <w:t>о</w:t>
      </w:r>
      <w:r w:rsidRPr="00250177">
        <w:rPr>
          <w:rFonts w:ascii="Arial" w:eastAsia="Times New Roman" w:hAnsi="Arial" w:cs="Arial"/>
          <w:spacing w:val="4"/>
          <w:w w:val="110"/>
          <w:sz w:val="22"/>
          <w:szCs w:val="22"/>
        </w:rPr>
        <w:t>ђ</w:t>
      </w:r>
      <w:r w:rsidRPr="00250177">
        <w:rPr>
          <w:rFonts w:ascii="Arial" w:eastAsia="Times New Roman" w:hAnsi="Arial" w:cs="Arial"/>
          <w:spacing w:val="-3"/>
          <w:w w:val="110"/>
          <w:sz w:val="22"/>
          <w:szCs w:val="22"/>
        </w:rPr>
        <w:t>а</w:t>
      </w:r>
      <w:r w:rsidRPr="00250177">
        <w:rPr>
          <w:rFonts w:ascii="Arial" w:eastAsia="Times New Roman" w:hAnsi="Arial" w:cs="Arial"/>
          <w:w w:val="110"/>
          <w:sz w:val="22"/>
          <w:szCs w:val="22"/>
        </w:rPr>
        <w:t xml:space="preserve">ч </w:t>
      </w:r>
      <w:r w:rsidRPr="00250177">
        <w:rPr>
          <w:rFonts w:ascii="Arial" w:eastAsia="Times New Roman" w:hAnsi="Arial" w:cs="Arial"/>
          <w:sz w:val="22"/>
          <w:szCs w:val="22"/>
        </w:rPr>
        <w:t xml:space="preserve">је </w:t>
      </w:r>
      <w:r w:rsidRPr="00250177">
        <w:rPr>
          <w:rFonts w:ascii="Arial" w:eastAsia="Times New Roman" w:hAnsi="Arial" w:cs="Arial"/>
          <w:spacing w:val="-3"/>
          <w:sz w:val="22"/>
          <w:szCs w:val="22"/>
        </w:rPr>
        <w:t>д</w:t>
      </w:r>
      <w:r w:rsidRPr="00250177">
        <w:rPr>
          <w:rFonts w:ascii="Arial" w:eastAsia="Times New Roman" w:hAnsi="Arial" w:cs="Arial"/>
          <w:spacing w:val="5"/>
          <w:sz w:val="22"/>
          <w:szCs w:val="22"/>
        </w:rPr>
        <w:t>у</w:t>
      </w:r>
      <w:r w:rsidRPr="00250177">
        <w:rPr>
          <w:rFonts w:ascii="Arial" w:eastAsia="Times New Roman" w:hAnsi="Arial" w:cs="Arial"/>
          <w:sz w:val="22"/>
          <w:szCs w:val="22"/>
        </w:rPr>
        <w:t>ж</w:t>
      </w:r>
      <w:r w:rsidRPr="00250177">
        <w:rPr>
          <w:rFonts w:ascii="Arial" w:eastAsia="Times New Roman" w:hAnsi="Arial" w:cs="Arial"/>
          <w:spacing w:val="3"/>
          <w:sz w:val="22"/>
          <w:szCs w:val="22"/>
        </w:rPr>
        <w:t>а</w:t>
      </w:r>
      <w:r w:rsidRPr="00250177">
        <w:rPr>
          <w:rFonts w:ascii="Arial" w:eastAsia="Times New Roman" w:hAnsi="Arial" w:cs="Arial"/>
          <w:sz w:val="22"/>
          <w:szCs w:val="22"/>
        </w:rPr>
        <w:t>н да по</w:t>
      </w:r>
      <w:r w:rsidRPr="00250177">
        <w:rPr>
          <w:rFonts w:ascii="Arial" w:eastAsia="Times New Roman" w:hAnsi="Arial" w:cs="Arial"/>
          <w:spacing w:val="-2"/>
          <w:sz w:val="22"/>
          <w:szCs w:val="22"/>
        </w:rPr>
        <w:t>с</w:t>
      </w:r>
      <w:r w:rsidRPr="00250177">
        <w:rPr>
          <w:rFonts w:ascii="Arial" w:eastAsia="Times New Roman" w:hAnsi="Arial" w:cs="Arial"/>
          <w:spacing w:val="4"/>
          <w:sz w:val="22"/>
          <w:szCs w:val="22"/>
        </w:rPr>
        <w:t>т</w:t>
      </w:r>
      <w:r w:rsidRPr="00250177">
        <w:rPr>
          <w:rFonts w:ascii="Arial" w:eastAsia="Times New Roman" w:hAnsi="Arial" w:cs="Arial"/>
          <w:sz w:val="22"/>
          <w:szCs w:val="22"/>
        </w:rPr>
        <w:t>упи по с</w:t>
      </w:r>
      <w:r w:rsidRPr="00250177">
        <w:rPr>
          <w:rFonts w:ascii="Arial" w:eastAsia="Times New Roman" w:hAnsi="Arial" w:cs="Arial"/>
          <w:spacing w:val="-2"/>
          <w:sz w:val="22"/>
          <w:szCs w:val="22"/>
        </w:rPr>
        <w:t>в</w:t>
      </w:r>
      <w:r w:rsidRPr="00250177">
        <w:rPr>
          <w:rFonts w:ascii="Arial" w:eastAsia="Times New Roman" w:hAnsi="Arial" w:cs="Arial"/>
          <w:sz w:val="22"/>
          <w:szCs w:val="22"/>
        </w:rPr>
        <w:t xml:space="preserve">им </w:t>
      </w:r>
      <w:r w:rsidRPr="00250177">
        <w:rPr>
          <w:rFonts w:ascii="Arial" w:eastAsia="Times New Roman" w:hAnsi="Arial" w:cs="Arial"/>
          <w:w w:val="109"/>
          <w:sz w:val="22"/>
          <w:szCs w:val="22"/>
        </w:rPr>
        <w:t>пи</w:t>
      </w:r>
      <w:r w:rsidRPr="00250177">
        <w:rPr>
          <w:rFonts w:ascii="Arial" w:eastAsia="Times New Roman" w:hAnsi="Arial" w:cs="Arial"/>
          <w:spacing w:val="-4"/>
          <w:w w:val="109"/>
          <w:sz w:val="22"/>
          <w:szCs w:val="22"/>
        </w:rPr>
        <w:t>с</w:t>
      </w:r>
      <w:r w:rsidRPr="00250177">
        <w:rPr>
          <w:rFonts w:ascii="Arial" w:eastAsia="Times New Roman" w:hAnsi="Arial" w:cs="Arial"/>
          <w:w w:val="109"/>
          <w:sz w:val="22"/>
          <w:szCs w:val="22"/>
        </w:rPr>
        <w:t>м</w:t>
      </w:r>
      <w:r w:rsidRPr="00250177">
        <w:rPr>
          <w:rFonts w:ascii="Arial" w:eastAsia="Times New Roman" w:hAnsi="Arial" w:cs="Arial"/>
          <w:spacing w:val="4"/>
          <w:w w:val="109"/>
          <w:sz w:val="22"/>
          <w:szCs w:val="22"/>
        </w:rPr>
        <w:t>е</w:t>
      </w:r>
      <w:r w:rsidRPr="00250177">
        <w:rPr>
          <w:rFonts w:ascii="Arial" w:eastAsia="Times New Roman" w:hAnsi="Arial" w:cs="Arial"/>
          <w:w w:val="109"/>
          <w:sz w:val="22"/>
          <w:szCs w:val="22"/>
        </w:rPr>
        <w:t>н</w:t>
      </w:r>
      <w:r w:rsidRPr="00250177">
        <w:rPr>
          <w:rFonts w:ascii="Arial" w:eastAsia="Times New Roman" w:hAnsi="Arial" w:cs="Arial"/>
          <w:spacing w:val="-5"/>
          <w:w w:val="109"/>
          <w:sz w:val="22"/>
          <w:szCs w:val="22"/>
        </w:rPr>
        <w:t>и</w:t>
      </w:r>
      <w:r w:rsidRPr="00250177">
        <w:rPr>
          <w:rFonts w:ascii="Arial" w:eastAsia="Times New Roman" w:hAnsi="Arial" w:cs="Arial"/>
          <w:w w:val="109"/>
          <w:sz w:val="22"/>
          <w:szCs w:val="22"/>
        </w:rPr>
        <w:t>м п</w:t>
      </w:r>
      <w:r w:rsidRPr="00250177">
        <w:rPr>
          <w:rFonts w:ascii="Arial" w:eastAsia="Times New Roman" w:hAnsi="Arial" w:cs="Arial"/>
          <w:spacing w:val="3"/>
          <w:w w:val="109"/>
          <w:sz w:val="22"/>
          <w:szCs w:val="22"/>
        </w:rPr>
        <w:t>р</w:t>
      </w:r>
      <w:r w:rsidRPr="00250177">
        <w:rPr>
          <w:rFonts w:ascii="Arial" w:eastAsia="Times New Roman" w:hAnsi="Arial" w:cs="Arial"/>
          <w:spacing w:val="-3"/>
          <w:w w:val="109"/>
          <w:sz w:val="22"/>
          <w:szCs w:val="22"/>
        </w:rPr>
        <w:t>и</w:t>
      </w:r>
      <w:r w:rsidRPr="00250177">
        <w:rPr>
          <w:rFonts w:ascii="Arial" w:eastAsia="Times New Roman" w:hAnsi="Arial" w:cs="Arial"/>
          <w:w w:val="109"/>
          <w:sz w:val="22"/>
          <w:szCs w:val="22"/>
        </w:rPr>
        <w:t>м</w:t>
      </w:r>
      <w:r w:rsidRPr="00250177">
        <w:rPr>
          <w:rFonts w:ascii="Arial" w:eastAsia="Times New Roman" w:hAnsi="Arial" w:cs="Arial"/>
          <w:spacing w:val="-7"/>
          <w:w w:val="109"/>
          <w:sz w:val="22"/>
          <w:szCs w:val="22"/>
        </w:rPr>
        <w:t>е</w:t>
      </w:r>
      <w:r w:rsidRPr="00250177">
        <w:rPr>
          <w:rFonts w:ascii="Arial" w:eastAsia="Times New Roman" w:hAnsi="Arial" w:cs="Arial"/>
          <w:w w:val="109"/>
          <w:sz w:val="22"/>
          <w:szCs w:val="22"/>
        </w:rPr>
        <w:t>д</w:t>
      </w:r>
      <w:r w:rsidRPr="00250177">
        <w:rPr>
          <w:rFonts w:ascii="Arial" w:eastAsia="Times New Roman" w:hAnsi="Arial" w:cs="Arial"/>
          <w:spacing w:val="-7"/>
          <w:w w:val="109"/>
          <w:sz w:val="22"/>
          <w:szCs w:val="22"/>
        </w:rPr>
        <w:t>б</w:t>
      </w:r>
      <w:r w:rsidRPr="00250177">
        <w:rPr>
          <w:rFonts w:ascii="Arial" w:eastAsia="Times New Roman" w:hAnsi="Arial" w:cs="Arial"/>
          <w:w w:val="109"/>
          <w:sz w:val="22"/>
          <w:szCs w:val="22"/>
        </w:rPr>
        <w:t xml:space="preserve">ама </w:t>
      </w:r>
      <w:r w:rsidRPr="00250177">
        <w:rPr>
          <w:rFonts w:ascii="Arial" w:eastAsia="Times New Roman" w:hAnsi="Arial" w:cs="Arial"/>
          <w:spacing w:val="-4"/>
          <w:w w:val="109"/>
          <w:sz w:val="22"/>
          <w:szCs w:val="22"/>
        </w:rPr>
        <w:t>Н</w:t>
      </w:r>
      <w:r w:rsidRPr="00250177">
        <w:rPr>
          <w:rFonts w:ascii="Arial" w:eastAsia="Times New Roman" w:hAnsi="Arial" w:cs="Arial"/>
          <w:w w:val="109"/>
          <w:sz w:val="22"/>
          <w:szCs w:val="22"/>
        </w:rPr>
        <w:t>аруч</w:t>
      </w:r>
      <w:r w:rsidRPr="00250177">
        <w:rPr>
          <w:rFonts w:ascii="Arial" w:eastAsia="Times New Roman" w:hAnsi="Arial" w:cs="Arial"/>
          <w:spacing w:val="-4"/>
          <w:w w:val="109"/>
          <w:sz w:val="22"/>
          <w:szCs w:val="22"/>
        </w:rPr>
        <w:t>и</w:t>
      </w:r>
      <w:r w:rsidRPr="00250177">
        <w:rPr>
          <w:rFonts w:ascii="Arial" w:eastAsia="Times New Roman" w:hAnsi="Arial" w:cs="Arial"/>
          <w:w w:val="109"/>
          <w:sz w:val="22"/>
          <w:szCs w:val="22"/>
        </w:rPr>
        <w:t xml:space="preserve">оца, </w:t>
      </w:r>
      <w:r w:rsidRPr="00250177">
        <w:rPr>
          <w:rFonts w:ascii="Arial" w:eastAsia="Times New Roman" w:hAnsi="Arial" w:cs="Arial"/>
          <w:spacing w:val="-3"/>
          <w:w w:val="109"/>
          <w:sz w:val="22"/>
          <w:szCs w:val="22"/>
        </w:rPr>
        <w:t>о</w:t>
      </w:r>
      <w:r w:rsidRPr="00250177">
        <w:rPr>
          <w:rFonts w:ascii="Arial" w:eastAsia="Times New Roman" w:hAnsi="Arial" w:cs="Arial"/>
          <w:w w:val="109"/>
          <w:sz w:val="22"/>
          <w:szCs w:val="22"/>
        </w:rPr>
        <w:t>д</w:t>
      </w:r>
      <w:r w:rsidRPr="00250177">
        <w:rPr>
          <w:rFonts w:ascii="Arial" w:eastAsia="Times New Roman" w:hAnsi="Arial" w:cs="Arial"/>
          <w:spacing w:val="-7"/>
          <w:w w:val="109"/>
          <w:sz w:val="22"/>
          <w:szCs w:val="22"/>
        </w:rPr>
        <w:t>н</w:t>
      </w:r>
      <w:r w:rsidRPr="00250177">
        <w:rPr>
          <w:rFonts w:ascii="Arial" w:eastAsia="Times New Roman" w:hAnsi="Arial" w:cs="Arial"/>
          <w:w w:val="109"/>
          <w:sz w:val="22"/>
          <w:szCs w:val="22"/>
        </w:rPr>
        <w:t xml:space="preserve">осно </w:t>
      </w:r>
      <w:r w:rsidRPr="00250177">
        <w:rPr>
          <w:rFonts w:ascii="Arial" w:eastAsia="Times New Roman" w:hAnsi="Arial" w:cs="Arial"/>
          <w:w w:val="114"/>
          <w:sz w:val="22"/>
          <w:szCs w:val="22"/>
        </w:rPr>
        <w:t>над</w:t>
      </w:r>
      <w:r w:rsidRPr="00250177">
        <w:rPr>
          <w:rFonts w:ascii="Arial" w:eastAsia="Times New Roman" w:hAnsi="Arial" w:cs="Arial"/>
          <w:spacing w:val="-5"/>
          <w:w w:val="114"/>
          <w:sz w:val="22"/>
          <w:szCs w:val="22"/>
        </w:rPr>
        <w:t>з</w:t>
      </w:r>
      <w:r w:rsidRPr="00250177">
        <w:rPr>
          <w:rFonts w:ascii="Arial" w:eastAsia="Times New Roman" w:hAnsi="Arial" w:cs="Arial"/>
          <w:w w:val="114"/>
          <w:sz w:val="22"/>
          <w:szCs w:val="22"/>
        </w:rPr>
        <w:t xml:space="preserve">ора, </w:t>
      </w:r>
      <w:r w:rsidRPr="00250177">
        <w:rPr>
          <w:rFonts w:ascii="Arial" w:eastAsia="Times New Roman" w:hAnsi="Arial" w:cs="Arial"/>
          <w:spacing w:val="-5"/>
          <w:sz w:val="22"/>
          <w:szCs w:val="22"/>
        </w:rPr>
        <w:t>т</w:t>
      </w:r>
      <w:r w:rsidRPr="00250177">
        <w:rPr>
          <w:rFonts w:ascii="Arial" w:eastAsia="Times New Roman" w:hAnsi="Arial" w:cs="Arial"/>
          <w:sz w:val="22"/>
          <w:szCs w:val="22"/>
        </w:rPr>
        <w:t xml:space="preserve">е да </w:t>
      </w:r>
      <w:r w:rsidRPr="00250177">
        <w:rPr>
          <w:rFonts w:ascii="Arial" w:eastAsia="Times New Roman" w:hAnsi="Arial" w:cs="Arial"/>
          <w:spacing w:val="-8"/>
          <w:w w:val="111"/>
          <w:sz w:val="22"/>
          <w:szCs w:val="22"/>
        </w:rPr>
        <w:t>у</w:t>
      </w:r>
      <w:r w:rsidRPr="00250177">
        <w:rPr>
          <w:rFonts w:ascii="Arial" w:eastAsia="Times New Roman" w:hAnsi="Arial" w:cs="Arial"/>
          <w:spacing w:val="-3"/>
          <w:w w:val="111"/>
          <w:sz w:val="22"/>
          <w:szCs w:val="22"/>
        </w:rPr>
        <w:t>о</w:t>
      </w:r>
      <w:r w:rsidRPr="00250177">
        <w:rPr>
          <w:rFonts w:ascii="Arial" w:eastAsia="Times New Roman" w:hAnsi="Arial" w:cs="Arial"/>
          <w:w w:val="111"/>
          <w:sz w:val="22"/>
          <w:szCs w:val="22"/>
        </w:rPr>
        <w:t>чене н</w:t>
      </w:r>
      <w:r w:rsidRPr="00250177">
        <w:rPr>
          <w:rFonts w:ascii="Arial" w:eastAsia="Times New Roman" w:hAnsi="Arial" w:cs="Arial"/>
          <w:spacing w:val="-4"/>
          <w:w w:val="111"/>
          <w:sz w:val="22"/>
          <w:szCs w:val="22"/>
        </w:rPr>
        <w:t>ед</w:t>
      </w:r>
      <w:r w:rsidRPr="00250177">
        <w:rPr>
          <w:rFonts w:ascii="Arial" w:eastAsia="Times New Roman" w:hAnsi="Arial" w:cs="Arial"/>
          <w:w w:val="111"/>
          <w:sz w:val="22"/>
          <w:szCs w:val="22"/>
        </w:rPr>
        <w:t>ос</w:t>
      </w:r>
      <w:r w:rsidRPr="00250177">
        <w:rPr>
          <w:rFonts w:ascii="Arial" w:eastAsia="Times New Roman" w:hAnsi="Arial" w:cs="Arial"/>
          <w:spacing w:val="-3"/>
          <w:w w:val="111"/>
          <w:sz w:val="22"/>
          <w:szCs w:val="22"/>
        </w:rPr>
        <w:t>та</w:t>
      </w:r>
      <w:r w:rsidRPr="00250177">
        <w:rPr>
          <w:rFonts w:ascii="Arial" w:eastAsia="Times New Roman" w:hAnsi="Arial" w:cs="Arial"/>
          <w:w w:val="111"/>
          <w:sz w:val="22"/>
          <w:szCs w:val="22"/>
        </w:rPr>
        <w:t xml:space="preserve">тке </w:t>
      </w:r>
      <w:r w:rsidRPr="00250177">
        <w:rPr>
          <w:rFonts w:ascii="Arial" w:eastAsia="Times New Roman" w:hAnsi="Arial" w:cs="Arial"/>
          <w:spacing w:val="-3"/>
          <w:sz w:val="22"/>
          <w:szCs w:val="22"/>
        </w:rPr>
        <w:t>о</w:t>
      </w:r>
      <w:r w:rsidRPr="00250177">
        <w:rPr>
          <w:rFonts w:ascii="Arial" w:eastAsia="Times New Roman" w:hAnsi="Arial" w:cs="Arial"/>
          <w:sz w:val="22"/>
          <w:szCs w:val="22"/>
        </w:rPr>
        <w:t>тк</w:t>
      </w:r>
      <w:r w:rsidRPr="00250177">
        <w:rPr>
          <w:rFonts w:ascii="Arial" w:eastAsia="Times New Roman" w:hAnsi="Arial" w:cs="Arial"/>
          <w:spacing w:val="5"/>
          <w:sz w:val="22"/>
          <w:szCs w:val="22"/>
        </w:rPr>
        <w:t>л</w:t>
      </w:r>
      <w:r w:rsidRPr="00250177">
        <w:rPr>
          <w:rFonts w:ascii="Arial" w:eastAsia="Times New Roman" w:hAnsi="Arial" w:cs="Arial"/>
          <w:sz w:val="22"/>
          <w:szCs w:val="22"/>
        </w:rPr>
        <w:t>они о с</w:t>
      </w:r>
      <w:r w:rsidRPr="00250177">
        <w:rPr>
          <w:rFonts w:ascii="Arial" w:eastAsia="Times New Roman" w:hAnsi="Arial" w:cs="Arial"/>
          <w:spacing w:val="-11"/>
          <w:sz w:val="22"/>
          <w:szCs w:val="22"/>
        </w:rPr>
        <w:t>в</w:t>
      </w:r>
      <w:r w:rsidRPr="00250177">
        <w:rPr>
          <w:rFonts w:ascii="Arial" w:eastAsia="Times New Roman" w:hAnsi="Arial" w:cs="Arial"/>
          <w:sz w:val="22"/>
          <w:szCs w:val="22"/>
        </w:rPr>
        <w:t xml:space="preserve">ом </w:t>
      </w:r>
      <w:r w:rsidRPr="00250177">
        <w:rPr>
          <w:rFonts w:ascii="Arial" w:eastAsia="Times New Roman" w:hAnsi="Arial" w:cs="Arial"/>
          <w:spacing w:val="-4"/>
          <w:w w:val="105"/>
          <w:sz w:val="22"/>
          <w:szCs w:val="22"/>
        </w:rPr>
        <w:t>т</w:t>
      </w:r>
      <w:r w:rsidRPr="00250177">
        <w:rPr>
          <w:rFonts w:ascii="Arial" w:eastAsia="Times New Roman" w:hAnsi="Arial" w:cs="Arial"/>
          <w:w w:val="104"/>
          <w:sz w:val="22"/>
          <w:szCs w:val="22"/>
        </w:rPr>
        <w:t>рош</w:t>
      </w:r>
      <w:r w:rsidRPr="00250177">
        <w:rPr>
          <w:rFonts w:ascii="Arial" w:eastAsia="Times New Roman" w:hAnsi="Arial" w:cs="Arial"/>
          <w:spacing w:val="4"/>
          <w:w w:val="104"/>
          <w:sz w:val="22"/>
          <w:szCs w:val="22"/>
        </w:rPr>
        <w:t>к</w:t>
      </w:r>
      <w:r w:rsidRPr="00250177">
        <w:rPr>
          <w:rFonts w:ascii="Arial" w:eastAsia="Times New Roman" w:hAnsi="Arial" w:cs="Arial"/>
          <w:spacing w:val="-24"/>
          <w:sz w:val="22"/>
          <w:szCs w:val="22"/>
        </w:rPr>
        <w:t>у</w:t>
      </w:r>
      <w:r w:rsidRPr="00250177">
        <w:rPr>
          <w:rFonts w:ascii="Arial" w:eastAsia="Times New Roman" w:hAnsi="Arial" w:cs="Arial"/>
          <w:w w:val="111"/>
          <w:sz w:val="22"/>
          <w:szCs w:val="22"/>
        </w:rPr>
        <w:t>.</w:t>
      </w:r>
    </w:p>
    <w:p w:rsidR="00811234" w:rsidRPr="0040245F" w:rsidRDefault="00811234" w:rsidP="004F12D2">
      <w:pPr>
        <w:widowControl w:val="0"/>
        <w:autoSpaceDE w:val="0"/>
        <w:autoSpaceDN w:val="0"/>
        <w:adjustRightInd w:val="0"/>
        <w:spacing w:line="240" w:lineRule="auto"/>
        <w:ind w:right="20" w:firstLine="720"/>
        <w:jc w:val="both"/>
        <w:rPr>
          <w:rFonts w:ascii="Arial" w:eastAsia="Times New Roman" w:hAnsi="Arial" w:cs="Arial"/>
          <w:sz w:val="22"/>
          <w:szCs w:val="22"/>
        </w:rPr>
      </w:pPr>
      <w:r w:rsidRPr="00250177">
        <w:rPr>
          <w:rFonts w:ascii="Arial" w:eastAsia="Times New Roman" w:hAnsi="Arial" w:cs="Arial"/>
          <w:w w:val="113"/>
          <w:sz w:val="22"/>
          <w:szCs w:val="22"/>
        </w:rPr>
        <w:t>Из</w:t>
      </w:r>
      <w:r w:rsidRPr="00250177">
        <w:rPr>
          <w:rFonts w:ascii="Arial" w:eastAsia="Times New Roman" w:hAnsi="Arial" w:cs="Arial"/>
          <w:spacing w:val="-9"/>
          <w:w w:val="113"/>
          <w:sz w:val="22"/>
          <w:szCs w:val="22"/>
        </w:rPr>
        <w:t>в</w:t>
      </w:r>
      <w:r w:rsidRPr="00250177">
        <w:rPr>
          <w:rFonts w:ascii="Arial" w:eastAsia="Times New Roman" w:hAnsi="Arial" w:cs="Arial"/>
          <w:w w:val="113"/>
          <w:sz w:val="22"/>
          <w:szCs w:val="22"/>
        </w:rPr>
        <w:t>о</w:t>
      </w:r>
      <w:r w:rsidRPr="00250177">
        <w:rPr>
          <w:rFonts w:ascii="Arial" w:eastAsia="Times New Roman" w:hAnsi="Arial" w:cs="Arial"/>
          <w:spacing w:val="4"/>
          <w:w w:val="113"/>
          <w:sz w:val="22"/>
          <w:szCs w:val="22"/>
        </w:rPr>
        <w:t>ђ</w:t>
      </w:r>
      <w:r w:rsidRPr="00250177">
        <w:rPr>
          <w:rFonts w:ascii="Arial" w:eastAsia="Times New Roman" w:hAnsi="Arial" w:cs="Arial"/>
          <w:spacing w:val="-3"/>
          <w:w w:val="113"/>
          <w:sz w:val="22"/>
          <w:szCs w:val="22"/>
        </w:rPr>
        <w:t>а</w:t>
      </w:r>
      <w:r w:rsidRPr="00250177">
        <w:rPr>
          <w:rFonts w:ascii="Arial" w:eastAsia="Times New Roman" w:hAnsi="Arial" w:cs="Arial"/>
          <w:w w:val="113"/>
          <w:sz w:val="22"/>
          <w:szCs w:val="22"/>
        </w:rPr>
        <w:t xml:space="preserve">ч </w:t>
      </w:r>
      <w:r w:rsidRPr="00250177">
        <w:rPr>
          <w:rFonts w:ascii="Arial" w:eastAsia="Times New Roman" w:hAnsi="Arial" w:cs="Arial"/>
          <w:sz w:val="22"/>
          <w:szCs w:val="22"/>
        </w:rPr>
        <w:t xml:space="preserve">је </w:t>
      </w:r>
      <w:r w:rsidRPr="00250177">
        <w:rPr>
          <w:rFonts w:ascii="Arial" w:eastAsia="Times New Roman" w:hAnsi="Arial" w:cs="Arial"/>
          <w:spacing w:val="-4"/>
          <w:sz w:val="22"/>
          <w:szCs w:val="22"/>
        </w:rPr>
        <w:t>д</w:t>
      </w:r>
      <w:r w:rsidRPr="00250177">
        <w:rPr>
          <w:rFonts w:ascii="Arial" w:eastAsia="Times New Roman" w:hAnsi="Arial" w:cs="Arial"/>
          <w:spacing w:val="5"/>
          <w:sz w:val="22"/>
          <w:szCs w:val="22"/>
        </w:rPr>
        <w:t>у</w:t>
      </w:r>
      <w:r w:rsidRPr="00250177">
        <w:rPr>
          <w:rFonts w:ascii="Arial" w:eastAsia="Times New Roman" w:hAnsi="Arial" w:cs="Arial"/>
          <w:spacing w:val="-4"/>
          <w:sz w:val="22"/>
          <w:szCs w:val="22"/>
        </w:rPr>
        <w:t>ж</w:t>
      </w:r>
      <w:r w:rsidRPr="00250177">
        <w:rPr>
          <w:rFonts w:ascii="Arial" w:eastAsia="Times New Roman" w:hAnsi="Arial" w:cs="Arial"/>
          <w:sz w:val="22"/>
          <w:szCs w:val="22"/>
        </w:rPr>
        <w:t xml:space="preserve">ан да изврши  </w:t>
      </w:r>
      <w:r w:rsidRPr="00250177">
        <w:rPr>
          <w:rFonts w:ascii="Arial" w:eastAsia="Times New Roman" w:hAnsi="Arial" w:cs="Arial"/>
          <w:w w:val="112"/>
          <w:sz w:val="22"/>
          <w:szCs w:val="22"/>
        </w:rPr>
        <w:t>о</w:t>
      </w:r>
      <w:r w:rsidRPr="00250177">
        <w:rPr>
          <w:rFonts w:ascii="Arial" w:eastAsia="Times New Roman" w:hAnsi="Arial" w:cs="Arial"/>
          <w:spacing w:val="-4"/>
          <w:w w:val="112"/>
          <w:sz w:val="22"/>
          <w:szCs w:val="22"/>
        </w:rPr>
        <w:t>б</w:t>
      </w:r>
      <w:r w:rsidRPr="00250177">
        <w:rPr>
          <w:rFonts w:ascii="Arial" w:eastAsia="Times New Roman" w:hAnsi="Arial" w:cs="Arial"/>
          <w:spacing w:val="-3"/>
          <w:w w:val="112"/>
          <w:sz w:val="22"/>
          <w:szCs w:val="22"/>
        </w:rPr>
        <w:t>е</w:t>
      </w:r>
      <w:r w:rsidRPr="00250177">
        <w:rPr>
          <w:rFonts w:ascii="Arial" w:eastAsia="Times New Roman" w:hAnsi="Arial" w:cs="Arial"/>
          <w:spacing w:val="-6"/>
          <w:w w:val="112"/>
          <w:sz w:val="22"/>
          <w:szCs w:val="22"/>
        </w:rPr>
        <w:t>з</w:t>
      </w:r>
      <w:r w:rsidRPr="00250177">
        <w:rPr>
          <w:rFonts w:ascii="Arial" w:eastAsia="Times New Roman" w:hAnsi="Arial" w:cs="Arial"/>
          <w:spacing w:val="-8"/>
          <w:w w:val="112"/>
          <w:sz w:val="22"/>
          <w:szCs w:val="22"/>
        </w:rPr>
        <w:t>б</w:t>
      </w:r>
      <w:r w:rsidRPr="00250177">
        <w:rPr>
          <w:rFonts w:ascii="Arial" w:eastAsia="Times New Roman" w:hAnsi="Arial" w:cs="Arial"/>
          <w:w w:val="112"/>
          <w:sz w:val="22"/>
          <w:szCs w:val="22"/>
        </w:rPr>
        <w:t>е</w:t>
      </w:r>
      <w:r w:rsidRPr="00250177">
        <w:rPr>
          <w:rFonts w:ascii="Arial" w:eastAsia="Times New Roman" w:hAnsi="Arial" w:cs="Arial"/>
          <w:spacing w:val="4"/>
          <w:w w:val="112"/>
          <w:sz w:val="22"/>
          <w:szCs w:val="22"/>
        </w:rPr>
        <w:t>ђ</w:t>
      </w:r>
      <w:r w:rsidRPr="00250177">
        <w:rPr>
          <w:rFonts w:ascii="Arial" w:eastAsia="Times New Roman" w:hAnsi="Arial" w:cs="Arial"/>
          <w:w w:val="112"/>
          <w:sz w:val="22"/>
          <w:szCs w:val="22"/>
        </w:rPr>
        <w:t>ење с</w:t>
      </w:r>
      <w:r w:rsidRPr="00250177">
        <w:rPr>
          <w:rFonts w:ascii="Arial" w:eastAsia="Times New Roman" w:hAnsi="Arial" w:cs="Arial"/>
          <w:spacing w:val="-6"/>
          <w:w w:val="112"/>
          <w:sz w:val="22"/>
          <w:szCs w:val="22"/>
        </w:rPr>
        <w:t>ус</w:t>
      </w:r>
      <w:r w:rsidRPr="00250177">
        <w:rPr>
          <w:rFonts w:ascii="Arial" w:eastAsia="Times New Roman" w:hAnsi="Arial" w:cs="Arial"/>
          <w:spacing w:val="-3"/>
          <w:w w:val="112"/>
          <w:sz w:val="22"/>
          <w:szCs w:val="22"/>
        </w:rPr>
        <w:t>е</w:t>
      </w:r>
      <w:r w:rsidRPr="00250177">
        <w:rPr>
          <w:rFonts w:ascii="Arial" w:eastAsia="Times New Roman" w:hAnsi="Arial" w:cs="Arial"/>
          <w:w w:val="112"/>
          <w:sz w:val="22"/>
          <w:szCs w:val="22"/>
        </w:rPr>
        <w:t>дних обје</w:t>
      </w:r>
      <w:r w:rsidRPr="00250177">
        <w:rPr>
          <w:rFonts w:ascii="Arial" w:eastAsia="Times New Roman" w:hAnsi="Arial" w:cs="Arial"/>
          <w:spacing w:val="6"/>
          <w:w w:val="112"/>
          <w:sz w:val="22"/>
          <w:szCs w:val="22"/>
        </w:rPr>
        <w:t>к</w:t>
      </w:r>
      <w:r w:rsidRPr="00250177">
        <w:rPr>
          <w:rFonts w:ascii="Arial" w:eastAsia="Times New Roman" w:hAnsi="Arial" w:cs="Arial"/>
          <w:spacing w:val="-3"/>
          <w:w w:val="112"/>
          <w:sz w:val="22"/>
          <w:szCs w:val="22"/>
        </w:rPr>
        <w:t>а</w:t>
      </w:r>
      <w:r w:rsidRPr="00250177">
        <w:rPr>
          <w:rFonts w:ascii="Arial" w:eastAsia="Times New Roman" w:hAnsi="Arial" w:cs="Arial"/>
          <w:spacing w:val="-6"/>
          <w:w w:val="112"/>
          <w:sz w:val="22"/>
          <w:szCs w:val="22"/>
        </w:rPr>
        <w:t>т</w:t>
      </w:r>
      <w:r w:rsidRPr="00250177">
        <w:rPr>
          <w:rFonts w:ascii="Arial" w:eastAsia="Times New Roman" w:hAnsi="Arial" w:cs="Arial"/>
          <w:spacing w:val="-3"/>
          <w:w w:val="112"/>
          <w:sz w:val="22"/>
          <w:szCs w:val="22"/>
        </w:rPr>
        <w:t>а</w:t>
      </w:r>
      <w:r w:rsidRPr="00250177">
        <w:rPr>
          <w:rFonts w:ascii="Arial" w:eastAsia="Times New Roman" w:hAnsi="Arial" w:cs="Arial"/>
          <w:w w:val="112"/>
          <w:sz w:val="22"/>
          <w:szCs w:val="22"/>
        </w:rPr>
        <w:t>, с</w:t>
      </w:r>
      <w:r w:rsidRPr="00250177">
        <w:rPr>
          <w:rFonts w:ascii="Arial" w:eastAsia="Times New Roman" w:hAnsi="Arial" w:cs="Arial"/>
          <w:spacing w:val="-3"/>
          <w:w w:val="112"/>
          <w:sz w:val="22"/>
          <w:szCs w:val="22"/>
        </w:rPr>
        <w:t>а</w:t>
      </w:r>
      <w:r w:rsidRPr="00250177">
        <w:rPr>
          <w:rFonts w:ascii="Arial" w:eastAsia="Times New Roman" w:hAnsi="Arial" w:cs="Arial"/>
          <w:w w:val="112"/>
          <w:sz w:val="22"/>
          <w:szCs w:val="22"/>
        </w:rPr>
        <w:t>об</w:t>
      </w:r>
      <w:r w:rsidRPr="00250177">
        <w:rPr>
          <w:rFonts w:ascii="Arial" w:eastAsia="Times New Roman" w:hAnsi="Arial" w:cs="Arial"/>
          <w:spacing w:val="-2"/>
          <w:w w:val="112"/>
          <w:sz w:val="22"/>
          <w:szCs w:val="22"/>
        </w:rPr>
        <w:t>р</w:t>
      </w:r>
      <w:r w:rsidRPr="00250177">
        <w:rPr>
          <w:rFonts w:ascii="Arial" w:eastAsia="Times New Roman" w:hAnsi="Arial" w:cs="Arial"/>
          <w:w w:val="112"/>
          <w:sz w:val="22"/>
          <w:szCs w:val="22"/>
        </w:rPr>
        <w:t>аћаја,</w:t>
      </w:r>
      <w:r w:rsidRPr="0040245F">
        <w:rPr>
          <w:rFonts w:ascii="Arial" w:eastAsia="Times New Roman" w:hAnsi="Arial" w:cs="Arial"/>
          <w:w w:val="112"/>
          <w:sz w:val="22"/>
          <w:szCs w:val="22"/>
        </w:rPr>
        <w:t xml:space="preserve"> </w:t>
      </w:r>
      <w:r w:rsidRPr="0040245F">
        <w:rPr>
          <w:rFonts w:ascii="Arial" w:eastAsia="Times New Roman" w:hAnsi="Arial" w:cs="Arial"/>
          <w:sz w:val="22"/>
          <w:szCs w:val="22"/>
        </w:rPr>
        <w:t>околи</w:t>
      </w:r>
      <w:r w:rsidRPr="0040245F">
        <w:rPr>
          <w:rFonts w:ascii="Arial" w:eastAsia="Times New Roman" w:hAnsi="Arial" w:cs="Arial"/>
          <w:spacing w:val="-6"/>
          <w:sz w:val="22"/>
          <w:szCs w:val="22"/>
        </w:rPr>
        <w:t>н</w:t>
      </w:r>
      <w:r w:rsidRPr="0040245F">
        <w:rPr>
          <w:rFonts w:ascii="Arial" w:eastAsia="Times New Roman" w:hAnsi="Arial" w:cs="Arial"/>
          <w:sz w:val="22"/>
          <w:szCs w:val="22"/>
        </w:rPr>
        <w:t xml:space="preserve">е  </w:t>
      </w:r>
      <w:r w:rsidRPr="0040245F">
        <w:rPr>
          <w:rFonts w:ascii="Arial" w:eastAsia="Times New Roman" w:hAnsi="Arial" w:cs="Arial"/>
          <w:w w:val="104"/>
          <w:sz w:val="22"/>
          <w:szCs w:val="22"/>
        </w:rPr>
        <w:t xml:space="preserve">и </w:t>
      </w:r>
      <w:r w:rsidRPr="0040245F">
        <w:rPr>
          <w:rFonts w:ascii="Arial" w:eastAsia="Times New Roman" w:hAnsi="Arial" w:cs="Arial"/>
          <w:sz w:val="22"/>
          <w:szCs w:val="22"/>
        </w:rPr>
        <w:t>зашти</w:t>
      </w:r>
      <w:r w:rsidRPr="0040245F">
        <w:rPr>
          <w:rFonts w:ascii="Arial" w:eastAsia="Times New Roman" w:hAnsi="Arial" w:cs="Arial"/>
          <w:spacing w:val="3"/>
          <w:sz w:val="22"/>
          <w:szCs w:val="22"/>
        </w:rPr>
        <w:t>т</w:t>
      </w:r>
      <w:r w:rsidRPr="0040245F">
        <w:rPr>
          <w:rFonts w:ascii="Arial" w:eastAsia="Times New Roman" w:hAnsi="Arial" w:cs="Arial"/>
          <w:sz w:val="22"/>
          <w:szCs w:val="22"/>
        </w:rPr>
        <w:t xml:space="preserve">у </w:t>
      </w:r>
      <w:r w:rsidRPr="0040245F">
        <w:rPr>
          <w:rFonts w:ascii="Arial" w:eastAsia="Times New Roman" w:hAnsi="Arial" w:cs="Arial"/>
          <w:spacing w:val="-3"/>
          <w:sz w:val="22"/>
          <w:szCs w:val="22"/>
        </w:rPr>
        <w:t>ж</w:t>
      </w:r>
      <w:r w:rsidRPr="0040245F">
        <w:rPr>
          <w:rFonts w:ascii="Arial" w:eastAsia="Times New Roman" w:hAnsi="Arial" w:cs="Arial"/>
          <w:sz w:val="22"/>
          <w:szCs w:val="22"/>
        </w:rPr>
        <w:t>и</w:t>
      </w:r>
      <w:r w:rsidRPr="0040245F">
        <w:rPr>
          <w:rFonts w:ascii="Arial" w:eastAsia="Times New Roman" w:hAnsi="Arial" w:cs="Arial"/>
          <w:spacing w:val="-5"/>
          <w:sz w:val="22"/>
          <w:szCs w:val="22"/>
        </w:rPr>
        <w:t>в</w:t>
      </w:r>
      <w:r w:rsidRPr="0040245F">
        <w:rPr>
          <w:rFonts w:ascii="Arial" w:eastAsia="Times New Roman" w:hAnsi="Arial" w:cs="Arial"/>
          <w:spacing w:val="-3"/>
          <w:sz w:val="22"/>
          <w:szCs w:val="22"/>
        </w:rPr>
        <w:t>о</w:t>
      </w:r>
      <w:r w:rsidRPr="0040245F">
        <w:rPr>
          <w:rFonts w:ascii="Arial" w:eastAsia="Times New Roman" w:hAnsi="Arial" w:cs="Arial"/>
          <w:sz w:val="22"/>
          <w:szCs w:val="22"/>
        </w:rPr>
        <w:t xml:space="preserve">тне </w:t>
      </w:r>
      <w:r w:rsidRPr="0040245F">
        <w:rPr>
          <w:rFonts w:ascii="Arial" w:eastAsia="Times New Roman" w:hAnsi="Arial" w:cs="Arial"/>
          <w:spacing w:val="-4"/>
          <w:w w:val="113"/>
          <w:sz w:val="22"/>
          <w:szCs w:val="22"/>
        </w:rPr>
        <w:t>с</w:t>
      </w:r>
      <w:r w:rsidRPr="0040245F">
        <w:rPr>
          <w:rFonts w:ascii="Arial" w:eastAsia="Times New Roman" w:hAnsi="Arial" w:cs="Arial"/>
          <w:w w:val="117"/>
          <w:sz w:val="22"/>
          <w:szCs w:val="22"/>
        </w:rPr>
        <w:t>ре</w:t>
      </w:r>
      <w:r w:rsidRPr="0040245F">
        <w:rPr>
          <w:rFonts w:ascii="Arial" w:eastAsia="Times New Roman" w:hAnsi="Arial" w:cs="Arial"/>
          <w:spacing w:val="-5"/>
          <w:w w:val="117"/>
          <w:sz w:val="22"/>
          <w:szCs w:val="22"/>
        </w:rPr>
        <w:t>д</w:t>
      </w:r>
      <w:r w:rsidRPr="0040245F">
        <w:rPr>
          <w:rFonts w:ascii="Arial" w:eastAsia="Times New Roman" w:hAnsi="Arial" w:cs="Arial"/>
          <w:w w:val="110"/>
          <w:sz w:val="22"/>
          <w:szCs w:val="22"/>
        </w:rPr>
        <w:t>ине.</w:t>
      </w:r>
    </w:p>
    <w:p w:rsidR="00811234" w:rsidRPr="00860FF1" w:rsidRDefault="00811234" w:rsidP="004F12D2">
      <w:pPr>
        <w:widowControl w:val="0"/>
        <w:autoSpaceDE w:val="0"/>
        <w:autoSpaceDN w:val="0"/>
        <w:adjustRightInd w:val="0"/>
        <w:spacing w:line="240" w:lineRule="auto"/>
        <w:ind w:right="20" w:firstLine="720"/>
        <w:jc w:val="both"/>
        <w:rPr>
          <w:rFonts w:ascii="Arial" w:eastAsia="Times New Roman" w:hAnsi="Arial" w:cs="Arial"/>
          <w:sz w:val="22"/>
          <w:szCs w:val="22"/>
        </w:rPr>
      </w:pPr>
      <w:r w:rsidRPr="00860FF1">
        <w:rPr>
          <w:rFonts w:ascii="Arial" w:eastAsia="Times New Roman" w:hAnsi="Arial" w:cs="Arial"/>
          <w:w w:val="113"/>
          <w:sz w:val="22"/>
          <w:szCs w:val="22"/>
        </w:rPr>
        <w:t>Из</w:t>
      </w:r>
      <w:r w:rsidRPr="00860FF1">
        <w:rPr>
          <w:rFonts w:ascii="Arial" w:eastAsia="Times New Roman" w:hAnsi="Arial" w:cs="Arial"/>
          <w:spacing w:val="-9"/>
          <w:w w:val="113"/>
          <w:sz w:val="22"/>
          <w:szCs w:val="22"/>
        </w:rPr>
        <w:t>в</w:t>
      </w:r>
      <w:r w:rsidRPr="00860FF1">
        <w:rPr>
          <w:rFonts w:ascii="Arial" w:eastAsia="Times New Roman" w:hAnsi="Arial" w:cs="Arial"/>
          <w:w w:val="113"/>
          <w:sz w:val="22"/>
          <w:szCs w:val="22"/>
        </w:rPr>
        <w:t>о</w:t>
      </w:r>
      <w:r w:rsidRPr="00860FF1">
        <w:rPr>
          <w:rFonts w:ascii="Arial" w:eastAsia="Times New Roman" w:hAnsi="Arial" w:cs="Arial"/>
          <w:spacing w:val="4"/>
          <w:w w:val="113"/>
          <w:sz w:val="22"/>
          <w:szCs w:val="22"/>
        </w:rPr>
        <w:t>ђ</w:t>
      </w:r>
      <w:r w:rsidRPr="00860FF1">
        <w:rPr>
          <w:rFonts w:ascii="Arial" w:eastAsia="Times New Roman" w:hAnsi="Arial" w:cs="Arial"/>
          <w:spacing w:val="-3"/>
          <w:w w:val="113"/>
          <w:sz w:val="22"/>
          <w:szCs w:val="22"/>
        </w:rPr>
        <w:t>а</w:t>
      </w:r>
      <w:r w:rsidRPr="00860FF1">
        <w:rPr>
          <w:rFonts w:ascii="Arial" w:eastAsia="Times New Roman" w:hAnsi="Arial" w:cs="Arial"/>
          <w:w w:val="113"/>
          <w:sz w:val="22"/>
          <w:szCs w:val="22"/>
        </w:rPr>
        <w:t xml:space="preserve">ч </w:t>
      </w:r>
      <w:r w:rsidRPr="00860FF1">
        <w:rPr>
          <w:rFonts w:ascii="Arial" w:eastAsia="Times New Roman" w:hAnsi="Arial" w:cs="Arial"/>
          <w:spacing w:val="-5"/>
          <w:sz w:val="22"/>
          <w:szCs w:val="22"/>
        </w:rPr>
        <w:t>с</w:t>
      </w:r>
      <w:r w:rsidRPr="00860FF1">
        <w:rPr>
          <w:rFonts w:ascii="Arial" w:eastAsia="Times New Roman" w:hAnsi="Arial" w:cs="Arial"/>
          <w:sz w:val="22"/>
          <w:szCs w:val="22"/>
        </w:rPr>
        <w:t xml:space="preserve">е </w:t>
      </w:r>
      <w:r w:rsidRPr="00860FF1">
        <w:rPr>
          <w:rFonts w:ascii="Arial" w:eastAsia="Times New Roman" w:hAnsi="Arial" w:cs="Arial"/>
          <w:w w:val="113"/>
          <w:sz w:val="22"/>
          <w:szCs w:val="22"/>
        </w:rPr>
        <w:t>о</w:t>
      </w:r>
      <w:r w:rsidRPr="00860FF1">
        <w:rPr>
          <w:rFonts w:ascii="Arial" w:eastAsia="Times New Roman" w:hAnsi="Arial" w:cs="Arial"/>
          <w:spacing w:val="-10"/>
          <w:w w:val="113"/>
          <w:sz w:val="22"/>
          <w:szCs w:val="22"/>
        </w:rPr>
        <w:t>б</w:t>
      </w:r>
      <w:r w:rsidRPr="00860FF1">
        <w:rPr>
          <w:rFonts w:ascii="Arial" w:eastAsia="Times New Roman" w:hAnsi="Arial" w:cs="Arial"/>
          <w:w w:val="113"/>
          <w:sz w:val="22"/>
          <w:szCs w:val="22"/>
        </w:rPr>
        <w:t>а</w:t>
      </w:r>
      <w:r w:rsidRPr="00860FF1">
        <w:rPr>
          <w:rFonts w:ascii="Arial" w:eastAsia="Times New Roman" w:hAnsi="Arial" w:cs="Arial"/>
          <w:spacing w:val="-6"/>
          <w:w w:val="113"/>
          <w:sz w:val="22"/>
          <w:szCs w:val="22"/>
        </w:rPr>
        <w:t>в</w:t>
      </w:r>
      <w:r w:rsidRPr="00860FF1">
        <w:rPr>
          <w:rFonts w:ascii="Arial" w:eastAsia="Times New Roman" w:hAnsi="Arial" w:cs="Arial"/>
          <w:spacing w:val="-3"/>
          <w:w w:val="113"/>
          <w:sz w:val="22"/>
          <w:szCs w:val="22"/>
        </w:rPr>
        <w:t>е</w:t>
      </w:r>
      <w:r w:rsidRPr="00860FF1">
        <w:rPr>
          <w:rFonts w:ascii="Arial" w:eastAsia="Times New Roman" w:hAnsi="Arial" w:cs="Arial"/>
          <w:spacing w:val="-6"/>
          <w:w w:val="113"/>
          <w:sz w:val="22"/>
          <w:szCs w:val="22"/>
        </w:rPr>
        <w:t>з</w:t>
      </w:r>
      <w:r w:rsidRPr="00860FF1">
        <w:rPr>
          <w:rFonts w:ascii="Arial" w:eastAsia="Times New Roman" w:hAnsi="Arial" w:cs="Arial"/>
          <w:w w:val="113"/>
          <w:sz w:val="22"/>
          <w:szCs w:val="22"/>
        </w:rPr>
        <w:t xml:space="preserve">ује </w:t>
      </w:r>
      <w:r w:rsidRPr="00860FF1">
        <w:rPr>
          <w:rFonts w:ascii="Arial" w:eastAsia="Times New Roman" w:hAnsi="Arial" w:cs="Arial"/>
          <w:spacing w:val="3"/>
          <w:sz w:val="22"/>
          <w:szCs w:val="22"/>
        </w:rPr>
        <w:t>д</w:t>
      </w:r>
      <w:r w:rsidRPr="00860FF1">
        <w:rPr>
          <w:rFonts w:ascii="Arial" w:eastAsia="Times New Roman" w:hAnsi="Arial" w:cs="Arial"/>
          <w:sz w:val="22"/>
          <w:szCs w:val="22"/>
        </w:rPr>
        <w:t xml:space="preserve">а се у </w:t>
      </w:r>
      <w:r w:rsidRPr="00860FF1">
        <w:rPr>
          <w:rFonts w:ascii="Arial" w:eastAsia="Times New Roman" w:hAnsi="Arial" w:cs="Arial"/>
          <w:spacing w:val="-4"/>
          <w:sz w:val="22"/>
          <w:szCs w:val="22"/>
        </w:rPr>
        <w:t>т</w:t>
      </w:r>
      <w:r w:rsidRPr="00860FF1">
        <w:rPr>
          <w:rFonts w:ascii="Arial" w:eastAsia="Times New Roman" w:hAnsi="Arial" w:cs="Arial"/>
          <w:sz w:val="22"/>
          <w:szCs w:val="22"/>
        </w:rPr>
        <w:t>о</w:t>
      </w:r>
      <w:r w:rsidRPr="00860FF1">
        <w:rPr>
          <w:rFonts w:ascii="Arial" w:eastAsia="Times New Roman" w:hAnsi="Arial" w:cs="Arial"/>
          <w:spacing w:val="6"/>
          <w:sz w:val="22"/>
          <w:szCs w:val="22"/>
        </w:rPr>
        <w:t>к</w:t>
      </w:r>
      <w:r w:rsidRPr="00860FF1">
        <w:rPr>
          <w:rFonts w:ascii="Arial" w:eastAsia="Times New Roman" w:hAnsi="Arial" w:cs="Arial"/>
          <w:sz w:val="22"/>
          <w:szCs w:val="22"/>
        </w:rPr>
        <w:t xml:space="preserve">у </w:t>
      </w:r>
      <w:r w:rsidRPr="00860FF1">
        <w:rPr>
          <w:rFonts w:ascii="Arial" w:eastAsia="Times New Roman" w:hAnsi="Arial" w:cs="Arial"/>
          <w:w w:val="112"/>
          <w:sz w:val="22"/>
          <w:szCs w:val="22"/>
        </w:rPr>
        <w:t>из</w:t>
      </w:r>
      <w:r w:rsidRPr="00860FF1">
        <w:rPr>
          <w:rFonts w:ascii="Arial" w:eastAsia="Times New Roman" w:hAnsi="Arial" w:cs="Arial"/>
          <w:spacing w:val="-6"/>
          <w:w w:val="112"/>
          <w:sz w:val="22"/>
          <w:szCs w:val="22"/>
        </w:rPr>
        <w:t>в</w:t>
      </w:r>
      <w:r w:rsidRPr="00860FF1">
        <w:rPr>
          <w:rFonts w:ascii="Arial" w:eastAsia="Times New Roman" w:hAnsi="Arial" w:cs="Arial"/>
          <w:w w:val="112"/>
          <w:sz w:val="22"/>
          <w:szCs w:val="22"/>
        </w:rPr>
        <w:t>ођења радо</w:t>
      </w:r>
      <w:r w:rsidRPr="00860FF1">
        <w:rPr>
          <w:rFonts w:ascii="Arial" w:eastAsia="Times New Roman" w:hAnsi="Arial" w:cs="Arial"/>
          <w:spacing w:val="-8"/>
          <w:w w:val="112"/>
          <w:sz w:val="22"/>
          <w:szCs w:val="22"/>
        </w:rPr>
        <w:t>в</w:t>
      </w:r>
      <w:r w:rsidRPr="00860FF1">
        <w:rPr>
          <w:rFonts w:ascii="Arial" w:eastAsia="Times New Roman" w:hAnsi="Arial" w:cs="Arial"/>
          <w:w w:val="112"/>
          <w:sz w:val="22"/>
          <w:szCs w:val="22"/>
        </w:rPr>
        <w:t xml:space="preserve">а </w:t>
      </w:r>
      <w:r w:rsidRPr="00860FF1">
        <w:rPr>
          <w:rFonts w:ascii="Arial" w:eastAsia="Times New Roman" w:hAnsi="Arial" w:cs="Arial"/>
          <w:spacing w:val="-4"/>
          <w:w w:val="112"/>
          <w:sz w:val="22"/>
          <w:szCs w:val="22"/>
        </w:rPr>
        <w:t>п</w:t>
      </w:r>
      <w:r w:rsidRPr="00860FF1">
        <w:rPr>
          <w:rFonts w:ascii="Arial" w:eastAsia="Times New Roman" w:hAnsi="Arial" w:cs="Arial"/>
          <w:w w:val="112"/>
          <w:sz w:val="22"/>
          <w:szCs w:val="22"/>
        </w:rPr>
        <w:t>р</w:t>
      </w:r>
      <w:r w:rsidRPr="00860FF1">
        <w:rPr>
          <w:rFonts w:ascii="Arial" w:eastAsia="Times New Roman" w:hAnsi="Arial" w:cs="Arial"/>
          <w:spacing w:val="3"/>
          <w:w w:val="112"/>
          <w:sz w:val="22"/>
          <w:szCs w:val="22"/>
        </w:rPr>
        <w:t>и</w:t>
      </w:r>
      <w:r w:rsidRPr="00860FF1">
        <w:rPr>
          <w:rFonts w:ascii="Arial" w:eastAsia="Times New Roman" w:hAnsi="Arial" w:cs="Arial"/>
          <w:spacing w:val="-4"/>
          <w:w w:val="112"/>
          <w:sz w:val="22"/>
          <w:szCs w:val="22"/>
        </w:rPr>
        <w:t>д</w:t>
      </w:r>
      <w:r w:rsidRPr="00860FF1">
        <w:rPr>
          <w:rFonts w:ascii="Arial" w:eastAsia="Times New Roman" w:hAnsi="Arial" w:cs="Arial"/>
          <w:w w:val="112"/>
          <w:sz w:val="22"/>
          <w:szCs w:val="22"/>
        </w:rPr>
        <w:t>ржа</w:t>
      </w:r>
      <w:r w:rsidRPr="00860FF1">
        <w:rPr>
          <w:rFonts w:ascii="Arial" w:eastAsia="Times New Roman" w:hAnsi="Arial" w:cs="Arial"/>
          <w:spacing w:val="-7"/>
          <w:w w:val="112"/>
          <w:sz w:val="22"/>
          <w:szCs w:val="22"/>
        </w:rPr>
        <w:t>в</w:t>
      </w:r>
      <w:r w:rsidRPr="00860FF1">
        <w:rPr>
          <w:rFonts w:ascii="Arial" w:eastAsia="Times New Roman" w:hAnsi="Arial" w:cs="Arial"/>
          <w:w w:val="112"/>
          <w:sz w:val="22"/>
          <w:szCs w:val="22"/>
        </w:rPr>
        <w:t>а п</w:t>
      </w:r>
      <w:r w:rsidRPr="00860FF1">
        <w:rPr>
          <w:rFonts w:ascii="Arial" w:eastAsia="Times New Roman" w:hAnsi="Arial" w:cs="Arial"/>
          <w:spacing w:val="-2"/>
          <w:w w:val="112"/>
          <w:sz w:val="22"/>
          <w:szCs w:val="22"/>
        </w:rPr>
        <w:t>р</w:t>
      </w:r>
      <w:r w:rsidRPr="00860FF1">
        <w:rPr>
          <w:rFonts w:ascii="Arial" w:eastAsia="Times New Roman" w:hAnsi="Arial" w:cs="Arial"/>
          <w:w w:val="112"/>
          <w:sz w:val="22"/>
          <w:szCs w:val="22"/>
        </w:rPr>
        <w:t>оп</w:t>
      </w:r>
      <w:r w:rsidRPr="00860FF1">
        <w:rPr>
          <w:rFonts w:ascii="Arial" w:eastAsia="Times New Roman" w:hAnsi="Arial" w:cs="Arial"/>
          <w:spacing w:val="4"/>
          <w:w w:val="112"/>
          <w:sz w:val="22"/>
          <w:szCs w:val="22"/>
        </w:rPr>
        <w:t>и</w:t>
      </w:r>
      <w:r w:rsidRPr="00860FF1">
        <w:rPr>
          <w:rFonts w:ascii="Arial" w:eastAsia="Times New Roman" w:hAnsi="Arial" w:cs="Arial"/>
          <w:spacing w:val="-6"/>
          <w:w w:val="112"/>
          <w:sz w:val="22"/>
          <w:szCs w:val="22"/>
        </w:rPr>
        <w:t>с</w:t>
      </w:r>
      <w:r w:rsidRPr="00860FF1">
        <w:rPr>
          <w:rFonts w:ascii="Arial" w:eastAsia="Times New Roman" w:hAnsi="Arial" w:cs="Arial"/>
          <w:w w:val="112"/>
          <w:sz w:val="22"/>
          <w:szCs w:val="22"/>
        </w:rPr>
        <w:t xml:space="preserve">а </w:t>
      </w:r>
      <w:r w:rsidRPr="00860FF1">
        <w:rPr>
          <w:rFonts w:ascii="Arial" w:eastAsia="Times New Roman" w:hAnsi="Arial" w:cs="Arial"/>
          <w:sz w:val="22"/>
          <w:szCs w:val="22"/>
        </w:rPr>
        <w:t xml:space="preserve">и </w:t>
      </w:r>
      <w:r w:rsidRPr="00860FF1">
        <w:rPr>
          <w:rFonts w:ascii="Arial" w:eastAsia="Times New Roman" w:hAnsi="Arial" w:cs="Arial"/>
          <w:spacing w:val="-2"/>
          <w:w w:val="109"/>
          <w:sz w:val="22"/>
          <w:szCs w:val="22"/>
        </w:rPr>
        <w:t>м</w:t>
      </w:r>
      <w:r w:rsidRPr="00860FF1">
        <w:rPr>
          <w:rFonts w:ascii="Arial" w:eastAsia="Times New Roman" w:hAnsi="Arial" w:cs="Arial"/>
          <w:w w:val="120"/>
          <w:sz w:val="22"/>
          <w:szCs w:val="22"/>
        </w:rPr>
        <w:t xml:space="preserve">ера </w:t>
      </w:r>
      <w:r w:rsidRPr="00860FF1">
        <w:rPr>
          <w:rFonts w:ascii="Arial" w:eastAsia="Times New Roman" w:hAnsi="Arial" w:cs="Arial"/>
          <w:w w:val="109"/>
          <w:sz w:val="22"/>
          <w:szCs w:val="22"/>
        </w:rPr>
        <w:t>зашт</w:t>
      </w:r>
      <w:r w:rsidRPr="00860FF1">
        <w:rPr>
          <w:rFonts w:ascii="Arial" w:eastAsia="Times New Roman" w:hAnsi="Arial" w:cs="Arial"/>
          <w:spacing w:val="3"/>
          <w:w w:val="109"/>
          <w:sz w:val="22"/>
          <w:szCs w:val="22"/>
        </w:rPr>
        <w:t>и</w:t>
      </w:r>
      <w:r w:rsidRPr="00860FF1">
        <w:rPr>
          <w:rFonts w:ascii="Arial" w:eastAsia="Times New Roman" w:hAnsi="Arial" w:cs="Arial"/>
          <w:spacing w:val="-5"/>
          <w:w w:val="109"/>
          <w:sz w:val="22"/>
          <w:szCs w:val="22"/>
        </w:rPr>
        <w:t>т</w:t>
      </w:r>
      <w:r w:rsidRPr="00860FF1">
        <w:rPr>
          <w:rFonts w:ascii="Arial" w:eastAsia="Times New Roman" w:hAnsi="Arial" w:cs="Arial"/>
          <w:w w:val="109"/>
          <w:sz w:val="22"/>
          <w:szCs w:val="22"/>
        </w:rPr>
        <w:t>и</w:t>
      </w:r>
      <w:r w:rsidRPr="00860FF1">
        <w:rPr>
          <w:rFonts w:ascii="Arial" w:eastAsia="Times New Roman" w:hAnsi="Arial" w:cs="Arial"/>
          <w:spacing w:val="-4"/>
          <w:w w:val="109"/>
          <w:sz w:val="22"/>
          <w:szCs w:val="22"/>
        </w:rPr>
        <w:t>т</w:t>
      </w:r>
      <w:r w:rsidRPr="00860FF1">
        <w:rPr>
          <w:rFonts w:ascii="Arial" w:eastAsia="Times New Roman" w:hAnsi="Arial" w:cs="Arial"/>
          <w:w w:val="109"/>
          <w:sz w:val="22"/>
          <w:szCs w:val="22"/>
        </w:rPr>
        <w:t xml:space="preserve">е </w:t>
      </w:r>
      <w:r w:rsidRPr="00860FF1">
        <w:rPr>
          <w:rFonts w:ascii="Arial" w:eastAsia="Times New Roman" w:hAnsi="Arial" w:cs="Arial"/>
          <w:sz w:val="22"/>
          <w:szCs w:val="22"/>
        </w:rPr>
        <w:t>на рад</w:t>
      </w:r>
      <w:r w:rsidRPr="00860FF1">
        <w:rPr>
          <w:rFonts w:ascii="Arial" w:eastAsia="Times New Roman" w:hAnsi="Arial" w:cs="Arial"/>
          <w:spacing w:val="-24"/>
          <w:sz w:val="22"/>
          <w:szCs w:val="22"/>
        </w:rPr>
        <w:t>у</w:t>
      </w:r>
      <w:r w:rsidRPr="00860FF1">
        <w:rPr>
          <w:rFonts w:ascii="Arial" w:eastAsia="Times New Roman" w:hAnsi="Arial" w:cs="Arial"/>
          <w:sz w:val="22"/>
          <w:szCs w:val="22"/>
        </w:rPr>
        <w:t xml:space="preserve">,  </w:t>
      </w:r>
      <w:r w:rsidRPr="00860FF1">
        <w:rPr>
          <w:rFonts w:ascii="Arial" w:eastAsia="Times New Roman" w:hAnsi="Arial" w:cs="Arial"/>
          <w:spacing w:val="-5"/>
          <w:sz w:val="22"/>
          <w:szCs w:val="22"/>
        </w:rPr>
        <w:t>т</w:t>
      </w:r>
      <w:r w:rsidRPr="00860FF1">
        <w:rPr>
          <w:rFonts w:ascii="Arial" w:eastAsia="Times New Roman" w:hAnsi="Arial" w:cs="Arial"/>
          <w:sz w:val="22"/>
          <w:szCs w:val="22"/>
        </w:rPr>
        <w:t xml:space="preserve">е </w:t>
      </w:r>
      <w:r w:rsidRPr="00860FF1">
        <w:rPr>
          <w:rFonts w:ascii="Arial" w:eastAsia="Times New Roman" w:hAnsi="Arial" w:cs="Arial"/>
          <w:spacing w:val="-4"/>
          <w:sz w:val="22"/>
          <w:szCs w:val="22"/>
        </w:rPr>
        <w:t>д</w:t>
      </w:r>
      <w:r w:rsidRPr="00860FF1">
        <w:rPr>
          <w:rFonts w:ascii="Arial" w:eastAsia="Times New Roman" w:hAnsi="Arial" w:cs="Arial"/>
          <w:sz w:val="22"/>
          <w:szCs w:val="22"/>
        </w:rPr>
        <w:t>а с</w:t>
      </w:r>
      <w:r w:rsidRPr="00860FF1">
        <w:rPr>
          <w:rFonts w:ascii="Arial" w:eastAsia="Times New Roman" w:hAnsi="Arial" w:cs="Arial"/>
          <w:spacing w:val="-5"/>
          <w:sz w:val="22"/>
          <w:szCs w:val="22"/>
        </w:rPr>
        <w:t>х</w:t>
      </w:r>
      <w:r w:rsidRPr="00860FF1">
        <w:rPr>
          <w:rFonts w:ascii="Arial" w:eastAsia="Times New Roman" w:hAnsi="Arial" w:cs="Arial"/>
          <w:spacing w:val="-8"/>
          <w:sz w:val="22"/>
          <w:szCs w:val="22"/>
        </w:rPr>
        <w:t>о</w:t>
      </w:r>
      <w:r w:rsidRPr="00860FF1">
        <w:rPr>
          <w:rFonts w:ascii="Arial" w:eastAsia="Times New Roman" w:hAnsi="Arial" w:cs="Arial"/>
          <w:sz w:val="22"/>
          <w:szCs w:val="22"/>
        </w:rPr>
        <w:t xml:space="preserve">дно  </w:t>
      </w:r>
      <w:r w:rsidRPr="00860FF1">
        <w:rPr>
          <w:rFonts w:ascii="Arial" w:eastAsia="Times New Roman" w:hAnsi="Arial" w:cs="Arial"/>
          <w:spacing w:val="-5"/>
          <w:sz w:val="22"/>
          <w:szCs w:val="22"/>
        </w:rPr>
        <w:t>т</w:t>
      </w:r>
      <w:r w:rsidRPr="00860FF1">
        <w:rPr>
          <w:rFonts w:ascii="Arial" w:eastAsia="Times New Roman" w:hAnsi="Arial" w:cs="Arial"/>
          <w:spacing w:val="-3"/>
          <w:sz w:val="22"/>
          <w:szCs w:val="22"/>
        </w:rPr>
        <w:t>о</w:t>
      </w:r>
      <w:r w:rsidRPr="00860FF1">
        <w:rPr>
          <w:rFonts w:ascii="Arial" w:eastAsia="Times New Roman" w:hAnsi="Arial" w:cs="Arial"/>
          <w:sz w:val="22"/>
          <w:szCs w:val="22"/>
        </w:rPr>
        <w:t xml:space="preserve">ме </w:t>
      </w:r>
      <w:r w:rsidRPr="00860FF1">
        <w:rPr>
          <w:rFonts w:ascii="Arial" w:eastAsia="Times New Roman" w:hAnsi="Arial" w:cs="Arial"/>
          <w:w w:val="115"/>
          <w:sz w:val="22"/>
          <w:szCs w:val="22"/>
        </w:rPr>
        <w:t>о</w:t>
      </w:r>
      <w:r w:rsidRPr="00860FF1">
        <w:rPr>
          <w:rFonts w:ascii="Arial" w:eastAsia="Times New Roman" w:hAnsi="Arial" w:cs="Arial"/>
          <w:spacing w:val="-5"/>
          <w:w w:val="115"/>
          <w:sz w:val="22"/>
          <w:szCs w:val="22"/>
        </w:rPr>
        <w:t>б</w:t>
      </w:r>
      <w:r w:rsidRPr="00860FF1">
        <w:rPr>
          <w:rFonts w:ascii="Arial" w:eastAsia="Times New Roman" w:hAnsi="Arial" w:cs="Arial"/>
          <w:spacing w:val="-3"/>
          <w:w w:val="115"/>
          <w:sz w:val="22"/>
          <w:szCs w:val="22"/>
        </w:rPr>
        <w:t>е</w:t>
      </w:r>
      <w:r w:rsidRPr="00860FF1">
        <w:rPr>
          <w:rFonts w:ascii="Arial" w:eastAsia="Times New Roman" w:hAnsi="Arial" w:cs="Arial"/>
          <w:spacing w:val="-6"/>
          <w:w w:val="115"/>
          <w:sz w:val="22"/>
          <w:szCs w:val="22"/>
        </w:rPr>
        <w:t>з</w:t>
      </w:r>
      <w:r w:rsidRPr="00860FF1">
        <w:rPr>
          <w:rFonts w:ascii="Arial" w:eastAsia="Times New Roman" w:hAnsi="Arial" w:cs="Arial"/>
          <w:w w:val="115"/>
          <w:sz w:val="22"/>
          <w:szCs w:val="22"/>
        </w:rPr>
        <w:t>б</w:t>
      </w:r>
      <w:r w:rsidRPr="00860FF1">
        <w:rPr>
          <w:rFonts w:ascii="Arial" w:eastAsia="Times New Roman" w:hAnsi="Arial" w:cs="Arial"/>
          <w:spacing w:val="-5"/>
          <w:w w:val="115"/>
          <w:sz w:val="22"/>
          <w:szCs w:val="22"/>
        </w:rPr>
        <w:t>е</w:t>
      </w:r>
      <w:r w:rsidRPr="00860FF1">
        <w:rPr>
          <w:rFonts w:ascii="Arial" w:eastAsia="Times New Roman" w:hAnsi="Arial" w:cs="Arial"/>
          <w:w w:val="115"/>
          <w:sz w:val="22"/>
          <w:szCs w:val="22"/>
        </w:rPr>
        <w:t xml:space="preserve">ди </w:t>
      </w:r>
      <w:r w:rsidRPr="00860FF1">
        <w:rPr>
          <w:rFonts w:ascii="Arial" w:eastAsia="Times New Roman" w:hAnsi="Arial" w:cs="Arial"/>
          <w:sz w:val="22"/>
          <w:szCs w:val="22"/>
        </w:rPr>
        <w:t xml:space="preserve">и </w:t>
      </w:r>
      <w:r w:rsidRPr="00860FF1">
        <w:rPr>
          <w:rFonts w:ascii="Arial" w:eastAsia="Times New Roman" w:hAnsi="Arial" w:cs="Arial"/>
          <w:spacing w:val="-4"/>
          <w:w w:val="113"/>
          <w:sz w:val="22"/>
          <w:szCs w:val="22"/>
        </w:rPr>
        <w:t>п</w:t>
      </w:r>
      <w:r w:rsidRPr="00860FF1">
        <w:rPr>
          <w:rFonts w:ascii="Arial" w:eastAsia="Times New Roman" w:hAnsi="Arial" w:cs="Arial"/>
          <w:w w:val="113"/>
          <w:sz w:val="22"/>
          <w:szCs w:val="22"/>
        </w:rPr>
        <w:t>р</w:t>
      </w:r>
      <w:r w:rsidRPr="00860FF1">
        <w:rPr>
          <w:rFonts w:ascii="Arial" w:eastAsia="Times New Roman" w:hAnsi="Arial" w:cs="Arial"/>
          <w:spacing w:val="-7"/>
          <w:w w:val="113"/>
          <w:sz w:val="22"/>
          <w:szCs w:val="22"/>
        </w:rPr>
        <w:t>е</w:t>
      </w:r>
      <w:r w:rsidRPr="00860FF1">
        <w:rPr>
          <w:rFonts w:ascii="Arial" w:eastAsia="Times New Roman" w:hAnsi="Arial" w:cs="Arial"/>
          <w:w w:val="113"/>
          <w:sz w:val="22"/>
          <w:szCs w:val="22"/>
        </w:rPr>
        <w:t>дуз</w:t>
      </w:r>
      <w:r w:rsidRPr="00860FF1">
        <w:rPr>
          <w:rFonts w:ascii="Arial" w:eastAsia="Times New Roman" w:hAnsi="Arial" w:cs="Arial"/>
          <w:spacing w:val="-3"/>
          <w:w w:val="113"/>
          <w:sz w:val="22"/>
          <w:szCs w:val="22"/>
        </w:rPr>
        <w:t>м</w:t>
      </w:r>
      <w:r w:rsidRPr="00860FF1">
        <w:rPr>
          <w:rFonts w:ascii="Arial" w:eastAsia="Times New Roman" w:hAnsi="Arial" w:cs="Arial"/>
          <w:w w:val="113"/>
          <w:sz w:val="22"/>
          <w:szCs w:val="22"/>
        </w:rPr>
        <w:t xml:space="preserve">е </w:t>
      </w:r>
      <w:r w:rsidRPr="00860FF1">
        <w:rPr>
          <w:rFonts w:ascii="Arial" w:eastAsia="Times New Roman" w:hAnsi="Arial" w:cs="Arial"/>
          <w:spacing w:val="-4"/>
          <w:w w:val="113"/>
          <w:sz w:val="22"/>
          <w:szCs w:val="22"/>
        </w:rPr>
        <w:t>п</w:t>
      </w:r>
      <w:r w:rsidRPr="00860FF1">
        <w:rPr>
          <w:rFonts w:ascii="Arial" w:eastAsia="Times New Roman" w:hAnsi="Arial" w:cs="Arial"/>
          <w:spacing w:val="-3"/>
          <w:w w:val="113"/>
          <w:sz w:val="22"/>
          <w:szCs w:val="22"/>
        </w:rPr>
        <w:t>о</w:t>
      </w:r>
      <w:r w:rsidRPr="00860FF1">
        <w:rPr>
          <w:rFonts w:ascii="Arial" w:eastAsia="Times New Roman" w:hAnsi="Arial" w:cs="Arial"/>
          <w:w w:val="113"/>
          <w:sz w:val="22"/>
          <w:szCs w:val="22"/>
        </w:rPr>
        <w:t>тре</w:t>
      </w:r>
      <w:r w:rsidRPr="00860FF1">
        <w:rPr>
          <w:rFonts w:ascii="Arial" w:eastAsia="Times New Roman" w:hAnsi="Arial" w:cs="Arial"/>
          <w:spacing w:val="-3"/>
          <w:w w:val="113"/>
          <w:sz w:val="22"/>
          <w:szCs w:val="22"/>
        </w:rPr>
        <w:t>б</w:t>
      </w:r>
      <w:r w:rsidRPr="00860FF1">
        <w:rPr>
          <w:rFonts w:ascii="Arial" w:eastAsia="Times New Roman" w:hAnsi="Arial" w:cs="Arial"/>
          <w:w w:val="113"/>
          <w:sz w:val="22"/>
          <w:szCs w:val="22"/>
        </w:rPr>
        <w:t xml:space="preserve">не мере </w:t>
      </w:r>
      <w:r w:rsidRPr="00860FF1">
        <w:rPr>
          <w:rFonts w:ascii="Arial" w:eastAsia="Times New Roman" w:hAnsi="Arial" w:cs="Arial"/>
          <w:sz w:val="22"/>
          <w:szCs w:val="22"/>
        </w:rPr>
        <w:t>ли</w:t>
      </w:r>
      <w:r w:rsidRPr="00860FF1">
        <w:rPr>
          <w:rFonts w:ascii="Arial" w:eastAsia="Times New Roman" w:hAnsi="Arial" w:cs="Arial"/>
          <w:spacing w:val="2"/>
          <w:sz w:val="22"/>
          <w:szCs w:val="22"/>
        </w:rPr>
        <w:t>ч</w:t>
      </w:r>
      <w:r w:rsidRPr="00860FF1">
        <w:rPr>
          <w:rFonts w:ascii="Arial" w:eastAsia="Times New Roman" w:hAnsi="Arial" w:cs="Arial"/>
          <w:spacing w:val="-7"/>
          <w:sz w:val="22"/>
          <w:szCs w:val="22"/>
        </w:rPr>
        <w:t>н</w:t>
      </w:r>
      <w:r w:rsidRPr="00860FF1">
        <w:rPr>
          <w:rFonts w:ascii="Arial" w:eastAsia="Times New Roman" w:hAnsi="Arial" w:cs="Arial"/>
          <w:sz w:val="22"/>
          <w:szCs w:val="22"/>
        </w:rPr>
        <w:t xml:space="preserve">е  и </w:t>
      </w:r>
      <w:r w:rsidRPr="00860FF1">
        <w:rPr>
          <w:rFonts w:ascii="Arial" w:eastAsia="Times New Roman" w:hAnsi="Arial" w:cs="Arial"/>
          <w:w w:val="106"/>
          <w:sz w:val="22"/>
          <w:szCs w:val="22"/>
        </w:rPr>
        <w:t>о</w:t>
      </w:r>
      <w:r w:rsidRPr="00860FF1">
        <w:rPr>
          <w:rFonts w:ascii="Arial" w:eastAsia="Times New Roman" w:hAnsi="Arial" w:cs="Arial"/>
          <w:spacing w:val="-2"/>
          <w:w w:val="106"/>
          <w:sz w:val="22"/>
          <w:szCs w:val="22"/>
        </w:rPr>
        <w:t>п</w:t>
      </w:r>
      <w:r w:rsidRPr="00860FF1">
        <w:rPr>
          <w:rFonts w:ascii="Arial" w:eastAsia="Times New Roman" w:hAnsi="Arial" w:cs="Arial"/>
          <w:spacing w:val="-4"/>
          <w:w w:val="104"/>
          <w:sz w:val="22"/>
          <w:szCs w:val="22"/>
        </w:rPr>
        <w:t>ш</w:t>
      </w:r>
      <w:r w:rsidRPr="00860FF1">
        <w:rPr>
          <w:rFonts w:ascii="Arial" w:eastAsia="Times New Roman" w:hAnsi="Arial" w:cs="Arial"/>
          <w:spacing w:val="-5"/>
          <w:w w:val="105"/>
          <w:sz w:val="22"/>
          <w:szCs w:val="22"/>
        </w:rPr>
        <w:t>т</w:t>
      </w:r>
      <w:r w:rsidRPr="00860FF1">
        <w:rPr>
          <w:rFonts w:ascii="Arial" w:eastAsia="Times New Roman" w:hAnsi="Arial" w:cs="Arial"/>
          <w:w w:val="125"/>
          <w:sz w:val="22"/>
          <w:szCs w:val="22"/>
        </w:rPr>
        <w:t xml:space="preserve">е </w:t>
      </w:r>
      <w:r w:rsidRPr="00860FF1">
        <w:rPr>
          <w:rFonts w:ascii="Arial" w:eastAsia="Times New Roman" w:hAnsi="Arial" w:cs="Arial"/>
          <w:w w:val="111"/>
          <w:sz w:val="22"/>
          <w:szCs w:val="22"/>
        </w:rPr>
        <w:t>зашт</w:t>
      </w:r>
      <w:r w:rsidRPr="00860FF1">
        <w:rPr>
          <w:rFonts w:ascii="Arial" w:eastAsia="Times New Roman" w:hAnsi="Arial" w:cs="Arial"/>
          <w:spacing w:val="3"/>
          <w:w w:val="111"/>
          <w:sz w:val="22"/>
          <w:szCs w:val="22"/>
        </w:rPr>
        <w:t>и</w:t>
      </w:r>
      <w:r w:rsidRPr="00860FF1">
        <w:rPr>
          <w:rFonts w:ascii="Arial" w:eastAsia="Times New Roman" w:hAnsi="Arial" w:cs="Arial"/>
          <w:spacing w:val="-6"/>
          <w:w w:val="111"/>
          <w:sz w:val="22"/>
          <w:szCs w:val="22"/>
        </w:rPr>
        <w:t>т</w:t>
      </w:r>
      <w:r w:rsidRPr="00860FF1">
        <w:rPr>
          <w:rFonts w:ascii="Arial" w:eastAsia="Times New Roman" w:hAnsi="Arial" w:cs="Arial"/>
          <w:w w:val="111"/>
          <w:sz w:val="22"/>
          <w:szCs w:val="22"/>
        </w:rPr>
        <w:t xml:space="preserve">е </w:t>
      </w:r>
      <w:r w:rsidRPr="00860FF1">
        <w:rPr>
          <w:rFonts w:ascii="Arial" w:eastAsia="Times New Roman" w:hAnsi="Arial" w:cs="Arial"/>
          <w:sz w:val="22"/>
          <w:szCs w:val="22"/>
        </w:rPr>
        <w:t xml:space="preserve">и </w:t>
      </w:r>
      <w:r w:rsidRPr="00860FF1">
        <w:rPr>
          <w:rFonts w:ascii="Arial" w:eastAsia="Times New Roman" w:hAnsi="Arial" w:cs="Arial"/>
          <w:spacing w:val="-4"/>
          <w:sz w:val="22"/>
          <w:szCs w:val="22"/>
        </w:rPr>
        <w:t>с</w:t>
      </w:r>
      <w:r w:rsidRPr="00860FF1">
        <w:rPr>
          <w:rFonts w:ascii="Arial" w:eastAsia="Times New Roman" w:hAnsi="Arial" w:cs="Arial"/>
          <w:sz w:val="22"/>
          <w:szCs w:val="22"/>
        </w:rPr>
        <w:t>иг</w:t>
      </w:r>
      <w:r w:rsidRPr="00860FF1">
        <w:rPr>
          <w:rFonts w:ascii="Arial" w:eastAsia="Times New Roman" w:hAnsi="Arial" w:cs="Arial"/>
          <w:spacing w:val="-2"/>
          <w:sz w:val="22"/>
          <w:szCs w:val="22"/>
        </w:rPr>
        <w:t>у</w:t>
      </w:r>
      <w:r w:rsidRPr="00860FF1">
        <w:rPr>
          <w:rFonts w:ascii="Arial" w:eastAsia="Times New Roman" w:hAnsi="Arial" w:cs="Arial"/>
          <w:sz w:val="22"/>
          <w:szCs w:val="22"/>
        </w:rPr>
        <w:t>рнос</w:t>
      </w:r>
      <w:r w:rsidRPr="00860FF1">
        <w:rPr>
          <w:rFonts w:ascii="Arial" w:eastAsia="Times New Roman" w:hAnsi="Arial" w:cs="Arial"/>
          <w:spacing w:val="-3"/>
          <w:sz w:val="22"/>
          <w:szCs w:val="22"/>
        </w:rPr>
        <w:t>т</w:t>
      </w:r>
      <w:r w:rsidRPr="00860FF1">
        <w:rPr>
          <w:rFonts w:ascii="Arial" w:eastAsia="Times New Roman" w:hAnsi="Arial" w:cs="Arial"/>
          <w:sz w:val="22"/>
          <w:szCs w:val="22"/>
        </w:rPr>
        <w:t>и с</w:t>
      </w:r>
      <w:r w:rsidRPr="00860FF1">
        <w:rPr>
          <w:rFonts w:ascii="Arial" w:eastAsia="Times New Roman" w:hAnsi="Arial" w:cs="Arial"/>
          <w:spacing w:val="-4"/>
          <w:sz w:val="22"/>
          <w:szCs w:val="22"/>
        </w:rPr>
        <w:t>в</w:t>
      </w:r>
      <w:r w:rsidRPr="00860FF1">
        <w:rPr>
          <w:rFonts w:ascii="Arial" w:eastAsia="Times New Roman" w:hAnsi="Arial" w:cs="Arial"/>
          <w:sz w:val="22"/>
          <w:szCs w:val="22"/>
        </w:rPr>
        <w:t xml:space="preserve">ојих </w:t>
      </w:r>
      <w:r w:rsidRPr="00860FF1">
        <w:rPr>
          <w:rFonts w:ascii="Arial" w:eastAsia="Times New Roman" w:hAnsi="Arial" w:cs="Arial"/>
          <w:w w:val="110"/>
          <w:sz w:val="22"/>
          <w:szCs w:val="22"/>
        </w:rPr>
        <w:t>рад</w:t>
      </w:r>
      <w:r w:rsidRPr="00860FF1">
        <w:rPr>
          <w:rFonts w:ascii="Arial" w:eastAsia="Times New Roman" w:hAnsi="Arial" w:cs="Arial"/>
          <w:spacing w:val="-3"/>
          <w:w w:val="110"/>
          <w:sz w:val="22"/>
          <w:szCs w:val="22"/>
        </w:rPr>
        <w:t>н</w:t>
      </w:r>
      <w:r w:rsidRPr="00860FF1">
        <w:rPr>
          <w:rFonts w:ascii="Arial" w:eastAsia="Times New Roman" w:hAnsi="Arial" w:cs="Arial"/>
          <w:w w:val="110"/>
          <w:sz w:val="22"/>
          <w:szCs w:val="22"/>
        </w:rPr>
        <w:t>и</w:t>
      </w:r>
      <w:r w:rsidRPr="00860FF1">
        <w:rPr>
          <w:rFonts w:ascii="Arial" w:eastAsia="Times New Roman" w:hAnsi="Arial" w:cs="Arial"/>
          <w:spacing w:val="5"/>
          <w:w w:val="110"/>
          <w:sz w:val="22"/>
          <w:szCs w:val="22"/>
        </w:rPr>
        <w:t>к</w:t>
      </w:r>
      <w:r w:rsidRPr="00860FF1">
        <w:rPr>
          <w:rFonts w:ascii="Arial" w:eastAsia="Times New Roman" w:hAnsi="Arial" w:cs="Arial"/>
          <w:w w:val="110"/>
          <w:sz w:val="22"/>
          <w:szCs w:val="22"/>
        </w:rPr>
        <w:t xml:space="preserve">а </w:t>
      </w:r>
      <w:r w:rsidRPr="00860FF1">
        <w:rPr>
          <w:rFonts w:ascii="Arial" w:eastAsia="Times New Roman" w:hAnsi="Arial" w:cs="Arial"/>
          <w:sz w:val="22"/>
          <w:szCs w:val="22"/>
        </w:rPr>
        <w:t xml:space="preserve">и </w:t>
      </w:r>
      <w:r w:rsidRPr="00860FF1">
        <w:rPr>
          <w:rFonts w:ascii="Arial" w:eastAsia="Times New Roman" w:hAnsi="Arial" w:cs="Arial"/>
          <w:spacing w:val="-4"/>
          <w:sz w:val="22"/>
          <w:szCs w:val="22"/>
        </w:rPr>
        <w:t>т</w:t>
      </w:r>
      <w:r w:rsidRPr="00860FF1">
        <w:rPr>
          <w:rFonts w:ascii="Arial" w:eastAsia="Times New Roman" w:hAnsi="Arial" w:cs="Arial"/>
          <w:sz w:val="22"/>
          <w:szCs w:val="22"/>
        </w:rPr>
        <w:t>рећ</w:t>
      </w:r>
      <w:r w:rsidRPr="00860FF1">
        <w:rPr>
          <w:rFonts w:ascii="Arial" w:eastAsia="Times New Roman" w:hAnsi="Arial" w:cs="Arial"/>
          <w:spacing w:val="3"/>
          <w:sz w:val="22"/>
          <w:szCs w:val="22"/>
        </w:rPr>
        <w:t>и</w:t>
      </w:r>
      <w:r w:rsidRPr="00860FF1">
        <w:rPr>
          <w:rFonts w:ascii="Arial" w:eastAsia="Times New Roman" w:hAnsi="Arial" w:cs="Arial"/>
          <w:sz w:val="22"/>
          <w:szCs w:val="22"/>
        </w:rPr>
        <w:t xml:space="preserve">х лица </w:t>
      </w:r>
      <w:r w:rsidRPr="00860FF1">
        <w:rPr>
          <w:rFonts w:ascii="Arial" w:eastAsia="Times New Roman" w:hAnsi="Arial" w:cs="Arial"/>
          <w:spacing w:val="-4"/>
          <w:sz w:val="22"/>
          <w:szCs w:val="22"/>
        </w:rPr>
        <w:t>т</w:t>
      </w:r>
      <w:r w:rsidRPr="00860FF1">
        <w:rPr>
          <w:rFonts w:ascii="Arial" w:eastAsia="Times New Roman" w:hAnsi="Arial" w:cs="Arial"/>
          <w:spacing w:val="-3"/>
          <w:sz w:val="22"/>
          <w:szCs w:val="22"/>
        </w:rPr>
        <w:t>о</w:t>
      </w:r>
      <w:r w:rsidRPr="00860FF1">
        <w:rPr>
          <w:rFonts w:ascii="Arial" w:eastAsia="Times New Roman" w:hAnsi="Arial" w:cs="Arial"/>
          <w:spacing w:val="4"/>
          <w:sz w:val="22"/>
          <w:szCs w:val="22"/>
        </w:rPr>
        <w:t>к</w:t>
      </w:r>
      <w:r w:rsidRPr="00860FF1">
        <w:rPr>
          <w:rFonts w:ascii="Arial" w:eastAsia="Times New Roman" w:hAnsi="Arial" w:cs="Arial"/>
          <w:spacing w:val="-3"/>
          <w:sz w:val="22"/>
          <w:szCs w:val="22"/>
        </w:rPr>
        <w:t>о</w:t>
      </w:r>
      <w:r w:rsidRPr="00860FF1">
        <w:rPr>
          <w:rFonts w:ascii="Arial" w:eastAsia="Times New Roman" w:hAnsi="Arial" w:cs="Arial"/>
          <w:sz w:val="22"/>
          <w:szCs w:val="22"/>
        </w:rPr>
        <w:t xml:space="preserve">м </w:t>
      </w:r>
      <w:r w:rsidRPr="00860FF1">
        <w:rPr>
          <w:rFonts w:ascii="Arial" w:eastAsia="Times New Roman" w:hAnsi="Arial" w:cs="Arial"/>
          <w:w w:val="114"/>
          <w:sz w:val="22"/>
          <w:szCs w:val="22"/>
        </w:rPr>
        <w:t>из</w:t>
      </w:r>
      <w:r w:rsidRPr="00860FF1">
        <w:rPr>
          <w:rFonts w:ascii="Arial" w:eastAsia="Times New Roman" w:hAnsi="Arial" w:cs="Arial"/>
          <w:spacing w:val="-7"/>
          <w:w w:val="114"/>
          <w:sz w:val="22"/>
          <w:szCs w:val="22"/>
        </w:rPr>
        <w:t>в</w:t>
      </w:r>
      <w:r w:rsidRPr="00860FF1">
        <w:rPr>
          <w:rFonts w:ascii="Arial" w:eastAsia="Times New Roman" w:hAnsi="Arial" w:cs="Arial"/>
          <w:spacing w:val="-3"/>
          <w:w w:val="114"/>
          <w:sz w:val="22"/>
          <w:szCs w:val="22"/>
        </w:rPr>
        <w:t>о</w:t>
      </w:r>
      <w:r w:rsidRPr="00860FF1">
        <w:rPr>
          <w:rFonts w:ascii="Arial" w:eastAsia="Times New Roman" w:hAnsi="Arial" w:cs="Arial"/>
          <w:w w:val="114"/>
          <w:sz w:val="22"/>
          <w:szCs w:val="22"/>
        </w:rPr>
        <w:t>ђ</w:t>
      </w:r>
      <w:r w:rsidRPr="00860FF1">
        <w:rPr>
          <w:rFonts w:ascii="Arial" w:eastAsia="Times New Roman" w:hAnsi="Arial" w:cs="Arial"/>
          <w:spacing w:val="5"/>
          <w:w w:val="114"/>
          <w:sz w:val="22"/>
          <w:szCs w:val="22"/>
        </w:rPr>
        <w:t>е</w:t>
      </w:r>
      <w:r w:rsidRPr="00860FF1">
        <w:rPr>
          <w:rFonts w:ascii="Arial" w:eastAsia="Times New Roman" w:hAnsi="Arial" w:cs="Arial"/>
          <w:w w:val="114"/>
          <w:sz w:val="22"/>
          <w:szCs w:val="22"/>
        </w:rPr>
        <w:t xml:space="preserve">ња </w:t>
      </w:r>
      <w:r w:rsidRPr="00860FF1">
        <w:rPr>
          <w:rFonts w:ascii="Arial" w:eastAsia="Times New Roman" w:hAnsi="Arial" w:cs="Arial"/>
          <w:w w:val="115"/>
          <w:sz w:val="22"/>
          <w:szCs w:val="22"/>
        </w:rPr>
        <w:t>рад</w:t>
      </w:r>
      <w:r w:rsidRPr="00860FF1">
        <w:rPr>
          <w:rFonts w:ascii="Arial" w:eastAsia="Times New Roman" w:hAnsi="Arial" w:cs="Arial"/>
          <w:spacing w:val="3"/>
          <w:w w:val="115"/>
          <w:sz w:val="22"/>
          <w:szCs w:val="22"/>
        </w:rPr>
        <w:t>о</w:t>
      </w:r>
      <w:r w:rsidRPr="00860FF1">
        <w:rPr>
          <w:rFonts w:ascii="Arial" w:eastAsia="Times New Roman" w:hAnsi="Arial" w:cs="Arial"/>
          <w:spacing w:val="-7"/>
          <w:w w:val="112"/>
          <w:sz w:val="22"/>
          <w:szCs w:val="22"/>
        </w:rPr>
        <w:t>в</w:t>
      </w:r>
      <w:r w:rsidRPr="00860FF1">
        <w:rPr>
          <w:rFonts w:ascii="Arial" w:eastAsia="Times New Roman" w:hAnsi="Arial" w:cs="Arial"/>
          <w:w w:val="120"/>
          <w:sz w:val="22"/>
          <w:szCs w:val="22"/>
        </w:rPr>
        <w:t>а.</w:t>
      </w:r>
    </w:p>
    <w:p w:rsidR="00811234" w:rsidRPr="00860FF1" w:rsidRDefault="00811234" w:rsidP="004F12D2">
      <w:pPr>
        <w:widowControl w:val="0"/>
        <w:autoSpaceDE w:val="0"/>
        <w:autoSpaceDN w:val="0"/>
        <w:adjustRightInd w:val="0"/>
        <w:spacing w:line="240" w:lineRule="auto"/>
        <w:ind w:right="20" w:firstLine="720"/>
        <w:jc w:val="both"/>
        <w:rPr>
          <w:rFonts w:ascii="Arial" w:eastAsia="Times New Roman" w:hAnsi="Arial" w:cs="Arial"/>
          <w:sz w:val="22"/>
          <w:szCs w:val="22"/>
        </w:rPr>
      </w:pPr>
      <w:r w:rsidRPr="00860FF1">
        <w:rPr>
          <w:rFonts w:ascii="Arial" w:eastAsia="Times New Roman" w:hAnsi="Arial" w:cs="Arial"/>
          <w:spacing w:val="-11"/>
          <w:sz w:val="22"/>
          <w:szCs w:val="22"/>
        </w:rPr>
        <w:t>У</w:t>
      </w:r>
      <w:r w:rsidRPr="00860FF1">
        <w:rPr>
          <w:rFonts w:ascii="Arial" w:eastAsia="Times New Roman" w:hAnsi="Arial" w:cs="Arial"/>
          <w:spacing w:val="4"/>
          <w:sz w:val="22"/>
          <w:szCs w:val="22"/>
        </w:rPr>
        <w:t>к</w:t>
      </w:r>
      <w:r w:rsidRPr="00860FF1">
        <w:rPr>
          <w:rFonts w:ascii="Arial" w:eastAsia="Times New Roman" w:hAnsi="Arial" w:cs="Arial"/>
          <w:spacing w:val="-3"/>
          <w:sz w:val="22"/>
          <w:szCs w:val="22"/>
        </w:rPr>
        <w:t>о</w:t>
      </w:r>
      <w:r w:rsidRPr="00860FF1">
        <w:rPr>
          <w:rFonts w:ascii="Arial" w:eastAsia="Times New Roman" w:hAnsi="Arial" w:cs="Arial"/>
          <w:spacing w:val="-4"/>
          <w:sz w:val="22"/>
          <w:szCs w:val="22"/>
        </w:rPr>
        <w:t>л</w:t>
      </w:r>
      <w:r w:rsidRPr="00860FF1">
        <w:rPr>
          <w:rFonts w:ascii="Arial" w:eastAsia="Times New Roman" w:hAnsi="Arial" w:cs="Arial"/>
          <w:sz w:val="22"/>
          <w:szCs w:val="22"/>
        </w:rPr>
        <w:t xml:space="preserve">ико  </w:t>
      </w:r>
      <w:r w:rsidRPr="00860FF1">
        <w:rPr>
          <w:rFonts w:ascii="Arial" w:eastAsia="Times New Roman" w:hAnsi="Arial" w:cs="Arial"/>
          <w:w w:val="113"/>
          <w:sz w:val="22"/>
          <w:szCs w:val="22"/>
        </w:rPr>
        <w:t>Из</w:t>
      </w:r>
      <w:r w:rsidRPr="00860FF1">
        <w:rPr>
          <w:rFonts w:ascii="Arial" w:eastAsia="Times New Roman" w:hAnsi="Arial" w:cs="Arial"/>
          <w:spacing w:val="-9"/>
          <w:w w:val="113"/>
          <w:sz w:val="22"/>
          <w:szCs w:val="22"/>
        </w:rPr>
        <w:t>в</w:t>
      </w:r>
      <w:r w:rsidRPr="00860FF1">
        <w:rPr>
          <w:rFonts w:ascii="Arial" w:eastAsia="Times New Roman" w:hAnsi="Arial" w:cs="Arial"/>
          <w:w w:val="113"/>
          <w:sz w:val="22"/>
          <w:szCs w:val="22"/>
        </w:rPr>
        <w:t>ођ</w:t>
      </w:r>
      <w:r w:rsidRPr="00860FF1">
        <w:rPr>
          <w:rFonts w:ascii="Arial" w:eastAsia="Times New Roman" w:hAnsi="Arial" w:cs="Arial"/>
          <w:spacing w:val="-3"/>
          <w:w w:val="113"/>
          <w:sz w:val="22"/>
          <w:szCs w:val="22"/>
        </w:rPr>
        <w:t>а</w:t>
      </w:r>
      <w:r w:rsidRPr="00860FF1">
        <w:rPr>
          <w:rFonts w:ascii="Arial" w:eastAsia="Times New Roman" w:hAnsi="Arial" w:cs="Arial"/>
          <w:w w:val="113"/>
          <w:sz w:val="22"/>
          <w:szCs w:val="22"/>
        </w:rPr>
        <w:t xml:space="preserve">ч </w:t>
      </w:r>
      <w:r w:rsidRPr="00860FF1">
        <w:rPr>
          <w:rFonts w:ascii="Arial" w:eastAsia="Times New Roman" w:hAnsi="Arial" w:cs="Arial"/>
          <w:sz w:val="22"/>
          <w:szCs w:val="22"/>
        </w:rPr>
        <w:t>не из</w:t>
      </w:r>
      <w:r w:rsidRPr="00860FF1">
        <w:rPr>
          <w:rFonts w:ascii="Arial" w:eastAsia="Times New Roman" w:hAnsi="Arial" w:cs="Arial"/>
          <w:spacing w:val="-6"/>
          <w:sz w:val="22"/>
          <w:szCs w:val="22"/>
        </w:rPr>
        <w:t>в</w:t>
      </w:r>
      <w:r w:rsidRPr="00860FF1">
        <w:rPr>
          <w:rFonts w:ascii="Arial" w:eastAsia="Times New Roman" w:hAnsi="Arial" w:cs="Arial"/>
          <w:sz w:val="22"/>
          <w:szCs w:val="22"/>
        </w:rPr>
        <w:t>р</w:t>
      </w:r>
      <w:r w:rsidRPr="00860FF1">
        <w:rPr>
          <w:rFonts w:ascii="Arial" w:eastAsia="Times New Roman" w:hAnsi="Arial" w:cs="Arial"/>
          <w:spacing w:val="3"/>
          <w:sz w:val="22"/>
          <w:szCs w:val="22"/>
        </w:rPr>
        <w:t>ш</w:t>
      </w:r>
      <w:r w:rsidRPr="00860FF1">
        <w:rPr>
          <w:rFonts w:ascii="Arial" w:eastAsia="Times New Roman" w:hAnsi="Arial" w:cs="Arial"/>
          <w:sz w:val="22"/>
          <w:szCs w:val="22"/>
        </w:rPr>
        <w:t xml:space="preserve">и </w:t>
      </w:r>
      <w:r w:rsidRPr="00860FF1">
        <w:rPr>
          <w:rFonts w:ascii="Arial" w:eastAsia="Times New Roman" w:hAnsi="Arial" w:cs="Arial"/>
          <w:w w:val="118"/>
          <w:sz w:val="22"/>
          <w:szCs w:val="22"/>
        </w:rPr>
        <w:t>о</w:t>
      </w:r>
      <w:r w:rsidRPr="00860FF1">
        <w:rPr>
          <w:rFonts w:ascii="Arial" w:eastAsia="Times New Roman" w:hAnsi="Arial" w:cs="Arial"/>
          <w:spacing w:val="-5"/>
          <w:w w:val="118"/>
          <w:sz w:val="22"/>
          <w:szCs w:val="22"/>
        </w:rPr>
        <w:t>б</w:t>
      </w:r>
      <w:r w:rsidRPr="00860FF1">
        <w:rPr>
          <w:rFonts w:ascii="Arial" w:eastAsia="Times New Roman" w:hAnsi="Arial" w:cs="Arial"/>
          <w:w w:val="118"/>
          <w:sz w:val="22"/>
          <w:szCs w:val="22"/>
        </w:rPr>
        <w:t>а</w:t>
      </w:r>
      <w:r w:rsidRPr="00860FF1">
        <w:rPr>
          <w:rFonts w:ascii="Arial" w:eastAsia="Times New Roman" w:hAnsi="Arial" w:cs="Arial"/>
          <w:spacing w:val="-6"/>
          <w:w w:val="118"/>
          <w:sz w:val="22"/>
          <w:szCs w:val="22"/>
        </w:rPr>
        <w:t>в</w:t>
      </w:r>
      <w:r w:rsidRPr="00860FF1">
        <w:rPr>
          <w:rFonts w:ascii="Arial" w:eastAsia="Times New Roman" w:hAnsi="Arial" w:cs="Arial"/>
          <w:spacing w:val="-4"/>
          <w:w w:val="118"/>
          <w:sz w:val="22"/>
          <w:szCs w:val="22"/>
        </w:rPr>
        <w:t>е</w:t>
      </w:r>
      <w:r w:rsidRPr="00860FF1">
        <w:rPr>
          <w:rFonts w:ascii="Arial" w:eastAsia="Times New Roman" w:hAnsi="Arial" w:cs="Arial"/>
          <w:spacing w:val="-6"/>
          <w:w w:val="118"/>
          <w:sz w:val="22"/>
          <w:szCs w:val="22"/>
        </w:rPr>
        <w:t>з</w:t>
      </w:r>
      <w:r w:rsidRPr="00860FF1">
        <w:rPr>
          <w:rFonts w:ascii="Arial" w:eastAsia="Times New Roman" w:hAnsi="Arial" w:cs="Arial"/>
          <w:w w:val="118"/>
          <w:sz w:val="22"/>
          <w:szCs w:val="22"/>
        </w:rPr>
        <w:t xml:space="preserve">е </w:t>
      </w:r>
      <w:r w:rsidRPr="00860FF1">
        <w:rPr>
          <w:rFonts w:ascii="Arial" w:eastAsia="Times New Roman" w:hAnsi="Arial" w:cs="Arial"/>
          <w:sz w:val="22"/>
          <w:szCs w:val="22"/>
        </w:rPr>
        <w:t xml:space="preserve">из </w:t>
      </w:r>
      <w:r w:rsidRPr="00860FF1">
        <w:rPr>
          <w:rFonts w:ascii="Arial" w:eastAsia="Times New Roman" w:hAnsi="Arial" w:cs="Arial"/>
          <w:w w:val="116"/>
          <w:sz w:val="22"/>
          <w:szCs w:val="22"/>
        </w:rPr>
        <w:t>с</w:t>
      </w:r>
      <w:r w:rsidRPr="00860FF1">
        <w:rPr>
          <w:rFonts w:ascii="Arial" w:eastAsia="Times New Roman" w:hAnsi="Arial" w:cs="Arial"/>
          <w:spacing w:val="-6"/>
          <w:w w:val="116"/>
          <w:sz w:val="22"/>
          <w:szCs w:val="22"/>
        </w:rPr>
        <w:t>т</w:t>
      </w:r>
      <w:r w:rsidRPr="00860FF1">
        <w:rPr>
          <w:rFonts w:ascii="Arial" w:eastAsia="Times New Roman" w:hAnsi="Arial" w:cs="Arial"/>
          <w:w w:val="116"/>
          <w:sz w:val="22"/>
          <w:szCs w:val="22"/>
        </w:rPr>
        <w:t>а</w:t>
      </w:r>
      <w:r w:rsidRPr="00860FF1">
        <w:rPr>
          <w:rFonts w:ascii="Arial" w:eastAsia="Times New Roman" w:hAnsi="Arial" w:cs="Arial"/>
          <w:spacing w:val="-6"/>
          <w:w w:val="116"/>
          <w:sz w:val="22"/>
          <w:szCs w:val="22"/>
        </w:rPr>
        <w:t>в</w:t>
      </w:r>
      <w:r w:rsidRPr="00860FF1">
        <w:rPr>
          <w:rFonts w:ascii="Arial" w:eastAsia="Times New Roman" w:hAnsi="Arial" w:cs="Arial"/>
          <w:w w:val="116"/>
          <w:sz w:val="22"/>
          <w:szCs w:val="22"/>
        </w:rPr>
        <w:t xml:space="preserve">а </w:t>
      </w:r>
      <w:r w:rsidRPr="00860FF1">
        <w:rPr>
          <w:rFonts w:ascii="Arial" w:eastAsia="Times New Roman" w:hAnsi="Arial" w:cs="Arial"/>
          <w:sz w:val="22"/>
          <w:szCs w:val="22"/>
        </w:rPr>
        <w:t>1. и 2. о</w:t>
      </w:r>
      <w:r w:rsidRPr="00860FF1">
        <w:rPr>
          <w:rFonts w:ascii="Arial" w:eastAsia="Times New Roman" w:hAnsi="Arial" w:cs="Arial"/>
          <w:spacing w:val="-5"/>
          <w:sz w:val="22"/>
          <w:szCs w:val="22"/>
        </w:rPr>
        <w:t>в</w:t>
      </w:r>
      <w:r w:rsidRPr="00860FF1">
        <w:rPr>
          <w:rFonts w:ascii="Arial" w:eastAsia="Times New Roman" w:hAnsi="Arial" w:cs="Arial"/>
          <w:sz w:val="22"/>
          <w:szCs w:val="22"/>
        </w:rPr>
        <w:t xml:space="preserve">ог </w:t>
      </w:r>
      <w:r w:rsidRPr="00860FF1">
        <w:rPr>
          <w:rFonts w:ascii="Arial" w:eastAsia="Times New Roman" w:hAnsi="Arial" w:cs="Arial"/>
          <w:w w:val="110"/>
          <w:sz w:val="22"/>
          <w:szCs w:val="22"/>
        </w:rPr>
        <w:t>ч</w:t>
      </w:r>
      <w:r w:rsidRPr="00860FF1">
        <w:rPr>
          <w:rFonts w:ascii="Arial" w:eastAsia="Times New Roman" w:hAnsi="Arial" w:cs="Arial"/>
          <w:spacing w:val="-4"/>
          <w:w w:val="110"/>
          <w:sz w:val="22"/>
          <w:szCs w:val="22"/>
        </w:rPr>
        <w:t>л</w:t>
      </w:r>
      <w:r w:rsidRPr="00860FF1">
        <w:rPr>
          <w:rFonts w:ascii="Arial" w:eastAsia="Times New Roman" w:hAnsi="Arial" w:cs="Arial"/>
          <w:w w:val="110"/>
          <w:sz w:val="22"/>
          <w:szCs w:val="22"/>
        </w:rPr>
        <w:t>ана, п</w:t>
      </w:r>
      <w:r w:rsidRPr="00860FF1">
        <w:rPr>
          <w:rFonts w:ascii="Arial" w:eastAsia="Times New Roman" w:hAnsi="Arial" w:cs="Arial"/>
          <w:spacing w:val="-2"/>
          <w:w w:val="110"/>
          <w:sz w:val="22"/>
          <w:szCs w:val="22"/>
        </w:rPr>
        <w:t>р</w:t>
      </w:r>
      <w:r w:rsidRPr="00860FF1">
        <w:rPr>
          <w:rFonts w:ascii="Arial" w:eastAsia="Times New Roman" w:hAnsi="Arial" w:cs="Arial"/>
          <w:w w:val="110"/>
          <w:sz w:val="22"/>
          <w:szCs w:val="22"/>
        </w:rPr>
        <w:t>изнаје иск</w:t>
      </w:r>
      <w:r w:rsidRPr="00860FF1">
        <w:rPr>
          <w:rFonts w:ascii="Arial" w:eastAsia="Times New Roman" w:hAnsi="Arial" w:cs="Arial"/>
          <w:spacing w:val="-3"/>
          <w:w w:val="110"/>
          <w:sz w:val="22"/>
          <w:szCs w:val="22"/>
        </w:rPr>
        <w:t>љ</w:t>
      </w:r>
      <w:r w:rsidRPr="00860FF1">
        <w:rPr>
          <w:rFonts w:ascii="Arial" w:eastAsia="Times New Roman" w:hAnsi="Arial" w:cs="Arial"/>
          <w:w w:val="103"/>
          <w:sz w:val="22"/>
          <w:szCs w:val="22"/>
        </w:rPr>
        <w:t>уч</w:t>
      </w:r>
      <w:r w:rsidRPr="00860FF1">
        <w:rPr>
          <w:rFonts w:ascii="Arial" w:eastAsia="Times New Roman" w:hAnsi="Arial" w:cs="Arial"/>
          <w:spacing w:val="-3"/>
          <w:w w:val="103"/>
          <w:sz w:val="22"/>
          <w:szCs w:val="22"/>
        </w:rPr>
        <w:t>и</w:t>
      </w:r>
      <w:r w:rsidRPr="00860FF1">
        <w:rPr>
          <w:rFonts w:ascii="Arial" w:eastAsia="Times New Roman" w:hAnsi="Arial" w:cs="Arial"/>
          <w:spacing w:val="-7"/>
          <w:w w:val="112"/>
          <w:sz w:val="22"/>
          <w:szCs w:val="22"/>
        </w:rPr>
        <w:t>в</w:t>
      </w:r>
      <w:r w:rsidRPr="00860FF1">
        <w:rPr>
          <w:rFonts w:ascii="Arial" w:eastAsia="Times New Roman" w:hAnsi="Arial" w:cs="Arial"/>
          <w:sz w:val="22"/>
          <w:szCs w:val="22"/>
        </w:rPr>
        <w:t>у пр</w:t>
      </w:r>
      <w:r w:rsidRPr="00860FF1">
        <w:rPr>
          <w:rFonts w:ascii="Arial" w:eastAsia="Times New Roman" w:hAnsi="Arial" w:cs="Arial"/>
          <w:spacing w:val="4"/>
          <w:sz w:val="22"/>
          <w:szCs w:val="22"/>
        </w:rPr>
        <w:t>е</w:t>
      </w:r>
      <w:r w:rsidRPr="00860FF1">
        <w:rPr>
          <w:rFonts w:ascii="Arial" w:eastAsia="Times New Roman" w:hAnsi="Arial" w:cs="Arial"/>
          <w:spacing w:val="-6"/>
          <w:sz w:val="22"/>
          <w:szCs w:val="22"/>
        </w:rPr>
        <w:t>к</w:t>
      </w:r>
      <w:r w:rsidRPr="00860FF1">
        <w:rPr>
          <w:rFonts w:ascii="Arial" w:eastAsia="Times New Roman" w:hAnsi="Arial" w:cs="Arial"/>
          <w:sz w:val="22"/>
          <w:szCs w:val="22"/>
        </w:rPr>
        <w:t>р</w:t>
      </w:r>
      <w:r w:rsidRPr="00860FF1">
        <w:rPr>
          <w:rFonts w:ascii="Arial" w:eastAsia="Times New Roman" w:hAnsi="Arial" w:cs="Arial"/>
          <w:spacing w:val="3"/>
          <w:sz w:val="22"/>
          <w:szCs w:val="22"/>
        </w:rPr>
        <w:t>ш</w:t>
      </w:r>
      <w:r w:rsidRPr="00860FF1">
        <w:rPr>
          <w:rFonts w:ascii="Arial" w:eastAsia="Times New Roman" w:hAnsi="Arial" w:cs="Arial"/>
          <w:sz w:val="22"/>
          <w:szCs w:val="22"/>
        </w:rPr>
        <w:t xml:space="preserve">ајну и </w:t>
      </w:r>
      <w:r w:rsidRPr="00860FF1">
        <w:rPr>
          <w:rFonts w:ascii="Arial" w:eastAsia="Times New Roman" w:hAnsi="Arial" w:cs="Arial"/>
          <w:spacing w:val="-6"/>
          <w:sz w:val="22"/>
          <w:szCs w:val="22"/>
        </w:rPr>
        <w:t>к</w:t>
      </w:r>
      <w:r w:rsidRPr="00860FF1">
        <w:rPr>
          <w:rFonts w:ascii="Arial" w:eastAsia="Times New Roman" w:hAnsi="Arial" w:cs="Arial"/>
          <w:sz w:val="22"/>
          <w:szCs w:val="22"/>
        </w:rPr>
        <w:t>р</w:t>
      </w:r>
      <w:r w:rsidRPr="00860FF1">
        <w:rPr>
          <w:rFonts w:ascii="Arial" w:eastAsia="Times New Roman" w:hAnsi="Arial" w:cs="Arial"/>
          <w:spacing w:val="3"/>
          <w:sz w:val="22"/>
          <w:szCs w:val="22"/>
        </w:rPr>
        <w:t>и</w:t>
      </w:r>
      <w:r w:rsidRPr="00860FF1">
        <w:rPr>
          <w:rFonts w:ascii="Arial" w:eastAsia="Times New Roman" w:hAnsi="Arial" w:cs="Arial"/>
          <w:sz w:val="22"/>
          <w:szCs w:val="22"/>
        </w:rPr>
        <w:t xml:space="preserve">вичну </w:t>
      </w:r>
      <w:r w:rsidRPr="00860FF1">
        <w:rPr>
          <w:rFonts w:ascii="Arial" w:eastAsia="Times New Roman" w:hAnsi="Arial" w:cs="Arial"/>
          <w:spacing w:val="-3"/>
          <w:w w:val="108"/>
          <w:sz w:val="22"/>
          <w:szCs w:val="22"/>
        </w:rPr>
        <w:t>о</w:t>
      </w:r>
      <w:r w:rsidRPr="00860FF1">
        <w:rPr>
          <w:rFonts w:ascii="Arial" w:eastAsia="Times New Roman" w:hAnsi="Arial" w:cs="Arial"/>
          <w:w w:val="108"/>
          <w:sz w:val="22"/>
          <w:szCs w:val="22"/>
        </w:rPr>
        <w:t>д</w:t>
      </w:r>
      <w:r w:rsidRPr="00860FF1">
        <w:rPr>
          <w:rFonts w:ascii="Arial" w:eastAsia="Times New Roman" w:hAnsi="Arial" w:cs="Arial"/>
          <w:spacing w:val="-9"/>
          <w:w w:val="108"/>
          <w:sz w:val="22"/>
          <w:szCs w:val="22"/>
        </w:rPr>
        <w:t>г</w:t>
      </w:r>
      <w:r w:rsidRPr="00860FF1">
        <w:rPr>
          <w:rFonts w:ascii="Arial" w:eastAsia="Times New Roman" w:hAnsi="Arial" w:cs="Arial"/>
          <w:w w:val="108"/>
          <w:sz w:val="22"/>
          <w:szCs w:val="22"/>
        </w:rPr>
        <w:t>о</w:t>
      </w:r>
      <w:r w:rsidRPr="00860FF1">
        <w:rPr>
          <w:rFonts w:ascii="Arial" w:eastAsia="Times New Roman" w:hAnsi="Arial" w:cs="Arial"/>
          <w:spacing w:val="-5"/>
          <w:w w:val="108"/>
          <w:sz w:val="22"/>
          <w:szCs w:val="22"/>
        </w:rPr>
        <w:t>в</w:t>
      </w:r>
      <w:r w:rsidRPr="00860FF1">
        <w:rPr>
          <w:rFonts w:ascii="Arial" w:eastAsia="Times New Roman" w:hAnsi="Arial" w:cs="Arial"/>
          <w:w w:val="108"/>
          <w:sz w:val="22"/>
          <w:szCs w:val="22"/>
        </w:rPr>
        <w:t>о</w:t>
      </w:r>
      <w:r w:rsidRPr="00860FF1">
        <w:rPr>
          <w:rFonts w:ascii="Arial" w:eastAsia="Times New Roman" w:hAnsi="Arial" w:cs="Arial"/>
          <w:spacing w:val="4"/>
          <w:w w:val="108"/>
          <w:sz w:val="22"/>
          <w:szCs w:val="22"/>
        </w:rPr>
        <w:t>р</w:t>
      </w:r>
      <w:r w:rsidRPr="00860FF1">
        <w:rPr>
          <w:rFonts w:ascii="Arial" w:eastAsia="Times New Roman" w:hAnsi="Arial" w:cs="Arial"/>
          <w:w w:val="108"/>
          <w:sz w:val="22"/>
          <w:szCs w:val="22"/>
        </w:rPr>
        <w:t xml:space="preserve">ност </w:t>
      </w:r>
      <w:r w:rsidRPr="00860FF1">
        <w:rPr>
          <w:rFonts w:ascii="Arial" w:eastAsia="Times New Roman" w:hAnsi="Arial" w:cs="Arial"/>
          <w:sz w:val="22"/>
          <w:szCs w:val="22"/>
        </w:rPr>
        <w:t>и ј</w:t>
      </w:r>
      <w:r w:rsidRPr="00860FF1">
        <w:rPr>
          <w:rFonts w:ascii="Arial" w:eastAsia="Times New Roman" w:hAnsi="Arial" w:cs="Arial"/>
          <w:spacing w:val="-4"/>
          <w:sz w:val="22"/>
          <w:szCs w:val="22"/>
        </w:rPr>
        <w:t>е</w:t>
      </w:r>
      <w:r w:rsidRPr="00860FF1">
        <w:rPr>
          <w:rFonts w:ascii="Arial" w:eastAsia="Times New Roman" w:hAnsi="Arial" w:cs="Arial"/>
          <w:sz w:val="22"/>
          <w:szCs w:val="22"/>
        </w:rPr>
        <w:t>ди</w:t>
      </w:r>
      <w:r w:rsidRPr="00860FF1">
        <w:rPr>
          <w:rFonts w:ascii="Arial" w:eastAsia="Times New Roman" w:hAnsi="Arial" w:cs="Arial"/>
          <w:spacing w:val="-4"/>
          <w:sz w:val="22"/>
          <w:szCs w:val="22"/>
        </w:rPr>
        <w:t>н</w:t>
      </w:r>
      <w:r w:rsidRPr="00860FF1">
        <w:rPr>
          <w:rFonts w:ascii="Arial" w:eastAsia="Times New Roman" w:hAnsi="Arial" w:cs="Arial"/>
          <w:sz w:val="22"/>
          <w:szCs w:val="22"/>
        </w:rPr>
        <w:t xml:space="preserve">и сноси </w:t>
      </w:r>
      <w:r w:rsidRPr="00860FF1">
        <w:rPr>
          <w:rFonts w:ascii="Arial" w:eastAsia="Times New Roman" w:hAnsi="Arial" w:cs="Arial"/>
          <w:w w:val="109"/>
          <w:sz w:val="22"/>
          <w:szCs w:val="22"/>
        </w:rPr>
        <w:t>на</w:t>
      </w:r>
      <w:r w:rsidRPr="00860FF1">
        <w:rPr>
          <w:rFonts w:ascii="Arial" w:eastAsia="Times New Roman" w:hAnsi="Arial" w:cs="Arial"/>
          <w:spacing w:val="-4"/>
          <w:w w:val="109"/>
          <w:sz w:val="22"/>
          <w:szCs w:val="22"/>
        </w:rPr>
        <w:t>д</w:t>
      </w:r>
      <w:r w:rsidRPr="00860FF1">
        <w:rPr>
          <w:rFonts w:ascii="Arial" w:eastAsia="Times New Roman" w:hAnsi="Arial" w:cs="Arial"/>
          <w:w w:val="109"/>
          <w:sz w:val="22"/>
          <w:szCs w:val="22"/>
        </w:rPr>
        <w:t xml:space="preserve">окнаду </w:t>
      </w:r>
      <w:r w:rsidRPr="00860FF1">
        <w:rPr>
          <w:rFonts w:ascii="Arial" w:eastAsia="Times New Roman" w:hAnsi="Arial" w:cs="Arial"/>
          <w:spacing w:val="-5"/>
          <w:sz w:val="22"/>
          <w:szCs w:val="22"/>
        </w:rPr>
        <w:t>з</w:t>
      </w:r>
      <w:r w:rsidRPr="00860FF1">
        <w:rPr>
          <w:rFonts w:ascii="Arial" w:eastAsia="Times New Roman" w:hAnsi="Arial" w:cs="Arial"/>
          <w:sz w:val="22"/>
          <w:szCs w:val="22"/>
        </w:rPr>
        <w:t>а с</w:t>
      </w:r>
      <w:r w:rsidRPr="00860FF1">
        <w:rPr>
          <w:rFonts w:ascii="Arial" w:eastAsia="Times New Roman" w:hAnsi="Arial" w:cs="Arial"/>
          <w:spacing w:val="-7"/>
          <w:sz w:val="22"/>
          <w:szCs w:val="22"/>
        </w:rPr>
        <w:t>в</w:t>
      </w:r>
      <w:r w:rsidRPr="00860FF1">
        <w:rPr>
          <w:rFonts w:ascii="Arial" w:eastAsia="Times New Roman" w:hAnsi="Arial" w:cs="Arial"/>
          <w:sz w:val="22"/>
          <w:szCs w:val="22"/>
        </w:rPr>
        <w:t xml:space="preserve">е </w:t>
      </w:r>
      <w:r w:rsidRPr="00860FF1">
        <w:rPr>
          <w:rFonts w:ascii="Arial" w:eastAsia="Times New Roman" w:hAnsi="Arial" w:cs="Arial"/>
          <w:w w:val="115"/>
          <w:sz w:val="22"/>
          <w:szCs w:val="22"/>
        </w:rPr>
        <w:t>нас</w:t>
      </w:r>
      <w:r w:rsidRPr="00860FF1">
        <w:rPr>
          <w:rFonts w:ascii="Arial" w:eastAsia="Times New Roman" w:hAnsi="Arial" w:cs="Arial"/>
          <w:spacing w:val="-6"/>
          <w:w w:val="115"/>
          <w:sz w:val="22"/>
          <w:szCs w:val="22"/>
        </w:rPr>
        <w:t>т</w:t>
      </w:r>
      <w:r w:rsidRPr="00860FF1">
        <w:rPr>
          <w:rFonts w:ascii="Arial" w:eastAsia="Times New Roman" w:hAnsi="Arial" w:cs="Arial"/>
          <w:w w:val="115"/>
          <w:sz w:val="22"/>
          <w:szCs w:val="22"/>
        </w:rPr>
        <w:t>а</w:t>
      </w:r>
      <w:r w:rsidRPr="00860FF1">
        <w:rPr>
          <w:rFonts w:ascii="Arial" w:eastAsia="Times New Roman" w:hAnsi="Arial" w:cs="Arial"/>
          <w:spacing w:val="3"/>
          <w:w w:val="115"/>
          <w:sz w:val="22"/>
          <w:szCs w:val="22"/>
        </w:rPr>
        <w:t>л</w:t>
      </w:r>
      <w:r w:rsidRPr="00860FF1">
        <w:rPr>
          <w:rFonts w:ascii="Arial" w:eastAsia="Times New Roman" w:hAnsi="Arial" w:cs="Arial"/>
          <w:w w:val="115"/>
          <w:sz w:val="22"/>
          <w:szCs w:val="22"/>
        </w:rPr>
        <w:t xml:space="preserve">е </w:t>
      </w:r>
      <w:r w:rsidRPr="00860FF1">
        <w:rPr>
          <w:rFonts w:ascii="Arial" w:eastAsia="Times New Roman" w:hAnsi="Arial" w:cs="Arial"/>
          <w:w w:val="112"/>
          <w:sz w:val="22"/>
          <w:szCs w:val="22"/>
        </w:rPr>
        <w:t>ма</w:t>
      </w:r>
      <w:r w:rsidRPr="00860FF1">
        <w:rPr>
          <w:rFonts w:ascii="Arial" w:eastAsia="Times New Roman" w:hAnsi="Arial" w:cs="Arial"/>
          <w:spacing w:val="-6"/>
          <w:w w:val="112"/>
          <w:sz w:val="22"/>
          <w:szCs w:val="22"/>
        </w:rPr>
        <w:t>т</w:t>
      </w:r>
      <w:r w:rsidRPr="00860FF1">
        <w:rPr>
          <w:rFonts w:ascii="Arial" w:eastAsia="Times New Roman" w:hAnsi="Arial" w:cs="Arial"/>
          <w:spacing w:val="-3"/>
          <w:w w:val="125"/>
          <w:sz w:val="22"/>
          <w:szCs w:val="22"/>
        </w:rPr>
        <w:t>е</w:t>
      </w:r>
      <w:r w:rsidRPr="00860FF1">
        <w:rPr>
          <w:rFonts w:ascii="Arial" w:eastAsia="Times New Roman" w:hAnsi="Arial" w:cs="Arial"/>
          <w:w w:val="108"/>
          <w:sz w:val="22"/>
          <w:szCs w:val="22"/>
        </w:rPr>
        <w:t>р</w:t>
      </w:r>
      <w:r w:rsidRPr="00860FF1">
        <w:rPr>
          <w:rFonts w:ascii="Arial" w:eastAsia="Times New Roman" w:hAnsi="Arial" w:cs="Arial"/>
          <w:spacing w:val="3"/>
          <w:w w:val="108"/>
          <w:sz w:val="22"/>
          <w:szCs w:val="22"/>
        </w:rPr>
        <w:t>и</w:t>
      </w:r>
      <w:r w:rsidRPr="00860FF1">
        <w:rPr>
          <w:rFonts w:ascii="Arial" w:eastAsia="Times New Roman" w:hAnsi="Arial" w:cs="Arial"/>
          <w:spacing w:val="-6"/>
          <w:w w:val="80"/>
          <w:sz w:val="22"/>
          <w:szCs w:val="22"/>
        </w:rPr>
        <w:t>ј</w:t>
      </w:r>
      <w:r w:rsidRPr="00860FF1">
        <w:rPr>
          <w:rFonts w:ascii="Arial" w:eastAsia="Times New Roman" w:hAnsi="Arial" w:cs="Arial"/>
          <w:w w:val="121"/>
          <w:sz w:val="22"/>
          <w:szCs w:val="22"/>
        </w:rPr>
        <w:t>а</w:t>
      </w:r>
      <w:r w:rsidRPr="00860FF1">
        <w:rPr>
          <w:rFonts w:ascii="Arial" w:eastAsia="Times New Roman" w:hAnsi="Arial" w:cs="Arial"/>
          <w:spacing w:val="3"/>
          <w:w w:val="121"/>
          <w:sz w:val="22"/>
          <w:szCs w:val="22"/>
        </w:rPr>
        <w:t>л</w:t>
      </w:r>
      <w:r w:rsidRPr="00860FF1">
        <w:rPr>
          <w:rFonts w:ascii="Arial" w:eastAsia="Times New Roman" w:hAnsi="Arial" w:cs="Arial"/>
          <w:w w:val="113"/>
          <w:sz w:val="22"/>
          <w:szCs w:val="22"/>
        </w:rPr>
        <w:t xml:space="preserve">не </w:t>
      </w:r>
      <w:r w:rsidRPr="00860FF1">
        <w:rPr>
          <w:rFonts w:ascii="Arial" w:eastAsia="Times New Roman" w:hAnsi="Arial" w:cs="Arial"/>
          <w:w w:val="104"/>
          <w:sz w:val="22"/>
          <w:szCs w:val="22"/>
        </w:rPr>
        <w:t xml:space="preserve">и </w:t>
      </w:r>
      <w:r w:rsidRPr="00860FF1">
        <w:rPr>
          <w:rFonts w:ascii="Arial" w:eastAsia="Times New Roman" w:hAnsi="Arial" w:cs="Arial"/>
          <w:w w:val="113"/>
          <w:sz w:val="22"/>
          <w:szCs w:val="22"/>
        </w:rPr>
        <w:t>нема</w:t>
      </w:r>
      <w:r w:rsidRPr="00860FF1">
        <w:rPr>
          <w:rFonts w:ascii="Arial" w:eastAsia="Times New Roman" w:hAnsi="Arial" w:cs="Arial"/>
          <w:spacing w:val="-6"/>
          <w:w w:val="113"/>
          <w:sz w:val="22"/>
          <w:szCs w:val="22"/>
        </w:rPr>
        <w:t>т</w:t>
      </w:r>
      <w:r w:rsidRPr="00860FF1">
        <w:rPr>
          <w:rFonts w:ascii="Arial" w:eastAsia="Times New Roman" w:hAnsi="Arial" w:cs="Arial"/>
          <w:spacing w:val="-3"/>
          <w:w w:val="125"/>
          <w:sz w:val="22"/>
          <w:szCs w:val="22"/>
        </w:rPr>
        <w:t>е</w:t>
      </w:r>
      <w:r w:rsidRPr="00860FF1">
        <w:rPr>
          <w:rFonts w:ascii="Arial" w:eastAsia="Times New Roman" w:hAnsi="Arial" w:cs="Arial"/>
          <w:w w:val="108"/>
          <w:sz w:val="22"/>
          <w:szCs w:val="22"/>
        </w:rPr>
        <w:t>р</w:t>
      </w:r>
      <w:r w:rsidRPr="00860FF1">
        <w:rPr>
          <w:rFonts w:ascii="Arial" w:eastAsia="Times New Roman" w:hAnsi="Arial" w:cs="Arial"/>
          <w:spacing w:val="3"/>
          <w:w w:val="108"/>
          <w:sz w:val="22"/>
          <w:szCs w:val="22"/>
        </w:rPr>
        <w:t>и</w:t>
      </w:r>
      <w:r w:rsidRPr="00860FF1">
        <w:rPr>
          <w:rFonts w:ascii="Arial" w:eastAsia="Times New Roman" w:hAnsi="Arial" w:cs="Arial"/>
          <w:spacing w:val="-6"/>
          <w:w w:val="80"/>
          <w:sz w:val="22"/>
          <w:szCs w:val="22"/>
        </w:rPr>
        <w:t>ј</w:t>
      </w:r>
      <w:r w:rsidRPr="00860FF1">
        <w:rPr>
          <w:rFonts w:ascii="Arial" w:eastAsia="Times New Roman" w:hAnsi="Arial" w:cs="Arial"/>
          <w:w w:val="121"/>
          <w:sz w:val="22"/>
          <w:szCs w:val="22"/>
        </w:rPr>
        <w:t>а</w:t>
      </w:r>
      <w:r w:rsidRPr="00860FF1">
        <w:rPr>
          <w:rFonts w:ascii="Arial" w:eastAsia="Times New Roman" w:hAnsi="Arial" w:cs="Arial"/>
          <w:spacing w:val="3"/>
          <w:w w:val="121"/>
          <w:sz w:val="22"/>
          <w:szCs w:val="22"/>
        </w:rPr>
        <w:t>л</w:t>
      </w:r>
      <w:r w:rsidRPr="00860FF1">
        <w:rPr>
          <w:rFonts w:ascii="Arial" w:eastAsia="Times New Roman" w:hAnsi="Arial" w:cs="Arial"/>
          <w:w w:val="113"/>
          <w:sz w:val="22"/>
          <w:szCs w:val="22"/>
        </w:rPr>
        <w:t xml:space="preserve">не </w:t>
      </w:r>
      <w:r w:rsidRPr="00860FF1">
        <w:rPr>
          <w:rFonts w:ascii="Arial" w:eastAsia="Times New Roman" w:hAnsi="Arial" w:cs="Arial"/>
          <w:w w:val="111"/>
          <w:sz w:val="22"/>
          <w:szCs w:val="22"/>
        </w:rPr>
        <w:t>ш</w:t>
      </w:r>
      <w:r w:rsidRPr="00860FF1">
        <w:rPr>
          <w:rFonts w:ascii="Arial" w:eastAsia="Times New Roman" w:hAnsi="Arial" w:cs="Arial"/>
          <w:spacing w:val="-3"/>
          <w:w w:val="111"/>
          <w:sz w:val="22"/>
          <w:szCs w:val="22"/>
        </w:rPr>
        <w:t>т</w:t>
      </w:r>
      <w:r w:rsidRPr="00860FF1">
        <w:rPr>
          <w:rFonts w:ascii="Arial" w:eastAsia="Times New Roman" w:hAnsi="Arial" w:cs="Arial"/>
          <w:spacing w:val="-9"/>
          <w:w w:val="111"/>
          <w:sz w:val="22"/>
          <w:szCs w:val="22"/>
        </w:rPr>
        <w:t>е</w:t>
      </w:r>
      <w:r w:rsidRPr="00860FF1">
        <w:rPr>
          <w:rFonts w:ascii="Arial" w:eastAsia="Times New Roman" w:hAnsi="Arial" w:cs="Arial"/>
          <w:spacing w:val="-6"/>
          <w:w w:val="111"/>
          <w:sz w:val="22"/>
          <w:szCs w:val="22"/>
        </w:rPr>
        <w:t>т</w:t>
      </w:r>
      <w:r w:rsidRPr="00860FF1">
        <w:rPr>
          <w:rFonts w:ascii="Arial" w:eastAsia="Times New Roman" w:hAnsi="Arial" w:cs="Arial"/>
          <w:w w:val="111"/>
          <w:sz w:val="22"/>
          <w:szCs w:val="22"/>
        </w:rPr>
        <w:t xml:space="preserve">е, </w:t>
      </w:r>
      <w:r w:rsidRPr="00860FF1">
        <w:rPr>
          <w:rFonts w:ascii="Arial" w:eastAsia="Times New Roman" w:hAnsi="Arial" w:cs="Arial"/>
          <w:sz w:val="22"/>
          <w:szCs w:val="22"/>
        </w:rPr>
        <w:t>п</w:t>
      </w:r>
      <w:r w:rsidRPr="00860FF1">
        <w:rPr>
          <w:rFonts w:ascii="Arial" w:eastAsia="Times New Roman" w:hAnsi="Arial" w:cs="Arial"/>
          <w:spacing w:val="-3"/>
          <w:sz w:val="22"/>
          <w:szCs w:val="22"/>
        </w:rPr>
        <w:t>р</w:t>
      </w:r>
      <w:r w:rsidRPr="00860FF1">
        <w:rPr>
          <w:rFonts w:ascii="Arial" w:eastAsia="Times New Roman" w:hAnsi="Arial" w:cs="Arial"/>
          <w:sz w:val="22"/>
          <w:szCs w:val="22"/>
        </w:rPr>
        <w:t>и ч</w:t>
      </w:r>
      <w:r w:rsidRPr="00860FF1">
        <w:rPr>
          <w:rFonts w:ascii="Arial" w:eastAsia="Times New Roman" w:hAnsi="Arial" w:cs="Arial"/>
          <w:spacing w:val="-5"/>
          <w:sz w:val="22"/>
          <w:szCs w:val="22"/>
        </w:rPr>
        <w:t>е</w:t>
      </w:r>
      <w:r w:rsidRPr="00860FF1">
        <w:rPr>
          <w:rFonts w:ascii="Arial" w:eastAsia="Times New Roman" w:hAnsi="Arial" w:cs="Arial"/>
          <w:spacing w:val="6"/>
          <w:sz w:val="22"/>
          <w:szCs w:val="22"/>
        </w:rPr>
        <w:t>м</w:t>
      </w:r>
      <w:r w:rsidRPr="00860FF1">
        <w:rPr>
          <w:rFonts w:ascii="Arial" w:eastAsia="Times New Roman" w:hAnsi="Arial" w:cs="Arial"/>
          <w:sz w:val="22"/>
          <w:szCs w:val="22"/>
        </w:rPr>
        <w:t xml:space="preserve">у </w:t>
      </w:r>
      <w:r w:rsidRPr="00860FF1">
        <w:rPr>
          <w:rFonts w:ascii="Arial" w:eastAsia="Times New Roman" w:hAnsi="Arial" w:cs="Arial"/>
          <w:spacing w:val="3"/>
          <w:sz w:val="22"/>
          <w:szCs w:val="22"/>
        </w:rPr>
        <w:t>о</w:t>
      </w:r>
      <w:r w:rsidRPr="00860FF1">
        <w:rPr>
          <w:rFonts w:ascii="Arial" w:eastAsia="Times New Roman" w:hAnsi="Arial" w:cs="Arial"/>
          <w:spacing w:val="-7"/>
          <w:sz w:val="22"/>
          <w:szCs w:val="22"/>
        </w:rPr>
        <w:t>в</w:t>
      </w:r>
      <w:r w:rsidRPr="00860FF1">
        <w:rPr>
          <w:rFonts w:ascii="Arial" w:eastAsia="Times New Roman" w:hAnsi="Arial" w:cs="Arial"/>
          <w:sz w:val="22"/>
          <w:szCs w:val="22"/>
        </w:rPr>
        <w:t xml:space="preserve">ај </w:t>
      </w:r>
      <w:r w:rsidRPr="00860FF1">
        <w:rPr>
          <w:rFonts w:ascii="Arial" w:eastAsia="Times New Roman" w:hAnsi="Arial" w:cs="Arial"/>
          <w:spacing w:val="-3"/>
          <w:sz w:val="22"/>
          <w:szCs w:val="22"/>
        </w:rPr>
        <w:t>у</w:t>
      </w:r>
      <w:r w:rsidRPr="00860FF1">
        <w:rPr>
          <w:rFonts w:ascii="Arial" w:eastAsia="Times New Roman" w:hAnsi="Arial" w:cs="Arial"/>
          <w:spacing w:val="-4"/>
          <w:sz w:val="22"/>
          <w:szCs w:val="22"/>
        </w:rPr>
        <w:t>г</w:t>
      </w:r>
      <w:r w:rsidRPr="00860FF1">
        <w:rPr>
          <w:rFonts w:ascii="Arial" w:eastAsia="Times New Roman" w:hAnsi="Arial" w:cs="Arial"/>
          <w:sz w:val="22"/>
          <w:szCs w:val="22"/>
        </w:rPr>
        <w:t>о</w:t>
      </w:r>
      <w:r w:rsidRPr="00860FF1">
        <w:rPr>
          <w:rFonts w:ascii="Arial" w:eastAsia="Times New Roman" w:hAnsi="Arial" w:cs="Arial"/>
          <w:spacing w:val="-5"/>
          <w:sz w:val="22"/>
          <w:szCs w:val="22"/>
        </w:rPr>
        <w:t>в</w:t>
      </w:r>
      <w:r w:rsidRPr="00860FF1">
        <w:rPr>
          <w:rFonts w:ascii="Arial" w:eastAsia="Times New Roman" w:hAnsi="Arial" w:cs="Arial"/>
          <w:sz w:val="22"/>
          <w:szCs w:val="22"/>
        </w:rPr>
        <w:t xml:space="preserve">ор </w:t>
      </w:r>
      <w:r w:rsidRPr="00860FF1">
        <w:rPr>
          <w:rFonts w:ascii="Arial" w:eastAsia="Times New Roman" w:hAnsi="Arial" w:cs="Arial"/>
          <w:w w:val="109"/>
          <w:sz w:val="22"/>
          <w:szCs w:val="22"/>
        </w:rPr>
        <w:t>пр</w:t>
      </w:r>
      <w:r w:rsidRPr="00860FF1">
        <w:rPr>
          <w:rFonts w:ascii="Arial" w:eastAsia="Times New Roman" w:hAnsi="Arial" w:cs="Arial"/>
          <w:spacing w:val="-7"/>
          <w:w w:val="109"/>
          <w:sz w:val="22"/>
          <w:szCs w:val="22"/>
        </w:rPr>
        <w:t>и</w:t>
      </w:r>
      <w:r w:rsidRPr="00860FF1">
        <w:rPr>
          <w:rFonts w:ascii="Arial" w:eastAsia="Times New Roman" w:hAnsi="Arial" w:cs="Arial"/>
          <w:w w:val="109"/>
          <w:sz w:val="22"/>
          <w:szCs w:val="22"/>
        </w:rPr>
        <w:t xml:space="preserve">знаје </w:t>
      </w:r>
      <w:r w:rsidRPr="00860FF1">
        <w:rPr>
          <w:rFonts w:ascii="Arial" w:eastAsia="Times New Roman" w:hAnsi="Arial" w:cs="Arial"/>
          <w:sz w:val="22"/>
          <w:szCs w:val="22"/>
        </w:rPr>
        <w:t xml:space="preserve">за извршну </w:t>
      </w:r>
      <w:r w:rsidRPr="00860FF1">
        <w:rPr>
          <w:rFonts w:ascii="Arial" w:eastAsia="Times New Roman" w:hAnsi="Arial" w:cs="Arial"/>
          <w:w w:val="109"/>
          <w:sz w:val="22"/>
          <w:szCs w:val="22"/>
        </w:rPr>
        <w:t>ис</w:t>
      </w:r>
      <w:r w:rsidRPr="00860FF1">
        <w:rPr>
          <w:rFonts w:ascii="Arial" w:eastAsia="Times New Roman" w:hAnsi="Arial" w:cs="Arial"/>
          <w:spacing w:val="-3"/>
          <w:w w:val="109"/>
          <w:sz w:val="22"/>
          <w:szCs w:val="22"/>
        </w:rPr>
        <w:t>п</w:t>
      </w:r>
      <w:r w:rsidRPr="00860FF1">
        <w:rPr>
          <w:rFonts w:ascii="Arial" w:eastAsia="Times New Roman" w:hAnsi="Arial" w:cs="Arial"/>
          <w:w w:val="109"/>
          <w:sz w:val="22"/>
          <w:szCs w:val="22"/>
        </w:rPr>
        <w:t>р</w:t>
      </w:r>
      <w:r w:rsidRPr="00860FF1">
        <w:rPr>
          <w:rFonts w:ascii="Arial" w:eastAsia="Times New Roman" w:hAnsi="Arial" w:cs="Arial"/>
          <w:spacing w:val="4"/>
          <w:w w:val="109"/>
          <w:sz w:val="22"/>
          <w:szCs w:val="22"/>
        </w:rPr>
        <w:t>а</w:t>
      </w:r>
      <w:r w:rsidRPr="00860FF1">
        <w:rPr>
          <w:rFonts w:ascii="Arial" w:eastAsia="Times New Roman" w:hAnsi="Arial" w:cs="Arial"/>
          <w:spacing w:val="-8"/>
          <w:w w:val="109"/>
          <w:sz w:val="22"/>
          <w:szCs w:val="22"/>
        </w:rPr>
        <w:t>в</w:t>
      </w:r>
      <w:r w:rsidRPr="00860FF1">
        <w:rPr>
          <w:rFonts w:ascii="Arial" w:eastAsia="Times New Roman" w:hAnsi="Arial" w:cs="Arial"/>
          <w:spacing w:val="-26"/>
          <w:w w:val="109"/>
          <w:sz w:val="22"/>
          <w:szCs w:val="22"/>
        </w:rPr>
        <w:t>у</w:t>
      </w:r>
      <w:r w:rsidRPr="00860FF1">
        <w:rPr>
          <w:rFonts w:ascii="Arial" w:eastAsia="Times New Roman" w:hAnsi="Arial" w:cs="Arial"/>
          <w:w w:val="109"/>
          <w:sz w:val="22"/>
          <w:szCs w:val="22"/>
        </w:rPr>
        <w:t xml:space="preserve">, </w:t>
      </w:r>
      <w:r w:rsidRPr="00860FF1">
        <w:rPr>
          <w:rFonts w:ascii="Arial" w:eastAsia="Times New Roman" w:hAnsi="Arial" w:cs="Arial"/>
          <w:spacing w:val="-4"/>
          <w:sz w:val="22"/>
          <w:szCs w:val="22"/>
        </w:rPr>
        <w:t>б</w:t>
      </w:r>
      <w:r w:rsidRPr="00860FF1">
        <w:rPr>
          <w:rFonts w:ascii="Arial" w:eastAsia="Times New Roman" w:hAnsi="Arial" w:cs="Arial"/>
          <w:spacing w:val="-3"/>
          <w:sz w:val="22"/>
          <w:szCs w:val="22"/>
        </w:rPr>
        <w:t>е</w:t>
      </w:r>
      <w:r w:rsidRPr="00860FF1">
        <w:rPr>
          <w:rFonts w:ascii="Arial" w:eastAsia="Times New Roman" w:hAnsi="Arial" w:cs="Arial"/>
          <w:sz w:val="22"/>
          <w:szCs w:val="22"/>
        </w:rPr>
        <w:t xml:space="preserve">з </w:t>
      </w:r>
      <w:r w:rsidRPr="00860FF1">
        <w:rPr>
          <w:rFonts w:ascii="Arial" w:eastAsia="Times New Roman" w:hAnsi="Arial" w:cs="Arial"/>
          <w:spacing w:val="-5"/>
          <w:w w:val="114"/>
          <w:sz w:val="22"/>
          <w:szCs w:val="22"/>
        </w:rPr>
        <w:t>п</w:t>
      </w:r>
      <w:r w:rsidRPr="00860FF1">
        <w:rPr>
          <w:rFonts w:ascii="Arial" w:eastAsia="Times New Roman" w:hAnsi="Arial" w:cs="Arial"/>
          <w:w w:val="114"/>
          <w:sz w:val="22"/>
          <w:szCs w:val="22"/>
        </w:rPr>
        <w:t>р</w:t>
      </w:r>
      <w:r w:rsidRPr="00860FF1">
        <w:rPr>
          <w:rFonts w:ascii="Arial" w:eastAsia="Times New Roman" w:hAnsi="Arial" w:cs="Arial"/>
          <w:spacing w:val="5"/>
          <w:w w:val="114"/>
          <w:sz w:val="22"/>
          <w:szCs w:val="22"/>
        </w:rPr>
        <w:t>а</w:t>
      </w:r>
      <w:r w:rsidRPr="00860FF1">
        <w:rPr>
          <w:rFonts w:ascii="Arial" w:eastAsia="Times New Roman" w:hAnsi="Arial" w:cs="Arial"/>
          <w:spacing w:val="-8"/>
          <w:w w:val="114"/>
          <w:sz w:val="22"/>
          <w:szCs w:val="22"/>
        </w:rPr>
        <w:t>в</w:t>
      </w:r>
      <w:r w:rsidRPr="00860FF1">
        <w:rPr>
          <w:rFonts w:ascii="Arial" w:eastAsia="Times New Roman" w:hAnsi="Arial" w:cs="Arial"/>
          <w:w w:val="114"/>
          <w:sz w:val="22"/>
          <w:szCs w:val="22"/>
        </w:rPr>
        <w:t xml:space="preserve">а </w:t>
      </w:r>
      <w:r w:rsidRPr="00860FF1">
        <w:rPr>
          <w:rFonts w:ascii="Arial" w:eastAsia="Times New Roman" w:hAnsi="Arial" w:cs="Arial"/>
          <w:spacing w:val="-4"/>
          <w:w w:val="101"/>
          <w:sz w:val="22"/>
          <w:szCs w:val="22"/>
        </w:rPr>
        <w:t>п</w:t>
      </w:r>
      <w:r w:rsidRPr="00860FF1">
        <w:rPr>
          <w:rFonts w:ascii="Arial" w:eastAsia="Times New Roman" w:hAnsi="Arial" w:cs="Arial"/>
          <w:w w:val="102"/>
          <w:sz w:val="22"/>
          <w:szCs w:val="22"/>
        </w:rPr>
        <w:t>ри</w:t>
      </w:r>
      <w:r w:rsidRPr="00860FF1">
        <w:rPr>
          <w:rFonts w:ascii="Arial" w:eastAsia="Times New Roman" w:hAnsi="Arial" w:cs="Arial"/>
          <w:spacing w:val="-5"/>
          <w:w w:val="102"/>
          <w:sz w:val="22"/>
          <w:szCs w:val="22"/>
        </w:rPr>
        <w:t>г</w:t>
      </w:r>
      <w:r w:rsidRPr="00860FF1">
        <w:rPr>
          <w:rFonts w:ascii="Arial" w:eastAsia="Times New Roman" w:hAnsi="Arial" w:cs="Arial"/>
          <w:w w:val="112"/>
          <w:sz w:val="22"/>
          <w:szCs w:val="22"/>
        </w:rPr>
        <w:t>о</w:t>
      </w:r>
      <w:r w:rsidRPr="00860FF1">
        <w:rPr>
          <w:rFonts w:ascii="Arial" w:eastAsia="Times New Roman" w:hAnsi="Arial" w:cs="Arial"/>
          <w:spacing w:val="-5"/>
          <w:w w:val="112"/>
          <w:sz w:val="22"/>
          <w:szCs w:val="22"/>
        </w:rPr>
        <w:t>в</w:t>
      </w:r>
      <w:r w:rsidRPr="00860FF1">
        <w:rPr>
          <w:rFonts w:ascii="Arial" w:eastAsia="Times New Roman" w:hAnsi="Arial" w:cs="Arial"/>
          <w:w w:val="115"/>
          <w:sz w:val="22"/>
          <w:szCs w:val="22"/>
        </w:rPr>
        <w:t>ора.</w:t>
      </w:r>
    </w:p>
    <w:p w:rsidR="00811234" w:rsidRPr="00860FF1" w:rsidRDefault="00811234" w:rsidP="00811234">
      <w:pPr>
        <w:widowControl w:val="0"/>
        <w:autoSpaceDE w:val="0"/>
        <w:autoSpaceDN w:val="0"/>
        <w:adjustRightInd w:val="0"/>
        <w:spacing w:line="240" w:lineRule="auto"/>
        <w:ind w:right="20"/>
        <w:jc w:val="center"/>
        <w:rPr>
          <w:rFonts w:ascii="Arial" w:eastAsia="Times New Roman" w:hAnsi="Arial" w:cs="Arial"/>
          <w:b/>
          <w:w w:val="111"/>
          <w:sz w:val="22"/>
          <w:szCs w:val="22"/>
          <w:lang w:val="sr-Cyrl-RS"/>
        </w:rPr>
      </w:pPr>
    </w:p>
    <w:p w:rsidR="00811234" w:rsidRPr="00860FF1" w:rsidRDefault="00811234" w:rsidP="00811234">
      <w:pPr>
        <w:widowControl w:val="0"/>
        <w:autoSpaceDE w:val="0"/>
        <w:autoSpaceDN w:val="0"/>
        <w:adjustRightInd w:val="0"/>
        <w:spacing w:line="240" w:lineRule="auto"/>
        <w:ind w:right="20"/>
        <w:jc w:val="center"/>
        <w:rPr>
          <w:rFonts w:ascii="Arial" w:eastAsia="Times New Roman" w:hAnsi="Arial" w:cs="Arial"/>
          <w:b/>
          <w:sz w:val="22"/>
          <w:szCs w:val="22"/>
        </w:rPr>
      </w:pPr>
      <w:r w:rsidRPr="00860FF1">
        <w:rPr>
          <w:rFonts w:ascii="Arial" w:eastAsia="Times New Roman" w:hAnsi="Arial" w:cs="Arial"/>
          <w:b/>
          <w:w w:val="111"/>
          <w:sz w:val="22"/>
          <w:szCs w:val="22"/>
        </w:rPr>
        <w:t>Ч</w:t>
      </w:r>
      <w:r w:rsidRPr="00860FF1">
        <w:rPr>
          <w:rFonts w:ascii="Arial" w:eastAsia="Times New Roman" w:hAnsi="Arial" w:cs="Arial"/>
          <w:b/>
          <w:spacing w:val="-3"/>
          <w:w w:val="111"/>
          <w:sz w:val="22"/>
          <w:szCs w:val="22"/>
        </w:rPr>
        <w:t>л</w:t>
      </w:r>
      <w:r w:rsidRPr="00860FF1">
        <w:rPr>
          <w:rFonts w:ascii="Arial" w:eastAsia="Times New Roman" w:hAnsi="Arial" w:cs="Arial"/>
          <w:b/>
          <w:w w:val="111"/>
          <w:sz w:val="22"/>
          <w:szCs w:val="22"/>
        </w:rPr>
        <w:t xml:space="preserve">ан </w:t>
      </w:r>
      <w:r w:rsidRPr="00860FF1">
        <w:rPr>
          <w:rFonts w:ascii="Arial" w:eastAsia="Times New Roman" w:hAnsi="Arial" w:cs="Arial"/>
          <w:b/>
          <w:w w:val="111"/>
          <w:sz w:val="22"/>
          <w:szCs w:val="22"/>
          <w:lang w:val="sr-Cyrl-RS"/>
        </w:rPr>
        <w:t>10</w:t>
      </w:r>
      <w:r w:rsidRPr="00860FF1">
        <w:rPr>
          <w:rFonts w:ascii="Arial" w:eastAsia="Times New Roman" w:hAnsi="Arial" w:cs="Arial"/>
          <w:b/>
          <w:w w:val="111"/>
          <w:sz w:val="22"/>
          <w:szCs w:val="22"/>
        </w:rPr>
        <w:t>.</w:t>
      </w:r>
    </w:p>
    <w:p w:rsidR="00811234" w:rsidRDefault="00811234" w:rsidP="004F12D2">
      <w:pPr>
        <w:widowControl w:val="0"/>
        <w:autoSpaceDE w:val="0"/>
        <w:autoSpaceDN w:val="0"/>
        <w:adjustRightInd w:val="0"/>
        <w:spacing w:line="240" w:lineRule="auto"/>
        <w:ind w:right="20" w:firstLine="720"/>
        <w:jc w:val="both"/>
        <w:rPr>
          <w:rFonts w:ascii="Arial" w:eastAsia="Times New Roman" w:hAnsi="Arial" w:cs="Arial"/>
          <w:w w:val="120"/>
          <w:position w:val="-1"/>
          <w:sz w:val="22"/>
          <w:szCs w:val="22"/>
        </w:rPr>
      </w:pPr>
      <w:r w:rsidRPr="00860FF1">
        <w:rPr>
          <w:rFonts w:ascii="Arial" w:eastAsia="Times New Roman" w:hAnsi="Arial" w:cs="Arial"/>
          <w:w w:val="110"/>
          <w:sz w:val="22"/>
          <w:szCs w:val="22"/>
        </w:rPr>
        <w:t>Из</w:t>
      </w:r>
      <w:r w:rsidRPr="00860FF1">
        <w:rPr>
          <w:rFonts w:ascii="Arial" w:eastAsia="Times New Roman" w:hAnsi="Arial" w:cs="Arial"/>
          <w:spacing w:val="-9"/>
          <w:w w:val="110"/>
          <w:sz w:val="22"/>
          <w:szCs w:val="22"/>
        </w:rPr>
        <w:t>в</w:t>
      </w:r>
      <w:r w:rsidRPr="00860FF1">
        <w:rPr>
          <w:rFonts w:ascii="Arial" w:eastAsia="Times New Roman" w:hAnsi="Arial" w:cs="Arial"/>
          <w:w w:val="110"/>
          <w:sz w:val="22"/>
          <w:szCs w:val="22"/>
        </w:rPr>
        <w:t>о</w:t>
      </w:r>
      <w:r w:rsidRPr="00860FF1">
        <w:rPr>
          <w:rFonts w:ascii="Arial" w:eastAsia="Times New Roman" w:hAnsi="Arial" w:cs="Arial"/>
          <w:spacing w:val="4"/>
          <w:w w:val="110"/>
          <w:sz w:val="22"/>
          <w:szCs w:val="22"/>
        </w:rPr>
        <w:t>ђ</w:t>
      </w:r>
      <w:r w:rsidRPr="00860FF1">
        <w:rPr>
          <w:rFonts w:ascii="Arial" w:eastAsia="Times New Roman" w:hAnsi="Arial" w:cs="Arial"/>
          <w:spacing w:val="-3"/>
          <w:w w:val="110"/>
          <w:sz w:val="22"/>
          <w:szCs w:val="22"/>
        </w:rPr>
        <w:t>а</w:t>
      </w:r>
      <w:r w:rsidRPr="00860FF1">
        <w:rPr>
          <w:rFonts w:ascii="Arial" w:eastAsia="Times New Roman" w:hAnsi="Arial" w:cs="Arial"/>
          <w:w w:val="110"/>
          <w:sz w:val="22"/>
          <w:szCs w:val="22"/>
        </w:rPr>
        <w:t xml:space="preserve">ч </w:t>
      </w:r>
      <w:r w:rsidRPr="00860FF1">
        <w:rPr>
          <w:rFonts w:ascii="Arial" w:eastAsia="Times New Roman" w:hAnsi="Arial" w:cs="Arial"/>
          <w:sz w:val="22"/>
          <w:szCs w:val="22"/>
        </w:rPr>
        <w:t xml:space="preserve">може </w:t>
      </w:r>
      <w:r w:rsidRPr="00860FF1">
        <w:rPr>
          <w:rFonts w:ascii="Arial" w:eastAsia="Times New Roman" w:hAnsi="Arial" w:cs="Arial"/>
          <w:spacing w:val="-4"/>
          <w:sz w:val="22"/>
          <w:szCs w:val="22"/>
        </w:rPr>
        <w:t>д</w:t>
      </w:r>
      <w:r w:rsidRPr="00860FF1">
        <w:rPr>
          <w:rFonts w:ascii="Arial" w:eastAsia="Times New Roman" w:hAnsi="Arial" w:cs="Arial"/>
          <w:sz w:val="22"/>
          <w:szCs w:val="22"/>
        </w:rPr>
        <w:t xml:space="preserve">а </w:t>
      </w:r>
      <w:r w:rsidRPr="00860FF1">
        <w:rPr>
          <w:rFonts w:ascii="Arial" w:eastAsia="Times New Roman" w:hAnsi="Arial" w:cs="Arial"/>
          <w:spacing w:val="-4"/>
          <w:w w:val="110"/>
          <w:sz w:val="22"/>
          <w:szCs w:val="22"/>
        </w:rPr>
        <w:t>п</w:t>
      </w:r>
      <w:r w:rsidRPr="00860FF1">
        <w:rPr>
          <w:rFonts w:ascii="Arial" w:eastAsia="Times New Roman" w:hAnsi="Arial" w:cs="Arial"/>
          <w:w w:val="110"/>
          <w:sz w:val="22"/>
          <w:szCs w:val="22"/>
        </w:rPr>
        <w:t>р</w:t>
      </w:r>
      <w:r w:rsidRPr="00860FF1">
        <w:rPr>
          <w:rFonts w:ascii="Arial" w:eastAsia="Times New Roman" w:hAnsi="Arial" w:cs="Arial"/>
          <w:spacing w:val="3"/>
          <w:w w:val="110"/>
          <w:sz w:val="22"/>
          <w:szCs w:val="22"/>
        </w:rPr>
        <w:t>и</w:t>
      </w:r>
      <w:r w:rsidRPr="00860FF1">
        <w:rPr>
          <w:rFonts w:ascii="Arial" w:eastAsia="Times New Roman" w:hAnsi="Arial" w:cs="Arial"/>
          <w:w w:val="110"/>
          <w:sz w:val="22"/>
          <w:szCs w:val="22"/>
        </w:rPr>
        <w:t>в</w:t>
      </w:r>
      <w:r w:rsidRPr="00860FF1">
        <w:rPr>
          <w:rFonts w:ascii="Arial" w:eastAsia="Times New Roman" w:hAnsi="Arial" w:cs="Arial"/>
          <w:spacing w:val="-5"/>
          <w:w w:val="110"/>
          <w:sz w:val="22"/>
          <w:szCs w:val="22"/>
        </w:rPr>
        <w:t>р</w:t>
      </w:r>
      <w:r w:rsidRPr="00860FF1">
        <w:rPr>
          <w:rFonts w:ascii="Arial" w:eastAsia="Times New Roman" w:hAnsi="Arial" w:cs="Arial"/>
          <w:w w:val="110"/>
          <w:sz w:val="22"/>
          <w:szCs w:val="22"/>
        </w:rPr>
        <w:t>емено о</w:t>
      </w:r>
      <w:r w:rsidRPr="00860FF1">
        <w:rPr>
          <w:rFonts w:ascii="Arial" w:eastAsia="Times New Roman" w:hAnsi="Arial" w:cs="Arial"/>
          <w:spacing w:val="-4"/>
          <w:w w:val="110"/>
          <w:sz w:val="22"/>
          <w:szCs w:val="22"/>
        </w:rPr>
        <w:t>б</w:t>
      </w:r>
      <w:r w:rsidRPr="00860FF1">
        <w:rPr>
          <w:rFonts w:ascii="Arial" w:eastAsia="Times New Roman" w:hAnsi="Arial" w:cs="Arial"/>
          <w:spacing w:val="-5"/>
          <w:w w:val="110"/>
          <w:sz w:val="22"/>
          <w:szCs w:val="22"/>
        </w:rPr>
        <w:t>у</w:t>
      </w:r>
      <w:r w:rsidRPr="00860FF1">
        <w:rPr>
          <w:rFonts w:ascii="Arial" w:eastAsia="Times New Roman" w:hAnsi="Arial" w:cs="Arial"/>
          <w:w w:val="110"/>
          <w:sz w:val="22"/>
          <w:szCs w:val="22"/>
        </w:rPr>
        <w:t>с</w:t>
      </w:r>
      <w:r w:rsidRPr="00860FF1">
        <w:rPr>
          <w:rFonts w:ascii="Arial" w:eastAsia="Times New Roman" w:hAnsi="Arial" w:cs="Arial"/>
          <w:spacing w:val="-5"/>
          <w:w w:val="110"/>
          <w:sz w:val="22"/>
          <w:szCs w:val="22"/>
        </w:rPr>
        <w:t>т</w:t>
      </w:r>
      <w:r w:rsidRPr="00860FF1">
        <w:rPr>
          <w:rFonts w:ascii="Arial" w:eastAsia="Times New Roman" w:hAnsi="Arial" w:cs="Arial"/>
          <w:w w:val="110"/>
          <w:sz w:val="22"/>
          <w:szCs w:val="22"/>
        </w:rPr>
        <w:t xml:space="preserve">ави </w:t>
      </w:r>
      <w:r w:rsidRPr="00860FF1">
        <w:rPr>
          <w:rFonts w:ascii="Arial" w:eastAsia="Times New Roman" w:hAnsi="Arial" w:cs="Arial"/>
          <w:spacing w:val="3"/>
          <w:w w:val="110"/>
          <w:sz w:val="22"/>
          <w:szCs w:val="22"/>
        </w:rPr>
        <w:t xml:space="preserve">радове </w:t>
      </w:r>
      <w:r w:rsidRPr="00860FF1">
        <w:rPr>
          <w:rFonts w:ascii="Arial" w:eastAsia="Times New Roman" w:hAnsi="Arial" w:cs="Arial"/>
          <w:sz w:val="22"/>
          <w:szCs w:val="22"/>
        </w:rPr>
        <w:t xml:space="preserve">из </w:t>
      </w:r>
      <w:r w:rsidRPr="00860FF1">
        <w:rPr>
          <w:rFonts w:ascii="Arial" w:eastAsia="Times New Roman" w:hAnsi="Arial" w:cs="Arial"/>
          <w:w w:val="114"/>
          <w:sz w:val="22"/>
          <w:szCs w:val="22"/>
        </w:rPr>
        <w:t xml:space="preserve">члана </w:t>
      </w:r>
      <w:r w:rsidRPr="00860FF1">
        <w:rPr>
          <w:rFonts w:ascii="Arial" w:eastAsia="Times New Roman" w:hAnsi="Arial" w:cs="Arial"/>
          <w:sz w:val="22"/>
          <w:szCs w:val="22"/>
        </w:rPr>
        <w:t>1.о</w:t>
      </w:r>
      <w:r w:rsidRPr="00860FF1">
        <w:rPr>
          <w:rFonts w:ascii="Arial" w:eastAsia="Times New Roman" w:hAnsi="Arial" w:cs="Arial"/>
          <w:spacing w:val="-5"/>
          <w:sz w:val="22"/>
          <w:szCs w:val="22"/>
        </w:rPr>
        <w:t>в</w:t>
      </w:r>
      <w:r w:rsidRPr="00860FF1">
        <w:rPr>
          <w:rFonts w:ascii="Arial" w:eastAsia="Times New Roman" w:hAnsi="Arial" w:cs="Arial"/>
          <w:sz w:val="22"/>
          <w:szCs w:val="22"/>
        </w:rPr>
        <w:t xml:space="preserve">ог </w:t>
      </w:r>
      <w:r w:rsidRPr="00860FF1">
        <w:rPr>
          <w:rFonts w:ascii="Arial" w:eastAsia="Times New Roman" w:hAnsi="Arial" w:cs="Arial"/>
          <w:spacing w:val="-4"/>
          <w:sz w:val="22"/>
          <w:szCs w:val="22"/>
        </w:rPr>
        <w:t>у</w:t>
      </w:r>
      <w:r w:rsidRPr="00860FF1">
        <w:rPr>
          <w:rFonts w:ascii="Arial" w:eastAsia="Times New Roman" w:hAnsi="Arial" w:cs="Arial"/>
          <w:spacing w:val="-4"/>
          <w:w w:val="89"/>
          <w:sz w:val="22"/>
          <w:szCs w:val="22"/>
        </w:rPr>
        <w:t>г</w:t>
      </w:r>
      <w:r w:rsidRPr="00860FF1">
        <w:rPr>
          <w:rFonts w:ascii="Arial" w:eastAsia="Times New Roman" w:hAnsi="Arial" w:cs="Arial"/>
          <w:w w:val="112"/>
          <w:sz w:val="22"/>
          <w:szCs w:val="22"/>
        </w:rPr>
        <w:t>о</w:t>
      </w:r>
      <w:r w:rsidRPr="00860FF1">
        <w:rPr>
          <w:rFonts w:ascii="Arial" w:eastAsia="Times New Roman" w:hAnsi="Arial" w:cs="Arial"/>
          <w:spacing w:val="-5"/>
          <w:w w:val="112"/>
          <w:sz w:val="22"/>
          <w:szCs w:val="22"/>
        </w:rPr>
        <w:t>в</w:t>
      </w:r>
      <w:r w:rsidRPr="00860FF1">
        <w:rPr>
          <w:rFonts w:ascii="Arial" w:eastAsia="Times New Roman" w:hAnsi="Arial" w:cs="Arial"/>
          <w:w w:val="115"/>
          <w:sz w:val="22"/>
          <w:szCs w:val="22"/>
        </w:rPr>
        <w:t xml:space="preserve">ора, </w:t>
      </w:r>
      <w:r w:rsidRPr="00860FF1">
        <w:rPr>
          <w:rFonts w:ascii="Arial" w:eastAsia="Times New Roman" w:hAnsi="Arial" w:cs="Arial"/>
          <w:spacing w:val="-5"/>
          <w:sz w:val="22"/>
          <w:szCs w:val="22"/>
        </w:rPr>
        <w:t>с</w:t>
      </w:r>
      <w:r w:rsidRPr="00860FF1">
        <w:rPr>
          <w:rFonts w:ascii="Arial" w:eastAsia="Times New Roman" w:hAnsi="Arial" w:cs="Arial"/>
          <w:sz w:val="22"/>
          <w:szCs w:val="22"/>
        </w:rPr>
        <w:t xml:space="preserve">амо у </w:t>
      </w:r>
      <w:r w:rsidRPr="00860FF1">
        <w:rPr>
          <w:rFonts w:ascii="Arial" w:eastAsia="Times New Roman" w:hAnsi="Arial" w:cs="Arial"/>
          <w:w w:val="111"/>
          <w:sz w:val="22"/>
          <w:szCs w:val="22"/>
        </w:rPr>
        <w:t>случ</w:t>
      </w:r>
      <w:r w:rsidRPr="00860FF1">
        <w:rPr>
          <w:rFonts w:ascii="Arial" w:eastAsia="Times New Roman" w:hAnsi="Arial" w:cs="Arial"/>
          <w:spacing w:val="3"/>
          <w:w w:val="111"/>
          <w:sz w:val="22"/>
          <w:szCs w:val="22"/>
        </w:rPr>
        <w:t>а</w:t>
      </w:r>
      <w:r w:rsidRPr="00860FF1">
        <w:rPr>
          <w:rFonts w:ascii="Arial" w:eastAsia="Times New Roman" w:hAnsi="Arial" w:cs="Arial"/>
          <w:w w:val="95"/>
          <w:sz w:val="22"/>
          <w:szCs w:val="22"/>
        </w:rPr>
        <w:t xml:space="preserve">ју </w:t>
      </w:r>
      <w:r w:rsidRPr="00860FF1">
        <w:rPr>
          <w:rFonts w:ascii="Arial" w:eastAsia="Times New Roman" w:hAnsi="Arial" w:cs="Arial"/>
          <w:spacing w:val="-3"/>
          <w:sz w:val="22"/>
          <w:szCs w:val="22"/>
        </w:rPr>
        <w:t>в</w:t>
      </w:r>
      <w:r w:rsidRPr="00860FF1">
        <w:rPr>
          <w:rFonts w:ascii="Arial" w:eastAsia="Times New Roman" w:hAnsi="Arial" w:cs="Arial"/>
          <w:sz w:val="22"/>
          <w:szCs w:val="22"/>
        </w:rPr>
        <w:t xml:space="preserve">ише </w:t>
      </w:r>
      <w:r w:rsidRPr="00860FF1">
        <w:rPr>
          <w:rFonts w:ascii="Arial" w:eastAsia="Times New Roman" w:hAnsi="Arial" w:cs="Arial"/>
          <w:spacing w:val="-4"/>
          <w:sz w:val="22"/>
          <w:szCs w:val="22"/>
        </w:rPr>
        <w:t>с</w:t>
      </w:r>
      <w:r w:rsidRPr="00860FF1">
        <w:rPr>
          <w:rFonts w:ascii="Arial" w:eastAsia="Times New Roman" w:hAnsi="Arial" w:cs="Arial"/>
          <w:sz w:val="22"/>
          <w:szCs w:val="22"/>
        </w:rPr>
        <w:t>иле с</w:t>
      </w:r>
      <w:r w:rsidRPr="00860FF1">
        <w:rPr>
          <w:rFonts w:ascii="Arial" w:eastAsia="Times New Roman" w:hAnsi="Arial" w:cs="Arial"/>
          <w:spacing w:val="-4"/>
          <w:sz w:val="22"/>
          <w:szCs w:val="22"/>
        </w:rPr>
        <w:t>х</w:t>
      </w:r>
      <w:r w:rsidRPr="00860FF1">
        <w:rPr>
          <w:rFonts w:ascii="Arial" w:eastAsia="Times New Roman" w:hAnsi="Arial" w:cs="Arial"/>
          <w:spacing w:val="-3"/>
          <w:sz w:val="22"/>
          <w:szCs w:val="22"/>
        </w:rPr>
        <w:t>о</w:t>
      </w:r>
      <w:r w:rsidRPr="00860FF1">
        <w:rPr>
          <w:rFonts w:ascii="Arial" w:eastAsia="Times New Roman" w:hAnsi="Arial" w:cs="Arial"/>
          <w:sz w:val="22"/>
          <w:szCs w:val="22"/>
        </w:rPr>
        <w:t xml:space="preserve">дно </w:t>
      </w:r>
      <w:r w:rsidRPr="00860FF1">
        <w:rPr>
          <w:rFonts w:ascii="Arial" w:eastAsia="Times New Roman" w:hAnsi="Arial" w:cs="Arial"/>
          <w:w w:val="121"/>
          <w:sz w:val="22"/>
          <w:szCs w:val="22"/>
        </w:rPr>
        <w:t>з</w:t>
      </w:r>
      <w:r w:rsidRPr="00860FF1">
        <w:rPr>
          <w:rFonts w:ascii="Arial" w:eastAsia="Times New Roman" w:hAnsi="Arial" w:cs="Arial"/>
          <w:spacing w:val="3"/>
          <w:w w:val="121"/>
          <w:sz w:val="22"/>
          <w:szCs w:val="22"/>
        </w:rPr>
        <w:t>а</w:t>
      </w:r>
      <w:r w:rsidRPr="00860FF1">
        <w:rPr>
          <w:rFonts w:ascii="Arial" w:eastAsia="Times New Roman" w:hAnsi="Arial" w:cs="Arial"/>
          <w:w w:val="101"/>
          <w:sz w:val="22"/>
          <w:szCs w:val="22"/>
        </w:rPr>
        <w:t xml:space="preserve">кону о чему ће у </w:t>
      </w:r>
      <w:r w:rsidRPr="00860FF1">
        <w:rPr>
          <w:rFonts w:ascii="Arial" w:eastAsia="Times New Roman" w:hAnsi="Arial" w:cs="Arial"/>
          <w:sz w:val="22"/>
          <w:szCs w:val="22"/>
        </w:rPr>
        <w:t>п</w:t>
      </w:r>
      <w:r w:rsidRPr="00860FF1">
        <w:rPr>
          <w:rFonts w:ascii="Arial" w:eastAsia="Times New Roman" w:hAnsi="Arial" w:cs="Arial"/>
          <w:spacing w:val="3"/>
          <w:sz w:val="22"/>
          <w:szCs w:val="22"/>
        </w:rPr>
        <w:t>и</w:t>
      </w:r>
      <w:r w:rsidRPr="00860FF1">
        <w:rPr>
          <w:rFonts w:ascii="Arial" w:eastAsia="Times New Roman" w:hAnsi="Arial" w:cs="Arial"/>
          <w:spacing w:val="-5"/>
          <w:sz w:val="22"/>
          <w:szCs w:val="22"/>
        </w:rPr>
        <w:t>с</w:t>
      </w:r>
      <w:r w:rsidRPr="00860FF1">
        <w:rPr>
          <w:rFonts w:ascii="Arial" w:eastAsia="Times New Roman" w:hAnsi="Arial" w:cs="Arial"/>
          <w:sz w:val="22"/>
          <w:szCs w:val="22"/>
        </w:rPr>
        <w:t>м</w:t>
      </w:r>
      <w:r w:rsidRPr="00860FF1">
        <w:rPr>
          <w:rFonts w:ascii="Arial" w:eastAsia="Times New Roman" w:hAnsi="Arial" w:cs="Arial"/>
          <w:spacing w:val="4"/>
          <w:sz w:val="22"/>
          <w:szCs w:val="22"/>
        </w:rPr>
        <w:t>е</w:t>
      </w:r>
      <w:r w:rsidRPr="00860FF1">
        <w:rPr>
          <w:rFonts w:ascii="Arial" w:eastAsia="Times New Roman" w:hAnsi="Arial" w:cs="Arial"/>
          <w:spacing w:val="-7"/>
          <w:sz w:val="22"/>
          <w:szCs w:val="22"/>
        </w:rPr>
        <w:t>н</w:t>
      </w:r>
      <w:r w:rsidRPr="00860FF1">
        <w:rPr>
          <w:rFonts w:ascii="Arial" w:eastAsia="Times New Roman" w:hAnsi="Arial" w:cs="Arial"/>
          <w:sz w:val="22"/>
          <w:szCs w:val="22"/>
        </w:rPr>
        <w:t xml:space="preserve">ој </w:t>
      </w:r>
      <w:r w:rsidRPr="00860FF1">
        <w:rPr>
          <w:rFonts w:ascii="Arial" w:eastAsia="Times New Roman" w:hAnsi="Arial" w:cs="Arial"/>
          <w:w w:val="112"/>
          <w:sz w:val="22"/>
          <w:szCs w:val="22"/>
        </w:rPr>
        <w:t>фо</w:t>
      </w:r>
      <w:r w:rsidRPr="00860FF1">
        <w:rPr>
          <w:rFonts w:ascii="Arial" w:eastAsia="Times New Roman" w:hAnsi="Arial" w:cs="Arial"/>
          <w:spacing w:val="-3"/>
          <w:w w:val="112"/>
          <w:sz w:val="22"/>
          <w:szCs w:val="22"/>
        </w:rPr>
        <w:t>р</w:t>
      </w:r>
      <w:r w:rsidRPr="00860FF1">
        <w:rPr>
          <w:rFonts w:ascii="Arial" w:eastAsia="Times New Roman" w:hAnsi="Arial" w:cs="Arial"/>
          <w:w w:val="112"/>
          <w:sz w:val="22"/>
          <w:szCs w:val="22"/>
        </w:rPr>
        <w:t xml:space="preserve">ми </w:t>
      </w:r>
      <w:r w:rsidRPr="00860FF1">
        <w:rPr>
          <w:rFonts w:ascii="Arial" w:eastAsia="Times New Roman" w:hAnsi="Arial" w:cs="Arial"/>
          <w:sz w:val="22"/>
          <w:szCs w:val="22"/>
        </w:rPr>
        <w:t>у ро</w:t>
      </w:r>
      <w:r w:rsidRPr="00860FF1">
        <w:rPr>
          <w:rFonts w:ascii="Arial" w:eastAsia="Times New Roman" w:hAnsi="Arial" w:cs="Arial"/>
          <w:spacing w:val="4"/>
          <w:sz w:val="22"/>
          <w:szCs w:val="22"/>
        </w:rPr>
        <w:t>к</w:t>
      </w:r>
      <w:r w:rsidRPr="00860FF1">
        <w:rPr>
          <w:rFonts w:ascii="Arial" w:eastAsia="Times New Roman" w:hAnsi="Arial" w:cs="Arial"/>
          <w:sz w:val="22"/>
          <w:szCs w:val="22"/>
        </w:rPr>
        <w:t xml:space="preserve">у </w:t>
      </w:r>
      <w:r w:rsidRPr="00860FF1">
        <w:rPr>
          <w:rFonts w:ascii="Arial" w:eastAsia="Times New Roman" w:hAnsi="Arial" w:cs="Arial"/>
          <w:spacing w:val="-8"/>
          <w:sz w:val="22"/>
          <w:szCs w:val="22"/>
        </w:rPr>
        <w:t>о</w:t>
      </w:r>
      <w:r w:rsidRPr="00860FF1">
        <w:rPr>
          <w:rFonts w:ascii="Arial" w:eastAsia="Times New Roman" w:hAnsi="Arial" w:cs="Arial"/>
          <w:sz w:val="22"/>
          <w:szCs w:val="22"/>
        </w:rPr>
        <w:t>д 3 (</w:t>
      </w:r>
      <w:r w:rsidRPr="00860FF1">
        <w:rPr>
          <w:rFonts w:ascii="Arial" w:eastAsia="Times New Roman" w:hAnsi="Arial" w:cs="Arial"/>
          <w:spacing w:val="-6"/>
          <w:sz w:val="22"/>
          <w:szCs w:val="22"/>
        </w:rPr>
        <w:t>т</w:t>
      </w:r>
      <w:r w:rsidRPr="00860FF1">
        <w:rPr>
          <w:rFonts w:ascii="Arial" w:eastAsia="Times New Roman" w:hAnsi="Arial" w:cs="Arial"/>
          <w:sz w:val="22"/>
          <w:szCs w:val="22"/>
        </w:rPr>
        <w:t>р</w:t>
      </w:r>
      <w:r w:rsidRPr="00860FF1">
        <w:rPr>
          <w:rFonts w:ascii="Arial" w:eastAsia="Times New Roman" w:hAnsi="Arial" w:cs="Arial"/>
          <w:spacing w:val="3"/>
          <w:sz w:val="22"/>
          <w:szCs w:val="22"/>
        </w:rPr>
        <w:t>и</w:t>
      </w:r>
      <w:r w:rsidRPr="00860FF1">
        <w:rPr>
          <w:rFonts w:ascii="Arial" w:eastAsia="Times New Roman" w:hAnsi="Arial" w:cs="Arial"/>
          <w:sz w:val="22"/>
          <w:szCs w:val="22"/>
        </w:rPr>
        <w:t xml:space="preserve">) </w:t>
      </w:r>
      <w:r w:rsidRPr="00860FF1">
        <w:rPr>
          <w:rFonts w:ascii="Arial" w:eastAsia="Times New Roman" w:hAnsi="Arial" w:cs="Arial"/>
          <w:spacing w:val="-5"/>
          <w:w w:val="116"/>
          <w:sz w:val="22"/>
          <w:szCs w:val="22"/>
        </w:rPr>
        <w:t>д</w:t>
      </w:r>
      <w:r w:rsidRPr="00860FF1">
        <w:rPr>
          <w:rFonts w:ascii="Arial" w:eastAsia="Times New Roman" w:hAnsi="Arial" w:cs="Arial"/>
          <w:w w:val="116"/>
          <w:sz w:val="22"/>
          <w:szCs w:val="22"/>
        </w:rPr>
        <w:t xml:space="preserve">ана </w:t>
      </w:r>
      <w:r w:rsidRPr="00860FF1">
        <w:rPr>
          <w:rFonts w:ascii="Arial" w:eastAsia="Times New Roman" w:hAnsi="Arial" w:cs="Arial"/>
          <w:spacing w:val="-4"/>
          <w:sz w:val="22"/>
          <w:szCs w:val="22"/>
        </w:rPr>
        <w:t>о</w:t>
      </w:r>
      <w:r w:rsidRPr="00860FF1">
        <w:rPr>
          <w:rFonts w:ascii="Arial" w:eastAsia="Times New Roman" w:hAnsi="Arial" w:cs="Arial"/>
          <w:sz w:val="22"/>
          <w:szCs w:val="22"/>
        </w:rPr>
        <w:t xml:space="preserve">д </w:t>
      </w:r>
      <w:r w:rsidRPr="00860FF1">
        <w:rPr>
          <w:rFonts w:ascii="Arial" w:eastAsia="Times New Roman" w:hAnsi="Arial" w:cs="Arial"/>
          <w:w w:val="113"/>
          <w:sz w:val="22"/>
          <w:szCs w:val="22"/>
        </w:rPr>
        <w:t>д</w:t>
      </w:r>
      <w:r w:rsidRPr="00860FF1">
        <w:rPr>
          <w:rFonts w:ascii="Arial" w:eastAsia="Times New Roman" w:hAnsi="Arial" w:cs="Arial"/>
          <w:spacing w:val="3"/>
          <w:w w:val="113"/>
          <w:sz w:val="22"/>
          <w:szCs w:val="22"/>
        </w:rPr>
        <w:t>а</w:t>
      </w:r>
      <w:r w:rsidRPr="00860FF1">
        <w:rPr>
          <w:rFonts w:ascii="Arial" w:eastAsia="Times New Roman" w:hAnsi="Arial" w:cs="Arial"/>
          <w:w w:val="113"/>
          <w:sz w:val="22"/>
          <w:szCs w:val="22"/>
        </w:rPr>
        <w:t>на нас</w:t>
      </w:r>
      <w:r w:rsidRPr="00860FF1">
        <w:rPr>
          <w:rFonts w:ascii="Arial" w:eastAsia="Times New Roman" w:hAnsi="Arial" w:cs="Arial"/>
          <w:spacing w:val="-4"/>
          <w:w w:val="113"/>
          <w:sz w:val="22"/>
          <w:szCs w:val="22"/>
        </w:rPr>
        <w:t>т</w:t>
      </w:r>
      <w:r w:rsidRPr="00860FF1">
        <w:rPr>
          <w:rFonts w:ascii="Arial" w:eastAsia="Times New Roman" w:hAnsi="Arial" w:cs="Arial"/>
          <w:w w:val="113"/>
          <w:sz w:val="22"/>
          <w:szCs w:val="22"/>
        </w:rPr>
        <w:t>ан</w:t>
      </w:r>
      <w:r w:rsidRPr="00860FF1">
        <w:rPr>
          <w:rFonts w:ascii="Arial" w:eastAsia="Times New Roman" w:hAnsi="Arial" w:cs="Arial"/>
          <w:spacing w:val="4"/>
          <w:w w:val="113"/>
          <w:sz w:val="22"/>
          <w:szCs w:val="22"/>
        </w:rPr>
        <w:t>к</w:t>
      </w:r>
      <w:r w:rsidRPr="00860FF1">
        <w:rPr>
          <w:rFonts w:ascii="Arial" w:eastAsia="Times New Roman" w:hAnsi="Arial" w:cs="Arial"/>
          <w:w w:val="113"/>
          <w:sz w:val="22"/>
          <w:szCs w:val="22"/>
        </w:rPr>
        <w:t xml:space="preserve">а </w:t>
      </w:r>
      <w:r w:rsidRPr="00860FF1">
        <w:rPr>
          <w:rFonts w:ascii="Arial" w:eastAsia="Times New Roman" w:hAnsi="Arial" w:cs="Arial"/>
          <w:sz w:val="22"/>
          <w:szCs w:val="22"/>
        </w:rPr>
        <w:t>у</w:t>
      </w:r>
      <w:r w:rsidRPr="00860FF1">
        <w:rPr>
          <w:rFonts w:ascii="Arial" w:eastAsia="Times New Roman" w:hAnsi="Arial" w:cs="Arial"/>
          <w:spacing w:val="-5"/>
          <w:sz w:val="22"/>
          <w:szCs w:val="22"/>
        </w:rPr>
        <w:t>з</w:t>
      </w:r>
      <w:r w:rsidRPr="00860FF1">
        <w:rPr>
          <w:rFonts w:ascii="Arial" w:eastAsia="Times New Roman" w:hAnsi="Arial" w:cs="Arial"/>
          <w:sz w:val="22"/>
          <w:szCs w:val="22"/>
        </w:rPr>
        <w:t>р</w:t>
      </w:r>
      <w:r w:rsidRPr="00860FF1">
        <w:rPr>
          <w:rFonts w:ascii="Arial" w:eastAsia="Times New Roman" w:hAnsi="Arial" w:cs="Arial"/>
          <w:spacing w:val="4"/>
          <w:sz w:val="22"/>
          <w:szCs w:val="22"/>
        </w:rPr>
        <w:t>о</w:t>
      </w:r>
      <w:r w:rsidRPr="00860FF1">
        <w:rPr>
          <w:rFonts w:ascii="Arial" w:eastAsia="Times New Roman" w:hAnsi="Arial" w:cs="Arial"/>
          <w:sz w:val="22"/>
          <w:szCs w:val="22"/>
        </w:rPr>
        <w:t xml:space="preserve">ка </w:t>
      </w:r>
      <w:r w:rsidRPr="00860FF1">
        <w:rPr>
          <w:rFonts w:ascii="Arial" w:eastAsia="Times New Roman" w:hAnsi="Arial" w:cs="Arial"/>
          <w:w w:val="112"/>
          <w:sz w:val="22"/>
          <w:szCs w:val="22"/>
        </w:rPr>
        <w:t>о</w:t>
      </w:r>
      <w:r w:rsidRPr="00860FF1">
        <w:rPr>
          <w:rFonts w:ascii="Arial" w:eastAsia="Times New Roman" w:hAnsi="Arial" w:cs="Arial"/>
          <w:spacing w:val="-4"/>
          <w:w w:val="112"/>
          <w:sz w:val="22"/>
          <w:szCs w:val="22"/>
        </w:rPr>
        <w:t>б</w:t>
      </w:r>
      <w:r w:rsidRPr="00860FF1">
        <w:rPr>
          <w:rFonts w:ascii="Arial" w:eastAsia="Times New Roman" w:hAnsi="Arial" w:cs="Arial"/>
          <w:w w:val="119"/>
          <w:sz w:val="22"/>
          <w:szCs w:val="22"/>
        </w:rPr>
        <w:t>а</w:t>
      </w:r>
      <w:r w:rsidRPr="00860FF1">
        <w:rPr>
          <w:rFonts w:ascii="Arial" w:eastAsia="Times New Roman" w:hAnsi="Arial" w:cs="Arial"/>
          <w:spacing w:val="-5"/>
          <w:w w:val="119"/>
          <w:sz w:val="22"/>
          <w:szCs w:val="22"/>
        </w:rPr>
        <w:t>в</w:t>
      </w:r>
      <w:r w:rsidRPr="00860FF1">
        <w:rPr>
          <w:rFonts w:ascii="Arial" w:eastAsia="Times New Roman" w:hAnsi="Arial" w:cs="Arial"/>
          <w:w w:val="114"/>
          <w:sz w:val="22"/>
          <w:szCs w:val="22"/>
        </w:rPr>
        <w:t>ес</w:t>
      </w:r>
      <w:r w:rsidRPr="00860FF1">
        <w:rPr>
          <w:rFonts w:ascii="Arial" w:eastAsia="Times New Roman" w:hAnsi="Arial" w:cs="Arial"/>
          <w:spacing w:val="-3"/>
          <w:w w:val="114"/>
          <w:sz w:val="22"/>
          <w:szCs w:val="22"/>
        </w:rPr>
        <w:t>т</w:t>
      </w:r>
      <w:r w:rsidRPr="00860FF1">
        <w:rPr>
          <w:rFonts w:ascii="Arial" w:eastAsia="Times New Roman" w:hAnsi="Arial" w:cs="Arial"/>
          <w:w w:val="104"/>
          <w:sz w:val="22"/>
          <w:szCs w:val="22"/>
        </w:rPr>
        <w:t xml:space="preserve">ити </w:t>
      </w:r>
      <w:r w:rsidRPr="00860FF1">
        <w:rPr>
          <w:rFonts w:ascii="Arial" w:eastAsia="Times New Roman" w:hAnsi="Arial" w:cs="Arial"/>
          <w:w w:val="109"/>
          <w:position w:val="-1"/>
          <w:sz w:val="22"/>
          <w:szCs w:val="22"/>
        </w:rPr>
        <w:t>Наруч</w:t>
      </w:r>
      <w:r w:rsidRPr="00860FF1">
        <w:rPr>
          <w:rFonts w:ascii="Arial" w:eastAsia="Times New Roman" w:hAnsi="Arial" w:cs="Arial"/>
          <w:spacing w:val="-5"/>
          <w:w w:val="109"/>
          <w:position w:val="-1"/>
          <w:sz w:val="22"/>
          <w:szCs w:val="22"/>
        </w:rPr>
        <w:t>и</w:t>
      </w:r>
      <w:r w:rsidRPr="00860FF1">
        <w:rPr>
          <w:rFonts w:ascii="Arial" w:eastAsia="Times New Roman" w:hAnsi="Arial" w:cs="Arial"/>
          <w:w w:val="109"/>
          <w:position w:val="-1"/>
          <w:sz w:val="22"/>
          <w:szCs w:val="22"/>
        </w:rPr>
        <w:t xml:space="preserve">оца </w:t>
      </w:r>
      <w:r w:rsidRPr="00860FF1">
        <w:rPr>
          <w:rFonts w:ascii="Arial" w:eastAsia="Times New Roman" w:hAnsi="Arial" w:cs="Arial"/>
          <w:position w:val="-1"/>
          <w:sz w:val="22"/>
          <w:szCs w:val="22"/>
        </w:rPr>
        <w:t xml:space="preserve">о </w:t>
      </w:r>
      <w:r w:rsidRPr="00860FF1">
        <w:rPr>
          <w:rFonts w:ascii="Arial" w:eastAsia="Times New Roman" w:hAnsi="Arial" w:cs="Arial"/>
          <w:spacing w:val="-3"/>
          <w:w w:val="109"/>
          <w:position w:val="-1"/>
          <w:sz w:val="22"/>
          <w:szCs w:val="22"/>
        </w:rPr>
        <w:t>п</w:t>
      </w:r>
      <w:r w:rsidRPr="00860FF1">
        <w:rPr>
          <w:rFonts w:ascii="Arial" w:eastAsia="Times New Roman" w:hAnsi="Arial" w:cs="Arial"/>
          <w:w w:val="109"/>
          <w:position w:val="-1"/>
          <w:sz w:val="22"/>
          <w:szCs w:val="22"/>
        </w:rPr>
        <w:t>р</w:t>
      </w:r>
      <w:r w:rsidRPr="00860FF1">
        <w:rPr>
          <w:rFonts w:ascii="Arial" w:eastAsia="Times New Roman" w:hAnsi="Arial" w:cs="Arial"/>
          <w:spacing w:val="3"/>
          <w:w w:val="109"/>
          <w:position w:val="-1"/>
          <w:sz w:val="22"/>
          <w:szCs w:val="22"/>
        </w:rPr>
        <w:t>и</w:t>
      </w:r>
      <w:r w:rsidRPr="00860FF1">
        <w:rPr>
          <w:rFonts w:ascii="Arial" w:eastAsia="Times New Roman" w:hAnsi="Arial" w:cs="Arial"/>
          <w:w w:val="109"/>
          <w:position w:val="-1"/>
          <w:sz w:val="22"/>
          <w:szCs w:val="22"/>
        </w:rPr>
        <w:t>в</w:t>
      </w:r>
      <w:r w:rsidRPr="00860FF1">
        <w:rPr>
          <w:rFonts w:ascii="Arial" w:eastAsia="Times New Roman" w:hAnsi="Arial" w:cs="Arial"/>
          <w:spacing w:val="-5"/>
          <w:w w:val="109"/>
          <w:position w:val="-1"/>
          <w:sz w:val="22"/>
          <w:szCs w:val="22"/>
        </w:rPr>
        <w:t>р</w:t>
      </w:r>
      <w:r w:rsidRPr="00860FF1">
        <w:rPr>
          <w:rFonts w:ascii="Arial" w:eastAsia="Times New Roman" w:hAnsi="Arial" w:cs="Arial"/>
          <w:w w:val="109"/>
          <w:position w:val="-1"/>
          <w:sz w:val="22"/>
          <w:szCs w:val="22"/>
        </w:rPr>
        <w:t xml:space="preserve">еменој </w:t>
      </w:r>
      <w:r w:rsidRPr="00860FF1">
        <w:rPr>
          <w:rFonts w:ascii="Arial" w:eastAsia="Times New Roman" w:hAnsi="Arial" w:cs="Arial"/>
          <w:spacing w:val="3"/>
          <w:w w:val="109"/>
          <w:position w:val="-1"/>
          <w:sz w:val="22"/>
          <w:szCs w:val="22"/>
        </w:rPr>
        <w:t>о</w:t>
      </w:r>
      <w:r w:rsidRPr="00860FF1">
        <w:rPr>
          <w:rFonts w:ascii="Arial" w:eastAsia="Times New Roman" w:hAnsi="Arial" w:cs="Arial"/>
          <w:spacing w:val="-8"/>
          <w:w w:val="109"/>
          <w:position w:val="-1"/>
          <w:sz w:val="22"/>
          <w:szCs w:val="22"/>
        </w:rPr>
        <w:t>б</w:t>
      </w:r>
      <w:r w:rsidRPr="00860FF1">
        <w:rPr>
          <w:rFonts w:ascii="Arial" w:eastAsia="Times New Roman" w:hAnsi="Arial" w:cs="Arial"/>
          <w:spacing w:val="-5"/>
          <w:w w:val="109"/>
          <w:position w:val="-1"/>
          <w:sz w:val="22"/>
          <w:szCs w:val="22"/>
        </w:rPr>
        <w:t>у</w:t>
      </w:r>
      <w:r w:rsidRPr="00860FF1">
        <w:rPr>
          <w:rFonts w:ascii="Arial" w:eastAsia="Times New Roman" w:hAnsi="Arial" w:cs="Arial"/>
          <w:w w:val="109"/>
          <w:position w:val="-1"/>
          <w:sz w:val="22"/>
          <w:szCs w:val="22"/>
        </w:rPr>
        <w:t>с</w:t>
      </w:r>
      <w:r w:rsidRPr="00860FF1">
        <w:rPr>
          <w:rFonts w:ascii="Arial" w:eastAsia="Times New Roman" w:hAnsi="Arial" w:cs="Arial"/>
          <w:spacing w:val="-5"/>
          <w:w w:val="109"/>
          <w:position w:val="-1"/>
          <w:sz w:val="22"/>
          <w:szCs w:val="22"/>
        </w:rPr>
        <w:t>т</w:t>
      </w:r>
      <w:r w:rsidRPr="00860FF1">
        <w:rPr>
          <w:rFonts w:ascii="Arial" w:eastAsia="Times New Roman" w:hAnsi="Arial" w:cs="Arial"/>
          <w:w w:val="109"/>
          <w:position w:val="-1"/>
          <w:sz w:val="22"/>
          <w:szCs w:val="22"/>
        </w:rPr>
        <w:t xml:space="preserve">ави </w:t>
      </w:r>
      <w:r w:rsidRPr="00860FF1">
        <w:rPr>
          <w:rFonts w:ascii="Arial" w:eastAsia="Times New Roman" w:hAnsi="Arial" w:cs="Arial"/>
          <w:position w:val="-1"/>
          <w:sz w:val="22"/>
          <w:szCs w:val="22"/>
        </w:rPr>
        <w:t>радова</w:t>
      </w:r>
      <w:r w:rsidRPr="00860FF1">
        <w:rPr>
          <w:rFonts w:ascii="Arial" w:eastAsia="Times New Roman" w:hAnsi="Arial" w:cs="Arial"/>
          <w:w w:val="120"/>
          <w:position w:val="-1"/>
          <w:sz w:val="22"/>
          <w:szCs w:val="22"/>
        </w:rPr>
        <w:t>.</w:t>
      </w:r>
    </w:p>
    <w:p w:rsidR="00A476AB" w:rsidRPr="00860FF1" w:rsidRDefault="00A476AB" w:rsidP="004F12D2">
      <w:pPr>
        <w:widowControl w:val="0"/>
        <w:autoSpaceDE w:val="0"/>
        <w:autoSpaceDN w:val="0"/>
        <w:adjustRightInd w:val="0"/>
        <w:spacing w:line="240" w:lineRule="auto"/>
        <w:ind w:right="20" w:firstLine="720"/>
        <w:jc w:val="both"/>
        <w:rPr>
          <w:rFonts w:ascii="Arial" w:eastAsia="Times New Roman" w:hAnsi="Arial" w:cs="Arial"/>
          <w:w w:val="120"/>
          <w:position w:val="-1"/>
          <w:sz w:val="22"/>
          <w:szCs w:val="22"/>
        </w:rPr>
      </w:pPr>
    </w:p>
    <w:p w:rsidR="00811234" w:rsidRPr="00860FF1" w:rsidRDefault="00811234" w:rsidP="00811234">
      <w:pPr>
        <w:widowControl w:val="0"/>
        <w:autoSpaceDE w:val="0"/>
        <w:autoSpaceDN w:val="0"/>
        <w:adjustRightInd w:val="0"/>
        <w:spacing w:line="240" w:lineRule="auto"/>
        <w:ind w:right="20"/>
        <w:jc w:val="center"/>
        <w:rPr>
          <w:rFonts w:ascii="Arial" w:eastAsia="Times New Roman" w:hAnsi="Arial" w:cs="Arial"/>
          <w:b/>
          <w:sz w:val="22"/>
          <w:szCs w:val="22"/>
        </w:rPr>
      </w:pPr>
      <w:r w:rsidRPr="00860FF1">
        <w:rPr>
          <w:rFonts w:ascii="Arial" w:eastAsia="Times New Roman" w:hAnsi="Arial" w:cs="Arial"/>
          <w:b/>
          <w:w w:val="111"/>
          <w:sz w:val="22"/>
          <w:szCs w:val="22"/>
        </w:rPr>
        <w:t>Ч</w:t>
      </w:r>
      <w:r w:rsidRPr="00860FF1">
        <w:rPr>
          <w:rFonts w:ascii="Arial" w:eastAsia="Times New Roman" w:hAnsi="Arial" w:cs="Arial"/>
          <w:b/>
          <w:spacing w:val="-3"/>
          <w:w w:val="111"/>
          <w:sz w:val="22"/>
          <w:szCs w:val="22"/>
        </w:rPr>
        <w:t>л</w:t>
      </w:r>
      <w:r w:rsidRPr="00860FF1">
        <w:rPr>
          <w:rFonts w:ascii="Arial" w:eastAsia="Times New Roman" w:hAnsi="Arial" w:cs="Arial"/>
          <w:b/>
          <w:w w:val="111"/>
          <w:sz w:val="22"/>
          <w:szCs w:val="22"/>
        </w:rPr>
        <w:t>ан 1</w:t>
      </w:r>
      <w:r w:rsidRPr="00860FF1">
        <w:rPr>
          <w:rFonts w:ascii="Arial" w:eastAsia="Times New Roman" w:hAnsi="Arial" w:cs="Arial"/>
          <w:b/>
          <w:w w:val="111"/>
          <w:sz w:val="22"/>
          <w:szCs w:val="22"/>
          <w:lang w:val="sr-Cyrl-RS"/>
        </w:rPr>
        <w:t>1</w:t>
      </w:r>
      <w:r w:rsidRPr="00860FF1">
        <w:rPr>
          <w:rFonts w:ascii="Arial" w:eastAsia="Times New Roman" w:hAnsi="Arial" w:cs="Arial"/>
          <w:b/>
          <w:w w:val="111"/>
          <w:sz w:val="22"/>
          <w:szCs w:val="22"/>
        </w:rPr>
        <w:t>.</w:t>
      </w:r>
    </w:p>
    <w:p w:rsidR="00811234" w:rsidRPr="00860FF1" w:rsidRDefault="00811234" w:rsidP="004F12D2">
      <w:pPr>
        <w:pStyle w:val="text"/>
        <w:spacing w:before="0" w:line="240" w:lineRule="auto"/>
        <w:ind w:firstLine="720"/>
        <w:rPr>
          <w:rFonts w:cs="Arial"/>
          <w:sz w:val="22"/>
          <w:szCs w:val="22"/>
          <w:lang w:val="sr-Latn-CS"/>
        </w:rPr>
      </w:pPr>
      <w:r w:rsidRPr="00860FF1">
        <w:rPr>
          <w:rFonts w:cs="Arial"/>
          <w:sz w:val="22"/>
          <w:szCs w:val="22"/>
        </w:rPr>
        <w:t>Извођач</w:t>
      </w:r>
      <w:r w:rsidRPr="00860FF1">
        <w:rPr>
          <w:rFonts w:cs="Arial"/>
          <w:sz w:val="22"/>
          <w:szCs w:val="22"/>
          <w:lang w:val="sr-Latn-CS"/>
        </w:rPr>
        <w:t xml:space="preserve"> није овлашћен да уступљене </w:t>
      </w:r>
      <w:r w:rsidRPr="00860FF1">
        <w:rPr>
          <w:rFonts w:cs="Arial"/>
          <w:sz w:val="22"/>
          <w:szCs w:val="22"/>
        </w:rPr>
        <w:t>радове</w:t>
      </w:r>
      <w:r w:rsidRPr="00860FF1">
        <w:rPr>
          <w:rFonts w:cs="Arial"/>
          <w:sz w:val="22"/>
          <w:szCs w:val="22"/>
          <w:lang w:val="sr-Latn-CS"/>
        </w:rPr>
        <w:t xml:space="preserve"> или неке од њих уступи другом без сагласности Наручиоца, као да ни комплетн</w:t>
      </w:r>
      <w:r w:rsidRPr="00860FF1">
        <w:rPr>
          <w:rFonts w:cs="Arial"/>
          <w:sz w:val="22"/>
          <w:szCs w:val="22"/>
        </w:rPr>
        <w:t xml:space="preserve">е радове </w:t>
      </w:r>
      <w:r w:rsidRPr="00860FF1">
        <w:rPr>
          <w:rFonts w:cs="Arial"/>
          <w:sz w:val="22"/>
          <w:szCs w:val="22"/>
          <w:lang w:val="sr-Latn-CS"/>
        </w:rPr>
        <w:t xml:space="preserve"> уступи </w:t>
      </w:r>
      <w:r w:rsidRPr="00860FF1">
        <w:rPr>
          <w:rFonts w:cs="Arial"/>
          <w:sz w:val="22"/>
          <w:szCs w:val="22"/>
        </w:rPr>
        <w:t>подизвођачу</w:t>
      </w:r>
      <w:r w:rsidRPr="00860FF1">
        <w:rPr>
          <w:rFonts w:cs="Arial"/>
          <w:sz w:val="22"/>
          <w:szCs w:val="22"/>
          <w:lang w:val="sr-Latn-CS"/>
        </w:rPr>
        <w:t>.</w:t>
      </w:r>
    </w:p>
    <w:p w:rsidR="00811234" w:rsidRDefault="00811234" w:rsidP="00811234">
      <w:pPr>
        <w:spacing w:line="240" w:lineRule="auto"/>
        <w:ind w:firstLine="720"/>
        <w:rPr>
          <w:rFonts w:ascii="Arial" w:hAnsi="Arial" w:cs="Arial"/>
          <w:iCs/>
          <w:sz w:val="22"/>
          <w:szCs w:val="22"/>
          <w:lang w:val="sr-Cyrl-CS"/>
        </w:rPr>
      </w:pPr>
    </w:p>
    <w:p w:rsidR="00811234" w:rsidRPr="0040245F" w:rsidRDefault="00811234" w:rsidP="00811234">
      <w:pPr>
        <w:jc w:val="both"/>
        <w:rPr>
          <w:rFonts w:ascii="Arial" w:hAnsi="Arial" w:cs="Arial"/>
          <w:b/>
          <w:iCs/>
          <w:sz w:val="22"/>
          <w:szCs w:val="22"/>
          <w:lang w:val="sr-Cyrl-CS"/>
        </w:rPr>
      </w:pPr>
      <w:r w:rsidRPr="0040245F">
        <w:rPr>
          <w:rFonts w:ascii="Arial" w:hAnsi="Arial" w:cs="Arial"/>
          <w:b/>
          <w:iCs/>
          <w:sz w:val="22"/>
          <w:szCs w:val="22"/>
          <w:lang w:val="sr-Cyrl-CS"/>
        </w:rPr>
        <w:t>Средства финансијског обезбеђења</w:t>
      </w:r>
    </w:p>
    <w:p w:rsidR="00811234" w:rsidRPr="0040245F" w:rsidRDefault="00811234" w:rsidP="00811234">
      <w:pPr>
        <w:spacing w:line="240" w:lineRule="auto"/>
        <w:ind w:firstLine="720"/>
        <w:rPr>
          <w:rFonts w:ascii="Arial" w:hAnsi="Arial" w:cs="Arial"/>
          <w:iCs/>
          <w:color w:val="auto"/>
          <w:sz w:val="22"/>
          <w:szCs w:val="22"/>
          <w:lang w:val="sr-Cyrl-CS"/>
        </w:rPr>
      </w:pPr>
    </w:p>
    <w:p w:rsidR="00811234" w:rsidRPr="0040245F" w:rsidRDefault="00811234" w:rsidP="00811234">
      <w:pPr>
        <w:spacing w:line="240" w:lineRule="auto"/>
        <w:ind w:firstLine="720"/>
        <w:rPr>
          <w:rFonts w:ascii="Arial" w:hAnsi="Arial" w:cs="Arial"/>
          <w:b/>
          <w:iCs/>
          <w:color w:val="auto"/>
          <w:sz w:val="22"/>
          <w:szCs w:val="22"/>
          <w:lang w:val="sr-Cyrl-CS"/>
        </w:rPr>
      </w:pPr>
      <w:r w:rsidRPr="0040245F">
        <w:rPr>
          <w:rFonts w:ascii="Arial" w:hAnsi="Arial" w:cs="Arial"/>
          <w:iCs/>
          <w:color w:val="auto"/>
          <w:sz w:val="22"/>
          <w:szCs w:val="22"/>
          <w:lang w:val="sr-Cyrl-CS"/>
        </w:rPr>
        <w:t xml:space="preserve">                                                       </w:t>
      </w:r>
      <w:r w:rsidRPr="0040245F">
        <w:rPr>
          <w:rFonts w:ascii="Arial" w:hAnsi="Arial" w:cs="Arial"/>
          <w:b/>
          <w:iCs/>
          <w:color w:val="auto"/>
          <w:sz w:val="22"/>
          <w:szCs w:val="22"/>
          <w:lang w:val="sr-Cyrl-CS"/>
        </w:rPr>
        <w:t>Члан 1</w:t>
      </w:r>
      <w:r>
        <w:rPr>
          <w:rFonts w:ascii="Arial" w:hAnsi="Arial" w:cs="Arial"/>
          <w:b/>
          <w:iCs/>
          <w:color w:val="auto"/>
          <w:sz w:val="22"/>
          <w:szCs w:val="22"/>
          <w:lang w:val="sr-Cyrl-CS"/>
        </w:rPr>
        <w:t>2</w:t>
      </w:r>
      <w:r w:rsidRPr="0040245F">
        <w:rPr>
          <w:rFonts w:ascii="Arial" w:hAnsi="Arial" w:cs="Arial"/>
          <w:b/>
          <w:iCs/>
          <w:color w:val="auto"/>
          <w:sz w:val="22"/>
          <w:szCs w:val="22"/>
          <w:lang w:val="sr-Cyrl-CS"/>
        </w:rPr>
        <w:t>.</w:t>
      </w:r>
    </w:p>
    <w:p w:rsidR="00811234" w:rsidRPr="0040245F" w:rsidRDefault="00811234" w:rsidP="00811234">
      <w:pPr>
        <w:spacing w:line="240" w:lineRule="auto"/>
        <w:ind w:firstLine="720"/>
        <w:rPr>
          <w:rFonts w:ascii="Arial" w:hAnsi="Arial" w:cs="Arial"/>
          <w:b/>
          <w:iCs/>
          <w:color w:val="auto"/>
          <w:sz w:val="22"/>
          <w:szCs w:val="22"/>
          <w:lang w:val="sr-Cyrl-CS"/>
        </w:rPr>
      </w:pPr>
      <w:r w:rsidRPr="0040245F">
        <w:rPr>
          <w:rFonts w:ascii="Arial" w:hAnsi="Arial" w:cs="Arial"/>
          <w:iCs/>
          <w:color w:val="auto"/>
          <w:sz w:val="22"/>
          <w:szCs w:val="22"/>
          <w:lang w:val="sr-Cyrl-CS"/>
        </w:rPr>
        <w:t>Извођач је дужан да достави Наручиоцу:</w:t>
      </w:r>
    </w:p>
    <w:p w:rsidR="00811234" w:rsidRPr="0040245F" w:rsidRDefault="00811234" w:rsidP="00811234">
      <w:pPr>
        <w:suppressAutoHyphens w:val="0"/>
        <w:spacing w:line="240" w:lineRule="auto"/>
        <w:jc w:val="both"/>
        <w:rPr>
          <w:rFonts w:ascii="Arial" w:hAnsi="Arial" w:cs="Arial"/>
          <w:iCs/>
          <w:color w:val="auto"/>
          <w:sz w:val="22"/>
          <w:szCs w:val="22"/>
          <w:lang w:val="sr-Cyrl-CS"/>
        </w:rPr>
      </w:pPr>
      <w:r w:rsidRPr="0040245F">
        <w:rPr>
          <w:rFonts w:ascii="Arial" w:hAnsi="Arial" w:cs="Arial"/>
          <w:b/>
          <w:iCs/>
          <w:color w:val="auto"/>
          <w:sz w:val="22"/>
          <w:szCs w:val="22"/>
          <w:lang w:val="sr-Cyrl-CS"/>
        </w:rPr>
        <w:lastRenderedPageBreak/>
        <w:t xml:space="preserve">           1)</w:t>
      </w:r>
      <w:r w:rsidRPr="0040245F">
        <w:rPr>
          <w:rFonts w:ascii="Arial" w:hAnsi="Arial" w:cs="Arial"/>
          <w:iCs/>
          <w:color w:val="auto"/>
          <w:sz w:val="22"/>
          <w:szCs w:val="22"/>
          <w:lang w:val="sr-Cyrl-CS"/>
        </w:rPr>
        <w:t xml:space="preserve"> </w:t>
      </w:r>
      <w:r w:rsidRPr="0040245F">
        <w:rPr>
          <w:rFonts w:ascii="Arial" w:hAnsi="Arial" w:cs="Arial"/>
          <w:b/>
          <w:iCs/>
          <w:color w:val="auto"/>
          <w:sz w:val="22"/>
          <w:szCs w:val="22"/>
          <w:lang w:val="sr-Cyrl-CS"/>
        </w:rPr>
        <w:t>Меницу за добро извршење посла</w:t>
      </w:r>
      <w:r w:rsidRPr="0040245F">
        <w:rPr>
          <w:rFonts w:ascii="Arial" w:hAnsi="Arial" w:cs="Arial"/>
          <w:iCs/>
          <w:color w:val="auto"/>
          <w:sz w:val="22"/>
          <w:szCs w:val="22"/>
          <w:lang w:val="sr-Cyrl-CS"/>
        </w:rPr>
        <w:t xml:space="preserve">, по потписивању уговора у року не дужем од 5 дана од дана закључења уговора о јавној набавци, и то: оригинал сопствену бланко меницу, прописно потписану и оверену, са копијом депо картона, оригинал овлашћењем за попуну мернице и оригинал потврдом о регистрацији менице насловљену на Општинску управу општине Бор, ул.Моше Пијаде бр.3,Бор </w:t>
      </w:r>
      <w:r w:rsidRPr="0040245F">
        <w:rPr>
          <w:rFonts w:ascii="Arial" w:hAnsi="Arial" w:cs="Arial"/>
          <w:iCs/>
          <w:color w:val="auto"/>
          <w:sz w:val="22"/>
          <w:szCs w:val="22"/>
          <w:u w:val="single"/>
          <w:lang w:val="sr-Cyrl-CS"/>
        </w:rPr>
        <w:t>у износу 10% од вредности уговора без ПДВ-а,</w:t>
      </w:r>
      <w:r w:rsidRPr="0040245F">
        <w:rPr>
          <w:rFonts w:ascii="Arial" w:hAnsi="Arial" w:cs="Arial"/>
          <w:iCs/>
          <w:color w:val="auto"/>
          <w:sz w:val="22"/>
          <w:szCs w:val="22"/>
          <w:lang w:val="sr-Cyrl-CS"/>
        </w:rPr>
        <w:t xml:space="preserve"> са клаузулом „без протеста“, са роком важности 15 дана дуже од уговореног рока завршетка посла. Ако се за време трајања уговора промени уговорени рок, Извођач је дужан да продужи рок важења менице.</w:t>
      </w:r>
    </w:p>
    <w:p w:rsidR="00811234" w:rsidRPr="0040245F" w:rsidRDefault="00811234" w:rsidP="00811234">
      <w:pPr>
        <w:suppressAutoHyphens w:val="0"/>
        <w:spacing w:line="240" w:lineRule="auto"/>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Меница мора бити сопствена, бланко, не може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00F81342">
        <w:rPr>
          <w:rFonts w:ascii="Arial" w:hAnsi="Arial" w:cs="Arial"/>
          <w:iCs/>
          <w:color w:val="auto"/>
          <w:sz w:val="22"/>
          <w:szCs w:val="22"/>
          <w:lang w:val="sr-Cyrl-CS"/>
        </w:rPr>
        <w:t>.</w:t>
      </w:r>
    </w:p>
    <w:p w:rsidR="009479CB" w:rsidRDefault="009479CB" w:rsidP="00811234">
      <w:pPr>
        <w:spacing w:line="240" w:lineRule="auto"/>
        <w:rPr>
          <w:rFonts w:ascii="Arial" w:hAnsi="Arial" w:cs="Arial"/>
          <w:b/>
          <w:iCs/>
          <w:color w:val="auto"/>
          <w:sz w:val="22"/>
          <w:szCs w:val="22"/>
          <w:lang w:val="sr-Cyrl-CS"/>
        </w:rPr>
      </w:pPr>
    </w:p>
    <w:p w:rsidR="00811234" w:rsidRPr="0040245F" w:rsidRDefault="00811234" w:rsidP="00811234">
      <w:pPr>
        <w:spacing w:line="240" w:lineRule="auto"/>
        <w:rPr>
          <w:rFonts w:ascii="Arial" w:hAnsi="Arial" w:cs="Arial"/>
          <w:b/>
          <w:iCs/>
          <w:color w:val="auto"/>
          <w:sz w:val="22"/>
          <w:szCs w:val="22"/>
          <w:lang w:val="sr-Cyrl-CS"/>
        </w:rPr>
      </w:pPr>
      <w:r w:rsidRPr="0040245F">
        <w:rPr>
          <w:rFonts w:ascii="Arial" w:hAnsi="Arial" w:cs="Arial"/>
          <w:b/>
          <w:iCs/>
          <w:color w:val="auto"/>
          <w:sz w:val="22"/>
          <w:szCs w:val="22"/>
          <w:lang w:val="sr-Cyrl-CS"/>
        </w:rPr>
        <w:t>Уговорна казна</w:t>
      </w:r>
    </w:p>
    <w:p w:rsidR="00811234" w:rsidRPr="0040245F" w:rsidRDefault="00811234" w:rsidP="00811234">
      <w:pPr>
        <w:spacing w:line="240" w:lineRule="auto"/>
        <w:jc w:val="center"/>
        <w:rPr>
          <w:rFonts w:ascii="Arial" w:hAnsi="Arial" w:cs="Arial"/>
          <w:b/>
          <w:iCs/>
          <w:color w:val="auto"/>
          <w:sz w:val="22"/>
          <w:szCs w:val="22"/>
          <w:lang w:val="sr-Cyrl-CS"/>
        </w:rPr>
      </w:pPr>
      <w:r w:rsidRPr="0040245F">
        <w:rPr>
          <w:rFonts w:ascii="Arial" w:hAnsi="Arial" w:cs="Arial"/>
          <w:b/>
          <w:iCs/>
          <w:color w:val="auto"/>
          <w:sz w:val="22"/>
          <w:szCs w:val="22"/>
          <w:lang w:val="sr-Cyrl-CS"/>
        </w:rPr>
        <w:t>Члан 1</w:t>
      </w:r>
      <w:r>
        <w:rPr>
          <w:rFonts w:ascii="Arial" w:hAnsi="Arial" w:cs="Arial"/>
          <w:b/>
          <w:iCs/>
          <w:color w:val="auto"/>
          <w:sz w:val="22"/>
          <w:szCs w:val="22"/>
          <w:lang w:val="sr-Cyrl-CS"/>
        </w:rPr>
        <w:t>3</w:t>
      </w:r>
      <w:r w:rsidRPr="0040245F">
        <w:rPr>
          <w:rFonts w:ascii="Arial" w:hAnsi="Arial" w:cs="Arial"/>
          <w:b/>
          <w:iCs/>
          <w:color w:val="auto"/>
          <w:sz w:val="22"/>
          <w:szCs w:val="22"/>
          <w:lang w:val="sr-Cyrl-CS"/>
        </w:rPr>
        <w:t>.</w:t>
      </w:r>
    </w:p>
    <w:p w:rsidR="00811234" w:rsidRPr="0040245F" w:rsidRDefault="00811234" w:rsidP="00811234">
      <w:pPr>
        <w:spacing w:line="240" w:lineRule="auto"/>
        <w:ind w:firstLine="720"/>
        <w:jc w:val="both"/>
        <w:rPr>
          <w:rFonts w:ascii="Arial" w:hAnsi="Arial" w:cs="Arial"/>
          <w:iCs/>
          <w:color w:val="auto"/>
          <w:sz w:val="22"/>
          <w:szCs w:val="22"/>
          <w:lang w:val="sr-Cyrl-CS"/>
        </w:rPr>
      </w:pPr>
      <w:r w:rsidRPr="0040245F">
        <w:rPr>
          <w:rFonts w:ascii="Arial" w:hAnsi="Arial" w:cs="Arial"/>
          <w:iCs/>
          <w:color w:val="auto"/>
          <w:sz w:val="22"/>
          <w:szCs w:val="22"/>
          <w:lang w:val="sr-Cyrl-CS"/>
        </w:rPr>
        <w:t>Ако Извођач својом кривицом не изврши радове у уговореном року обавезан је да плати Наручиоцу казну  од  0,2 % од уговорене цене  радова за сваки дан закашњења,</w:t>
      </w:r>
      <w:r w:rsidRPr="0040245F">
        <w:rPr>
          <w:rFonts w:ascii="Arial" w:hAnsi="Arial" w:cs="Arial"/>
          <w:iCs/>
          <w:color w:val="auto"/>
          <w:sz w:val="22"/>
          <w:szCs w:val="22"/>
          <w:lang w:val="sr-Latn-CS"/>
        </w:rPr>
        <w:t xml:space="preserve"> a </w:t>
      </w:r>
      <w:r w:rsidRPr="0040245F">
        <w:rPr>
          <w:rFonts w:ascii="Arial" w:hAnsi="Arial" w:cs="Arial"/>
          <w:iCs/>
          <w:color w:val="auto"/>
          <w:sz w:val="22"/>
          <w:szCs w:val="22"/>
          <w:lang w:val="sr-Cyrl-CS"/>
        </w:rPr>
        <w:t>на</w:t>
      </w:r>
      <w:r w:rsidR="00C8097D">
        <w:rPr>
          <w:rFonts w:ascii="Arial" w:hAnsi="Arial" w:cs="Arial"/>
          <w:iCs/>
          <w:color w:val="auto"/>
          <w:sz w:val="22"/>
          <w:szCs w:val="22"/>
          <w:lang w:val="sr-Cyrl-CS"/>
        </w:rPr>
        <w:t>јвише до 10% укупне цене радова</w:t>
      </w:r>
      <w:r w:rsidRPr="0040245F">
        <w:rPr>
          <w:rFonts w:ascii="Arial" w:hAnsi="Arial" w:cs="Arial"/>
          <w:iCs/>
          <w:color w:val="auto"/>
          <w:sz w:val="22"/>
          <w:szCs w:val="22"/>
          <w:lang w:val="sr-Cyrl-CS"/>
        </w:rPr>
        <w:t>. Окончана ситуација се трајно умањује за износ обрачунате уговорне казне.</w:t>
      </w:r>
    </w:p>
    <w:p w:rsidR="00811234" w:rsidRPr="0040245F" w:rsidRDefault="00811234" w:rsidP="00811234">
      <w:pPr>
        <w:spacing w:line="240" w:lineRule="auto"/>
        <w:ind w:firstLine="720"/>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Уколико из неоправданих разлога Извођач прекине са извођењем радова или одустане од даљег рада, Наручилац  има право да раскине овај уговор, уз наплату гаранције  за добро извршење посла у целости, као и да захтева од Извођача накнаду штете, </w:t>
      </w:r>
      <w:r w:rsidR="00C8097D">
        <w:rPr>
          <w:rFonts w:ascii="Arial" w:hAnsi="Arial" w:cs="Arial"/>
          <w:iCs/>
          <w:color w:val="auto"/>
          <w:sz w:val="22"/>
          <w:szCs w:val="22"/>
          <w:lang w:val="sr-Cyrl-CS"/>
        </w:rPr>
        <w:t xml:space="preserve"> </w:t>
      </w:r>
      <w:r w:rsidRPr="0040245F">
        <w:rPr>
          <w:rFonts w:ascii="Arial" w:hAnsi="Arial" w:cs="Arial"/>
          <w:iCs/>
          <w:color w:val="auto"/>
          <w:sz w:val="22"/>
          <w:szCs w:val="22"/>
          <w:lang w:val="sr-Cyrl-CS"/>
        </w:rPr>
        <w:t>до износа стварне штете.</w:t>
      </w:r>
    </w:p>
    <w:p w:rsidR="00811234" w:rsidRPr="0040245F" w:rsidRDefault="00811234" w:rsidP="00811234">
      <w:pPr>
        <w:pStyle w:val="Default"/>
        <w:rPr>
          <w:b/>
          <w:iCs/>
          <w:color w:val="auto"/>
          <w:sz w:val="22"/>
          <w:szCs w:val="22"/>
          <w:lang w:val="sr-Cyrl-CS" w:eastAsia="de-DE"/>
        </w:rPr>
      </w:pPr>
    </w:p>
    <w:p w:rsidR="00811234" w:rsidRPr="0040245F" w:rsidRDefault="00811234" w:rsidP="00811234">
      <w:pPr>
        <w:pStyle w:val="Default"/>
        <w:rPr>
          <w:b/>
          <w:iCs/>
          <w:color w:val="auto"/>
          <w:sz w:val="22"/>
          <w:szCs w:val="22"/>
          <w:lang w:val="sr-Cyrl-CS" w:eastAsia="de-DE"/>
        </w:rPr>
      </w:pPr>
      <w:r w:rsidRPr="0040245F">
        <w:rPr>
          <w:b/>
          <w:iCs/>
          <w:color w:val="auto"/>
          <w:sz w:val="22"/>
          <w:szCs w:val="22"/>
          <w:lang w:val="sr-Cyrl-CS" w:eastAsia="de-DE"/>
        </w:rPr>
        <w:t>Вишкови и мањкови радова</w:t>
      </w:r>
    </w:p>
    <w:p w:rsidR="00811234" w:rsidRDefault="00811234" w:rsidP="00811234">
      <w:pPr>
        <w:spacing w:line="240" w:lineRule="auto"/>
        <w:jc w:val="center"/>
        <w:rPr>
          <w:rFonts w:ascii="Arial" w:hAnsi="Arial" w:cs="Arial"/>
          <w:b/>
          <w:iCs/>
          <w:color w:val="auto"/>
          <w:sz w:val="22"/>
          <w:szCs w:val="22"/>
          <w:lang w:val="sr-Cyrl-CS"/>
        </w:rPr>
      </w:pPr>
      <w:r w:rsidRPr="0040245F">
        <w:rPr>
          <w:rFonts w:ascii="Arial" w:hAnsi="Arial" w:cs="Arial"/>
          <w:color w:val="auto"/>
          <w:sz w:val="22"/>
          <w:szCs w:val="22"/>
          <w:lang w:val="sr-Cyrl-CS" w:eastAsia="de-DE"/>
        </w:rPr>
        <w:t xml:space="preserve"> </w:t>
      </w:r>
      <w:r w:rsidRPr="0040245F">
        <w:rPr>
          <w:rFonts w:ascii="Arial" w:hAnsi="Arial" w:cs="Arial"/>
          <w:b/>
          <w:iCs/>
          <w:color w:val="auto"/>
          <w:sz w:val="22"/>
          <w:szCs w:val="22"/>
          <w:lang w:val="sr-Cyrl-CS"/>
        </w:rPr>
        <w:t>Члан 1</w:t>
      </w:r>
      <w:r>
        <w:rPr>
          <w:rFonts w:ascii="Arial" w:hAnsi="Arial" w:cs="Arial"/>
          <w:b/>
          <w:iCs/>
          <w:color w:val="auto"/>
          <w:sz w:val="22"/>
          <w:szCs w:val="22"/>
          <w:lang w:val="sr-Cyrl-CS"/>
        </w:rPr>
        <w:t>4</w:t>
      </w:r>
      <w:r w:rsidRPr="0040245F">
        <w:rPr>
          <w:rFonts w:ascii="Arial" w:hAnsi="Arial" w:cs="Arial"/>
          <w:b/>
          <w:iCs/>
          <w:color w:val="auto"/>
          <w:sz w:val="22"/>
          <w:szCs w:val="22"/>
          <w:lang w:val="sr-Cyrl-CS"/>
        </w:rPr>
        <w:t>.</w:t>
      </w:r>
    </w:p>
    <w:p w:rsidR="00DC0F74" w:rsidRDefault="00DC0F74" w:rsidP="00DC0F74">
      <w:pPr>
        <w:pStyle w:val="Default"/>
        <w:jc w:val="both"/>
        <w:rPr>
          <w:iCs/>
          <w:color w:val="auto"/>
          <w:sz w:val="22"/>
          <w:szCs w:val="22"/>
          <w:lang w:val="sr-Cyrl-CS" w:eastAsia="de-DE"/>
        </w:rPr>
      </w:pPr>
      <w:r>
        <w:rPr>
          <w:iCs/>
          <w:color w:val="auto"/>
          <w:sz w:val="22"/>
          <w:szCs w:val="22"/>
          <w:lang w:val="sr-Cyrl-CS" w:eastAsia="de-DE"/>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811234" w:rsidRPr="0040245F" w:rsidRDefault="00811234" w:rsidP="00811234">
      <w:pPr>
        <w:pStyle w:val="Default"/>
        <w:jc w:val="both"/>
        <w:rPr>
          <w:iCs/>
          <w:color w:val="auto"/>
          <w:sz w:val="22"/>
          <w:szCs w:val="22"/>
          <w:lang w:val="sr-Cyrl-CS" w:eastAsia="de-DE"/>
        </w:rPr>
      </w:pPr>
      <w:r w:rsidRPr="0040245F">
        <w:rPr>
          <w:iCs/>
          <w:color w:val="auto"/>
          <w:sz w:val="22"/>
          <w:szCs w:val="22"/>
          <w:lang w:val="sr-Cyrl-CS" w:eastAsia="de-DE"/>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писане сагласности Наручиоца и  надзора мења обим уговорених радова и изводи вишкове радова.</w:t>
      </w:r>
    </w:p>
    <w:p w:rsidR="00811234" w:rsidRPr="0040245F" w:rsidRDefault="00811234" w:rsidP="00811234">
      <w:pPr>
        <w:pStyle w:val="Default"/>
        <w:jc w:val="both"/>
        <w:rPr>
          <w:iCs/>
          <w:color w:val="auto"/>
          <w:sz w:val="22"/>
          <w:szCs w:val="22"/>
          <w:lang w:val="sr-Cyrl-CS" w:eastAsia="de-DE"/>
        </w:rPr>
      </w:pPr>
      <w:r w:rsidRPr="0040245F">
        <w:rPr>
          <w:iCs/>
          <w:color w:val="auto"/>
          <w:sz w:val="22"/>
          <w:szCs w:val="22"/>
          <w:lang w:val="ru-RU" w:eastAsia="de-DE"/>
        </w:rPr>
        <w:t xml:space="preserve">          </w:t>
      </w:r>
      <w:r w:rsidRPr="0040245F">
        <w:rPr>
          <w:rFonts w:eastAsia="Arial Unicode MS"/>
          <w:iCs/>
          <w:color w:val="auto"/>
          <w:kern w:val="2"/>
          <w:sz w:val="22"/>
          <w:szCs w:val="22"/>
          <w:lang w:val="ru-RU" w:eastAsia="ar-SA"/>
        </w:rPr>
        <w:t xml:space="preserve"> </w:t>
      </w:r>
      <w:r w:rsidRPr="0040245F">
        <w:rPr>
          <w:iCs/>
          <w:color w:val="auto"/>
          <w:sz w:val="22"/>
          <w:szCs w:val="22"/>
          <w:lang w:val="sr-Cyrl-CS" w:eastAsia="de-DE"/>
        </w:rPr>
        <w:t>Вишкови радова су количине изведених радова које прелазе уговорене количине радова.</w:t>
      </w:r>
      <w:r w:rsidRPr="0040245F">
        <w:rPr>
          <w:rFonts w:eastAsia="Arial Unicode MS"/>
          <w:iCs/>
          <w:color w:val="auto"/>
          <w:kern w:val="2"/>
          <w:sz w:val="22"/>
          <w:szCs w:val="22"/>
          <w:lang w:val="ru-RU" w:eastAsia="ar-SA"/>
        </w:rPr>
        <w:t xml:space="preserve"> </w:t>
      </w:r>
      <w:r w:rsidRPr="0040245F">
        <w:rPr>
          <w:iCs/>
          <w:color w:val="auto"/>
          <w:sz w:val="22"/>
          <w:szCs w:val="22"/>
          <w:lang w:val="sr-Cyrl-CS" w:eastAsia="de-DE"/>
        </w:rPr>
        <w:t>Вишкови радова представљају изведене радове, те се не могу сматрати  непредвиђеним  радовима.</w:t>
      </w:r>
    </w:p>
    <w:p w:rsidR="00811234" w:rsidRPr="0040245F" w:rsidRDefault="00811234" w:rsidP="00811234">
      <w:pPr>
        <w:pStyle w:val="Default"/>
        <w:jc w:val="both"/>
        <w:rPr>
          <w:iCs/>
          <w:color w:val="auto"/>
          <w:sz w:val="22"/>
          <w:szCs w:val="22"/>
          <w:lang w:val="sr-Cyrl-CS" w:eastAsia="de-DE"/>
        </w:rPr>
      </w:pPr>
      <w:r w:rsidRPr="0040245F">
        <w:rPr>
          <w:iCs/>
          <w:color w:val="auto"/>
          <w:sz w:val="22"/>
          <w:szCs w:val="22"/>
          <w:lang w:val="sr-Cyrl-CS" w:eastAsia="de-DE"/>
        </w:rPr>
        <w:t xml:space="preserve">           Мањкови радова су негативна одступања изведених радова у односу на уговорене количине радова.</w:t>
      </w:r>
    </w:p>
    <w:p w:rsidR="00811234" w:rsidRPr="0040245F" w:rsidRDefault="00811234" w:rsidP="00811234">
      <w:pPr>
        <w:pStyle w:val="Default"/>
        <w:jc w:val="both"/>
        <w:rPr>
          <w:iCs/>
          <w:color w:val="auto"/>
          <w:sz w:val="22"/>
          <w:szCs w:val="22"/>
          <w:lang w:val="sr-Cyrl-CS" w:eastAsia="de-DE"/>
        </w:rPr>
      </w:pPr>
      <w:r w:rsidRPr="0040245F">
        <w:rPr>
          <w:iCs/>
          <w:color w:val="auto"/>
          <w:sz w:val="22"/>
          <w:szCs w:val="22"/>
          <w:lang w:val="sr-Cyrl-CS" w:eastAsia="de-DE"/>
        </w:rPr>
        <w:t xml:space="preserve">           Јединичн</w:t>
      </w:r>
      <w:r w:rsidRPr="0040245F">
        <w:rPr>
          <w:iCs/>
          <w:color w:val="auto"/>
          <w:sz w:val="22"/>
          <w:szCs w:val="22"/>
          <w:lang w:eastAsia="de-DE"/>
        </w:rPr>
        <w:t>e</w:t>
      </w:r>
      <w:r w:rsidRPr="0040245F">
        <w:rPr>
          <w:iCs/>
          <w:color w:val="auto"/>
          <w:sz w:val="22"/>
          <w:szCs w:val="22"/>
          <w:lang w:val="sr-Cyrl-CS" w:eastAsia="de-DE"/>
        </w:rPr>
        <w:t xml:space="preserve"> цен</w:t>
      </w:r>
      <w:r w:rsidRPr="0040245F">
        <w:rPr>
          <w:iCs/>
          <w:color w:val="auto"/>
          <w:sz w:val="22"/>
          <w:szCs w:val="22"/>
          <w:lang w:eastAsia="de-DE"/>
        </w:rPr>
        <w:t>e</w:t>
      </w:r>
      <w:r w:rsidRPr="0040245F">
        <w:rPr>
          <w:iCs/>
          <w:color w:val="auto"/>
          <w:sz w:val="22"/>
          <w:szCs w:val="22"/>
          <w:lang w:val="ru-RU" w:eastAsia="de-DE"/>
        </w:rPr>
        <w:t xml:space="preserve"> из понуде из члана 1. овог уговора</w:t>
      </w:r>
      <w:r w:rsidRPr="0040245F">
        <w:rPr>
          <w:iCs/>
          <w:color w:val="auto"/>
          <w:sz w:val="22"/>
          <w:szCs w:val="22"/>
          <w:lang w:val="sr-Cyrl-CS" w:eastAsia="de-DE"/>
        </w:rPr>
        <w:t xml:space="preserve"> важе и за вишкове, односно мањкове радова, ако не прелаз</w:t>
      </w:r>
      <w:r w:rsidRPr="0040245F">
        <w:rPr>
          <w:iCs/>
          <w:color w:val="auto"/>
          <w:sz w:val="22"/>
          <w:szCs w:val="22"/>
          <w:lang w:val="sr-Latn-CS" w:eastAsia="de-DE"/>
        </w:rPr>
        <w:t xml:space="preserve">e </w:t>
      </w:r>
      <w:r w:rsidRPr="0040245F">
        <w:rPr>
          <w:iCs/>
          <w:color w:val="auto"/>
          <w:sz w:val="22"/>
          <w:szCs w:val="22"/>
          <w:lang w:val="sr-Cyrl-CS" w:eastAsia="de-DE"/>
        </w:rPr>
        <w:t xml:space="preserve"> 10% од уговорених количина радова.</w:t>
      </w:r>
    </w:p>
    <w:p w:rsidR="00811234" w:rsidRPr="0040245F" w:rsidRDefault="00811234" w:rsidP="00811234">
      <w:pPr>
        <w:pStyle w:val="Default"/>
        <w:jc w:val="both"/>
        <w:rPr>
          <w:iCs/>
          <w:color w:val="auto"/>
          <w:sz w:val="22"/>
          <w:szCs w:val="22"/>
          <w:lang w:val="sr-Cyrl-CS" w:eastAsia="de-DE"/>
        </w:rPr>
      </w:pPr>
      <w:r w:rsidRPr="0040245F">
        <w:rPr>
          <w:iCs/>
          <w:color w:val="auto"/>
          <w:sz w:val="22"/>
          <w:szCs w:val="22"/>
          <w:lang w:val="ru-RU" w:eastAsia="de-DE"/>
        </w:rPr>
        <w:t xml:space="preserve">           </w:t>
      </w:r>
      <w:r w:rsidRPr="0040245F">
        <w:rPr>
          <w:iCs/>
          <w:color w:val="auto"/>
          <w:sz w:val="22"/>
          <w:szCs w:val="22"/>
          <w:lang w:val="sr-Cyrl-CS" w:eastAsia="de-DE"/>
        </w:rPr>
        <w:t>Извођач је обавезан да достави Наручиоцу, преко надзора, писани захтев за одобрењем вишкова,односно мањкова радова.Писани захтев треба да садржи преглед вишкова и мањкова радова, са количинама и уговореним јединичним ценама.</w:t>
      </w:r>
      <w:r w:rsidR="00C8097D">
        <w:rPr>
          <w:iCs/>
          <w:color w:val="auto"/>
          <w:sz w:val="22"/>
          <w:szCs w:val="22"/>
          <w:lang w:val="sr-Cyrl-CS" w:eastAsia="de-DE"/>
        </w:rPr>
        <w:t xml:space="preserve"> Н</w:t>
      </w:r>
      <w:r w:rsidRPr="0040245F">
        <w:rPr>
          <w:iCs/>
          <w:color w:val="auto"/>
          <w:sz w:val="22"/>
          <w:szCs w:val="22"/>
          <w:lang w:val="sr-Cyrl-CS" w:eastAsia="de-DE"/>
        </w:rPr>
        <w:t xml:space="preserve">адзор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811234" w:rsidRPr="0040245F" w:rsidRDefault="00811234" w:rsidP="00811234">
      <w:pPr>
        <w:pStyle w:val="Default"/>
        <w:jc w:val="both"/>
        <w:rPr>
          <w:iCs/>
          <w:color w:val="auto"/>
          <w:sz w:val="22"/>
          <w:szCs w:val="22"/>
          <w:lang w:val="sr-Cyrl-CS" w:eastAsia="de-DE"/>
        </w:rPr>
      </w:pPr>
      <w:r w:rsidRPr="0040245F">
        <w:rPr>
          <w:iCs/>
          <w:color w:val="auto"/>
          <w:sz w:val="22"/>
          <w:szCs w:val="22"/>
          <w:lang w:val="ru-RU" w:eastAsia="de-DE"/>
        </w:rPr>
        <w:lastRenderedPageBreak/>
        <w:t xml:space="preserve">           Уколико Наручилац усвоји мањкове радова, односно </w:t>
      </w:r>
      <w:r w:rsidRPr="0040245F">
        <w:rPr>
          <w:iCs/>
          <w:color w:val="auto"/>
          <w:sz w:val="22"/>
          <w:szCs w:val="22"/>
          <w:lang w:val="sr-Cyrl-CS" w:eastAsia="de-DE"/>
        </w:rPr>
        <w:t xml:space="preserve">уколико у складу са расположивим финансијским средствима усвоји вишкове радова, Наручилац ће  са Извођачем закључити анекс овог уговора, а након доношења Одлуке о измени уговора у складу са чланом 115. ЗЈН. </w:t>
      </w:r>
    </w:p>
    <w:p w:rsidR="00811234" w:rsidRDefault="00811234" w:rsidP="00811234">
      <w:pPr>
        <w:pStyle w:val="Default"/>
        <w:jc w:val="both"/>
        <w:rPr>
          <w:iCs/>
          <w:color w:val="auto"/>
          <w:sz w:val="22"/>
          <w:szCs w:val="22"/>
          <w:lang w:val="sr-Cyrl-CS" w:eastAsia="de-DE"/>
        </w:rPr>
      </w:pPr>
      <w:r w:rsidRPr="0040245F">
        <w:rPr>
          <w:iCs/>
          <w:color w:val="auto"/>
          <w:sz w:val="22"/>
          <w:szCs w:val="22"/>
          <w:lang w:val="sr-Cyrl-CS" w:eastAsia="de-DE"/>
        </w:rPr>
        <w:t xml:space="preserve">             Наручилац задржава право да, уколико не располаже потребним финансијским средствима неопходним за извршење вишкова радова, не закључи анекс овог уговора.</w:t>
      </w:r>
    </w:p>
    <w:p w:rsidR="00811234" w:rsidRPr="0040245F" w:rsidRDefault="00811234" w:rsidP="00811234">
      <w:pPr>
        <w:pStyle w:val="Default"/>
        <w:jc w:val="both"/>
        <w:rPr>
          <w:iCs/>
          <w:color w:val="auto"/>
          <w:sz w:val="22"/>
          <w:szCs w:val="22"/>
          <w:lang w:val="sr-Cyrl-CS" w:eastAsia="de-DE"/>
        </w:rPr>
      </w:pPr>
    </w:p>
    <w:p w:rsidR="00811234" w:rsidRPr="0040245F" w:rsidRDefault="00811234" w:rsidP="00811234">
      <w:pPr>
        <w:rPr>
          <w:rFonts w:ascii="Arial" w:hAnsi="Arial" w:cs="Arial"/>
          <w:b/>
          <w:iCs/>
          <w:color w:val="auto"/>
          <w:sz w:val="22"/>
          <w:szCs w:val="22"/>
          <w:lang w:val="sr-Cyrl-CS"/>
        </w:rPr>
      </w:pPr>
      <w:r w:rsidRPr="0040245F">
        <w:rPr>
          <w:rFonts w:ascii="Arial" w:hAnsi="Arial" w:cs="Arial"/>
          <w:b/>
          <w:iCs/>
          <w:color w:val="auto"/>
          <w:sz w:val="22"/>
          <w:szCs w:val="22"/>
          <w:lang w:val="sr-Cyrl-CS"/>
        </w:rPr>
        <w:t>Важење уговора</w:t>
      </w:r>
    </w:p>
    <w:p w:rsidR="00811234" w:rsidRPr="0040245F" w:rsidRDefault="00811234" w:rsidP="00811234">
      <w:pPr>
        <w:jc w:val="center"/>
        <w:rPr>
          <w:rFonts w:ascii="Arial" w:hAnsi="Arial" w:cs="Arial"/>
          <w:b/>
          <w:iCs/>
          <w:color w:val="auto"/>
          <w:sz w:val="22"/>
          <w:szCs w:val="22"/>
          <w:lang w:val="sr-Cyrl-CS"/>
        </w:rPr>
      </w:pPr>
      <w:r w:rsidRPr="0040245F">
        <w:rPr>
          <w:rFonts w:ascii="Arial" w:hAnsi="Arial" w:cs="Arial"/>
          <w:b/>
          <w:iCs/>
          <w:color w:val="auto"/>
          <w:sz w:val="22"/>
          <w:szCs w:val="22"/>
          <w:lang w:val="sr-Cyrl-CS"/>
        </w:rPr>
        <w:t xml:space="preserve">   Члан 1</w:t>
      </w:r>
      <w:r>
        <w:rPr>
          <w:rFonts w:ascii="Arial" w:hAnsi="Arial" w:cs="Arial"/>
          <w:b/>
          <w:iCs/>
          <w:color w:val="auto"/>
          <w:sz w:val="22"/>
          <w:szCs w:val="22"/>
          <w:lang w:val="sr-Cyrl-CS"/>
        </w:rPr>
        <w:t>5</w:t>
      </w:r>
      <w:r w:rsidRPr="0040245F">
        <w:rPr>
          <w:rFonts w:ascii="Arial" w:hAnsi="Arial" w:cs="Arial"/>
          <w:b/>
          <w:iCs/>
          <w:color w:val="auto"/>
          <w:sz w:val="22"/>
          <w:szCs w:val="22"/>
          <w:lang w:val="sr-Cyrl-CS"/>
        </w:rPr>
        <w:t>.</w:t>
      </w:r>
    </w:p>
    <w:p w:rsidR="00811234" w:rsidRPr="0040245F" w:rsidRDefault="00811234" w:rsidP="00811234">
      <w:pPr>
        <w:ind w:firstLine="720"/>
        <w:jc w:val="both"/>
        <w:rPr>
          <w:rFonts w:ascii="Arial" w:hAnsi="Arial" w:cs="Arial"/>
          <w:iCs/>
          <w:color w:val="auto"/>
          <w:sz w:val="22"/>
          <w:szCs w:val="22"/>
          <w:lang w:val="sr-Cyrl-CS"/>
        </w:rPr>
      </w:pPr>
      <w:r w:rsidRPr="0040245F">
        <w:rPr>
          <w:rFonts w:ascii="Arial" w:hAnsi="Arial" w:cs="Arial"/>
          <w:iCs/>
          <w:color w:val="auto"/>
          <w:sz w:val="22"/>
          <w:szCs w:val="22"/>
          <w:lang w:val="sr-Cyrl-CS"/>
        </w:rPr>
        <w:t>Овај  уговор производи правна дејства од дана потписивања овлашћених лица обе уговорене стране и закључује се до коначног извршења уговорних обавеза обе уговорне стране.</w:t>
      </w:r>
    </w:p>
    <w:p w:rsidR="00811234" w:rsidRPr="0040245F" w:rsidRDefault="00811234" w:rsidP="00811234">
      <w:pPr>
        <w:spacing w:line="240" w:lineRule="auto"/>
        <w:rPr>
          <w:rFonts w:ascii="Arial" w:hAnsi="Arial" w:cs="Arial"/>
          <w:iCs/>
          <w:color w:val="auto"/>
          <w:sz w:val="22"/>
          <w:szCs w:val="22"/>
          <w:lang w:val="sr-Cyrl-CS"/>
        </w:rPr>
      </w:pPr>
      <w:r w:rsidRPr="0040245F">
        <w:rPr>
          <w:rFonts w:ascii="Arial" w:hAnsi="Arial" w:cs="Arial"/>
          <w:iCs/>
          <w:color w:val="auto"/>
          <w:sz w:val="22"/>
          <w:szCs w:val="22"/>
          <w:lang w:val="sr-Cyrl-CS"/>
        </w:rPr>
        <w:tab/>
      </w:r>
    </w:p>
    <w:p w:rsidR="00811234" w:rsidRPr="0040245F" w:rsidRDefault="00811234" w:rsidP="00811234">
      <w:pPr>
        <w:rPr>
          <w:rFonts w:ascii="Arial" w:hAnsi="Arial" w:cs="Arial"/>
          <w:iCs/>
          <w:color w:val="auto"/>
          <w:sz w:val="22"/>
          <w:szCs w:val="22"/>
          <w:lang w:val="sr-Cyrl-CS"/>
        </w:rPr>
      </w:pPr>
      <w:r w:rsidRPr="0040245F">
        <w:rPr>
          <w:rFonts w:ascii="Arial" w:hAnsi="Arial" w:cs="Arial"/>
          <w:b/>
          <w:iCs/>
          <w:color w:val="auto"/>
          <w:sz w:val="22"/>
          <w:szCs w:val="22"/>
          <w:lang w:val="sr-Cyrl-CS"/>
        </w:rPr>
        <w:t>Раскид уговора</w:t>
      </w:r>
      <w:r w:rsidRPr="0040245F">
        <w:rPr>
          <w:rFonts w:ascii="Arial" w:hAnsi="Arial" w:cs="Arial"/>
          <w:iCs/>
          <w:color w:val="auto"/>
          <w:sz w:val="22"/>
          <w:szCs w:val="22"/>
          <w:lang w:val="sr-Cyrl-CS"/>
        </w:rPr>
        <w:t xml:space="preserve">                                </w:t>
      </w:r>
    </w:p>
    <w:p w:rsidR="00811234" w:rsidRPr="0040245F" w:rsidRDefault="00811234" w:rsidP="00811234">
      <w:pPr>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r w:rsidRPr="0040245F">
        <w:rPr>
          <w:rFonts w:ascii="Arial" w:hAnsi="Arial" w:cs="Arial"/>
          <w:b/>
          <w:iCs/>
          <w:color w:val="auto"/>
          <w:sz w:val="22"/>
          <w:szCs w:val="22"/>
          <w:lang w:val="sr-Cyrl-CS"/>
        </w:rPr>
        <w:t xml:space="preserve"> Члан 1</w:t>
      </w:r>
      <w:r>
        <w:rPr>
          <w:rFonts w:ascii="Arial" w:hAnsi="Arial" w:cs="Arial"/>
          <w:b/>
          <w:iCs/>
          <w:color w:val="auto"/>
          <w:sz w:val="22"/>
          <w:szCs w:val="22"/>
          <w:lang w:val="sr-Cyrl-CS"/>
        </w:rPr>
        <w:t>6</w:t>
      </w:r>
      <w:r w:rsidRPr="0040245F">
        <w:rPr>
          <w:rFonts w:ascii="Arial" w:hAnsi="Arial" w:cs="Arial"/>
          <w:b/>
          <w:iCs/>
          <w:color w:val="auto"/>
          <w:sz w:val="22"/>
          <w:szCs w:val="22"/>
          <w:lang w:val="sr-Cyrl-CS"/>
        </w:rPr>
        <w:t>.</w:t>
      </w:r>
    </w:p>
    <w:p w:rsidR="00811234" w:rsidRPr="0040245F" w:rsidRDefault="00811234" w:rsidP="00811234">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Све несагласности у вези испуњења уговорних обавеза уговорне стране решавају мирним путем и међусобним договором. Уколико то није могуће свака од уговорних страна има право на раскид овог уговора у случају неиспуњења или неблаговременог испуњења уговорних обавеза друге уговорне стране.</w:t>
      </w:r>
    </w:p>
    <w:p w:rsidR="00811234" w:rsidRPr="0040245F" w:rsidRDefault="00811234" w:rsidP="00811234">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Овај уговор се може раскинути у следећим случајевима:</w:t>
      </w:r>
    </w:p>
    <w:p w:rsidR="00811234" w:rsidRPr="0040245F" w:rsidRDefault="00811234" w:rsidP="00811234">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ако Извођач не изводи радове по условима из понуде,</w:t>
      </w:r>
    </w:p>
    <w:p w:rsidR="00811234" w:rsidRPr="0040245F" w:rsidRDefault="00811234" w:rsidP="00811234">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ако Извођач не испуни уговорне обавезе из овог уговора,</w:t>
      </w:r>
    </w:p>
    <w:p w:rsidR="00811234" w:rsidRPr="0040245F" w:rsidRDefault="00811234" w:rsidP="00811234">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у случају промене јединичних  цена из понуде,</w:t>
      </w:r>
    </w:p>
    <w:p w:rsidR="00811234" w:rsidRPr="0040245F" w:rsidRDefault="00811234" w:rsidP="00811234">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ако Наручилац не измири своје обавезе плаћања како је уговором предвиђено,</w:t>
      </w:r>
    </w:p>
    <w:p w:rsidR="00811234" w:rsidRPr="0040245F" w:rsidRDefault="00811234" w:rsidP="00811234">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споразумом уговорних страна,</w:t>
      </w:r>
    </w:p>
    <w:p w:rsidR="00811234" w:rsidRPr="0040245F" w:rsidRDefault="00811234" w:rsidP="00811234">
      <w:pPr>
        <w:jc w:val="both"/>
        <w:rPr>
          <w:rFonts w:ascii="Arial" w:hAnsi="Arial" w:cs="Arial"/>
          <w:iCs/>
          <w:color w:val="auto"/>
          <w:sz w:val="22"/>
          <w:szCs w:val="22"/>
          <w:lang w:val="sr-Cyrl-CS"/>
        </w:rPr>
      </w:pPr>
      <w:r w:rsidRPr="0040245F">
        <w:rPr>
          <w:rFonts w:ascii="Arial" w:hAnsi="Arial" w:cs="Arial"/>
          <w:iCs/>
          <w:color w:val="auto"/>
          <w:sz w:val="22"/>
          <w:szCs w:val="22"/>
          <w:lang w:val="sr-Cyrl-CS"/>
        </w:rPr>
        <w:t>- и у другим случајевима у складу са законом.</w:t>
      </w:r>
    </w:p>
    <w:p w:rsidR="00811234" w:rsidRPr="0040245F" w:rsidRDefault="00811234" w:rsidP="00811234">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p>
    <w:p w:rsidR="00811234" w:rsidRPr="0040245F" w:rsidRDefault="00811234" w:rsidP="00811234">
      <w:pPr>
        <w:keepNext/>
        <w:spacing w:line="240" w:lineRule="auto"/>
        <w:outlineLvl w:val="0"/>
        <w:rPr>
          <w:rFonts w:ascii="Arial" w:hAnsi="Arial" w:cs="Arial"/>
          <w:b/>
          <w:iCs/>
          <w:color w:val="auto"/>
          <w:sz w:val="22"/>
          <w:szCs w:val="22"/>
          <w:lang w:val="sr-Cyrl-CS"/>
        </w:rPr>
      </w:pPr>
    </w:p>
    <w:p w:rsidR="00811234" w:rsidRPr="0040245F" w:rsidRDefault="00811234" w:rsidP="00811234">
      <w:pPr>
        <w:keepNext/>
        <w:spacing w:line="240" w:lineRule="auto"/>
        <w:outlineLvl w:val="0"/>
        <w:rPr>
          <w:rFonts w:ascii="Arial" w:hAnsi="Arial" w:cs="Arial"/>
          <w:b/>
          <w:iCs/>
          <w:color w:val="auto"/>
          <w:sz w:val="22"/>
          <w:szCs w:val="22"/>
          <w:lang w:val="sr-Cyrl-CS"/>
        </w:rPr>
      </w:pPr>
      <w:r w:rsidRPr="0040245F">
        <w:rPr>
          <w:rFonts w:ascii="Arial" w:hAnsi="Arial" w:cs="Arial"/>
          <w:b/>
          <w:iCs/>
          <w:color w:val="auto"/>
          <w:sz w:val="22"/>
          <w:szCs w:val="22"/>
          <w:lang w:val="sr-Cyrl-CS"/>
        </w:rPr>
        <w:t>Завршне  одредбе</w:t>
      </w:r>
    </w:p>
    <w:p w:rsidR="00811234" w:rsidRPr="0040245F" w:rsidRDefault="00811234" w:rsidP="00811234">
      <w:pPr>
        <w:rPr>
          <w:rFonts w:ascii="Arial" w:hAnsi="Arial" w:cs="Arial"/>
          <w:b/>
          <w:iCs/>
          <w:sz w:val="22"/>
          <w:szCs w:val="22"/>
          <w:lang w:val="sr-Cyrl-CS"/>
        </w:rPr>
      </w:pPr>
      <w:r w:rsidRPr="0040245F">
        <w:rPr>
          <w:rFonts w:ascii="Arial" w:hAnsi="Arial" w:cs="Arial"/>
          <w:b/>
          <w:iCs/>
          <w:color w:val="0000FF"/>
          <w:sz w:val="22"/>
          <w:szCs w:val="22"/>
          <w:lang w:val="sr-Cyrl-CS"/>
        </w:rPr>
        <w:t xml:space="preserve">                                                                  </w:t>
      </w:r>
      <w:r w:rsidRPr="0040245F">
        <w:rPr>
          <w:rFonts w:ascii="Arial" w:hAnsi="Arial" w:cs="Arial"/>
          <w:b/>
          <w:iCs/>
          <w:sz w:val="22"/>
          <w:szCs w:val="22"/>
          <w:lang w:val="sr-Cyrl-CS"/>
        </w:rPr>
        <w:t>Члан 1</w:t>
      </w:r>
      <w:r>
        <w:rPr>
          <w:rFonts w:ascii="Arial" w:hAnsi="Arial" w:cs="Arial"/>
          <w:b/>
          <w:iCs/>
          <w:sz w:val="22"/>
          <w:szCs w:val="22"/>
          <w:lang w:val="sr-Cyrl-CS"/>
        </w:rPr>
        <w:t>7</w:t>
      </w:r>
      <w:r w:rsidRPr="0040245F">
        <w:rPr>
          <w:rFonts w:ascii="Arial" w:hAnsi="Arial" w:cs="Arial"/>
          <w:b/>
          <w:iCs/>
          <w:sz w:val="22"/>
          <w:szCs w:val="22"/>
          <w:lang w:val="sr-Cyrl-CS"/>
        </w:rPr>
        <w:t>.</w:t>
      </w:r>
    </w:p>
    <w:p w:rsidR="00811234" w:rsidRPr="0040245F" w:rsidRDefault="00811234" w:rsidP="00811234">
      <w:pPr>
        <w:suppressAutoHyphens w:val="0"/>
        <w:autoSpaceDE w:val="0"/>
        <w:autoSpaceDN w:val="0"/>
        <w:adjustRightInd w:val="0"/>
        <w:spacing w:line="240" w:lineRule="auto"/>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Извођач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p>
    <w:p w:rsidR="00491D1D" w:rsidRDefault="00491D1D" w:rsidP="00811234">
      <w:pPr>
        <w:jc w:val="center"/>
        <w:rPr>
          <w:rFonts w:ascii="Arial" w:hAnsi="Arial" w:cs="Arial"/>
          <w:b/>
          <w:iCs/>
          <w:sz w:val="22"/>
          <w:szCs w:val="22"/>
          <w:lang w:val="sr-Cyrl-CS"/>
        </w:rPr>
      </w:pPr>
    </w:p>
    <w:p w:rsidR="00811234" w:rsidRPr="0040245F" w:rsidRDefault="00811234" w:rsidP="00811234">
      <w:pPr>
        <w:jc w:val="center"/>
        <w:rPr>
          <w:rFonts w:ascii="Arial" w:hAnsi="Arial" w:cs="Arial"/>
          <w:b/>
          <w:iCs/>
          <w:sz w:val="22"/>
          <w:szCs w:val="22"/>
          <w:lang w:val="sr-Cyrl-CS"/>
        </w:rPr>
      </w:pPr>
      <w:r w:rsidRPr="0040245F">
        <w:rPr>
          <w:rFonts w:ascii="Arial" w:hAnsi="Arial" w:cs="Arial"/>
          <w:b/>
          <w:iCs/>
          <w:sz w:val="22"/>
          <w:szCs w:val="22"/>
          <w:lang w:val="sr-Cyrl-CS"/>
        </w:rPr>
        <w:t>Члан 1</w:t>
      </w:r>
      <w:r>
        <w:rPr>
          <w:rFonts w:ascii="Arial" w:hAnsi="Arial" w:cs="Arial"/>
          <w:b/>
          <w:iCs/>
          <w:sz w:val="22"/>
          <w:szCs w:val="22"/>
          <w:lang w:val="sr-Cyrl-CS"/>
        </w:rPr>
        <w:t>8</w:t>
      </w:r>
      <w:r w:rsidRPr="0040245F">
        <w:rPr>
          <w:rFonts w:ascii="Arial" w:hAnsi="Arial" w:cs="Arial"/>
          <w:b/>
          <w:iCs/>
          <w:sz w:val="22"/>
          <w:szCs w:val="22"/>
          <w:lang w:val="sr-Cyrl-CS"/>
        </w:rPr>
        <w:t>.</w:t>
      </w:r>
    </w:p>
    <w:p w:rsidR="00811234" w:rsidRDefault="00811234" w:rsidP="00811234">
      <w:pPr>
        <w:ind w:firstLine="720"/>
        <w:jc w:val="both"/>
        <w:rPr>
          <w:rFonts w:ascii="Arial" w:hAnsi="Arial" w:cs="Arial"/>
          <w:sz w:val="22"/>
          <w:szCs w:val="22"/>
          <w:lang w:val="sr-Cyrl-CS"/>
        </w:rPr>
      </w:pPr>
      <w:r w:rsidRPr="0040245F">
        <w:rPr>
          <w:rFonts w:ascii="Arial" w:hAnsi="Arial" w:cs="Arial"/>
          <w:sz w:val="22"/>
          <w:szCs w:val="22"/>
          <w:lang w:val="ru-RU"/>
        </w:rPr>
        <w:t xml:space="preserve"> </w:t>
      </w:r>
      <w:r w:rsidR="004F12D2">
        <w:rPr>
          <w:rFonts w:ascii="Arial" w:hAnsi="Arial" w:cs="Arial"/>
          <w:sz w:val="22"/>
          <w:szCs w:val="22"/>
          <w:lang w:val="ru-RU"/>
        </w:rPr>
        <w:t>Н</w:t>
      </w:r>
      <w:r w:rsidRPr="0040245F">
        <w:rPr>
          <w:rFonts w:ascii="Arial" w:hAnsi="Arial" w:cs="Arial"/>
          <w:sz w:val="22"/>
          <w:szCs w:val="22"/>
          <w:lang w:val="ru-RU"/>
        </w:rPr>
        <w:t>адзор</w:t>
      </w:r>
      <w:r w:rsidRPr="0040245F">
        <w:rPr>
          <w:rFonts w:ascii="Arial" w:hAnsi="Arial" w:cs="Arial"/>
          <w:sz w:val="22"/>
          <w:szCs w:val="22"/>
          <w:lang w:val="sr-Cyrl-CS"/>
        </w:rPr>
        <w:t xml:space="preserve"> </w:t>
      </w:r>
      <w:r w:rsidRPr="0040245F">
        <w:rPr>
          <w:rFonts w:ascii="Arial" w:hAnsi="Arial" w:cs="Arial"/>
          <w:sz w:val="22"/>
          <w:szCs w:val="22"/>
          <w:lang w:val="sr-Latn-CS"/>
        </w:rPr>
        <w:t xml:space="preserve"> </w:t>
      </w:r>
      <w:r w:rsidRPr="0040245F">
        <w:rPr>
          <w:rFonts w:ascii="Arial" w:hAnsi="Arial" w:cs="Arial"/>
          <w:sz w:val="22"/>
          <w:szCs w:val="22"/>
          <w:lang w:val="ru-RU"/>
        </w:rPr>
        <w:t>који ће давати налоге и пратити реализацију уговора</w:t>
      </w:r>
      <w:r w:rsidRPr="0040245F">
        <w:rPr>
          <w:rFonts w:ascii="Arial" w:hAnsi="Arial" w:cs="Arial"/>
          <w:sz w:val="22"/>
          <w:szCs w:val="22"/>
          <w:lang w:val="sr-Cyrl-CS"/>
        </w:rPr>
        <w:t xml:space="preserve"> биће именован посебним решењем. </w:t>
      </w:r>
    </w:p>
    <w:p w:rsidR="00C8097D" w:rsidRPr="0040245F" w:rsidRDefault="00811234" w:rsidP="00811234">
      <w:pPr>
        <w:ind w:firstLine="720"/>
        <w:jc w:val="both"/>
        <w:rPr>
          <w:rFonts w:ascii="Arial" w:hAnsi="Arial" w:cs="Arial"/>
          <w:b/>
          <w:iCs/>
          <w:color w:val="auto"/>
          <w:sz w:val="22"/>
          <w:szCs w:val="22"/>
          <w:lang w:val="sr-Cyrl-CS"/>
        </w:rPr>
      </w:pPr>
      <w:r w:rsidRPr="0040245F">
        <w:rPr>
          <w:rFonts w:ascii="Arial" w:hAnsi="Arial" w:cs="Arial"/>
          <w:b/>
          <w:iCs/>
          <w:color w:val="auto"/>
          <w:sz w:val="22"/>
          <w:szCs w:val="22"/>
          <w:lang w:val="sr-Cyrl-CS"/>
        </w:rPr>
        <w:t xml:space="preserve">                                     </w:t>
      </w:r>
      <w:r w:rsidRPr="0040245F">
        <w:rPr>
          <w:rFonts w:ascii="Arial" w:hAnsi="Arial" w:cs="Arial"/>
          <w:b/>
          <w:iCs/>
          <w:color w:val="auto"/>
          <w:sz w:val="22"/>
          <w:szCs w:val="22"/>
          <w:lang w:val="ru-RU"/>
        </w:rPr>
        <w:t xml:space="preserve">                 </w:t>
      </w:r>
    </w:p>
    <w:p w:rsidR="00811234" w:rsidRPr="0040245F" w:rsidRDefault="00811234" w:rsidP="00811234">
      <w:pPr>
        <w:jc w:val="center"/>
        <w:rPr>
          <w:rFonts w:ascii="Arial" w:hAnsi="Arial" w:cs="Arial"/>
          <w:b/>
          <w:iCs/>
          <w:color w:val="auto"/>
          <w:sz w:val="22"/>
          <w:szCs w:val="22"/>
          <w:lang w:val="sr-Cyrl-CS"/>
        </w:rPr>
      </w:pPr>
      <w:r w:rsidRPr="0040245F">
        <w:rPr>
          <w:rFonts w:ascii="Arial" w:hAnsi="Arial" w:cs="Arial"/>
          <w:b/>
          <w:iCs/>
          <w:color w:val="auto"/>
          <w:sz w:val="22"/>
          <w:szCs w:val="22"/>
          <w:lang w:val="sr-Cyrl-CS"/>
        </w:rPr>
        <w:t>Члан  1</w:t>
      </w:r>
      <w:r>
        <w:rPr>
          <w:rFonts w:ascii="Arial" w:hAnsi="Arial" w:cs="Arial"/>
          <w:b/>
          <w:iCs/>
          <w:color w:val="auto"/>
          <w:sz w:val="22"/>
          <w:szCs w:val="22"/>
          <w:lang w:val="sr-Cyrl-CS"/>
        </w:rPr>
        <w:t>9</w:t>
      </w:r>
      <w:r w:rsidRPr="0040245F">
        <w:rPr>
          <w:rFonts w:ascii="Arial" w:hAnsi="Arial" w:cs="Arial"/>
          <w:b/>
          <w:iCs/>
          <w:color w:val="auto"/>
          <w:sz w:val="22"/>
          <w:szCs w:val="22"/>
          <w:lang w:val="sr-Cyrl-CS"/>
        </w:rPr>
        <w:t>.</w:t>
      </w:r>
    </w:p>
    <w:p w:rsidR="00811234" w:rsidRPr="0040245F" w:rsidRDefault="00811234" w:rsidP="00811234">
      <w:pPr>
        <w:pStyle w:val="Default"/>
        <w:jc w:val="both"/>
        <w:rPr>
          <w:rFonts w:eastAsia="Arial Unicode MS"/>
          <w:iCs/>
          <w:color w:val="auto"/>
          <w:kern w:val="2"/>
          <w:sz w:val="22"/>
          <w:szCs w:val="22"/>
          <w:lang w:val="sr-Cyrl-CS" w:eastAsia="ar-SA"/>
        </w:rPr>
      </w:pPr>
      <w:r w:rsidRPr="0040245F">
        <w:rPr>
          <w:rFonts w:eastAsia="Arial Unicode MS"/>
          <w:iCs/>
          <w:color w:val="auto"/>
          <w:kern w:val="2"/>
          <w:sz w:val="22"/>
          <w:szCs w:val="22"/>
          <w:lang w:val="sr-Cyrl-CS" w:eastAsia="ar-SA"/>
        </w:rPr>
        <w:t xml:space="preserve">             На питања која нису регулисана овим уговором примењиваће се одредбе Закона о облигационим односима.</w:t>
      </w:r>
    </w:p>
    <w:p w:rsidR="004F12D2" w:rsidRDefault="004F12D2" w:rsidP="00811234">
      <w:pPr>
        <w:pStyle w:val="Default"/>
        <w:jc w:val="both"/>
        <w:rPr>
          <w:rFonts w:eastAsia="Arial Unicode MS"/>
          <w:iCs/>
          <w:color w:val="auto"/>
          <w:kern w:val="2"/>
          <w:sz w:val="22"/>
          <w:szCs w:val="22"/>
          <w:lang w:val="sr-Cyrl-CS" w:eastAsia="ar-SA"/>
        </w:rPr>
      </w:pPr>
    </w:p>
    <w:p w:rsidR="00A476AB" w:rsidRDefault="00A476AB" w:rsidP="00811234">
      <w:pPr>
        <w:pStyle w:val="Default"/>
        <w:jc w:val="both"/>
        <w:rPr>
          <w:rFonts w:eastAsia="Arial Unicode MS"/>
          <w:iCs/>
          <w:color w:val="auto"/>
          <w:kern w:val="2"/>
          <w:sz w:val="22"/>
          <w:szCs w:val="22"/>
          <w:lang w:val="sr-Cyrl-CS" w:eastAsia="ar-SA"/>
        </w:rPr>
      </w:pPr>
    </w:p>
    <w:p w:rsidR="00230D33" w:rsidRPr="0040245F" w:rsidRDefault="00230D33" w:rsidP="00230D33">
      <w:pPr>
        <w:jc w:val="center"/>
        <w:rPr>
          <w:rFonts w:ascii="Arial" w:hAnsi="Arial" w:cs="Arial"/>
          <w:b/>
          <w:iCs/>
          <w:sz w:val="22"/>
          <w:szCs w:val="22"/>
          <w:lang w:val="sr-Cyrl-CS"/>
        </w:rPr>
      </w:pPr>
      <w:r w:rsidRPr="0040245F">
        <w:rPr>
          <w:rFonts w:ascii="Arial" w:hAnsi="Arial" w:cs="Arial"/>
          <w:b/>
          <w:iCs/>
          <w:sz w:val="22"/>
          <w:szCs w:val="22"/>
          <w:lang w:val="sr-Cyrl-CS"/>
        </w:rPr>
        <w:lastRenderedPageBreak/>
        <w:t xml:space="preserve">Члан </w:t>
      </w:r>
      <w:r>
        <w:rPr>
          <w:rFonts w:ascii="Arial" w:hAnsi="Arial" w:cs="Arial"/>
          <w:b/>
          <w:iCs/>
          <w:sz w:val="22"/>
          <w:szCs w:val="22"/>
          <w:lang w:val="sr-Cyrl-CS"/>
        </w:rPr>
        <w:t>20</w:t>
      </w:r>
      <w:r w:rsidRPr="0040245F">
        <w:rPr>
          <w:rFonts w:ascii="Arial" w:hAnsi="Arial" w:cs="Arial"/>
          <w:b/>
          <w:iCs/>
          <w:sz w:val="22"/>
          <w:szCs w:val="22"/>
          <w:lang w:val="sr-Cyrl-CS"/>
        </w:rPr>
        <w:t>.</w:t>
      </w:r>
    </w:p>
    <w:p w:rsidR="00230D33" w:rsidRPr="001352FF" w:rsidRDefault="00230D33" w:rsidP="00230D33">
      <w:pPr>
        <w:ind w:firstLine="720"/>
        <w:jc w:val="both"/>
        <w:rPr>
          <w:rFonts w:ascii="Arial" w:hAnsi="Arial" w:cs="Arial"/>
          <w:iCs/>
          <w:sz w:val="22"/>
          <w:szCs w:val="22"/>
          <w:lang w:val="sr-Cyrl-CS"/>
        </w:rPr>
      </w:pPr>
      <w:r w:rsidRPr="001352FF">
        <w:rPr>
          <w:rFonts w:ascii="Arial" w:hAnsi="Arial" w:cs="Arial"/>
          <w:iCs/>
          <w:sz w:val="22"/>
          <w:szCs w:val="22"/>
          <w:lang w:val="sr-Cyrl-CS"/>
        </w:rPr>
        <w:t>Уговорне стране се обавезују да другој уговорној страни доставе податке о свакој извршеној статусној или организационој промени, као и све друге промене везане за опште податке (текући рачун, дреса, овлашћена лица и др.).</w:t>
      </w:r>
    </w:p>
    <w:p w:rsidR="00230D33" w:rsidRDefault="00230D33" w:rsidP="00811234">
      <w:pPr>
        <w:pStyle w:val="Default"/>
        <w:jc w:val="both"/>
        <w:rPr>
          <w:rFonts w:eastAsia="Arial Unicode MS"/>
          <w:iCs/>
          <w:color w:val="auto"/>
          <w:kern w:val="2"/>
          <w:sz w:val="22"/>
          <w:szCs w:val="22"/>
          <w:lang w:val="sr-Cyrl-CS" w:eastAsia="ar-SA"/>
        </w:rPr>
      </w:pPr>
    </w:p>
    <w:p w:rsidR="00491D1D" w:rsidRPr="0040245F" w:rsidRDefault="00491D1D" w:rsidP="00811234">
      <w:pPr>
        <w:pStyle w:val="Default"/>
        <w:jc w:val="both"/>
        <w:rPr>
          <w:rFonts w:eastAsia="Arial Unicode MS"/>
          <w:iCs/>
          <w:color w:val="auto"/>
          <w:kern w:val="2"/>
          <w:sz w:val="22"/>
          <w:szCs w:val="22"/>
          <w:lang w:val="sr-Cyrl-CS" w:eastAsia="ar-SA"/>
        </w:rPr>
      </w:pPr>
    </w:p>
    <w:p w:rsidR="00811234" w:rsidRPr="0040245F" w:rsidRDefault="00811234" w:rsidP="00811234">
      <w:pPr>
        <w:jc w:val="both"/>
        <w:rPr>
          <w:rFonts w:ascii="Arial" w:hAnsi="Arial" w:cs="Arial"/>
          <w:b/>
          <w:iCs/>
          <w:sz w:val="22"/>
          <w:szCs w:val="22"/>
          <w:lang w:val="sr-Cyrl-CS"/>
        </w:rPr>
      </w:pPr>
      <w:r w:rsidRPr="0040245F">
        <w:rPr>
          <w:rFonts w:ascii="Arial" w:hAnsi="Arial" w:cs="Arial"/>
          <w:b/>
          <w:iCs/>
          <w:sz w:val="22"/>
          <w:szCs w:val="22"/>
          <w:lang w:val="sr-Cyrl-CS"/>
        </w:rPr>
        <w:t xml:space="preserve">                                                                  Члан </w:t>
      </w:r>
      <w:r>
        <w:rPr>
          <w:rFonts w:ascii="Arial" w:hAnsi="Arial" w:cs="Arial"/>
          <w:b/>
          <w:iCs/>
          <w:sz w:val="22"/>
          <w:szCs w:val="22"/>
          <w:lang w:val="sr-Cyrl-CS"/>
        </w:rPr>
        <w:t>2</w:t>
      </w:r>
      <w:r w:rsidR="00230D33">
        <w:rPr>
          <w:rFonts w:ascii="Arial" w:hAnsi="Arial" w:cs="Arial"/>
          <w:b/>
          <w:iCs/>
          <w:sz w:val="22"/>
          <w:szCs w:val="22"/>
          <w:lang w:val="sr-Cyrl-CS"/>
        </w:rPr>
        <w:t>1</w:t>
      </w:r>
      <w:r w:rsidRPr="0040245F">
        <w:rPr>
          <w:rFonts w:ascii="Arial" w:hAnsi="Arial" w:cs="Arial"/>
          <w:b/>
          <w:iCs/>
          <w:sz w:val="22"/>
          <w:szCs w:val="22"/>
          <w:lang w:val="sr-Cyrl-CS"/>
        </w:rPr>
        <w:t>.</w:t>
      </w:r>
    </w:p>
    <w:p w:rsidR="00811234" w:rsidRPr="0040245F" w:rsidRDefault="00811234" w:rsidP="00811234">
      <w:pPr>
        <w:jc w:val="both"/>
        <w:rPr>
          <w:rFonts w:ascii="Arial" w:hAnsi="Arial" w:cs="Arial"/>
          <w:iCs/>
          <w:sz w:val="22"/>
          <w:szCs w:val="22"/>
          <w:lang w:val="sr-Cyrl-CS"/>
        </w:rPr>
      </w:pPr>
      <w:r w:rsidRPr="0040245F">
        <w:rPr>
          <w:rFonts w:ascii="Arial" w:hAnsi="Arial" w:cs="Arial"/>
          <w:iCs/>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811234" w:rsidRDefault="00811234" w:rsidP="00811234">
      <w:pPr>
        <w:jc w:val="both"/>
        <w:rPr>
          <w:rFonts w:ascii="Arial" w:hAnsi="Arial" w:cs="Arial"/>
          <w:iCs/>
          <w:sz w:val="22"/>
          <w:szCs w:val="22"/>
          <w:lang w:val="sr-Cyrl-CS"/>
        </w:rPr>
      </w:pPr>
      <w:r w:rsidRPr="0040245F">
        <w:rPr>
          <w:rFonts w:ascii="Arial" w:hAnsi="Arial" w:cs="Arial"/>
          <w:iCs/>
          <w:sz w:val="22"/>
          <w:szCs w:val="22"/>
          <w:lang w:val="sr-Cyrl-CS"/>
        </w:rPr>
        <w:t xml:space="preserve">                                                          </w:t>
      </w:r>
    </w:p>
    <w:p w:rsidR="00811234" w:rsidRPr="0040245F" w:rsidRDefault="00811234" w:rsidP="00811234">
      <w:pPr>
        <w:jc w:val="center"/>
        <w:rPr>
          <w:rFonts w:ascii="Arial" w:hAnsi="Arial" w:cs="Arial"/>
          <w:b/>
          <w:iCs/>
          <w:sz w:val="22"/>
          <w:szCs w:val="22"/>
          <w:lang w:val="sr-Cyrl-CS"/>
        </w:rPr>
      </w:pPr>
      <w:r w:rsidRPr="0040245F">
        <w:rPr>
          <w:rFonts w:ascii="Arial" w:hAnsi="Arial" w:cs="Arial"/>
          <w:b/>
          <w:iCs/>
          <w:sz w:val="22"/>
          <w:szCs w:val="22"/>
          <w:lang w:val="sr-Cyrl-CS"/>
        </w:rPr>
        <w:t xml:space="preserve">Члан </w:t>
      </w:r>
      <w:r w:rsidRPr="0040245F">
        <w:rPr>
          <w:rFonts w:ascii="Arial" w:hAnsi="Arial" w:cs="Arial"/>
          <w:b/>
          <w:iCs/>
          <w:sz w:val="22"/>
          <w:szCs w:val="22"/>
          <w:lang w:val="sr-Latn-RS"/>
        </w:rPr>
        <w:t>2</w:t>
      </w:r>
      <w:r w:rsidR="00230D33">
        <w:rPr>
          <w:rFonts w:ascii="Arial" w:hAnsi="Arial" w:cs="Arial"/>
          <w:b/>
          <w:iCs/>
          <w:sz w:val="22"/>
          <w:szCs w:val="22"/>
          <w:lang w:val="sr-Cyrl-RS"/>
        </w:rPr>
        <w:t>2</w:t>
      </w:r>
      <w:r w:rsidRPr="0040245F">
        <w:rPr>
          <w:rFonts w:ascii="Arial" w:hAnsi="Arial" w:cs="Arial"/>
          <w:b/>
          <w:iCs/>
          <w:sz w:val="22"/>
          <w:szCs w:val="22"/>
          <w:lang w:val="sr-Cyrl-CS"/>
        </w:rPr>
        <w:t>.</w:t>
      </w:r>
    </w:p>
    <w:p w:rsidR="00811234" w:rsidRPr="0040245F" w:rsidRDefault="00811234" w:rsidP="00811234">
      <w:pPr>
        <w:shd w:val="clear" w:color="auto" w:fill="FFFFFF"/>
        <w:ind w:hanging="180"/>
        <w:jc w:val="both"/>
        <w:rPr>
          <w:rFonts w:ascii="Arial" w:hAnsi="Arial" w:cs="Arial"/>
          <w:iCs/>
          <w:color w:val="auto"/>
          <w:sz w:val="22"/>
          <w:szCs w:val="22"/>
          <w:lang w:val="sr-Cyrl-CS"/>
        </w:rPr>
      </w:pPr>
      <w:r w:rsidRPr="0040245F">
        <w:rPr>
          <w:rFonts w:ascii="Arial" w:hAnsi="Arial" w:cs="Arial"/>
          <w:iCs/>
          <w:sz w:val="22"/>
          <w:szCs w:val="22"/>
          <w:lang w:val="sr-Cyrl-CS"/>
        </w:rPr>
        <w:t xml:space="preserve">               </w:t>
      </w:r>
      <w:r w:rsidRPr="0040245F">
        <w:rPr>
          <w:rFonts w:ascii="Arial" w:hAnsi="Arial" w:cs="Arial"/>
          <w:iCs/>
          <w:color w:val="auto"/>
          <w:sz w:val="22"/>
          <w:szCs w:val="22"/>
          <w:lang w:val="sr-Cyrl-CS"/>
        </w:rPr>
        <w:t>Овај уговор је сачињен у 6 (шест) истоветних примерака, од којих Наручилац задржава 4 (четири)  примерка, а Извођач 2 (два ) примерка уговора.</w:t>
      </w:r>
    </w:p>
    <w:p w:rsidR="00615598" w:rsidRDefault="00811234" w:rsidP="00811234">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Сваки уредно потписан и оверен примерак уговора представља оригинал и производи једнако правно дејство</w:t>
      </w:r>
      <w:r w:rsidR="00615598">
        <w:rPr>
          <w:rFonts w:ascii="Arial" w:hAnsi="Arial" w:cs="Arial"/>
          <w:iCs/>
          <w:color w:val="auto"/>
          <w:sz w:val="22"/>
          <w:szCs w:val="22"/>
          <w:lang w:val="sr-Cyrl-CS"/>
        </w:rPr>
        <w:t>.</w:t>
      </w:r>
    </w:p>
    <w:p w:rsidR="00811234" w:rsidRPr="0040245F" w:rsidRDefault="00811234" w:rsidP="00811234">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p>
    <w:p w:rsidR="00811234" w:rsidRPr="0040245F" w:rsidRDefault="00811234" w:rsidP="00811234">
      <w:pPr>
        <w:jc w:val="both"/>
        <w:rPr>
          <w:rFonts w:ascii="Arial" w:hAnsi="Arial" w:cs="Arial"/>
          <w:b/>
          <w:iCs/>
          <w:sz w:val="22"/>
          <w:szCs w:val="22"/>
          <w:lang w:val="sr-Cyrl-CS"/>
        </w:rPr>
      </w:pPr>
      <w:r w:rsidRPr="0040245F">
        <w:rPr>
          <w:rFonts w:ascii="Arial" w:hAnsi="Arial" w:cs="Arial"/>
          <w:b/>
          <w:iCs/>
          <w:sz w:val="22"/>
          <w:szCs w:val="22"/>
          <w:lang w:val="sr-Cyrl-CS"/>
        </w:rPr>
        <w:t xml:space="preserve">          </w:t>
      </w:r>
    </w:p>
    <w:p w:rsidR="00811234" w:rsidRPr="0040245F" w:rsidRDefault="00811234" w:rsidP="00811234">
      <w:pPr>
        <w:jc w:val="both"/>
        <w:rPr>
          <w:rFonts w:ascii="Arial" w:hAnsi="Arial" w:cs="Arial"/>
          <w:b/>
          <w:iCs/>
          <w:sz w:val="22"/>
          <w:szCs w:val="22"/>
          <w:lang w:val="sr-Cyrl-CS"/>
        </w:rPr>
      </w:pPr>
      <w:r w:rsidRPr="0040245F">
        <w:rPr>
          <w:rFonts w:ascii="Arial" w:hAnsi="Arial" w:cs="Arial"/>
          <w:b/>
          <w:iCs/>
          <w:sz w:val="22"/>
          <w:szCs w:val="22"/>
          <w:lang w:val="sr-Cyrl-CS"/>
        </w:rPr>
        <w:t xml:space="preserve">       За ИЗВОЂАЧА,                                                         За  НАРУЧИОЦА,</w:t>
      </w:r>
    </w:p>
    <w:p w:rsidR="00811234" w:rsidRPr="0040245F" w:rsidRDefault="00811234" w:rsidP="00811234">
      <w:pPr>
        <w:jc w:val="both"/>
        <w:rPr>
          <w:rFonts w:ascii="Arial" w:hAnsi="Arial" w:cs="Arial"/>
          <w:b/>
          <w:iCs/>
          <w:sz w:val="22"/>
          <w:szCs w:val="22"/>
          <w:lang w:val="sr-Cyrl-CS"/>
        </w:rPr>
      </w:pPr>
      <w:r w:rsidRPr="0040245F">
        <w:rPr>
          <w:rFonts w:ascii="Arial" w:hAnsi="Arial" w:cs="Arial"/>
          <w:b/>
          <w:iCs/>
          <w:sz w:val="22"/>
          <w:szCs w:val="22"/>
          <w:lang w:val="sr-Cyrl-CS"/>
        </w:rPr>
        <w:t xml:space="preserve">   </w:t>
      </w:r>
    </w:p>
    <w:p w:rsidR="00811234" w:rsidRPr="0040245F" w:rsidRDefault="00811234" w:rsidP="00811234">
      <w:pPr>
        <w:jc w:val="both"/>
        <w:rPr>
          <w:rFonts w:ascii="Arial" w:hAnsi="Arial" w:cs="Arial"/>
          <w:b/>
          <w:iCs/>
          <w:sz w:val="22"/>
          <w:szCs w:val="22"/>
          <w:lang w:val="sr-Cyrl-CS"/>
        </w:rPr>
      </w:pPr>
      <w:r w:rsidRPr="0040245F">
        <w:rPr>
          <w:rFonts w:ascii="Arial" w:hAnsi="Arial" w:cs="Arial"/>
          <w:b/>
          <w:iCs/>
          <w:sz w:val="22"/>
          <w:szCs w:val="22"/>
          <w:lang w:val="sr-Cyrl-CS"/>
        </w:rPr>
        <w:t>____________________________                            Љубинка Јелић,</w:t>
      </w:r>
      <w:r w:rsidRPr="0040245F">
        <w:rPr>
          <w:rFonts w:ascii="Arial" w:hAnsi="Arial" w:cs="Arial"/>
          <w:b/>
          <w:iCs/>
          <w:sz w:val="22"/>
          <w:szCs w:val="22"/>
          <w:lang w:val="sr-Latn-RS"/>
        </w:rPr>
        <w:t xml:space="preserve"> </w:t>
      </w:r>
      <w:r w:rsidRPr="0040245F">
        <w:rPr>
          <w:rFonts w:ascii="Arial" w:hAnsi="Arial" w:cs="Arial"/>
          <w:b/>
          <w:iCs/>
          <w:sz w:val="22"/>
          <w:szCs w:val="22"/>
          <w:lang w:val="sr-Cyrl-CS"/>
        </w:rPr>
        <w:t>дипл.</w:t>
      </w:r>
      <w:r w:rsidR="00475B7D">
        <w:rPr>
          <w:rFonts w:ascii="Arial" w:hAnsi="Arial" w:cs="Arial"/>
          <w:b/>
          <w:iCs/>
          <w:sz w:val="22"/>
          <w:szCs w:val="22"/>
          <w:lang w:val="sr-Cyrl-CS"/>
        </w:rPr>
        <w:t xml:space="preserve"> </w:t>
      </w:r>
      <w:r w:rsidRPr="0040245F">
        <w:rPr>
          <w:rFonts w:ascii="Arial" w:hAnsi="Arial" w:cs="Arial"/>
          <w:b/>
          <w:iCs/>
          <w:sz w:val="22"/>
          <w:szCs w:val="22"/>
          <w:lang w:val="sr-Cyrl-CS"/>
        </w:rPr>
        <w:t>правник</w:t>
      </w:r>
    </w:p>
    <w:p w:rsidR="00811234" w:rsidRDefault="00811234" w:rsidP="00811234">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p>
    <w:p w:rsidR="00811234" w:rsidRDefault="00811234" w:rsidP="00811234">
      <w:pPr>
        <w:jc w:val="both"/>
        <w:rPr>
          <w:rFonts w:ascii="Arial" w:hAnsi="Arial" w:cs="Arial"/>
          <w:b/>
          <w:i/>
          <w:sz w:val="22"/>
          <w:szCs w:val="22"/>
          <w:lang w:val="sr-Cyrl-CS" w:eastAsia="en-US"/>
        </w:rPr>
      </w:pPr>
      <w:r w:rsidRPr="0040245F">
        <w:rPr>
          <w:rFonts w:ascii="Arial" w:hAnsi="Arial" w:cs="Arial"/>
          <w:b/>
          <w:i/>
          <w:sz w:val="22"/>
          <w:szCs w:val="22"/>
          <w:lang w:val="sr-Cyrl-CS" w:eastAsia="en-US"/>
        </w:rPr>
        <w:t xml:space="preserve">Напомена: </w:t>
      </w:r>
    </w:p>
    <w:p w:rsidR="00811234" w:rsidRPr="0040245F" w:rsidRDefault="00811234" w:rsidP="00811234">
      <w:pPr>
        <w:jc w:val="both"/>
        <w:rPr>
          <w:rFonts w:ascii="Arial" w:hAnsi="Arial" w:cs="Arial"/>
          <w:i/>
          <w:sz w:val="18"/>
          <w:szCs w:val="18"/>
          <w:lang w:val="sr-Cyrl-CS" w:eastAsia="en-US"/>
        </w:rPr>
      </w:pPr>
      <w:r w:rsidRPr="0040245F">
        <w:rPr>
          <w:rFonts w:ascii="Arial" w:hAnsi="Arial" w:cs="Arial"/>
          <w:i/>
          <w:sz w:val="18"/>
          <w:szCs w:val="18"/>
          <w:lang w:val="sr-Cyrl-CS" w:eastAsia="en-US"/>
        </w:rPr>
        <w:t>- Модел уговора понуђач мора да попуни у складу са понудом, овери печатом и</w:t>
      </w:r>
      <w:r w:rsidRPr="0040245F">
        <w:rPr>
          <w:rFonts w:ascii="Arial" w:hAnsi="Arial" w:cs="Arial"/>
          <w:b/>
          <w:i/>
          <w:sz w:val="18"/>
          <w:szCs w:val="18"/>
          <w:lang w:val="sr-Cyrl-CS"/>
        </w:rPr>
        <w:t xml:space="preserve"> </w:t>
      </w:r>
      <w:r w:rsidRPr="0040245F">
        <w:rPr>
          <w:rFonts w:ascii="Arial" w:hAnsi="Arial" w:cs="Arial"/>
          <w:i/>
          <w:sz w:val="18"/>
          <w:szCs w:val="18"/>
          <w:lang w:val="sr-Cyrl-CS" w:eastAsia="en-US"/>
        </w:rPr>
        <w:t xml:space="preserve">потпише, чиме потврђује да је сагласан са садржином модела уговора. </w:t>
      </w:r>
    </w:p>
    <w:p w:rsidR="00811234" w:rsidRPr="0040245F" w:rsidRDefault="00811234" w:rsidP="00811234">
      <w:pPr>
        <w:jc w:val="both"/>
        <w:rPr>
          <w:rFonts w:ascii="Arial" w:hAnsi="Arial" w:cs="Arial"/>
          <w:i/>
          <w:sz w:val="18"/>
          <w:szCs w:val="18"/>
          <w:lang w:val="sr-Cyrl-CS" w:eastAsia="en-US"/>
        </w:rPr>
      </w:pPr>
      <w:r w:rsidRPr="0040245F">
        <w:rPr>
          <w:rFonts w:ascii="Arial" w:hAnsi="Arial" w:cs="Arial"/>
          <w:i/>
          <w:sz w:val="18"/>
          <w:szCs w:val="18"/>
          <w:lang w:val="sr-Cyrl-CS" w:eastAsia="en-US"/>
        </w:rPr>
        <w:t>- 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споразумом који је саставни део заједничке понуде.</w:t>
      </w:r>
    </w:p>
    <w:p w:rsidR="00811234" w:rsidRPr="0040245F" w:rsidRDefault="00811234" w:rsidP="00811234">
      <w:pPr>
        <w:jc w:val="both"/>
        <w:rPr>
          <w:rFonts w:ascii="Arial" w:hAnsi="Arial" w:cs="Arial"/>
          <w:i/>
          <w:sz w:val="18"/>
          <w:szCs w:val="18"/>
          <w:lang w:val="sr-Cyrl-CS" w:eastAsia="en-US"/>
        </w:rPr>
      </w:pPr>
      <w:r w:rsidRPr="0040245F">
        <w:rPr>
          <w:rFonts w:ascii="Arial" w:hAnsi="Arial" w:cs="Arial"/>
          <w:i/>
          <w:sz w:val="18"/>
          <w:szCs w:val="18"/>
          <w:lang w:val="sr-Cyrl-CS" w:eastAsia="en-U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811234" w:rsidRPr="0040245F" w:rsidRDefault="00811234" w:rsidP="00811234">
      <w:pPr>
        <w:jc w:val="both"/>
        <w:rPr>
          <w:rFonts w:ascii="Arial" w:hAnsi="Arial" w:cs="Arial"/>
          <w:i/>
          <w:sz w:val="18"/>
          <w:szCs w:val="18"/>
          <w:lang w:val="ru-RU" w:eastAsia="en-US"/>
        </w:rPr>
      </w:pPr>
      <w:r w:rsidRPr="0040245F">
        <w:rPr>
          <w:rFonts w:ascii="Arial" w:hAnsi="Arial" w:cs="Arial"/>
          <w:i/>
          <w:sz w:val="18"/>
          <w:szCs w:val="18"/>
          <w:lang w:val="sr-Cyrl-CS" w:eastAsia="en-US"/>
        </w:rPr>
        <w:t>- М</w:t>
      </w:r>
      <w:r w:rsidRPr="0040245F">
        <w:rPr>
          <w:rFonts w:ascii="Arial" w:hAnsi="Arial" w:cs="Arial"/>
          <w:i/>
          <w:sz w:val="18"/>
          <w:szCs w:val="18"/>
          <w:lang w:val="ru-RU" w:eastAsia="en-US"/>
        </w:rPr>
        <w:t>одел уговора представља садржину уговора који ће бити закључен са изабраним понуђачем</w:t>
      </w:r>
    </w:p>
    <w:p w:rsidR="00811234" w:rsidRPr="00DE77B6" w:rsidRDefault="00811234" w:rsidP="00811234">
      <w:pPr>
        <w:rPr>
          <w:rFonts w:ascii="Arial" w:hAnsi="Arial" w:cs="Arial"/>
          <w:sz w:val="18"/>
          <w:szCs w:val="18"/>
          <w:lang w:val="sr-Cyrl-CS"/>
        </w:rPr>
      </w:pPr>
    </w:p>
    <w:p w:rsidR="00811234" w:rsidRDefault="00811234" w:rsidP="00811234">
      <w:pPr>
        <w:rPr>
          <w:rFonts w:ascii="Arial" w:hAnsi="Arial" w:cs="Arial"/>
          <w:sz w:val="18"/>
          <w:szCs w:val="18"/>
          <w:lang w:val="sr-Cyrl-CS"/>
        </w:rPr>
      </w:pPr>
    </w:p>
    <w:p w:rsidR="00811234" w:rsidRDefault="00811234" w:rsidP="00811234">
      <w:pPr>
        <w:rPr>
          <w:rFonts w:ascii="Arial" w:hAnsi="Arial" w:cs="Arial"/>
          <w:sz w:val="18"/>
          <w:szCs w:val="18"/>
          <w:lang w:val="sr-Cyrl-CS"/>
        </w:rPr>
      </w:pPr>
    </w:p>
    <w:p w:rsidR="00811234" w:rsidRDefault="00811234" w:rsidP="00343792">
      <w:pPr>
        <w:rPr>
          <w:rFonts w:ascii="Arial" w:hAnsi="Arial" w:cs="Arial"/>
          <w:sz w:val="18"/>
          <w:szCs w:val="18"/>
          <w:lang w:val="sr-Cyrl-CS"/>
        </w:rPr>
      </w:pPr>
    </w:p>
    <w:p w:rsidR="00C8097D" w:rsidRDefault="00C8097D" w:rsidP="00343792">
      <w:pPr>
        <w:rPr>
          <w:rFonts w:ascii="Arial" w:hAnsi="Arial" w:cs="Arial"/>
          <w:sz w:val="18"/>
          <w:szCs w:val="18"/>
          <w:lang w:val="sr-Cyrl-CS"/>
        </w:rPr>
      </w:pPr>
    </w:p>
    <w:p w:rsidR="00C8097D" w:rsidRDefault="00C8097D" w:rsidP="00343792">
      <w:pPr>
        <w:rPr>
          <w:rFonts w:ascii="Arial" w:hAnsi="Arial" w:cs="Arial"/>
          <w:sz w:val="18"/>
          <w:szCs w:val="18"/>
          <w:lang w:val="sr-Cyrl-CS"/>
        </w:rPr>
      </w:pPr>
    </w:p>
    <w:p w:rsidR="00C8097D" w:rsidRDefault="00C8097D" w:rsidP="00343792">
      <w:pPr>
        <w:rPr>
          <w:rFonts w:ascii="Arial" w:hAnsi="Arial" w:cs="Arial"/>
          <w:sz w:val="18"/>
          <w:szCs w:val="18"/>
          <w:lang w:val="sr-Cyrl-CS"/>
        </w:rPr>
      </w:pPr>
    </w:p>
    <w:p w:rsidR="00C8097D" w:rsidRDefault="00C8097D" w:rsidP="00343792">
      <w:pPr>
        <w:rPr>
          <w:rFonts w:ascii="Arial" w:hAnsi="Arial" w:cs="Arial"/>
          <w:sz w:val="18"/>
          <w:szCs w:val="18"/>
          <w:lang w:val="sr-Cyrl-CS"/>
        </w:rPr>
      </w:pPr>
    </w:p>
    <w:p w:rsidR="00C8097D" w:rsidRDefault="00C8097D" w:rsidP="00343792">
      <w:pPr>
        <w:rPr>
          <w:rFonts w:ascii="Arial" w:hAnsi="Arial" w:cs="Arial"/>
          <w:sz w:val="18"/>
          <w:szCs w:val="18"/>
          <w:lang w:val="sr-Cyrl-CS"/>
        </w:rPr>
      </w:pPr>
    </w:p>
    <w:p w:rsidR="004F12D2" w:rsidRDefault="004F12D2" w:rsidP="00343792">
      <w:pPr>
        <w:rPr>
          <w:rFonts w:ascii="Arial" w:hAnsi="Arial" w:cs="Arial"/>
          <w:sz w:val="18"/>
          <w:szCs w:val="18"/>
          <w:lang w:val="sr-Cyrl-CS"/>
        </w:rPr>
      </w:pPr>
    </w:p>
    <w:p w:rsidR="004F12D2" w:rsidRDefault="004F12D2" w:rsidP="00343792">
      <w:pPr>
        <w:rPr>
          <w:rFonts w:ascii="Arial" w:hAnsi="Arial" w:cs="Arial"/>
          <w:sz w:val="18"/>
          <w:szCs w:val="18"/>
          <w:lang w:val="sr-Cyrl-CS"/>
        </w:rPr>
      </w:pPr>
    </w:p>
    <w:p w:rsidR="004F12D2" w:rsidRDefault="004F12D2" w:rsidP="00343792">
      <w:pPr>
        <w:rPr>
          <w:rFonts w:ascii="Arial" w:hAnsi="Arial" w:cs="Arial"/>
          <w:sz w:val="18"/>
          <w:szCs w:val="18"/>
          <w:lang w:val="sr-Cyrl-CS"/>
        </w:rPr>
      </w:pPr>
    </w:p>
    <w:p w:rsidR="00A476AB" w:rsidRDefault="00A476AB" w:rsidP="00343792">
      <w:pPr>
        <w:rPr>
          <w:rFonts w:ascii="Arial" w:hAnsi="Arial" w:cs="Arial"/>
          <w:sz w:val="18"/>
          <w:szCs w:val="18"/>
          <w:lang w:val="sr-Cyrl-CS"/>
        </w:rPr>
      </w:pPr>
    </w:p>
    <w:p w:rsidR="00A476AB" w:rsidRDefault="00A476AB" w:rsidP="00343792">
      <w:pPr>
        <w:rPr>
          <w:rFonts w:ascii="Arial" w:hAnsi="Arial" w:cs="Arial"/>
          <w:sz w:val="18"/>
          <w:szCs w:val="18"/>
          <w:lang w:val="sr-Cyrl-CS"/>
        </w:rPr>
      </w:pPr>
    </w:p>
    <w:p w:rsidR="00A476AB" w:rsidRDefault="00A476AB" w:rsidP="00343792">
      <w:pPr>
        <w:rPr>
          <w:rFonts w:ascii="Arial" w:hAnsi="Arial" w:cs="Arial"/>
          <w:sz w:val="18"/>
          <w:szCs w:val="18"/>
          <w:lang w:val="sr-Cyrl-CS"/>
        </w:rPr>
      </w:pPr>
    </w:p>
    <w:p w:rsidR="00A476AB" w:rsidRDefault="00A476AB" w:rsidP="00343792">
      <w:pPr>
        <w:rPr>
          <w:rFonts w:ascii="Arial" w:hAnsi="Arial" w:cs="Arial"/>
          <w:sz w:val="18"/>
          <w:szCs w:val="18"/>
          <w:lang w:val="sr-Cyrl-CS"/>
        </w:rPr>
      </w:pPr>
    </w:p>
    <w:p w:rsidR="004F12D2" w:rsidRDefault="004F12D2" w:rsidP="00343792">
      <w:pPr>
        <w:rPr>
          <w:rFonts w:ascii="Arial" w:hAnsi="Arial" w:cs="Arial"/>
          <w:sz w:val="18"/>
          <w:szCs w:val="18"/>
          <w:lang w:val="sr-Cyrl-CS"/>
        </w:rPr>
      </w:pPr>
    </w:p>
    <w:p w:rsidR="00811234" w:rsidRDefault="00811234" w:rsidP="00343792">
      <w:pPr>
        <w:rPr>
          <w:rFonts w:ascii="Arial" w:hAnsi="Arial" w:cs="Arial"/>
          <w:sz w:val="18"/>
          <w:szCs w:val="18"/>
          <w:lang w:val="sr-Cyrl-CS"/>
        </w:rPr>
      </w:pPr>
    </w:p>
    <w:p w:rsidR="00811234" w:rsidRDefault="00811234" w:rsidP="00343792">
      <w:pPr>
        <w:rPr>
          <w:rFonts w:ascii="Arial" w:hAnsi="Arial" w:cs="Arial"/>
          <w:sz w:val="18"/>
          <w:szCs w:val="18"/>
          <w:lang w:val="sr-Cyrl-CS"/>
        </w:rPr>
      </w:pPr>
    </w:p>
    <w:p w:rsidR="00DB34A2" w:rsidRPr="00820FCA" w:rsidRDefault="008E4EF4" w:rsidP="00DB34A2">
      <w:pPr>
        <w:shd w:val="clear" w:color="auto" w:fill="C6D9F1"/>
        <w:jc w:val="center"/>
        <w:rPr>
          <w:rFonts w:ascii="Arial" w:hAnsi="Arial" w:cs="Arial"/>
          <w:b/>
          <w:bCs/>
          <w:iCs/>
          <w:sz w:val="22"/>
          <w:szCs w:val="22"/>
          <w:lang w:val="ru-RU"/>
        </w:rPr>
      </w:pPr>
      <w:r w:rsidRPr="00820FCA">
        <w:rPr>
          <w:rFonts w:ascii="Arial" w:hAnsi="Arial" w:cs="Arial"/>
          <w:b/>
          <w:bCs/>
          <w:iCs/>
          <w:sz w:val="22"/>
          <w:szCs w:val="22"/>
        </w:rPr>
        <w:lastRenderedPageBreak/>
        <w:t>IX</w:t>
      </w:r>
      <w:r w:rsidR="00DB34A2" w:rsidRPr="00820FCA">
        <w:rPr>
          <w:rFonts w:ascii="Arial" w:hAnsi="Arial" w:cs="Arial"/>
          <w:b/>
          <w:bCs/>
          <w:iCs/>
          <w:sz w:val="22"/>
          <w:szCs w:val="22"/>
          <w:lang w:val="ru-RU"/>
        </w:rPr>
        <w:t xml:space="preserve"> ОБРАЗАЦ ТРОШКОВА ПРИПРЕМЕ ПОНУДЕ</w:t>
      </w:r>
    </w:p>
    <w:p w:rsidR="00192886" w:rsidRPr="00820FCA" w:rsidRDefault="00192886" w:rsidP="001073FA">
      <w:pPr>
        <w:jc w:val="center"/>
        <w:rPr>
          <w:rFonts w:ascii="Arial" w:hAnsi="Arial" w:cs="Arial"/>
          <w:b/>
          <w:bCs/>
          <w:iCs/>
          <w:sz w:val="22"/>
          <w:szCs w:val="22"/>
          <w:lang w:val="sr-Cyrl-CS"/>
        </w:rPr>
      </w:pPr>
    </w:p>
    <w:p w:rsidR="00DB34A2" w:rsidRPr="00820FCA" w:rsidRDefault="00DB34A2" w:rsidP="001073FA">
      <w:pPr>
        <w:jc w:val="center"/>
        <w:rPr>
          <w:rFonts w:ascii="Arial" w:hAnsi="Arial" w:cs="Arial"/>
          <w:b/>
          <w:bCs/>
          <w:iCs/>
          <w:sz w:val="22"/>
          <w:szCs w:val="22"/>
          <w:lang w:val="sr-Cyrl-CS"/>
        </w:rPr>
      </w:pPr>
      <w:r w:rsidRPr="00820FCA">
        <w:rPr>
          <w:rFonts w:ascii="Arial" w:hAnsi="Arial" w:cs="Arial"/>
          <w:b/>
          <w:bCs/>
          <w:iCs/>
          <w:sz w:val="22"/>
          <w:szCs w:val="22"/>
          <w:lang w:val="sr-Cyrl-CS"/>
        </w:rPr>
        <w:t>ИЗЈАВА</w:t>
      </w:r>
    </w:p>
    <w:p w:rsidR="00DB34A2" w:rsidRPr="00820FCA" w:rsidRDefault="00DB34A2" w:rsidP="001073FA">
      <w:pPr>
        <w:jc w:val="center"/>
        <w:rPr>
          <w:rFonts w:ascii="Arial" w:hAnsi="Arial" w:cs="Arial"/>
          <w:b/>
          <w:bCs/>
          <w:iCs/>
          <w:sz w:val="22"/>
          <w:szCs w:val="22"/>
          <w:lang w:val="sr-Cyrl-CS"/>
        </w:rPr>
      </w:pPr>
      <w:r w:rsidRPr="00820FCA">
        <w:rPr>
          <w:rFonts w:ascii="Arial" w:hAnsi="Arial" w:cs="Arial"/>
          <w:b/>
          <w:bCs/>
          <w:iCs/>
          <w:sz w:val="22"/>
          <w:szCs w:val="22"/>
          <w:lang w:val="sr-Cyrl-CS"/>
        </w:rPr>
        <w:t>О ТРОШКОВИМА ПРИПРЕМЕ ПОНУДЕ</w:t>
      </w:r>
    </w:p>
    <w:p w:rsidR="00726628" w:rsidRPr="00455FEB" w:rsidRDefault="00726628" w:rsidP="00DB34A2">
      <w:pPr>
        <w:rPr>
          <w:rFonts w:ascii="Arial" w:hAnsi="Arial" w:cs="Arial"/>
          <w:b/>
          <w:bCs/>
          <w:iCs/>
          <w:sz w:val="22"/>
          <w:szCs w:val="22"/>
          <w:lang w:val="sr-Cyrl-CS"/>
        </w:rPr>
      </w:pPr>
    </w:p>
    <w:p w:rsidR="00DB34A2" w:rsidRPr="00EB294C" w:rsidRDefault="00DB34A2" w:rsidP="00D669EC">
      <w:pPr>
        <w:jc w:val="both"/>
        <w:rPr>
          <w:rFonts w:ascii="Arial" w:hAnsi="Arial" w:cs="Arial"/>
          <w:bCs/>
          <w:iCs/>
          <w:sz w:val="22"/>
          <w:szCs w:val="22"/>
          <w:lang w:val="sr-Cyrl-CS"/>
        </w:rPr>
      </w:pPr>
      <w:r w:rsidRPr="00EB294C">
        <w:rPr>
          <w:rFonts w:ascii="Arial" w:hAnsi="Arial" w:cs="Arial"/>
          <w:bCs/>
          <w:iCs/>
          <w:sz w:val="22"/>
          <w:szCs w:val="22"/>
          <w:lang w:val="sr-Cyrl-CS"/>
        </w:rPr>
        <w:t xml:space="preserve">          Изјављујем под пуном материјалном и кривичном о</w:t>
      </w:r>
      <w:r w:rsidR="0067482F" w:rsidRPr="00EB294C">
        <w:rPr>
          <w:rFonts w:ascii="Arial" w:hAnsi="Arial" w:cs="Arial"/>
          <w:bCs/>
          <w:iCs/>
          <w:sz w:val="22"/>
          <w:szCs w:val="22"/>
          <w:lang w:val="sr-Cyrl-CS"/>
        </w:rPr>
        <w:t xml:space="preserve">дговорношћу да сам  </w:t>
      </w:r>
      <w:r w:rsidR="00D3488B" w:rsidRPr="00EB294C">
        <w:rPr>
          <w:rFonts w:ascii="Arial" w:hAnsi="Arial" w:cs="Arial"/>
          <w:bCs/>
          <w:iCs/>
          <w:sz w:val="22"/>
          <w:szCs w:val="22"/>
          <w:lang w:val="sr-Cyrl-CS"/>
        </w:rPr>
        <w:t xml:space="preserve">у отвореном поступку </w:t>
      </w:r>
      <w:r w:rsidR="008750A5" w:rsidRPr="00EB294C">
        <w:rPr>
          <w:rFonts w:ascii="Arial" w:hAnsi="Arial" w:cs="Arial"/>
          <w:bCs/>
          <w:iCs/>
          <w:sz w:val="22"/>
          <w:szCs w:val="22"/>
          <w:lang w:val="sr-Cyrl-CS"/>
        </w:rPr>
        <w:t xml:space="preserve">јавне набавке </w:t>
      </w:r>
      <w:r w:rsidR="005901BE" w:rsidRPr="00EB294C">
        <w:rPr>
          <w:rFonts w:ascii="Arial" w:hAnsi="Arial" w:cs="Arial"/>
          <w:bCs/>
          <w:iCs/>
          <w:sz w:val="22"/>
          <w:szCs w:val="22"/>
          <w:lang w:val="sr-Cyrl-CS"/>
        </w:rPr>
        <w:t xml:space="preserve"> </w:t>
      </w:r>
      <w:r w:rsidR="00B76CFC" w:rsidRPr="00EB294C">
        <w:rPr>
          <w:rFonts w:ascii="Arial" w:eastAsia="TimesNewRomanPSMT" w:hAnsi="Arial" w:cs="Arial"/>
          <w:sz w:val="22"/>
          <w:szCs w:val="22"/>
          <w:lang w:val="ru-RU"/>
        </w:rPr>
        <w:t xml:space="preserve">радова </w:t>
      </w:r>
      <w:r w:rsidR="005E5AD2" w:rsidRPr="00EB294C">
        <w:rPr>
          <w:rFonts w:ascii="Arial" w:eastAsia="TimesNewRomanPSMT" w:hAnsi="Arial" w:cs="Arial"/>
          <w:sz w:val="22"/>
          <w:szCs w:val="22"/>
          <w:lang w:val="ru-RU"/>
        </w:rPr>
        <w:t xml:space="preserve">на </w:t>
      </w:r>
      <w:r w:rsidR="00371C42" w:rsidRPr="00EB294C">
        <w:rPr>
          <w:rFonts w:ascii="Arial" w:eastAsia="TimesNewRomanPSMT" w:hAnsi="Arial" w:cs="Arial"/>
          <w:sz w:val="22"/>
          <w:szCs w:val="22"/>
          <w:lang w:val="ru-RU"/>
        </w:rPr>
        <w:t>текућим поправкама и одржавању путне мреже</w:t>
      </w:r>
      <w:r w:rsidR="00EB294C" w:rsidRPr="00EB294C">
        <w:rPr>
          <w:rFonts w:ascii="Arial" w:eastAsia="TimesNewRomanPSMT" w:hAnsi="Arial" w:cs="Arial"/>
          <w:sz w:val="22"/>
          <w:szCs w:val="22"/>
          <w:lang w:val="ru-RU"/>
        </w:rPr>
        <w:t>,</w:t>
      </w:r>
      <w:r w:rsidR="00EB294C" w:rsidRPr="00EB294C">
        <w:rPr>
          <w:rFonts w:ascii="Arial" w:hAnsi="Arial" w:cs="Arial"/>
          <w:bCs/>
          <w:sz w:val="22"/>
          <w:szCs w:val="22"/>
        </w:rPr>
        <w:t xml:space="preserve"> за партију/е _________________</w:t>
      </w:r>
      <w:r w:rsidR="00EB294C" w:rsidRPr="00EB294C">
        <w:rPr>
          <w:rFonts w:ascii="Arial" w:hAnsi="Arial" w:cs="Arial"/>
          <w:bCs/>
          <w:iCs/>
          <w:sz w:val="22"/>
          <w:szCs w:val="22"/>
        </w:rPr>
        <w:t xml:space="preserve">, </w:t>
      </w:r>
      <w:r w:rsidR="00D669EC" w:rsidRPr="00EB294C">
        <w:rPr>
          <w:rFonts w:ascii="Arial" w:eastAsia="TimesNewRomanPSMT" w:hAnsi="Arial" w:cs="Arial"/>
          <w:sz w:val="22"/>
          <w:szCs w:val="22"/>
          <w:lang w:val="ru-RU"/>
        </w:rPr>
        <w:t xml:space="preserve">- ЈН ОУ </w:t>
      </w:r>
      <w:r w:rsidR="00C8097D">
        <w:rPr>
          <w:rFonts w:ascii="Arial" w:eastAsia="TimesNewRomanPSMT" w:hAnsi="Arial" w:cs="Arial"/>
          <w:sz w:val="22"/>
          <w:szCs w:val="22"/>
          <w:lang w:val="ru-RU"/>
        </w:rPr>
        <w:t>6</w:t>
      </w:r>
      <w:r w:rsidR="00B76CFC" w:rsidRPr="00EB294C">
        <w:rPr>
          <w:rFonts w:ascii="Arial" w:eastAsia="TimesNewRomanPSMT" w:hAnsi="Arial" w:cs="Arial"/>
          <w:sz w:val="22"/>
          <w:szCs w:val="22"/>
          <w:lang w:val="ru-RU"/>
        </w:rPr>
        <w:t>-Р/201</w:t>
      </w:r>
      <w:r w:rsidR="00C8097D">
        <w:rPr>
          <w:rFonts w:ascii="Arial" w:eastAsia="TimesNewRomanPSMT" w:hAnsi="Arial" w:cs="Arial"/>
          <w:sz w:val="22"/>
          <w:szCs w:val="22"/>
          <w:lang w:val="ru-RU"/>
        </w:rPr>
        <w:t>8</w:t>
      </w:r>
      <w:r w:rsidR="005901BE" w:rsidRPr="00EB294C">
        <w:rPr>
          <w:rFonts w:ascii="Arial" w:hAnsi="Arial" w:cs="Arial"/>
          <w:bCs/>
          <w:iCs/>
          <w:sz w:val="22"/>
          <w:szCs w:val="22"/>
          <w:lang w:val="sr-Cyrl-CS"/>
        </w:rPr>
        <w:t xml:space="preserve">, </w:t>
      </w:r>
      <w:r w:rsidRPr="00EB294C">
        <w:rPr>
          <w:rFonts w:ascii="Arial" w:hAnsi="Arial" w:cs="Arial"/>
          <w:bCs/>
          <w:iCs/>
          <w:sz w:val="22"/>
          <w:szCs w:val="22"/>
          <w:lang w:val="sr-Cyrl-CS"/>
        </w:rPr>
        <w:t>имао следеће трошкове:</w:t>
      </w:r>
      <w:r w:rsidR="00792828" w:rsidRPr="00EB294C">
        <w:rPr>
          <w:rFonts w:ascii="Arial" w:hAnsi="Arial" w:cs="Arial"/>
          <w:bCs/>
          <w:iCs/>
          <w:sz w:val="22"/>
          <w:szCs w:val="22"/>
          <w:lang w:val="sr-Cyrl-CS"/>
        </w:rPr>
        <w:t xml:space="preserve">         </w:t>
      </w:r>
    </w:p>
    <w:p w:rsidR="00DB34A2" w:rsidRPr="00EB294C" w:rsidRDefault="00DB34A2" w:rsidP="00D669EC">
      <w:pPr>
        <w:jc w:val="both"/>
        <w:rPr>
          <w:rFonts w:ascii="Arial" w:hAnsi="Arial" w:cs="Arial"/>
          <w:bCs/>
          <w:iCs/>
          <w:sz w:val="22"/>
          <w:szCs w:val="22"/>
          <w:lang w:val="sr-Cyrl-CS"/>
        </w:rPr>
      </w:pPr>
    </w:p>
    <w:p w:rsidR="00DB34A2" w:rsidRPr="00EB294C" w:rsidRDefault="00DB34A2" w:rsidP="00D669EC">
      <w:pPr>
        <w:spacing w:after="120"/>
        <w:jc w:val="both"/>
        <w:rPr>
          <w:rFonts w:ascii="Arial" w:hAnsi="Arial" w:cs="Arial"/>
          <w:bCs/>
          <w:iCs/>
          <w:sz w:val="22"/>
          <w:szCs w:val="22"/>
          <w:lang w:val="sr-Cyrl-CS"/>
        </w:rPr>
      </w:pPr>
      <w:r w:rsidRPr="00EB294C">
        <w:rPr>
          <w:rFonts w:ascii="Arial" w:hAnsi="Arial" w:cs="Arial"/>
          <w:bCs/>
          <w:iCs/>
          <w:sz w:val="22"/>
          <w:szCs w:val="22"/>
          <w:lang w:val="sr-Cyrl-CS"/>
        </w:rPr>
        <w:t xml:space="preserve">    </w:t>
      </w:r>
      <w:r w:rsidR="00FB53AA" w:rsidRPr="00EB294C">
        <w:rPr>
          <w:rFonts w:ascii="Arial" w:hAnsi="Arial" w:cs="Arial"/>
          <w:bCs/>
          <w:iCs/>
          <w:sz w:val="22"/>
          <w:szCs w:val="22"/>
          <w:lang w:val="sr-Cyrl-CS"/>
        </w:rPr>
        <w:t xml:space="preserve">      </w:t>
      </w:r>
      <w:r w:rsidR="00726628" w:rsidRPr="00EB294C">
        <w:rPr>
          <w:rFonts w:ascii="Arial" w:hAnsi="Arial" w:cs="Arial"/>
          <w:bCs/>
          <w:iCs/>
          <w:sz w:val="22"/>
          <w:szCs w:val="22"/>
          <w:lang w:val="sr-Cyrl-CS"/>
        </w:rPr>
        <w:t xml:space="preserve">   П</w:t>
      </w:r>
      <w:r w:rsidRPr="00EB294C">
        <w:rPr>
          <w:rFonts w:ascii="Arial" w:hAnsi="Arial" w:cs="Arial"/>
          <w:bCs/>
          <w:iCs/>
          <w:sz w:val="22"/>
          <w:szCs w:val="22"/>
          <w:lang w:val="sr-Cyrl-CS"/>
        </w:rPr>
        <w:t>онуђач ________________________________________</w:t>
      </w:r>
    </w:p>
    <w:p w:rsidR="00DB34A2" w:rsidRPr="00EB294C" w:rsidRDefault="00DB34A2" w:rsidP="00D669EC">
      <w:pPr>
        <w:spacing w:after="120"/>
        <w:jc w:val="both"/>
        <w:rPr>
          <w:rFonts w:ascii="Arial" w:hAnsi="Arial" w:cs="Arial"/>
          <w:i/>
          <w:iCs/>
          <w:sz w:val="22"/>
          <w:szCs w:val="22"/>
          <w:lang w:val="sr-Cyrl-CS"/>
        </w:rPr>
      </w:pPr>
      <w:r w:rsidRPr="00EB294C">
        <w:rPr>
          <w:rFonts w:ascii="Arial" w:hAnsi="Arial" w:cs="Arial"/>
          <w:sz w:val="22"/>
          <w:szCs w:val="22"/>
          <w:lang w:val="sr-Cyrl-CS"/>
        </w:rPr>
        <w:t xml:space="preserve">                                    </w:t>
      </w:r>
      <w:r w:rsidRPr="00EB294C">
        <w:rPr>
          <w:rFonts w:ascii="Arial" w:hAnsi="Arial" w:cs="Arial"/>
          <w:i/>
          <w:sz w:val="22"/>
          <w:szCs w:val="22"/>
          <w:lang w:val="ru-RU"/>
        </w:rPr>
        <w:t>(</w:t>
      </w:r>
      <w:r w:rsidRPr="00EB294C">
        <w:rPr>
          <w:rFonts w:ascii="Arial" w:hAnsi="Arial" w:cs="Arial"/>
          <w:i/>
          <w:iCs/>
          <w:sz w:val="22"/>
          <w:szCs w:val="22"/>
          <w:lang w:val="ru-RU"/>
        </w:rPr>
        <w:t xml:space="preserve">навести </w:t>
      </w:r>
      <w:r w:rsidRPr="00EB294C">
        <w:rPr>
          <w:rFonts w:ascii="Arial" w:hAnsi="Arial" w:cs="Arial"/>
          <w:i/>
          <w:iCs/>
          <w:sz w:val="22"/>
          <w:szCs w:val="22"/>
          <w:lang w:val="sr-Cyrl-CS"/>
        </w:rPr>
        <w:t>назив понуђача)</w:t>
      </w:r>
    </w:p>
    <w:p w:rsidR="00726628" w:rsidRPr="00820FCA" w:rsidRDefault="00726628" w:rsidP="00DB34A2">
      <w:pPr>
        <w:spacing w:after="120"/>
        <w:jc w:val="both"/>
        <w:rPr>
          <w:rFonts w:ascii="Arial" w:hAnsi="Arial" w:cs="Arial"/>
          <w:i/>
          <w:iCs/>
          <w:sz w:val="22"/>
          <w:szCs w:val="22"/>
          <w:lang w:val="sr-Cyrl-CS"/>
        </w:rPr>
      </w:pPr>
    </w:p>
    <w:tbl>
      <w:tblPr>
        <w:tblW w:w="0" w:type="auto"/>
        <w:tblInd w:w="153" w:type="dxa"/>
        <w:tblLayout w:type="fixed"/>
        <w:tblLook w:val="0000" w:firstRow="0" w:lastRow="0" w:firstColumn="0" w:lastColumn="0" w:noHBand="0" w:noVBand="0"/>
      </w:tblPr>
      <w:tblGrid>
        <w:gridCol w:w="5565"/>
        <w:gridCol w:w="3300"/>
      </w:tblGrid>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jc w:val="center"/>
              <w:rPr>
                <w:rFonts w:ascii="Arial" w:hAnsi="Arial" w:cs="Arial"/>
                <w:b/>
                <w:i/>
                <w:sz w:val="22"/>
                <w:szCs w:val="22"/>
              </w:rPr>
            </w:pPr>
            <w:r w:rsidRPr="00820FCA">
              <w:rPr>
                <w:rFonts w:ascii="Arial" w:hAnsi="Arial" w:cs="Arial"/>
                <w:b/>
                <w:i/>
                <w:sz w:val="22"/>
                <w:szCs w:val="22"/>
              </w:rPr>
              <w:t>ВРСТА</w:t>
            </w:r>
            <w:r w:rsidRPr="00820FCA">
              <w:rPr>
                <w:rFonts w:ascii="Arial" w:hAnsi="Arial" w:cs="Arial"/>
                <w:b/>
                <w:i/>
                <w:sz w:val="22"/>
                <w:szCs w:val="22"/>
                <w:lang w:val="sr-Cyrl-CS"/>
              </w:rPr>
              <w:t xml:space="preserve"> /назив/ </w:t>
            </w:r>
            <w:r w:rsidRPr="00820FCA">
              <w:rPr>
                <w:rFonts w:ascii="Arial" w:hAnsi="Arial" w:cs="Arial"/>
                <w:b/>
                <w:i/>
                <w:sz w:val="22"/>
                <w:szCs w:val="22"/>
              </w:rPr>
              <w:t xml:space="preserve"> ТРОШКА</w:t>
            </w: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jc w:val="center"/>
              <w:rPr>
                <w:rFonts w:ascii="Arial" w:hAnsi="Arial" w:cs="Arial"/>
                <w:sz w:val="22"/>
                <w:szCs w:val="22"/>
              </w:rPr>
            </w:pPr>
            <w:r w:rsidRPr="00820FCA">
              <w:rPr>
                <w:rFonts w:ascii="Arial" w:hAnsi="Arial" w:cs="Arial"/>
                <w:b/>
                <w:i/>
                <w:sz w:val="22"/>
                <w:szCs w:val="22"/>
              </w:rPr>
              <w:t>ИЗНОС ТРОШКА У РСД</w:t>
            </w: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right"/>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right"/>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i/>
                <w:sz w:val="22"/>
                <w:szCs w:val="22"/>
                <w:lang w:val="ru-RU"/>
              </w:rPr>
            </w:pPr>
          </w:p>
          <w:p w:rsidR="00DB34A2" w:rsidRPr="00820FCA" w:rsidRDefault="00DB34A2">
            <w:pPr>
              <w:jc w:val="both"/>
              <w:rPr>
                <w:rFonts w:ascii="Arial" w:hAnsi="Arial" w:cs="Arial"/>
                <w:sz w:val="22"/>
                <w:szCs w:val="22"/>
                <w:lang w:val="ru-RU"/>
              </w:rPr>
            </w:pPr>
            <w:r w:rsidRPr="00820FCA">
              <w:rPr>
                <w:rFonts w:ascii="Arial" w:hAnsi="Arial" w:cs="Arial"/>
                <w:b/>
                <w:i/>
                <w:sz w:val="22"/>
                <w:szCs w:val="22"/>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lang w:val="ru-RU"/>
              </w:rPr>
            </w:pPr>
          </w:p>
        </w:tc>
      </w:tr>
    </w:tbl>
    <w:p w:rsidR="00DB34A2" w:rsidRPr="00820FCA" w:rsidRDefault="00DB34A2" w:rsidP="00DB34A2">
      <w:pPr>
        <w:jc w:val="both"/>
        <w:rPr>
          <w:sz w:val="22"/>
          <w:szCs w:val="22"/>
          <w:lang w:val="sr-Cyrl-CS"/>
        </w:rPr>
      </w:pPr>
    </w:p>
    <w:p w:rsidR="00DB34A2" w:rsidRPr="00820FCA" w:rsidRDefault="00DB34A2" w:rsidP="00DB34A2">
      <w:pPr>
        <w:jc w:val="both"/>
        <w:rPr>
          <w:rFonts w:ascii="Arial" w:hAnsi="Arial" w:cs="Arial"/>
          <w:i/>
          <w:sz w:val="22"/>
          <w:szCs w:val="22"/>
          <w:lang w:val="sr-Cyrl-CS"/>
        </w:rPr>
      </w:pPr>
      <w:r w:rsidRPr="00820FCA">
        <w:rPr>
          <w:rFonts w:ascii="Arial" w:hAnsi="Arial" w:cs="Arial"/>
          <w:i/>
          <w:sz w:val="22"/>
          <w:szCs w:val="22"/>
          <w:lang w:val="sr-Cyrl-CS"/>
        </w:rPr>
        <w:t xml:space="preserve">         </w:t>
      </w:r>
      <w:r w:rsidRPr="00820FCA">
        <w:rPr>
          <w:rFonts w:ascii="Arial" w:hAnsi="Arial" w:cs="Arial"/>
          <w:i/>
          <w:sz w:val="22"/>
          <w:szCs w:val="22"/>
          <w:lang w:val="ru-RU"/>
        </w:rPr>
        <w:t xml:space="preserve">У складу са чланом 88. </w:t>
      </w:r>
      <w:r w:rsidRPr="00820FCA">
        <w:rPr>
          <w:rFonts w:ascii="Arial" w:hAnsi="Arial" w:cs="Arial"/>
          <w:i/>
          <w:sz w:val="22"/>
          <w:szCs w:val="22"/>
          <w:lang w:val="sr-Cyrl-CS"/>
        </w:rPr>
        <w:t>став 1.</w:t>
      </w:r>
      <w:r w:rsidRPr="00820FCA">
        <w:rPr>
          <w:rFonts w:ascii="Arial" w:hAnsi="Arial" w:cs="Arial"/>
          <w:i/>
          <w:sz w:val="22"/>
          <w:szCs w:val="22"/>
          <w:lang w:val="ru-RU"/>
        </w:rPr>
        <w:t xml:space="preserve"> Закона, понуђач </w:t>
      </w:r>
      <w:r w:rsidRPr="00820FCA">
        <w:rPr>
          <w:rFonts w:ascii="Arial" w:hAnsi="Arial" w:cs="Arial"/>
          <w:i/>
          <w:sz w:val="22"/>
          <w:szCs w:val="22"/>
          <w:lang w:val="sr-Cyrl-CS"/>
        </w:rPr>
        <w:t xml:space="preserve"> може да у оквиру понуде достави укупан износ и структуру трошкова припремања понуде.</w:t>
      </w:r>
    </w:p>
    <w:p w:rsidR="00DB34A2" w:rsidRPr="00820FCA" w:rsidRDefault="00DB34A2" w:rsidP="00DB34A2">
      <w:pPr>
        <w:jc w:val="both"/>
        <w:rPr>
          <w:rFonts w:ascii="Arial" w:hAnsi="Arial" w:cs="Arial"/>
          <w:i/>
          <w:sz w:val="22"/>
          <w:szCs w:val="22"/>
          <w:lang w:val="sr-Cyrl-CS"/>
        </w:rPr>
      </w:pPr>
      <w:r w:rsidRPr="00820FCA">
        <w:rPr>
          <w:rFonts w:ascii="Arial" w:hAnsi="Arial" w:cs="Arial"/>
          <w:i/>
          <w:sz w:val="22"/>
          <w:szCs w:val="22"/>
          <w:lang w:val="sr-Cyrl-CS"/>
        </w:rPr>
        <w:t xml:space="preserve">         </w:t>
      </w:r>
      <w:r w:rsidRPr="00820FCA">
        <w:rPr>
          <w:rFonts w:ascii="Arial" w:hAnsi="Arial" w:cs="Arial"/>
          <w:i/>
          <w:sz w:val="22"/>
          <w:szCs w:val="22"/>
          <w:lang w:val="ru-RU"/>
        </w:rPr>
        <w:t>Трошкове припреме и подношења понуде сноси искључиво понуђач и не може тражити од наручиоца накнаду трошкова.</w:t>
      </w:r>
    </w:p>
    <w:p w:rsidR="00DB34A2" w:rsidRPr="00820FCA" w:rsidRDefault="00DB34A2" w:rsidP="00DB34A2">
      <w:pPr>
        <w:jc w:val="both"/>
        <w:rPr>
          <w:rFonts w:ascii="Arial" w:hAnsi="Arial" w:cs="Arial"/>
          <w:i/>
          <w:sz w:val="22"/>
          <w:szCs w:val="22"/>
          <w:lang w:val="sr-Cyrl-CS"/>
        </w:rPr>
      </w:pPr>
      <w:r w:rsidRPr="00820FCA">
        <w:rPr>
          <w:rFonts w:ascii="Arial" w:hAnsi="Arial" w:cs="Arial"/>
          <w:i/>
          <w:sz w:val="22"/>
          <w:szCs w:val="22"/>
          <w:lang w:val="sr-Cyrl-CS"/>
        </w:rPr>
        <w:t xml:space="preserve">         </w:t>
      </w:r>
      <w:r w:rsidRPr="00820FCA">
        <w:rPr>
          <w:rFonts w:ascii="Arial" w:hAnsi="Arial" w:cs="Arial"/>
          <w:i/>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B34A2" w:rsidRPr="00820FCA" w:rsidRDefault="004A670A" w:rsidP="00DB34A2">
      <w:pPr>
        <w:spacing w:after="120"/>
        <w:jc w:val="both"/>
        <w:rPr>
          <w:rFonts w:ascii="Arial" w:hAnsi="Arial" w:cs="Arial"/>
          <w:bCs/>
          <w:i/>
          <w:color w:val="auto"/>
          <w:sz w:val="22"/>
          <w:szCs w:val="22"/>
          <w:lang w:val="ru-RU"/>
        </w:rPr>
      </w:pPr>
      <w:r w:rsidRPr="00820FCA">
        <w:rPr>
          <w:rFonts w:ascii="Arial" w:hAnsi="Arial" w:cs="Arial"/>
          <w:b/>
          <w:bCs/>
          <w:i/>
          <w:color w:val="auto"/>
          <w:sz w:val="22"/>
          <w:szCs w:val="22"/>
          <w:lang w:val="ru-RU"/>
        </w:rPr>
        <w:t xml:space="preserve">        </w:t>
      </w:r>
      <w:r w:rsidR="00DB34A2" w:rsidRPr="00820FCA">
        <w:rPr>
          <w:rFonts w:ascii="Arial" w:hAnsi="Arial" w:cs="Arial"/>
          <w:b/>
          <w:bCs/>
          <w:i/>
          <w:color w:val="auto"/>
          <w:sz w:val="22"/>
          <w:szCs w:val="22"/>
          <w:lang w:val="ru-RU"/>
        </w:rPr>
        <w:t xml:space="preserve">Напомена: </w:t>
      </w:r>
      <w:r w:rsidR="00DB34A2" w:rsidRPr="00820FCA">
        <w:rPr>
          <w:rFonts w:ascii="Arial" w:hAnsi="Arial" w:cs="Arial"/>
          <w:bCs/>
          <w:i/>
          <w:color w:val="auto"/>
          <w:sz w:val="22"/>
          <w:szCs w:val="22"/>
          <w:lang w:val="ru-RU"/>
        </w:rPr>
        <w:t>достављање овог обрасца није обавезно.</w:t>
      </w:r>
    </w:p>
    <w:tbl>
      <w:tblPr>
        <w:tblW w:w="9242" w:type="dxa"/>
        <w:tblLayout w:type="fixed"/>
        <w:tblLook w:val="0000" w:firstRow="0" w:lastRow="0" w:firstColumn="0" w:lastColumn="0" w:noHBand="0" w:noVBand="0"/>
      </w:tblPr>
      <w:tblGrid>
        <w:gridCol w:w="3080"/>
        <w:gridCol w:w="3068"/>
        <w:gridCol w:w="3094"/>
      </w:tblGrid>
      <w:tr w:rsidR="00DB34A2" w:rsidRPr="00820FCA">
        <w:tc>
          <w:tcPr>
            <w:tcW w:w="3080" w:type="dxa"/>
            <w:vAlign w:val="center"/>
          </w:tcPr>
          <w:p w:rsidR="00DB34A2" w:rsidRPr="00820FCA" w:rsidRDefault="00DB34A2">
            <w:pPr>
              <w:pStyle w:val="BodyText2"/>
              <w:spacing w:line="100" w:lineRule="atLeast"/>
              <w:jc w:val="center"/>
              <w:rPr>
                <w:rFonts w:ascii="Arial" w:hAnsi="Arial" w:cs="Arial"/>
                <w:sz w:val="22"/>
                <w:szCs w:val="22"/>
              </w:rPr>
            </w:pPr>
            <w:r w:rsidRPr="00820FCA">
              <w:rPr>
                <w:rFonts w:ascii="Arial" w:hAnsi="Arial" w:cs="Arial"/>
                <w:sz w:val="22"/>
                <w:szCs w:val="22"/>
              </w:rPr>
              <w:t>Датум:</w:t>
            </w:r>
          </w:p>
        </w:tc>
        <w:tc>
          <w:tcPr>
            <w:tcW w:w="3068" w:type="dxa"/>
            <w:vAlign w:val="center"/>
          </w:tcPr>
          <w:p w:rsidR="00DB34A2" w:rsidRPr="00820FCA" w:rsidRDefault="00DB34A2">
            <w:pPr>
              <w:pStyle w:val="BodyText2"/>
              <w:spacing w:line="100" w:lineRule="atLeast"/>
              <w:jc w:val="center"/>
              <w:rPr>
                <w:rFonts w:ascii="Arial" w:hAnsi="Arial" w:cs="Arial"/>
                <w:sz w:val="22"/>
                <w:szCs w:val="22"/>
              </w:rPr>
            </w:pPr>
            <w:r w:rsidRPr="00820FCA">
              <w:rPr>
                <w:rFonts w:ascii="Arial" w:hAnsi="Arial" w:cs="Arial"/>
                <w:sz w:val="22"/>
                <w:szCs w:val="22"/>
              </w:rPr>
              <w:t>М.П.</w:t>
            </w:r>
          </w:p>
        </w:tc>
        <w:tc>
          <w:tcPr>
            <w:tcW w:w="3094" w:type="dxa"/>
            <w:vAlign w:val="center"/>
          </w:tcPr>
          <w:p w:rsidR="00DB34A2" w:rsidRPr="00820FCA" w:rsidRDefault="00DB34A2">
            <w:pPr>
              <w:pStyle w:val="BodyText2"/>
              <w:spacing w:line="100" w:lineRule="atLeast"/>
              <w:jc w:val="center"/>
              <w:rPr>
                <w:rFonts w:ascii="Arial" w:hAnsi="Arial" w:cs="Arial"/>
                <w:sz w:val="22"/>
                <w:szCs w:val="22"/>
              </w:rPr>
            </w:pPr>
            <w:r w:rsidRPr="00820FCA">
              <w:rPr>
                <w:rFonts w:ascii="Arial" w:hAnsi="Arial" w:cs="Arial"/>
                <w:sz w:val="22"/>
                <w:szCs w:val="22"/>
              </w:rPr>
              <w:t>Потпис понуђача</w:t>
            </w:r>
          </w:p>
        </w:tc>
      </w:tr>
    </w:tbl>
    <w:p w:rsidR="00455FEB" w:rsidRDefault="00455FEB" w:rsidP="00F37137">
      <w:pPr>
        <w:tabs>
          <w:tab w:val="left" w:pos="6028"/>
        </w:tabs>
        <w:autoSpaceDE w:val="0"/>
        <w:spacing w:line="240" w:lineRule="auto"/>
        <w:jc w:val="both"/>
        <w:rPr>
          <w:rFonts w:ascii="Arial" w:hAnsi="Arial" w:cs="Arial"/>
          <w:b/>
          <w:bCs/>
          <w:i/>
          <w:sz w:val="22"/>
          <w:szCs w:val="22"/>
          <w:u w:val="single"/>
          <w:lang w:val="ru-RU"/>
        </w:rPr>
      </w:pPr>
    </w:p>
    <w:p w:rsidR="00F37137" w:rsidRPr="00820FCA" w:rsidRDefault="00F37137" w:rsidP="00F37137">
      <w:pPr>
        <w:tabs>
          <w:tab w:val="left" w:pos="6028"/>
        </w:tabs>
        <w:autoSpaceDE w:val="0"/>
        <w:spacing w:line="240" w:lineRule="auto"/>
        <w:jc w:val="both"/>
        <w:rPr>
          <w:rFonts w:ascii="Arial" w:hAnsi="Arial" w:cs="Arial"/>
          <w:bCs/>
          <w:i/>
          <w:sz w:val="22"/>
          <w:szCs w:val="22"/>
          <w:lang w:val="ru-RU"/>
        </w:rPr>
      </w:pPr>
      <w:r w:rsidRPr="00820FCA">
        <w:rPr>
          <w:rFonts w:ascii="Arial" w:hAnsi="Arial" w:cs="Arial"/>
          <w:b/>
          <w:bCs/>
          <w:i/>
          <w:sz w:val="22"/>
          <w:szCs w:val="22"/>
          <w:u w:val="single"/>
          <w:lang w:val="ru-RU"/>
        </w:rPr>
        <w:t>Уколико понуду подноси група понуђача</w:t>
      </w:r>
      <w:r w:rsidRPr="00820FCA">
        <w:rPr>
          <w:rFonts w:ascii="Arial" w:hAnsi="Arial" w:cs="Arial"/>
          <w:bCs/>
          <w:i/>
          <w:sz w:val="22"/>
          <w:szCs w:val="22"/>
          <w:lang w:val="ru-RU"/>
        </w:rPr>
        <w:t>, Изјава мора бити потписана од стране овлашћеног лица сваког понуђача из групе понуђача и оверена печатом.</w:t>
      </w:r>
    </w:p>
    <w:p w:rsidR="008750A5" w:rsidRDefault="008750A5" w:rsidP="00F37137">
      <w:pPr>
        <w:tabs>
          <w:tab w:val="left" w:pos="6028"/>
        </w:tabs>
        <w:autoSpaceDE w:val="0"/>
        <w:spacing w:line="240" w:lineRule="auto"/>
        <w:jc w:val="both"/>
        <w:rPr>
          <w:rFonts w:ascii="Arial" w:hAnsi="Arial" w:cs="Arial"/>
          <w:bCs/>
          <w:i/>
          <w:sz w:val="22"/>
          <w:szCs w:val="22"/>
          <w:lang w:val="ru-RU"/>
        </w:rPr>
      </w:pPr>
    </w:p>
    <w:p w:rsidR="00860FF1" w:rsidRDefault="00860FF1" w:rsidP="00AA49EB">
      <w:pPr>
        <w:pStyle w:val="Heading2"/>
        <w:numPr>
          <w:ilvl w:val="0"/>
          <w:numId w:val="0"/>
        </w:numPr>
        <w:ind w:left="1143" w:hanging="576"/>
        <w:rPr>
          <w:lang w:val="ru-RU"/>
        </w:rPr>
      </w:pPr>
    </w:p>
    <w:p w:rsidR="00AA49EB" w:rsidRPr="00AA49EB" w:rsidRDefault="00AA49EB" w:rsidP="00AA49EB">
      <w:pPr>
        <w:pStyle w:val="BodyText"/>
        <w:rPr>
          <w:lang w:val="ru-RU"/>
        </w:rPr>
      </w:pPr>
    </w:p>
    <w:p w:rsidR="00192886" w:rsidRPr="00820FCA" w:rsidRDefault="00192886" w:rsidP="00F37137">
      <w:pPr>
        <w:tabs>
          <w:tab w:val="left" w:pos="6028"/>
        </w:tabs>
        <w:autoSpaceDE w:val="0"/>
        <w:spacing w:line="240" w:lineRule="auto"/>
        <w:jc w:val="both"/>
        <w:rPr>
          <w:rFonts w:ascii="Arial" w:hAnsi="Arial" w:cs="Arial"/>
          <w:bCs/>
          <w:i/>
          <w:sz w:val="22"/>
          <w:szCs w:val="22"/>
          <w:lang w:val="ru-RU"/>
        </w:rPr>
      </w:pPr>
    </w:p>
    <w:p w:rsidR="002A6B02" w:rsidRPr="00820FCA" w:rsidRDefault="002A6B02" w:rsidP="002A6B02">
      <w:pPr>
        <w:shd w:val="clear" w:color="auto" w:fill="C6D9F1"/>
        <w:jc w:val="center"/>
        <w:rPr>
          <w:rFonts w:ascii="Arial" w:hAnsi="Arial" w:cs="Arial"/>
          <w:bCs/>
          <w:sz w:val="22"/>
          <w:szCs w:val="22"/>
          <w:lang w:val="ru-RU"/>
        </w:rPr>
      </w:pPr>
      <w:r w:rsidRPr="00820FCA">
        <w:rPr>
          <w:rFonts w:ascii="Arial" w:hAnsi="Arial" w:cs="Arial"/>
          <w:b/>
          <w:bCs/>
          <w:iCs/>
          <w:sz w:val="22"/>
          <w:szCs w:val="22"/>
        </w:rPr>
        <w:lastRenderedPageBreak/>
        <w:t>X</w:t>
      </w:r>
      <w:r w:rsidRPr="00820FCA">
        <w:rPr>
          <w:rFonts w:ascii="Arial" w:hAnsi="Arial" w:cs="Arial"/>
          <w:b/>
          <w:bCs/>
          <w:iCs/>
          <w:sz w:val="22"/>
          <w:szCs w:val="22"/>
          <w:lang w:val="ru-RU"/>
        </w:rPr>
        <w:t xml:space="preserve"> ОБРАЗАЦ ИЗЈАВЕ О НЕЗАВИСНОЈ ПОНУДИ</w:t>
      </w:r>
    </w:p>
    <w:p w:rsidR="002A6B02" w:rsidRPr="00820FCA" w:rsidRDefault="002A6B02" w:rsidP="00DB34A2">
      <w:pPr>
        <w:pStyle w:val="BodyText3"/>
        <w:spacing w:after="0"/>
        <w:rPr>
          <w:rFonts w:ascii="Arial" w:hAnsi="Arial" w:cs="Arial"/>
          <w:sz w:val="22"/>
          <w:szCs w:val="22"/>
          <w:lang w:val="ru-RU"/>
        </w:rPr>
      </w:pPr>
    </w:p>
    <w:p w:rsidR="00726628" w:rsidRPr="00820FCA" w:rsidRDefault="00726628" w:rsidP="00DB34A2">
      <w:pPr>
        <w:pStyle w:val="BodyText3"/>
        <w:spacing w:after="0"/>
        <w:rPr>
          <w:rFonts w:ascii="Arial" w:hAnsi="Arial" w:cs="Arial"/>
          <w:sz w:val="22"/>
          <w:szCs w:val="22"/>
          <w:lang w:val="ru-RU"/>
        </w:rPr>
      </w:pPr>
    </w:p>
    <w:p w:rsidR="00726628" w:rsidRPr="00820FCA" w:rsidRDefault="00726628" w:rsidP="00DB34A2">
      <w:pPr>
        <w:pStyle w:val="BodyText3"/>
        <w:spacing w:after="0"/>
        <w:rPr>
          <w:rFonts w:ascii="Arial" w:hAnsi="Arial" w:cs="Arial"/>
          <w:sz w:val="22"/>
          <w:szCs w:val="22"/>
          <w:lang w:val="ru-RU"/>
        </w:rPr>
      </w:pPr>
    </w:p>
    <w:p w:rsidR="00DB34A2" w:rsidRPr="00820FCA" w:rsidRDefault="00DB34A2" w:rsidP="00DB34A2">
      <w:pPr>
        <w:pStyle w:val="BodyText3"/>
        <w:spacing w:after="0"/>
        <w:rPr>
          <w:rFonts w:ascii="Arial" w:hAnsi="Arial" w:cs="Arial"/>
          <w:sz w:val="22"/>
          <w:szCs w:val="22"/>
          <w:lang w:val="sr-Cyrl-CS"/>
        </w:rPr>
      </w:pPr>
      <w:r w:rsidRPr="00820FCA">
        <w:rPr>
          <w:rFonts w:ascii="Arial" w:hAnsi="Arial" w:cs="Arial"/>
          <w:sz w:val="22"/>
          <w:szCs w:val="22"/>
          <w:lang w:val="sr-Cyrl-CS"/>
        </w:rPr>
        <w:t xml:space="preserve">              </w:t>
      </w:r>
      <w:r w:rsidRPr="00820FCA">
        <w:rPr>
          <w:rFonts w:ascii="Arial" w:hAnsi="Arial" w:cs="Arial"/>
          <w:sz w:val="22"/>
          <w:szCs w:val="22"/>
          <w:lang w:val="ru-RU"/>
        </w:rPr>
        <w:t>У складу са чланом 26.</w:t>
      </w:r>
      <w:r w:rsidRPr="00820FCA">
        <w:rPr>
          <w:rFonts w:ascii="Arial" w:hAnsi="Arial" w:cs="Arial"/>
          <w:sz w:val="22"/>
          <w:szCs w:val="22"/>
          <w:lang w:val="sr-Cyrl-CS"/>
        </w:rPr>
        <w:t xml:space="preserve"> Закона,</w:t>
      </w:r>
    </w:p>
    <w:p w:rsidR="00DB34A2" w:rsidRPr="00820FCA" w:rsidRDefault="00DB34A2" w:rsidP="00DB34A2">
      <w:pPr>
        <w:pStyle w:val="BodyText3"/>
        <w:spacing w:after="0"/>
        <w:rPr>
          <w:rFonts w:ascii="Arial" w:hAnsi="Arial" w:cs="Arial"/>
          <w:sz w:val="22"/>
          <w:szCs w:val="22"/>
          <w:lang w:val="sr-Cyrl-CS"/>
        </w:rPr>
      </w:pPr>
    </w:p>
    <w:p w:rsidR="00DB34A2" w:rsidRPr="00820FCA" w:rsidRDefault="00DB34A2" w:rsidP="00DB34A2">
      <w:pPr>
        <w:pStyle w:val="BodyText3"/>
        <w:spacing w:after="0"/>
        <w:rPr>
          <w:rFonts w:ascii="Arial" w:hAnsi="Arial" w:cs="Arial"/>
          <w:sz w:val="22"/>
          <w:szCs w:val="22"/>
          <w:lang w:val="sr-Cyrl-CS"/>
        </w:rPr>
      </w:pPr>
      <w:r w:rsidRPr="00820FCA">
        <w:rPr>
          <w:rFonts w:ascii="Arial" w:hAnsi="Arial" w:cs="Arial"/>
          <w:sz w:val="22"/>
          <w:szCs w:val="22"/>
          <w:lang w:val="sr-Cyrl-CS"/>
        </w:rPr>
        <w:t>Понуђач____________________________________________________</w:t>
      </w:r>
    </w:p>
    <w:p w:rsidR="00DB34A2" w:rsidRPr="00820FCA" w:rsidRDefault="00DB34A2" w:rsidP="00DB34A2">
      <w:pPr>
        <w:pStyle w:val="BodyText3"/>
        <w:spacing w:after="0"/>
        <w:rPr>
          <w:rFonts w:ascii="Arial" w:hAnsi="Arial" w:cs="Arial"/>
          <w:i/>
          <w:sz w:val="22"/>
          <w:szCs w:val="22"/>
          <w:lang w:val="ru-RU"/>
        </w:rPr>
      </w:pPr>
      <w:r w:rsidRPr="00820FCA">
        <w:rPr>
          <w:rFonts w:ascii="Arial" w:hAnsi="Arial" w:cs="Arial"/>
          <w:i/>
          <w:sz w:val="22"/>
          <w:szCs w:val="22"/>
          <w:lang w:val="sr-Cyrl-CS"/>
        </w:rPr>
        <w:t xml:space="preserve">                                                  </w:t>
      </w:r>
      <w:r w:rsidRPr="00820FCA">
        <w:rPr>
          <w:rFonts w:ascii="Arial" w:hAnsi="Arial" w:cs="Arial"/>
          <w:i/>
          <w:sz w:val="22"/>
          <w:szCs w:val="22"/>
          <w:lang w:val="ru-RU"/>
        </w:rPr>
        <w:t>(Н</w:t>
      </w:r>
      <w:r w:rsidRPr="00820FCA">
        <w:rPr>
          <w:rFonts w:ascii="Arial" w:hAnsi="Arial" w:cs="Arial"/>
          <w:i/>
          <w:sz w:val="22"/>
          <w:szCs w:val="22"/>
          <w:lang w:val="sr-Cyrl-CS"/>
        </w:rPr>
        <w:t>авести н</w:t>
      </w:r>
      <w:r w:rsidRPr="00820FCA">
        <w:rPr>
          <w:rFonts w:ascii="Arial" w:hAnsi="Arial" w:cs="Arial"/>
          <w:i/>
          <w:sz w:val="22"/>
          <w:szCs w:val="22"/>
          <w:lang w:val="ru-RU"/>
        </w:rPr>
        <w:t>азив и седиште понуђача)</w:t>
      </w:r>
    </w:p>
    <w:p w:rsidR="00DB34A2" w:rsidRPr="00820FCA" w:rsidRDefault="00DB34A2" w:rsidP="00DB34A2">
      <w:pPr>
        <w:pStyle w:val="BodyText3"/>
        <w:spacing w:after="0"/>
        <w:rPr>
          <w:rFonts w:ascii="Arial" w:hAnsi="Arial" w:cs="Arial"/>
          <w:i/>
          <w:sz w:val="22"/>
          <w:szCs w:val="22"/>
          <w:lang w:val="sr-Cyrl-CS"/>
        </w:rPr>
      </w:pPr>
    </w:p>
    <w:p w:rsidR="00DB34A2" w:rsidRPr="00820FCA" w:rsidRDefault="00DB34A2" w:rsidP="00DB34A2">
      <w:pPr>
        <w:pStyle w:val="BodyText3"/>
        <w:spacing w:after="0"/>
        <w:rPr>
          <w:rFonts w:ascii="Arial" w:hAnsi="Arial" w:cs="Arial"/>
          <w:w w:val="200"/>
          <w:sz w:val="22"/>
          <w:szCs w:val="22"/>
          <w:lang w:val="sr-Cyrl-CS"/>
        </w:rPr>
      </w:pPr>
      <w:r w:rsidRPr="00820FCA">
        <w:rPr>
          <w:rFonts w:ascii="Arial" w:hAnsi="Arial" w:cs="Arial"/>
          <w:sz w:val="22"/>
          <w:szCs w:val="22"/>
          <w:lang w:val="ru-RU"/>
        </w:rPr>
        <w:t>даје:</w:t>
      </w:r>
    </w:p>
    <w:p w:rsidR="00DB34A2" w:rsidRPr="00820FCA" w:rsidRDefault="00DB34A2" w:rsidP="00D3488B">
      <w:pPr>
        <w:pStyle w:val="BodyText3"/>
        <w:spacing w:before="360" w:after="360"/>
        <w:ind w:firstLine="227"/>
        <w:jc w:val="center"/>
        <w:rPr>
          <w:rFonts w:ascii="Arial" w:eastAsia="Arial Unicode MS" w:hAnsi="Arial" w:cs="Arial"/>
          <w:b/>
          <w:sz w:val="22"/>
          <w:szCs w:val="22"/>
          <w:lang w:val="ru-RU"/>
        </w:rPr>
      </w:pPr>
      <w:r w:rsidRPr="00820FCA">
        <w:rPr>
          <w:rFonts w:ascii="Arial" w:eastAsia="Arial Unicode MS" w:hAnsi="Arial" w:cs="Arial"/>
          <w:b/>
          <w:sz w:val="22"/>
          <w:szCs w:val="22"/>
          <w:lang w:val="ru-RU"/>
        </w:rPr>
        <w:t>ИЗЈАВУ О НЕЗАВИСНОЈ ПОНУДИ</w:t>
      </w:r>
    </w:p>
    <w:p w:rsidR="00DB34A2" w:rsidRPr="00455FEB" w:rsidRDefault="00DB34A2" w:rsidP="00D669EC">
      <w:pPr>
        <w:jc w:val="both"/>
        <w:rPr>
          <w:rFonts w:ascii="Arial" w:hAnsi="Arial" w:cs="Arial"/>
          <w:sz w:val="22"/>
          <w:szCs w:val="22"/>
          <w:lang w:val="ru-RU"/>
        </w:rPr>
      </w:pPr>
    </w:p>
    <w:p w:rsidR="00DB34A2" w:rsidRPr="00455FEB" w:rsidRDefault="00D3488B" w:rsidP="00D669EC">
      <w:pPr>
        <w:jc w:val="both"/>
        <w:rPr>
          <w:rFonts w:ascii="Arial" w:hAnsi="Arial" w:cs="Arial"/>
          <w:bCs/>
          <w:iCs/>
          <w:sz w:val="22"/>
          <w:szCs w:val="22"/>
          <w:lang w:val="sr-Cyrl-CS"/>
        </w:rPr>
      </w:pPr>
      <w:r w:rsidRPr="00455FEB">
        <w:rPr>
          <w:rFonts w:ascii="Arial" w:hAnsi="Arial" w:cs="Arial"/>
          <w:sz w:val="22"/>
          <w:szCs w:val="22"/>
          <w:lang w:val="ru-RU"/>
        </w:rPr>
        <w:t xml:space="preserve">          </w:t>
      </w:r>
      <w:r w:rsidR="00DB34A2" w:rsidRPr="00455FEB">
        <w:rPr>
          <w:rFonts w:ascii="Arial" w:hAnsi="Arial" w:cs="Arial"/>
          <w:sz w:val="22"/>
          <w:szCs w:val="22"/>
          <w:lang w:val="ru-RU"/>
        </w:rPr>
        <w:t xml:space="preserve"> Под пуном материјалном и кривичном одговорношћу п</w:t>
      </w:r>
      <w:r w:rsidR="00726628" w:rsidRPr="00455FEB">
        <w:rPr>
          <w:rFonts w:ascii="Arial" w:hAnsi="Arial" w:cs="Arial"/>
          <w:sz w:val="22"/>
          <w:szCs w:val="22"/>
          <w:lang w:val="ru-RU"/>
        </w:rPr>
        <w:t xml:space="preserve">отврђујем да сам понуду </w:t>
      </w:r>
      <w:r w:rsidRPr="00455FEB">
        <w:rPr>
          <w:rFonts w:ascii="Arial" w:hAnsi="Arial" w:cs="Arial"/>
          <w:sz w:val="22"/>
          <w:szCs w:val="22"/>
          <w:lang w:val="ru-RU"/>
        </w:rPr>
        <w:t xml:space="preserve"> у отвореном поступку </w:t>
      </w:r>
      <w:r w:rsidR="008750A5" w:rsidRPr="00455FEB">
        <w:rPr>
          <w:rFonts w:ascii="Arial" w:hAnsi="Arial" w:cs="Arial"/>
          <w:sz w:val="22"/>
          <w:szCs w:val="22"/>
          <w:lang w:val="ru-RU"/>
        </w:rPr>
        <w:t xml:space="preserve">јавне набавке </w:t>
      </w:r>
      <w:r w:rsidR="00B76CFC" w:rsidRPr="00455FEB">
        <w:rPr>
          <w:rFonts w:ascii="Arial" w:eastAsia="TimesNewRomanPSMT" w:hAnsi="Arial" w:cs="Arial"/>
          <w:sz w:val="22"/>
          <w:szCs w:val="22"/>
          <w:lang w:val="ru-RU"/>
        </w:rPr>
        <w:t xml:space="preserve">радова </w:t>
      </w:r>
      <w:r w:rsidR="007A022E" w:rsidRPr="00455FEB">
        <w:rPr>
          <w:rFonts w:ascii="Arial" w:eastAsia="TimesNewRomanPSMT" w:hAnsi="Arial" w:cs="Arial"/>
          <w:sz w:val="22"/>
          <w:szCs w:val="22"/>
          <w:lang w:val="ru-RU"/>
        </w:rPr>
        <w:t xml:space="preserve">на </w:t>
      </w:r>
      <w:r w:rsidR="00371C42">
        <w:rPr>
          <w:rFonts w:ascii="Arial" w:eastAsia="TimesNewRomanPSMT" w:hAnsi="Arial" w:cs="Arial"/>
          <w:sz w:val="22"/>
          <w:szCs w:val="22"/>
          <w:lang w:val="ru-RU"/>
        </w:rPr>
        <w:t>текућим поправкама и одржавању путне мреже</w:t>
      </w:r>
      <w:r w:rsidR="00EB294C">
        <w:rPr>
          <w:rFonts w:ascii="Arial" w:eastAsia="TimesNewRomanPSMT" w:hAnsi="Arial" w:cs="Arial"/>
          <w:sz w:val="22"/>
          <w:szCs w:val="22"/>
          <w:lang w:val="ru-RU"/>
        </w:rPr>
        <w:t xml:space="preserve">, </w:t>
      </w:r>
      <w:r w:rsidR="00EB294C" w:rsidRPr="00EB294C">
        <w:rPr>
          <w:rFonts w:ascii="Arial" w:hAnsi="Arial" w:cs="Arial"/>
          <w:bCs/>
          <w:sz w:val="22"/>
          <w:szCs w:val="22"/>
        </w:rPr>
        <w:t xml:space="preserve"> за партију/е _________________</w:t>
      </w:r>
      <w:r w:rsidR="00EB294C" w:rsidRPr="00EB294C">
        <w:rPr>
          <w:rFonts w:ascii="Arial" w:hAnsi="Arial" w:cs="Arial"/>
          <w:bCs/>
          <w:iCs/>
          <w:sz w:val="22"/>
          <w:szCs w:val="22"/>
        </w:rPr>
        <w:t>,</w:t>
      </w:r>
      <w:r w:rsidR="007A022E" w:rsidRPr="007A022E">
        <w:rPr>
          <w:rFonts w:ascii="Arial" w:eastAsia="TimesNewRomanPSMT" w:hAnsi="Arial" w:cs="Arial"/>
          <w:sz w:val="22"/>
          <w:szCs w:val="22"/>
          <w:lang w:val="ru-RU"/>
        </w:rPr>
        <w:t xml:space="preserve"> - ЈН ОУ </w:t>
      </w:r>
      <w:r w:rsidR="00C8097D">
        <w:rPr>
          <w:rFonts w:ascii="Arial" w:eastAsia="TimesNewRomanPSMT" w:hAnsi="Arial" w:cs="Arial"/>
          <w:sz w:val="22"/>
          <w:szCs w:val="22"/>
          <w:lang w:val="ru-RU"/>
        </w:rPr>
        <w:t>6</w:t>
      </w:r>
      <w:r w:rsidR="007A022E" w:rsidRPr="007A022E">
        <w:rPr>
          <w:rFonts w:ascii="Arial" w:eastAsia="TimesNewRomanPSMT" w:hAnsi="Arial" w:cs="Arial"/>
          <w:sz w:val="22"/>
          <w:szCs w:val="22"/>
          <w:lang w:val="ru-RU"/>
        </w:rPr>
        <w:t>-Р/201</w:t>
      </w:r>
      <w:r w:rsidR="00C8097D">
        <w:rPr>
          <w:rFonts w:ascii="Arial" w:eastAsia="TimesNewRomanPSMT" w:hAnsi="Arial" w:cs="Arial"/>
          <w:sz w:val="22"/>
          <w:szCs w:val="22"/>
          <w:lang w:val="ru-RU"/>
        </w:rPr>
        <w:t>8</w:t>
      </w:r>
      <w:r w:rsidR="007A022E" w:rsidRPr="007A022E">
        <w:rPr>
          <w:rFonts w:ascii="Arial" w:hAnsi="Arial" w:cs="Arial"/>
          <w:bCs/>
          <w:iCs/>
          <w:sz w:val="22"/>
          <w:szCs w:val="22"/>
          <w:lang w:val="sr-Cyrl-CS"/>
        </w:rPr>
        <w:t xml:space="preserve">, </w:t>
      </w:r>
      <w:r w:rsidR="00DB34A2" w:rsidRPr="00455FEB">
        <w:rPr>
          <w:rFonts w:ascii="Arial" w:hAnsi="Arial" w:cs="Arial"/>
          <w:b/>
          <w:bCs/>
          <w:sz w:val="22"/>
          <w:szCs w:val="22"/>
          <w:lang w:val="ru-RU"/>
        </w:rPr>
        <w:t>поднео независно, без договора са другим понуђачима или заинтересованим лицима.</w:t>
      </w:r>
    </w:p>
    <w:p w:rsidR="00DB34A2" w:rsidRPr="00455FEB" w:rsidRDefault="00DB34A2" w:rsidP="00DB34A2">
      <w:pPr>
        <w:pStyle w:val="BodyText3"/>
        <w:spacing w:after="0"/>
        <w:jc w:val="both"/>
        <w:rPr>
          <w:rFonts w:ascii="Arial" w:hAnsi="Arial" w:cs="Arial"/>
          <w:sz w:val="22"/>
          <w:szCs w:val="22"/>
          <w:lang w:val="sr-Cyrl-CS"/>
        </w:rPr>
      </w:pPr>
    </w:p>
    <w:p w:rsidR="00DB34A2" w:rsidRPr="00820FCA" w:rsidRDefault="00DB34A2" w:rsidP="00DB34A2">
      <w:pPr>
        <w:pStyle w:val="BodyText3"/>
        <w:spacing w:after="0"/>
        <w:jc w:val="both"/>
        <w:rPr>
          <w:rFonts w:ascii="Arial" w:hAnsi="Arial" w:cs="Arial"/>
          <w:sz w:val="22"/>
          <w:szCs w:val="22"/>
          <w:lang w:val="sr-Cyrl-CS"/>
        </w:rPr>
      </w:pPr>
    </w:p>
    <w:p w:rsidR="00DB34A2" w:rsidRPr="00820FCA" w:rsidRDefault="00DB34A2" w:rsidP="00DB34A2">
      <w:pPr>
        <w:pStyle w:val="BodyText3"/>
        <w:spacing w:after="0"/>
        <w:jc w:val="both"/>
        <w:rPr>
          <w:rFonts w:ascii="Arial" w:hAnsi="Arial" w:cs="Arial"/>
          <w:sz w:val="22"/>
          <w:szCs w:val="22"/>
          <w:lang w:val="sr-Cyrl-CS"/>
        </w:rPr>
      </w:pPr>
    </w:p>
    <w:tbl>
      <w:tblPr>
        <w:tblW w:w="0" w:type="auto"/>
        <w:tblLayout w:type="fixed"/>
        <w:tblLook w:val="0000" w:firstRow="0" w:lastRow="0" w:firstColumn="0" w:lastColumn="0" w:noHBand="0" w:noVBand="0"/>
      </w:tblPr>
      <w:tblGrid>
        <w:gridCol w:w="3080"/>
        <w:gridCol w:w="3065"/>
        <w:gridCol w:w="3097"/>
      </w:tblGrid>
      <w:tr w:rsidR="00DB34A2" w:rsidRPr="00820FCA">
        <w:tc>
          <w:tcPr>
            <w:tcW w:w="3080" w:type="dxa"/>
            <w:vAlign w:val="center"/>
          </w:tcPr>
          <w:p w:rsidR="00DB34A2" w:rsidRPr="00820FCA" w:rsidRDefault="00DB34A2">
            <w:pPr>
              <w:pStyle w:val="BodyText2"/>
              <w:spacing w:line="100" w:lineRule="atLeast"/>
              <w:jc w:val="center"/>
              <w:rPr>
                <w:rFonts w:ascii="Arial" w:hAnsi="Arial" w:cs="Arial"/>
                <w:b/>
                <w:sz w:val="22"/>
                <w:szCs w:val="22"/>
              </w:rPr>
            </w:pPr>
            <w:r w:rsidRPr="00820FCA">
              <w:rPr>
                <w:rFonts w:ascii="Arial" w:hAnsi="Arial" w:cs="Arial"/>
                <w:b/>
                <w:sz w:val="22"/>
                <w:szCs w:val="22"/>
              </w:rPr>
              <w:t>Датум:</w:t>
            </w:r>
          </w:p>
        </w:tc>
        <w:tc>
          <w:tcPr>
            <w:tcW w:w="3065" w:type="dxa"/>
            <w:vAlign w:val="center"/>
          </w:tcPr>
          <w:p w:rsidR="00DB34A2" w:rsidRPr="00820FCA" w:rsidRDefault="00DB34A2">
            <w:pPr>
              <w:pStyle w:val="BodyText2"/>
              <w:spacing w:line="100" w:lineRule="atLeast"/>
              <w:jc w:val="center"/>
              <w:rPr>
                <w:rFonts w:ascii="Arial" w:hAnsi="Arial" w:cs="Arial"/>
                <w:b/>
                <w:sz w:val="22"/>
                <w:szCs w:val="22"/>
              </w:rPr>
            </w:pPr>
            <w:r w:rsidRPr="00820FCA">
              <w:rPr>
                <w:rFonts w:ascii="Arial" w:hAnsi="Arial" w:cs="Arial"/>
                <w:b/>
                <w:sz w:val="22"/>
                <w:szCs w:val="22"/>
              </w:rPr>
              <w:t>М.П.</w:t>
            </w:r>
          </w:p>
        </w:tc>
        <w:tc>
          <w:tcPr>
            <w:tcW w:w="3097" w:type="dxa"/>
            <w:vAlign w:val="center"/>
          </w:tcPr>
          <w:p w:rsidR="00DB34A2" w:rsidRPr="00820FCA" w:rsidRDefault="00DB34A2">
            <w:pPr>
              <w:pStyle w:val="BodyText2"/>
              <w:spacing w:line="100" w:lineRule="atLeast"/>
              <w:jc w:val="center"/>
              <w:rPr>
                <w:rFonts w:ascii="Arial" w:hAnsi="Arial" w:cs="Arial"/>
                <w:b/>
                <w:sz w:val="22"/>
                <w:szCs w:val="22"/>
              </w:rPr>
            </w:pPr>
            <w:r w:rsidRPr="00820FCA">
              <w:rPr>
                <w:rFonts w:ascii="Arial" w:hAnsi="Arial" w:cs="Arial"/>
                <w:b/>
                <w:sz w:val="22"/>
                <w:szCs w:val="22"/>
              </w:rPr>
              <w:t>Потпис понуђача</w:t>
            </w:r>
          </w:p>
        </w:tc>
      </w:tr>
      <w:tr w:rsidR="00DB34A2" w:rsidRPr="00820FCA">
        <w:tc>
          <w:tcPr>
            <w:tcW w:w="3080" w:type="dxa"/>
            <w:tcBorders>
              <w:top w:val="nil"/>
              <w:left w:val="nil"/>
              <w:bottom w:val="single" w:sz="4" w:space="0" w:color="000000"/>
              <w:right w:val="nil"/>
            </w:tcBorders>
          </w:tcPr>
          <w:p w:rsidR="00DB34A2" w:rsidRPr="00820FCA" w:rsidRDefault="00DB34A2">
            <w:pPr>
              <w:pStyle w:val="BodyText2"/>
              <w:snapToGrid w:val="0"/>
              <w:spacing w:line="100" w:lineRule="atLeast"/>
              <w:jc w:val="both"/>
              <w:rPr>
                <w:rFonts w:ascii="Arial" w:hAnsi="Arial" w:cs="Arial"/>
                <w:b/>
                <w:sz w:val="22"/>
                <w:szCs w:val="22"/>
              </w:rPr>
            </w:pPr>
          </w:p>
        </w:tc>
        <w:tc>
          <w:tcPr>
            <w:tcW w:w="3065" w:type="dxa"/>
          </w:tcPr>
          <w:p w:rsidR="00DB34A2" w:rsidRPr="00820FCA" w:rsidRDefault="00DB34A2">
            <w:pPr>
              <w:pStyle w:val="BodyText2"/>
              <w:snapToGrid w:val="0"/>
              <w:spacing w:line="100" w:lineRule="atLeast"/>
              <w:jc w:val="both"/>
              <w:rPr>
                <w:rFonts w:ascii="Arial" w:hAnsi="Arial" w:cs="Arial"/>
                <w:b/>
                <w:sz w:val="22"/>
                <w:szCs w:val="22"/>
              </w:rPr>
            </w:pPr>
          </w:p>
        </w:tc>
        <w:tc>
          <w:tcPr>
            <w:tcW w:w="3097" w:type="dxa"/>
            <w:tcBorders>
              <w:top w:val="nil"/>
              <w:left w:val="nil"/>
              <w:bottom w:val="single" w:sz="4" w:space="0" w:color="000000"/>
              <w:right w:val="nil"/>
            </w:tcBorders>
          </w:tcPr>
          <w:p w:rsidR="00DB34A2" w:rsidRPr="00820FCA" w:rsidRDefault="00DB34A2">
            <w:pPr>
              <w:pStyle w:val="BodyText2"/>
              <w:snapToGrid w:val="0"/>
              <w:spacing w:line="100" w:lineRule="atLeast"/>
              <w:jc w:val="both"/>
              <w:rPr>
                <w:rFonts w:ascii="Arial" w:hAnsi="Arial" w:cs="Arial"/>
                <w:b/>
                <w:sz w:val="22"/>
                <w:szCs w:val="22"/>
              </w:rPr>
            </w:pPr>
          </w:p>
        </w:tc>
      </w:tr>
    </w:tbl>
    <w:p w:rsidR="00DB34A2" w:rsidRPr="00820FCA" w:rsidRDefault="00DB34A2" w:rsidP="00DB34A2">
      <w:pPr>
        <w:pStyle w:val="BodyText3"/>
        <w:spacing w:after="0"/>
        <w:ind w:firstLine="227"/>
        <w:jc w:val="both"/>
        <w:rPr>
          <w:sz w:val="22"/>
          <w:szCs w:val="22"/>
        </w:rPr>
      </w:pPr>
    </w:p>
    <w:p w:rsidR="00DB34A2" w:rsidRPr="00820FCA" w:rsidRDefault="00DB34A2" w:rsidP="00DB34A2">
      <w:pPr>
        <w:tabs>
          <w:tab w:val="left" w:pos="6028"/>
        </w:tabs>
        <w:autoSpaceDE w:val="0"/>
        <w:spacing w:line="240" w:lineRule="auto"/>
        <w:jc w:val="both"/>
        <w:rPr>
          <w:rFonts w:ascii="Arial" w:hAnsi="Arial" w:cs="Arial"/>
          <w:b/>
          <w:bCs/>
          <w:i/>
          <w:iCs/>
          <w:color w:val="auto"/>
          <w:sz w:val="22"/>
          <w:szCs w:val="22"/>
          <w:u w:val="single"/>
          <w:lang w:val="sr-Cyrl-CS"/>
        </w:rPr>
      </w:pPr>
      <w:r w:rsidRPr="00820FCA">
        <w:rPr>
          <w:rFonts w:ascii="Arial" w:hAnsi="Arial" w:cs="Arial"/>
          <w:b/>
          <w:bCs/>
          <w:i/>
          <w:iCs/>
          <w:color w:val="auto"/>
          <w:sz w:val="22"/>
          <w:szCs w:val="22"/>
          <w:u w:val="single"/>
        </w:rPr>
        <w:t>Напомена:</w:t>
      </w:r>
    </w:p>
    <w:p w:rsidR="00DB34A2" w:rsidRPr="00820FCA" w:rsidRDefault="00DB34A2" w:rsidP="00DB34A2">
      <w:pPr>
        <w:tabs>
          <w:tab w:val="left" w:pos="6028"/>
        </w:tabs>
        <w:autoSpaceDE w:val="0"/>
        <w:spacing w:line="240" w:lineRule="auto"/>
        <w:jc w:val="both"/>
        <w:rPr>
          <w:rFonts w:ascii="Arial" w:hAnsi="Arial" w:cs="Arial"/>
          <w:bCs/>
          <w:i/>
          <w:sz w:val="22"/>
          <w:szCs w:val="22"/>
          <w:lang w:val="ru-RU"/>
        </w:rPr>
      </w:pPr>
      <w:r w:rsidRPr="00820FCA">
        <w:rPr>
          <w:rFonts w:ascii="Arial" w:hAnsi="Arial" w:cs="Arial"/>
          <w:bCs/>
          <w:i/>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B34A2" w:rsidRPr="00820FCA" w:rsidRDefault="00DB34A2" w:rsidP="00DB34A2">
      <w:pPr>
        <w:tabs>
          <w:tab w:val="left" w:pos="6028"/>
        </w:tabs>
        <w:autoSpaceDE w:val="0"/>
        <w:spacing w:line="240" w:lineRule="auto"/>
        <w:jc w:val="both"/>
        <w:rPr>
          <w:rFonts w:ascii="Arial" w:hAnsi="Arial" w:cs="Arial"/>
          <w:bCs/>
          <w:i/>
          <w:sz w:val="22"/>
          <w:szCs w:val="22"/>
          <w:lang w:val="ru-RU"/>
        </w:rPr>
      </w:pPr>
      <w:r w:rsidRPr="00820FCA">
        <w:rPr>
          <w:rFonts w:ascii="Arial" w:hAnsi="Arial" w:cs="Arial"/>
          <w:b/>
          <w:bCs/>
          <w:i/>
          <w:sz w:val="22"/>
          <w:szCs w:val="22"/>
          <w:u w:val="single"/>
          <w:lang w:val="ru-RU"/>
        </w:rPr>
        <w:t>Уколико понуду подноси група понуђача</w:t>
      </w:r>
      <w:r w:rsidRPr="00820FCA">
        <w:rPr>
          <w:rFonts w:ascii="Arial" w:hAnsi="Arial" w:cs="Arial"/>
          <w:bCs/>
          <w:i/>
          <w:sz w:val="22"/>
          <w:szCs w:val="22"/>
          <w:lang w:val="ru-RU"/>
        </w:rPr>
        <w:t>, Изјава мора бити потписана од стране овлашћеног лица сваког понуђача из групе понуђача и оверена печатом.</w:t>
      </w:r>
    </w:p>
    <w:p w:rsidR="008750A5" w:rsidRPr="00820FCA" w:rsidRDefault="008750A5" w:rsidP="00DB34A2">
      <w:pPr>
        <w:tabs>
          <w:tab w:val="left" w:pos="6028"/>
        </w:tabs>
        <w:autoSpaceDE w:val="0"/>
        <w:spacing w:line="240" w:lineRule="auto"/>
        <w:jc w:val="both"/>
        <w:rPr>
          <w:rFonts w:ascii="Arial" w:hAnsi="Arial" w:cs="Arial"/>
          <w:bCs/>
          <w:i/>
          <w:sz w:val="22"/>
          <w:szCs w:val="22"/>
          <w:lang w:val="ru-RU"/>
        </w:rPr>
      </w:pPr>
    </w:p>
    <w:p w:rsidR="008750A5" w:rsidRPr="00820FCA" w:rsidRDefault="008750A5" w:rsidP="00DB34A2">
      <w:pPr>
        <w:tabs>
          <w:tab w:val="left" w:pos="6028"/>
        </w:tabs>
        <w:autoSpaceDE w:val="0"/>
        <w:spacing w:line="240" w:lineRule="auto"/>
        <w:jc w:val="both"/>
        <w:rPr>
          <w:rFonts w:ascii="Arial" w:hAnsi="Arial" w:cs="Arial"/>
          <w:bCs/>
          <w:i/>
          <w:sz w:val="22"/>
          <w:szCs w:val="22"/>
          <w:lang w:val="ru-RU"/>
        </w:rPr>
      </w:pPr>
    </w:p>
    <w:p w:rsidR="00283008" w:rsidRPr="00820FCA" w:rsidRDefault="00283008" w:rsidP="00DB34A2">
      <w:pPr>
        <w:tabs>
          <w:tab w:val="left" w:pos="6028"/>
        </w:tabs>
        <w:autoSpaceDE w:val="0"/>
        <w:spacing w:line="240" w:lineRule="auto"/>
        <w:jc w:val="both"/>
        <w:rPr>
          <w:rFonts w:ascii="Arial" w:hAnsi="Arial" w:cs="Arial"/>
          <w:bCs/>
          <w:i/>
          <w:sz w:val="22"/>
          <w:szCs w:val="22"/>
          <w:lang w:val="ru-RU"/>
        </w:rPr>
      </w:pPr>
    </w:p>
    <w:p w:rsidR="00283008" w:rsidRPr="00820FCA" w:rsidRDefault="00283008" w:rsidP="00DB34A2">
      <w:pPr>
        <w:tabs>
          <w:tab w:val="left" w:pos="6028"/>
        </w:tabs>
        <w:autoSpaceDE w:val="0"/>
        <w:spacing w:line="240" w:lineRule="auto"/>
        <w:jc w:val="both"/>
        <w:rPr>
          <w:rFonts w:ascii="Arial" w:hAnsi="Arial" w:cs="Arial"/>
          <w:bCs/>
          <w:i/>
          <w:sz w:val="22"/>
          <w:szCs w:val="22"/>
          <w:lang w:val="ru-RU"/>
        </w:rPr>
      </w:pPr>
    </w:p>
    <w:p w:rsidR="001073FA" w:rsidRPr="00820FCA" w:rsidRDefault="001073FA" w:rsidP="00DB34A2">
      <w:pPr>
        <w:tabs>
          <w:tab w:val="left" w:pos="6028"/>
        </w:tabs>
        <w:autoSpaceDE w:val="0"/>
        <w:spacing w:line="240" w:lineRule="auto"/>
        <w:jc w:val="both"/>
        <w:rPr>
          <w:rFonts w:ascii="Arial" w:hAnsi="Arial" w:cs="Arial"/>
          <w:bCs/>
          <w:i/>
          <w:sz w:val="22"/>
          <w:szCs w:val="22"/>
          <w:lang w:val="ru-RU"/>
        </w:rPr>
      </w:pPr>
    </w:p>
    <w:p w:rsidR="00283008" w:rsidRPr="00820FCA" w:rsidRDefault="00283008" w:rsidP="00DB34A2">
      <w:pPr>
        <w:tabs>
          <w:tab w:val="left" w:pos="6028"/>
        </w:tabs>
        <w:autoSpaceDE w:val="0"/>
        <w:spacing w:line="240" w:lineRule="auto"/>
        <w:jc w:val="both"/>
        <w:rPr>
          <w:rFonts w:ascii="Arial" w:hAnsi="Arial" w:cs="Arial"/>
          <w:bCs/>
          <w:i/>
          <w:sz w:val="22"/>
          <w:szCs w:val="22"/>
          <w:lang w:val="ru-RU"/>
        </w:rPr>
      </w:pPr>
    </w:p>
    <w:p w:rsidR="00283008" w:rsidRPr="00820FCA" w:rsidRDefault="00283008" w:rsidP="00DB34A2">
      <w:pPr>
        <w:tabs>
          <w:tab w:val="left" w:pos="6028"/>
        </w:tabs>
        <w:autoSpaceDE w:val="0"/>
        <w:spacing w:line="240" w:lineRule="auto"/>
        <w:jc w:val="both"/>
        <w:rPr>
          <w:rFonts w:ascii="Arial" w:hAnsi="Arial" w:cs="Arial"/>
          <w:bCs/>
          <w:i/>
          <w:sz w:val="22"/>
          <w:szCs w:val="22"/>
          <w:lang w:val="ru-RU"/>
        </w:rPr>
      </w:pPr>
    </w:p>
    <w:p w:rsidR="00D554A0" w:rsidRPr="00820FCA" w:rsidRDefault="00D554A0" w:rsidP="00DB34A2">
      <w:pPr>
        <w:tabs>
          <w:tab w:val="left" w:pos="6028"/>
        </w:tabs>
        <w:autoSpaceDE w:val="0"/>
        <w:spacing w:line="240" w:lineRule="auto"/>
        <w:jc w:val="both"/>
        <w:rPr>
          <w:rFonts w:ascii="Arial" w:hAnsi="Arial" w:cs="Arial"/>
          <w:bCs/>
          <w:i/>
          <w:sz w:val="22"/>
          <w:szCs w:val="22"/>
          <w:lang w:val="ru-RU"/>
        </w:rPr>
      </w:pPr>
    </w:p>
    <w:p w:rsidR="00DB34A2" w:rsidRPr="00820FCA" w:rsidRDefault="00970CDD" w:rsidP="00DB34A2">
      <w:pPr>
        <w:pStyle w:val="ListParagraph"/>
        <w:shd w:val="clear" w:color="auto" w:fill="C6D9F1"/>
        <w:ind w:left="360"/>
        <w:jc w:val="center"/>
        <w:rPr>
          <w:rFonts w:ascii="Arial" w:hAnsi="Arial" w:cs="Arial"/>
          <w:sz w:val="22"/>
          <w:szCs w:val="22"/>
          <w:lang w:val="ru-RU"/>
        </w:rPr>
      </w:pPr>
      <w:r w:rsidRPr="00820FCA">
        <w:rPr>
          <w:rFonts w:ascii="Arial" w:hAnsi="Arial" w:cs="Arial"/>
          <w:b/>
          <w:bCs/>
          <w:iCs/>
          <w:sz w:val="22"/>
          <w:szCs w:val="22"/>
        </w:rPr>
        <w:lastRenderedPageBreak/>
        <w:t>X</w:t>
      </w:r>
      <w:r w:rsidR="008E4EF4" w:rsidRPr="00820FCA">
        <w:rPr>
          <w:rFonts w:ascii="Arial" w:hAnsi="Arial" w:cs="Arial"/>
          <w:b/>
          <w:bCs/>
          <w:iCs/>
          <w:sz w:val="22"/>
          <w:szCs w:val="22"/>
        </w:rPr>
        <w:t>I</w:t>
      </w:r>
      <w:r w:rsidR="008E4EF4" w:rsidRPr="00820FCA">
        <w:rPr>
          <w:rFonts w:ascii="Arial" w:hAnsi="Arial" w:cs="Arial"/>
          <w:b/>
          <w:bCs/>
          <w:iCs/>
          <w:sz w:val="22"/>
          <w:szCs w:val="22"/>
          <w:lang w:val="ru-RU"/>
        </w:rPr>
        <w:t xml:space="preserve">  </w:t>
      </w:r>
      <w:r w:rsidR="00DB34A2" w:rsidRPr="00820FCA">
        <w:rPr>
          <w:rFonts w:ascii="Arial" w:hAnsi="Arial" w:cs="Arial"/>
          <w:b/>
          <w:bCs/>
          <w:iCs/>
          <w:sz w:val="22"/>
          <w:szCs w:val="22"/>
          <w:lang w:val="ru-RU"/>
        </w:rPr>
        <w:t>ОБРАЗАЦ ИЗЈАВЕ О ПОШТОВАЊУ ОБАВЕЗА  ИЗ ЧЛ. 75. СТ. 2. ЗАКОНА</w:t>
      </w:r>
    </w:p>
    <w:p w:rsidR="00DB34A2" w:rsidRPr="00820FCA" w:rsidRDefault="00DB34A2" w:rsidP="00DB34A2">
      <w:pPr>
        <w:pStyle w:val="BodyText3"/>
        <w:spacing w:after="0"/>
        <w:jc w:val="center"/>
        <w:rPr>
          <w:rFonts w:ascii="Arial" w:hAnsi="Arial" w:cs="Arial"/>
          <w:sz w:val="22"/>
          <w:szCs w:val="22"/>
          <w:lang w:val="ru-RU"/>
        </w:rPr>
      </w:pPr>
    </w:p>
    <w:p w:rsidR="00DB34A2" w:rsidRPr="00820FCA" w:rsidRDefault="00DB34A2" w:rsidP="00DB34A2">
      <w:pPr>
        <w:tabs>
          <w:tab w:val="left" w:pos="6028"/>
        </w:tabs>
        <w:autoSpaceDE w:val="0"/>
        <w:spacing w:line="240" w:lineRule="auto"/>
        <w:ind w:left="360"/>
        <w:rPr>
          <w:rFonts w:ascii="Arial" w:hAnsi="Arial" w:cs="Arial"/>
          <w:b/>
          <w:bCs/>
          <w:iCs/>
          <w:sz w:val="22"/>
          <w:szCs w:val="22"/>
          <w:lang w:val="ru-RU"/>
        </w:rPr>
      </w:pPr>
    </w:p>
    <w:p w:rsidR="00DB34A2" w:rsidRPr="00820FCA" w:rsidRDefault="00DB34A2" w:rsidP="00DB34A2">
      <w:pPr>
        <w:tabs>
          <w:tab w:val="left" w:pos="6028"/>
        </w:tabs>
        <w:autoSpaceDE w:val="0"/>
        <w:spacing w:line="240" w:lineRule="auto"/>
        <w:ind w:left="360"/>
        <w:rPr>
          <w:rFonts w:ascii="Arial" w:hAnsi="Arial" w:cs="Arial"/>
          <w:bCs/>
          <w:iCs/>
          <w:sz w:val="22"/>
          <w:szCs w:val="22"/>
          <w:lang w:val="ru-RU"/>
        </w:rPr>
      </w:pPr>
    </w:p>
    <w:p w:rsidR="00DB34A2" w:rsidRPr="00820FCA" w:rsidRDefault="00DB34A2" w:rsidP="00DB34A2">
      <w:pPr>
        <w:tabs>
          <w:tab w:val="left" w:pos="6028"/>
        </w:tabs>
        <w:autoSpaceDE w:val="0"/>
        <w:spacing w:line="240" w:lineRule="auto"/>
        <w:ind w:left="360"/>
        <w:jc w:val="both"/>
        <w:rPr>
          <w:rFonts w:ascii="Arial" w:hAnsi="Arial" w:cs="Arial"/>
          <w:bCs/>
          <w:iCs/>
          <w:sz w:val="22"/>
          <w:szCs w:val="22"/>
          <w:lang w:val="ru-RU"/>
        </w:rPr>
      </w:pPr>
      <w:r w:rsidRPr="00820FCA">
        <w:rPr>
          <w:rFonts w:ascii="Arial" w:hAnsi="Arial" w:cs="Arial"/>
          <w:bCs/>
          <w:iCs/>
          <w:sz w:val="22"/>
          <w:szCs w:val="22"/>
          <w:lang w:val="sr-Cyrl-CS"/>
        </w:rPr>
        <w:t xml:space="preserve">             </w:t>
      </w:r>
      <w:r w:rsidRPr="00820FCA">
        <w:rPr>
          <w:rFonts w:ascii="Arial" w:hAnsi="Arial" w:cs="Arial"/>
          <w:bCs/>
          <w:iCs/>
          <w:sz w:val="22"/>
          <w:szCs w:val="22"/>
          <w:lang w:val="ru-RU"/>
        </w:rPr>
        <w:t xml:space="preserve">У вези члана 75. став 2. Закона о јавним набавкама, као заступник понуђача дајем следећу </w:t>
      </w:r>
    </w:p>
    <w:p w:rsidR="00DB34A2" w:rsidRPr="00820FCA" w:rsidRDefault="00DB34A2" w:rsidP="00DB34A2">
      <w:pPr>
        <w:tabs>
          <w:tab w:val="left" w:pos="6028"/>
        </w:tabs>
        <w:autoSpaceDE w:val="0"/>
        <w:spacing w:line="240" w:lineRule="auto"/>
        <w:ind w:left="360"/>
        <w:rPr>
          <w:rFonts w:ascii="Arial" w:hAnsi="Arial" w:cs="Arial"/>
          <w:bCs/>
          <w:iCs/>
          <w:sz w:val="22"/>
          <w:szCs w:val="22"/>
          <w:lang w:val="ru-RU"/>
        </w:rPr>
      </w:pPr>
    </w:p>
    <w:p w:rsidR="00DB34A2" w:rsidRPr="00820FCA" w:rsidRDefault="00DB34A2" w:rsidP="00DB34A2">
      <w:pPr>
        <w:tabs>
          <w:tab w:val="left" w:pos="6028"/>
        </w:tabs>
        <w:autoSpaceDE w:val="0"/>
        <w:spacing w:line="240" w:lineRule="auto"/>
        <w:ind w:left="360"/>
        <w:rPr>
          <w:rFonts w:ascii="Arial" w:hAnsi="Arial" w:cs="Arial"/>
          <w:bCs/>
          <w:iCs/>
          <w:sz w:val="22"/>
          <w:szCs w:val="22"/>
          <w:lang w:val="ru-RU"/>
        </w:rPr>
      </w:pPr>
    </w:p>
    <w:p w:rsidR="00DB34A2" w:rsidRPr="00820FCA" w:rsidRDefault="00DB34A2" w:rsidP="00DB34A2">
      <w:pPr>
        <w:tabs>
          <w:tab w:val="left" w:pos="6028"/>
        </w:tabs>
        <w:autoSpaceDE w:val="0"/>
        <w:spacing w:line="240" w:lineRule="auto"/>
        <w:ind w:left="360"/>
        <w:jc w:val="center"/>
        <w:rPr>
          <w:rFonts w:ascii="Arial" w:hAnsi="Arial" w:cs="Arial"/>
          <w:b/>
          <w:bCs/>
          <w:iCs/>
          <w:sz w:val="22"/>
          <w:szCs w:val="22"/>
          <w:lang w:val="sr-Cyrl-CS"/>
        </w:rPr>
      </w:pPr>
      <w:r w:rsidRPr="00820FCA">
        <w:rPr>
          <w:rFonts w:ascii="Arial" w:hAnsi="Arial" w:cs="Arial"/>
          <w:b/>
          <w:bCs/>
          <w:iCs/>
          <w:sz w:val="22"/>
          <w:szCs w:val="22"/>
          <w:lang w:val="ru-RU"/>
        </w:rPr>
        <w:t>ИЗЈАВУ</w:t>
      </w:r>
    </w:p>
    <w:p w:rsidR="00DB34A2" w:rsidRPr="00820FCA" w:rsidRDefault="00DB34A2" w:rsidP="00DB34A2">
      <w:pPr>
        <w:tabs>
          <w:tab w:val="left" w:pos="6028"/>
        </w:tabs>
        <w:autoSpaceDE w:val="0"/>
        <w:spacing w:line="240" w:lineRule="auto"/>
        <w:ind w:left="360"/>
        <w:jc w:val="center"/>
        <w:rPr>
          <w:rFonts w:ascii="Arial" w:hAnsi="Arial" w:cs="Arial"/>
          <w:b/>
          <w:bCs/>
          <w:iCs/>
          <w:sz w:val="22"/>
          <w:szCs w:val="22"/>
          <w:lang w:val="sr-Cyrl-CS"/>
        </w:rPr>
      </w:pPr>
    </w:p>
    <w:p w:rsidR="00DB34A2" w:rsidRPr="00820FCA" w:rsidRDefault="00DB34A2" w:rsidP="00DB34A2">
      <w:pPr>
        <w:tabs>
          <w:tab w:val="left" w:pos="6028"/>
        </w:tabs>
        <w:autoSpaceDE w:val="0"/>
        <w:spacing w:line="240" w:lineRule="auto"/>
        <w:ind w:left="360"/>
        <w:jc w:val="center"/>
        <w:rPr>
          <w:rFonts w:ascii="Arial" w:hAnsi="Arial" w:cs="Arial"/>
          <w:bCs/>
          <w:iCs/>
          <w:sz w:val="22"/>
          <w:szCs w:val="22"/>
          <w:lang w:val="ru-RU"/>
        </w:rPr>
      </w:pPr>
    </w:p>
    <w:p w:rsidR="00DB34A2" w:rsidRPr="00820FCA" w:rsidRDefault="00C239C5" w:rsidP="00DB34A2">
      <w:pPr>
        <w:rPr>
          <w:rFonts w:ascii="Arial" w:hAnsi="Arial" w:cs="Arial"/>
          <w:sz w:val="22"/>
          <w:szCs w:val="22"/>
          <w:lang w:val="sr-Cyrl-CS"/>
        </w:rPr>
      </w:pPr>
      <w:r w:rsidRPr="00820FCA">
        <w:rPr>
          <w:rFonts w:ascii="Arial" w:hAnsi="Arial" w:cs="Arial"/>
          <w:bCs/>
          <w:iCs/>
          <w:sz w:val="22"/>
          <w:szCs w:val="22"/>
          <w:lang w:val="ru-RU"/>
        </w:rPr>
        <w:t xml:space="preserve">         </w:t>
      </w:r>
      <w:r w:rsidR="00DB34A2" w:rsidRPr="00820FCA">
        <w:rPr>
          <w:rFonts w:ascii="Arial" w:hAnsi="Arial" w:cs="Arial"/>
          <w:bCs/>
          <w:iCs/>
          <w:sz w:val="22"/>
          <w:szCs w:val="22"/>
          <w:lang w:val="ru-RU"/>
        </w:rPr>
        <w:t>Понуђач</w:t>
      </w:r>
      <w:r w:rsidR="00DB34A2" w:rsidRPr="00820FCA">
        <w:rPr>
          <w:rFonts w:ascii="Arial" w:hAnsi="Arial" w:cs="Arial"/>
          <w:sz w:val="22"/>
          <w:szCs w:val="22"/>
          <w:lang w:val="sr-Cyrl-CS"/>
        </w:rPr>
        <w:t>___________________________________________________</w:t>
      </w:r>
    </w:p>
    <w:p w:rsidR="00DB34A2" w:rsidRPr="00820FCA" w:rsidRDefault="00DB34A2" w:rsidP="00DB34A2">
      <w:pPr>
        <w:pStyle w:val="BodyText3"/>
        <w:spacing w:after="0"/>
        <w:rPr>
          <w:rFonts w:ascii="Arial" w:hAnsi="Arial" w:cs="Arial"/>
          <w:i/>
          <w:sz w:val="22"/>
          <w:szCs w:val="22"/>
          <w:lang w:val="sr-Cyrl-CS"/>
        </w:rPr>
      </w:pPr>
      <w:r w:rsidRPr="00820FCA">
        <w:rPr>
          <w:rFonts w:ascii="Arial" w:hAnsi="Arial" w:cs="Arial"/>
          <w:sz w:val="22"/>
          <w:szCs w:val="22"/>
          <w:lang w:val="sr-Cyrl-CS"/>
        </w:rPr>
        <w:t xml:space="preserve">                                                       </w:t>
      </w:r>
      <w:r w:rsidRPr="00820FCA">
        <w:rPr>
          <w:rFonts w:ascii="Arial" w:hAnsi="Arial" w:cs="Arial"/>
          <w:i/>
          <w:sz w:val="22"/>
          <w:szCs w:val="22"/>
          <w:lang w:val="sr-Cyrl-CS"/>
        </w:rPr>
        <w:t>(навести назив понуђача)</w:t>
      </w:r>
    </w:p>
    <w:p w:rsidR="00DB34A2" w:rsidRPr="00820FCA" w:rsidRDefault="00DB34A2" w:rsidP="00DB34A2">
      <w:pPr>
        <w:rPr>
          <w:rFonts w:ascii="Arial" w:hAnsi="Arial" w:cs="Arial"/>
          <w:sz w:val="22"/>
          <w:szCs w:val="22"/>
          <w:lang w:val="sr-Cyrl-CS"/>
        </w:rPr>
      </w:pPr>
    </w:p>
    <w:p w:rsidR="00FA38B2" w:rsidRPr="00455FEB" w:rsidRDefault="00FA38B2" w:rsidP="001A2AF6">
      <w:pPr>
        <w:pStyle w:val="BodyText3"/>
        <w:spacing w:before="360" w:after="360"/>
        <w:ind w:firstLine="227"/>
        <w:jc w:val="both"/>
        <w:rPr>
          <w:rFonts w:ascii="Arial" w:hAnsi="Arial" w:cs="Arial"/>
          <w:bCs/>
          <w:sz w:val="22"/>
          <w:szCs w:val="22"/>
          <w:lang w:val="ru-RU"/>
        </w:rPr>
      </w:pPr>
      <w:r w:rsidRPr="00820FCA">
        <w:rPr>
          <w:rFonts w:ascii="Arial" w:hAnsi="Arial" w:cs="Arial"/>
          <w:sz w:val="22"/>
          <w:szCs w:val="22"/>
          <w:lang w:val="sr-Cyrl-CS"/>
        </w:rPr>
        <w:t xml:space="preserve">                                                     </w:t>
      </w:r>
    </w:p>
    <w:p w:rsidR="0005195D" w:rsidRPr="00371C42" w:rsidRDefault="00FA38B2" w:rsidP="00371C42">
      <w:pPr>
        <w:jc w:val="both"/>
        <w:rPr>
          <w:rFonts w:ascii="Arial" w:hAnsi="Arial" w:cs="Arial"/>
          <w:sz w:val="22"/>
          <w:szCs w:val="22"/>
          <w:lang w:val="ru-RU"/>
        </w:rPr>
      </w:pPr>
      <w:r w:rsidRPr="00455FEB">
        <w:rPr>
          <w:rFonts w:ascii="Arial" w:hAnsi="Arial" w:cs="Arial"/>
          <w:sz w:val="22"/>
          <w:szCs w:val="22"/>
          <w:lang w:val="ru-RU"/>
        </w:rPr>
        <w:t xml:space="preserve">             </w:t>
      </w:r>
      <w:r w:rsidR="00DB34A2" w:rsidRPr="00455FEB">
        <w:rPr>
          <w:rFonts w:ascii="Arial" w:hAnsi="Arial" w:cs="Arial"/>
          <w:sz w:val="22"/>
          <w:szCs w:val="22"/>
          <w:lang w:val="ru-RU"/>
        </w:rPr>
        <w:t xml:space="preserve"> </w:t>
      </w:r>
      <w:r w:rsidR="005B0636" w:rsidRPr="00455FEB">
        <w:rPr>
          <w:rFonts w:ascii="Arial" w:hAnsi="Arial" w:cs="Arial"/>
          <w:iCs/>
          <w:sz w:val="22"/>
          <w:szCs w:val="22"/>
          <w:lang w:val="ru-RU"/>
        </w:rPr>
        <w:t>у отвореном поступку</w:t>
      </w:r>
      <w:r w:rsidR="008750A5" w:rsidRPr="00455FEB">
        <w:rPr>
          <w:rFonts w:ascii="Arial" w:hAnsi="Arial" w:cs="Arial"/>
          <w:iCs/>
          <w:sz w:val="22"/>
          <w:szCs w:val="22"/>
          <w:lang w:val="ru-RU"/>
        </w:rPr>
        <w:t xml:space="preserve"> јавне набавке </w:t>
      </w:r>
      <w:r w:rsidR="00B76CFC" w:rsidRPr="00455FEB">
        <w:rPr>
          <w:rFonts w:ascii="Arial" w:eastAsia="TimesNewRomanPSMT" w:hAnsi="Arial" w:cs="Arial"/>
          <w:sz w:val="22"/>
          <w:szCs w:val="22"/>
          <w:lang w:val="ru-RU"/>
        </w:rPr>
        <w:t xml:space="preserve">радова </w:t>
      </w:r>
      <w:r w:rsidR="007A022E" w:rsidRPr="00455FEB">
        <w:rPr>
          <w:rFonts w:ascii="Arial" w:eastAsia="TimesNewRomanPSMT" w:hAnsi="Arial" w:cs="Arial"/>
          <w:sz w:val="22"/>
          <w:szCs w:val="22"/>
          <w:lang w:val="ru-RU"/>
        </w:rPr>
        <w:t xml:space="preserve">на </w:t>
      </w:r>
      <w:r w:rsidR="00371C42">
        <w:rPr>
          <w:rFonts w:ascii="Arial" w:eastAsia="TimesNewRomanPSMT" w:hAnsi="Arial" w:cs="Arial"/>
          <w:sz w:val="22"/>
          <w:szCs w:val="22"/>
          <w:lang w:val="ru-RU"/>
        </w:rPr>
        <w:t>текућим поправкама и одржавању путне мреже</w:t>
      </w:r>
      <w:r w:rsidR="00EB294C">
        <w:rPr>
          <w:rFonts w:ascii="Arial" w:eastAsia="TimesNewRomanPSMT" w:hAnsi="Arial" w:cs="Arial"/>
          <w:sz w:val="22"/>
          <w:szCs w:val="22"/>
          <w:lang w:val="ru-RU"/>
        </w:rPr>
        <w:t>,</w:t>
      </w:r>
      <w:r w:rsidR="00EB294C" w:rsidRPr="00EB294C">
        <w:rPr>
          <w:rFonts w:ascii="Arial" w:hAnsi="Arial" w:cs="Arial"/>
          <w:bCs/>
          <w:sz w:val="22"/>
          <w:szCs w:val="22"/>
        </w:rPr>
        <w:t xml:space="preserve"> за партију/е _________________</w:t>
      </w:r>
      <w:r w:rsidR="00EB294C" w:rsidRPr="00EB294C">
        <w:rPr>
          <w:rFonts w:ascii="Arial" w:hAnsi="Arial" w:cs="Arial"/>
          <w:bCs/>
          <w:iCs/>
          <w:sz w:val="22"/>
          <w:szCs w:val="22"/>
        </w:rPr>
        <w:t>,</w:t>
      </w:r>
      <w:r w:rsidR="007A022E" w:rsidRPr="007A022E">
        <w:rPr>
          <w:rFonts w:ascii="Arial" w:eastAsia="TimesNewRomanPSMT" w:hAnsi="Arial" w:cs="Arial"/>
          <w:sz w:val="22"/>
          <w:szCs w:val="22"/>
          <w:lang w:val="ru-RU"/>
        </w:rPr>
        <w:t>-</w:t>
      </w:r>
      <w:r w:rsidR="00EB294C">
        <w:rPr>
          <w:rFonts w:ascii="Arial" w:eastAsia="TimesNewRomanPSMT" w:hAnsi="Arial" w:cs="Arial"/>
          <w:sz w:val="22"/>
          <w:szCs w:val="22"/>
          <w:lang w:val="ru-RU"/>
        </w:rPr>
        <w:t xml:space="preserve"> </w:t>
      </w:r>
      <w:r w:rsidR="007A022E" w:rsidRPr="007A022E">
        <w:rPr>
          <w:rFonts w:ascii="Arial" w:eastAsia="TimesNewRomanPSMT" w:hAnsi="Arial" w:cs="Arial"/>
          <w:sz w:val="22"/>
          <w:szCs w:val="22"/>
          <w:lang w:val="ru-RU"/>
        </w:rPr>
        <w:t xml:space="preserve">ЈН ОУ </w:t>
      </w:r>
      <w:r w:rsidR="00C8097D">
        <w:rPr>
          <w:rFonts w:ascii="Arial" w:eastAsia="TimesNewRomanPSMT" w:hAnsi="Arial" w:cs="Arial"/>
          <w:sz w:val="22"/>
          <w:szCs w:val="22"/>
          <w:lang w:val="ru-RU"/>
        </w:rPr>
        <w:t>6</w:t>
      </w:r>
      <w:r w:rsidR="007A022E" w:rsidRPr="007A022E">
        <w:rPr>
          <w:rFonts w:ascii="Arial" w:eastAsia="TimesNewRomanPSMT" w:hAnsi="Arial" w:cs="Arial"/>
          <w:sz w:val="22"/>
          <w:szCs w:val="22"/>
          <w:lang w:val="ru-RU"/>
        </w:rPr>
        <w:t>-Р/201</w:t>
      </w:r>
      <w:r w:rsidR="00C8097D">
        <w:rPr>
          <w:rFonts w:ascii="Arial" w:eastAsia="TimesNewRomanPSMT" w:hAnsi="Arial" w:cs="Arial"/>
          <w:sz w:val="22"/>
          <w:szCs w:val="22"/>
          <w:lang w:val="ru-RU"/>
        </w:rPr>
        <w:t>8</w:t>
      </w:r>
      <w:r w:rsidR="00371C42">
        <w:rPr>
          <w:rFonts w:ascii="Arial" w:eastAsia="TimesNewRomanPSMT" w:hAnsi="Arial" w:cs="Arial"/>
          <w:sz w:val="22"/>
          <w:szCs w:val="22"/>
          <w:lang w:val="ru-RU"/>
        </w:rPr>
        <w:t xml:space="preserve">, </w:t>
      </w:r>
      <w:r w:rsidR="0005195D" w:rsidRPr="00455FEB">
        <w:rPr>
          <w:rFonts w:ascii="Arial" w:hAnsi="Arial" w:cs="Arial"/>
          <w:b/>
          <w:bCs/>
          <w:iCs/>
          <w:sz w:val="22"/>
          <w:szCs w:val="22"/>
          <w:lang w:val="ru-RU"/>
        </w:rPr>
        <w:t>поштовао је обавезе које произ</w:t>
      </w:r>
      <w:r w:rsidR="00C8097D">
        <w:rPr>
          <w:rFonts w:ascii="Arial" w:hAnsi="Arial" w:cs="Arial"/>
          <w:b/>
          <w:bCs/>
          <w:iCs/>
          <w:sz w:val="22"/>
          <w:szCs w:val="22"/>
          <w:lang w:val="ru-RU"/>
        </w:rPr>
        <w:t>и</w:t>
      </w:r>
      <w:r w:rsidR="0005195D" w:rsidRPr="00455FEB">
        <w:rPr>
          <w:rFonts w:ascii="Arial" w:hAnsi="Arial" w:cs="Arial"/>
          <w:b/>
          <w:bCs/>
          <w:iCs/>
          <w:sz w:val="22"/>
          <w:szCs w:val="22"/>
          <w:lang w:val="ru-RU"/>
        </w:rPr>
        <w:t>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00371C42">
        <w:rPr>
          <w:rFonts w:ascii="Arial" w:hAnsi="Arial" w:cs="Arial"/>
          <w:b/>
          <w:bCs/>
          <w:iCs/>
          <w:sz w:val="22"/>
          <w:szCs w:val="22"/>
          <w:lang w:val="ru-RU"/>
        </w:rPr>
        <w:t>.</w:t>
      </w:r>
    </w:p>
    <w:p w:rsidR="0005195D" w:rsidRPr="00455FEB" w:rsidRDefault="0005195D" w:rsidP="0005195D">
      <w:pPr>
        <w:tabs>
          <w:tab w:val="left" w:pos="6028"/>
        </w:tabs>
        <w:autoSpaceDE w:val="0"/>
        <w:spacing w:line="240" w:lineRule="auto"/>
        <w:ind w:left="360"/>
        <w:rPr>
          <w:rFonts w:ascii="Arial" w:hAnsi="Arial" w:cs="Arial"/>
          <w:bCs/>
          <w:iCs/>
          <w:color w:val="002060"/>
          <w:sz w:val="22"/>
          <w:szCs w:val="22"/>
          <w:lang w:val="ru-RU"/>
        </w:rPr>
      </w:pPr>
    </w:p>
    <w:p w:rsidR="0005195D" w:rsidRPr="00455FEB" w:rsidRDefault="0005195D" w:rsidP="0005195D">
      <w:pPr>
        <w:tabs>
          <w:tab w:val="left" w:pos="6028"/>
        </w:tabs>
        <w:autoSpaceDE w:val="0"/>
        <w:spacing w:line="240" w:lineRule="auto"/>
        <w:ind w:left="360"/>
        <w:rPr>
          <w:rFonts w:ascii="Arial" w:hAnsi="Arial" w:cs="Arial"/>
          <w:bCs/>
          <w:iCs/>
          <w:color w:val="002060"/>
          <w:sz w:val="22"/>
          <w:szCs w:val="22"/>
          <w:lang w:val="ru-RU"/>
        </w:rPr>
      </w:pPr>
    </w:p>
    <w:p w:rsidR="00726628" w:rsidRPr="00820FCA" w:rsidRDefault="00726628" w:rsidP="0005195D">
      <w:pPr>
        <w:tabs>
          <w:tab w:val="left" w:pos="6028"/>
        </w:tabs>
        <w:autoSpaceDE w:val="0"/>
        <w:spacing w:line="240" w:lineRule="auto"/>
        <w:ind w:left="360"/>
        <w:rPr>
          <w:rFonts w:ascii="Arial" w:hAnsi="Arial" w:cs="Arial"/>
          <w:bCs/>
          <w:iCs/>
          <w:color w:val="002060"/>
          <w:sz w:val="22"/>
          <w:szCs w:val="22"/>
          <w:lang w:val="ru-RU"/>
        </w:rPr>
      </w:pPr>
    </w:p>
    <w:p w:rsidR="00726628" w:rsidRPr="00820FCA" w:rsidRDefault="00726628" w:rsidP="0005195D">
      <w:pPr>
        <w:tabs>
          <w:tab w:val="left" w:pos="6028"/>
        </w:tabs>
        <w:autoSpaceDE w:val="0"/>
        <w:spacing w:line="240" w:lineRule="auto"/>
        <w:ind w:left="360"/>
        <w:rPr>
          <w:rFonts w:ascii="Arial" w:hAnsi="Arial" w:cs="Arial"/>
          <w:bCs/>
          <w:iCs/>
          <w:color w:val="002060"/>
          <w:sz w:val="22"/>
          <w:szCs w:val="22"/>
          <w:lang w:val="ru-RU"/>
        </w:rPr>
      </w:pPr>
    </w:p>
    <w:p w:rsidR="00726628" w:rsidRPr="00820FCA" w:rsidRDefault="00726628" w:rsidP="0005195D">
      <w:pPr>
        <w:tabs>
          <w:tab w:val="left" w:pos="6028"/>
        </w:tabs>
        <w:autoSpaceDE w:val="0"/>
        <w:spacing w:line="240" w:lineRule="auto"/>
        <w:ind w:left="360"/>
        <w:rPr>
          <w:rFonts w:ascii="Arial" w:hAnsi="Arial" w:cs="Arial"/>
          <w:bCs/>
          <w:iCs/>
          <w:color w:val="002060"/>
          <w:sz w:val="22"/>
          <w:szCs w:val="22"/>
          <w:lang w:val="ru-RU"/>
        </w:rPr>
      </w:pPr>
    </w:p>
    <w:p w:rsidR="0005195D" w:rsidRPr="00820FCA" w:rsidRDefault="0005195D" w:rsidP="0005195D">
      <w:pPr>
        <w:tabs>
          <w:tab w:val="left" w:pos="6028"/>
        </w:tabs>
        <w:autoSpaceDE w:val="0"/>
        <w:spacing w:line="240" w:lineRule="auto"/>
        <w:ind w:left="360"/>
        <w:rPr>
          <w:rFonts w:ascii="Arial" w:hAnsi="Arial" w:cs="Arial"/>
          <w:b/>
          <w:bCs/>
          <w:iCs/>
          <w:sz w:val="22"/>
          <w:szCs w:val="22"/>
          <w:lang w:val="ru-RU"/>
        </w:rPr>
      </w:pPr>
      <w:r w:rsidRPr="00820FCA">
        <w:rPr>
          <w:rFonts w:ascii="Arial" w:hAnsi="Arial" w:cs="Arial"/>
          <w:b/>
          <w:bCs/>
          <w:iCs/>
          <w:sz w:val="22"/>
          <w:szCs w:val="22"/>
          <w:lang w:val="ru-RU"/>
        </w:rPr>
        <w:t xml:space="preserve">          Датум </w:t>
      </w:r>
      <w:r w:rsidRPr="00820FCA">
        <w:rPr>
          <w:rFonts w:ascii="Arial" w:hAnsi="Arial" w:cs="Arial"/>
          <w:b/>
          <w:bCs/>
          <w:iCs/>
          <w:sz w:val="22"/>
          <w:szCs w:val="22"/>
          <w:lang w:val="ru-RU"/>
        </w:rPr>
        <w:tab/>
      </w:r>
      <w:r w:rsidRPr="00820FCA">
        <w:rPr>
          <w:rFonts w:ascii="Arial" w:hAnsi="Arial" w:cs="Arial"/>
          <w:b/>
          <w:bCs/>
          <w:iCs/>
          <w:sz w:val="22"/>
          <w:szCs w:val="22"/>
          <w:lang w:val="ru-RU"/>
        </w:rPr>
        <w:tab/>
        <w:t xml:space="preserve">    Понуђач</w:t>
      </w:r>
    </w:p>
    <w:p w:rsidR="0005195D" w:rsidRPr="00820FCA" w:rsidRDefault="0005195D" w:rsidP="0005195D">
      <w:pPr>
        <w:tabs>
          <w:tab w:val="left" w:pos="6028"/>
        </w:tabs>
        <w:autoSpaceDE w:val="0"/>
        <w:spacing w:line="240" w:lineRule="auto"/>
        <w:ind w:left="360"/>
        <w:rPr>
          <w:rFonts w:ascii="Arial" w:hAnsi="Arial" w:cs="Arial"/>
          <w:b/>
          <w:bCs/>
          <w:iCs/>
          <w:sz w:val="22"/>
          <w:szCs w:val="22"/>
          <w:lang w:val="ru-RU"/>
        </w:rPr>
      </w:pPr>
    </w:p>
    <w:p w:rsidR="0005195D" w:rsidRPr="00820FCA" w:rsidRDefault="0005195D" w:rsidP="0005195D">
      <w:pPr>
        <w:tabs>
          <w:tab w:val="left" w:pos="6028"/>
        </w:tabs>
        <w:autoSpaceDE w:val="0"/>
        <w:spacing w:line="240" w:lineRule="auto"/>
        <w:ind w:left="360"/>
        <w:rPr>
          <w:rFonts w:ascii="Arial" w:hAnsi="Arial" w:cs="Arial"/>
          <w:b/>
          <w:bCs/>
          <w:iCs/>
          <w:sz w:val="22"/>
          <w:szCs w:val="22"/>
          <w:lang w:val="ru-RU"/>
        </w:rPr>
      </w:pPr>
      <w:r w:rsidRPr="00820FCA">
        <w:rPr>
          <w:rFonts w:ascii="Arial" w:hAnsi="Arial" w:cs="Arial"/>
          <w:b/>
          <w:bCs/>
          <w:iCs/>
          <w:sz w:val="22"/>
          <w:szCs w:val="22"/>
          <w:lang w:val="ru-RU"/>
        </w:rPr>
        <w:t xml:space="preserve">________________                        М.П.                   </w:t>
      </w:r>
      <w:r w:rsidR="008750A5" w:rsidRPr="00820FCA">
        <w:rPr>
          <w:rFonts w:ascii="Arial" w:hAnsi="Arial" w:cs="Arial"/>
          <w:b/>
          <w:bCs/>
          <w:iCs/>
          <w:sz w:val="22"/>
          <w:szCs w:val="22"/>
          <w:lang w:val="ru-RU"/>
        </w:rPr>
        <w:t xml:space="preserve">            </w:t>
      </w:r>
      <w:r w:rsidRPr="00820FCA">
        <w:rPr>
          <w:rFonts w:ascii="Arial" w:hAnsi="Arial" w:cs="Arial"/>
          <w:b/>
          <w:bCs/>
          <w:iCs/>
          <w:sz w:val="22"/>
          <w:szCs w:val="22"/>
          <w:lang w:val="ru-RU"/>
        </w:rPr>
        <w:t>__________________</w:t>
      </w:r>
    </w:p>
    <w:p w:rsidR="0005195D" w:rsidRPr="00820FCA" w:rsidRDefault="0005195D" w:rsidP="0005195D">
      <w:pPr>
        <w:tabs>
          <w:tab w:val="left" w:pos="6028"/>
        </w:tabs>
        <w:autoSpaceDE w:val="0"/>
        <w:spacing w:line="240" w:lineRule="auto"/>
        <w:ind w:left="360"/>
        <w:rPr>
          <w:rFonts w:ascii="Arial" w:hAnsi="Arial" w:cs="Arial"/>
          <w:b/>
          <w:bCs/>
          <w:iCs/>
          <w:sz w:val="22"/>
          <w:szCs w:val="22"/>
          <w:lang w:val="ru-RU"/>
        </w:rPr>
      </w:pPr>
    </w:p>
    <w:p w:rsidR="0005195D" w:rsidRPr="00820FCA" w:rsidRDefault="0005195D" w:rsidP="0005195D">
      <w:pPr>
        <w:pStyle w:val="BodyText3"/>
        <w:spacing w:after="0"/>
        <w:jc w:val="center"/>
        <w:rPr>
          <w:sz w:val="22"/>
          <w:szCs w:val="22"/>
          <w:lang w:val="sr-Cyrl-CS"/>
        </w:rPr>
      </w:pPr>
    </w:p>
    <w:p w:rsidR="00726628" w:rsidRPr="00820FCA" w:rsidRDefault="00726628" w:rsidP="0005195D">
      <w:pPr>
        <w:pStyle w:val="BodyText3"/>
        <w:spacing w:after="0"/>
        <w:jc w:val="center"/>
        <w:rPr>
          <w:sz w:val="22"/>
          <w:szCs w:val="22"/>
          <w:lang w:val="sr-Cyrl-CS"/>
        </w:rPr>
      </w:pPr>
    </w:p>
    <w:p w:rsidR="0005195D" w:rsidRPr="00820FCA" w:rsidRDefault="0005195D" w:rsidP="0005195D">
      <w:pPr>
        <w:pStyle w:val="BodyText3"/>
        <w:spacing w:after="0"/>
        <w:jc w:val="center"/>
        <w:rPr>
          <w:sz w:val="22"/>
          <w:szCs w:val="22"/>
          <w:lang w:val="sr-Cyrl-CS"/>
        </w:rPr>
      </w:pPr>
    </w:p>
    <w:p w:rsidR="0005195D" w:rsidRPr="00820FCA" w:rsidRDefault="0005195D" w:rsidP="0005195D">
      <w:pPr>
        <w:tabs>
          <w:tab w:val="left" w:pos="6028"/>
        </w:tabs>
        <w:autoSpaceDE w:val="0"/>
        <w:spacing w:line="240" w:lineRule="auto"/>
        <w:jc w:val="both"/>
        <w:rPr>
          <w:rFonts w:ascii="Arial" w:hAnsi="Arial" w:cs="Arial"/>
          <w:b/>
          <w:bCs/>
          <w:sz w:val="22"/>
          <w:szCs w:val="22"/>
          <w:u w:val="single"/>
          <w:lang w:val="ru-RU"/>
        </w:rPr>
      </w:pPr>
      <w:r w:rsidRPr="00820FCA">
        <w:rPr>
          <w:rFonts w:ascii="Arial" w:hAnsi="Arial" w:cs="Arial"/>
          <w:b/>
          <w:bCs/>
          <w:sz w:val="22"/>
          <w:szCs w:val="22"/>
          <w:u w:val="single"/>
          <w:lang w:val="ru-RU"/>
        </w:rPr>
        <w:t>Напомена:</w:t>
      </w:r>
    </w:p>
    <w:p w:rsidR="00C239C5" w:rsidRPr="00820FCA" w:rsidRDefault="0005195D" w:rsidP="00343792">
      <w:pPr>
        <w:tabs>
          <w:tab w:val="left" w:pos="6028"/>
        </w:tabs>
        <w:autoSpaceDE w:val="0"/>
        <w:spacing w:line="240" w:lineRule="auto"/>
        <w:jc w:val="both"/>
        <w:rPr>
          <w:rFonts w:ascii="Arial" w:hAnsi="Arial" w:cs="Arial"/>
          <w:bCs/>
          <w:sz w:val="22"/>
          <w:szCs w:val="22"/>
          <w:lang w:val="ru-RU"/>
        </w:rPr>
      </w:pPr>
      <w:r w:rsidRPr="00820FCA">
        <w:rPr>
          <w:rFonts w:ascii="Arial" w:hAnsi="Arial" w:cs="Arial"/>
          <w:b/>
          <w:bCs/>
          <w:sz w:val="22"/>
          <w:szCs w:val="22"/>
          <w:u w:val="single"/>
          <w:lang w:val="ru-RU"/>
        </w:rPr>
        <w:t xml:space="preserve"> Уколико понуду подноси група понуђача</w:t>
      </w:r>
      <w:r w:rsidRPr="00820FCA">
        <w:rPr>
          <w:rFonts w:ascii="Arial" w:hAnsi="Arial" w:cs="Arial"/>
          <w:bCs/>
          <w:sz w:val="22"/>
          <w:szCs w:val="22"/>
          <w:lang w:val="ru-RU"/>
        </w:rPr>
        <w:t>, Изјава мора бити потписана од стране овлашћеног лица сваког понуђача из групе понуђача и оверена печатом.</w:t>
      </w:r>
    </w:p>
    <w:p w:rsidR="008750A5" w:rsidRDefault="008750A5" w:rsidP="00343792">
      <w:pPr>
        <w:tabs>
          <w:tab w:val="left" w:pos="6028"/>
        </w:tabs>
        <w:autoSpaceDE w:val="0"/>
        <w:spacing w:line="240" w:lineRule="auto"/>
        <w:jc w:val="both"/>
        <w:rPr>
          <w:rFonts w:ascii="Arial" w:hAnsi="Arial" w:cs="Arial"/>
          <w:bCs/>
          <w:sz w:val="22"/>
          <w:szCs w:val="22"/>
          <w:lang w:val="ru-RU"/>
        </w:rPr>
      </w:pPr>
    </w:p>
    <w:p w:rsidR="00A2109F" w:rsidRDefault="00A2109F" w:rsidP="00343792">
      <w:pPr>
        <w:tabs>
          <w:tab w:val="left" w:pos="6028"/>
        </w:tabs>
        <w:autoSpaceDE w:val="0"/>
        <w:spacing w:line="240" w:lineRule="auto"/>
        <w:jc w:val="both"/>
        <w:rPr>
          <w:rFonts w:ascii="Arial" w:hAnsi="Arial" w:cs="Arial"/>
          <w:bCs/>
          <w:sz w:val="22"/>
          <w:szCs w:val="22"/>
          <w:lang w:val="ru-RU"/>
        </w:rPr>
      </w:pPr>
    </w:p>
    <w:p w:rsidR="00A2109F" w:rsidRDefault="00A2109F" w:rsidP="00343792">
      <w:pPr>
        <w:tabs>
          <w:tab w:val="left" w:pos="6028"/>
        </w:tabs>
        <w:autoSpaceDE w:val="0"/>
        <w:spacing w:line="240" w:lineRule="auto"/>
        <w:jc w:val="both"/>
        <w:rPr>
          <w:rFonts w:ascii="Arial" w:hAnsi="Arial" w:cs="Arial"/>
          <w:bCs/>
          <w:sz w:val="22"/>
          <w:szCs w:val="22"/>
          <w:lang w:val="sr-Latn-RS"/>
        </w:rPr>
      </w:pPr>
    </w:p>
    <w:p w:rsidR="005E04C8" w:rsidRPr="005E04C8" w:rsidRDefault="005E04C8" w:rsidP="00343792">
      <w:pPr>
        <w:tabs>
          <w:tab w:val="left" w:pos="6028"/>
        </w:tabs>
        <w:autoSpaceDE w:val="0"/>
        <w:spacing w:line="240" w:lineRule="auto"/>
        <w:jc w:val="both"/>
        <w:rPr>
          <w:rFonts w:ascii="Arial" w:hAnsi="Arial" w:cs="Arial"/>
          <w:bCs/>
          <w:sz w:val="22"/>
          <w:szCs w:val="22"/>
          <w:lang w:val="sr-Latn-RS"/>
        </w:rPr>
      </w:pPr>
    </w:p>
    <w:p w:rsidR="00A2109F" w:rsidRPr="00820FCA" w:rsidRDefault="00A2109F" w:rsidP="00343792">
      <w:pPr>
        <w:tabs>
          <w:tab w:val="left" w:pos="6028"/>
        </w:tabs>
        <w:autoSpaceDE w:val="0"/>
        <w:spacing w:line="240" w:lineRule="auto"/>
        <w:jc w:val="both"/>
        <w:rPr>
          <w:rFonts w:ascii="Arial" w:hAnsi="Arial" w:cs="Arial"/>
          <w:bCs/>
          <w:sz w:val="22"/>
          <w:szCs w:val="22"/>
          <w:lang w:val="ru-RU"/>
        </w:rPr>
      </w:pPr>
    </w:p>
    <w:p w:rsidR="008750A5" w:rsidRPr="00820FCA" w:rsidRDefault="008750A5" w:rsidP="00343792">
      <w:pPr>
        <w:tabs>
          <w:tab w:val="left" w:pos="6028"/>
        </w:tabs>
        <w:autoSpaceDE w:val="0"/>
        <w:spacing w:line="240" w:lineRule="auto"/>
        <w:jc w:val="both"/>
        <w:rPr>
          <w:rFonts w:ascii="Arial" w:hAnsi="Arial" w:cs="Arial"/>
          <w:bCs/>
          <w:sz w:val="22"/>
          <w:szCs w:val="22"/>
          <w:lang w:val="ru-RU"/>
        </w:rPr>
      </w:pPr>
    </w:p>
    <w:p w:rsidR="00726628" w:rsidRPr="00820FCA" w:rsidRDefault="00726628" w:rsidP="00343792">
      <w:pPr>
        <w:tabs>
          <w:tab w:val="left" w:pos="6028"/>
        </w:tabs>
        <w:autoSpaceDE w:val="0"/>
        <w:spacing w:line="240" w:lineRule="auto"/>
        <w:jc w:val="both"/>
        <w:rPr>
          <w:spacing w:val="-1"/>
          <w:sz w:val="22"/>
          <w:szCs w:val="22"/>
          <w:lang w:val="sr-Cyrl-CS"/>
        </w:rPr>
      </w:pPr>
    </w:p>
    <w:p w:rsidR="0067482F" w:rsidRPr="00820FCA" w:rsidRDefault="00961651" w:rsidP="007D272A">
      <w:pPr>
        <w:pStyle w:val="ListParagraph"/>
        <w:shd w:val="clear" w:color="auto" w:fill="C6D9F1"/>
        <w:ind w:left="360"/>
        <w:jc w:val="center"/>
        <w:rPr>
          <w:rFonts w:ascii="Arial" w:hAnsi="Arial" w:cs="Arial"/>
          <w:b/>
          <w:bCs/>
          <w:iCs/>
          <w:color w:val="auto"/>
          <w:sz w:val="22"/>
          <w:szCs w:val="22"/>
          <w:lang w:val="sr-Cyrl-CS"/>
        </w:rPr>
      </w:pPr>
      <w:r w:rsidRPr="00820FCA">
        <w:rPr>
          <w:rFonts w:ascii="Arial" w:hAnsi="Arial" w:cs="Arial"/>
          <w:b/>
          <w:bCs/>
          <w:iCs/>
          <w:color w:val="auto"/>
          <w:sz w:val="22"/>
          <w:szCs w:val="22"/>
          <w:lang w:val="sr-Cyrl-RS"/>
        </w:rPr>
        <w:lastRenderedPageBreak/>
        <w:t>X</w:t>
      </w:r>
      <w:r w:rsidR="008E4EF4" w:rsidRPr="00820FCA">
        <w:rPr>
          <w:rFonts w:ascii="Arial" w:hAnsi="Arial" w:cs="Arial"/>
          <w:b/>
          <w:bCs/>
          <w:iCs/>
          <w:color w:val="auto"/>
          <w:sz w:val="22"/>
          <w:szCs w:val="22"/>
          <w:lang w:val="sr-Cyrl-RS"/>
        </w:rPr>
        <w:t xml:space="preserve">II </w:t>
      </w:r>
      <w:r w:rsidR="00970CDD" w:rsidRPr="00820FCA">
        <w:rPr>
          <w:rFonts w:ascii="Arial" w:hAnsi="Arial" w:cs="Arial"/>
          <w:b/>
          <w:bCs/>
          <w:iCs/>
          <w:color w:val="auto"/>
          <w:sz w:val="22"/>
          <w:szCs w:val="22"/>
          <w:lang w:val="sr-Cyrl-RS"/>
        </w:rPr>
        <w:t xml:space="preserve"> </w:t>
      </w:r>
      <w:r w:rsidR="007D272A" w:rsidRPr="00820FCA">
        <w:rPr>
          <w:rFonts w:ascii="Arial" w:hAnsi="Arial" w:cs="Arial"/>
          <w:b/>
          <w:bCs/>
          <w:iCs/>
          <w:color w:val="auto"/>
          <w:sz w:val="22"/>
          <w:szCs w:val="22"/>
          <w:lang w:val="sr-Cyrl-RS"/>
        </w:rPr>
        <w:t xml:space="preserve"> ОБРАЗАЦ  ИЗЈАВЕ  ПОНУЂАЧА</w:t>
      </w:r>
      <w:r w:rsidR="007D272A" w:rsidRPr="00820FCA">
        <w:rPr>
          <w:rFonts w:ascii="Arial" w:hAnsi="Arial" w:cs="Arial"/>
          <w:b/>
          <w:bCs/>
          <w:iCs/>
          <w:color w:val="auto"/>
          <w:sz w:val="22"/>
          <w:szCs w:val="22"/>
          <w:lang w:val="sr-Cyrl-CS"/>
        </w:rPr>
        <w:t xml:space="preserve">  О </w:t>
      </w:r>
      <w:r w:rsidR="007D272A" w:rsidRPr="00820FCA">
        <w:rPr>
          <w:rFonts w:ascii="Arial" w:hAnsi="Arial" w:cs="Arial"/>
          <w:b/>
          <w:bCs/>
          <w:iCs/>
          <w:color w:val="auto"/>
          <w:sz w:val="22"/>
          <w:szCs w:val="22"/>
          <w:lang w:val="sr-Cyrl-RS"/>
        </w:rPr>
        <w:t>ОБАВЕЗИ ДОСТАВЉАЊА</w:t>
      </w:r>
      <w:r w:rsidR="0005195D" w:rsidRPr="00820FCA">
        <w:rPr>
          <w:rFonts w:ascii="Arial" w:hAnsi="Arial" w:cs="Arial"/>
          <w:b/>
          <w:bCs/>
          <w:iCs/>
          <w:color w:val="auto"/>
          <w:sz w:val="22"/>
          <w:szCs w:val="22"/>
          <w:lang w:val="sr-Cyrl-CS"/>
        </w:rPr>
        <w:t xml:space="preserve"> ФИНАНСИЈСКОГ ОБЕЗБЕЂЕЊА</w:t>
      </w:r>
    </w:p>
    <w:p w:rsidR="0067482F" w:rsidRPr="00820FCA" w:rsidRDefault="0067482F" w:rsidP="0067482F">
      <w:pPr>
        <w:rPr>
          <w:b/>
          <w:bCs/>
          <w:sz w:val="22"/>
          <w:szCs w:val="22"/>
          <w:lang w:val="ru-RU"/>
        </w:rPr>
      </w:pPr>
    </w:p>
    <w:p w:rsidR="000A4128" w:rsidRPr="00820FCA" w:rsidRDefault="000A4128" w:rsidP="0067482F">
      <w:pPr>
        <w:rPr>
          <w:b/>
          <w:bCs/>
          <w:sz w:val="22"/>
          <w:szCs w:val="22"/>
          <w:lang w:val="ru-RU"/>
        </w:rPr>
      </w:pPr>
    </w:p>
    <w:p w:rsidR="000A4128" w:rsidRPr="00820FCA" w:rsidRDefault="000A4128" w:rsidP="0067482F">
      <w:pPr>
        <w:rPr>
          <w:b/>
          <w:bCs/>
          <w:sz w:val="22"/>
          <w:szCs w:val="22"/>
          <w:lang w:val="ru-RU"/>
        </w:rPr>
      </w:pPr>
    </w:p>
    <w:p w:rsidR="000A4128" w:rsidRPr="00820FCA" w:rsidRDefault="000A4128" w:rsidP="0067482F">
      <w:pPr>
        <w:rPr>
          <w:b/>
          <w:bCs/>
          <w:sz w:val="22"/>
          <w:szCs w:val="22"/>
          <w:lang w:val="ru-RU"/>
        </w:rPr>
      </w:pPr>
    </w:p>
    <w:p w:rsidR="0005195D" w:rsidRPr="00820FCA" w:rsidRDefault="0005195D" w:rsidP="0005195D">
      <w:pPr>
        <w:suppressAutoHyphens w:val="0"/>
        <w:spacing w:line="240" w:lineRule="auto"/>
        <w:jc w:val="center"/>
        <w:rPr>
          <w:rFonts w:ascii="Arial" w:hAnsi="Arial" w:cs="Arial"/>
          <w:b/>
          <w:bCs/>
          <w:iCs/>
          <w:sz w:val="22"/>
          <w:szCs w:val="22"/>
          <w:lang w:val="sr-Cyrl-CS"/>
        </w:rPr>
      </w:pPr>
      <w:r w:rsidRPr="00820FCA">
        <w:rPr>
          <w:rFonts w:ascii="Arial" w:hAnsi="Arial" w:cs="Arial"/>
          <w:b/>
          <w:bCs/>
          <w:iCs/>
          <w:sz w:val="22"/>
          <w:szCs w:val="22"/>
          <w:lang w:val="ru-RU"/>
        </w:rPr>
        <w:t>ИЗЈАВА</w:t>
      </w:r>
    </w:p>
    <w:p w:rsidR="0005195D" w:rsidRPr="00820FCA" w:rsidRDefault="0005195D" w:rsidP="0005195D">
      <w:pPr>
        <w:suppressAutoHyphens w:val="0"/>
        <w:spacing w:line="240" w:lineRule="auto"/>
        <w:jc w:val="center"/>
        <w:rPr>
          <w:rFonts w:ascii="Arial" w:hAnsi="Arial" w:cs="Arial"/>
          <w:b/>
          <w:bCs/>
          <w:iCs/>
          <w:sz w:val="22"/>
          <w:szCs w:val="22"/>
          <w:lang w:val="sr-Cyrl-CS"/>
        </w:rPr>
      </w:pPr>
    </w:p>
    <w:p w:rsidR="0005195D" w:rsidRPr="00820FCA" w:rsidRDefault="0005195D" w:rsidP="0005195D">
      <w:pPr>
        <w:suppressAutoHyphens w:val="0"/>
        <w:spacing w:line="240" w:lineRule="auto"/>
        <w:jc w:val="center"/>
        <w:rPr>
          <w:rFonts w:ascii="Arial" w:hAnsi="Arial" w:cs="Arial"/>
          <w:b/>
          <w:bCs/>
          <w:iCs/>
          <w:sz w:val="22"/>
          <w:szCs w:val="22"/>
          <w:lang w:val="sr-Cyrl-CS"/>
        </w:rPr>
      </w:pPr>
      <w:r w:rsidRPr="00820FCA">
        <w:rPr>
          <w:rFonts w:ascii="Arial" w:hAnsi="Arial" w:cs="Arial"/>
          <w:b/>
          <w:bCs/>
          <w:iCs/>
          <w:sz w:val="22"/>
          <w:szCs w:val="22"/>
          <w:lang w:val="ru-RU"/>
        </w:rPr>
        <w:t>ПОНУЂАЧА О ФИНАНСИЈСКОМ ОБЕЗБЕЂЕЊУ</w:t>
      </w:r>
    </w:p>
    <w:p w:rsidR="0005195D" w:rsidRPr="00820FCA" w:rsidRDefault="0005195D" w:rsidP="0005195D">
      <w:pPr>
        <w:suppressAutoHyphens w:val="0"/>
        <w:spacing w:line="240" w:lineRule="auto"/>
        <w:rPr>
          <w:rFonts w:ascii="Arial" w:hAnsi="Arial" w:cs="Arial"/>
          <w:b/>
          <w:bCs/>
          <w:iCs/>
          <w:sz w:val="22"/>
          <w:szCs w:val="22"/>
          <w:lang w:val="sr-Cyrl-CS"/>
        </w:rPr>
      </w:pPr>
    </w:p>
    <w:p w:rsidR="000A4128" w:rsidRPr="00820FCA" w:rsidRDefault="0005195D" w:rsidP="0005195D">
      <w:pPr>
        <w:rPr>
          <w:rFonts w:ascii="Arial" w:hAnsi="Arial" w:cs="Arial"/>
          <w:bCs/>
          <w:iCs/>
          <w:sz w:val="22"/>
          <w:szCs w:val="22"/>
          <w:lang w:val="sr-Cyrl-CS"/>
        </w:rPr>
      </w:pPr>
      <w:r w:rsidRPr="00820FCA">
        <w:rPr>
          <w:rFonts w:ascii="Arial" w:hAnsi="Arial" w:cs="Arial"/>
          <w:bCs/>
          <w:iCs/>
          <w:sz w:val="22"/>
          <w:szCs w:val="22"/>
          <w:lang w:val="sr-Cyrl-CS"/>
        </w:rPr>
        <w:t xml:space="preserve">             </w:t>
      </w:r>
    </w:p>
    <w:p w:rsidR="000A4128" w:rsidRPr="00820FCA" w:rsidRDefault="000A4128" w:rsidP="0005195D">
      <w:pPr>
        <w:rPr>
          <w:rFonts w:ascii="Arial" w:hAnsi="Arial" w:cs="Arial"/>
          <w:bCs/>
          <w:iCs/>
          <w:sz w:val="22"/>
          <w:szCs w:val="22"/>
          <w:lang w:val="sr-Cyrl-CS"/>
        </w:rPr>
      </w:pPr>
    </w:p>
    <w:p w:rsidR="0005195D" w:rsidRPr="00820FCA" w:rsidRDefault="0005195D" w:rsidP="0005195D">
      <w:pPr>
        <w:rPr>
          <w:rFonts w:ascii="Arial" w:hAnsi="Arial" w:cs="Arial"/>
          <w:bCs/>
          <w:iCs/>
          <w:sz w:val="22"/>
          <w:szCs w:val="22"/>
          <w:lang w:val="sr-Cyrl-CS"/>
        </w:rPr>
      </w:pPr>
      <w:r w:rsidRPr="00820FCA">
        <w:rPr>
          <w:rFonts w:ascii="Arial" w:hAnsi="Arial" w:cs="Arial"/>
          <w:bCs/>
          <w:iCs/>
          <w:sz w:val="22"/>
          <w:szCs w:val="22"/>
          <w:lang w:val="ru-RU"/>
        </w:rPr>
        <w:t>Понуђач___________________________________________________</w:t>
      </w:r>
      <w:r w:rsidRPr="00820FCA">
        <w:rPr>
          <w:rFonts w:ascii="Arial" w:hAnsi="Arial" w:cs="Arial"/>
          <w:bCs/>
          <w:iCs/>
          <w:sz w:val="22"/>
          <w:szCs w:val="22"/>
          <w:lang w:val="sr-Cyrl-CS"/>
        </w:rPr>
        <w:t>______</w:t>
      </w:r>
    </w:p>
    <w:p w:rsidR="0005195D" w:rsidRPr="00820FCA" w:rsidRDefault="0005195D" w:rsidP="0005195D">
      <w:pPr>
        <w:jc w:val="center"/>
        <w:rPr>
          <w:rFonts w:ascii="Arial" w:hAnsi="Arial" w:cs="Arial"/>
          <w:sz w:val="22"/>
          <w:szCs w:val="22"/>
          <w:lang w:val="sr-Cyrl-CS"/>
        </w:rPr>
      </w:pPr>
      <w:r w:rsidRPr="00820FCA">
        <w:rPr>
          <w:rFonts w:ascii="Arial" w:hAnsi="Arial" w:cs="Arial"/>
          <w:sz w:val="22"/>
          <w:szCs w:val="22"/>
          <w:lang w:val="sr-Cyrl-CS"/>
        </w:rPr>
        <w:t>(навести назив и седиште понуђача који учеств</w:t>
      </w:r>
      <w:r w:rsidR="009463D8">
        <w:rPr>
          <w:rFonts w:ascii="Arial" w:hAnsi="Arial" w:cs="Arial"/>
          <w:sz w:val="22"/>
          <w:szCs w:val="22"/>
          <w:lang w:val="sr-Cyrl-RS"/>
        </w:rPr>
        <w:t>у</w:t>
      </w:r>
      <w:r w:rsidRPr="00820FCA">
        <w:rPr>
          <w:rFonts w:ascii="Arial" w:hAnsi="Arial" w:cs="Arial"/>
          <w:sz w:val="22"/>
          <w:szCs w:val="22"/>
          <w:lang w:val="sr-Cyrl-CS"/>
        </w:rPr>
        <w:t>је у поступку )</w:t>
      </w:r>
    </w:p>
    <w:p w:rsidR="0005195D" w:rsidRPr="00820FCA" w:rsidRDefault="0005195D" w:rsidP="0005195D">
      <w:pPr>
        <w:rPr>
          <w:rFonts w:ascii="Arial" w:hAnsi="Arial" w:cs="Arial"/>
          <w:bCs/>
          <w:iCs/>
          <w:sz w:val="22"/>
          <w:szCs w:val="22"/>
          <w:lang w:val="sr-Cyrl-CS"/>
        </w:rPr>
      </w:pPr>
    </w:p>
    <w:p w:rsidR="000A4128" w:rsidRPr="00820FCA" w:rsidRDefault="000A4128" w:rsidP="0005195D">
      <w:pPr>
        <w:rPr>
          <w:rFonts w:ascii="Arial" w:hAnsi="Arial" w:cs="Arial"/>
          <w:bCs/>
          <w:iCs/>
          <w:sz w:val="22"/>
          <w:szCs w:val="22"/>
          <w:lang w:val="sr-Cyrl-CS"/>
        </w:rPr>
      </w:pPr>
    </w:p>
    <w:p w:rsidR="000A4128" w:rsidRPr="00820FCA" w:rsidRDefault="000A4128" w:rsidP="0005195D">
      <w:pPr>
        <w:rPr>
          <w:rFonts w:ascii="Arial" w:hAnsi="Arial" w:cs="Arial"/>
          <w:bCs/>
          <w:iCs/>
          <w:sz w:val="22"/>
          <w:szCs w:val="22"/>
          <w:lang w:val="sr-Cyrl-CS"/>
        </w:rPr>
      </w:pPr>
    </w:p>
    <w:p w:rsidR="000A4128" w:rsidRPr="00820FCA" w:rsidRDefault="000A4128" w:rsidP="0005195D">
      <w:pPr>
        <w:rPr>
          <w:rFonts w:ascii="Arial" w:hAnsi="Arial" w:cs="Arial"/>
          <w:bCs/>
          <w:iCs/>
          <w:sz w:val="22"/>
          <w:szCs w:val="22"/>
          <w:lang w:val="sr-Cyrl-CS"/>
        </w:rPr>
      </w:pPr>
    </w:p>
    <w:p w:rsidR="000A4128" w:rsidRPr="00820FCA" w:rsidRDefault="000A4128" w:rsidP="001A2AF6">
      <w:pPr>
        <w:jc w:val="both"/>
        <w:rPr>
          <w:rFonts w:ascii="Arial" w:hAnsi="Arial" w:cs="Arial"/>
          <w:bCs/>
          <w:iCs/>
          <w:sz w:val="22"/>
          <w:szCs w:val="22"/>
          <w:lang w:val="sr-Cyrl-CS"/>
        </w:rPr>
      </w:pPr>
    </w:p>
    <w:p w:rsidR="00726628" w:rsidRPr="00455FEB" w:rsidRDefault="00FB31A0" w:rsidP="001A2AF6">
      <w:pPr>
        <w:jc w:val="both"/>
        <w:rPr>
          <w:rFonts w:ascii="Arial" w:hAnsi="Arial" w:cs="Arial"/>
          <w:sz w:val="22"/>
          <w:szCs w:val="22"/>
          <w:lang w:val="ru-RU"/>
        </w:rPr>
      </w:pPr>
      <w:r w:rsidRPr="00820FCA">
        <w:rPr>
          <w:rFonts w:ascii="Arial" w:hAnsi="Arial" w:cs="Arial"/>
          <w:iCs/>
          <w:sz w:val="22"/>
          <w:szCs w:val="22"/>
          <w:lang w:val="ru-RU"/>
        </w:rPr>
        <w:t xml:space="preserve">        </w:t>
      </w:r>
      <w:r w:rsidR="0005195D" w:rsidRPr="00820FCA">
        <w:rPr>
          <w:rFonts w:ascii="Arial" w:hAnsi="Arial" w:cs="Arial"/>
          <w:iCs/>
          <w:sz w:val="22"/>
          <w:szCs w:val="22"/>
          <w:lang w:val="ru-RU"/>
        </w:rPr>
        <w:t xml:space="preserve">   </w:t>
      </w:r>
      <w:r w:rsidR="0005195D" w:rsidRPr="00820FCA">
        <w:rPr>
          <w:rFonts w:ascii="Arial" w:hAnsi="Arial" w:cs="Arial"/>
          <w:b/>
          <w:iCs/>
          <w:sz w:val="22"/>
          <w:szCs w:val="22"/>
          <w:lang w:val="ru-RU"/>
        </w:rPr>
        <w:t>Обавезује се да ће положити средств</w:t>
      </w:r>
      <w:r w:rsidR="00FC3B60">
        <w:rPr>
          <w:rFonts w:ascii="Arial" w:hAnsi="Arial" w:cs="Arial"/>
          <w:b/>
          <w:iCs/>
          <w:sz w:val="22"/>
          <w:szCs w:val="22"/>
          <w:lang w:val="sr-Latn-RS"/>
        </w:rPr>
        <w:t>o</w:t>
      </w:r>
      <w:r w:rsidR="0005195D" w:rsidRPr="00820FCA">
        <w:rPr>
          <w:rFonts w:ascii="Arial" w:hAnsi="Arial" w:cs="Arial"/>
          <w:b/>
          <w:iCs/>
          <w:sz w:val="22"/>
          <w:szCs w:val="22"/>
          <w:lang w:val="ru-RU"/>
        </w:rPr>
        <w:t xml:space="preserve"> финансијског обезбеђења</w:t>
      </w:r>
      <w:r w:rsidR="0005195D" w:rsidRPr="00820FCA">
        <w:rPr>
          <w:rFonts w:ascii="Arial" w:hAnsi="Arial" w:cs="Arial"/>
          <w:iCs/>
          <w:sz w:val="22"/>
          <w:szCs w:val="22"/>
          <w:lang w:val="ru-RU"/>
        </w:rPr>
        <w:t xml:space="preserve"> предвиђен</w:t>
      </w:r>
      <w:r w:rsidR="00FC3B60">
        <w:rPr>
          <w:rFonts w:ascii="Arial" w:hAnsi="Arial" w:cs="Arial"/>
          <w:iCs/>
          <w:sz w:val="22"/>
          <w:szCs w:val="22"/>
          <w:lang w:val="sr-Latn-RS"/>
        </w:rPr>
        <w:t>o</w:t>
      </w:r>
      <w:r w:rsidR="0005195D" w:rsidRPr="00820FCA">
        <w:rPr>
          <w:rFonts w:ascii="Arial" w:hAnsi="Arial" w:cs="Arial"/>
          <w:iCs/>
          <w:sz w:val="22"/>
          <w:szCs w:val="22"/>
          <w:lang w:val="ru-RU"/>
        </w:rPr>
        <w:t xml:space="preserve"> уговором о јавној набавци </w:t>
      </w:r>
      <w:r w:rsidR="00B76CFC" w:rsidRPr="00455FEB">
        <w:rPr>
          <w:rFonts w:ascii="Arial" w:eastAsia="TimesNewRomanPSMT" w:hAnsi="Arial" w:cs="Arial"/>
          <w:sz w:val="22"/>
          <w:szCs w:val="22"/>
          <w:lang w:val="ru-RU"/>
        </w:rPr>
        <w:t xml:space="preserve">радова </w:t>
      </w:r>
      <w:r w:rsidR="005E5AD2" w:rsidRPr="00455FEB">
        <w:rPr>
          <w:rFonts w:ascii="Arial" w:eastAsia="TimesNewRomanPSMT" w:hAnsi="Arial" w:cs="Arial"/>
          <w:sz w:val="22"/>
          <w:szCs w:val="22"/>
          <w:lang w:val="ru-RU"/>
        </w:rPr>
        <w:t xml:space="preserve">на </w:t>
      </w:r>
      <w:r w:rsidR="00371C42">
        <w:rPr>
          <w:rFonts w:ascii="Arial" w:eastAsia="TimesNewRomanPSMT" w:hAnsi="Arial" w:cs="Arial"/>
          <w:sz w:val="22"/>
          <w:szCs w:val="22"/>
          <w:lang w:val="ru-RU"/>
        </w:rPr>
        <w:t>текућим поправкама и одржавању путне мреже</w:t>
      </w:r>
      <w:r w:rsidR="00EB294C">
        <w:rPr>
          <w:rFonts w:ascii="Arial" w:eastAsia="TimesNewRomanPSMT" w:hAnsi="Arial" w:cs="Arial"/>
          <w:sz w:val="22"/>
          <w:szCs w:val="22"/>
          <w:lang w:val="ru-RU"/>
        </w:rPr>
        <w:t xml:space="preserve">, </w:t>
      </w:r>
      <w:r w:rsidR="00EB294C" w:rsidRPr="00EB294C">
        <w:rPr>
          <w:rFonts w:ascii="Arial" w:hAnsi="Arial" w:cs="Arial"/>
          <w:bCs/>
          <w:sz w:val="22"/>
          <w:szCs w:val="22"/>
        </w:rPr>
        <w:t>за партију/е __________</w:t>
      </w:r>
      <w:r w:rsidR="00C90C93">
        <w:rPr>
          <w:rFonts w:ascii="Arial" w:hAnsi="Arial" w:cs="Arial"/>
          <w:bCs/>
          <w:sz w:val="22"/>
          <w:szCs w:val="22"/>
          <w:lang w:val="sr-Cyrl-RS"/>
        </w:rPr>
        <w:t>_________</w:t>
      </w:r>
      <w:r w:rsidR="00EB294C" w:rsidRPr="00EB294C">
        <w:rPr>
          <w:rFonts w:ascii="Arial" w:hAnsi="Arial" w:cs="Arial"/>
          <w:bCs/>
          <w:sz w:val="22"/>
          <w:szCs w:val="22"/>
        </w:rPr>
        <w:t>_______</w:t>
      </w:r>
      <w:r w:rsidR="00EB294C" w:rsidRPr="00EB294C">
        <w:rPr>
          <w:rFonts w:ascii="Arial" w:hAnsi="Arial" w:cs="Arial"/>
          <w:bCs/>
          <w:iCs/>
          <w:sz w:val="22"/>
          <w:szCs w:val="22"/>
        </w:rPr>
        <w:t>,</w:t>
      </w:r>
      <w:r w:rsidR="00371C42">
        <w:rPr>
          <w:rFonts w:ascii="Arial" w:eastAsia="TimesNewRomanPSMT" w:hAnsi="Arial" w:cs="Arial"/>
          <w:sz w:val="22"/>
          <w:szCs w:val="22"/>
          <w:lang w:val="ru-RU"/>
        </w:rPr>
        <w:t xml:space="preserve"> </w:t>
      </w:r>
      <w:r w:rsidR="007A022E" w:rsidRPr="007A022E">
        <w:rPr>
          <w:rFonts w:ascii="Arial" w:eastAsia="TimesNewRomanPSMT" w:hAnsi="Arial" w:cs="Arial"/>
          <w:sz w:val="22"/>
          <w:szCs w:val="22"/>
          <w:lang w:val="ru-RU"/>
        </w:rPr>
        <w:t xml:space="preserve">- ЈН ОУ </w:t>
      </w:r>
      <w:r w:rsidR="00C8097D">
        <w:rPr>
          <w:rFonts w:ascii="Arial" w:eastAsia="TimesNewRomanPSMT" w:hAnsi="Arial" w:cs="Arial"/>
          <w:sz w:val="22"/>
          <w:szCs w:val="22"/>
          <w:lang w:val="ru-RU"/>
        </w:rPr>
        <w:t>6</w:t>
      </w:r>
      <w:r w:rsidR="007A022E" w:rsidRPr="007A022E">
        <w:rPr>
          <w:rFonts w:ascii="Arial" w:eastAsia="TimesNewRomanPSMT" w:hAnsi="Arial" w:cs="Arial"/>
          <w:sz w:val="22"/>
          <w:szCs w:val="22"/>
          <w:lang w:val="ru-RU"/>
        </w:rPr>
        <w:t>-Р/201</w:t>
      </w:r>
      <w:r w:rsidR="00C8097D">
        <w:rPr>
          <w:rFonts w:ascii="Arial" w:eastAsia="TimesNewRomanPSMT" w:hAnsi="Arial" w:cs="Arial"/>
          <w:sz w:val="22"/>
          <w:szCs w:val="22"/>
          <w:lang w:val="ru-RU"/>
        </w:rPr>
        <w:t>8</w:t>
      </w:r>
      <w:r w:rsidR="007A022E" w:rsidRPr="007A022E">
        <w:rPr>
          <w:rFonts w:ascii="Arial" w:hAnsi="Arial" w:cs="Arial"/>
          <w:bCs/>
          <w:iCs/>
          <w:sz w:val="22"/>
          <w:szCs w:val="22"/>
          <w:lang w:val="sr-Cyrl-CS"/>
        </w:rPr>
        <w:t>,</w:t>
      </w:r>
      <w:r w:rsidR="00726628" w:rsidRPr="00455FEB">
        <w:rPr>
          <w:rFonts w:ascii="Arial" w:hAnsi="Arial" w:cs="Arial"/>
          <w:sz w:val="22"/>
          <w:szCs w:val="22"/>
          <w:lang w:val="ru-RU"/>
        </w:rPr>
        <w:t xml:space="preserve">  </w:t>
      </w:r>
      <w:r w:rsidR="0005195D" w:rsidRPr="00455FEB">
        <w:rPr>
          <w:rFonts w:ascii="Arial" w:hAnsi="Arial" w:cs="Arial"/>
          <w:b/>
          <w:sz w:val="22"/>
          <w:szCs w:val="22"/>
          <w:lang w:val="sr-Cyrl-CS"/>
        </w:rPr>
        <w:t>и то:</w:t>
      </w:r>
      <w:r w:rsidR="00726628" w:rsidRPr="00455FEB">
        <w:rPr>
          <w:rFonts w:ascii="Arial" w:hAnsi="Arial" w:cs="Arial"/>
          <w:sz w:val="22"/>
          <w:szCs w:val="22"/>
          <w:lang w:val="ru-RU"/>
        </w:rPr>
        <w:t xml:space="preserve"> </w:t>
      </w:r>
    </w:p>
    <w:p w:rsidR="00FB31A0" w:rsidRPr="00455FEB" w:rsidRDefault="00FB31A0" w:rsidP="001A2AF6">
      <w:pPr>
        <w:jc w:val="both"/>
        <w:rPr>
          <w:rFonts w:ascii="Arial" w:hAnsi="Arial" w:cs="Arial"/>
          <w:sz w:val="22"/>
          <w:szCs w:val="22"/>
          <w:lang w:val="ru-RU"/>
        </w:rPr>
      </w:pPr>
    </w:p>
    <w:p w:rsidR="000A4128" w:rsidRPr="00455FEB" w:rsidRDefault="000A4128" w:rsidP="001A2AF6">
      <w:pPr>
        <w:jc w:val="both"/>
        <w:rPr>
          <w:rFonts w:ascii="Arial" w:hAnsi="Arial" w:cs="Arial"/>
          <w:sz w:val="22"/>
          <w:szCs w:val="22"/>
          <w:lang w:val="ru-RU"/>
        </w:rPr>
      </w:pPr>
    </w:p>
    <w:p w:rsidR="0005195D" w:rsidRPr="00820FCA" w:rsidRDefault="000A4128" w:rsidP="00726628">
      <w:pPr>
        <w:rPr>
          <w:rFonts w:ascii="Arial" w:hAnsi="Arial" w:cs="Arial"/>
          <w:b/>
          <w:iCs/>
          <w:sz w:val="22"/>
          <w:szCs w:val="22"/>
          <w:lang w:val="ru-RU"/>
        </w:rPr>
      </w:pPr>
      <w:r w:rsidRPr="00820FCA">
        <w:rPr>
          <w:rFonts w:ascii="Arial" w:hAnsi="Arial" w:cs="Arial"/>
          <w:b/>
          <w:iCs/>
          <w:sz w:val="22"/>
          <w:szCs w:val="22"/>
          <w:lang w:val="ru-RU"/>
        </w:rPr>
        <w:t xml:space="preserve">      </w:t>
      </w:r>
      <w:r w:rsidR="001A2AF6" w:rsidRPr="00820FCA">
        <w:rPr>
          <w:rFonts w:ascii="Arial" w:hAnsi="Arial" w:cs="Arial"/>
          <w:b/>
          <w:iCs/>
          <w:sz w:val="22"/>
          <w:szCs w:val="22"/>
          <w:lang w:val="ru-RU"/>
        </w:rPr>
        <w:t>-</w:t>
      </w:r>
      <w:r w:rsidR="00E572D5">
        <w:rPr>
          <w:rFonts w:ascii="Arial" w:hAnsi="Arial" w:cs="Arial"/>
          <w:b/>
          <w:iCs/>
          <w:sz w:val="22"/>
          <w:szCs w:val="22"/>
          <w:lang w:val="ru-RU"/>
        </w:rPr>
        <w:t xml:space="preserve"> Меницу за добро извршење посла (са прилогом)</w:t>
      </w:r>
    </w:p>
    <w:p w:rsidR="000A4128" w:rsidRPr="00820FCA" w:rsidRDefault="000A4128" w:rsidP="0005195D">
      <w:pPr>
        <w:suppressAutoHyphens w:val="0"/>
        <w:spacing w:line="240" w:lineRule="auto"/>
        <w:rPr>
          <w:rFonts w:ascii="Arial" w:hAnsi="Arial" w:cs="Arial"/>
          <w:bCs/>
          <w:iCs/>
          <w:sz w:val="22"/>
          <w:szCs w:val="22"/>
          <w:lang w:val="sr-Cyrl-CS"/>
        </w:rPr>
      </w:pPr>
    </w:p>
    <w:p w:rsidR="000A4128" w:rsidRPr="00820FCA" w:rsidRDefault="000A4128" w:rsidP="0005195D">
      <w:pPr>
        <w:suppressAutoHyphens w:val="0"/>
        <w:spacing w:line="240" w:lineRule="auto"/>
        <w:rPr>
          <w:rFonts w:ascii="Arial" w:hAnsi="Arial" w:cs="Arial"/>
          <w:bCs/>
          <w:iCs/>
          <w:sz w:val="22"/>
          <w:szCs w:val="22"/>
          <w:lang w:val="sr-Cyrl-CS"/>
        </w:rPr>
      </w:pPr>
    </w:p>
    <w:p w:rsidR="0005195D" w:rsidRPr="00820FCA" w:rsidRDefault="0005195D" w:rsidP="0005195D">
      <w:pPr>
        <w:pStyle w:val="ListParagraph"/>
        <w:ind w:left="390"/>
        <w:jc w:val="both"/>
        <w:rPr>
          <w:b/>
          <w:sz w:val="22"/>
          <w:szCs w:val="22"/>
          <w:lang w:val="sr-Cyrl-CS"/>
        </w:rPr>
      </w:pPr>
    </w:p>
    <w:p w:rsidR="0005195D" w:rsidRPr="00820FCA" w:rsidRDefault="0005195D" w:rsidP="0005195D">
      <w:pPr>
        <w:rPr>
          <w:rFonts w:ascii="Arial" w:hAnsi="Arial" w:cs="Arial"/>
          <w:b/>
          <w:bCs/>
          <w:iCs/>
          <w:sz w:val="22"/>
          <w:szCs w:val="22"/>
          <w:lang w:val="ru-RU"/>
        </w:rPr>
      </w:pPr>
      <w:r w:rsidRPr="00820FCA">
        <w:rPr>
          <w:rFonts w:ascii="Arial" w:hAnsi="Arial" w:cs="Arial"/>
          <w:b/>
          <w:bCs/>
          <w:iCs/>
          <w:sz w:val="22"/>
          <w:szCs w:val="22"/>
          <w:lang w:val="ru-RU"/>
        </w:rPr>
        <w:t>Датум                                            мп.                           Потпис понуђача</w:t>
      </w:r>
    </w:p>
    <w:p w:rsidR="0005195D" w:rsidRPr="00820FCA" w:rsidRDefault="0005195D" w:rsidP="0005195D">
      <w:pPr>
        <w:rPr>
          <w:rFonts w:ascii="Arial" w:hAnsi="Arial" w:cs="Arial"/>
          <w:b/>
          <w:bCs/>
          <w:iCs/>
          <w:sz w:val="22"/>
          <w:szCs w:val="22"/>
          <w:lang w:val="ru-RU"/>
        </w:rPr>
      </w:pPr>
    </w:p>
    <w:p w:rsidR="00726628" w:rsidRPr="00820FCA" w:rsidRDefault="0005195D" w:rsidP="000A4128">
      <w:pPr>
        <w:rPr>
          <w:rFonts w:ascii="Arial" w:hAnsi="Arial" w:cs="Arial"/>
          <w:b/>
          <w:bCs/>
          <w:iCs/>
          <w:sz w:val="22"/>
          <w:szCs w:val="22"/>
          <w:lang w:val="ru-RU"/>
        </w:rPr>
      </w:pPr>
      <w:r w:rsidRPr="00820FCA">
        <w:rPr>
          <w:sz w:val="22"/>
          <w:szCs w:val="22"/>
          <w:lang w:val="ru-RU"/>
        </w:rPr>
        <w:t xml:space="preserve">_____________                                              </w:t>
      </w:r>
      <w:r w:rsidR="000A4128" w:rsidRPr="00820FCA">
        <w:rPr>
          <w:sz w:val="22"/>
          <w:szCs w:val="22"/>
          <w:lang w:val="ru-RU"/>
        </w:rPr>
        <w:t xml:space="preserve">           _______________________________</w:t>
      </w:r>
    </w:p>
    <w:p w:rsidR="00726628" w:rsidRPr="00820FCA" w:rsidRDefault="00726628" w:rsidP="0005195D">
      <w:pPr>
        <w:pStyle w:val="ListParagraph"/>
        <w:ind w:left="390"/>
        <w:jc w:val="both"/>
        <w:rPr>
          <w:b/>
          <w:sz w:val="22"/>
          <w:szCs w:val="22"/>
          <w:lang w:val="sr-Cyrl-CS"/>
        </w:rPr>
      </w:pPr>
    </w:p>
    <w:p w:rsidR="00726628" w:rsidRPr="00820FCA" w:rsidRDefault="00726628" w:rsidP="0005195D">
      <w:pPr>
        <w:pStyle w:val="ListParagraph"/>
        <w:ind w:left="390"/>
        <w:jc w:val="both"/>
        <w:rPr>
          <w:b/>
          <w:sz w:val="22"/>
          <w:szCs w:val="22"/>
          <w:lang w:val="sr-Cyrl-CS"/>
        </w:rPr>
      </w:pPr>
    </w:p>
    <w:p w:rsidR="00726628" w:rsidRPr="00820FCA" w:rsidRDefault="00726628" w:rsidP="0005195D">
      <w:pPr>
        <w:pStyle w:val="ListParagraph"/>
        <w:ind w:left="390"/>
        <w:jc w:val="both"/>
        <w:rPr>
          <w:b/>
          <w:sz w:val="22"/>
          <w:szCs w:val="22"/>
          <w:lang w:val="sr-Cyrl-CS"/>
        </w:rPr>
      </w:pPr>
    </w:p>
    <w:p w:rsidR="0005195D" w:rsidRPr="00820FCA" w:rsidRDefault="0005195D" w:rsidP="0005195D">
      <w:pPr>
        <w:pStyle w:val="ListParagraph"/>
        <w:ind w:left="0"/>
        <w:jc w:val="both"/>
        <w:rPr>
          <w:rFonts w:ascii="Arial" w:hAnsi="Arial" w:cs="Arial"/>
          <w:kern w:val="0"/>
          <w:sz w:val="22"/>
          <w:szCs w:val="22"/>
          <w:lang w:val="ru-RU" w:eastAsia="en-US"/>
        </w:rPr>
      </w:pPr>
      <w:r w:rsidRPr="00820FCA">
        <w:rPr>
          <w:rFonts w:ascii="Arial" w:hAnsi="Arial" w:cs="Arial"/>
          <w:b/>
          <w:sz w:val="22"/>
          <w:szCs w:val="22"/>
          <w:u w:val="single"/>
          <w:lang w:val="sr-Cyrl-CS"/>
        </w:rPr>
        <w:t xml:space="preserve">Напомена: </w:t>
      </w:r>
      <w:r w:rsidRPr="00820FCA">
        <w:rPr>
          <w:rFonts w:ascii="Arial" w:hAnsi="Arial" w:cs="Arial"/>
          <w:kern w:val="0"/>
          <w:sz w:val="22"/>
          <w:szCs w:val="22"/>
          <w:lang w:val="ru-RU" w:eastAsia="en-US"/>
        </w:rPr>
        <w:t>Понуђач или члан групе понуђача који ће у име групе</w:t>
      </w:r>
      <w:r w:rsidRPr="00820FCA">
        <w:rPr>
          <w:rFonts w:ascii="Arial" w:hAnsi="Arial" w:cs="Arial"/>
          <w:kern w:val="0"/>
          <w:sz w:val="22"/>
          <w:szCs w:val="22"/>
          <w:lang w:val="sr-Cyrl-CS" w:eastAsia="en-US"/>
        </w:rPr>
        <w:t xml:space="preserve"> понуђача</w:t>
      </w:r>
      <w:r w:rsidRPr="00820FCA">
        <w:rPr>
          <w:rFonts w:ascii="Arial" w:hAnsi="Arial" w:cs="Arial"/>
          <w:kern w:val="0"/>
          <w:sz w:val="22"/>
          <w:szCs w:val="22"/>
          <w:lang w:val="ru-RU" w:eastAsia="en-US"/>
        </w:rPr>
        <w:t xml:space="preserve"> дати средства обезбеђења</w:t>
      </w:r>
      <w:r w:rsidRPr="00820FCA">
        <w:rPr>
          <w:rFonts w:ascii="Arial" w:hAnsi="Arial" w:cs="Arial"/>
          <w:kern w:val="0"/>
          <w:sz w:val="22"/>
          <w:szCs w:val="22"/>
          <w:lang w:val="sr-Cyrl-CS" w:eastAsia="en-US"/>
        </w:rPr>
        <w:t xml:space="preserve"> п</w:t>
      </w:r>
      <w:r w:rsidRPr="00820FCA">
        <w:rPr>
          <w:rFonts w:ascii="Arial" w:hAnsi="Arial" w:cs="Arial"/>
          <w:kern w:val="0"/>
          <w:sz w:val="22"/>
          <w:szCs w:val="22"/>
          <w:lang w:val="ru-RU" w:eastAsia="en-US"/>
        </w:rPr>
        <w:t>отписује</w:t>
      </w:r>
      <w:r w:rsidRPr="00820FCA">
        <w:rPr>
          <w:rFonts w:ascii="Arial" w:hAnsi="Arial" w:cs="Arial"/>
          <w:kern w:val="0"/>
          <w:sz w:val="22"/>
          <w:szCs w:val="22"/>
          <w:lang w:val="sr-Cyrl-CS" w:eastAsia="en-US"/>
        </w:rPr>
        <w:t xml:space="preserve"> </w:t>
      </w:r>
      <w:r w:rsidRPr="00820FCA">
        <w:rPr>
          <w:rFonts w:ascii="Arial" w:hAnsi="Arial" w:cs="Arial"/>
          <w:kern w:val="0"/>
          <w:sz w:val="22"/>
          <w:szCs w:val="22"/>
          <w:lang w:val="ru-RU" w:eastAsia="en-US"/>
        </w:rPr>
        <w:t>и печатом оверава</w:t>
      </w:r>
      <w:r w:rsidRPr="00820FCA">
        <w:rPr>
          <w:rFonts w:ascii="Arial" w:hAnsi="Arial" w:cs="Arial"/>
          <w:kern w:val="0"/>
          <w:sz w:val="22"/>
          <w:szCs w:val="22"/>
          <w:lang w:val="sr-Cyrl-CS" w:eastAsia="en-US"/>
        </w:rPr>
        <w:t xml:space="preserve"> овај образац.</w:t>
      </w:r>
    </w:p>
    <w:p w:rsidR="0066782E" w:rsidRPr="00820FCA" w:rsidRDefault="0066782E" w:rsidP="0005195D">
      <w:pPr>
        <w:pStyle w:val="ListParagraph"/>
        <w:ind w:left="0"/>
        <w:jc w:val="both"/>
        <w:rPr>
          <w:rFonts w:ascii="Arial" w:hAnsi="Arial" w:cs="Arial"/>
          <w:kern w:val="0"/>
          <w:sz w:val="22"/>
          <w:szCs w:val="22"/>
          <w:lang w:val="ru-RU" w:eastAsia="en-US"/>
        </w:rPr>
      </w:pPr>
    </w:p>
    <w:p w:rsidR="009479CB" w:rsidRDefault="009479CB" w:rsidP="0005195D">
      <w:pPr>
        <w:pStyle w:val="ListParagraph"/>
        <w:ind w:left="0"/>
        <w:jc w:val="both"/>
        <w:rPr>
          <w:rFonts w:ascii="Arial" w:hAnsi="Arial" w:cs="Arial"/>
          <w:kern w:val="0"/>
          <w:sz w:val="22"/>
          <w:szCs w:val="22"/>
          <w:lang w:val="ru-RU" w:eastAsia="en-US"/>
        </w:rPr>
      </w:pPr>
    </w:p>
    <w:p w:rsidR="00A47FED" w:rsidRDefault="00A47FED" w:rsidP="0005195D">
      <w:pPr>
        <w:pStyle w:val="ListParagraph"/>
        <w:ind w:left="0"/>
        <w:jc w:val="both"/>
        <w:rPr>
          <w:rFonts w:ascii="Arial" w:hAnsi="Arial" w:cs="Arial"/>
          <w:kern w:val="0"/>
          <w:sz w:val="22"/>
          <w:szCs w:val="22"/>
          <w:lang w:val="ru-RU" w:eastAsia="en-US"/>
        </w:rPr>
      </w:pPr>
    </w:p>
    <w:p w:rsidR="00A47FED" w:rsidRDefault="00A47FED" w:rsidP="0005195D">
      <w:pPr>
        <w:pStyle w:val="ListParagraph"/>
        <w:ind w:left="0"/>
        <w:jc w:val="both"/>
        <w:rPr>
          <w:rFonts w:ascii="Arial" w:hAnsi="Arial" w:cs="Arial"/>
          <w:kern w:val="0"/>
          <w:sz w:val="22"/>
          <w:szCs w:val="22"/>
          <w:lang w:val="ru-RU" w:eastAsia="en-US"/>
        </w:rPr>
      </w:pPr>
    </w:p>
    <w:p w:rsidR="00A47FED" w:rsidRDefault="00A47FED" w:rsidP="0005195D">
      <w:pPr>
        <w:pStyle w:val="ListParagraph"/>
        <w:ind w:left="0"/>
        <w:jc w:val="both"/>
        <w:rPr>
          <w:rFonts w:ascii="Arial" w:hAnsi="Arial" w:cs="Arial"/>
          <w:kern w:val="0"/>
          <w:sz w:val="22"/>
          <w:szCs w:val="22"/>
          <w:lang w:val="ru-RU" w:eastAsia="en-US"/>
        </w:rPr>
      </w:pPr>
    </w:p>
    <w:p w:rsidR="00A47FED" w:rsidRDefault="00A47FED" w:rsidP="0005195D">
      <w:pPr>
        <w:pStyle w:val="ListParagraph"/>
        <w:ind w:left="0"/>
        <w:jc w:val="both"/>
        <w:rPr>
          <w:rFonts w:ascii="Arial" w:hAnsi="Arial" w:cs="Arial"/>
          <w:kern w:val="0"/>
          <w:sz w:val="22"/>
          <w:szCs w:val="22"/>
          <w:lang w:val="ru-RU" w:eastAsia="en-US"/>
        </w:rPr>
      </w:pPr>
    </w:p>
    <w:p w:rsidR="00A47FED" w:rsidRDefault="00A47FED" w:rsidP="0005195D">
      <w:pPr>
        <w:pStyle w:val="ListParagraph"/>
        <w:ind w:left="0"/>
        <w:jc w:val="both"/>
        <w:rPr>
          <w:rFonts w:ascii="Arial" w:hAnsi="Arial" w:cs="Arial"/>
          <w:kern w:val="0"/>
          <w:sz w:val="22"/>
          <w:szCs w:val="22"/>
          <w:lang w:val="ru-RU" w:eastAsia="en-US"/>
        </w:rPr>
      </w:pPr>
    </w:p>
    <w:p w:rsidR="00A47FED" w:rsidRDefault="00A47FED" w:rsidP="0005195D">
      <w:pPr>
        <w:pStyle w:val="ListParagraph"/>
        <w:ind w:left="0"/>
        <w:jc w:val="both"/>
        <w:rPr>
          <w:rFonts w:ascii="Arial" w:hAnsi="Arial" w:cs="Arial"/>
          <w:kern w:val="0"/>
          <w:sz w:val="22"/>
          <w:szCs w:val="22"/>
          <w:lang w:val="ru-RU" w:eastAsia="en-US"/>
        </w:rPr>
      </w:pPr>
    </w:p>
    <w:p w:rsidR="00A47FED" w:rsidRDefault="00A47FED" w:rsidP="0005195D">
      <w:pPr>
        <w:pStyle w:val="ListParagraph"/>
        <w:ind w:left="0"/>
        <w:jc w:val="both"/>
        <w:rPr>
          <w:rFonts w:ascii="Arial" w:hAnsi="Arial" w:cs="Arial"/>
          <w:kern w:val="0"/>
          <w:sz w:val="22"/>
          <w:szCs w:val="22"/>
          <w:lang w:val="ru-RU" w:eastAsia="en-US"/>
        </w:rPr>
      </w:pPr>
    </w:p>
    <w:p w:rsidR="00A47FED" w:rsidRDefault="00A47FED" w:rsidP="0005195D">
      <w:pPr>
        <w:pStyle w:val="ListParagraph"/>
        <w:ind w:left="0"/>
        <w:jc w:val="both"/>
        <w:rPr>
          <w:rFonts w:ascii="Arial" w:hAnsi="Arial" w:cs="Arial"/>
          <w:kern w:val="0"/>
          <w:sz w:val="22"/>
          <w:szCs w:val="22"/>
          <w:lang w:val="ru-RU" w:eastAsia="en-US"/>
        </w:rPr>
      </w:pPr>
    </w:p>
    <w:p w:rsidR="005C2907" w:rsidRPr="00820FCA" w:rsidRDefault="005C2907" w:rsidP="005C2907">
      <w:pPr>
        <w:pStyle w:val="ListParagraph"/>
        <w:shd w:val="clear" w:color="auto" w:fill="C6D9F1"/>
        <w:ind w:left="360"/>
        <w:jc w:val="center"/>
        <w:rPr>
          <w:rFonts w:ascii="Arial" w:hAnsi="Arial" w:cs="Arial"/>
          <w:b/>
          <w:bCs/>
          <w:iCs/>
          <w:color w:val="auto"/>
          <w:sz w:val="22"/>
          <w:szCs w:val="22"/>
          <w:lang w:val="sr-Cyrl-CS"/>
        </w:rPr>
      </w:pPr>
      <w:r w:rsidRPr="00144608">
        <w:rPr>
          <w:rFonts w:ascii="Arial" w:hAnsi="Arial" w:cs="Arial"/>
          <w:b/>
          <w:bCs/>
          <w:lang w:val="sr-Latn-CS"/>
        </w:rPr>
        <w:lastRenderedPageBreak/>
        <w:t>X</w:t>
      </w:r>
      <w:r w:rsidRPr="00144608">
        <w:rPr>
          <w:rFonts w:ascii="Arial" w:hAnsi="Arial" w:cs="Arial"/>
          <w:b/>
          <w:bCs/>
        </w:rPr>
        <w:t>II</w:t>
      </w:r>
      <w:r>
        <w:rPr>
          <w:rFonts w:ascii="Arial" w:hAnsi="Arial" w:cs="Arial"/>
          <w:b/>
          <w:bCs/>
        </w:rPr>
        <w:t>I</w:t>
      </w:r>
      <w:r w:rsidRPr="00820FCA">
        <w:rPr>
          <w:rFonts w:ascii="Arial" w:hAnsi="Arial" w:cs="Arial"/>
          <w:b/>
          <w:bCs/>
          <w:iCs/>
          <w:color w:val="auto"/>
          <w:sz w:val="22"/>
          <w:szCs w:val="22"/>
          <w:lang w:val="sr-Cyrl-RS"/>
        </w:rPr>
        <w:t xml:space="preserve">   ОБРАЗАЦ  </w:t>
      </w:r>
      <w:r>
        <w:rPr>
          <w:rFonts w:ascii="Arial" w:hAnsi="Arial" w:cs="Arial"/>
          <w:b/>
          <w:bCs/>
          <w:iCs/>
          <w:color w:val="auto"/>
          <w:sz w:val="22"/>
          <w:szCs w:val="22"/>
          <w:lang w:val="sr-Cyrl-RS"/>
        </w:rPr>
        <w:t>ПОТВРДЕ О РЕАЛИЗАЦИЈИ ЗАКЉУЧЕНИХ УГОВОРА</w:t>
      </w:r>
    </w:p>
    <w:p w:rsidR="005C2907" w:rsidRPr="00144608" w:rsidRDefault="005C2907" w:rsidP="005C2907">
      <w:pPr>
        <w:autoSpaceDE w:val="0"/>
        <w:autoSpaceDN w:val="0"/>
        <w:adjustRightInd w:val="0"/>
        <w:jc w:val="center"/>
        <w:rPr>
          <w:rFonts w:ascii="Arial" w:hAnsi="Arial" w:cs="Arial"/>
          <w:b/>
          <w:bCs/>
        </w:rPr>
      </w:pPr>
    </w:p>
    <w:p w:rsidR="005C2907" w:rsidRPr="00371C42" w:rsidRDefault="005C2907" w:rsidP="005C2907">
      <w:pPr>
        <w:jc w:val="center"/>
        <w:rPr>
          <w:rFonts w:ascii="Arial" w:hAnsi="Arial" w:cs="Arial"/>
          <w:bCs/>
          <w:sz w:val="22"/>
          <w:szCs w:val="22"/>
          <w:lang w:val="sr-Cyrl-RS"/>
        </w:rPr>
      </w:pPr>
      <w:r w:rsidRPr="00371C42">
        <w:rPr>
          <w:rFonts w:ascii="Arial" w:hAnsi="Arial" w:cs="Arial"/>
          <w:sz w:val="22"/>
          <w:szCs w:val="22"/>
          <w:lang w:val="sr-Latn-CS"/>
        </w:rPr>
        <w:t xml:space="preserve">Набавка радова </w:t>
      </w:r>
      <w:r w:rsidRPr="00371C42">
        <w:rPr>
          <w:rFonts w:ascii="Arial" w:hAnsi="Arial" w:cs="Arial"/>
          <w:sz w:val="22"/>
          <w:szCs w:val="22"/>
        </w:rPr>
        <w:t>на т</w:t>
      </w:r>
      <w:r w:rsidRPr="00371C42">
        <w:rPr>
          <w:rFonts w:ascii="Arial" w:hAnsi="Arial" w:cs="Arial"/>
          <w:bCs/>
          <w:sz w:val="22"/>
          <w:szCs w:val="22"/>
          <w:lang w:val="sr-Latn-CS"/>
        </w:rPr>
        <w:t>екућ</w:t>
      </w:r>
      <w:r w:rsidRPr="00371C42">
        <w:rPr>
          <w:rFonts w:ascii="Arial" w:hAnsi="Arial" w:cs="Arial"/>
          <w:bCs/>
          <w:sz w:val="22"/>
          <w:szCs w:val="22"/>
        </w:rPr>
        <w:t>им</w:t>
      </w:r>
      <w:r w:rsidRPr="00371C42">
        <w:rPr>
          <w:rFonts w:ascii="Arial" w:hAnsi="Arial" w:cs="Arial"/>
          <w:bCs/>
          <w:sz w:val="22"/>
          <w:szCs w:val="22"/>
          <w:lang w:val="sr-Latn-CS"/>
        </w:rPr>
        <w:t xml:space="preserve"> поправк</w:t>
      </w:r>
      <w:r w:rsidRPr="00371C42">
        <w:rPr>
          <w:rFonts w:ascii="Arial" w:hAnsi="Arial" w:cs="Arial"/>
          <w:bCs/>
          <w:sz w:val="22"/>
          <w:szCs w:val="22"/>
        </w:rPr>
        <w:t>ама</w:t>
      </w:r>
      <w:r w:rsidRPr="00371C42">
        <w:rPr>
          <w:rFonts w:ascii="Arial" w:hAnsi="Arial" w:cs="Arial"/>
          <w:bCs/>
          <w:sz w:val="22"/>
          <w:szCs w:val="22"/>
          <w:lang w:val="sr-Latn-CS"/>
        </w:rPr>
        <w:t xml:space="preserve"> и одржавањ</w:t>
      </w:r>
      <w:r w:rsidRPr="00371C42">
        <w:rPr>
          <w:rFonts w:ascii="Arial" w:hAnsi="Arial" w:cs="Arial"/>
          <w:bCs/>
          <w:sz w:val="22"/>
          <w:szCs w:val="22"/>
        </w:rPr>
        <w:t>у</w:t>
      </w:r>
      <w:r w:rsidRPr="00371C42">
        <w:rPr>
          <w:rFonts w:ascii="Arial" w:hAnsi="Arial" w:cs="Arial"/>
          <w:bCs/>
          <w:sz w:val="22"/>
          <w:szCs w:val="22"/>
          <w:lang w:val="sr-Latn-CS"/>
        </w:rPr>
        <w:t xml:space="preserve"> путне</w:t>
      </w:r>
      <w:r w:rsidRPr="00371C42">
        <w:rPr>
          <w:rFonts w:ascii="Arial" w:hAnsi="Arial" w:cs="Arial"/>
          <w:bCs/>
          <w:sz w:val="22"/>
          <w:szCs w:val="22"/>
        </w:rPr>
        <w:t xml:space="preserve"> м</w:t>
      </w:r>
      <w:r w:rsidRPr="00371C42">
        <w:rPr>
          <w:rFonts w:ascii="Arial" w:hAnsi="Arial" w:cs="Arial"/>
          <w:bCs/>
          <w:sz w:val="22"/>
          <w:szCs w:val="22"/>
          <w:lang w:val="sr-Latn-CS"/>
        </w:rPr>
        <w:t>реже</w:t>
      </w:r>
      <w:r w:rsidR="00C90C93">
        <w:rPr>
          <w:rFonts w:ascii="Arial" w:hAnsi="Arial" w:cs="Arial"/>
          <w:bCs/>
          <w:sz w:val="22"/>
          <w:szCs w:val="22"/>
          <w:lang w:val="sr-Cyrl-RS"/>
        </w:rPr>
        <w:t>, за партију/е_________________________</w:t>
      </w:r>
      <w:r w:rsidR="00371C42" w:rsidRPr="00371C42">
        <w:rPr>
          <w:rFonts w:ascii="Arial" w:hAnsi="Arial" w:cs="Arial"/>
          <w:bCs/>
          <w:sz w:val="22"/>
          <w:szCs w:val="22"/>
          <w:lang w:val="sr-Cyrl-RS"/>
        </w:rPr>
        <w:t xml:space="preserve"> </w:t>
      </w:r>
      <w:r w:rsidR="00371C42" w:rsidRPr="00371C42">
        <w:rPr>
          <w:rFonts w:ascii="Arial" w:eastAsia="TimesNewRomanPSMT" w:hAnsi="Arial" w:cs="Arial"/>
          <w:sz w:val="22"/>
          <w:szCs w:val="22"/>
          <w:lang w:val="ru-RU"/>
        </w:rPr>
        <w:t xml:space="preserve">- ЈН ОУ </w:t>
      </w:r>
      <w:r w:rsidR="00C8097D">
        <w:rPr>
          <w:rFonts w:ascii="Arial" w:eastAsia="TimesNewRomanPSMT" w:hAnsi="Arial" w:cs="Arial"/>
          <w:sz w:val="22"/>
          <w:szCs w:val="22"/>
          <w:lang w:val="ru-RU"/>
        </w:rPr>
        <w:t>6</w:t>
      </w:r>
      <w:r w:rsidR="00371C42" w:rsidRPr="00371C42">
        <w:rPr>
          <w:rFonts w:ascii="Arial" w:eastAsia="TimesNewRomanPSMT" w:hAnsi="Arial" w:cs="Arial"/>
          <w:sz w:val="22"/>
          <w:szCs w:val="22"/>
          <w:lang w:val="ru-RU"/>
        </w:rPr>
        <w:t>-Р/201</w:t>
      </w:r>
      <w:r w:rsidR="00C8097D">
        <w:rPr>
          <w:rFonts w:ascii="Arial" w:eastAsia="TimesNewRomanPSMT" w:hAnsi="Arial" w:cs="Arial"/>
          <w:sz w:val="22"/>
          <w:szCs w:val="22"/>
          <w:lang w:val="ru-RU"/>
        </w:rPr>
        <w:t>8</w:t>
      </w:r>
      <w:r w:rsidRPr="00371C42">
        <w:rPr>
          <w:rFonts w:ascii="Arial" w:hAnsi="Arial" w:cs="Arial"/>
          <w:bCs/>
          <w:sz w:val="22"/>
          <w:szCs w:val="22"/>
          <w:lang w:val="sr-Latn-CS"/>
        </w:rPr>
        <w:t xml:space="preserve"> </w:t>
      </w:r>
    </w:p>
    <w:p w:rsidR="005C2907" w:rsidRPr="005C2907" w:rsidRDefault="005C2907" w:rsidP="005C2907">
      <w:pPr>
        <w:jc w:val="center"/>
        <w:rPr>
          <w:rFonts w:ascii="Arial" w:hAnsi="Arial" w:cs="Arial"/>
          <w:bCs/>
          <w:sz w:val="22"/>
          <w:szCs w:val="22"/>
          <w:lang w:val="sr-Cyrl-RS"/>
        </w:rPr>
      </w:pPr>
    </w:p>
    <w:p w:rsidR="005C2907" w:rsidRPr="005C2907" w:rsidRDefault="005C2907" w:rsidP="005C2907">
      <w:pPr>
        <w:jc w:val="center"/>
        <w:rPr>
          <w:rFonts w:ascii="Arial" w:hAnsi="Arial" w:cs="Arial"/>
          <w:b/>
          <w:bCs/>
          <w:iCs/>
          <w:sz w:val="22"/>
          <w:szCs w:val="22"/>
        </w:rPr>
      </w:pPr>
      <w:r w:rsidRPr="005C2907">
        <w:rPr>
          <w:rFonts w:ascii="Arial" w:hAnsi="Arial" w:cs="Arial"/>
          <w:b/>
          <w:bCs/>
          <w:iCs/>
          <w:sz w:val="22"/>
          <w:szCs w:val="22"/>
        </w:rPr>
        <w:t xml:space="preserve">ПОТВРДА </w:t>
      </w:r>
    </w:p>
    <w:p w:rsidR="005C2907" w:rsidRPr="005C2907" w:rsidRDefault="005C2907" w:rsidP="005C2907">
      <w:pPr>
        <w:jc w:val="center"/>
        <w:rPr>
          <w:rFonts w:ascii="Arial" w:hAnsi="Arial" w:cs="Arial"/>
          <w:bCs/>
          <w:iCs/>
          <w:sz w:val="22"/>
          <w:szCs w:val="22"/>
        </w:rPr>
      </w:pPr>
      <w:r w:rsidRPr="005C2907">
        <w:rPr>
          <w:rFonts w:ascii="Arial" w:hAnsi="Arial" w:cs="Arial"/>
          <w:b/>
          <w:bCs/>
          <w:iCs/>
          <w:sz w:val="22"/>
          <w:szCs w:val="22"/>
        </w:rPr>
        <w:t>О РЕАЛИЗАЦИЈИ ЗАКЉУЧЕНИХ УГОВОРА</w:t>
      </w:r>
    </w:p>
    <w:p w:rsidR="005C2907" w:rsidRPr="005C2907" w:rsidRDefault="005C2907" w:rsidP="005C2907">
      <w:pPr>
        <w:jc w:val="center"/>
        <w:rPr>
          <w:rFonts w:ascii="Arial" w:hAnsi="Arial" w:cs="Arial"/>
          <w:bCs/>
          <w:iCs/>
          <w:sz w:val="22"/>
          <w:szCs w:val="22"/>
        </w:rPr>
      </w:pPr>
    </w:p>
    <w:p w:rsidR="005C2907" w:rsidRPr="005C2907" w:rsidRDefault="005C2907" w:rsidP="005C2907">
      <w:pPr>
        <w:rPr>
          <w:rFonts w:ascii="Arial" w:hAnsi="Arial" w:cs="Arial"/>
          <w:b/>
          <w:bCs/>
          <w:iCs/>
          <w:sz w:val="22"/>
          <w:szCs w:val="22"/>
        </w:rPr>
      </w:pPr>
      <w:r w:rsidRPr="005C2907">
        <w:rPr>
          <w:rFonts w:ascii="Arial" w:hAnsi="Arial" w:cs="Arial"/>
          <w:b/>
          <w:bCs/>
          <w:iCs/>
          <w:sz w:val="22"/>
          <w:szCs w:val="22"/>
        </w:rPr>
        <w:t>____________________________________________________</w:t>
      </w:r>
    </w:p>
    <w:p w:rsidR="005C2907" w:rsidRPr="005C2907" w:rsidRDefault="005C2907" w:rsidP="005C2907">
      <w:pPr>
        <w:tabs>
          <w:tab w:val="left" w:pos="6028"/>
        </w:tabs>
        <w:autoSpaceDE w:val="0"/>
        <w:spacing w:line="240" w:lineRule="auto"/>
        <w:ind w:left="360"/>
        <w:jc w:val="both"/>
        <w:rPr>
          <w:rFonts w:ascii="Arial" w:hAnsi="Arial" w:cs="Arial"/>
          <w:bCs/>
          <w:iCs/>
          <w:sz w:val="22"/>
          <w:szCs w:val="22"/>
        </w:rPr>
      </w:pPr>
      <w:r w:rsidRPr="005C2907">
        <w:rPr>
          <w:rFonts w:ascii="Arial" w:hAnsi="Arial" w:cs="Arial"/>
          <w:bCs/>
          <w:iCs/>
          <w:sz w:val="22"/>
          <w:szCs w:val="22"/>
        </w:rPr>
        <w:t>Назив инвеститора</w:t>
      </w:r>
    </w:p>
    <w:p w:rsidR="005C2907" w:rsidRPr="005C2907" w:rsidRDefault="005C2907" w:rsidP="005C2907">
      <w:pPr>
        <w:tabs>
          <w:tab w:val="left" w:pos="6028"/>
        </w:tabs>
        <w:autoSpaceDE w:val="0"/>
        <w:spacing w:line="240" w:lineRule="auto"/>
        <w:ind w:left="360"/>
        <w:jc w:val="both"/>
        <w:rPr>
          <w:rFonts w:ascii="Arial" w:hAnsi="Arial" w:cs="Arial"/>
          <w:b/>
          <w:bCs/>
          <w:iCs/>
          <w:sz w:val="22"/>
          <w:szCs w:val="22"/>
        </w:rPr>
      </w:pPr>
    </w:p>
    <w:p w:rsidR="005C2907" w:rsidRPr="005C2907" w:rsidRDefault="005C2907" w:rsidP="005C2907">
      <w:pPr>
        <w:rPr>
          <w:rFonts w:ascii="Arial" w:hAnsi="Arial" w:cs="Arial"/>
          <w:b/>
          <w:bCs/>
          <w:iCs/>
          <w:sz w:val="22"/>
          <w:szCs w:val="22"/>
        </w:rPr>
      </w:pPr>
      <w:r w:rsidRPr="005C2907">
        <w:rPr>
          <w:rFonts w:ascii="Arial" w:hAnsi="Arial" w:cs="Arial"/>
          <w:b/>
          <w:bCs/>
          <w:iCs/>
          <w:sz w:val="22"/>
          <w:szCs w:val="22"/>
        </w:rPr>
        <w:t>____________________________________________________</w:t>
      </w:r>
    </w:p>
    <w:p w:rsidR="005C2907" w:rsidRPr="005C2907" w:rsidRDefault="005C2907" w:rsidP="005C2907">
      <w:pPr>
        <w:tabs>
          <w:tab w:val="left" w:pos="6028"/>
        </w:tabs>
        <w:autoSpaceDE w:val="0"/>
        <w:spacing w:line="240" w:lineRule="auto"/>
        <w:ind w:left="360"/>
        <w:jc w:val="both"/>
        <w:rPr>
          <w:rFonts w:ascii="Arial" w:hAnsi="Arial" w:cs="Arial"/>
          <w:b/>
          <w:bCs/>
          <w:iCs/>
          <w:sz w:val="22"/>
          <w:szCs w:val="22"/>
        </w:rPr>
      </w:pPr>
      <w:r w:rsidRPr="005C2907">
        <w:rPr>
          <w:rFonts w:ascii="Arial" w:hAnsi="Arial" w:cs="Arial"/>
          <w:bCs/>
          <w:iCs/>
          <w:sz w:val="22"/>
          <w:szCs w:val="22"/>
        </w:rPr>
        <w:t>Адреса</w:t>
      </w:r>
    </w:p>
    <w:p w:rsidR="005C2907" w:rsidRPr="005C2907" w:rsidRDefault="005C2907" w:rsidP="005C2907">
      <w:pPr>
        <w:tabs>
          <w:tab w:val="left" w:pos="6028"/>
        </w:tabs>
        <w:autoSpaceDE w:val="0"/>
        <w:spacing w:line="240" w:lineRule="auto"/>
        <w:ind w:left="360"/>
        <w:jc w:val="both"/>
        <w:rPr>
          <w:rFonts w:ascii="Arial" w:hAnsi="Arial" w:cs="Arial"/>
          <w:b/>
          <w:bCs/>
          <w:iCs/>
          <w:sz w:val="22"/>
          <w:szCs w:val="22"/>
        </w:rPr>
      </w:pPr>
    </w:p>
    <w:p w:rsidR="005C2907" w:rsidRPr="005C2907" w:rsidRDefault="005C2907" w:rsidP="005C2907">
      <w:pPr>
        <w:rPr>
          <w:rFonts w:ascii="Arial" w:hAnsi="Arial" w:cs="Arial"/>
          <w:b/>
          <w:bCs/>
          <w:iCs/>
          <w:sz w:val="22"/>
          <w:szCs w:val="22"/>
        </w:rPr>
      </w:pPr>
      <w:r w:rsidRPr="005C2907">
        <w:rPr>
          <w:rFonts w:ascii="Arial" w:hAnsi="Arial" w:cs="Arial"/>
          <w:bCs/>
          <w:iCs/>
          <w:sz w:val="22"/>
          <w:szCs w:val="22"/>
        </w:rPr>
        <w:t xml:space="preserve">      Матични број:_</w:t>
      </w:r>
      <w:r w:rsidRPr="005C2907">
        <w:rPr>
          <w:rFonts w:ascii="Arial" w:hAnsi="Arial" w:cs="Arial"/>
          <w:b/>
          <w:bCs/>
          <w:iCs/>
          <w:sz w:val="22"/>
          <w:szCs w:val="22"/>
        </w:rPr>
        <w:t>____________________________________</w:t>
      </w:r>
    </w:p>
    <w:p w:rsidR="005C2907" w:rsidRPr="005C2907" w:rsidRDefault="005C2907" w:rsidP="005C2907">
      <w:pPr>
        <w:tabs>
          <w:tab w:val="left" w:pos="6028"/>
        </w:tabs>
        <w:autoSpaceDE w:val="0"/>
        <w:spacing w:line="240" w:lineRule="auto"/>
        <w:ind w:left="360"/>
        <w:jc w:val="both"/>
        <w:rPr>
          <w:rFonts w:ascii="Arial" w:hAnsi="Arial" w:cs="Arial"/>
          <w:b/>
          <w:bCs/>
          <w:iCs/>
          <w:sz w:val="22"/>
          <w:szCs w:val="22"/>
        </w:rPr>
      </w:pPr>
    </w:p>
    <w:p w:rsidR="005C2907" w:rsidRPr="005C2907" w:rsidRDefault="005C2907" w:rsidP="005C2907">
      <w:pPr>
        <w:tabs>
          <w:tab w:val="left" w:pos="6028"/>
        </w:tabs>
        <w:autoSpaceDE w:val="0"/>
        <w:spacing w:line="240" w:lineRule="auto"/>
        <w:ind w:left="360"/>
        <w:rPr>
          <w:rFonts w:ascii="Arial" w:hAnsi="Arial" w:cs="Arial"/>
          <w:b/>
          <w:bCs/>
          <w:iCs/>
          <w:sz w:val="22"/>
          <w:szCs w:val="22"/>
        </w:rPr>
      </w:pPr>
      <w:r w:rsidRPr="005C2907">
        <w:rPr>
          <w:rFonts w:ascii="Arial" w:hAnsi="Arial" w:cs="Arial"/>
          <w:bCs/>
          <w:iCs/>
          <w:sz w:val="22"/>
          <w:szCs w:val="22"/>
        </w:rPr>
        <w:t>ПИБ:</w:t>
      </w:r>
      <w:r w:rsidRPr="005C2907">
        <w:rPr>
          <w:rFonts w:ascii="Arial" w:hAnsi="Arial" w:cs="Arial"/>
          <w:b/>
          <w:bCs/>
          <w:iCs/>
          <w:sz w:val="22"/>
          <w:szCs w:val="22"/>
        </w:rPr>
        <w:t xml:space="preserve"> ____________________________________________</w:t>
      </w:r>
    </w:p>
    <w:p w:rsidR="005C2907" w:rsidRPr="005C2907" w:rsidRDefault="005C2907" w:rsidP="005C2907">
      <w:pPr>
        <w:tabs>
          <w:tab w:val="left" w:pos="6028"/>
        </w:tabs>
        <w:autoSpaceDE w:val="0"/>
        <w:spacing w:line="240" w:lineRule="auto"/>
        <w:ind w:left="360"/>
        <w:jc w:val="both"/>
        <w:rPr>
          <w:rFonts w:ascii="Arial" w:hAnsi="Arial" w:cs="Arial"/>
          <w:b/>
          <w:bCs/>
          <w:iCs/>
          <w:sz w:val="22"/>
          <w:szCs w:val="22"/>
        </w:rPr>
      </w:pPr>
    </w:p>
    <w:p w:rsidR="005C2907" w:rsidRPr="005C2907" w:rsidRDefault="005C2907" w:rsidP="005C2907">
      <w:pPr>
        <w:jc w:val="center"/>
        <w:rPr>
          <w:rFonts w:ascii="Arial" w:hAnsi="Arial" w:cs="Arial"/>
          <w:bCs/>
          <w:iCs/>
          <w:sz w:val="22"/>
          <w:szCs w:val="22"/>
        </w:rPr>
      </w:pPr>
    </w:p>
    <w:p w:rsidR="005C2907" w:rsidRPr="009070BF" w:rsidRDefault="005C2907" w:rsidP="005C2907">
      <w:pPr>
        <w:ind w:firstLine="567"/>
        <w:jc w:val="both"/>
        <w:rPr>
          <w:rFonts w:ascii="Arial" w:hAnsi="Arial" w:cs="Arial"/>
          <w:bCs/>
          <w:iCs/>
          <w:sz w:val="22"/>
          <w:szCs w:val="22"/>
          <w:lang w:val="sr-Cyrl-RS"/>
        </w:rPr>
      </w:pPr>
      <w:r w:rsidRPr="005C2907">
        <w:rPr>
          <w:rFonts w:ascii="Arial" w:hAnsi="Arial" w:cs="Arial"/>
          <w:bCs/>
          <w:iCs/>
          <w:sz w:val="22"/>
          <w:szCs w:val="22"/>
        </w:rPr>
        <w:t>Овим потврђујемо да је предузеће</w:t>
      </w:r>
      <w:r w:rsidR="00E11FEE">
        <w:rPr>
          <w:rFonts w:ascii="Arial" w:hAnsi="Arial" w:cs="Arial"/>
          <w:bCs/>
          <w:iCs/>
          <w:sz w:val="22"/>
          <w:szCs w:val="22"/>
          <w:lang w:val="sr-Cyrl-RS"/>
        </w:rPr>
        <w:t>/правно лице</w:t>
      </w:r>
      <w:r w:rsidR="00E572D5">
        <w:rPr>
          <w:rFonts w:ascii="Arial" w:hAnsi="Arial" w:cs="Arial"/>
          <w:bCs/>
          <w:iCs/>
          <w:sz w:val="22"/>
          <w:szCs w:val="22"/>
          <w:lang w:val="sr-Cyrl-RS"/>
        </w:rPr>
        <w:t xml:space="preserve"> у току 2017.године</w:t>
      </w:r>
      <w:r w:rsidRPr="005C2907">
        <w:rPr>
          <w:rFonts w:ascii="Arial" w:hAnsi="Arial" w:cs="Arial"/>
          <w:bCs/>
          <w:iCs/>
          <w:sz w:val="22"/>
          <w:szCs w:val="22"/>
        </w:rPr>
        <w:t>__________________________за потребе инвеститора квалитетно и у уговореном року извело послове п</w:t>
      </w:r>
      <w:r w:rsidR="009070BF">
        <w:rPr>
          <w:rFonts w:ascii="Arial" w:hAnsi="Arial" w:cs="Arial"/>
          <w:bCs/>
          <w:iCs/>
          <w:sz w:val="22"/>
          <w:szCs w:val="22"/>
        </w:rPr>
        <w:t>оправке и одржавања путне мреже</w:t>
      </w:r>
      <w:r w:rsidR="009070BF">
        <w:rPr>
          <w:rFonts w:ascii="Arial" w:hAnsi="Arial" w:cs="Arial"/>
          <w:bCs/>
          <w:iCs/>
          <w:sz w:val="22"/>
          <w:szCs w:val="22"/>
          <w:lang w:val="sr-Cyrl-RS"/>
        </w:rPr>
        <w:t xml:space="preserve">, </w:t>
      </w:r>
      <w:r w:rsidR="00491D1D">
        <w:rPr>
          <w:rFonts w:ascii="Arial" w:hAnsi="Arial" w:cs="Arial"/>
          <w:bCs/>
          <w:iCs/>
          <w:sz w:val="22"/>
          <w:szCs w:val="22"/>
          <w:lang w:val="sr-Cyrl-RS"/>
        </w:rPr>
        <w:t>за радове:  ______________</w:t>
      </w:r>
      <w:r w:rsidR="009070BF">
        <w:rPr>
          <w:rFonts w:ascii="Arial" w:hAnsi="Arial" w:cs="Arial"/>
          <w:bCs/>
          <w:iCs/>
          <w:sz w:val="22"/>
          <w:szCs w:val="22"/>
          <w:lang w:val="sr-Cyrl-RS"/>
        </w:rPr>
        <w:t>____________________.</w:t>
      </w:r>
    </w:p>
    <w:p w:rsidR="005C2907" w:rsidRPr="005C2907" w:rsidRDefault="005C2907" w:rsidP="005C2907">
      <w:pPr>
        <w:ind w:firstLine="567"/>
        <w:jc w:val="both"/>
        <w:rPr>
          <w:rFonts w:ascii="Arial" w:hAnsi="Arial" w:cs="Arial"/>
          <w:bCs/>
          <w:iCs/>
          <w:sz w:val="22"/>
          <w:szCs w:val="22"/>
        </w:rPr>
      </w:pPr>
    </w:p>
    <w:p w:rsidR="005C2907" w:rsidRPr="005C2907" w:rsidRDefault="005C2907" w:rsidP="005C2907">
      <w:pPr>
        <w:ind w:firstLine="567"/>
        <w:jc w:val="both"/>
        <w:rPr>
          <w:rFonts w:ascii="Arial" w:hAnsi="Arial" w:cs="Arial"/>
          <w:bCs/>
          <w:iCs/>
          <w:sz w:val="22"/>
          <w:szCs w:val="22"/>
        </w:rPr>
      </w:pPr>
      <w:r w:rsidRPr="005C2907">
        <w:rPr>
          <w:rFonts w:ascii="Arial" w:hAnsi="Arial" w:cs="Arial"/>
          <w:bCs/>
          <w:iCs/>
          <w:sz w:val="22"/>
          <w:szCs w:val="22"/>
        </w:rPr>
        <w:t>Назив објекта:___________________________________</w:t>
      </w:r>
    </w:p>
    <w:p w:rsidR="005C2907" w:rsidRPr="005C2907" w:rsidRDefault="005C2907" w:rsidP="005C2907">
      <w:pPr>
        <w:ind w:firstLine="567"/>
        <w:jc w:val="both"/>
        <w:rPr>
          <w:rFonts w:ascii="Arial" w:hAnsi="Arial" w:cs="Arial"/>
          <w:bCs/>
          <w:iCs/>
          <w:sz w:val="22"/>
          <w:szCs w:val="22"/>
        </w:rPr>
      </w:pPr>
    </w:p>
    <w:p w:rsidR="005C2907" w:rsidRPr="005C2907" w:rsidRDefault="005C2907" w:rsidP="005C2907">
      <w:pPr>
        <w:rPr>
          <w:rFonts w:ascii="Arial" w:hAnsi="Arial" w:cs="Arial"/>
          <w:bCs/>
          <w:iCs/>
          <w:sz w:val="22"/>
          <w:szCs w:val="22"/>
        </w:rPr>
      </w:pPr>
      <w:r w:rsidRPr="005C2907">
        <w:rPr>
          <w:rFonts w:ascii="Arial" w:hAnsi="Arial" w:cs="Arial"/>
          <w:bCs/>
          <w:iCs/>
          <w:sz w:val="22"/>
          <w:szCs w:val="22"/>
        </w:rPr>
        <w:t xml:space="preserve">         Вредност изведених радова са ПДВ-ом:__________________________динара.</w:t>
      </w:r>
    </w:p>
    <w:p w:rsidR="005C2907" w:rsidRPr="005C2907" w:rsidRDefault="005C2907" w:rsidP="005C2907">
      <w:pPr>
        <w:rPr>
          <w:rFonts w:ascii="Arial" w:hAnsi="Arial" w:cs="Arial"/>
          <w:bCs/>
          <w:iCs/>
          <w:sz w:val="22"/>
          <w:szCs w:val="22"/>
        </w:rPr>
      </w:pPr>
    </w:p>
    <w:p w:rsidR="005C2907" w:rsidRPr="005C2907" w:rsidRDefault="005C2907" w:rsidP="005C2907">
      <w:pPr>
        <w:rPr>
          <w:rFonts w:ascii="Arial" w:hAnsi="Arial" w:cs="Arial"/>
          <w:bCs/>
          <w:iCs/>
          <w:sz w:val="22"/>
          <w:szCs w:val="22"/>
        </w:rPr>
      </w:pPr>
      <w:r w:rsidRPr="005C2907">
        <w:rPr>
          <w:rFonts w:ascii="Arial" w:hAnsi="Arial" w:cs="Arial"/>
          <w:bCs/>
          <w:iCs/>
          <w:sz w:val="22"/>
          <w:szCs w:val="22"/>
        </w:rPr>
        <w:t xml:space="preserve">         Уговор бр.________________од_______________године</w:t>
      </w:r>
    </w:p>
    <w:p w:rsidR="005C2907" w:rsidRPr="005C2907" w:rsidRDefault="005C2907" w:rsidP="005C2907">
      <w:pPr>
        <w:rPr>
          <w:rFonts w:ascii="Arial" w:hAnsi="Arial" w:cs="Arial"/>
          <w:bCs/>
          <w:iCs/>
          <w:sz w:val="22"/>
          <w:szCs w:val="22"/>
        </w:rPr>
      </w:pPr>
    </w:p>
    <w:p w:rsidR="005C2907" w:rsidRPr="005C2907" w:rsidRDefault="005C2907" w:rsidP="005C2907">
      <w:pPr>
        <w:jc w:val="both"/>
        <w:rPr>
          <w:rFonts w:ascii="Arial" w:hAnsi="Arial" w:cs="Arial"/>
          <w:bCs/>
          <w:iCs/>
          <w:sz w:val="22"/>
          <w:szCs w:val="22"/>
        </w:rPr>
      </w:pPr>
      <w:r w:rsidRPr="005C2907">
        <w:rPr>
          <w:rFonts w:ascii="Arial" w:hAnsi="Arial" w:cs="Arial"/>
          <w:bCs/>
          <w:iCs/>
          <w:sz w:val="22"/>
          <w:szCs w:val="22"/>
        </w:rPr>
        <w:t>Ова Потврда се издаје ради учешћа на тендеру и за друге сврхе се не може употребити.</w:t>
      </w:r>
    </w:p>
    <w:p w:rsidR="005C2907" w:rsidRPr="005C2907" w:rsidRDefault="005C2907" w:rsidP="005C2907">
      <w:pPr>
        <w:rPr>
          <w:rFonts w:ascii="Arial" w:hAnsi="Arial" w:cs="Arial"/>
          <w:bCs/>
          <w:iCs/>
          <w:sz w:val="22"/>
          <w:szCs w:val="22"/>
        </w:rPr>
      </w:pPr>
    </w:p>
    <w:p w:rsidR="005C2907" w:rsidRPr="005C2907" w:rsidRDefault="005C2907" w:rsidP="005C2907">
      <w:pPr>
        <w:rPr>
          <w:rFonts w:ascii="Arial" w:hAnsi="Arial" w:cs="Arial"/>
          <w:bCs/>
          <w:iCs/>
          <w:sz w:val="22"/>
          <w:szCs w:val="22"/>
        </w:rPr>
      </w:pPr>
      <w:r w:rsidRPr="005C2907">
        <w:rPr>
          <w:rFonts w:ascii="Arial" w:hAnsi="Arial" w:cs="Arial"/>
          <w:bCs/>
          <w:iCs/>
          <w:sz w:val="22"/>
          <w:szCs w:val="22"/>
        </w:rPr>
        <w:t>Контакт особа инвеститора:______________________телефон:______________</w:t>
      </w:r>
    </w:p>
    <w:p w:rsidR="005C2907" w:rsidRPr="005C2907" w:rsidRDefault="005C2907" w:rsidP="005C2907">
      <w:pPr>
        <w:rPr>
          <w:rFonts w:ascii="Arial" w:hAnsi="Arial" w:cs="Arial"/>
          <w:bCs/>
          <w:iCs/>
          <w:sz w:val="22"/>
          <w:szCs w:val="22"/>
        </w:rPr>
      </w:pPr>
    </w:p>
    <w:p w:rsidR="00FB31A0" w:rsidRPr="005C2907" w:rsidRDefault="00C6002C"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r w:rsidR="005C2907" w:rsidRPr="005C2907">
        <w:rPr>
          <w:rFonts w:ascii="Arial" w:eastAsia="TimesNewRomanPSMT" w:hAnsi="Arial" w:cs="Arial"/>
          <w:b/>
          <w:sz w:val="22"/>
          <w:szCs w:val="22"/>
          <w:lang w:val="ru-RU"/>
        </w:rPr>
        <w:t xml:space="preserve">  </w:t>
      </w:r>
      <w:r w:rsidRPr="005C2907">
        <w:rPr>
          <w:rFonts w:ascii="Arial" w:eastAsia="TimesNewRomanPSMT" w:hAnsi="Arial" w:cs="Arial"/>
          <w:b/>
          <w:sz w:val="22"/>
          <w:szCs w:val="22"/>
          <w:lang w:val="ru-RU"/>
        </w:rPr>
        <w:t xml:space="preserve"> </w:t>
      </w:r>
      <w:r w:rsidR="00FB31A0" w:rsidRPr="005C2907">
        <w:rPr>
          <w:rFonts w:ascii="Arial" w:eastAsia="TimesNewRomanPSMT" w:hAnsi="Arial" w:cs="Arial"/>
          <w:b/>
          <w:sz w:val="22"/>
          <w:szCs w:val="22"/>
          <w:lang w:val="ru-RU"/>
        </w:rPr>
        <w:t>Овлашћено лице инвеститора</w:t>
      </w:r>
    </w:p>
    <w:p w:rsidR="00FB31A0" w:rsidRP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r w:rsidR="006B0E42" w:rsidRPr="005C2907">
        <w:rPr>
          <w:rFonts w:ascii="Arial" w:eastAsia="TimesNewRomanPSMT" w:hAnsi="Arial" w:cs="Arial"/>
          <w:b/>
          <w:sz w:val="22"/>
          <w:szCs w:val="22"/>
          <w:lang w:val="ru-RU"/>
        </w:rPr>
        <w:t xml:space="preserve">               </w:t>
      </w:r>
      <w:r w:rsidRPr="005C2907">
        <w:rPr>
          <w:rFonts w:ascii="Arial" w:eastAsia="TimesNewRomanPSMT" w:hAnsi="Arial" w:cs="Arial"/>
          <w:b/>
          <w:sz w:val="22"/>
          <w:szCs w:val="22"/>
          <w:lang w:val="ru-RU"/>
        </w:rPr>
        <w:t>___________________________</w:t>
      </w:r>
    </w:p>
    <w:p w:rsidR="00FB31A0" w:rsidRP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r w:rsidR="007A022E" w:rsidRPr="005C2907">
        <w:rPr>
          <w:rFonts w:ascii="Arial" w:eastAsia="TimesNewRomanPSMT" w:hAnsi="Arial" w:cs="Arial"/>
          <w:b/>
          <w:sz w:val="22"/>
          <w:szCs w:val="22"/>
          <w:lang w:val="ru-RU"/>
        </w:rPr>
        <w:t xml:space="preserve">     </w:t>
      </w:r>
      <w:r w:rsidRPr="005C2907">
        <w:rPr>
          <w:rFonts w:ascii="Arial" w:eastAsia="TimesNewRomanPSMT" w:hAnsi="Arial" w:cs="Arial"/>
          <w:b/>
          <w:sz w:val="22"/>
          <w:szCs w:val="22"/>
          <w:lang w:val="ru-RU"/>
        </w:rPr>
        <w:t>(Пуно име и презиме и функција)</w:t>
      </w:r>
    </w:p>
    <w:p w:rsidR="00FB31A0" w:rsidRP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М.П.</w:t>
      </w:r>
      <w:r w:rsidR="00F10F86" w:rsidRPr="005C2907">
        <w:rPr>
          <w:rFonts w:ascii="Arial" w:eastAsia="TimesNewRomanPSMT" w:hAnsi="Arial" w:cs="Arial"/>
          <w:b/>
          <w:sz w:val="22"/>
          <w:szCs w:val="22"/>
          <w:lang w:val="ru-RU"/>
        </w:rPr>
        <w:t xml:space="preserve"> </w:t>
      </w:r>
      <w:r w:rsidRPr="005C2907">
        <w:rPr>
          <w:rFonts w:ascii="Arial" w:eastAsia="TimesNewRomanPSMT" w:hAnsi="Arial" w:cs="Arial"/>
          <w:b/>
          <w:sz w:val="22"/>
          <w:szCs w:val="22"/>
          <w:lang w:val="ru-RU"/>
        </w:rPr>
        <w:t xml:space="preserve">(Инвеститора)  </w:t>
      </w:r>
      <w:r w:rsidR="00F10F86" w:rsidRPr="005C2907">
        <w:rPr>
          <w:rFonts w:ascii="Arial" w:eastAsia="TimesNewRomanPSMT" w:hAnsi="Arial" w:cs="Arial"/>
          <w:b/>
          <w:sz w:val="22"/>
          <w:szCs w:val="22"/>
          <w:lang w:val="ru-RU"/>
        </w:rPr>
        <w:t xml:space="preserve">     </w:t>
      </w:r>
      <w:r w:rsidR="00C6002C" w:rsidRPr="005C2907">
        <w:rPr>
          <w:rFonts w:ascii="Arial" w:eastAsia="TimesNewRomanPSMT" w:hAnsi="Arial" w:cs="Arial"/>
          <w:b/>
          <w:sz w:val="22"/>
          <w:szCs w:val="22"/>
          <w:lang w:val="ru-RU"/>
        </w:rPr>
        <w:t xml:space="preserve">    </w:t>
      </w:r>
      <w:r w:rsidR="00F10F86" w:rsidRPr="005C2907">
        <w:rPr>
          <w:rFonts w:ascii="Arial" w:eastAsia="TimesNewRomanPSMT" w:hAnsi="Arial" w:cs="Arial"/>
          <w:b/>
          <w:sz w:val="22"/>
          <w:szCs w:val="22"/>
          <w:lang w:val="ru-RU"/>
        </w:rPr>
        <w:t xml:space="preserve">   </w:t>
      </w:r>
      <w:r w:rsidRPr="005C2907">
        <w:rPr>
          <w:rFonts w:ascii="Arial" w:eastAsia="TimesNewRomanPSMT" w:hAnsi="Arial" w:cs="Arial"/>
          <w:b/>
          <w:sz w:val="22"/>
          <w:szCs w:val="22"/>
          <w:lang w:val="ru-RU"/>
        </w:rPr>
        <w:t>__________________</w:t>
      </w:r>
    </w:p>
    <w:p w:rsidR="00C6002C" w:rsidRP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p>
    <w:p w:rsidR="005C2907" w:rsidRDefault="00C6002C"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r w:rsidR="00FB31A0" w:rsidRPr="005C2907">
        <w:rPr>
          <w:rFonts w:ascii="Arial" w:eastAsia="TimesNewRomanPSMT" w:hAnsi="Arial" w:cs="Arial"/>
          <w:b/>
          <w:sz w:val="22"/>
          <w:szCs w:val="22"/>
          <w:lang w:val="ru-RU"/>
        </w:rPr>
        <w:t xml:space="preserve"> Потпис овлашћеног лица инвеститора  </w:t>
      </w:r>
    </w:p>
    <w:p w:rsid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r w:rsidR="005C2907">
        <w:rPr>
          <w:rFonts w:ascii="Arial" w:eastAsia="TimesNewRomanPSMT" w:hAnsi="Arial" w:cs="Arial"/>
          <w:b/>
          <w:sz w:val="22"/>
          <w:szCs w:val="22"/>
          <w:lang w:val="ru-RU"/>
        </w:rPr>
        <w:t>_______________________________</w:t>
      </w:r>
    </w:p>
    <w:p w:rsidR="00FB31A0" w:rsidRP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p>
    <w:p w:rsidR="00CF2076" w:rsidRDefault="00CF2076" w:rsidP="00CF2076">
      <w:pPr>
        <w:rPr>
          <w:rFonts w:ascii="Arial" w:eastAsia="TimesNewRomanPSMT" w:hAnsi="Arial" w:cs="Arial"/>
          <w:sz w:val="22"/>
          <w:szCs w:val="22"/>
          <w:lang w:val="ru-RU"/>
        </w:rPr>
      </w:pPr>
      <w:r w:rsidRPr="005C2907">
        <w:rPr>
          <w:rFonts w:ascii="Arial" w:eastAsia="TimesNewRomanPSMT" w:hAnsi="Arial" w:cs="Arial"/>
          <w:b/>
          <w:sz w:val="22"/>
          <w:szCs w:val="22"/>
          <w:lang w:val="ru-RU"/>
        </w:rPr>
        <w:t>Напомена</w:t>
      </w:r>
      <w:r w:rsidRPr="005C2907">
        <w:rPr>
          <w:rFonts w:ascii="Arial" w:eastAsia="TimesNewRomanPSMT" w:hAnsi="Arial" w:cs="Arial"/>
          <w:sz w:val="22"/>
          <w:szCs w:val="22"/>
          <w:lang w:val="ru-RU"/>
        </w:rPr>
        <w:t xml:space="preserve">: </w:t>
      </w:r>
      <w:r w:rsidR="005C2907">
        <w:rPr>
          <w:rFonts w:ascii="Arial" w:eastAsia="TimesNewRomanPSMT" w:hAnsi="Arial" w:cs="Arial"/>
          <w:sz w:val="22"/>
          <w:szCs w:val="22"/>
          <w:lang w:val="ru-RU"/>
        </w:rPr>
        <w:t>У</w:t>
      </w:r>
      <w:r w:rsidR="00FB31A0" w:rsidRPr="005C2907">
        <w:rPr>
          <w:rFonts w:ascii="Arial" w:eastAsia="TimesNewRomanPSMT" w:hAnsi="Arial" w:cs="Arial"/>
          <w:sz w:val="22"/>
          <w:szCs w:val="22"/>
          <w:lang w:val="ru-RU"/>
        </w:rPr>
        <w:t xml:space="preserve"> случају више референтних наручилаца потврду ископирати у довољном броју примерака.</w:t>
      </w:r>
    </w:p>
    <w:p w:rsidR="00820FCA" w:rsidRDefault="00935E2C" w:rsidP="00896FD2">
      <w:pPr>
        <w:spacing w:line="240" w:lineRule="auto"/>
        <w:rPr>
          <w:rFonts w:ascii="Arial" w:hAnsi="Arial" w:cs="Arial"/>
          <w:b/>
          <w:bCs/>
          <w:iCs/>
          <w:sz w:val="22"/>
          <w:szCs w:val="22"/>
          <w:lang w:val="ru-RU"/>
        </w:rPr>
      </w:pPr>
      <w:r w:rsidRPr="00A2109F">
        <w:rPr>
          <w:rFonts w:ascii="Arial" w:hAnsi="Arial" w:cs="Arial"/>
          <w:b/>
          <w:bCs/>
          <w:iCs/>
          <w:sz w:val="22"/>
          <w:szCs w:val="22"/>
          <w:lang w:val="ru-RU"/>
        </w:rPr>
        <w:t xml:space="preserve">       </w:t>
      </w:r>
    </w:p>
    <w:p w:rsidR="004F12D2" w:rsidRDefault="004F12D2" w:rsidP="00896FD2">
      <w:pPr>
        <w:spacing w:line="240" w:lineRule="auto"/>
        <w:rPr>
          <w:rFonts w:ascii="Arial" w:hAnsi="Arial" w:cs="Arial"/>
          <w:b/>
          <w:bCs/>
          <w:iCs/>
          <w:sz w:val="22"/>
          <w:szCs w:val="22"/>
          <w:lang w:val="ru-RU"/>
        </w:rPr>
      </w:pPr>
    </w:p>
    <w:p w:rsidR="004B3AF1" w:rsidRPr="00820FCA" w:rsidRDefault="004B3AF1" w:rsidP="004B3AF1">
      <w:pPr>
        <w:pStyle w:val="ListParagraph"/>
        <w:shd w:val="clear" w:color="auto" w:fill="C6D9F1"/>
        <w:ind w:left="360"/>
        <w:jc w:val="center"/>
        <w:rPr>
          <w:rFonts w:ascii="Arial" w:hAnsi="Arial" w:cs="Arial"/>
          <w:b/>
          <w:bCs/>
          <w:iCs/>
          <w:color w:val="auto"/>
          <w:sz w:val="22"/>
          <w:szCs w:val="22"/>
          <w:lang w:val="sr-Cyrl-CS"/>
        </w:rPr>
      </w:pPr>
      <w:r>
        <w:rPr>
          <w:rFonts w:ascii="Arial" w:hAnsi="Arial" w:cs="Arial"/>
          <w:b/>
          <w:bCs/>
          <w:lang w:val="sr-Latn-CS"/>
        </w:rPr>
        <w:lastRenderedPageBreak/>
        <w:t>XIV</w:t>
      </w:r>
      <w:r w:rsidRPr="00820FCA">
        <w:rPr>
          <w:rFonts w:ascii="Arial" w:hAnsi="Arial" w:cs="Arial"/>
          <w:b/>
          <w:bCs/>
          <w:iCs/>
          <w:color w:val="auto"/>
          <w:sz w:val="22"/>
          <w:szCs w:val="22"/>
          <w:lang w:val="sr-Cyrl-RS"/>
        </w:rPr>
        <w:t xml:space="preserve">  ОБРАЗАЦ  </w:t>
      </w:r>
      <w:r>
        <w:rPr>
          <w:rFonts w:ascii="Arial" w:hAnsi="Arial" w:cs="Arial"/>
          <w:b/>
          <w:bCs/>
          <w:iCs/>
          <w:color w:val="auto"/>
          <w:sz w:val="22"/>
          <w:szCs w:val="22"/>
          <w:lang w:val="sr-Cyrl-RS"/>
        </w:rPr>
        <w:t>ПРЕДМЕРА И ПРЕДРАЧУНА РАДОВА</w:t>
      </w:r>
    </w:p>
    <w:p w:rsidR="004B3AF1" w:rsidRPr="00144608" w:rsidRDefault="004B3AF1" w:rsidP="004B3AF1">
      <w:pPr>
        <w:autoSpaceDE w:val="0"/>
        <w:autoSpaceDN w:val="0"/>
        <w:adjustRightInd w:val="0"/>
        <w:jc w:val="center"/>
        <w:rPr>
          <w:rFonts w:ascii="Arial" w:hAnsi="Arial" w:cs="Arial"/>
          <w:b/>
          <w:bCs/>
        </w:rPr>
      </w:pPr>
    </w:p>
    <w:p w:rsidR="009C5BB1" w:rsidRPr="00815CA5" w:rsidRDefault="009C5BB1" w:rsidP="00896FD2">
      <w:pPr>
        <w:spacing w:line="240" w:lineRule="auto"/>
        <w:rPr>
          <w:rFonts w:ascii="Arial" w:eastAsia="TimesNewRomanPSMT" w:hAnsi="Arial" w:cs="Arial"/>
          <w:b/>
          <w:sz w:val="22"/>
          <w:szCs w:val="22"/>
          <w:lang w:val="ru-RU"/>
        </w:rPr>
      </w:pPr>
      <w:r w:rsidRPr="00815CA5">
        <w:rPr>
          <w:rFonts w:ascii="Arial" w:eastAsia="TimesNewRomanPSMT" w:hAnsi="Arial" w:cs="Arial"/>
          <w:b/>
          <w:sz w:val="22"/>
          <w:szCs w:val="22"/>
          <w:lang w:val="ru-RU"/>
        </w:rPr>
        <w:t>Предмер и предрачун р</w:t>
      </w:r>
      <w:r w:rsidR="00371C42" w:rsidRPr="00815CA5">
        <w:rPr>
          <w:rFonts w:ascii="Arial" w:eastAsia="TimesNewRomanPSMT" w:hAnsi="Arial" w:cs="Arial"/>
          <w:b/>
          <w:sz w:val="22"/>
          <w:szCs w:val="22"/>
          <w:lang w:val="ru-RU"/>
        </w:rPr>
        <w:t>адов</w:t>
      </w:r>
      <w:r w:rsidRPr="00815CA5">
        <w:rPr>
          <w:rFonts w:ascii="Arial" w:eastAsia="TimesNewRomanPSMT" w:hAnsi="Arial" w:cs="Arial"/>
          <w:b/>
          <w:sz w:val="22"/>
          <w:szCs w:val="22"/>
          <w:lang w:val="ru-RU"/>
        </w:rPr>
        <w:t>а</w:t>
      </w:r>
      <w:r w:rsidR="00371C42" w:rsidRPr="00815CA5">
        <w:rPr>
          <w:rFonts w:ascii="Arial" w:eastAsia="TimesNewRomanPSMT" w:hAnsi="Arial" w:cs="Arial"/>
          <w:b/>
          <w:sz w:val="22"/>
          <w:szCs w:val="22"/>
          <w:lang w:val="ru-RU"/>
        </w:rPr>
        <w:t xml:space="preserve"> на текућим поправкама и одржавању путне мреже</w:t>
      </w:r>
    </w:p>
    <w:p w:rsidR="004B3AF1" w:rsidRPr="00815CA5" w:rsidRDefault="00371C42" w:rsidP="00896FD2">
      <w:pPr>
        <w:spacing w:line="240" w:lineRule="auto"/>
        <w:rPr>
          <w:rFonts w:ascii="Arial" w:eastAsia="TimesNewRomanPSMT" w:hAnsi="Arial" w:cs="Arial"/>
          <w:b/>
          <w:sz w:val="22"/>
          <w:szCs w:val="22"/>
          <w:lang w:val="ru-RU"/>
        </w:rPr>
      </w:pPr>
      <w:r w:rsidRPr="00815CA5">
        <w:rPr>
          <w:rFonts w:ascii="Arial" w:eastAsia="TimesNewRomanPSMT" w:hAnsi="Arial" w:cs="Arial"/>
          <w:b/>
          <w:sz w:val="22"/>
          <w:szCs w:val="22"/>
          <w:lang w:val="ru-RU"/>
        </w:rPr>
        <w:t xml:space="preserve">- ЈН ОУ </w:t>
      </w:r>
      <w:r w:rsidR="00C8097D">
        <w:rPr>
          <w:rFonts w:ascii="Arial" w:eastAsia="TimesNewRomanPSMT" w:hAnsi="Arial" w:cs="Arial"/>
          <w:b/>
          <w:sz w:val="22"/>
          <w:szCs w:val="22"/>
          <w:lang w:val="ru-RU"/>
        </w:rPr>
        <w:t>6</w:t>
      </w:r>
      <w:r w:rsidRPr="00815CA5">
        <w:rPr>
          <w:rFonts w:ascii="Arial" w:eastAsia="TimesNewRomanPSMT" w:hAnsi="Arial" w:cs="Arial"/>
          <w:b/>
          <w:sz w:val="22"/>
          <w:szCs w:val="22"/>
          <w:lang w:val="ru-RU"/>
        </w:rPr>
        <w:t>-Р/201</w:t>
      </w:r>
      <w:r w:rsidR="00C8097D">
        <w:rPr>
          <w:rFonts w:ascii="Arial" w:eastAsia="TimesNewRomanPSMT" w:hAnsi="Arial" w:cs="Arial"/>
          <w:b/>
          <w:sz w:val="22"/>
          <w:szCs w:val="22"/>
          <w:lang w:val="ru-RU"/>
        </w:rPr>
        <w:t>8</w:t>
      </w:r>
      <w:r w:rsidR="000934EA">
        <w:rPr>
          <w:rFonts w:ascii="Arial" w:eastAsia="TimesNewRomanPSMT" w:hAnsi="Arial" w:cs="Arial"/>
          <w:b/>
          <w:sz w:val="22"/>
          <w:szCs w:val="22"/>
          <w:lang w:val="ru-RU"/>
        </w:rPr>
        <w:t>:</w:t>
      </w:r>
    </w:p>
    <w:p w:rsidR="00371C42" w:rsidRDefault="009C5BB1" w:rsidP="00896FD2">
      <w:pPr>
        <w:spacing w:line="240" w:lineRule="auto"/>
        <w:rPr>
          <w:rFonts w:ascii="Arial" w:eastAsia="TimesNewRomanPSMT" w:hAnsi="Arial" w:cs="Arial"/>
          <w:sz w:val="22"/>
          <w:szCs w:val="22"/>
          <w:lang w:val="ru-RU"/>
        </w:rPr>
      </w:pPr>
      <w:r>
        <w:rPr>
          <w:rFonts w:ascii="Arial" w:eastAsia="TimesNewRomanPSMT" w:hAnsi="Arial" w:cs="Arial"/>
          <w:sz w:val="22"/>
          <w:szCs w:val="22"/>
          <w:lang w:val="ru-RU"/>
        </w:rPr>
        <w:t>За партију 1) Редовно одржавање семафора</w:t>
      </w:r>
    </w:p>
    <w:tbl>
      <w:tblPr>
        <w:tblW w:w="10675" w:type="dxa"/>
        <w:tblLook w:val="04A0" w:firstRow="1" w:lastRow="0" w:firstColumn="1" w:lastColumn="0" w:noHBand="0" w:noVBand="1"/>
      </w:tblPr>
      <w:tblGrid>
        <w:gridCol w:w="98"/>
        <w:gridCol w:w="875"/>
        <w:gridCol w:w="98"/>
        <w:gridCol w:w="4140"/>
        <w:gridCol w:w="180"/>
        <w:gridCol w:w="989"/>
        <w:gridCol w:w="211"/>
        <w:gridCol w:w="1033"/>
        <w:gridCol w:w="211"/>
        <w:gridCol w:w="1029"/>
        <w:gridCol w:w="211"/>
        <w:gridCol w:w="1389"/>
        <w:gridCol w:w="211"/>
      </w:tblGrid>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30"/>
        </w:trPr>
        <w:tc>
          <w:tcPr>
            <w:tcW w:w="973"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Ред.бр.</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Опис позиције</w:t>
            </w:r>
          </w:p>
        </w:tc>
        <w:tc>
          <w:tcPr>
            <w:tcW w:w="1200"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Јед.Мере</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Количина</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Јед.цена</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Укупно</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Семафорска сијалица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Е 27 снаге 60 W</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Халогена 55 W</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Сенило (шешир)</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300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Одсијач</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300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4.</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Оптичко стакло (сочиво)</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300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5.</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Држач лантерне</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6.</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Сијалично порцуланско грло Е27</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7.</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Тастер зеленог светла за пешаке</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58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8.</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улошка са ЛЕД диодама за лантерне:</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Лантерна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Лантерна Φ 300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9.</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Испорука кабла  типа РР00 4х6mm²</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w:t>
            </w:r>
            <w:r w:rsidRPr="00753F3B">
              <w:rPr>
                <w:rFonts w:ascii="Calibri" w:eastAsia="Times New Roman" w:hAnsi="Calibri" w:cs="Tahoma"/>
                <w:kern w:val="0"/>
                <w:sz w:val="22"/>
                <w:szCs w:val="22"/>
                <w:lang w:val="sr-Latn-RS" w:eastAsia="sr-Latn-RS"/>
              </w:rPr>
              <w:t>´</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10.</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Испорука кабла типа РРОО 24х1,5mm²</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w:t>
            </w:r>
            <w:r w:rsidRPr="00753F3B">
              <w:rPr>
                <w:rFonts w:ascii="Calibri" w:eastAsia="Times New Roman" w:hAnsi="Calibri" w:cs="Tahoma"/>
                <w:kern w:val="0"/>
                <w:sz w:val="22"/>
                <w:szCs w:val="22"/>
                <w:lang w:val="sr-Latn-RS" w:eastAsia="sr-Latn-RS"/>
              </w:rPr>
              <w:t>´</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11.</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Испорука FeZn траке 25х4mm²</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w:t>
            </w:r>
            <w:r w:rsidRPr="00753F3B">
              <w:rPr>
                <w:rFonts w:ascii="Calibri" w:eastAsia="Times New Roman" w:hAnsi="Calibri" w:cs="Tahoma"/>
                <w:kern w:val="0"/>
                <w:sz w:val="22"/>
                <w:szCs w:val="22"/>
                <w:lang w:val="sr-Latn-RS" w:eastAsia="sr-Latn-RS"/>
              </w:rPr>
              <w:t>´</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88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12.</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Испорука и уградња контрастне плоче за побољшање уочљивости сигнала на конзолном стубу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58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13.</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возачке троделне лантерне са лед диодама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Лантерна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Лантерна Φ 300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174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14.</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 xml:space="preserve">Испорука, уградња, поклопца за семафорски стуб. Поклопац израдити од декапираног лима по мери за семафорски, портални или конзолни стуб  (мера се узима на лицу места). </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42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4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15.</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уградња, поклопца за шахт кабловске канализације:</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метални Φ 500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бетонски 0,7*0,7*0,05</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 </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0"/>
                <w:szCs w:val="20"/>
                <w:lang w:val="sr-Latn-RS" w:eastAsia="sr-Latn-RS"/>
              </w:rPr>
            </w:pPr>
            <w:r w:rsidRPr="00753F3B">
              <w:rPr>
                <w:rFonts w:ascii="Tahoma" w:eastAsia="Times New Roman" w:hAnsi="Tahoma" w:cs="Tahoma"/>
                <w:kern w:val="0"/>
                <w:sz w:val="20"/>
                <w:szCs w:val="20"/>
                <w:lang w:val="sr-Latn-RS" w:eastAsia="sr-Latn-RS"/>
              </w:rPr>
              <w:t> </w:t>
            </w: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16.</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и уградња кабла типа PP-J 5x1,5mm²</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w:t>
            </w:r>
            <w:r w:rsidRPr="00753F3B">
              <w:rPr>
                <w:rFonts w:ascii="Calibri" w:eastAsia="Times New Roman" w:hAnsi="Calibri" w:cs="Tahoma"/>
                <w:kern w:val="0"/>
                <w:sz w:val="22"/>
                <w:szCs w:val="22"/>
                <w:lang w:val="sr-Latn-RS" w:eastAsia="sr-Latn-RS"/>
              </w:rPr>
              <w:t>´</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87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17.</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пешачке дводелне лантерне са лед диодама која испуњава срандард EN 12368</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Лантерна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18.</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Чишћење оптичких стакала. Обрачун вршити по једном оптичком стаклу.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lastRenderedPageBreak/>
              <w:t>19.</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 xml:space="preserve">Сечење и разбијање асфалта на коловозу  дебљине до 20cm </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m³</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3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03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20.</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Ископ ровa III и IV категорије димензија 0,4х0,8m за полагање  каблова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m³</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4</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4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21.</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Набавка и уградња винидурит цеви за провлачење кабла ᶲ110mm</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m</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3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05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22.</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Полагање кабла у већ  ископан ров са полагањем ГАЛ штитника и упозоравајућом траком</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m</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48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14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23.</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Полагање траке за уземљење FeZn 25х4mm² у ископан ров. Обрачун вршити по m´,  траке.</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m</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3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63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24.</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Сечење и демонтажа постојећих стубова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25.</w:t>
            </w: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 xml:space="preserve">Ископ рупе за темељ стубова </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4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 </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а)Димензије 0,6х0,6х0,6м</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6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259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26.</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Набавка и уградња бетона марке МБ 30.Бетонирају се стопе стубова димензија 0,6х0,6х0,6m са испоруком и уградњом анкер плоча. Од врха према доле под углом 45 степени у смеру кабловске трасе поставити јувидур цеви ᶲ70мм за улаз и излаз каблова, а у свему према цртежу у прилогу.</w:t>
            </w:r>
          </w:p>
        </w:tc>
        <w:tc>
          <w:tcPr>
            <w:tcW w:w="1200"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207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lastRenderedPageBreak/>
              <w:t>27.</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Радови на оправци једног сегмента лантерне: Позицијом су обухваћени радови на замени прегореле сијалице, LED улошка, одсијача, оптичког стакла, и/или санирање ситног квара у сегменту лантерне.У позицију урачунати рад једног радника.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а)</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радови на семафорском стубу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6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б)</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радови на конзолном и порталном стубу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5</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single" w:sz="8" w:space="0" w:color="auto"/>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240" w:type="dxa"/>
            <w:gridSpan w:val="2"/>
            <w:tcBorders>
              <w:top w:val="single" w:sz="8" w:space="0" w:color="auto"/>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single" w:sz="8" w:space="0" w:color="auto"/>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28.</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Монтажа  лантерне на  стуб</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3</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29.</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Демонтажа постојеће  лантерне са стуба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3</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144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Радови на оправци и регулисању програма у командном уређају. У позицију урачунати рад једног радника. Позицијом су обухваћени следећи радови :</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12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30.</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уградња репарираног пешачког и/или возачког модула, испорука и  замена осигурача на модулу, санирање ситних кварова на командном уређају.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31.</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Репрограмирање уређаја КСС-1 или ЕУРОС 2000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4</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172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Интервенција на семафорском, конзолном и порталном стубу. Обрачун вршити по једном стубу. У позицију урачунати рад једног радника. Позицијом су обухваћени следећи радови:</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и замена редних клема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прослеђивање веза од уређаја до стуба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замена тастера зеленог светла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5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монтажа светлећих знакова на семафорски стуб</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32.</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замена држача лантерне,по потреби са урезивањем навоја на стуб.</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8</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175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33.</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Монтажа  репарираног или новог семафорског стуба са анкер плочом  на већ припремљену стопу стуба. Испорука и уградња нових ВС клема и ожичавање и испорука  каблом 2хРРЈ 5*1,5мм дужине до 8м.</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73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34.</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Репарација оштећених семафорских стубова сечењем, одстрањивањем деформисаног или иструлелог дела, заваривање анкер плоче и монтажа на већ избетонирани анкер. Тако припремљен стуб очистити од и оштећене боје,минизирати у два слоја.Боју одређује инвенститор. Уградња нових ВС клема (1,5-6 mm²),ожичавање каблом 2xPPЈ 4x1,5 мм² дужине до 5м и по потреби урезивање навоја за држаче лантерне.</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88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35.</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Затрпавање и сабијање рова ситном пробраном земљом са извозом вишка на депонију . Обрачун по m³</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m³</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4</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36.</w:t>
            </w: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Оправка оштећених јавних површина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а)</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бетоном марке МB25</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m³</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б)</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 xml:space="preserve">асфалтом дебљине до 20cm </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w:t>
            </w:r>
            <w:r w:rsidRPr="00753F3B">
              <w:rPr>
                <w:rFonts w:ascii="Calibri" w:eastAsia="Times New Roman" w:hAnsi="Calibri" w:cs="Tahoma"/>
                <w:kern w:val="0"/>
                <w:sz w:val="22"/>
                <w:szCs w:val="22"/>
                <w:lang w:val="sr-Latn-RS" w:eastAsia="sr-Latn-RS"/>
              </w:rPr>
              <w:t>²</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3</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92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37.</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Норма час радника. У зависности од потреба извођења радова, а према важећим нормативима и стандардима,за позиције које нису обухваћене овим предмером.Обрачун се врши по сату рада радника.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h</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18</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88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38.</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Репарација модула РР-1.2. за уређај KSS-1. У позицију урачунати трошкове слања и резервних делова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17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39.</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Репарација извршног модула IО-1.2. контролера  KSS-1 . У позицију урачунати трошкове слања и  елемената потребних за репарацију.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17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40.</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Репарација детекторског модула DET-1.2. за уређај KSS-1. У позицију урачунати трошкове слања и  елемената потребних за репарацију.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27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6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41.</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Репарација модула за уређај EURO S2000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74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lastRenderedPageBreak/>
              <w:t>42.</w:t>
            </w:r>
          </w:p>
        </w:tc>
        <w:tc>
          <w:tcPr>
            <w:tcW w:w="4418" w:type="dxa"/>
            <w:gridSpan w:val="3"/>
            <w:tcBorders>
              <w:top w:val="nil"/>
              <w:left w:val="nil"/>
              <w:bottom w:val="nil"/>
              <w:right w:val="nil"/>
            </w:tcBorders>
            <w:shd w:val="clear" w:color="auto" w:fill="auto"/>
            <w:vAlign w:val="center"/>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Набавка, испорука, монтажа и повезивање модула намењеног за помоћ у оријентацији слепих и слабовидих особа, који се монтира у сегмент пешачке лантерне ф210.</w:t>
            </w:r>
            <w:r w:rsidRPr="00753F3B">
              <w:rPr>
                <w:rFonts w:ascii="Arial" w:eastAsia="Times New Roman" w:hAnsi="Arial" w:cs="Arial"/>
                <w:kern w:val="0"/>
                <w:sz w:val="22"/>
                <w:szCs w:val="22"/>
                <w:lang w:val="sr-Latn-RS" w:eastAsia="sr-Latn-RS"/>
              </w:rPr>
              <w:br/>
              <w:t>Модул мора да поседује могућност емитовања дефинисане поруке са информацијом о правцу за који је слободан прелаз,које се чују за време трајања зеленог сигнала за пешаке.</w:t>
            </w:r>
            <w:r w:rsidRPr="00753F3B">
              <w:rPr>
                <w:rFonts w:ascii="Arial" w:eastAsia="Times New Roman" w:hAnsi="Arial" w:cs="Arial"/>
                <w:kern w:val="0"/>
                <w:sz w:val="22"/>
                <w:szCs w:val="22"/>
                <w:lang w:val="sr-Latn-RS" w:eastAsia="sr-Latn-RS"/>
              </w:rPr>
              <w:br/>
              <w:t>Модул има следеће карактеристике:</w:t>
            </w:r>
            <w:r w:rsidRPr="00753F3B">
              <w:rPr>
                <w:rFonts w:ascii="Arial" w:eastAsia="Times New Roman" w:hAnsi="Arial" w:cs="Arial"/>
                <w:kern w:val="0"/>
                <w:sz w:val="22"/>
                <w:szCs w:val="22"/>
                <w:lang w:val="sr-Latn-RS" w:eastAsia="sr-Latn-RS"/>
              </w:rPr>
              <w:br/>
              <w:t xml:space="preserve">-непрестано емитује звучни сигнал или поруку за сво време трајања зеленог сигнала. </w:t>
            </w:r>
            <w:r w:rsidRPr="00753F3B">
              <w:rPr>
                <w:rFonts w:ascii="Arial" w:eastAsia="Times New Roman" w:hAnsi="Arial" w:cs="Arial"/>
                <w:kern w:val="0"/>
                <w:sz w:val="22"/>
                <w:szCs w:val="22"/>
                <w:lang w:val="sr-Latn-RS" w:eastAsia="sr-Latn-RS"/>
              </w:rPr>
              <w:br/>
              <w:t>-садржи сат реалног времена који омогућава промену јачине звука емитовања поруке у зависности од доба дана</w:t>
            </w:r>
            <w:r w:rsidRPr="00753F3B">
              <w:rPr>
                <w:rFonts w:ascii="Arial" w:eastAsia="Times New Roman" w:hAnsi="Arial" w:cs="Arial"/>
                <w:kern w:val="0"/>
                <w:sz w:val="22"/>
                <w:szCs w:val="22"/>
                <w:lang w:val="sr-Latn-RS" w:eastAsia="sr-Latn-RS"/>
              </w:rPr>
              <w:br/>
              <w:t>-јачина звука се подешава дигитално</w:t>
            </w:r>
            <w:r w:rsidRPr="00753F3B">
              <w:rPr>
                <w:rFonts w:ascii="Arial" w:eastAsia="Times New Roman" w:hAnsi="Arial" w:cs="Arial"/>
                <w:kern w:val="0"/>
                <w:sz w:val="22"/>
                <w:szCs w:val="22"/>
                <w:lang w:val="sr-Latn-RS" w:eastAsia="sr-Latn-RS"/>
              </w:rPr>
              <w:br/>
              <w:t xml:space="preserve">-довести и црвени сигнал у модул због могућности грешке. У укупну цену урачунати испоруку, монтажу, повезивање и могуће радове у контролеру саобраћајне сигнализације. Уз модуле доставити сертификате и изјаве о испуњености стандарда. </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9</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7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right"/>
              <w:rPr>
                <w:rFonts w:ascii="Tahoma" w:eastAsia="Times New Roman" w:hAnsi="Tahoma" w:cs="Tahoma"/>
                <w:b/>
                <w:bCs/>
                <w:i/>
                <w:iCs/>
                <w:kern w:val="0"/>
                <w:sz w:val="28"/>
                <w:szCs w:val="28"/>
                <w:u w:val="single"/>
                <w:lang w:val="sr-Latn-RS" w:eastAsia="sr-Latn-RS"/>
              </w:rPr>
            </w:pPr>
            <w:r w:rsidRPr="00753F3B">
              <w:rPr>
                <w:rFonts w:ascii="Tahoma" w:eastAsia="Times New Roman" w:hAnsi="Tahoma" w:cs="Tahoma"/>
                <w:b/>
                <w:bCs/>
                <w:i/>
                <w:iCs/>
                <w:kern w:val="0"/>
                <w:sz w:val="28"/>
                <w:szCs w:val="28"/>
                <w:u w:val="single"/>
                <w:lang w:val="sr-Latn-RS" w:eastAsia="sr-Latn-RS"/>
              </w:rPr>
              <w:t xml:space="preserve">Укупно без ПДВ-а </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right"/>
              <w:rPr>
                <w:rFonts w:ascii="Tahoma" w:eastAsia="Times New Roman" w:hAnsi="Tahoma" w:cs="Tahoma"/>
                <w:b/>
                <w:bCs/>
                <w:i/>
                <w:iCs/>
                <w:kern w:val="0"/>
                <w:sz w:val="28"/>
                <w:szCs w:val="28"/>
                <w:u w:val="single"/>
                <w:lang w:val="sr-Latn-RS" w:eastAsia="sr-Latn-RS"/>
              </w:rPr>
            </w:pPr>
          </w:p>
        </w:tc>
        <w:tc>
          <w:tcPr>
            <w:tcW w:w="4084" w:type="dxa"/>
            <w:gridSpan w:val="6"/>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6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6437A8" w:rsidRDefault="00753F3B" w:rsidP="00753F3B">
            <w:pPr>
              <w:suppressAutoHyphens w:val="0"/>
              <w:spacing w:line="240" w:lineRule="auto"/>
              <w:rPr>
                <w:rFonts w:ascii="Arial" w:eastAsia="Times New Roman" w:hAnsi="Arial" w:cs="Arial"/>
                <w:color w:val="auto"/>
                <w:kern w:val="0"/>
                <w:sz w:val="22"/>
                <w:szCs w:val="22"/>
                <w:lang w:val="sr-Latn-RS" w:eastAsia="sr-Latn-RS"/>
              </w:rPr>
            </w:pPr>
          </w:p>
          <w:p w:rsidR="006437A8" w:rsidRPr="006437A8" w:rsidRDefault="006437A8" w:rsidP="00753F3B">
            <w:pPr>
              <w:suppressAutoHyphens w:val="0"/>
              <w:spacing w:line="240" w:lineRule="auto"/>
              <w:rPr>
                <w:rFonts w:ascii="Arial" w:eastAsia="Times New Roman" w:hAnsi="Arial" w:cs="Arial"/>
                <w:color w:val="auto"/>
                <w:kern w:val="0"/>
                <w:sz w:val="22"/>
                <w:szCs w:val="22"/>
                <w:lang w:val="sr-Cyrl-RS" w:eastAsia="sr-Latn-RS"/>
              </w:rPr>
            </w:pPr>
            <w:r w:rsidRPr="006437A8">
              <w:rPr>
                <w:rFonts w:ascii="Arial" w:eastAsia="Times New Roman" w:hAnsi="Arial" w:cs="Arial"/>
                <w:color w:val="auto"/>
                <w:kern w:val="0"/>
                <w:sz w:val="22"/>
                <w:szCs w:val="22"/>
                <w:lang w:val="sr-Cyrl-RS" w:eastAsia="sr-Latn-RS"/>
              </w:rPr>
              <w:t>Цене дати без пдв-а.</w:t>
            </w:r>
          </w:p>
        </w:tc>
        <w:tc>
          <w:tcPr>
            <w:tcW w:w="1200" w:type="dxa"/>
            <w:gridSpan w:val="2"/>
            <w:tcBorders>
              <w:top w:val="nil"/>
              <w:left w:val="nil"/>
              <w:bottom w:val="nil"/>
              <w:right w:val="nil"/>
            </w:tcBorders>
            <w:shd w:val="clear" w:color="auto" w:fill="auto"/>
            <w:vAlign w:val="bottom"/>
            <w:hideMark/>
          </w:tcPr>
          <w:p w:rsidR="00753F3B" w:rsidRPr="006437A8" w:rsidRDefault="00753F3B" w:rsidP="00753F3B">
            <w:pPr>
              <w:suppressAutoHyphens w:val="0"/>
              <w:spacing w:line="240" w:lineRule="auto"/>
              <w:jc w:val="right"/>
              <w:rPr>
                <w:rFonts w:ascii="Arial" w:eastAsia="Times New Roman" w:hAnsi="Arial" w:cs="Arial"/>
                <w:color w:val="auto"/>
                <w:kern w:val="0"/>
                <w:sz w:val="22"/>
                <w:szCs w:val="22"/>
                <w:lang w:val="sr-Latn-RS" w:eastAsia="sr-Latn-RS"/>
              </w:rPr>
            </w:pPr>
          </w:p>
        </w:tc>
        <w:tc>
          <w:tcPr>
            <w:tcW w:w="1244" w:type="dxa"/>
            <w:gridSpan w:val="2"/>
            <w:tcBorders>
              <w:top w:val="nil"/>
              <w:left w:val="nil"/>
              <w:bottom w:val="nil"/>
              <w:right w:val="nil"/>
            </w:tcBorders>
            <w:shd w:val="clear" w:color="auto" w:fill="auto"/>
            <w:vAlign w:val="bottom"/>
            <w:hideMark/>
          </w:tcPr>
          <w:p w:rsidR="00753F3B" w:rsidRPr="006437A8" w:rsidRDefault="00753F3B" w:rsidP="00753F3B">
            <w:pPr>
              <w:suppressAutoHyphens w:val="0"/>
              <w:spacing w:line="240" w:lineRule="auto"/>
              <w:rPr>
                <w:rFonts w:ascii="Arial" w:eastAsia="Times New Roman" w:hAnsi="Arial" w:cs="Arial"/>
                <w:color w:val="auto"/>
                <w:kern w:val="0"/>
                <w:sz w:val="22"/>
                <w:szCs w:val="22"/>
                <w:lang w:val="sr-Latn-RS" w:eastAsia="sr-Latn-RS"/>
              </w:rPr>
            </w:pPr>
          </w:p>
        </w:tc>
        <w:tc>
          <w:tcPr>
            <w:tcW w:w="1240" w:type="dxa"/>
            <w:gridSpan w:val="2"/>
            <w:tcBorders>
              <w:top w:val="nil"/>
              <w:left w:val="nil"/>
              <w:bottom w:val="nil"/>
              <w:right w:val="nil"/>
            </w:tcBorders>
            <w:shd w:val="clear" w:color="auto" w:fill="auto"/>
            <w:vAlign w:val="bottom"/>
            <w:hideMark/>
          </w:tcPr>
          <w:p w:rsidR="00753F3B" w:rsidRPr="006437A8" w:rsidRDefault="00753F3B" w:rsidP="00753F3B">
            <w:pPr>
              <w:suppressAutoHyphens w:val="0"/>
              <w:spacing w:line="240" w:lineRule="auto"/>
              <w:rPr>
                <w:rFonts w:ascii="Arial" w:eastAsia="Times New Roman" w:hAnsi="Arial" w:cs="Arial"/>
                <w:color w:val="auto"/>
                <w:kern w:val="0"/>
                <w:sz w:val="22"/>
                <w:szCs w:val="22"/>
                <w:lang w:val="sr-Latn-RS" w:eastAsia="sr-Latn-RS"/>
              </w:rPr>
            </w:pPr>
          </w:p>
        </w:tc>
        <w:tc>
          <w:tcPr>
            <w:tcW w:w="1600" w:type="dxa"/>
            <w:gridSpan w:val="2"/>
            <w:tcBorders>
              <w:top w:val="nil"/>
              <w:left w:val="nil"/>
              <w:bottom w:val="nil"/>
              <w:right w:val="nil"/>
            </w:tcBorders>
            <w:shd w:val="clear" w:color="auto" w:fill="auto"/>
            <w:vAlign w:val="bottom"/>
            <w:hideMark/>
          </w:tcPr>
          <w:p w:rsidR="00753F3B" w:rsidRPr="006437A8" w:rsidRDefault="00753F3B" w:rsidP="00753F3B">
            <w:pPr>
              <w:suppressAutoHyphens w:val="0"/>
              <w:spacing w:line="240" w:lineRule="auto"/>
              <w:rPr>
                <w:rFonts w:ascii="Arial" w:eastAsia="Times New Roman" w:hAnsi="Arial" w:cs="Arial"/>
                <w:color w:val="auto"/>
                <w:kern w:val="0"/>
                <w:sz w:val="22"/>
                <w:szCs w:val="22"/>
                <w:lang w:val="sr-Latn-RS" w:eastAsia="sr-Latn-RS"/>
              </w:rPr>
            </w:pPr>
          </w:p>
        </w:tc>
      </w:tr>
      <w:tr w:rsidR="00753F3B" w:rsidRPr="00753F3B" w:rsidTr="00753F3B">
        <w:trPr>
          <w:trHeight w:val="6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9702" w:type="dxa"/>
            <w:gridSpan w:val="11"/>
            <w:tcBorders>
              <w:top w:val="nil"/>
              <w:left w:val="nil"/>
              <w:bottom w:val="nil"/>
              <w:right w:val="nil"/>
            </w:tcBorders>
            <w:shd w:val="clear" w:color="auto" w:fill="auto"/>
            <w:vAlign w:val="bottom"/>
            <w:hideMark/>
          </w:tcPr>
          <w:p w:rsidR="00753F3B" w:rsidRPr="006437A8" w:rsidRDefault="00753F3B" w:rsidP="00753F3B">
            <w:pPr>
              <w:suppressAutoHyphens w:val="0"/>
              <w:spacing w:line="240" w:lineRule="auto"/>
              <w:rPr>
                <w:rFonts w:ascii="Arial" w:eastAsia="Times New Roman" w:hAnsi="Arial" w:cs="Arial"/>
                <w:b/>
                <w:bCs/>
                <w:kern w:val="0"/>
                <w:sz w:val="22"/>
                <w:szCs w:val="22"/>
                <w:lang w:val="sr-Latn-RS" w:eastAsia="sr-Latn-RS"/>
              </w:rPr>
            </w:pPr>
            <w:r w:rsidRPr="006437A8">
              <w:rPr>
                <w:rFonts w:ascii="Arial" w:eastAsia="Times New Roman" w:hAnsi="Arial" w:cs="Arial"/>
                <w:b/>
                <w:bCs/>
                <w:kern w:val="0"/>
                <w:sz w:val="22"/>
                <w:szCs w:val="22"/>
                <w:lang w:val="sr-Latn-RS" w:eastAsia="sr-Latn-RS"/>
              </w:rPr>
              <w:t xml:space="preserve">Напомена:  </w:t>
            </w:r>
            <w:r w:rsidRPr="006437A8">
              <w:rPr>
                <w:rFonts w:ascii="Arial" w:eastAsia="Times New Roman" w:hAnsi="Arial" w:cs="Arial"/>
                <w:bCs/>
                <w:kern w:val="0"/>
                <w:sz w:val="22"/>
                <w:szCs w:val="22"/>
                <w:lang w:val="sr-Latn-RS" w:eastAsia="sr-Latn-RS"/>
              </w:rPr>
              <w:t>При формирању цена за позиције у којима је потребно коришћење лаког возила, предвидети трошкове превоза.</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b/>
                <w:bCs/>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1367DC" w:rsidRPr="007313E9" w:rsidTr="00753F3B">
        <w:trPr>
          <w:gridBefore w:val="1"/>
          <w:gridAfter w:val="1"/>
          <w:wBefore w:w="98" w:type="dxa"/>
          <w:wAfter w:w="211" w:type="dxa"/>
          <w:trHeight w:val="300"/>
        </w:trPr>
        <w:tc>
          <w:tcPr>
            <w:tcW w:w="973" w:type="dxa"/>
            <w:gridSpan w:val="2"/>
            <w:tcBorders>
              <w:top w:val="nil"/>
              <w:left w:val="nil"/>
              <w:bottom w:val="nil"/>
              <w:right w:val="nil"/>
            </w:tcBorders>
            <w:shd w:val="clear" w:color="auto" w:fill="auto"/>
            <w:noWrap/>
            <w:vAlign w:val="bottom"/>
            <w:hideMark/>
          </w:tcPr>
          <w:p w:rsidR="001367DC" w:rsidRPr="007313E9" w:rsidRDefault="001367DC" w:rsidP="001367DC">
            <w:pPr>
              <w:suppressAutoHyphens w:val="0"/>
              <w:spacing w:line="240" w:lineRule="auto"/>
              <w:rPr>
                <w:rFonts w:ascii="Arial" w:eastAsia="Times New Roman" w:hAnsi="Arial" w:cs="Arial"/>
                <w:kern w:val="0"/>
                <w:sz w:val="20"/>
                <w:szCs w:val="20"/>
                <w:lang w:eastAsia="en-US"/>
              </w:rPr>
            </w:pPr>
          </w:p>
        </w:tc>
        <w:tc>
          <w:tcPr>
            <w:tcW w:w="4140" w:type="dxa"/>
            <w:tcBorders>
              <w:top w:val="nil"/>
              <w:left w:val="nil"/>
              <w:bottom w:val="nil"/>
              <w:right w:val="nil"/>
            </w:tcBorders>
            <w:shd w:val="clear" w:color="auto" w:fill="auto"/>
            <w:vAlign w:val="bottom"/>
            <w:hideMark/>
          </w:tcPr>
          <w:p w:rsidR="001367DC" w:rsidRPr="007313E9" w:rsidRDefault="001367DC" w:rsidP="001367DC">
            <w:pPr>
              <w:suppressAutoHyphens w:val="0"/>
              <w:spacing w:line="240" w:lineRule="auto"/>
              <w:rPr>
                <w:rFonts w:ascii="Arial" w:eastAsia="Times New Roman" w:hAnsi="Arial" w:cs="Arial"/>
                <w:b/>
                <w:bCs/>
                <w:kern w:val="0"/>
                <w:sz w:val="20"/>
                <w:szCs w:val="20"/>
                <w:lang w:eastAsia="en-US"/>
              </w:rPr>
            </w:pPr>
          </w:p>
        </w:tc>
        <w:tc>
          <w:tcPr>
            <w:tcW w:w="1169" w:type="dxa"/>
            <w:gridSpan w:val="2"/>
            <w:tcBorders>
              <w:top w:val="nil"/>
              <w:left w:val="nil"/>
              <w:bottom w:val="nil"/>
              <w:right w:val="nil"/>
            </w:tcBorders>
            <w:shd w:val="clear" w:color="auto" w:fill="auto"/>
            <w:vAlign w:val="bottom"/>
            <w:hideMark/>
          </w:tcPr>
          <w:p w:rsidR="001367DC" w:rsidRPr="007313E9" w:rsidRDefault="001367DC" w:rsidP="001367DC">
            <w:pPr>
              <w:suppressAutoHyphens w:val="0"/>
              <w:spacing w:line="240" w:lineRule="auto"/>
              <w:rPr>
                <w:rFonts w:ascii="Arial" w:eastAsia="Times New Roman" w:hAnsi="Arial" w:cs="Arial"/>
                <w:b/>
                <w:bCs/>
                <w:kern w:val="0"/>
                <w:sz w:val="20"/>
                <w:szCs w:val="20"/>
                <w:lang w:eastAsia="en-US"/>
              </w:rPr>
            </w:pPr>
          </w:p>
        </w:tc>
        <w:tc>
          <w:tcPr>
            <w:tcW w:w="1244" w:type="dxa"/>
            <w:gridSpan w:val="2"/>
            <w:tcBorders>
              <w:top w:val="nil"/>
              <w:left w:val="nil"/>
              <w:bottom w:val="nil"/>
              <w:right w:val="nil"/>
            </w:tcBorders>
            <w:shd w:val="clear" w:color="auto" w:fill="auto"/>
            <w:vAlign w:val="bottom"/>
            <w:hideMark/>
          </w:tcPr>
          <w:p w:rsidR="001367DC" w:rsidRPr="007313E9" w:rsidRDefault="001367DC" w:rsidP="001367DC">
            <w:pPr>
              <w:suppressAutoHyphens w:val="0"/>
              <w:spacing w:line="240" w:lineRule="auto"/>
              <w:rPr>
                <w:rFonts w:ascii="Arial" w:eastAsia="Times New Roman" w:hAnsi="Arial" w:cs="Arial"/>
                <w:b/>
                <w:bCs/>
                <w:kern w:val="0"/>
                <w:sz w:val="20"/>
                <w:szCs w:val="20"/>
                <w:lang w:eastAsia="en-US"/>
              </w:rPr>
            </w:pPr>
          </w:p>
        </w:tc>
        <w:tc>
          <w:tcPr>
            <w:tcW w:w="1240" w:type="dxa"/>
            <w:gridSpan w:val="2"/>
            <w:tcBorders>
              <w:top w:val="nil"/>
              <w:left w:val="nil"/>
              <w:bottom w:val="nil"/>
              <w:right w:val="nil"/>
            </w:tcBorders>
            <w:shd w:val="clear" w:color="auto" w:fill="auto"/>
            <w:vAlign w:val="bottom"/>
            <w:hideMark/>
          </w:tcPr>
          <w:p w:rsidR="001367DC" w:rsidRPr="007313E9" w:rsidRDefault="001367DC" w:rsidP="001367DC">
            <w:pPr>
              <w:suppressAutoHyphens w:val="0"/>
              <w:spacing w:line="240" w:lineRule="auto"/>
              <w:rPr>
                <w:rFonts w:ascii="Arial" w:eastAsia="Times New Roman" w:hAnsi="Arial" w:cs="Arial"/>
                <w:b/>
                <w:bCs/>
                <w:kern w:val="0"/>
                <w:sz w:val="20"/>
                <w:szCs w:val="20"/>
                <w:lang w:eastAsia="en-US"/>
              </w:rPr>
            </w:pPr>
          </w:p>
        </w:tc>
        <w:tc>
          <w:tcPr>
            <w:tcW w:w="1600" w:type="dxa"/>
            <w:gridSpan w:val="2"/>
            <w:tcBorders>
              <w:top w:val="nil"/>
              <w:left w:val="nil"/>
              <w:bottom w:val="nil"/>
              <w:right w:val="nil"/>
            </w:tcBorders>
            <w:shd w:val="clear" w:color="auto" w:fill="auto"/>
            <w:vAlign w:val="bottom"/>
            <w:hideMark/>
          </w:tcPr>
          <w:p w:rsidR="001367DC" w:rsidRPr="007313E9" w:rsidRDefault="001367DC" w:rsidP="001367DC">
            <w:pPr>
              <w:suppressAutoHyphens w:val="0"/>
              <w:spacing w:line="240" w:lineRule="auto"/>
              <w:rPr>
                <w:rFonts w:ascii="Arial" w:eastAsia="Times New Roman" w:hAnsi="Arial" w:cs="Arial"/>
                <w:b/>
                <w:bCs/>
                <w:kern w:val="0"/>
                <w:sz w:val="20"/>
                <w:szCs w:val="20"/>
                <w:lang w:eastAsia="en-US"/>
              </w:rPr>
            </w:pPr>
          </w:p>
        </w:tc>
      </w:tr>
    </w:tbl>
    <w:p w:rsidR="001367DC" w:rsidRPr="001367DC" w:rsidRDefault="001367DC" w:rsidP="00896FD2">
      <w:pPr>
        <w:spacing w:line="240" w:lineRule="auto"/>
        <w:rPr>
          <w:rFonts w:ascii="Arial" w:eastAsia="TimesNewRomanPSMT" w:hAnsi="Arial" w:cs="Arial"/>
          <w:sz w:val="22"/>
          <w:szCs w:val="22"/>
          <w:lang w:val="sr-Latn-RS"/>
        </w:rPr>
      </w:pPr>
    </w:p>
    <w:p w:rsidR="00E23A51" w:rsidRPr="00A2109F" w:rsidRDefault="00E23A51" w:rsidP="00E23A51">
      <w:pPr>
        <w:spacing w:line="240" w:lineRule="auto"/>
        <w:rPr>
          <w:rFonts w:ascii="Arial" w:hAnsi="Arial" w:cs="Arial"/>
          <w:b/>
          <w:bCs/>
          <w:iCs/>
          <w:sz w:val="22"/>
          <w:szCs w:val="22"/>
          <w:lang w:val="ru-RU"/>
        </w:rPr>
      </w:pPr>
      <w:r w:rsidRPr="00A2109F">
        <w:rPr>
          <w:rFonts w:ascii="Arial" w:hAnsi="Arial" w:cs="Arial"/>
          <w:b/>
          <w:bCs/>
          <w:iCs/>
          <w:sz w:val="22"/>
          <w:szCs w:val="22"/>
          <w:lang w:val="ru-RU"/>
        </w:rPr>
        <w:t xml:space="preserve">Датум                                              М.П.         </w:t>
      </w:r>
      <w:r w:rsidRPr="00A2109F">
        <w:rPr>
          <w:rFonts w:ascii="Arial" w:hAnsi="Arial" w:cs="Arial"/>
          <w:b/>
          <w:bCs/>
          <w:iCs/>
          <w:sz w:val="22"/>
          <w:szCs w:val="22"/>
          <w:lang w:val="sr-Cyrl-RS"/>
        </w:rPr>
        <w:t xml:space="preserve">         </w:t>
      </w:r>
      <w:r>
        <w:rPr>
          <w:rFonts w:ascii="Arial" w:hAnsi="Arial" w:cs="Arial"/>
          <w:b/>
          <w:bCs/>
          <w:iCs/>
          <w:sz w:val="22"/>
          <w:szCs w:val="22"/>
          <w:lang w:val="sr-Cyrl-RS"/>
        </w:rPr>
        <w:t xml:space="preserve"> </w:t>
      </w:r>
      <w:r w:rsidRPr="00A2109F">
        <w:rPr>
          <w:rFonts w:ascii="Arial" w:hAnsi="Arial" w:cs="Arial"/>
          <w:b/>
          <w:bCs/>
          <w:iCs/>
          <w:sz w:val="22"/>
          <w:szCs w:val="22"/>
          <w:lang w:val="sr-Cyrl-RS"/>
        </w:rPr>
        <w:t xml:space="preserve">    </w:t>
      </w:r>
      <w:r w:rsidRPr="00A2109F">
        <w:rPr>
          <w:rFonts w:ascii="Arial" w:hAnsi="Arial" w:cs="Arial"/>
          <w:b/>
          <w:bCs/>
          <w:iCs/>
          <w:sz w:val="22"/>
          <w:szCs w:val="22"/>
          <w:lang w:val="ru-RU"/>
        </w:rPr>
        <w:t xml:space="preserve">   Потпис понуђача</w:t>
      </w:r>
    </w:p>
    <w:p w:rsidR="00E23A51" w:rsidRPr="00A2109F" w:rsidRDefault="00E23A51" w:rsidP="00E23A51">
      <w:pPr>
        <w:spacing w:line="240" w:lineRule="auto"/>
        <w:jc w:val="center"/>
        <w:rPr>
          <w:rFonts w:ascii="Arial" w:hAnsi="Arial" w:cs="Arial"/>
          <w:b/>
          <w:bCs/>
          <w:iCs/>
          <w:sz w:val="22"/>
          <w:szCs w:val="22"/>
          <w:lang w:val="ru-RU"/>
        </w:rPr>
      </w:pPr>
    </w:p>
    <w:p w:rsidR="009C5BB1" w:rsidRDefault="00E23A51" w:rsidP="00E23A51">
      <w:pPr>
        <w:spacing w:line="240" w:lineRule="auto"/>
        <w:rPr>
          <w:rFonts w:ascii="Arial" w:eastAsia="TimesNewRomanPSMT" w:hAnsi="Arial" w:cs="Arial"/>
          <w:sz w:val="22"/>
          <w:szCs w:val="22"/>
          <w:lang w:val="ru-RU"/>
        </w:rPr>
      </w:pPr>
      <w:r w:rsidRPr="00A2109F">
        <w:rPr>
          <w:rFonts w:ascii="Arial" w:hAnsi="Arial" w:cs="Arial"/>
          <w:b/>
          <w:bCs/>
          <w:iCs/>
          <w:sz w:val="22"/>
          <w:szCs w:val="22"/>
          <w:lang w:val="ru-RU"/>
        </w:rPr>
        <w:t>_______________                                                         _____________________</w:t>
      </w:r>
    </w:p>
    <w:p w:rsidR="009C5BB1" w:rsidRDefault="009C5BB1" w:rsidP="00896FD2">
      <w:pPr>
        <w:spacing w:line="240" w:lineRule="auto"/>
        <w:rPr>
          <w:rFonts w:ascii="Arial" w:eastAsia="TimesNewRomanPSMT" w:hAnsi="Arial" w:cs="Arial"/>
          <w:sz w:val="22"/>
          <w:szCs w:val="22"/>
          <w:lang w:val="ru-RU"/>
        </w:rPr>
      </w:pPr>
    </w:p>
    <w:p w:rsidR="009C5BB1" w:rsidRDefault="009C5BB1" w:rsidP="00896FD2">
      <w:pPr>
        <w:spacing w:line="240" w:lineRule="auto"/>
        <w:rPr>
          <w:rFonts w:ascii="Arial" w:eastAsia="TimesNewRomanPSMT" w:hAnsi="Arial" w:cs="Arial"/>
          <w:sz w:val="22"/>
          <w:szCs w:val="22"/>
          <w:lang w:val="ru-RU"/>
        </w:rPr>
      </w:pPr>
    </w:p>
    <w:p w:rsidR="009479CB" w:rsidRDefault="009479CB" w:rsidP="00896FD2">
      <w:pPr>
        <w:spacing w:line="240" w:lineRule="auto"/>
        <w:rPr>
          <w:rFonts w:ascii="Arial" w:eastAsia="TimesNewRomanPSMT" w:hAnsi="Arial" w:cs="Arial"/>
          <w:sz w:val="22"/>
          <w:szCs w:val="22"/>
          <w:lang w:val="ru-RU"/>
        </w:rPr>
      </w:pPr>
    </w:p>
    <w:p w:rsidR="009479CB" w:rsidRDefault="009479CB" w:rsidP="00896FD2">
      <w:pPr>
        <w:spacing w:line="240" w:lineRule="auto"/>
        <w:rPr>
          <w:rFonts w:ascii="Arial" w:eastAsia="TimesNewRomanPSMT" w:hAnsi="Arial" w:cs="Arial"/>
          <w:sz w:val="22"/>
          <w:szCs w:val="22"/>
          <w:lang w:val="ru-RU"/>
        </w:rPr>
      </w:pPr>
    </w:p>
    <w:p w:rsidR="009C5BB1" w:rsidRPr="00815CA5" w:rsidRDefault="009C5BB1" w:rsidP="00815CA5">
      <w:pPr>
        <w:spacing w:line="240" w:lineRule="auto"/>
        <w:jc w:val="both"/>
        <w:rPr>
          <w:rFonts w:ascii="Arial" w:eastAsia="TimesNewRomanPSMT" w:hAnsi="Arial" w:cs="Arial"/>
          <w:b/>
          <w:sz w:val="22"/>
          <w:szCs w:val="22"/>
          <w:lang w:val="ru-RU"/>
        </w:rPr>
      </w:pPr>
      <w:r w:rsidRPr="00815CA5">
        <w:rPr>
          <w:rFonts w:ascii="Arial" w:eastAsia="TimesNewRomanPSMT" w:hAnsi="Arial" w:cs="Arial"/>
          <w:b/>
          <w:sz w:val="22"/>
          <w:szCs w:val="22"/>
          <w:lang w:val="ru-RU"/>
        </w:rPr>
        <w:t>Предмер и предрачун радова на текућим поправкама и одржавању путне мреже</w:t>
      </w:r>
    </w:p>
    <w:p w:rsidR="009C5BB1" w:rsidRDefault="009C5BB1" w:rsidP="00815CA5">
      <w:pPr>
        <w:spacing w:line="240" w:lineRule="auto"/>
        <w:jc w:val="both"/>
        <w:rPr>
          <w:rFonts w:ascii="Arial" w:eastAsia="TimesNewRomanPSMT" w:hAnsi="Arial" w:cs="Arial"/>
          <w:b/>
          <w:sz w:val="22"/>
          <w:szCs w:val="22"/>
          <w:lang w:val="ru-RU"/>
        </w:rPr>
      </w:pPr>
      <w:r w:rsidRPr="00815CA5">
        <w:rPr>
          <w:rFonts w:ascii="Arial" w:eastAsia="TimesNewRomanPSMT" w:hAnsi="Arial" w:cs="Arial"/>
          <w:b/>
          <w:sz w:val="22"/>
          <w:szCs w:val="22"/>
          <w:lang w:val="ru-RU"/>
        </w:rPr>
        <w:t xml:space="preserve">- ЈН ОУ </w:t>
      </w:r>
      <w:r w:rsidR="00C8097D">
        <w:rPr>
          <w:rFonts w:ascii="Arial" w:eastAsia="TimesNewRomanPSMT" w:hAnsi="Arial" w:cs="Arial"/>
          <w:b/>
          <w:sz w:val="22"/>
          <w:szCs w:val="22"/>
          <w:lang w:val="ru-RU"/>
        </w:rPr>
        <w:t>6</w:t>
      </w:r>
      <w:r w:rsidRPr="00815CA5">
        <w:rPr>
          <w:rFonts w:ascii="Arial" w:eastAsia="TimesNewRomanPSMT" w:hAnsi="Arial" w:cs="Arial"/>
          <w:b/>
          <w:sz w:val="22"/>
          <w:szCs w:val="22"/>
          <w:lang w:val="ru-RU"/>
        </w:rPr>
        <w:t>-Р/201</w:t>
      </w:r>
      <w:r w:rsidR="00C8097D">
        <w:rPr>
          <w:rFonts w:ascii="Arial" w:eastAsia="TimesNewRomanPSMT" w:hAnsi="Arial" w:cs="Arial"/>
          <w:b/>
          <w:sz w:val="22"/>
          <w:szCs w:val="22"/>
          <w:lang w:val="ru-RU"/>
        </w:rPr>
        <w:t>8</w:t>
      </w:r>
      <w:r w:rsidR="000934EA">
        <w:rPr>
          <w:rFonts w:ascii="Arial" w:eastAsia="TimesNewRomanPSMT" w:hAnsi="Arial" w:cs="Arial"/>
          <w:b/>
          <w:sz w:val="22"/>
          <w:szCs w:val="22"/>
          <w:lang w:val="ru-RU"/>
        </w:rPr>
        <w:t>:</w:t>
      </w:r>
    </w:p>
    <w:p w:rsidR="00753F3B" w:rsidRDefault="00753F3B" w:rsidP="00DE0CE1">
      <w:pPr>
        <w:autoSpaceDE w:val="0"/>
        <w:autoSpaceDN w:val="0"/>
        <w:adjustRightInd w:val="0"/>
        <w:spacing w:line="240" w:lineRule="auto"/>
        <w:jc w:val="both"/>
        <w:rPr>
          <w:rFonts w:ascii="Arial" w:eastAsia="TimesNewRomanPSMT" w:hAnsi="Arial" w:cs="Arial"/>
          <w:sz w:val="22"/>
          <w:szCs w:val="22"/>
          <w:lang w:val="ru-RU"/>
        </w:rPr>
      </w:pPr>
    </w:p>
    <w:p w:rsidR="007817E8" w:rsidRPr="005C2907" w:rsidRDefault="009C5BB1" w:rsidP="00DE0CE1">
      <w:pPr>
        <w:autoSpaceDE w:val="0"/>
        <w:autoSpaceDN w:val="0"/>
        <w:adjustRightInd w:val="0"/>
        <w:spacing w:line="240" w:lineRule="auto"/>
        <w:jc w:val="both"/>
        <w:rPr>
          <w:rFonts w:ascii="Arial" w:hAnsi="Arial" w:cs="Arial"/>
          <w:bCs/>
          <w:sz w:val="22"/>
          <w:szCs w:val="22"/>
        </w:rPr>
      </w:pPr>
      <w:r>
        <w:rPr>
          <w:rFonts w:ascii="Arial" w:eastAsia="TimesNewRomanPSMT" w:hAnsi="Arial" w:cs="Arial"/>
          <w:sz w:val="22"/>
          <w:szCs w:val="22"/>
          <w:lang w:val="ru-RU"/>
        </w:rPr>
        <w:t xml:space="preserve">За партију 2) </w:t>
      </w:r>
      <w:r w:rsidR="00DE0CE1" w:rsidRPr="005C2907">
        <w:rPr>
          <w:rFonts w:ascii="Arial" w:hAnsi="Arial" w:cs="Arial"/>
          <w:bCs/>
          <w:sz w:val="22"/>
          <w:szCs w:val="22"/>
        </w:rPr>
        <w:t>Одржавање хоризонталне сигнал</w:t>
      </w:r>
      <w:r w:rsidR="00DE0CE1">
        <w:rPr>
          <w:rFonts w:ascii="Arial" w:hAnsi="Arial" w:cs="Arial"/>
          <w:bCs/>
          <w:sz w:val="22"/>
          <w:szCs w:val="22"/>
        </w:rPr>
        <w:t>изације у граду и на општински</w:t>
      </w:r>
      <w:r w:rsidR="00DE0CE1">
        <w:rPr>
          <w:rFonts w:ascii="Arial" w:hAnsi="Arial" w:cs="Arial"/>
          <w:bCs/>
          <w:sz w:val="22"/>
          <w:szCs w:val="22"/>
          <w:lang w:val="sr-Cyrl-RS"/>
        </w:rPr>
        <w:t xml:space="preserve">м </w:t>
      </w:r>
      <w:r w:rsidR="00DE0CE1" w:rsidRPr="005C2907">
        <w:rPr>
          <w:rFonts w:ascii="Arial" w:hAnsi="Arial" w:cs="Arial"/>
          <w:bCs/>
          <w:sz w:val="22"/>
          <w:szCs w:val="22"/>
        </w:rPr>
        <w:t>путевима</w:t>
      </w:r>
    </w:p>
    <w:tbl>
      <w:tblPr>
        <w:tblW w:w="10348" w:type="dxa"/>
        <w:tblInd w:w="-537" w:type="dxa"/>
        <w:tblLayout w:type="fixed"/>
        <w:tblCellMar>
          <w:left w:w="30" w:type="dxa"/>
          <w:right w:w="30" w:type="dxa"/>
        </w:tblCellMar>
        <w:tblLook w:val="0000" w:firstRow="0" w:lastRow="0" w:firstColumn="0" w:lastColumn="0" w:noHBand="0" w:noVBand="0"/>
      </w:tblPr>
      <w:tblGrid>
        <w:gridCol w:w="709"/>
        <w:gridCol w:w="5387"/>
        <w:gridCol w:w="850"/>
        <w:gridCol w:w="1134"/>
        <w:gridCol w:w="1134"/>
        <w:gridCol w:w="1134"/>
      </w:tblGrid>
      <w:tr w:rsidR="00196F58" w:rsidRPr="007313E9" w:rsidTr="00196F58">
        <w:trPr>
          <w:trHeight w:val="233"/>
        </w:trPr>
        <w:tc>
          <w:tcPr>
            <w:tcW w:w="709" w:type="dxa"/>
            <w:tcBorders>
              <w:top w:val="single" w:sz="6" w:space="0" w:color="auto"/>
              <w:left w:val="single" w:sz="6" w:space="0" w:color="auto"/>
              <w:bottom w:val="single" w:sz="6" w:space="0" w:color="auto"/>
              <w:right w:val="single" w:sz="6" w:space="0" w:color="auto"/>
            </w:tcBorders>
            <w:vAlign w:val="center"/>
          </w:tcPr>
          <w:p w:rsidR="00196F58" w:rsidRPr="007313E9" w:rsidRDefault="00196F58" w:rsidP="00303820">
            <w:pPr>
              <w:autoSpaceDE w:val="0"/>
              <w:autoSpaceDN w:val="0"/>
              <w:adjustRightInd w:val="0"/>
              <w:spacing w:line="240" w:lineRule="auto"/>
              <w:jc w:val="center"/>
              <w:rPr>
                <w:rFonts w:ascii="Arial" w:hAnsi="Arial" w:cs="Arial"/>
                <w:b/>
                <w:bCs/>
                <w:sz w:val="20"/>
                <w:szCs w:val="20"/>
                <w:lang w:val="sr-Cyrl-CS"/>
              </w:rPr>
            </w:pPr>
            <w:r w:rsidRPr="007313E9">
              <w:rPr>
                <w:rFonts w:ascii="Arial" w:hAnsi="Arial" w:cs="Arial"/>
                <w:b/>
                <w:bCs/>
                <w:sz w:val="20"/>
                <w:szCs w:val="20"/>
              </w:rPr>
              <w:t>Ред.</w:t>
            </w:r>
          </w:p>
          <w:p w:rsidR="00196F58" w:rsidRPr="007313E9" w:rsidRDefault="00196F58" w:rsidP="00303820">
            <w:pPr>
              <w:autoSpaceDE w:val="0"/>
              <w:autoSpaceDN w:val="0"/>
              <w:adjustRightInd w:val="0"/>
              <w:spacing w:line="240" w:lineRule="auto"/>
              <w:jc w:val="center"/>
              <w:rPr>
                <w:rFonts w:ascii="Arial" w:hAnsi="Arial" w:cs="Arial"/>
                <w:b/>
                <w:bCs/>
                <w:sz w:val="20"/>
                <w:szCs w:val="20"/>
              </w:rPr>
            </w:pPr>
            <w:r w:rsidRPr="007313E9">
              <w:rPr>
                <w:rFonts w:ascii="Arial" w:hAnsi="Arial" w:cs="Arial"/>
                <w:b/>
                <w:bCs/>
                <w:sz w:val="20"/>
                <w:szCs w:val="20"/>
              </w:rPr>
              <w:t>бр.</w:t>
            </w:r>
          </w:p>
        </w:tc>
        <w:tc>
          <w:tcPr>
            <w:tcW w:w="5387" w:type="dxa"/>
            <w:tcBorders>
              <w:top w:val="single" w:sz="6" w:space="0" w:color="auto"/>
              <w:left w:val="single" w:sz="6" w:space="0" w:color="auto"/>
              <w:bottom w:val="single" w:sz="6" w:space="0" w:color="auto"/>
              <w:right w:val="single" w:sz="6" w:space="0" w:color="auto"/>
            </w:tcBorders>
            <w:vAlign w:val="center"/>
          </w:tcPr>
          <w:p w:rsidR="00196F58" w:rsidRPr="007313E9" w:rsidRDefault="00196F58" w:rsidP="00303820">
            <w:pPr>
              <w:autoSpaceDE w:val="0"/>
              <w:autoSpaceDN w:val="0"/>
              <w:adjustRightInd w:val="0"/>
              <w:spacing w:line="240" w:lineRule="auto"/>
              <w:jc w:val="center"/>
              <w:rPr>
                <w:rFonts w:ascii="Arial" w:hAnsi="Arial" w:cs="Arial"/>
                <w:b/>
                <w:bCs/>
                <w:sz w:val="20"/>
                <w:szCs w:val="20"/>
              </w:rPr>
            </w:pPr>
            <w:r w:rsidRPr="007313E9">
              <w:rPr>
                <w:rFonts w:ascii="Arial" w:hAnsi="Arial" w:cs="Arial"/>
                <w:b/>
                <w:bCs/>
                <w:sz w:val="20"/>
                <w:szCs w:val="20"/>
              </w:rPr>
              <w:t>ОПИС ПОЗИЦИЈЕ</w:t>
            </w:r>
          </w:p>
        </w:tc>
        <w:tc>
          <w:tcPr>
            <w:tcW w:w="850" w:type="dxa"/>
            <w:tcBorders>
              <w:top w:val="single" w:sz="6" w:space="0" w:color="auto"/>
              <w:left w:val="single" w:sz="6" w:space="0" w:color="auto"/>
              <w:bottom w:val="single" w:sz="6" w:space="0" w:color="auto"/>
              <w:right w:val="single" w:sz="6" w:space="0" w:color="auto"/>
            </w:tcBorders>
            <w:vAlign w:val="bottom"/>
          </w:tcPr>
          <w:p w:rsidR="00196F58" w:rsidRPr="007313E9" w:rsidRDefault="00196F58" w:rsidP="00303820">
            <w:pPr>
              <w:autoSpaceDE w:val="0"/>
              <w:autoSpaceDN w:val="0"/>
              <w:adjustRightInd w:val="0"/>
              <w:spacing w:line="240" w:lineRule="auto"/>
              <w:jc w:val="center"/>
              <w:rPr>
                <w:rFonts w:ascii="Arial" w:hAnsi="Arial" w:cs="Arial"/>
                <w:b/>
                <w:bCs/>
                <w:sz w:val="20"/>
                <w:szCs w:val="20"/>
              </w:rPr>
            </w:pPr>
            <w:r w:rsidRPr="007313E9">
              <w:rPr>
                <w:rFonts w:ascii="Arial" w:hAnsi="Arial" w:cs="Arial"/>
                <w:b/>
                <w:bCs/>
                <w:sz w:val="20"/>
                <w:szCs w:val="20"/>
              </w:rPr>
              <w:t>Јед. мере</w:t>
            </w:r>
          </w:p>
        </w:tc>
        <w:tc>
          <w:tcPr>
            <w:tcW w:w="1134" w:type="dxa"/>
            <w:tcBorders>
              <w:top w:val="single" w:sz="6" w:space="0" w:color="auto"/>
              <w:left w:val="single" w:sz="6" w:space="0" w:color="auto"/>
              <w:bottom w:val="single" w:sz="6" w:space="0" w:color="auto"/>
              <w:right w:val="single" w:sz="6" w:space="0" w:color="auto"/>
            </w:tcBorders>
            <w:vAlign w:val="center"/>
          </w:tcPr>
          <w:p w:rsidR="00F13B0B" w:rsidRPr="007313E9" w:rsidRDefault="00F13B0B" w:rsidP="00303820">
            <w:pPr>
              <w:autoSpaceDE w:val="0"/>
              <w:autoSpaceDN w:val="0"/>
              <w:adjustRightInd w:val="0"/>
              <w:spacing w:line="240" w:lineRule="auto"/>
              <w:jc w:val="center"/>
              <w:rPr>
                <w:rFonts w:ascii="Arial" w:eastAsia="Times New Roman" w:hAnsi="Arial" w:cs="Arial"/>
                <w:b/>
                <w:bCs/>
                <w:sz w:val="20"/>
                <w:szCs w:val="20"/>
                <w:lang w:val="sr-Latn-CS" w:eastAsia="sr-Latn-CS"/>
              </w:rPr>
            </w:pPr>
          </w:p>
          <w:p w:rsidR="00196F58" w:rsidRPr="007313E9" w:rsidRDefault="00196F58" w:rsidP="00303820">
            <w:pPr>
              <w:autoSpaceDE w:val="0"/>
              <w:autoSpaceDN w:val="0"/>
              <w:adjustRightInd w:val="0"/>
              <w:spacing w:line="240" w:lineRule="auto"/>
              <w:jc w:val="center"/>
              <w:rPr>
                <w:rFonts w:ascii="Arial" w:hAnsi="Arial" w:cs="Arial"/>
                <w:b/>
                <w:bCs/>
                <w:sz w:val="20"/>
                <w:szCs w:val="20"/>
              </w:rPr>
            </w:pPr>
            <w:r w:rsidRPr="007313E9">
              <w:rPr>
                <w:rFonts w:ascii="Arial" w:eastAsia="Times New Roman" w:hAnsi="Arial" w:cs="Arial"/>
                <w:b/>
                <w:bCs/>
                <w:sz w:val="20"/>
                <w:szCs w:val="20"/>
                <w:lang w:val="sr-Latn-CS" w:eastAsia="sr-Latn-CS"/>
              </w:rPr>
              <w:t>Количина</w:t>
            </w:r>
          </w:p>
        </w:tc>
        <w:tc>
          <w:tcPr>
            <w:tcW w:w="1134" w:type="dxa"/>
            <w:tcBorders>
              <w:top w:val="single" w:sz="6" w:space="0" w:color="auto"/>
              <w:left w:val="single" w:sz="6" w:space="0" w:color="auto"/>
              <w:bottom w:val="single" w:sz="6" w:space="0" w:color="auto"/>
              <w:right w:val="single" w:sz="6" w:space="0" w:color="auto"/>
            </w:tcBorders>
            <w:vAlign w:val="bottom"/>
          </w:tcPr>
          <w:p w:rsidR="00196F58" w:rsidRPr="007313E9" w:rsidRDefault="00196F58" w:rsidP="00303820">
            <w:pPr>
              <w:autoSpaceDE w:val="0"/>
              <w:autoSpaceDN w:val="0"/>
              <w:adjustRightInd w:val="0"/>
              <w:spacing w:line="240" w:lineRule="auto"/>
              <w:jc w:val="center"/>
              <w:rPr>
                <w:rFonts w:ascii="Arial" w:hAnsi="Arial" w:cs="Arial"/>
                <w:b/>
                <w:bCs/>
                <w:sz w:val="20"/>
                <w:szCs w:val="20"/>
              </w:rPr>
            </w:pPr>
            <w:r w:rsidRPr="007313E9">
              <w:rPr>
                <w:rFonts w:ascii="Arial" w:hAnsi="Arial" w:cs="Arial"/>
                <w:b/>
                <w:bCs/>
                <w:sz w:val="20"/>
                <w:szCs w:val="20"/>
              </w:rPr>
              <w:t>Јед.цене</w:t>
            </w:r>
          </w:p>
        </w:tc>
        <w:tc>
          <w:tcPr>
            <w:tcW w:w="1134" w:type="dxa"/>
            <w:tcBorders>
              <w:top w:val="single" w:sz="6" w:space="0" w:color="auto"/>
              <w:left w:val="single" w:sz="6" w:space="0" w:color="auto"/>
              <w:bottom w:val="single" w:sz="6" w:space="0" w:color="auto"/>
              <w:right w:val="single" w:sz="6" w:space="0" w:color="auto"/>
            </w:tcBorders>
            <w:vAlign w:val="bottom"/>
          </w:tcPr>
          <w:p w:rsidR="00196F58" w:rsidRPr="007313E9" w:rsidRDefault="00196F58" w:rsidP="00303820">
            <w:pPr>
              <w:autoSpaceDE w:val="0"/>
              <w:autoSpaceDN w:val="0"/>
              <w:adjustRightInd w:val="0"/>
              <w:spacing w:line="240" w:lineRule="auto"/>
              <w:jc w:val="center"/>
              <w:rPr>
                <w:rFonts w:ascii="Arial" w:hAnsi="Arial" w:cs="Arial"/>
                <w:b/>
                <w:bCs/>
                <w:sz w:val="20"/>
                <w:szCs w:val="20"/>
              </w:rPr>
            </w:pPr>
            <w:r w:rsidRPr="007313E9">
              <w:rPr>
                <w:rFonts w:ascii="Arial" w:hAnsi="Arial" w:cs="Arial"/>
                <w:b/>
                <w:bCs/>
                <w:sz w:val="20"/>
                <w:szCs w:val="20"/>
              </w:rPr>
              <w:t>Укупна цена</w:t>
            </w:r>
          </w:p>
        </w:tc>
      </w:tr>
      <w:tr w:rsidR="00196F58" w:rsidRPr="007313E9" w:rsidTr="007817E8">
        <w:trPr>
          <w:trHeight w:val="5691"/>
        </w:trPr>
        <w:tc>
          <w:tcPr>
            <w:tcW w:w="709" w:type="dxa"/>
            <w:tcBorders>
              <w:top w:val="single" w:sz="6" w:space="0" w:color="auto"/>
              <w:left w:val="single" w:sz="6" w:space="0" w:color="auto"/>
              <w:bottom w:val="single" w:sz="2" w:space="0" w:color="000000"/>
              <w:right w:val="single" w:sz="6" w:space="0" w:color="auto"/>
            </w:tcBorders>
          </w:tcPr>
          <w:p w:rsidR="00196F58" w:rsidRPr="007313E9" w:rsidRDefault="00196F58" w:rsidP="00303820">
            <w:pPr>
              <w:autoSpaceDE w:val="0"/>
              <w:autoSpaceDN w:val="0"/>
              <w:adjustRightInd w:val="0"/>
              <w:spacing w:line="240" w:lineRule="auto"/>
              <w:jc w:val="center"/>
              <w:rPr>
                <w:rFonts w:ascii="Arial" w:hAnsi="Arial" w:cs="Arial"/>
                <w:sz w:val="20"/>
                <w:szCs w:val="20"/>
              </w:rPr>
            </w:pPr>
          </w:p>
        </w:tc>
        <w:tc>
          <w:tcPr>
            <w:tcW w:w="5387" w:type="dxa"/>
            <w:tcBorders>
              <w:top w:val="single" w:sz="6" w:space="0" w:color="auto"/>
              <w:left w:val="single" w:sz="6" w:space="0" w:color="auto"/>
              <w:bottom w:val="single" w:sz="2" w:space="0" w:color="000000"/>
              <w:right w:val="single" w:sz="6" w:space="0" w:color="auto"/>
            </w:tcBorders>
          </w:tcPr>
          <w:p w:rsidR="007817E8" w:rsidRPr="007313E9" w:rsidRDefault="007817E8" w:rsidP="007817E8">
            <w:pPr>
              <w:pStyle w:val="NoSpacing"/>
              <w:rPr>
                <w:rFonts w:ascii="Arial" w:hAnsi="Arial" w:cs="Arial"/>
                <w:sz w:val="20"/>
                <w:szCs w:val="20"/>
              </w:rPr>
            </w:pPr>
            <w:r w:rsidRPr="007313E9">
              <w:rPr>
                <w:rFonts w:ascii="Arial" w:hAnsi="Arial" w:cs="Arial"/>
                <w:sz w:val="20"/>
                <w:szCs w:val="20"/>
              </w:rPr>
              <w:t>Извршити обележавање хоризонталне саобраћајне сигнализације на улицама, путевима у општини Бор.</w:t>
            </w:r>
          </w:p>
          <w:p w:rsidR="007817E8" w:rsidRPr="007313E9" w:rsidRDefault="007817E8" w:rsidP="007817E8">
            <w:pPr>
              <w:pStyle w:val="NoSpacing"/>
              <w:rPr>
                <w:rFonts w:ascii="Arial" w:hAnsi="Arial" w:cs="Arial"/>
                <w:sz w:val="20"/>
                <w:szCs w:val="20"/>
              </w:rPr>
            </w:pPr>
            <w:r w:rsidRPr="007313E9">
              <w:rPr>
                <w:rFonts w:ascii="Arial" w:hAnsi="Arial" w:cs="Arial"/>
                <w:sz w:val="20"/>
                <w:szCs w:val="20"/>
              </w:rPr>
              <w:t>Линије морају бити лепо урађене без прелома и искрзаних ивица, обележавање средине коловоза мора ићи тачно по осовини.</w:t>
            </w:r>
          </w:p>
          <w:p w:rsidR="007817E8" w:rsidRPr="007313E9" w:rsidRDefault="007817E8" w:rsidP="007817E8">
            <w:pPr>
              <w:pStyle w:val="NoSpacing"/>
              <w:rPr>
                <w:rFonts w:ascii="Arial" w:hAnsi="Arial" w:cs="Arial"/>
                <w:sz w:val="20"/>
                <w:szCs w:val="20"/>
              </w:rPr>
            </w:pPr>
            <w:r w:rsidRPr="007313E9">
              <w:rPr>
                <w:rFonts w:ascii="Arial" w:hAnsi="Arial" w:cs="Arial"/>
                <w:sz w:val="20"/>
                <w:szCs w:val="20"/>
              </w:rPr>
              <w:t>Хоризонталне сигнализације ће се урадити белом бојом и жутом рефлексних особина намењеним за израду хоризонталне сигнализације на путевима.</w:t>
            </w:r>
          </w:p>
          <w:p w:rsidR="007817E8" w:rsidRPr="007313E9" w:rsidRDefault="007817E8" w:rsidP="007817E8">
            <w:pPr>
              <w:pStyle w:val="NoSpacing"/>
              <w:rPr>
                <w:rFonts w:ascii="Arial" w:hAnsi="Arial" w:cs="Arial"/>
                <w:sz w:val="20"/>
                <w:szCs w:val="20"/>
              </w:rPr>
            </w:pPr>
            <w:r w:rsidRPr="007313E9">
              <w:rPr>
                <w:rFonts w:ascii="Arial" w:hAnsi="Arial" w:cs="Arial"/>
                <w:sz w:val="20"/>
                <w:szCs w:val="20"/>
              </w:rPr>
              <w:t>Ценом по јединици мере обухваћен је материјал, чији се квалитет доказује атестом произвођача пре уграђивања, чишћење радне површине, наношење боје на потпуно чисту, суву подлогу машински или ручно као и усмеравање саобраћаја у току рада и сушењу боје.</w:t>
            </w:r>
          </w:p>
          <w:p w:rsidR="007817E8" w:rsidRPr="007313E9" w:rsidRDefault="007817E8" w:rsidP="007817E8">
            <w:pPr>
              <w:pStyle w:val="NoSpacing"/>
              <w:rPr>
                <w:rFonts w:ascii="Arial" w:hAnsi="Arial" w:cs="Arial"/>
                <w:sz w:val="20"/>
                <w:szCs w:val="20"/>
              </w:rPr>
            </w:pPr>
            <w:r w:rsidRPr="007313E9">
              <w:rPr>
                <w:rFonts w:ascii="Arial" w:hAnsi="Arial" w:cs="Arial"/>
                <w:sz w:val="20"/>
                <w:szCs w:val="20"/>
              </w:rPr>
              <w:t>Саобраћај се може пустити преко обојене површине тек када су исте потпуно суве.</w:t>
            </w:r>
          </w:p>
          <w:p w:rsidR="007817E8" w:rsidRPr="007313E9" w:rsidRDefault="007817E8" w:rsidP="007817E8">
            <w:pPr>
              <w:pStyle w:val="NoSpacing"/>
              <w:rPr>
                <w:rFonts w:ascii="Arial" w:hAnsi="Arial" w:cs="Arial"/>
                <w:sz w:val="20"/>
                <w:szCs w:val="20"/>
              </w:rPr>
            </w:pPr>
            <w:r w:rsidRPr="007313E9">
              <w:rPr>
                <w:rFonts w:ascii="Arial" w:hAnsi="Arial" w:cs="Arial"/>
                <w:sz w:val="20"/>
                <w:szCs w:val="20"/>
              </w:rPr>
              <w:t>Сви радови се изводе у складу са ЈУС.З.С2 240 и подлежу свим контролама и гарантним роковима из овог стандарда. Врста,облик,мере,боја и положај ознака на коловозу, као и значење и начин означавања дефинисани су Српским стандардима СРПС.У.С4.211-СРПС.У.С4.234</w:t>
            </w:r>
          </w:p>
          <w:p w:rsidR="00196F58" w:rsidRPr="007313E9" w:rsidRDefault="00196F58" w:rsidP="00303820">
            <w:pPr>
              <w:autoSpaceDE w:val="0"/>
              <w:autoSpaceDN w:val="0"/>
              <w:adjustRightInd w:val="0"/>
              <w:spacing w:line="240" w:lineRule="auto"/>
              <w:jc w:val="right"/>
              <w:rPr>
                <w:rFonts w:ascii="Arial" w:hAnsi="Arial" w:cs="Arial"/>
                <w:sz w:val="20"/>
                <w:szCs w:val="20"/>
              </w:rPr>
            </w:pPr>
          </w:p>
        </w:tc>
        <w:tc>
          <w:tcPr>
            <w:tcW w:w="850" w:type="dxa"/>
            <w:tcBorders>
              <w:top w:val="single" w:sz="6" w:space="0" w:color="auto"/>
              <w:left w:val="single" w:sz="6" w:space="0" w:color="auto"/>
              <w:bottom w:val="single" w:sz="2" w:space="0" w:color="000000"/>
              <w:right w:val="single" w:sz="6" w:space="0" w:color="auto"/>
            </w:tcBorders>
            <w:vAlign w:val="bottom"/>
          </w:tcPr>
          <w:p w:rsidR="00196F58" w:rsidRPr="007313E9" w:rsidRDefault="00196F58" w:rsidP="00303820">
            <w:pPr>
              <w:autoSpaceDE w:val="0"/>
              <w:autoSpaceDN w:val="0"/>
              <w:adjustRightInd w:val="0"/>
              <w:spacing w:line="240" w:lineRule="auto"/>
              <w:jc w:val="center"/>
              <w:rPr>
                <w:rFonts w:ascii="Arial" w:hAnsi="Arial" w:cs="Arial"/>
                <w:sz w:val="20"/>
                <w:szCs w:val="20"/>
              </w:rPr>
            </w:pPr>
          </w:p>
        </w:tc>
        <w:tc>
          <w:tcPr>
            <w:tcW w:w="1134" w:type="dxa"/>
            <w:tcBorders>
              <w:top w:val="single" w:sz="6" w:space="0" w:color="auto"/>
              <w:left w:val="single" w:sz="6" w:space="0" w:color="auto"/>
              <w:bottom w:val="single" w:sz="2" w:space="0" w:color="000000"/>
              <w:right w:val="single" w:sz="6" w:space="0" w:color="auto"/>
            </w:tcBorders>
            <w:vAlign w:val="bottom"/>
          </w:tcPr>
          <w:p w:rsidR="00196F58" w:rsidRPr="007313E9" w:rsidRDefault="00196F58" w:rsidP="00303820">
            <w:pPr>
              <w:autoSpaceDE w:val="0"/>
              <w:autoSpaceDN w:val="0"/>
              <w:adjustRightInd w:val="0"/>
              <w:spacing w:line="240" w:lineRule="auto"/>
              <w:jc w:val="center"/>
              <w:rPr>
                <w:rFonts w:ascii="Arial" w:hAnsi="Arial" w:cs="Arial"/>
                <w:sz w:val="20"/>
                <w:szCs w:val="20"/>
              </w:rPr>
            </w:pPr>
          </w:p>
        </w:tc>
        <w:tc>
          <w:tcPr>
            <w:tcW w:w="1134" w:type="dxa"/>
            <w:tcBorders>
              <w:top w:val="single" w:sz="6" w:space="0" w:color="auto"/>
              <w:left w:val="single" w:sz="6" w:space="0" w:color="auto"/>
              <w:bottom w:val="single" w:sz="2" w:space="0" w:color="000000"/>
              <w:right w:val="single" w:sz="6" w:space="0" w:color="auto"/>
            </w:tcBorders>
            <w:vAlign w:val="bottom"/>
          </w:tcPr>
          <w:p w:rsidR="00196F58" w:rsidRPr="007313E9" w:rsidRDefault="00196F58" w:rsidP="00303820">
            <w:pPr>
              <w:autoSpaceDE w:val="0"/>
              <w:autoSpaceDN w:val="0"/>
              <w:adjustRightInd w:val="0"/>
              <w:spacing w:line="240" w:lineRule="auto"/>
              <w:jc w:val="center"/>
              <w:rPr>
                <w:rFonts w:ascii="Arial" w:hAnsi="Arial" w:cs="Arial"/>
                <w:sz w:val="20"/>
                <w:szCs w:val="20"/>
              </w:rPr>
            </w:pPr>
          </w:p>
        </w:tc>
        <w:tc>
          <w:tcPr>
            <w:tcW w:w="1134" w:type="dxa"/>
            <w:tcBorders>
              <w:top w:val="single" w:sz="6" w:space="0" w:color="auto"/>
              <w:left w:val="single" w:sz="6" w:space="0" w:color="auto"/>
              <w:bottom w:val="single" w:sz="2" w:space="0" w:color="000000"/>
              <w:right w:val="single" w:sz="6" w:space="0" w:color="auto"/>
            </w:tcBorders>
            <w:vAlign w:val="bottom"/>
          </w:tcPr>
          <w:p w:rsidR="00196F58" w:rsidRPr="007313E9" w:rsidRDefault="00196F58" w:rsidP="00303820">
            <w:pPr>
              <w:autoSpaceDE w:val="0"/>
              <w:autoSpaceDN w:val="0"/>
              <w:adjustRightInd w:val="0"/>
              <w:spacing w:line="240" w:lineRule="auto"/>
              <w:jc w:val="center"/>
              <w:rPr>
                <w:rFonts w:ascii="Arial" w:hAnsi="Arial" w:cs="Arial"/>
                <w:sz w:val="20"/>
                <w:szCs w:val="20"/>
              </w:rPr>
            </w:pPr>
          </w:p>
        </w:tc>
      </w:tr>
      <w:tr w:rsidR="00196F58" w:rsidRPr="007313E9" w:rsidTr="00196F58">
        <w:trPr>
          <w:trHeight w:val="233"/>
        </w:trPr>
        <w:tc>
          <w:tcPr>
            <w:tcW w:w="709" w:type="dxa"/>
            <w:tcBorders>
              <w:top w:val="single" w:sz="6" w:space="0" w:color="auto"/>
              <w:left w:val="single" w:sz="6" w:space="0" w:color="auto"/>
              <w:bottom w:val="single" w:sz="2" w:space="0" w:color="000000"/>
              <w:right w:val="single" w:sz="6" w:space="0" w:color="auto"/>
            </w:tcBorders>
          </w:tcPr>
          <w:p w:rsidR="00196F58" w:rsidRPr="007313E9" w:rsidRDefault="00196F58" w:rsidP="00303820">
            <w:pPr>
              <w:autoSpaceDE w:val="0"/>
              <w:autoSpaceDN w:val="0"/>
              <w:adjustRightInd w:val="0"/>
              <w:spacing w:line="240" w:lineRule="auto"/>
              <w:jc w:val="center"/>
              <w:rPr>
                <w:rFonts w:ascii="Arial" w:hAnsi="Arial" w:cs="Arial"/>
                <w:sz w:val="20"/>
                <w:szCs w:val="20"/>
                <w:lang w:val="sr-Cyrl-CS"/>
              </w:rPr>
            </w:pPr>
          </w:p>
        </w:tc>
        <w:tc>
          <w:tcPr>
            <w:tcW w:w="5387" w:type="dxa"/>
            <w:tcBorders>
              <w:top w:val="single" w:sz="6" w:space="0" w:color="auto"/>
              <w:left w:val="single" w:sz="6" w:space="0" w:color="auto"/>
              <w:bottom w:val="single" w:sz="2" w:space="0" w:color="000000"/>
              <w:right w:val="single" w:sz="6" w:space="0" w:color="auto"/>
            </w:tcBorders>
          </w:tcPr>
          <w:p w:rsidR="00196F58" w:rsidRPr="007313E9" w:rsidRDefault="00196F58" w:rsidP="00303820">
            <w:pPr>
              <w:autoSpaceDE w:val="0"/>
              <w:autoSpaceDN w:val="0"/>
              <w:adjustRightInd w:val="0"/>
              <w:spacing w:line="240" w:lineRule="auto"/>
              <w:rPr>
                <w:rFonts w:ascii="Arial" w:hAnsi="Arial" w:cs="Arial"/>
                <w:sz w:val="20"/>
                <w:szCs w:val="20"/>
              </w:rPr>
            </w:pPr>
          </w:p>
        </w:tc>
        <w:tc>
          <w:tcPr>
            <w:tcW w:w="850" w:type="dxa"/>
            <w:tcBorders>
              <w:top w:val="single" w:sz="6" w:space="0" w:color="auto"/>
              <w:left w:val="single" w:sz="6" w:space="0" w:color="auto"/>
              <w:bottom w:val="single" w:sz="2" w:space="0" w:color="000000"/>
              <w:right w:val="single" w:sz="6" w:space="0" w:color="auto"/>
            </w:tcBorders>
            <w:vAlign w:val="bottom"/>
          </w:tcPr>
          <w:p w:rsidR="00196F58" w:rsidRPr="007313E9" w:rsidRDefault="00196F58" w:rsidP="00303820">
            <w:pPr>
              <w:autoSpaceDE w:val="0"/>
              <w:autoSpaceDN w:val="0"/>
              <w:adjustRightInd w:val="0"/>
              <w:spacing w:line="240" w:lineRule="auto"/>
              <w:ind w:left="-500" w:firstLine="141"/>
              <w:jc w:val="center"/>
              <w:rPr>
                <w:rFonts w:ascii="Arial" w:hAnsi="Arial" w:cs="Arial"/>
                <w:sz w:val="20"/>
                <w:szCs w:val="20"/>
              </w:rPr>
            </w:pPr>
          </w:p>
        </w:tc>
        <w:tc>
          <w:tcPr>
            <w:tcW w:w="1134" w:type="dxa"/>
            <w:tcBorders>
              <w:top w:val="single" w:sz="6" w:space="0" w:color="auto"/>
              <w:left w:val="single" w:sz="6" w:space="0" w:color="auto"/>
              <w:bottom w:val="single" w:sz="2" w:space="0" w:color="000000"/>
              <w:right w:val="single" w:sz="6" w:space="0" w:color="auto"/>
            </w:tcBorders>
            <w:vAlign w:val="bottom"/>
          </w:tcPr>
          <w:p w:rsidR="00196F58" w:rsidRPr="007313E9" w:rsidRDefault="00196F58" w:rsidP="00303820">
            <w:pPr>
              <w:autoSpaceDE w:val="0"/>
              <w:autoSpaceDN w:val="0"/>
              <w:adjustRightInd w:val="0"/>
              <w:spacing w:line="240" w:lineRule="auto"/>
              <w:jc w:val="center"/>
              <w:rPr>
                <w:rFonts w:ascii="Arial" w:hAnsi="Arial" w:cs="Arial"/>
                <w:sz w:val="20"/>
                <w:szCs w:val="20"/>
              </w:rPr>
            </w:pPr>
          </w:p>
        </w:tc>
        <w:tc>
          <w:tcPr>
            <w:tcW w:w="1134" w:type="dxa"/>
            <w:tcBorders>
              <w:top w:val="single" w:sz="6" w:space="0" w:color="auto"/>
              <w:left w:val="single" w:sz="6" w:space="0" w:color="auto"/>
              <w:bottom w:val="single" w:sz="2" w:space="0" w:color="000000"/>
              <w:right w:val="single" w:sz="6" w:space="0" w:color="auto"/>
            </w:tcBorders>
            <w:vAlign w:val="bottom"/>
          </w:tcPr>
          <w:p w:rsidR="00196F58" w:rsidRPr="007313E9" w:rsidRDefault="00196F58" w:rsidP="00303820">
            <w:pPr>
              <w:autoSpaceDE w:val="0"/>
              <w:autoSpaceDN w:val="0"/>
              <w:adjustRightInd w:val="0"/>
              <w:spacing w:line="240" w:lineRule="auto"/>
              <w:jc w:val="center"/>
              <w:rPr>
                <w:rFonts w:ascii="Arial" w:hAnsi="Arial" w:cs="Arial"/>
                <w:sz w:val="20"/>
                <w:szCs w:val="20"/>
              </w:rPr>
            </w:pPr>
          </w:p>
        </w:tc>
        <w:tc>
          <w:tcPr>
            <w:tcW w:w="1134" w:type="dxa"/>
            <w:tcBorders>
              <w:top w:val="single" w:sz="6" w:space="0" w:color="auto"/>
              <w:left w:val="single" w:sz="6" w:space="0" w:color="auto"/>
              <w:bottom w:val="single" w:sz="2" w:space="0" w:color="000000"/>
              <w:right w:val="single" w:sz="6" w:space="0" w:color="auto"/>
            </w:tcBorders>
            <w:vAlign w:val="bottom"/>
          </w:tcPr>
          <w:p w:rsidR="00196F58" w:rsidRPr="007313E9" w:rsidRDefault="00196F58" w:rsidP="00303820">
            <w:pPr>
              <w:autoSpaceDE w:val="0"/>
              <w:autoSpaceDN w:val="0"/>
              <w:adjustRightInd w:val="0"/>
              <w:spacing w:line="240" w:lineRule="auto"/>
              <w:jc w:val="center"/>
              <w:rPr>
                <w:rFonts w:ascii="Arial" w:hAnsi="Arial" w:cs="Arial"/>
                <w:sz w:val="20"/>
                <w:szCs w:val="20"/>
              </w:rPr>
            </w:pPr>
          </w:p>
        </w:tc>
      </w:tr>
      <w:tr w:rsidR="007817E8" w:rsidRPr="007313E9" w:rsidTr="00196F58">
        <w:trPr>
          <w:trHeight w:val="233"/>
        </w:trPr>
        <w:tc>
          <w:tcPr>
            <w:tcW w:w="709" w:type="dxa"/>
            <w:tcBorders>
              <w:top w:val="single" w:sz="6" w:space="0" w:color="auto"/>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lang w:val="sr-Cyrl-CS"/>
              </w:rPr>
              <w:t>1</w:t>
            </w:r>
            <w:r w:rsidRPr="007313E9">
              <w:rPr>
                <w:rFonts w:ascii="Arial" w:hAnsi="Arial" w:cs="Arial"/>
                <w:sz w:val="20"/>
                <w:szCs w:val="20"/>
              </w:rPr>
              <w:t>.</w:t>
            </w:r>
          </w:p>
        </w:tc>
        <w:tc>
          <w:tcPr>
            <w:tcW w:w="5387" w:type="dxa"/>
            <w:tcBorders>
              <w:top w:val="single" w:sz="6" w:space="0" w:color="auto"/>
              <w:left w:val="single" w:sz="6" w:space="0" w:color="auto"/>
              <w:bottom w:val="single" w:sz="2" w:space="0" w:color="000000"/>
              <w:right w:val="single" w:sz="6" w:space="0" w:color="auto"/>
            </w:tcBorders>
          </w:tcPr>
          <w:p w:rsidR="007817E8" w:rsidRPr="007313E9" w:rsidRDefault="007817E8" w:rsidP="007817E8">
            <w:pPr>
              <w:pStyle w:val="NoSpacing"/>
              <w:rPr>
                <w:rFonts w:ascii="Arial" w:hAnsi="Arial" w:cs="Arial"/>
                <w:sz w:val="20"/>
                <w:szCs w:val="20"/>
              </w:rPr>
            </w:pPr>
            <w:r w:rsidRPr="007313E9">
              <w:rPr>
                <w:rFonts w:ascii="Arial" w:hAnsi="Arial" w:cs="Arial"/>
                <w:sz w:val="20"/>
                <w:szCs w:val="20"/>
              </w:rPr>
              <w:t>Обележавање средишњих - разделних линија водиља, целих и испрекиданих, ширине 12цм</w:t>
            </w:r>
          </w:p>
        </w:tc>
        <w:tc>
          <w:tcPr>
            <w:tcW w:w="850" w:type="dxa"/>
            <w:tcBorders>
              <w:top w:val="single" w:sz="6" w:space="0" w:color="auto"/>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6" w:space="0" w:color="auto"/>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6" w:space="0" w:color="auto"/>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6" w:space="0" w:color="auto"/>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233"/>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rPr>
                <w:rFonts w:ascii="Arial" w:hAnsi="Arial" w:cs="Arial"/>
                <w:sz w:val="20"/>
                <w:szCs w:val="20"/>
              </w:rPr>
            </w:pPr>
            <w:r w:rsidRPr="007313E9">
              <w:rPr>
                <w:rFonts w:ascii="Arial" w:hAnsi="Arial" w:cs="Arial"/>
                <w:sz w:val="20"/>
                <w:szCs w:val="20"/>
              </w:rPr>
              <w:t xml:space="preserve"> - са перлом у граду</w:t>
            </w: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m</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lang w:val="sr-Cyrl-RS"/>
              </w:rPr>
              <w:t>2800</w:t>
            </w:r>
            <w:r w:rsidRPr="007313E9">
              <w:rPr>
                <w:rFonts w:ascii="Arial" w:hAnsi="Arial" w:cs="Arial"/>
                <w:sz w:val="20"/>
                <w:szCs w:val="20"/>
              </w:rPr>
              <w:t>0</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233"/>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rPr>
                <w:rFonts w:ascii="Arial" w:hAnsi="Arial" w:cs="Arial"/>
                <w:sz w:val="20"/>
                <w:szCs w:val="20"/>
              </w:rPr>
            </w:pPr>
            <w:r w:rsidRPr="007313E9">
              <w:rPr>
                <w:rFonts w:ascii="Arial" w:hAnsi="Arial" w:cs="Arial"/>
                <w:sz w:val="20"/>
                <w:szCs w:val="20"/>
                <w:lang w:val="sr-Cyrl-CS"/>
              </w:rPr>
              <w:t xml:space="preserve"> </w:t>
            </w:r>
            <w:r w:rsidRPr="007313E9">
              <w:rPr>
                <w:rFonts w:ascii="Arial" w:hAnsi="Arial" w:cs="Arial"/>
                <w:sz w:val="20"/>
                <w:szCs w:val="20"/>
              </w:rPr>
              <w:t>- на локалним путевима</w:t>
            </w: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m</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lang w:val="sr-Cyrl-RS"/>
              </w:rPr>
              <w:t>8</w:t>
            </w:r>
            <w:r w:rsidRPr="007313E9">
              <w:rPr>
                <w:rFonts w:ascii="Arial" w:hAnsi="Arial" w:cs="Arial"/>
                <w:sz w:val="20"/>
                <w:szCs w:val="20"/>
              </w:rPr>
              <w:t>000</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233"/>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right"/>
              <w:rPr>
                <w:rFonts w:ascii="Arial" w:hAnsi="Arial" w:cs="Arial"/>
                <w:sz w:val="20"/>
                <w:szCs w:val="20"/>
              </w:rPr>
            </w:pP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7817E8">
        <w:trPr>
          <w:trHeight w:val="1144"/>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2.</w:t>
            </w: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rPr>
                <w:rFonts w:ascii="Arial" w:hAnsi="Arial" w:cs="Arial"/>
                <w:sz w:val="20"/>
                <w:szCs w:val="20"/>
                <w:lang w:val="sr-Cyrl-CS"/>
              </w:rPr>
            </w:pPr>
            <w:r w:rsidRPr="007313E9">
              <w:rPr>
                <w:rFonts w:ascii="Arial" w:hAnsi="Arial" w:cs="Arial"/>
                <w:sz w:val="20"/>
                <w:szCs w:val="20"/>
              </w:rPr>
              <w:t xml:space="preserve">Облежавање пешачких прелаза, острва и зауставних линија, димензија сходно прописима.    </w:t>
            </w:r>
          </w:p>
          <w:p w:rsidR="007817E8" w:rsidRPr="007313E9" w:rsidRDefault="007817E8" w:rsidP="007817E8">
            <w:pPr>
              <w:pStyle w:val="NoSpacing"/>
              <w:rPr>
                <w:rFonts w:ascii="Arial" w:hAnsi="Arial" w:cs="Arial"/>
                <w:sz w:val="20"/>
                <w:szCs w:val="20"/>
              </w:rPr>
            </w:pPr>
            <w:r w:rsidRPr="007313E9">
              <w:rPr>
                <w:rFonts w:ascii="Arial" w:hAnsi="Arial" w:cs="Arial"/>
                <w:sz w:val="20"/>
                <w:szCs w:val="20"/>
              </w:rPr>
              <w:t xml:space="preserve">                                        </w:t>
            </w:r>
          </w:p>
          <w:p w:rsidR="007817E8" w:rsidRPr="007313E9" w:rsidRDefault="007817E8" w:rsidP="007817E8">
            <w:pPr>
              <w:pStyle w:val="NoSpacing"/>
              <w:rPr>
                <w:rFonts w:ascii="Arial" w:hAnsi="Arial" w:cs="Arial"/>
                <w:sz w:val="20"/>
                <w:szCs w:val="20"/>
              </w:rPr>
            </w:pPr>
            <w:r w:rsidRPr="007313E9">
              <w:rPr>
                <w:rFonts w:ascii="Arial" w:hAnsi="Arial" w:cs="Arial"/>
                <w:sz w:val="20"/>
                <w:szCs w:val="20"/>
              </w:rPr>
              <w:t xml:space="preserve"> - На улицама у граду                                  </w:t>
            </w:r>
          </w:p>
          <w:p w:rsidR="007817E8" w:rsidRPr="007313E9" w:rsidRDefault="007817E8" w:rsidP="007817E8">
            <w:pPr>
              <w:pStyle w:val="NoSpacing"/>
              <w:rPr>
                <w:rFonts w:ascii="Arial" w:hAnsi="Arial" w:cs="Arial"/>
                <w:sz w:val="20"/>
                <w:szCs w:val="20"/>
              </w:rPr>
            </w:pP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m</w:t>
            </w:r>
            <w:r w:rsidRPr="007313E9">
              <w:rPr>
                <w:rFonts w:ascii="Arial" w:hAnsi="Arial" w:cs="Arial"/>
                <w:sz w:val="20"/>
                <w:szCs w:val="20"/>
                <w:vertAlign w:val="superscript"/>
              </w:rPr>
              <w:t>2</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lang w:val="sr-Cyrl-RS"/>
              </w:rPr>
            </w:pPr>
            <w:r w:rsidRPr="007313E9">
              <w:rPr>
                <w:rFonts w:ascii="Arial" w:hAnsi="Arial" w:cs="Arial"/>
                <w:sz w:val="20"/>
                <w:szCs w:val="20"/>
                <w:lang w:val="sr-Cyrl-RS"/>
              </w:rPr>
              <w:t>4000</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7817E8">
        <w:trPr>
          <w:trHeight w:val="497"/>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rPr>
                <w:rFonts w:ascii="Arial" w:hAnsi="Arial" w:cs="Arial"/>
                <w:sz w:val="20"/>
                <w:szCs w:val="20"/>
              </w:rPr>
            </w:pPr>
            <w:r w:rsidRPr="007313E9">
              <w:rPr>
                <w:rFonts w:ascii="Arial" w:hAnsi="Arial" w:cs="Arial"/>
                <w:sz w:val="20"/>
                <w:szCs w:val="20"/>
              </w:rPr>
              <w:t xml:space="preserve"> - На локалним путевима</w:t>
            </w: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vertAlign w:val="superscript"/>
              </w:rPr>
            </w:pPr>
            <w:r w:rsidRPr="007313E9">
              <w:rPr>
                <w:rFonts w:ascii="Arial" w:hAnsi="Arial" w:cs="Arial"/>
                <w:sz w:val="20"/>
                <w:szCs w:val="20"/>
              </w:rPr>
              <w:t>m</w:t>
            </w:r>
            <w:r w:rsidRPr="007313E9">
              <w:rPr>
                <w:rFonts w:ascii="Arial" w:hAnsi="Arial" w:cs="Arial"/>
                <w:sz w:val="20"/>
                <w:szCs w:val="20"/>
                <w:vertAlign w:val="superscript"/>
              </w:rPr>
              <w:t>2</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100</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302"/>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right"/>
              <w:rPr>
                <w:rFonts w:ascii="Arial" w:hAnsi="Arial" w:cs="Arial"/>
                <w:sz w:val="20"/>
                <w:szCs w:val="20"/>
              </w:rPr>
            </w:pP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233"/>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3.</w:t>
            </w: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rPr>
                <w:rFonts w:ascii="Arial" w:hAnsi="Arial" w:cs="Arial"/>
                <w:sz w:val="20"/>
                <w:szCs w:val="20"/>
              </w:rPr>
            </w:pPr>
            <w:r w:rsidRPr="007313E9">
              <w:rPr>
                <w:rFonts w:ascii="Arial" w:hAnsi="Arial" w:cs="Arial"/>
                <w:sz w:val="20"/>
                <w:szCs w:val="20"/>
              </w:rPr>
              <w:t xml:space="preserve"> Обележавање аутобуских стајалишта жутом бојом, димензија сходно прописима, ознака З.</w:t>
            </w: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m</w:t>
            </w:r>
            <w:r w:rsidRPr="007313E9">
              <w:rPr>
                <w:rFonts w:ascii="Arial" w:hAnsi="Arial" w:cs="Arial"/>
                <w:sz w:val="20"/>
                <w:szCs w:val="20"/>
                <w:vertAlign w:val="superscript"/>
              </w:rPr>
              <w:t>2</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lang w:val="sr-Cyrl-RS"/>
              </w:rPr>
              <w:t>8</w:t>
            </w:r>
            <w:r w:rsidRPr="007313E9">
              <w:rPr>
                <w:rFonts w:ascii="Arial" w:hAnsi="Arial" w:cs="Arial"/>
                <w:sz w:val="20"/>
                <w:szCs w:val="20"/>
              </w:rPr>
              <w:t>00</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7817E8">
        <w:trPr>
          <w:trHeight w:val="301"/>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right"/>
              <w:rPr>
                <w:rFonts w:ascii="Arial" w:hAnsi="Arial" w:cs="Arial"/>
                <w:sz w:val="20"/>
                <w:szCs w:val="20"/>
              </w:rPr>
            </w:pP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233"/>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4.</w:t>
            </w: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rPr>
                <w:rFonts w:ascii="Arial" w:hAnsi="Arial" w:cs="Arial"/>
                <w:sz w:val="20"/>
                <w:szCs w:val="20"/>
              </w:rPr>
            </w:pPr>
            <w:r w:rsidRPr="007313E9">
              <w:rPr>
                <w:rFonts w:ascii="Arial" w:hAnsi="Arial" w:cs="Arial"/>
                <w:sz w:val="20"/>
                <w:szCs w:val="20"/>
              </w:rPr>
              <w:t>Обележавање стрелица на коловозу, за усмеравање собраћаја, једносмерних и двосмерних, димензија за брзину маx. В=60км/х.</w:t>
            </w: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ком</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1</w:t>
            </w:r>
            <w:r w:rsidRPr="007313E9">
              <w:rPr>
                <w:rFonts w:ascii="Arial" w:hAnsi="Arial" w:cs="Arial"/>
                <w:sz w:val="20"/>
                <w:szCs w:val="20"/>
                <w:lang w:val="sr-Cyrl-RS"/>
              </w:rPr>
              <w:t>4</w:t>
            </w:r>
            <w:r w:rsidRPr="007313E9">
              <w:rPr>
                <w:rFonts w:ascii="Arial" w:hAnsi="Arial" w:cs="Arial"/>
                <w:sz w:val="20"/>
                <w:szCs w:val="20"/>
              </w:rPr>
              <w:t>0</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7817E8">
        <w:trPr>
          <w:trHeight w:val="316"/>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right"/>
              <w:rPr>
                <w:rFonts w:ascii="Arial" w:hAnsi="Arial" w:cs="Arial"/>
                <w:sz w:val="20"/>
                <w:szCs w:val="20"/>
              </w:rPr>
            </w:pP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7F58F5">
        <w:trPr>
          <w:trHeight w:val="1385"/>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5.</w:t>
            </w: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rPr>
                <w:rFonts w:ascii="Arial" w:hAnsi="Arial" w:cs="Arial"/>
                <w:sz w:val="20"/>
                <w:szCs w:val="20"/>
              </w:rPr>
            </w:pPr>
            <w:r w:rsidRPr="007313E9">
              <w:rPr>
                <w:rFonts w:ascii="Arial" w:hAnsi="Arial" w:cs="Arial"/>
                <w:sz w:val="20"/>
                <w:szCs w:val="20"/>
              </w:rPr>
              <w:t>Обележавање ознака на коловозу бојом, димензија за брзину маx. В=60км/х, "БУС", "СТОП", "ТАXИ", "СУП,"  „ШКОЛА“ и сл.</w:t>
            </w:r>
          </w:p>
          <w:p w:rsidR="007817E8" w:rsidRPr="007313E9" w:rsidRDefault="007817E8" w:rsidP="007817E8">
            <w:pPr>
              <w:pStyle w:val="NoSpacing"/>
              <w:rPr>
                <w:rFonts w:ascii="Arial" w:hAnsi="Arial" w:cs="Arial"/>
                <w:sz w:val="20"/>
                <w:szCs w:val="20"/>
              </w:rPr>
            </w:pPr>
            <w:r w:rsidRPr="007313E9">
              <w:rPr>
                <w:rFonts w:ascii="Arial" w:hAnsi="Arial" w:cs="Arial"/>
                <w:sz w:val="20"/>
                <w:szCs w:val="20"/>
              </w:rPr>
              <w:t>Обрачун се врши по комаду обележеног слова.</w:t>
            </w:r>
          </w:p>
          <w:p w:rsidR="007817E8" w:rsidRPr="007313E9" w:rsidRDefault="007817E8" w:rsidP="007817E8">
            <w:pPr>
              <w:pStyle w:val="NoSpacing"/>
              <w:rPr>
                <w:rFonts w:ascii="Arial" w:hAnsi="Arial" w:cs="Arial"/>
                <w:sz w:val="20"/>
                <w:szCs w:val="20"/>
              </w:rPr>
            </w:pPr>
          </w:p>
          <w:p w:rsidR="007817E8" w:rsidRPr="007313E9" w:rsidRDefault="007817E8" w:rsidP="007817E8">
            <w:pPr>
              <w:pStyle w:val="NoSpacing"/>
              <w:rPr>
                <w:rFonts w:ascii="Arial" w:hAnsi="Arial" w:cs="Arial"/>
                <w:sz w:val="20"/>
                <w:szCs w:val="20"/>
              </w:rPr>
            </w:pPr>
            <w:r w:rsidRPr="007313E9">
              <w:rPr>
                <w:rFonts w:ascii="Arial" w:hAnsi="Arial" w:cs="Arial"/>
                <w:sz w:val="20"/>
                <w:szCs w:val="20"/>
              </w:rPr>
              <w:t xml:space="preserve"> - На улицама у граду                               </w:t>
            </w:r>
          </w:p>
          <w:p w:rsidR="007817E8" w:rsidRPr="007313E9" w:rsidRDefault="007817E8" w:rsidP="007817E8">
            <w:pPr>
              <w:pStyle w:val="NoSpacing"/>
              <w:rPr>
                <w:rFonts w:ascii="Arial" w:hAnsi="Arial" w:cs="Arial"/>
                <w:sz w:val="20"/>
                <w:szCs w:val="20"/>
              </w:rPr>
            </w:pP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ком</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lang w:val="sr-Cyrl-CS"/>
              </w:rPr>
            </w:pPr>
          </w:p>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350</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3E1AD2">
        <w:trPr>
          <w:trHeight w:val="558"/>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rPr>
                <w:rFonts w:ascii="Arial" w:hAnsi="Arial" w:cs="Arial"/>
                <w:sz w:val="20"/>
                <w:szCs w:val="20"/>
              </w:rPr>
            </w:pPr>
            <w:r w:rsidRPr="007313E9">
              <w:rPr>
                <w:rFonts w:ascii="Arial" w:hAnsi="Arial" w:cs="Arial"/>
                <w:sz w:val="20"/>
                <w:szCs w:val="20"/>
              </w:rPr>
              <w:t xml:space="preserve"> - На локалним путевима</w:t>
            </w: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ком</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30</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302"/>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rPr>
                <w:rFonts w:ascii="Arial" w:hAnsi="Arial" w:cs="Arial"/>
                <w:sz w:val="20"/>
                <w:szCs w:val="20"/>
              </w:rPr>
            </w:pP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302"/>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6.</w:t>
            </w: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rPr>
                <w:rFonts w:ascii="Arial" w:hAnsi="Arial" w:cs="Arial"/>
                <w:sz w:val="20"/>
                <w:szCs w:val="20"/>
              </w:rPr>
            </w:pPr>
            <w:r w:rsidRPr="007313E9">
              <w:rPr>
                <w:rFonts w:ascii="Arial" w:hAnsi="Arial" w:cs="Arial"/>
                <w:sz w:val="20"/>
                <w:szCs w:val="20"/>
              </w:rPr>
              <w:t xml:space="preserve">Набавка,транспорт и монтажа гумираних лежећих полицајаца од техничке гуме у основној боји са ретрефлектујућом траком у сивој белој или жутој боји </w:t>
            </w:r>
            <w:r w:rsidRPr="007313E9">
              <w:rPr>
                <w:rFonts w:ascii="Arial" w:hAnsi="Arial" w:cs="Arial"/>
                <w:sz w:val="20"/>
                <w:szCs w:val="20"/>
                <w:lang w:val="sr-Cyrl-RS"/>
              </w:rPr>
              <w:t>висине 50 мм</w:t>
            </w:r>
            <w:r w:rsidRPr="007313E9">
              <w:rPr>
                <w:rFonts w:ascii="Arial" w:hAnsi="Arial" w:cs="Arial"/>
                <w:sz w:val="20"/>
                <w:szCs w:val="20"/>
              </w:rPr>
              <w:t>.</w:t>
            </w: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p w:rsidR="007817E8" w:rsidRPr="007313E9" w:rsidRDefault="007817E8" w:rsidP="007817E8">
            <w:pPr>
              <w:autoSpaceDE w:val="0"/>
              <w:autoSpaceDN w:val="0"/>
              <w:adjustRightInd w:val="0"/>
              <w:spacing w:line="240" w:lineRule="auto"/>
              <w:jc w:val="center"/>
              <w:rPr>
                <w:rFonts w:ascii="Arial" w:hAnsi="Arial" w:cs="Arial"/>
                <w:sz w:val="20"/>
                <w:szCs w:val="20"/>
              </w:rPr>
            </w:pPr>
          </w:p>
          <w:p w:rsidR="007817E8" w:rsidRPr="007313E9" w:rsidRDefault="007817E8" w:rsidP="007817E8">
            <w:pPr>
              <w:autoSpaceDE w:val="0"/>
              <w:autoSpaceDN w:val="0"/>
              <w:adjustRightInd w:val="0"/>
              <w:spacing w:line="240" w:lineRule="auto"/>
              <w:jc w:val="center"/>
              <w:rPr>
                <w:rFonts w:ascii="Arial" w:hAnsi="Arial" w:cs="Arial"/>
                <w:sz w:val="20"/>
                <w:szCs w:val="20"/>
              </w:rPr>
            </w:pPr>
          </w:p>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m</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lang w:val="sr-Cyrl-RS"/>
              </w:rPr>
            </w:pPr>
            <w:r w:rsidRPr="007313E9">
              <w:rPr>
                <w:rFonts w:ascii="Arial" w:hAnsi="Arial" w:cs="Arial"/>
                <w:sz w:val="20"/>
                <w:szCs w:val="20"/>
                <w:lang w:val="sr-Cyrl-RS"/>
              </w:rPr>
              <w:t>50</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302"/>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rPr>
                <w:rFonts w:ascii="Arial" w:hAnsi="Arial" w:cs="Arial"/>
                <w:sz w:val="20"/>
                <w:szCs w:val="20"/>
              </w:rPr>
            </w:pP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lang w:val="sr-Cyrl-RS"/>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233"/>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7.</w:t>
            </w: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rPr>
                <w:rFonts w:ascii="Arial" w:hAnsi="Arial" w:cs="Arial"/>
                <w:sz w:val="20"/>
                <w:szCs w:val="20"/>
              </w:rPr>
            </w:pPr>
            <w:r w:rsidRPr="007313E9">
              <w:rPr>
                <w:rFonts w:ascii="Arial" w:hAnsi="Arial" w:cs="Arial"/>
                <w:sz w:val="20"/>
                <w:szCs w:val="20"/>
              </w:rPr>
              <w:t>Обележавање паркинг линија, белом бојом, ширине 10cm.</w:t>
            </w: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m</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1000</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233"/>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rPr>
                <w:rFonts w:ascii="Arial" w:hAnsi="Arial" w:cs="Arial"/>
                <w:sz w:val="20"/>
                <w:szCs w:val="20"/>
              </w:rPr>
            </w:pP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233"/>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8.</w:t>
            </w: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jc w:val="both"/>
              <w:rPr>
                <w:rFonts w:ascii="Arial" w:hAnsi="Arial" w:cs="Arial"/>
                <w:sz w:val="20"/>
                <w:szCs w:val="20"/>
              </w:rPr>
            </w:pPr>
            <w:r w:rsidRPr="007313E9">
              <w:rPr>
                <w:rFonts w:ascii="Arial" w:hAnsi="Arial" w:cs="Arial"/>
                <w:sz w:val="20"/>
                <w:szCs w:val="20"/>
              </w:rPr>
              <w:t>Обележавање паркинг линија, односно линија за површине посебне намене (такси стајалишта, места за особе са инвалидитетом и др.) ширине 10 cm, жутом или неком другом бојом.</w:t>
            </w: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m</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390</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233"/>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jc w:val="both"/>
              <w:rPr>
                <w:rFonts w:ascii="Arial" w:hAnsi="Arial" w:cs="Arial"/>
                <w:sz w:val="20"/>
                <w:szCs w:val="20"/>
              </w:rPr>
            </w:pP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233"/>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9.</w:t>
            </w: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jc w:val="both"/>
              <w:rPr>
                <w:rFonts w:ascii="Arial" w:hAnsi="Arial" w:cs="Arial"/>
                <w:sz w:val="20"/>
                <w:szCs w:val="20"/>
              </w:rPr>
            </w:pPr>
            <w:r w:rsidRPr="007313E9">
              <w:rPr>
                <w:rFonts w:ascii="Arial" w:hAnsi="Arial" w:cs="Arial"/>
                <w:sz w:val="20"/>
                <w:szCs w:val="20"/>
              </w:rPr>
              <w:t>Уградња уличних маркера са ретрорефлексијом, који се апликују на површине саобраћајница. Тело маркера мора бити направљено од материјала који омогућава максималну отпорност на ударце и прилагођеност свим временским условима. У цену урачунати набавку и уградњу маркера на принципу лепљења, односно зашрафљивања.</w:t>
            </w: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ком</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lang w:val="sr-Cyrl-RS"/>
              </w:rPr>
            </w:pPr>
            <w:r w:rsidRPr="007313E9">
              <w:rPr>
                <w:rFonts w:ascii="Arial" w:hAnsi="Arial" w:cs="Arial"/>
                <w:sz w:val="20"/>
                <w:szCs w:val="20"/>
                <w:lang w:val="sr-Cyrl-RS"/>
              </w:rPr>
              <w:t>60</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233"/>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jc w:val="both"/>
              <w:rPr>
                <w:rFonts w:ascii="Arial" w:hAnsi="Arial" w:cs="Arial"/>
                <w:sz w:val="20"/>
                <w:szCs w:val="20"/>
              </w:rPr>
            </w:pP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lang w:val="sr-Cyrl-RS"/>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7817E8" w:rsidRPr="007313E9" w:rsidTr="00196F58">
        <w:trPr>
          <w:trHeight w:val="502"/>
        </w:trPr>
        <w:tc>
          <w:tcPr>
            <w:tcW w:w="709"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1</w:t>
            </w:r>
            <w:r w:rsidRPr="007313E9">
              <w:rPr>
                <w:rFonts w:ascii="Arial" w:hAnsi="Arial" w:cs="Arial"/>
                <w:sz w:val="20"/>
                <w:szCs w:val="20"/>
                <w:lang w:val="sr-Cyrl-RS"/>
              </w:rPr>
              <w:t>0</w:t>
            </w:r>
            <w:r w:rsidRPr="007313E9">
              <w:rPr>
                <w:rFonts w:ascii="Arial" w:hAnsi="Arial" w:cs="Arial"/>
                <w:sz w:val="20"/>
                <w:szCs w:val="20"/>
              </w:rPr>
              <w:t>.</w:t>
            </w:r>
          </w:p>
        </w:tc>
        <w:tc>
          <w:tcPr>
            <w:tcW w:w="5387" w:type="dxa"/>
            <w:tcBorders>
              <w:top w:val="single" w:sz="2" w:space="0" w:color="000000"/>
              <w:left w:val="single" w:sz="6" w:space="0" w:color="auto"/>
              <w:bottom w:val="single" w:sz="2" w:space="0" w:color="000000"/>
              <w:right w:val="single" w:sz="6" w:space="0" w:color="auto"/>
            </w:tcBorders>
          </w:tcPr>
          <w:p w:rsidR="007817E8" w:rsidRPr="007313E9" w:rsidRDefault="007817E8" w:rsidP="007817E8">
            <w:pPr>
              <w:pStyle w:val="NoSpacing"/>
              <w:jc w:val="both"/>
              <w:rPr>
                <w:rFonts w:ascii="Arial" w:hAnsi="Arial" w:cs="Arial"/>
                <w:b/>
                <w:sz w:val="20"/>
                <w:szCs w:val="20"/>
              </w:rPr>
            </w:pPr>
            <w:r w:rsidRPr="007313E9">
              <w:rPr>
                <w:rFonts w:ascii="Arial" w:hAnsi="Arial" w:cs="Arial"/>
                <w:sz w:val="20"/>
                <w:szCs w:val="20"/>
              </w:rPr>
              <w:t>Комплетно обележавање паркинг места за особе са инвалидитетом: основне жуте линије, плава испуна са белом шрафуром и пиктограм.</w:t>
            </w:r>
          </w:p>
        </w:tc>
        <w:tc>
          <w:tcPr>
            <w:tcW w:w="850"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r w:rsidRPr="007313E9">
              <w:rPr>
                <w:rFonts w:ascii="Arial" w:hAnsi="Arial" w:cs="Arial"/>
                <w:sz w:val="20"/>
                <w:szCs w:val="20"/>
              </w:rPr>
              <w:t>ком</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lang w:val="sr-Cyrl-RS"/>
              </w:rPr>
            </w:pPr>
            <w:r w:rsidRPr="007313E9">
              <w:rPr>
                <w:rFonts w:ascii="Arial" w:hAnsi="Arial" w:cs="Arial"/>
                <w:sz w:val="20"/>
                <w:szCs w:val="20"/>
                <w:lang w:val="sr-Cyrl-RS"/>
              </w:rPr>
              <w:t>30</w:t>
            </w: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2" w:space="0" w:color="000000"/>
              <w:right w:val="single" w:sz="6" w:space="0" w:color="auto"/>
            </w:tcBorders>
            <w:vAlign w:val="bottom"/>
          </w:tcPr>
          <w:p w:rsidR="007817E8" w:rsidRPr="007313E9" w:rsidRDefault="007817E8" w:rsidP="007817E8">
            <w:pPr>
              <w:autoSpaceDE w:val="0"/>
              <w:autoSpaceDN w:val="0"/>
              <w:adjustRightInd w:val="0"/>
              <w:spacing w:line="240" w:lineRule="auto"/>
              <w:jc w:val="center"/>
              <w:rPr>
                <w:rFonts w:ascii="Arial" w:hAnsi="Arial" w:cs="Arial"/>
                <w:sz w:val="20"/>
                <w:szCs w:val="20"/>
              </w:rPr>
            </w:pPr>
          </w:p>
        </w:tc>
      </w:tr>
      <w:tr w:rsidR="00196F58" w:rsidRPr="007313E9" w:rsidTr="00196F58">
        <w:trPr>
          <w:trHeight w:val="564"/>
        </w:trPr>
        <w:tc>
          <w:tcPr>
            <w:tcW w:w="709" w:type="dxa"/>
            <w:tcBorders>
              <w:top w:val="single" w:sz="2" w:space="0" w:color="000000"/>
              <w:left w:val="single" w:sz="6" w:space="0" w:color="auto"/>
              <w:bottom w:val="single" w:sz="6" w:space="0" w:color="auto"/>
              <w:right w:val="single" w:sz="6" w:space="0" w:color="auto"/>
            </w:tcBorders>
          </w:tcPr>
          <w:p w:rsidR="00196F58" w:rsidRPr="007313E9" w:rsidRDefault="00196F58" w:rsidP="00303820">
            <w:pPr>
              <w:autoSpaceDE w:val="0"/>
              <w:autoSpaceDN w:val="0"/>
              <w:adjustRightInd w:val="0"/>
              <w:spacing w:line="240" w:lineRule="auto"/>
              <w:jc w:val="center"/>
              <w:rPr>
                <w:rFonts w:ascii="Arial" w:hAnsi="Arial" w:cs="Arial"/>
                <w:sz w:val="20"/>
                <w:szCs w:val="20"/>
              </w:rPr>
            </w:pPr>
          </w:p>
        </w:tc>
        <w:tc>
          <w:tcPr>
            <w:tcW w:w="5387" w:type="dxa"/>
            <w:tcBorders>
              <w:top w:val="single" w:sz="2" w:space="0" w:color="000000"/>
              <w:left w:val="single" w:sz="6" w:space="0" w:color="auto"/>
              <w:bottom w:val="single" w:sz="6" w:space="0" w:color="auto"/>
              <w:right w:val="single" w:sz="6" w:space="0" w:color="auto"/>
            </w:tcBorders>
          </w:tcPr>
          <w:p w:rsidR="00196F58" w:rsidRPr="007313E9" w:rsidRDefault="00196F58" w:rsidP="00303820">
            <w:pPr>
              <w:pStyle w:val="Heading2"/>
              <w:ind w:left="0" w:firstLine="0"/>
              <w:jc w:val="right"/>
              <w:rPr>
                <w:rFonts w:ascii="Arial" w:hAnsi="Arial" w:cs="Arial"/>
                <w:sz w:val="20"/>
                <w:szCs w:val="20"/>
              </w:rPr>
            </w:pPr>
          </w:p>
        </w:tc>
        <w:tc>
          <w:tcPr>
            <w:tcW w:w="850" w:type="dxa"/>
            <w:tcBorders>
              <w:top w:val="single" w:sz="2" w:space="0" w:color="000000"/>
              <w:left w:val="single" w:sz="6" w:space="0" w:color="auto"/>
              <w:bottom w:val="single" w:sz="6" w:space="0" w:color="auto"/>
              <w:right w:val="single" w:sz="6" w:space="0" w:color="auto"/>
            </w:tcBorders>
            <w:vAlign w:val="bottom"/>
          </w:tcPr>
          <w:p w:rsidR="00196F58" w:rsidRPr="007313E9" w:rsidRDefault="00196F58" w:rsidP="00303820">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6" w:space="0" w:color="auto"/>
              <w:right w:val="single" w:sz="6" w:space="0" w:color="auto"/>
            </w:tcBorders>
            <w:vAlign w:val="bottom"/>
          </w:tcPr>
          <w:p w:rsidR="00196F58" w:rsidRPr="007313E9" w:rsidRDefault="00196F58" w:rsidP="00303820">
            <w:pPr>
              <w:autoSpaceDE w:val="0"/>
              <w:autoSpaceDN w:val="0"/>
              <w:adjustRightInd w:val="0"/>
              <w:spacing w:line="240" w:lineRule="auto"/>
              <w:jc w:val="center"/>
              <w:rPr>
                <w:rFonts w:ascii="Arial" w:hAnsi="Arial" w:cs="Arial"/>
                <w:sz w:val="20"/>
                <w:szCs w:val="20"/>
              </w:rPr>
            </w:pPr>
          </w:p>
        </w:tc>
        <w:tc>
          <w:tcPr>
            <w:tcW w:w="1134" w:type="dxa"/>
            <w:tcBorders>
              <w:top w:val="single" w:sz="2" w:space="0" w:color="000000"/>
              <w:left w:val="single" w:sz="6" w:space="0" w:color="auto"/>
              <w:bottom w:val="single" w:sz="6" w:space="0" w:color="auto"/>
              <w:right w:val="single" w:sz="6" w:space="0" w:color="auto"/>
            </w:tcBorders>
            <w:vAlign w:val="bottom"/>
          </w:tcPr>
          <w:p w:rsidR="00D0151D" w:rsidRPr="007313E9" w:rsidRDefault="00D0151D" w:rsidP="00303820">
            <w:pPr>
              <w:autoSpaceDE w:val="0"/>
              <w:autoSpaceDN w:val="0"/>
              <w:adjustRightInd w:val="0"/>
              <w:spacing w:line="240" w:lineRule="auto"/>
              <w:jc w:val="center"/>
              <w:rPr>
                <w:rFonts w:ascii="Arial" w:hAnsi="Arial" w:cs="Arial"/>
                <w:b/>
                <w:sz w:val="20"/>
                <w:szCs w:val="20"/>
              </w:rPr>
            </w:pPr>
          </w:p>
          <w:p w:rsidR="009D47A8" w:rsidRPr="007313E9" w:rsidRDefault="00196F58" w:rsidP="00D0151D">
            <w:pPr>
              <w:autoSpaceDE w:val="0"/>
              <w:autoSpaceDN w:val="0"/>
              <w:adjustRightInd w:val="0"/>
              <w:spacing w:line="240" w:lineRule="auto"/>
              <w:jc w:val="center"/>
              <w:rPr>
                <w:rFonts w:ascii="Arial" w:hAnsi="Arial" w:cs="Arial"/>
                <w:b/>
                <w:sz w:val="20"/>
                <w:szCs w:val="20"/>
                <w:lang w:val="sr-Cyrl-RS"/>
              </w:rPr>
            </w:pPr>
            <w:r w:rsidRPr="007313E9">
              <w:rPr>
                <w:rFonts w:ascii="Arial" w:hAnsi="Arial" w:cs="Arial"/>
                <w:b/>
                <w:sz w:val="20"/>
                <w:szCs w:val="20"/>
              </w:rPr>
              <w:t>УКУПНО:</w:t>
            </w:r>
          </w:p>
        </w:tc>
        <w:tc>
          <w:tcPr>
            <w:tcW w:w="1134" w:type="dxa"/>
            <w:tcBorders>
              <w:top w:val="single" w:sz="2" w:space="0" w:color="000000"/>
              <w:left w:val="single" w:sz="6" w:space="0" w:color="auto"/>
              <w:bottom w:val="single" w:sz="6" w:space="0" w:color="auto"/>
              <w:right w:val="single" w:sz="6" w:space="0" w:color="auto"/>
            </w:tcBorders>
            <w:vAlign w:val="bottom"/>
          </w:tcPr>
          <w:p w:rsidR="00196F58" w:rsidRPr="007313E9" w:rsidRDefault="00196F58" w:rsidP="00303820">
            <w:pPr>
              <w:autoSpaceDE w:val="0"/>
              <w:autoSpaceDN w:val="0"/>
              <w:adjustRightInd w:val="0"/>
              <w:spacing w:line="240" w:lineRule="auto"/>
              <w:jc w:val="center"/>
              <w:rPr>
                <w:rFonts w:ascii="Arial" w:hAnsi="Arial" w:cs="Arial"/>
                <w:sz w:val="20"/>
                <w:szCs w:val="20"/>
              </w:rPr>
            </w:pPr>
          </w:p>
        </w:tc>
      </w:tr>
    </w:tbl>
    <w:p w:rsidR="007817E8" w:rsidRPr="007313E9" w:rsidRDefault="007817E8" w:rsidP="00896FD2">
      <w:pPr>
        <w:spacing w:line="240" w:lineRule="auto"/>
        <w:rPr>
          <w:rFonts w:ascii="Arial" w:eastAsia="TimesNewRomanPSMT" w:hAnsi="Arial" w:cs="Arial"/>
          <w:sz w:val="20"/>
          <w:szCs w:val="20"/>
          <w:lang w:val="ru-RU"/>
        </w:rPr>
      </w:pPr>
    </w:p>
    <w:p w:rsidR="009C5BB1" w:rsidRPr="007313E9" w:rsidRDefault="00F13B0B" w:rsidP="00896FD2">
      <w:pPr>
        <w:spacing w:line="240" w:lineRule="auto"/>
        <w:rPr>
          <w:rFonts w:ascii="Arial" w:eastAsia="TimesNewRomanPSMT" w:hAnsi="Arial" w:cs="Arial"/>
          <w:b/>
          <w:sz w:val="20"/>
          <w:szCs w:val="20"/>
          <w:lang w:val="ru-RU"/>
        </w:rPr>
      </w:pPr>
      <w:r w:rsidRPr="007313E9">
        <w:rPr>
          <w:rFonts w:ascii="Arial" w:eastAsia="TimesNewRomanPSMT" w:hAnsi="Arial" w:cs="Arial"/>
          <w:b/>
          <w:sz w:val="20"/>
          <w:szCs w:val="20"/>
          <w:lang w:val="ru-RU"/>
        </w:rPr>
        <w:t xml:space="preserve">Цене дати </w:t>
      </w:r>
      <w:r w:rsidR="007313E9">
        <w:rPr>
          <w:rFonts w:ascii="Arial" w:eastAsia="TimesNewRomanPSMT" w:hAnsi="Arial" w:cs="Arial"/>
          <w:b/>
          <w:sz w:val="20"/>
          <w:szCs w:val="20"/>
          <w:lang w:val="sr-Cyrl-RS"/>
        </w:rPr>
        <w:t>б</w:t>
      </w:r>
      <w:r w:rsidRPr="007313E9">
        <w:rPr>
          <w:rFonts w:ascii="Arial" w:eastAsia="TimesNewRomanPSMT" w:hAnsi="Arial" w:cs="Arial"/>
          <w:b/>
          <w:sz w:val="20"/>
          <w:szCs w:val="20"/>
          <w:lang w:val="ru-RU"/>
        </w:rPr>
        <w:t>ез пдв-а.</w:t>
      </w:r>
    </w:p>
    <w:p w:rsidR="009C5BB1" w:rsidRPr="007313E9" w:rsidRDefault="009C5BB1" w:rsidP="00896FD2">
      <w:pPr>
        <w:spacing w:line="240" w:lineRule="auto"/>
        <w:rPr>
          <w:rFonts w:ascii="Arial" w:eastAsia="TimesNewRomanPSMT" w:hAnsi="Arial" w:cs="Arial"/>
          <w:sz w:val="20"/>
          <w:szCs w:val="20"/>
          <w:lang w:val="ru-RU"/>
        </w:rPr>
      </w:pPr>
    </w:p>
    <w:p w:rsidR="00E23A51" w:rsidRPr="007313E9" w:rsidRDefault="00E23A51" w:rsidP="00E23A51">
      <w:pPr>
        <w:spacing w:line="240" w:lineRule="auto"/>
        <w:rPr>
          <w:rFonts w:ascii="Arial" w:hAnsi="Arial" w:cs="Arial"/>
          <w:b/>
          <w:bCs/>
          <w:iCs/>
          <w:sz w:val="20"/>
          <w:szCs w:val="20"/>
          <w:lang w:val="ru-RU"/>
        </w:rPr>
      </w:pPr>
      <w:r w:rsidRPr="007313E9">
        <w:rPr>
          <w:rFonts w:ascii="Arial" w:hAnsi="Arial" w:cs="Arial"/>
          <w:b/>
          <w:bCs/>
          <w:iCs/>
          <w:sz w:val="20"/>
          <w:szCs w:val="20"/>
          <w:lang w:val="ru-RU"/>
        </w:rPr>
        <w:t xml:space="preserve">Датум                                              М.П.         </w:t>
      </w:r>
      <w:r w:rsidRPr="007313E9">
        <w:rPr>
          <w:rFonts w:ascii="Arial" w:hAnsi="Arial" w:cs="Arial"/>
          <w:b/>
          <w:bCs/>
          <w:iCs/>
          <w:sz w:val="20"/>
          <w:szCs w:val="20"/>
          <w:lang w:val="sr-Cyrl-RS"/>
        </w:rPr>
        <w:t xml:space="preserve">             </w:t>
      </w:r>
      <w:r w:rsidRPr="007313E9">
        <w:rPr>
          <w:rFonts w:ascii="Arial" w:hAnsi="Arial" w:cs="Arial"/>
          <w:b/>
          <w:bCs/>
          <w:iCs/>
          <w:sz w:val="20"/>
          <w:szCs w:val="20"/>
          <w:lang w:val="ru-RU"/>
        </w:rPr>
        <w:t xml:space="preserve">   Потпис понуђача</w:t>
      </w:r>
    </w:p>
    <w:p w:rsidR="00E23A51" w:rsidRPr="007313E9" w:rsidRDefault="00E23A51" w:rsidP="00E23A51">
      <w:pPr>
        <w:spacing w:line="240" w:lineRule="auto"/>
        <w:jc w:val="center"/>
        <w:rPr>
          <w:rFonts w:ascii="Arial" w:hAnsi="Arial" w:cs="Arial"/>
          <w:b/>
          <w:bCs/>
          <w:iCs/>
          <w:sz w:val="20"/>
          <w:szCs w:val="20"/>
          <w:lang w:val="ru-RU"/>
        </w:rPr>
      </w:pPr>
    </w:p>
    <w:p w:rsidR="009C5BB1" w:rsidRPr="007313E9" w:rsidRDefault="00E23A51" w:rsidP="00E23A51">
      <w:pPr>
        <w:spacing w:line="240" w:lineRule="auto"/>
        <w:rPr>
          <w:rFonts w:ascii="Arial" w:eastAsia="TimesNewRomanPSMT" w:hAnsi="Arial" w:cs="Arial"/>
          <w:sz w:val="20"/>
          <w:szCs w:val="20"/>
          <w:lang w:val="ru-RU"/>
        </w:rPr>
      </w:pPr>
      <w:r w:rsidRPr="007313E9">
        <w:rPr>
          <w:rFonts w:ascii="Arial" w:hAnsi="Arial" w:cs="Arial"/>
          <w:b/>
          <w:bCs/>
          <w:iCs/>
          <w:sz w:val="20"/>
          <w:szCs w:val="20"/>
          <w:lang w:val="ru-RU"/>
        </w:rPr>
        <w:t>_______________                                                         _____________________</w:t>
      </w:r>
    </w:p>
    <w:p w:rsidR="009C5BB1" w:rsidRDefault="009C5BB1" w:rsidP="00896FD2">
      <w:pPr>
        <w:spacing w:line="240" w:lineRule="auto"/>
        <w:rPr>
          <w:rFonts w:ascii="Arial" w:eastAsia="TimesNewRomanPSMT" w:hAnsi="Arial" w:cs="Arial"/>
          <w:sz w:val="22"/>
          <w:szCs w:val="22"/>
          <w:lang w:val="ru-RU"/>
        </w:rPr>
      </w:pPr>
    </w:p>
    <w:p w:rsidR="003E1AD2" w:rsidRDefault="003E1AD2" w:rsidP="00896FD2">
      <w:pPr>
        <w:spacing w:line="240" w:lineRule="auto"/>
        <w:rPr>
          <w:rFonts w:ascii="Arial" w:eastAsia="TimesNewRomanPSMT" w:hAnsi="Arial" w:cs="Arial"/>
          <w:sz w:val="22"/>
          <w:szCs w:val="22"/>
          <w:lang w:val="ru-RU"/>
        </w:rPr>
      </w:pPr>
    </w:p>
    <w:p w:rsidR="009C5BB1" w:rsidRPr="00815CA5" w:rsidRDefault="009C5BB1" w:rsidP="009C5BB1">
      <w:pPr>
        <w:spacing w:line="240" w:lineRule="auto"/>
        <w:rPr>
          <w:rFonts w:ascii="Arial" w:eastAsia="TimesNewRomanPSMT" w:hAnsi="Arial" w:cs="Arial"/>
          <w:b/>
          <w:sz w:val="22"/>
          <w:szCs w:val="22"/>
          <w:lang w:val="ru-RU"/>
        </w:rPr>
      </w:pPr>
      <w:r w:rsidRPr="00815CA5">
        <w:rPr>
          <w:rFonts w:ascii="Arial" w:eastAsia="TimesNewRomanPSMT" w:hAnsi="Arial" w:cs="Arial"/>
          <w:b/>
          <w:sz w:val="22"/>
          <w:szCs w:val="22"/>
          <w:lang w:val="ru-RU"/>
        </w:rPr>
        <w:t>Предмер и предрачун радова на текућим поправкама и одржавању путне мреже</w:t>
      </w:r>
    </w:p>
    <w:p w:rsidR="009C5BB1" w:rsidRPr="00815CA5" w:rsidRDefault="009C5BB1" w:rsidP="009C5BB1">
      <w:pPr>
        <w:spacing w:line="240" w:lineRule="auto"/>
        <w:rPr>
          <w:rFonts w:ascii="Arial" w:eastAsia="TimesNewRomanPSMT" w:hAnsi="Arial" w:cs="Arial"/>
          <w:b/>
          <w:sz w:val="22"/>
          <w:szCs w:val="22"/>
          <w:lang w:val="ru-RU"/>
        </w:rPr>
      </w:pPr>
      <w:r w:rsidRPr="00815CA5">
        <w:rPr>
          <w:rFonts w:ascii="Arial" w:eastAsia="TimesNewRomanPSMT" w:hAnsi="Arial" w:cs="Arial"/>
          <w:b/>
          <w:sz w:val="22"/>
          <w:szCs w:val="22"/>
          <w:lang w:val="ru-RU"/>
        </w:rPr>
        <w:t xml:space="preserve">- ЈН ОУ </w:t>
      </w:r>
      <w:r w:rsidR="00C8097D">
        <w:rPr>
          <w:rFonts w:ascii="Arial" w:eastAsia="TimesNewRomanPSMT" w:hAnsi="Arial" w:cs="Arial"/>
          <w:b/>
          <w:sz w:val="22"/>
          <w:szCs w:val="22"/>
          <w:lang w:val="ru-RU"/>
        </w:rPr>
        <w:t>6</w:t>
      </w:r>
      <w:r w:rsidRPr="00815CA5">
        <w:rPr>
          <w:rFonts w:ascii="Arial" w:eastAsia="TimesNewRomanPSMT" w:hAnsi="Arial" w:cs="Arial"/>
          <w:b/>
          <w:sz w:val="22"/>
          <w:szCs w:val="22"/>
          <w:lang w:val="ru-RU"/>
        </w:rPr>
        <w:t>-Р/201</w:t>
      </w:r>
      <w:r w:rsidR="00C8097D">
        <w:rPr>
          <w:rFonts w:ascii="Arial" w:eastAsia="TimesNewRomanPSMT" w:hAnsi="Arial" w:cs="Arial"/>
          <w:b/>
          <w:sz w:val="22"/>
          <w:szCs w:val="22"/>
          <w:lang w:val="ru-RU"/>
        </w:rPr>
        <w:t>8</w:t>
      </w:r>
      <w:r w:rsidR="000934EA">
        <w:rPr>
          <w:rFonts w:ascii="Arial" w:eastAsia="TimesNewRomanPSMT" w:hAnsi="Arial" w:cs="Arial"/>
          <w:b/>
          <w:sz w:val="22"/>
          <w:szCs w:val="22"/>
          <w:lang w:val="ru-RU"/>
        </w:rPr>
        <w:t>:</w:t>
      </w:r>
    </w:p>
    <w:p w:rsidR="009C5BB1" w:rsidRDefault="009C5BB1" w:rsidP="00DE0CE1">
      <w:pPr>
        <w:spacing w:line="240" w:lineRule="auto"/>
        <w:jc w:val="both"/>
        <w:rPr>
          <w:rFonts w:ascii="Arial" w:hAnsi="Arial" w:cs="Arial"/>
          <w:bCs/>
          <w:sz w:val="22"/>
          <w:szCs w:val="22"/>
        </w:rPr>
      </w:pPr>
      <w:r>
        <w:rPr>
          <w:rFonts w:ascii="Arial" w:eastAsia="TimesNewRomanPSMT" w:hAnsi="Arial" w:cs="Arial"/>
          <w:sz w:val="22"/>
          <w:szCs w:val="22"/>
          <w:lang w:val="ru-RU"/>
        </w:rPr>
        <w:t xml:space="preserve">За партију 3) </w:t>
      </w:r>
      <w:r w:rsidR="00DE0CE1" w:rsidRPr="005C2907">
        <w:rPr>
          <w:rFonts w:ascii="Arial" w:hAnsi="Arial" w:cs="Arial"/>
          <w:bCs/>
          <w:sz w:val="22"/>
          <w:szCs w:val="22"/>
        </w:rPr>
        <w:t>Одржавање вертикалне сигнализације у граду и на општинским путевима</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560"/>
        <w:gridCol w:w="1275"/>
        <w:gridCol w:w="1418"/>
        <w:gridCol w:w="1843"/>
      </w:tblGrid>
      <w:tr w:rsidR="00F81342" w:rsidRPr="00577335" w:rsidTr="00577335">
        <w:tc>
          <w:tcPr>
            <w:tcW w:w="709" w:type="dxa"/>
          </w:tcPr>
          <w:p w:rsidR="00F81342" w:rsidRPr="00577335" w:rsidRDefault="00F81342" w:rsidP="00ED3242">
            <w:pPr>
              <w:jc w:val="center"/>
              <w:rPr>
                <w:rFonts w:ascii="Arial" w:hAnsi="Arial" w:cs="Arial"/>
                <w:b/>
                <w:sz w:val="20"/>
                <w:szCs w:val="20"/>
                <w:lang w:val="sr-Cyrl-RS"/>
              </w:rPr>
            </w:pPr>
            <w:r w:rsidRPr="00577335">
              <w:rPr>
                <w:rFonts w:ascii="Arial" w:hAnsi="Arial" w:cs="Arial"/>
                <w:b/>
                <w:sz w:val="20"/>
                <w:szCs w:val="20"/>
              </w:rPr>
              <w:t>Ред</w:t>
            </w:r>
            <w:r w:rsidRPr="00577335">
              <w:rPr>
                <w:rFonts w:ascii="Arial" w:hAnsi="Arial" w:cs="Arial"/>
                <w:b/>
                <w:sz w:val="20"/>
                <w:szCs w:val="20"/>
                <w:lang w:val="sr-Cyrl-RS"/>
              </w:rPr>
              <w:t>.</w:t>
            </w:r>
          </w:p>
          <w:p w:rsidR="00F81342" w:rsidRPr="00577335" w:rsidRDefault="00124103" w:rsidP="00ED3242">
            <w:pPr>
              <w:jc w:val="center"/>
              <w:rPr>
                <w:rFonts w:ascii="Arial" w:hAnsi="Arial" w:cs="Arial"/>
                <w:b/>
                <w:sz w:val="20"/>
                <w:szCs w:val="20"/>
                <w:lang w:val="sr-Cyrl-RS"/>
              </w:rPr>
            </w:pPr>
            <w:r w:rsidRPr="00577335">
              <w:rPr>
                <w:rFonts w:ascii="Arial" w:hAnsi="Arial" w:cs="Arial"/>
                <w:b/>
                <w:sz w:val="20"/>
                <w:szCs w:val="20"/>
              </w:rPr>
              <w:t>б</w:t>
            </w:r>
            <w:r w:rsidR="00F81342" w:rsidRPr="00577335">
              <w:rPr>
                <w:rFonts w:ascii="Arial" w:hAnsi="Arial" w:cs="Arial"/>
                <w:b/>
                <w:sz w:val="20"/>
                <w:szCs w:val="20"/>
              </w:rPr>
              <w:t>р</w:t>
            </w:r>
            <w:r w:rsidRPr="00577335">
              <w:rPr>
                <w:rFonts w:ascii="Arial" w:hAnsi="Arial" w:cs="Arial"/>
                <w:b/>
                <w:sz w:val="20"/>
                <w:szCs w:val="20"/>
                <w:lang w:val="sr-Cyrl-RS"/>
              </w:rPr>
              <w:t>.</w:t>
            </w:r>
          </w:p>
        </w:tc>
        <w:tc>
          <w:tcPr>
            <w:tcW w:w="3969" w:type="dxa"/>
          </w:tcPr>
          <w:p w:rsidR="00F81342" w:rsidRPr="00577335" w:rsidRDefault="00F81342" w:rsidP="00ED3242">
            <w:pPr>
              <w:jc w:val="center"/>
              <w:rPr>
                <w:rFonts w:ascii="Arial" w:hAnsi="Arial" w:cs="Arial"/>
                <w:b/>
                <w:sz w:val="20"/>
                <w:szCs w:val="20"/>
              </w:rPr>
            </w:pPr>
            <w:r w:rsidRPr="00577335">
              <w:rPr>
                <w:rFonts w:ascii="Arial" w:hAnsi="Arial" w:cs="Arial"/>
                <w:b/>
                <w:sz w:val="20"/>
                <w:szCs w:val="20"/>
              </w:rPr>
              <w:t>Опис позиције</w:t>
            </w:r>
          </w:p>
        </w:tc>
        <w:tc>
          <w:tcPr>
            <w:tcW w:w="1560" w:type="dxa"/>
          </w:tcPr>
          <w:p w:rsidR="00F81342" w:rsidRPr="00577335" w:rsidRDefault="00F81342" w:rsidP="00ED3242">
            <w:pPr>
              <w:jc w:val="center"/>
              <w:rPr>
                <w:rFonts w:ascii="Arial" w:hAnsi="Arial" w:cs="Arial"/>
                <w:b/>
                <w:sz w:val="20"/>
                <w:szCs w:val="20"/>
              </w:rPr>
            </w:pPr>
            <w:r w:rsidRPr="00577335">
              <w:rPr>
                <w:rFonts w:ascii="Arial" w:hAnsi="Arial" w:cs="Arial"/>
                <w:b/>
                <w:sz w:val="20"/>
                <w:szCs w:val="20"/>
              </w:rPr>
              <w:t>Јед.мере</w:t>
            </w:r>
          </w:p>
        </w:tc>
        <w:tc>
          <w:tcPr>
            <w:tcW w:w="1275" w:type="dxa"/>
          </w:tcPr>
          <w:p w:rsidR="00F81342" w:rsidRPr="00577335" w:rsidRDefault="00F81342" w:rsidP="00ED3242">
            <w:pPr>
              <w:jc w:val="center"/>
              <w:rPr>
                <w:rFonts w:ascii="Arial" w:hAnsi="Arial" w:cs="Arial"/>
                <w:b/>
                <w:sz w:val="20"/>
                <w:szCs w:val="20"/>
              </w:rPr>
            </w:pPr>
            <w:r w:rsidRPr="00577335">
              <w:rPr>
                <w:rFonts w:ascii="Arial" w:hAnsi="Arial" w:cs="Arial"/>
                <w:b/>
                <w:sz w:val="20"/>
                <w:szCs w:val="20"/>
              </w:rPr>
              <w:t>Количина</w:t>
            </w:r>
          </w:p>
        </w:tc>
        <w:tc>
          <w:tcPr>
            <w:tcW w:w="1418" w:type="dxa"/>
          </w:tcPr>
          <w:p w:rsidR="00F81342" w:rsidRPr="00577335" w:rsidRDefault="00F81342" w:rsidP="00B964A7">
            <w:pPr>
              <w:jc w:val="center"/>
              <w:rPr>
                <w:rFonts w:ascii="Arial" w:hAnsi="Arial" w:cs="Arial"/>
                <w:b/>
                <w:sz w:val="20"/>
                <w:szCs w:val="20"/>
              </w:rPr>
            </w:pPr>
            <w:r w:rsidRPr="00577335">
              <w:rPr>
                <w:rFonts w:ascii="Arial" w:hAnsi="Arial" w:cs="Arial"/>
                <w:b/>
                <w:sz w:val="20"/>
                <w:szCs w:val="20"/>
              </w:rPr>
              <w:t xml:space="preserve">Јед.цена без </w:t>
            </w:r>
            <w:r w:rsidR="00B964A7" w:rsidRPr="00577335">
              <w:rPr>
                <w:rFonts w:ascii="Arial" w:hAnsi="Arial" w:cs="Arial"/>
                <w:b/>
                <w:sz w:val="20"/>
                <w:szCs w:val="20"/>
                <w:lang w:val="sr-Cyrl-RS"/>
              </w:rPr>
              <w:t>пдв</w:t>
            </w:r>
            <w:r w:rsidRPr="00577335">
              <w:rPr>
                <w:rFonts w:ascii="Arial" w:hAnsi="Arial" w:cs="Arial"/>
                <w:b/>
                <w:sz w:val="20"/>
                <w:szCs w:val="20"/>
              </w:rPr>
              <w:t>-а</w:t>
            </w:r>
          </w:p>
        </w:tc>
        <w:tc>
          <w:tcPr>
            <w:tcW w:w="1843" w:type="dxa"/>
          </w:tcPr>
          <w:p w:rsidR="00F81342" w:rsidRPr="00577335" w:rsidRDefault="00F81342" w:rsidP="00331BAF">
            <w:pPr>
              <w:rPr>
                <w:rFonts w:ascii="Arial" w:hAnsi="Arial" w:cs="Arial"/>
                <w:b/>
                <w:sz w:val="20"/>
                <w:szCs w:val="20"/>
              </w:rPr>
            </w:pPr>
            <w:r w:rsidRPr="00577335">
              <w:rPr>
                <w:rFonts w:ascii="Arial" w:hAnsi="Arial" w:cs="Arial"/>
                <w:b/>
                <w:sz w:val="20"/>
                <w:szCs w:val="20"/>
              </w:rPr>
              <w:t xml:space="preserve">Укупна цена </w:t>
            </w:r>
          </w:p>
          <w:p w:rsidR="00F81342" w:rsidRPr="00577335" w:rsidRDefault="00F81342" w:rsidP="00B964A7">
            <w:pPr>
              <w:rPr>
                <w:rFonts w:ascii="Arial" w:hAnsi="Arial" w:cs="Arial"/>
                <w:b/>
                <w:sz w:val="20"/>
                <w:szCs w:val="20"/>
              </w:rPr>
            </w:pPr>
            <w:r w:rsidRPr="00577335">
              <w:rPr>
                <w:rFonts w:ascii="Arial" w:hAnsi="Arial" w:cs="Arial"/>
                <w:b/>
                <w:sz w:val="20"/>
                <w:szCs w:val="20"/>
                <w:lang w:val="sr-Cyrl-RS"/>
              </w:rPr>
              <w:t>б</w:t>
            </w:r>
            <w:r w:rsidRPr="00577335">
              <w:rPr>
                <w:rFonts w:ascii="Arial" w:hAnsi="Arial" w:cs="Arial"/>
                <w:b/>
                <w:sz w:val="20"/>
                <w:szCs w:val="20"/>
              </w:rPr>
              <w:t xml:space="preserve">ез </w:t>
            </w:r>
            <w:r w:rsidR="00B964A7" w:rsidRPr="00577335">
              <w:rPr>
                <w:rFonts w:ascii="Arial" w:hAnsi="Arial" w:cs="Arial"/>
                <w:b/>
                <w:sz w:val="20"/>
                <w:szCs w:val="20"/>
                <w:lang w:val="sr-Cyrl-RS"/>
              </w:rPr>
              <w:t>пдв</w:t>
            </w:r>
            <w:r w:rsidRPr="00577335">
              <w:rPr>
                <w:rFonts w:ascii="Arial" w:hAnsi="Arial" w:cs="Arial"/>
                <w:b/>
                <w:sz w:val="20"/>
                <w:szCs w:val="20"/>
              </w:rPr>
              <w:t>-а</w:t>
            </w:r>
          </w:p>
        </w:tc>
      </w:tr>
      <w:tr w:rsidR="00F81342" w:rsidRPr="00577335" w:rsidTr="00577335">
        <w:tc>
          <w:tcPr>
            <w:tcW w:w="709" w:type="dxa"/>
          </w:tcPr>
          <w:p w:rsidR="00F81342" w:rsidRPr="00577335" w:rsidRDefault="00F81342" w:rsidP="00ED3242">
            <w:pPr>
              <w:jc w:val="center"/>
              <w:rPr>
                <w:rFonts w:ascii="Arial" w:hAnsi="Arial" w:cs="Arial"/>
                <w:b/>
                <w:sz w:val="20"/>
                <w:szCs w:val="20"/>
              </w:rPr>
            </w:pPr>
            <w:r w:rsidRPr="00577335">
              <w:rPr>
                <w:rFonts w:ascii="Arial" w:hAnsi="Arial" w:cs="Arial"/>
                <w:b/>
                <w:sz w:val="20"/>
                <w:szCs w:val="20"/>
              </w:rPr>
              <w:t>1.</w:t>
            </w:r>
          </w:p>
        </w:tc>
        <w:tc>
          <w:tcPr>
            <w:tcW w:w="3969" w:type="dxa"/>
          </w:tcPr>
          <w:p w:rsidR="00F81342" w:rsidRPr="00577335" w:rsidRDefault="00F81342" w:rsidP="00331BAF">
            <w:pPr>
              <w:rPr>
                <w:rFonts w:ascii="Arial" w:hAnsi="Arial" w:cs="Arial"/>
                <w:b/>
                <w:sz w:val="20"/>
                <w:szCs w:val="20"/>
              </w:rPr>
            </w:pPr>
            <w:r w:rsidRPr="00577335">
              <w:rPr>
                <w:rFonts w:ascii="Arial" w:hAnsi="Arial" w:cs="Arial"/>
                <w:b/>
                <w:sz w:val="20"/>
                <w:szCs w:val="20"/>
              </w:rPr>
              <w:t>Фарбање типског држача знака</w:t>
            </w:r>
          </w:p>
        </w:tc>
        <w:tc>
          <w:tcPr>
            <w:tcW w:w="1560" w:type="dxa"/>
          </w:tcPr>
          <w:p w:rsidR="00F81342" w:rsidRPr="00577335" w:rsidRDefault="00F81342" w:rsidP="00ED3242">
            <w:pPr>
              <w:jc w:val="center"/>
              <w:rPr>
                <w:rFonts w:ascii="Arial" w:hAnsi="Arial" w:cs="Arial"/>
                <w:b/>
                <w:sz w:val="20"/>
                <w:szCs w:val="20"/>
              </w:rPr>
            </w:pPr>
          </w:p>
        </w:tc>
        <w:tc>
          <w:tcPr>
            <w:tcW w:w="1275" w:type="dxa"/>
          </w:tcPr>
          <w:p w:rsidR="00F81342" w:rsidRPr="00577335" w:rsidRDefault="00F81342" w:rsidP="00ED3242">
            <w:pPr>
              <w:jc w:val="center"/>
              <w:rPr>
                <w:rFonts w:ascii="Arial" w:hAnsi="Arial" w:cs="Arial"/>
                <w:b/>
                <w:sz w:val="20"/>
                <w:szCs w:val="20"/>
              </w:rPr>
            </w:pPr>
          </w:p>
        </w:tc>
        <w:tc>
          <w:tcPr>
            <w:tcW w:w="1418" w:type="dxa"/>
          </w:tcPr>
          <w:p w:rsidR="00F81342" w:rsidRPr="00577335" w:rsidRDefault="00F81342" w:rsidP="00ED3242">
            <w:pPr>
              <w:jc w:val="center"/>
              <w:rPr>
                <w:rFonts w:ascii="Arial" w:hAnsi="Arial" w:cs="Arial"/>
                <w:b/>
                <w:sz w:val="20"/>
                <w:szCs w:val="20"/>
              </w:rPr>
            </w:pPr>
          </w:p>
        </w:tc>
        <w:tc>
          <w:tcPr>
            <w:tcW w:w="1843" w:type="dxa"/>
          </w:tcPr>
          <w:p w:rsidR="00F81342" w:rsidRPr="00577335" w:rsidRDefault="00F81342" w:rsidP="00331BAF">
            <w:pPr>
              <w:rPr>
                <w:rFonts w:ascii="Arial" w:hAnsi="Arial" w:cs="Arial"/>
                <w:b/>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331BAF">
            <w:pPr>
              <w:rPr>
                <w:rFonts w:ascii="Arial" w:hAnsi="Arial" w:cs="Arial"/>
                <w:sz w:val="20"/>
                <w:szCs w:val="20"/>
              </w:rPr>
            </w:pPr>
            <w:r w:rsidRPr="00577335">
              <w:rPr>
                <w:rFonts w:ascii="Arial" w:hAnsi="Arial" w:cs="Arial"/>
                <w:sz w:val="20"/>
                <w:szCs w:val="20"/>
              </w:rPr>
              <w:t>Фарбање типског држача знака, стуб очистити од корозије до здраве подлоге. Стуб премазати основном бојом, затим типском бојом у два слоја. Након сушења поставити ПВЦ чепова на врху држача</w:t>
            </w:r>
            <w:r w:rsidRPr="00577335">
              <w:rPr>
                <w:rFonts w:ascii="Arial" w:hAnsi="Arial" w:cs="Arial"/>
                <w:sz w:val="20"/>
                <w:szCs w:val="20"/>
                <w:lang w:val="sr-Cyrl-RS"/>
              </w:rPr>
              <w:t xml:space="preserve"> </w:t>
            </w:r>
            <w:r w:rsidRPr="00577335">
              <w:rPr>
                <w:rFonts w:ascii="Arial" w:hAnsi="Arial" w:cs="Arial"/>
                <w:sz w:val="20"/>
                <w:szCs w:val="20"/>
              </w:rPr>
              <w:t>знака  Ø 2“. У цену урачунати набавку материјала и рад радника</w:t>
            </w:r>
          </w:p>
        </w:tc>
        <w:tc>
          <w:tcPr>
            <w:tcW w:w="1560"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331BAF">
            <w:pPr>
              <w:rPr>
                <w:rFonts w:ascii="Arial" w:hAnsi="Arial" w:cs="Arial"/>
                <w:sz w:val="20"/>
                <w:szCs w:val="20"/>
              </w:rPr>
            </w:pPr>
          </w:p>
        </w:tc>
        <w:tc>
          <w:tcPr>
            <w:tcW w:w="1560" w:type="dxa"/>
          </w:tcPr>
          <w:p w:rsidR="00F81342" w:rsidRPr="00577335" w:rsidRDefault="00F81342" w:rsidP="00ED3242">
            <w:pPr>
              <w:jc w:val="center"/>
              <w:rPr>
                <w:rFonts w:ascii="Arial" w:hAnsi="Arial" w:cs="Arial"/>
                <w:sz w:val="20"/>
                <w:szCs w:val="20"/>
              </w:rPr>
            </w:pPr>
            <w:r w:rsidRPr="00577335">
              <w:rPr>
                <w:rFonts w:ascii="Arial" w:hAnsi="Arial" w:cs="Arial"/>
                <w:sz w:val="20"/>
                <w:szCs w:val="20"/>
              </w:rPr>
              <w:t>ком</w:t>
            </w:r>
          </w:p>
        </w:tc>
        <w:tc>
          <w:tcPr>
            <w:tcW w:w="1275" w:type="dxa"/>
          </w:tcPr>
          <w:p w:rsidR="00F81342" w:rsidRPr="00577335" w:rsidRDefault="005F7405" w:rsidP="00ED3242">
            <w:pPr>
              <w:jc w:val="center"/>
              <w:rPr>
                <w:rFonts w:ascii="Arial" w:hAnsi="Arial" w:cs="Arial"/>
                <w:sz w:val="20"/>
                <w:szCs w:val="20"/>
              </w:rPr>
            </w:pPr>
            <w:r>
              <w:rPr>
                <w:rFonts w:ascii="Arial" w:hAnsi="Arial" w:cs="Arial"/>
                <w:sz w:val="20"/>
                <w:szCs w:val="20"/>
                <w:lang w:val="sr-Cyrl-RS"/>
              </w:rPr>
              <w:t>7</w:t>
            </w:r>
            <w:r w:rsidR="00F81342" w:rsidRPr="00577335">
              <w:rPr>
                <w:rFonts w:ascii="Arial" w:hAnsi="Arial" w:cs="Arial"/>
                <w:sz w:val="20"/>
                <w:szCs w:val="20"/>
              </w:rPr>
              <w:t>00</w:t>
            </w: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b/>
                <w:sz w:val="20"/>
                <w:szCs w:val="20"/>
              </w:rPr>
            </w:pPr>
            <w:r w:rsidRPr="00577335">
              <w:rPr>
                <w:rFonts w:ascii="Arial" w:hAnsi="Arial" w:cs="Arial"/>
                <w:b/>
                <w:sz w:val="20"/>
                <w:szCs w:val="20"/>
              </w:rPr>
              <w:t>2.</w:t>
            </w:r>
          </w:p>
        </w:tc>
        <w:tc>
          <w:tcPr>
            <w:tcW w:w="3969" w:type="dxa"/>
          </w:tcPr>
          <w:p w:rsidR="00F81342" w:rsidRPr="00577335" w:rsidRDefault="00F81342" w:rsidP="00331BAF">
            <w:pPr>
              <w:rPr>
                <w:rFonts w:ascii="Arial" w:hAnsi="Arial" w:cs="Arial"/>
                <w:b/>
                <w:sz w:val="20"/>
                <w:szCs w:val="20"/>
              </w:rPr>
            </w:pPr>
            <w:r w:rsidRPr="00577335">
              <w:rPr>
                <w:rFonts w:ascii="Arial" w:hAnsi="Arial" w:cs="Arial"/>
                <w:b/>
                <w:sz w:val="20"/>
                <w:szCs w:val="20"/>
              </w:rPr>
              <w:t>Фарбање наличја знака</w:t>
            </w:r>
          </w:p>
        </w:tc>
        <w:tc>
          <w:tcPr>
            <w:tcW w:w="1560" w:type="dxa"/>
          </w:tcPr>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331BAF">
            <w:pPr>
              <w:rPr>
                <w:rFonts w:ascii="Arial" w:hAnsi="Arial" w:cs="Arial"/>
                <w:sz w:val="20"/>
                <w:szCs w:val="20"/>
              </w:rPr>
            </w:pPr>
            <w:r w:rsidRPr="00577335">
              <w:rPr>
                <w:rFonts w:ascii="Arial" w:hAnsi="Arial" w:cs="Arial"/>
                <w:sz w:val="20"/>
                <w:szCs w:val="20"/>
              </w:rPr>
              <w:t>Постојећи саобраћајни знак  очистити полеђину  од корозије и исти  премазати основном бојом а потом бојом са сјајем у два слоја. По сушењу фарбе знак монтирати на стуб при том заменити све навртке и вијке. Урачунат рад и материјал</w:t>
            </w:r>
          </w:p>
        </w:tc>
        <w:tc>
          <w:tcPr>
            <w:tcW w:w="1560"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331BAF">
            <w:pPr>
              <w:rPr>
                <w:rFonts w:ascii="Arial" w:hAnsi="Arial" w:cs="Arial"/>
                <w:sz w:val="20"/>
                <w:szCs w:val="20"/>
              </w:rPr>
            </w:pPr>
          </w:p>
        </w:tc>
        <w:tc>
          <w:tcPr>
            <w:tcW w:w="1560" w:type="dxa"/>
          </w:tcPr>
          <w:p w:rsidR="00F81342" w:rsidRPr="00577335" w:rsidRDefault="00F81342" w:rsidP="00ED3242">
            <w:pPr>
              <w:jc w:val="center"/>
              <w:rPr>
                <w:rFonts w:ascii="Arial" w:hAnsi="Arial" w:cs="Arial"/>
                <w:sz w:val="20"/>
                <w:szCs w:val="20"/>
              </w:rPr>
            </w:pPr>
            <w:r w:rsidRPr="00577335">
              <w:rPr>
                <w:rFonts w:ascii="Arial" w:hAnsi="Arial" w:cs="Arial"/>
                <w:sz w:val="20"/>
                <w:szCs w:val="20"/>
              </w:rPr>
              <w:t>ком</w:t>
            </w:r>
          </w:p>
        </w:tc>
        <w:tc>
          <w:tcPr>
            <w:tcW w:w="1275" w:type="dxa"/>
          </w:tcPr>
          <w:p w:rsidR="00F81342" w:rsidRPr="00577335" w:rsidRDefault="005F7405" w:rsidP="00ED3242">
            <w:pPr>
              <w:jc w:val="center"/>
              <w:rPr>
                <w:rFonts w:ascii="Arial" w:hAnsi="Arial" w:cs="Arial"/>
                <w:sz w:val="20"/>
                <w:szCs w:val="20"/>
              </w:rPr>
            </w:pPr>
            <w:r>
              <w:rPr>
                <w:rFonts w:ascii="Arial" w:hAnsi="Arial" w:cs="Arial"/>
                <w:sz w:val="20"/>
                <w:szCs w:val="20"/>
                <w:lang w:val="sr-Cyrl-RS"/>
              </w:rPr>
              <w:t>1</w:t>
            </w:r>
            <w:r w:rsidR="00F81342" w:rsidRPr="00577335">
              <w:rPr>
                <w:rFonts w:ascii="Arial" w:hAnsi="Arial" w:cs="Arial"/>
                <w:sz w:val="20"/>
                <w:szCs w:val="20"/>
              </w:rPr>
              <w:t>00</w:t>
            </w: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b/>
                <w:sz w:val="20"/>
                <w:szCs w:val="20"/>
              </w:rPr>
            </w:pPr>
            <w:r w:rsidRPr="00577335">
              <w:rPr>
                <w:rFonts w:ascii="Arial" w:hAnsi="Arial" w:cs="Arial"/>
                <w:b/>
                <w:sz w:val="20"/>
                <w:szCs w:val="20"/>
              </w:rPr>
              <w:t>3.</w:t>
            </w:r>
          </w:p>
        </w:tc>
        <w:tc>
          <w:tcPr>
            <w:tcW w:w="3969" w:type="dxa"/>
          </w:tcPr>
          <w:p w:rsidR="00F81342" w:rsidRPr="00577335" w:rsidRDefault="00F81342" w:rsidP="00331BAF">
            <w:pPr>
              <w:rPr>
                <w:rFonts w:ascii="Arial" w:hAnsi="Arial" w:cs="Arial"/>
                <w:b/>
                <w:sz w:val="20"/>
                <w:szCs w:val="20"/>
              </w:rPr>
            </w:pPr>
            <w:r w:rsidRPr="00577335">
              <w:rPr>
                <w:rFonts w:ascii="Arial" w:hAnsi="Arial" w:cs="Arial"/>
                <w:b/>
                <w:sz w:val="20"/>
                <w:szCs w:val="20"/>
              </w:rPr>
              <w:t xml:space="preserve">Уклањање носача знака </w:t>
            </w:r>
          </w:p>
        </w:tc>
        <w:tc>
          <w:tcPr>
            <w:tcW w:w="1560" w:type="dxa"/>
          </w:tcPr>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331BAF">
            <w:pPr>
              <w:rPr>
                <w:rFonts w:ascii="Arial" w:hAnsi="Arial" w:cs="Arial"/>
                <w:sz w:val="20"/>
                <w:szCs w:val="20"/>
              </w:rPr>
            </w:pPr>
            <w:r w:rsidRPr="00577335">
              <w:rPr>
                <w:rFonts w:ascii="Arial" w:hAnsi="Arial" w:cs="Arial"/>
                <w:sz w:val="20"/>
                <w:szCs w:val="20"/>
              </w:rPr>
              <w:t>Уклањање носача знака или његовог дела  који се налази изнад висине тла,</w:t>
            </w:r>
            <w:r w:rsidRPr="00577335">
              <w:rPr>
                <w:rFonts w:ascii="Arial" w:hAnsi="Arial" w:cs="Arial"/>
                <w:sz w:val="20"/>
                <w:szCs w:val="20"/>
                <w:lang w:val="sr-Cyrl-RS"/>
              </w:rPr>
              <w:t xml:space="preserve"> </w:t>
            </w:r>
            <w:r w:rsidRPr="00577335">
              <w:rPr>
                <w:rFonts w:ascii="Arial" w:hAnsi="Arial" w:cs="Arial"/>
                <w:sz w:val="20"/>
                <w:szCs w:val="20"/>
              </w:rPr>
              <w:t>након чега извршити бетонирање настале рупе бетоним МБ 20 ако је на тротоару</w:t>
            </w:r>
            <w:r w:rsidRPr="00577335">
              <w:rPr>
                <w:rFonts w:ascii="Arial" w:hAnsi="Arial" w:cs="Arial"/>
                <w:sz w:val="20"/>
                <w:szCs w:val="20"/>
                <w:lang w:val="sr-Cyrl-RS"/>
              </w:rPr>
              <w:t>,</w:t>
            </w:r>
            <w:r w:rsidRPr="00577335">
              <w:rPr>
                <w:rFonts w:ascii="Arial" w:hAnsi="Arial" w:cs="Arial"/>
                <w:sz w:val="20"/>
                <w:szCs w:val="20"/>
              </w:rPr>
              <w:t xml:space="preserve"> а  ако није запунити је</w:t>
            </w:r>
          </w:p>
        </w:tc>
        <w:tc>
          <w:tcPr>
            <w:tcW w:w="1560"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331BAF">
            <w:pPr>
              <w:rPr>
                <w:rFonts w:ascii="Arial" w:hAnsi="Arial" w:cs="Arial"/>
                <w:sz w:val="20"/>
                <w:szCs w:val="20"/>
              </w:rPr>
            </w:pPr>
          </w:p>
        </w:tc>
        <w:tc>
          <w:tcPr>
            <w:tcW w:w="1560" w:type="dxa"/>
          </w:tcPr>
          <w:p w:rsidR="00F81342" w:rsidRPr="00577335" w:rsidRDefault="00F81342" w:rsidP="00ED3242">
            <w:pPr>
              <w:jc w:val="center"/>
              <w:rPr>
                <w:rFonts w:ascii="Arial" w:hAnsi="Arial" w:cs="Arial"/>
                <w:sz w:val="20"/>
                <w:szCs w:val="20"/>
              </w:rPr>
            </w:pPr>
            <w:r w:rsidRPr="00577335">
              <w:rPr>
                <w:rFonts w:ascii="Arial" w:hAnsi="Arial" w:cs="Arial"/>
                <w:sz w:val="20"/>
                <w:szCs w:val="20"/>
              </w:rPr>
              <w:t>ком</w:t>
            </w:r>
          </w:p>
        </w:tc>
        <w:tc>
          <w:tcPr>
            <w:tcW w:w="1275" w:type="dxa"/>
          </w:tcPr>
          <w:p w:rsidR="00F81342" w:rsidRPr="00577335" w:rsidRDefault="005F7405" w:rsidP="00ED3242">
            <w:pPr>
              <w:jc w:val="center"/>
              <w:rPr>
                <w:rFonts w:ascii="Arial" w:hAnsi="Arial" w:cs="Arial"/>
                <w:sz w:val="20"/>
                <w:szCs w:val="20"/>
              </w:rPr>
            </w:pPr>
            <w:r>
              <w:rPr>
                <w:rFonts w:ascii="Arial" w:hAnsi="Arial" w:cs="Arial"/>
                <w:sz w:val="20"/>
                <w:szCs w:val="20"/>
                <w:lang w:val="sr-Cyrl-RS"/>
              </w:rPr>
              <w:t>10</w:t>
            </w:r>
            <w:r w:rsidR="00F81342" w:rsidRPr="00577335">
              <w:rPr>
                <w:rFonts w:ascii="Arial" w:hAnsi="Arial" w:cs="Arial"/>
                <w:sz w:val="20"/>
                <w:szCs w:val="20"/>
              </w:rPr>
              <w:t>0</w:t>
            </w: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b/>
                <w:sz w:val="20"/>
                <w:szCs w:val="20"/>
              </w:rPr>
            </w:pPr>
            <w:r w:rsidRPr="00577335">
              <w:rPr>
                <w:rFonts w:ascii="Arial" w:hAnsi="Arial" w:cs="Arial"/>
                <w:b/>
                <w:sz w:val="20"/>
                <w:szCs w:val="20"/>
              </w:rPr>
              <w:t>4.</w:t>
            </w:r>
          </w:p>
        </w:tc>
        <w:tc>
          <w:tcPr>
            <w:tcW w:w="3969" w:type="dxa"/>
          </w:tcPr>
          <w:p w:rsidR="00F81342" w:rsidRPr="00577335" w:rsidRDefault="00F81342" w:rsidP="00331BAF">
            <w:pPr>
              <w:rPr>
                <w:rFonts w:ascii="Arial" w:hAnsi="Arial" w:cs="Arial"/>
                <w:b/>
                <w:sz w:val="20"/>
                <w:szCs w:val="20"/>
              </w:rPr>
            </w:pPr>
            <w:r w:rsidRPr="00577335">
              <w:rPr>
                <w:rFonts w:ascii="Arial" w:hAnsi="Arial" w:cs="Arial"/>
                <w:b/>
                <w:sz w:val="20"/>
                <w:szCs w:val="20"/>
              </w:rPr>
              <w:t>Поновна уградња постојећег стуба</w:t>
            </w:r>
          </w:p>
        </w:tc>
        <w:tc>
          <w:tcPr>
            <w:tcW w:w="1560" w:type="dxa"/>
          </w:tcPr>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331BAF">
            <w:pPr>
              <w:rPr>
                <w:rFonts w:ascii="Arial" w:hAnsi="Arial" w:cs="Arial"/>
                <w:sz w:val="20"/>
                <w:szCs w:val="20"/>
              </w:rPr>
            </w:pPr>
            <w:r w:rsidRPr="00577335">
              <w:rPr>
                <w:rFonts w:ascii="Arial" w:hAnsi="Arial" w:cs="Arial"/>
                <w:sz w:val="20"/>
                <w:szCs w:val="20"/>
              </w:rPr>
              <w:t>Постојећи стуб који је изашао из лежишта са темељем или који треба да се угради на друго место, извадити из постојеће рупе, разбити бетон око стуба и очистити га. Затим у  рупу димензија 30х30х50 цм, уградити  тај стуб и бетонирати  бетоном МБ 20</w:t>
            </w:r>
          </w:p>
        </w:tc>
        <w:tc>
          <w:tcPr>
            <w:tcW w:w="1560"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331BAF">
            <w:pPr>
              <w:rPr>
                <w:rFonts w:ascii="Arial" w:hAnsi="Arial" w:cs="Arial"/>
                <w:sz w:val="20"/>
                <w:szCs w:val="20"/>
              </w:rPr>
            </w:pPr>
          </w:p>
        </w:tc>
        <w:tc>
          <w:tcPr>
            <w:tcW w:w="1560" w:type="dxa"/>
          </w:tcPr>
          <w:p w:rsidR="00F81342" w:rsidRPr="00577335" w:rsidRDefault="00F81342" w:rsidP="00ED3242">
            <w:pPr>
              <w:jc w:val="center"/>
              <w:rPr>
                <w:rFonts w:ascii="Arial" w:hAnsi="Arial" w:cs="Arial"/>
                <w:sz w:val="20"/>
                <w:szCs w:val="20"/>
              </w:rPr>
            </w:pPr>
            <w:r w:rsidRPr="00577335">
              <w:rPr>
                <w:rFonts w:ascii="Arial" w:hAnsi="Arial" w:cs="Arial"/>
                <w:sz w:val="20"/>
                <w:szCs w:val="20"/>
              </w:rPr>
              <w:t>ком</w:t>
            </w:r>
          </w:p>
        </w:tc>
        <w:tc>
          <w:tcPr>
            <w:tcW w:w="1275" w:type="dxa"/>
          </w:tcPr>
          <w:p w:rsidR="00F81342" w:rsidRPr="00577335" w:rsidRDefault="005F7405" w:rsidP="00ED3242">
            <w:pPr>
              <w:jc w:val="center"/>
              <w:rPr>
                <w:rFonts w:ascii="Arial" w:hAnsi="Arial" w:cs="Arial"/>
                <w:sz w:val="20"/>
                <w:szCs w:val="20"/>
              </w:rPr>
            </w:pPr>
            <w:r>
              <w:rPr>
                <w:rFonts w:ascii="Arial" w:hAnsi="Arial" w:cs="Arial"/>
                <w:sz w:val="20"/>
                <w:szCs w:val="20"/>
                <w:lang w:val="sr-Cyrl-RS"/>
              </w:rPr>
              <w:t>3</w:t>
            </w:r>
            <w:r w:rsidR="00F81342" w:rsidRPr="00577335">
              <w:rPr>
                <w:rFonts w:ascii="Arial" w:hAnsi="Arial" w:cs="Arial"/>
                <w:sz w:val="20"/>
                <w:szCs w:val="20"/>
              </w:rPr>
              <w:t>0</w:t>
            </w: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b/>
                <w:sz w:val="20"/>
                <w:szCs w:val="20"/>
              </w:rPr>
            </w:pPr>
            <w:r w:rsidRPr="00577335">
              <w:rPr>
                <w:rFonts w:ascii="Arial" w:hAnsi="Arial" w:cs="Arial"/>
                <w:b/>
                <w:sz w:val="20"/>
                <w:szCs w:val="20"/>
              </w:rPr>
              <w:t>5.</w:t>
            </w:r>
          </w:p>
        </w:tc>
        <w:tc>
          <w:tcPr>
            <w:tcW w:w="3969" w:type="dxa"/>
          </w:tcPr>
          <w:p w:rsidR="00F81342" w:rsidRPr="00577335" w:rsidRDefault="00F81342" w:rsidP="00ED3242">
            <w:pPr>
              <w:jc w:val="both"/>
              <w:rPr>
                <w:rFonts w:ascii="Arial" w:hAnsi="Arial" w:cs="Arial"/>
                <w:b/>
                <w:sz w:val="20"/>
                <w:szCs w:val="20"/>
              </w:rPr>
            </w:pPr>
            <w:r w:rsidRPr="00577335">
              <w:rPr>
                <w:rFonts w:ascii="Arial" w:hAnsi="Arial" w:cs="Arial"/>
                <w:b/>
                <w:sz w:val="20"/>
                <w:szCs w:val="20"/>
              </w:rPr>
              <w:t xml:space="preserve">Монтажа и демонтажа старог саобраћајног знака </w:t>
            </w:r>
          </w:p>
        </w:tc>
        <w:tc>
          <w:tcPr>
            <w:tcW w:w="1560" w:type="dxa"/>
          </w:tcPr>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331BAF">
            <w:pPr>
              <w:rPr>
                <w:rFonts w:ascii="Arial" w:hAnsi="Arial" w:cs="Arial"/>
                <w:sz w:val="20"/>
                <w:szCs w:val="20"/>
              </w:rPr>
            </w:pPr>
            <w:r w:rsidRPr="00577335">
              <w:rPr>
                <w:rFonts w:ascii="Arial" w:hAnsi="Arial" w:cs="Arial"/>
                <w:sz w:val="20"/>
                <w:szCs w:val="20"/>
              </w:rPr>
              <w:t xml:space="preserve">Извршити монтажу или демонтажу саобраћајног знака са стуба на стуб уз замену држача знакова и вијака, или демонтирани  знак пребацити у  магацин </w:t>
            </w:r>
          </w:p>
        </w:tc>
        <w:tc>
          <w:tcPr>
            <w:tcW w:w="1560" w:type="dxa"/>
          </w:tcPr>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ED3242">
            <w:pPr>
              <w:jc w:val="both"/>
              <w:rPr>
                <w:rFonts w:ascii="Arial" w:hAnsi="Arial" w:cs="Arial"/>
                <w:sz w:val="20"/>
                <w:szCs w:val="20"/>
              </w:rPr>
            </w:pPr>
            <w:r w:rsidRPr="00577335">
              <w:rPr>
                <w:rFonts w:ascii="Arial" w:hAnsi="Arial" w:cs="Arial"/>
                <w:sz w:val="20"/>
                <w:szCs w:val="20"/>
              </w:rPr>
              <w:t>а) Монтажа</w:t>
            </w:r>
          </w:p>
        </w:tc>
        <w:tc>
          <w:tcPr>
            <w:tcW w:w="1560" w:type="dxa"/>
          </w:tcPr>
          <w:p w:rsidR="00F81342" w:rsidRPr="00577335" w:rsidRDefault="00F81342" w:rsidP="00ED3242">
            <w:pPr>
              <w:jc w:val="center"/>
              <w:rPr>
                <w:rFonts w:ascii="Arial" w:hAnsi="Arial" w:cs="Arial"/>
                <w:sz w:val="20"/>
                <w:szCs w:val="20"/>
              </w:rPr>
            </w:pPr>
            <w:r w:rsidRPr="00577335">
              <w:rPr>
                <w:rFonts w:ascii="Arial" w:hAnsi="Arial" w:cs="Arial"/>
                <w:sz w:val="20"/>
                <w:szCs w:val="20"/>
              </w:rPr>
              <w:t>ком</w:t>
            </w:r>
          </w:p>
        </w:tc>
        <w:tc>
          <w:tcPr>
            <w:tcW w:w="1275" w:type="dxa"/>
          </w:tcPr>
          <w:p w:rsidR="00F81342" w:rsidRPr="00577335" w:rsidRDefault="005F7405" w:rsidP="00ED3242">
            <w:pPr>
              <w:jc w:val="center"/>
              <w:rPr>
                <w:rFonts w:ascii="Arial" w:hAnsi="Arial" w:cs="Arial"/>
                <w:sz w:val="20"/>
                <w:szCs w:val="20"/>
              </w:rPr>
            </w:pPr>
            <w:r>
              <w:rPr>
                <w:rFonts w:ascii="Arial" w:hAnsi="Arial" w:cs="Arial"/>
                <w:sz w:val="20"/>
                <w:szCs w:val="20"/>
                <w:lang w:val="sr-Cyrl-RS"/>
              </w:rPr>
              <w:t>9</w:t>
            </w:r>
            <w:r w:rsidR="00F81342" w:rsidRPr="00577335">
              <w:rPr>
                <w:rFonts w:ascii="Arial" w:hAnsi="Arial" w:cs="Arial"/>
                <w:sz w:val="20"/>
                <w:szCs w:val="20"/>
              </w:rPr>
              <w:t>00</w:t>
            </w: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ED3242">
            <w:pPr>
              <w:jc w:val="both"/>
              <w:rPr>
                <w:rFonts w:ascii="Arial" w:hAnsi="Arial" w:cs="Arial"/>
                <w:sz w:val="20"/>
                <w:szCs w:val="20"/>
              </w:rPr>
            </w:pPr>
            <w:r w:rsidRPr="00577335">
              <w:rPr>
                <w:rFonts w:ascii="Arial" w:hAnsi="Arial" w:cs="Arial"/>
                <w:sz w:val="20"/>
                <w:szCs w:val="20"/>
              </w:rPr>
              <w:t>б) Демонтажа</w:t>
            </w:r>
          </w:p>
        </w:tc>
        <w:tc>
          <w:tcPr>
            <w:tcW w:w="1560" w:type="dxa"/>
          </w:tcPr>
          <w:p w:rsidR="00F81342" w:rsidRPr="00577335" w:rsidRDefault="00F81342" w:rsidP="00ED3242">
            <w:pPr>
              <w:jc w:val="center"/>
              <w:rPr>
                <w:rFonts w:ascii="Arial" w:hAnsi="Arial" w:cs="Arial"/>
                <w:sz w:val="20"/>
                <w:szCs w:val="20"/>
              </w:rPr>
            </w:pPr>
            <w:r w:rsidRPr="00577335">
              <w:rPr>
                <w:rFonts w:ascii="Arial" w:hAnsi="Arial" w:cs="Arial"/>
                <w:sz w:val="20"/>
                <w:szCs w:val="20"/>
              </w:rPr>
              <w:t>ком</w:t>
            </w:r>
          </w:p>
        </w:tc>
        <w:tc>
          <w:tcPr>
            <w:tcW w:w="1275" w:type="dxa"/>
          </w:tcPr>
          <w:p w:rsidR="00F81342" w:rsidRPr="00577335" w:rsidRDefault="005F7405" w:rsidP="00ED3242">
            <w:pPr>
              <w:jc w:val="center"/>
              <w:rPr>
                <w:rFonts w:ascii="Arial" w:hAnsi="Arial" w:cs="Arial"/>
                <w:sz w:val="20"/>
                <w:szCs w:val="20"/>
              </w:rPr>
            </w:pPr>
            <w:r>
              <w:rPr>
                <w:rFonts w:ascii="Arial" w:hAnsi="Arial" w:cs="Arial"/>
                <w:sz w:val="20"/>
                <w:szCs w:val="20"/>
                <w:lang w:val="sr-Cyrl-RS"/>
              </w:rPr>
              <w:t>9</w:t>
            </w:r>
            <w:r w:rsidR="00F81342" w:rsidRPr="00577335">
              <w:rPr>
                <w:rFonts w:ascii="Arial" w:hAnsi="Arial" w:cs="Arial"/>
                <w:sz w:val="20"/>
                <w:szCs w:val="20"/>
              </w:rPr>
              <w:t>00</w:t>
            </w: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1A73B7" w:rsidRPr="00577335" w:rsidTr="00577335">
        <w:tc>
          <w:tcPr>
            <w:tcW w:w="709" w:type="dxa"/>
          </w:tcPr>
          <w:p w:rsidR="001A73B7" w:rsidRPr="00577335" w:rsidRDefault="001A73B7" w:rsidP="00ED3242">
            <w:pPr>
              <w:jc w:val="center"/>
              <w:rPr>
                <w:rFonts w:ascii="Arial" w:hAnsi="Arial" w:cs="Arial"/>
                <w:sz w:val="20"/>
                <w:szCs w:val="20"/>
              </w:rPr>
            </w:pPr>
          </w:p>
        </w:tc>
        <w:tc>
          <w:tcPr>
            <w:tcW w:w="3969" w:type="dxa"/>
          </w:tcPr>
          <w:p w:rsidR="001A73B7" w:rsidRPr="00577335" w:rsidRDefault="001A73B7" w:rsidP="00ED3242">
            <w:pPr>
              <w:jc w:val="both"/>
              <w:rPr>
                <w:rFonts w:ascii="Arial" w:hAnsi="Arial" w:cs="Arial"/>
                <w:sz w:val="20"/>
                <w:szCs w:val="20"/>
              </w:rPr>
            </w:pPr>
          </w:p>
        </w:tc>
        <w:tc>
          <w:tcPr>
            <w:tcW w:w="1560" w:type="dxa"/>
          </w:tcPr>
          <w:p w:rsidR="001A73B7" w:rsidRPr="00577335" w:rsidRDefault="001A73B7" w:rsidP="00ED3242">
            <w:pPr>
              <w:jc w:val="center"/>
              <w:rPr>
                <w:rFonts w:ascii="Arial" w:hAnsi="Arial" w:cs="Arial"/>
                <w:sz w:val="20"/>
                <w:szCs w:val="20"/>
              </w:rPr>
            </w:pPr>
          </w:p>
        </w:tc>
        <w:tc>
          <w:tcPr>
            <w:tcW w:w="1275" w:type="dxa"/>
          </w:tcPr>
          <w:p w:rsidR="001A73B7" w:rsidRDefault="001A73B7" w:rsidP="00ED3242">
            <w:pPr>
              <w:jc w:val="center"/>
              <w:rPr>
                <w:rFonts w:ascii="Arial" w:hAnsi="Arial" w:cs="Arial"/>
                <w:sz w:val="20"/>
                <w:szCs w:val="20"/>
                <w:lang w:val="sr-Cyrl-RS"/>
              </w:rPr>
            </w:pPr>
          </w:p>
        </w:tc>
        <w:tc>
          <w:tcPr>
            <w:tcW w:w="1418" w:type="dxa"/>
          </w:tcPr>
          <w:p w:rsidR="001A73B7" w:rsidRPr="00577335" w:rsidRDefault="001A73B7" w:rsidP="00ED3242">
            <w:pPr>
              <w:jc w:val="center"/>
              <w:rPr>
                <w:rFonts w:ascii="Arial" w:hAnsi="Arial" w:cs="Arial"/>
                <w:sz w:val="20"/>
                <w:szCs w:val="20"/>
              </w:rPr>
            </w:pPr>
          </w:p>
        </w:tc>
        <w:tc>
          <w:tcPr>
            <w:tcW w:w="1843" w:type="dxa"/>
          </w:tcPr>
          <w:p w:rsidR="001A73B7" w:rsidRPr="00577335" w:rsidRDefault="001A73B7"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b/>
                <w:sz w:val="20"/>
                <w:szCs w:val="20"/>
              </w:rPr>
            </w:pPr>
            <w:r w:rsidRPr="00577335">
              <w:rPr>
                <w:rFonts w:ascii="Arial" w:hAnsi="Arial" w:cs="Arial"/>
                <w:b/>
                <w:sz w:val="20"/>
                <w:szCs w:val="20"/>
              </w:rPr>
              <w:t>6.</w:t>
            </w:r>
          </w:p>
        </w:tc>
        <w:tc>
          <w:tcPr>
            <w:tcW w:w="3969" w:type="dxa"/>
          </w:tcPr>
          <w:p w:rsidR="00F81342" w:rsidRPr="00577335" w:rsidRDefault="00F81342" w:rsidP="00ED3242">
            <w:pPr>
              <w:jc w:val="both"/>
              <w:rPr>
                <w:rFonts w:ascii="Arial" w:hAnsi="Arial" w:cs="Arial"/>
                <w:b/>
                <w:sz w:val="20"/>
                <w:szCs w:val="20"/>
              </w:rPr>
            </w:pPr>
            <w:r w:rsidRPr="00577335">
              <w:rPr>
                <w:rFonts w:ascii="Arial" w:hAnsi="Arial" w:cs="Arial"/>
                <w:b/>
                <w:sz w:val="20"/>
                <w:szCs w:val="20"/>
              </w:rPr>
              <w:t>Прање сабраћајног знака,</w:t>
            </w:r>
            <w:r w:rsidRPr="00577335">
              <w:rPr>
                <w:rFonts w:ascii="Arial" w:hAnsi="Arial" w:cs="Arial"/>
                <w:b/>
                <w:sz w:val="20"/>
                <w:szCs w:val="20"/>
                <w:lang w:val="sr-Cyrl-RS"/>
              </w:rPr>
              <w:t xml:space="preserve"> </w:t>
            </w:r>
            <w:r w:rsidRPr="00577335">
              <w:rPr>
                <w:rFonts w:ascii="Arial" w:hAnsi="Arial" w:cs="Arial"/>
                <w:b/>
                <w:sz w:val="20"/>
                <w:szCs w:val="20"/>
              </w:rPr>
              <w:t>лица и наличја</w:t>
            </w:r>
          </w:p>
        </w:tc>
        <w:tc>
          <w:tcPr>
            <w:tcW w:w="1560" w:type="dxa"/>
          </w:tcPr>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4C25A3">
            <w:pPr>
              <w:jc w:val="both"/>
              <w:rPr>
                <w:rFonts w:ascii="Arial" w:hAnsi="Arial" w:cs="Arial"/>
                <w:sz w:val="20"/>
                <w:szCs w:val="20"/>
              </w:rPr>
            </w:pPr>
            <w:r w:rsidRPr="00577335">
              <w:rPr>
                <w:rFonts w:ascii="Arial" w:hAnsi="Arial" w:cs="Arial"/>
                <w:sz w:val="20"/>
                <w:szCs w:val="20"/>
              </w:rPr>
              <w:t>Прање се врши водом и детерџентом тако да се отклоне флеке и прљавштине. Након прања знакова радно место очистити.</w:t>
            </w:r>
          </w:p>
          <w:p w:rsidR="00F81342" w:rsidRPr="00577335" w:rsidRDefault="00F81342" w:rsidP="004C25A3">
            <w:pPr>
              <w:jc w:val="both"/>
              <w:rPr>
                <w:rFonts w:ascii="Arial" w:hAnsi="Arial" w:cs="Arial"/>
                <w:sz w:val="20"/>
                <w:szCs w:val="20"/>
              </w:rPr>
            </w:pPr>
            <w:r w:rsidRPr="00577335">
              <w:rPr>
                <w:rFonts w:ascii="Arial" w:hAnsi="Arial" w:cs="Arial"/>
                <w:sz w:val="20"/>
                <w:szCs w:val="20"/>
              </w:rPr>
              <w:t>У цену урачунат рад</w:t>
            </w:r>
            <w:r w:rsidRPr="00577335">
              <w:rPr>
                <w:rFonts w:ascii="Arial" w:hAnsi="Arial" w:cs="Arial"/>
                <w:sz w:val="20"/>
                <w:szCs w:val="20"/>
                <w:lang w:val="sr-Cyrl-RS"/>
              </w:rPr>
              <w:t xml:space="preserve"> </w:t>
            </w:r>
            <w:r w:rsidRPr="00577335">
              <w:rPr>
                <w:rFonts w:ascii="Arial" w:hAnsi="Arial" w:cs="Arial"/>
                <w:sz w:val="20"/>
                <w:szCs w:val="20"/>
              </w:rPr>
              <w:t>и материјал</w:t>
            </w:r>
          </w:p>
        </w:tc>
        <w:tc>
          <w:tcPr>
            <w:tcW w:w="1560" w:type="dxa"/>
          </w:tcPr>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ED3242">
            <w:pPr>
              <w:jc w:val="both"/>
              <w:rPr>
                <w:rFonts w:ascii="Arial" w:hAnsi="Arial" w:cs="Arial"/>
                <w:sz w:val="20"/>
                <w:szCs w:val="20"/>
              </w:rPr>
            </w:pPr>
          </w:p>
        </w:tc>
        <w:tc>
          <w:tcPr>
            <w:tcW w:w="1560" w:type="dxa"/>
          </w:tcPr>
          <w:p w:rsidR="00F81342" w:rsidRPr="00577335" w:rsidRDefault="00F81342" w:rsidP="00ED3242">
            <w:pPr>
              <w:jc w:val="center"/>
              <w:rPr>
                <w:rFonts w:ascii="Arial" w:hAnsi="Arial" w:cs="Arial"/>
                <w:sz w:val="20"/>
                <w:szCs w:val="20"/>
              </w:rPr>
            </w:pPr>
            <w:r w:rsidRPr="00577335">
              <w:rPr>
                <w:rFonts w:ascii="Arial" w:hAnsi="Arial" w:cs="Arial"/>
                <w:sz w:val="20"/>
                <w:szCs w:val="20"/>
              </w:rPr>
              <w:t>ком</w:t>
            </w:r>
          </w:p>
        </w:tc>
        <w:tc>
          <w:tcPr>
            <w:tcW w:w="1275" w:type="dxa"/>
          </w:tcPr>
          <w:p w:rsidR="00F81342" w:rsidRPr="00577335" w:rsidRDefault="00F81342" w:rsidP="00ED3242">
            <w:pPr>
              <w:jc w:val="center"/>
              <w:rPr>
                <w:rFonts w:ascii="Arial" w:hAnsi="Arial" w:cs="Arial"/>
                <w:sz w:val="20"/>
                <w:szCs w:val="20"/>
              </w:rPr>
            </w:pPr>
            <w:r w:rsidRPr="00577335">
              <w:rPr>
                <w:rFonts w:ascii="Arial" w:hAnsi="Arial" w:cs="Arial"/>
                <w:sz w:val="20"/>
                <w:szCs w:val="20"/>
              </w:rPr>
              <w:t>900</w:t>
            </w: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b/>
                <w:sz w:val="20"/>
                <w:szCs w:val="20"/>
              </w:rPr>
            </w:pPr>
            <w:r w:rsidRPr="00577335">
              <w:rPr>
                <w:rFonts w:ascii="Arial" w:hAnsi="Arial" w:cs="Arial"/>
                <w:b/>
                <w:sz w:val="20"/>
                <w:szCs w:val="20"/>
              </w:rPr>
              <w:t>7.</w:t>
            </w:r>
          </w:p>
        </w:tc>
        <w:tc>
          <w:tcPr>
            <w:tcW w:w="3969" w:type="dxa"/>
          </w:tcPr>
          <w:p w:rsidR="00F81342" w:rsidRPr="00577335" w:rsidRDefault="00F81342" w:rsidP="00ED3242">
            <w:pPr>
              <w:jc w:val="both"/>
              <w:rPr>
                <w:rFonts w:ascii="Arial" w:hAnsi="Arial" w:cs="Arial"/>
                <w:b/>
                <w:sz w:val="20"/>
                <w:szCs w:val="20"/>
              </w:rPr>
            </w:pPr>
            <w:r w:rsidRPr="00577335">
              <w:rPr>
                <w:rFonts w:ascii="Arial" w:hAnsi="Arial" w:cs="Arial"/>
                <w:b/>
                <w:sz w:val="20"/>
                <w:szCs w:val="20"/>
              </w:rPr>
              <w:t xml:space="preserve">Исправљање окренутих знакова </w:t>
            </w:r>
          </w:p>
        </w:tc>
        <w:tc>
          <w:tcPr>
            <w:tcW w:w="1560" w:type="dxa"/>
          </w:tcPr>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ED3242">
            <w:pPr>
              <w:jc w:val="both"/>
              <w:rPr>
                <w:rFonts w:ascii="Arial" w:hAnsi="Arial" w:cs="Arial"/>
                <w:sz w:val="20"/>
                <w:szCs w:val="20"/>
              </w:rPr>
            </w:pPr>
            <w:r w:rsidRPr="00577335">
              <w:rPr>
                <w:rFonts w:ascii="Arial" w:hAnsi="Arial" w:cs="Arial"/>
                <w:sz w:val="20"/>
                <w:szCs w:val="20"/>
              </w:rPr>
              <w:t>Исправљање окренутих знакова, погрешно окренуте и искљивљене  саобраћајне знаке  потребно је правилно окренути да буду прегледни возачима и причврстити их за стуба ако су олабављени</w:t>
            </w:r>
          </w:p>
        </w:tc>
        <w:tc>
          <w:tcPr>
            <w:tcW w:w="1560" w:type="dxa"/>
          </w:tcPr>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ED3242">
            <w:pPr>
              <w:jc w:val="both"/>
              <w:rPr>
                <w:rFonts w:ascii="Arial" w:hAnsi="Arial" w:cs="Arial"/>
                <w:sz w:val="20"/>
                <w:szCs w:val="20"/>
              </w:rPr>
            </w:pPr>
          </w:p>
        </w:tc>
        <w:tc>
          <w:tcPr>
            <w:tcW w:w="1560" w:type="dxa"/>
          </w:tcPr>
          <w:p w:rsidR="00F81342" w:rsidRPr="00577335" w:rsidRDefault="00F81342" w:rsidP="00ED3242">
            <w:pPr>
              <w:jc w:val="center"/>
              <w:rPr>
                <w:rFonts w:ascii="Arial" w:hAnsi="Arial" w:cs="Arial"/>
                <w:sz w:val="20"/>
                <w:szCs w:val="20"/>
              </w:rPr>
            </w:pPr>
            <w:r w:rsidRPr="00577335">
              <w:rPr>
                <w:rFonts w:ascii="Arial" w:hAnsi="Arial" w:cs="Arial"/>
                <w:sz w:val="20"/>
                <w:szCs w:val="20"/>
              </w:rPr>
              <w:t>ком</w:t>
            </w:r>
          </w:p>
        </w:tc>
        <w:tc>
          <w:tcPr>
            <w:tcW w:w="1275" w:type="dxa"/>
          </w:tcPr>
          <w:p w:rsidR="00F81342" w:rsidRPr="00577335" w:rsidRDefault="005F7405" w:rsidP="00ED3242">
            <w:pPr>
              <w:jc w:val="center"/>
              <w:rPr>
                <w:rFonts w:ascii="Arial" w:hAnsi="Arial" w:cs="Arial"/>
                <w:sz w:val="20"/>
                <w:szCs w:val="20"/>
              </w:rPr>
            </w:pPr>
            <w:r>
              <w:rPr>
                <w:rFonts w:ascii="Arial" w:hAnsi="Arial" w:cs="Arial"/>
                <w:sz w:val="20"/>
                <w:szCs w:val="20"/>
                <w:lang w:val="sr-Cyrl-RS"/>
              </w:rPr>
              <w:t>5</w:t>
            </w:r>
            <w:r w:rsidR="00F81342" w:rsidRPr="00577335">
              <w:rPr>
                <w:rFonts w:ascii="Arial" w:hAnsi="Arial" w:cs="Arial"/>
                <w:sz w:val="20"/>
                <w:szCs w:val="20"/>
              </w:rPr>
              <w:t>00</w:t>
            </w: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b/>
                <w:sz w:val="20"/>
                <w:szCs w:val="20"/>
              </w:rPr>
            </w:pPr>
            <w:r w:rsidRPr="00577335">
              <w:rPr>
                <w:rFonts w:ascii="Arial" w:hAnsi="Arial" w:cs="Arial"/>
                <w:b/>
                <w:sz w:val="20"/>
                <w:szCs w:val="20"/>
              </w:rPr>
              <w:t>8.</w:t>
            </w:r>
          </w:p>
        </w:tc>
        <w:tc>
          <w:tcPr>
            <w:tcW w:w="3969" w:type="dxa"/>
          </w:tcPr>
          <w:p w:rsidR="00F81342" w:rsidRPr="00577335" w:rsidRDefault="00F81342" w:rsidP="00ED3242">
            <w:pPr>
              <w:jc w:val="both"/>
              <w:rPr>
                <w:rFonts w:ascii="Arial" w:hAnsi="Arial" w:cs="Arial"/>
                <w:b/>
                <w:sz w:val="20"/>
                <w:szCs w:val="20"/>
              </w:rPr>
            </w:pPr>
            <w:r w:rsidRPr="00577335">
              <w:rPr>
                <w:rFonts w:ascii="Arial" w:hAnsi="Arial" w:cs="Arial"/>
                <w:b/>
                <w:sz w:val="20"/>
                <w:szCs w:val="20"/>
              </w:rPr>
              <w:t>Пеглање</w:t>
            </w:r>
            <w:r w:rsidRPr="00577335">
              <w:rPr>
                <w:rFonts w:ascii="Arial" w:hAnsi="Arial" w:cs="Arial"/>
                <w:b/>
                <w:sz w:val="20"/>
                <w:szCs w:val="20"/>
                <w:lang w:val="sr-Cyrl-RS"/>
              </w:rPr>
              <w:t xml:space="preserve"> </w:t>
            </w:r>
            <w:r w:rsidRPr="00577335">
              <w:rPr>
                <w:rFonts w:ascii="Arial" w:hAnsi="Arial" w:cs="Arial"/>
                <w:b/>
                <w:sz w:val="20"/>
                <w:szCs w:val="20"/>
              </w:rPr>
              <w:t>изгужваних знакова</w:t>
            </w:r>
          </w:p>
        </w:tc>
        <w:tc>
          <w:tcPr>
            <w:tcW w:w="1560" w:type="dxa"/>
          </w:tcPr>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9A3609">
            <w:pPr>
              <w:jc w:val="both"/>
              <w:rPr>
                <w:rFonts w:ascii="Arial" w:hAnsi="Arial" w:cs="Arial"/>
                <w:sz w:val="20"/>
                <w:szCs w:val="20"/>
              </w:rPr>
            </w:pPr>
            <w:r w:rsidRPr="00577335">
              <w:rPr>
                <w:rFonts w:ascii="Arial" w:hAnsi="Arial" w:cs="Arial"/>
                <w:sz w:val="20"/>
                <w:szCs w:val="20"/>
              </w:rPr>
              <w:t>Изгужване саобраћајне знаке је потребно демонтирати са постојећег стуба, испеглати и поново намонтирати на стуб</w:t>
            </w:r>
          </w:p>
        </w:tc>
        <w:tc>
          <w:tcPr>
            <w:tcW w:w="1560" w:type="dxa"/>
          </w:tcPr>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sz w:val="20"/>
                <w:szCs w:val="20"/>
              </w:rPr>
            </w:pPr>
          </w:p>
        </w:tc>
        <w:tc>
          <w:tcPr>
            <w:tcW w:w="3969" w:type="dxa"/>
          </w:tcPr>
          <w:p w:rsidR="00F81342" w:rsidRPr="00577335" w:rsidRDefault="00F81342" w:rsidP="00ED3242">
            <w:pPr>
              <w:jc w:val="both"/>
              <w:rPr>
                <w:rFonts w:ascii="Arial" w:hAnsi="Arial" w:cs="Arial"/>
                <w:sz w:val="20"/>
                <w:szCs w:val="20"/>
              </w:rPr>
            </w:pPr>
          </w:p>
        </w:tc>
        <w:tc>
          <w:tcPr>
            <w:tcW w:w="1560" w:type="dxa"/>
          </w:tcPr>
          <w:p w:rsidR="00F81342" w:rsidRPr="00577335" w:rsidRDefault="00F81342" w:rsidP="00ED3242">
            <w:pPr>
              <w:jc w:val="center"/>
              <w:rPr>
                <w:rFonts w:ascii="Arial" w:hAnsi="Arial" w:cs="Arial"/>
                <w:sz w:val="20"/>
                <w:szCs w:val="20"/>
              </w:rPr>
            </w:pPr>
            <w:r w:rsidRPr="00577335">
              <w:rPr>
                <w:rFonts w:ascii="Arial" w:hAnsi="Arial" w:cs="Arial"/>
                <w:sz w:val="20"/>
                <w:szCs w:val="20"/>
              </w:rPr>
              <w:t>ком</w:t>
            </w:r>
          </w:p>
        </w:tc>
        <w:tc>
          <w:tcPr>
            <w:tcW w:w="1275" w:type="dxa"/>
          </w:tcPr>
          <w:p w:rsidR="00F81342" w:rsidRPr="00577335" w:rsidRDefault="007C54A6" w:rsidP="007C54A6">
            <w:pPr>
              <w:jc w:val="center"/>
              <w:rPr>
                <w:rFonts w:ascii="Arial" w:hAnsi="Arial" w:cs="Arial"/>
                <w:sz w:val="20"/>
                <w:szCs w:val="20"/>
              </w:rPr>
            </w:pPr>
            <w:r>
              <w:rPr>
                <w:rFonts w:ascii="Arial" w:hAnsi="Arial" w:cs="Arial"/>
                <w:sz w:val="20"/>
                <w:szCs w:val="20"/>
                <w:lang w:val="sr-Cyrl-RS"/>
              </w:rPr>
              <w:t>45</w:t>
            </w: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F81342" w:rsidRPr="00577335" w:rsidTr="00577335">
        <w:tc>
          <w:tcPr>
            <w:tcW w:w="709" w:type="dxa"/>
          </w:tcPr>
          <w:p w:rsidR="00F81342" w:rsidRPr="00577335" w:rsidRDefault="00F81342" w:rsidP="00ED3242">
            <w:pPr>
              <w:jc w:val="center"/>
              <w:rPr>
                <w:rFonts w:ascii="Arial" w:hAnsi="Arial" w:cs="Arial"/>
                <w:b/>
                <w:sz w:val="20"/>
                <w:szCs w:val="20"/>
              </w:rPr>
            </w:pPr>
            <w:r w:rsidRPr="00577335">
              <w:rPr>
                <w:rFonts w:ascii="Arial" w:hAnsi="Arial" w:cs="Arial"/>
                <w:b/>
                <w:sz w:val="20"/>
                <w:szCs w:val="20"/>
              </w:rPr>
              <w:t>9.</w:t>
            </w:r>
          </w:p>
        </w:tc>
        <w:tc>
          <w:tcPr>
            <w:tcW w:w="3969" w:type="dxa"/>
          </w:tcPr>
          <w:p w:rsidR="00F81342" w:rsidRPr="00577335" w:rsidRDefault="00F81342" w:rsidP="00ED3242">
            <w:pPr>
              <w:jc w:val="both"/>
              <w:rPr>
                <w:rFonts w:ascii="Arial" w:hAnsi="Arial" w:cs="Arial"/>
                <w:b/>
                <w:sz w:val="20"/>
                <w:szCs w:val="20"/>
              </w:rPr>
            </w:pPr>
            <w:r w:rsidRPr="00577335">
              <w:rPr>
                <w:rFonts w:ascii="Arial" w:hAnsi="Arial" w:cs="Arial"/>
                <w:b/>
                <w:sz w:val="20"/>
                <w:szCs w:val="20"/>
              </w:rPr>
              <w:t xml:space="preserve">Исправљање стубова вертикалне саобраћајне сигнализације </w:t>
            </w:r>
          </w:p>
        </w:tc>
        <w:tc>
          <w:tcPr>
            <w:tcW w:w="1560" w:type="dxa"/>
          </w:tcPr>
          <w:p w:rsidR="00F81342" w:rsidRPr="00577335" w:rsidRDefault="00F81342" w:rsidP="00ED3242">
            <w:pPr>
              <w:jc w:val="center"/>
              <w:rPr>
                <w:rFonts w:ascii="Arial" w:hAnsi="Arial" w:cs="Arial"/>
                <w:sz w:val="20"/>
                <w:szCs w:val="20"/>
              </w:rPr>
            </w:pPr>
          </w:p>
        </w:tc>
        <w:tc>
          <w:tcPr>
            <w:tcW w:w="1275" w:type="dxa"/>
          </w:tcPr>
          <w:p w:rsidR="00F81342" w:rsidRPr="00577335" w:rsidRDefault="00F81342" w:rsidP="00ED3242">
            <w:pPr>
              <w:jc w:val="center"/>
              <w:rPr>
                <w:rFonts w:ascii="Arial" w:hAnsi="Arial" w:cs="Arial"/>
                <w:sz w:val="20"/>
                <w:szCs w:val="20"/>
              </w:rPr>
            </w:pPr>
          </w:p>
        </w:tc>
        <w:tc>
          <w:tcPr>
            <w:tcW w:w="1418" w:type="dxa"/>
          </w:tcPr>
          <w:p w:rsidR="00F81342" w:rsidRPr="00577335" w:rsidRDefault="00F81342" w:rsidP="00ED3242">
            <w:pPr>
              <w:jc w:val="center"/>
              <w:rPr>
                <w:rFonts w:ascii="Arial" w:hAnsi="Arial" w:cs="Arial"/>
                <w:sz w:val="20"/>
                <w:szCs w:val="20"/>
              </w:rPr>
            </w:pPr>
          </w:p>
        </w:tc>
        <w:tc>
          <w:tcPr>
            <w:tcW w:w="1843" w:type="dxa"/>
          </w:tcPr>
          <w:p w:rsidR="00F81342" w:rsidRPr="00577335" w:rsidRDefault="00F81342" w:rsidP="00ED3242">
            <w:pPr>
              <w:jc w:val="center"/>
              <w:rPr>
                <w:rFonts w:ascii="Arial" w:hAnsi="Arial" w:cs="Arial"/>
                <w:sz w:val="20"/>
                <w:szCs w:val="20"/>
              </w:rPr>
            </w:pPr>
          </w:p>
        </w:tc>
      </w:tr>
      <w:tr w:rsidR="00577335" w:rsidRPr="00577335" w:rsidTr="00577335">
        <w:tc>
          <w:tcPr>
            <w:tcW w:w="709" w:type="dxa"/>
          </w:tcPr>
          <w:p w:rsidR="00577335" w:rsidRPr="00577335" w:rsidRDefault="00577335" w:rsidP="00ED3242">
            <w:pPr>
              <w:jc w:val="center"/>
              <w:rPr>
                <w:rFonts w:ascii="Arial" w:hAnsi="Arial" w:cs="Arial"/>
                <w:sz w:val="20"/>
                <w:szCs w:val="20"/>
              </w:rPr>
            </w:pPr>
          </w:p>
        </w:tc>
        <w:tc>
          <w:tcPr>
            <w:tcW w:w="3969" w:type="dxa"/>
          </w:tcPr>
          <w:p w:rsidR="00577335" w:rsidRPr="00577335" w:rsidRDefault="00577335" w:rsidP="00B63553">
            <w:pPr>
              <w:jc w:val="both"/>
              <w:rPr>
                <w:rFonts w:ascii="Arial" w:hAnsi="Arial" w:cs="Arial"/>
                <w:sz w:val="20"/>
                <w:szCs w:val="20"/>
              </w:rPr>
            </w:pPr>
            <w:r w:rsidRPr="00577335">
              <w:rPr>
                <w:rFonts w:ascii="Arial" w:hAnsi="Arial" w:cs="Arial"/>
                <w:sz w:val="20"/>
                <w:szCs w:val="20"/>
              </w:rPr>
              <w:t>Деформисане стубове вертикалне саобраћајне сигнализације који нису сломљени, напрсли, довести у првобитно стање грејањем на месту деформитета.</w:t>
            </w:r>
          </w:p>
          <w:p w:rsidR="00577335" w:rsidRPr="00577335" w:rsidRDefault="00577335" w:rsidP="00B63553">
            <w:pPr>
              <w:jc w:val="both"/>
              <w:rPr>
                <w:rFonts w:ascii="Arial" w:hAnsi="Arial" w:cs="Arial"/>
                <w:sz w:val="20"/>
                <w:szCs w:val="20"/>
              </w:rPr>
            </w:pPr>
            <w:r w:rsidRPr="00577335">
              <w:rPr>
                <w:rFonts w:ascii="Arial" w:hAnsi="Arial" w:cs="Arial"/>
                <w:sz w:val="20"/>
                <w:szCs w:val="20"/>
              </w:rPr>
              <w:t>У цену урачунат рад и материјал</w:t>
            </w:r>
          </w:p>
        </w:tc>
        <w:tc>
          <w:tcPr>
            <w:tcW w:w="1560" w:type="dxa"/>
          </w:tcPr>
          <w:p w:rsidR="00577335" w:rsidRPr="00577335" w:rsidRDefault="00577335" w:rsidP="00ED3242">
            <w:pPr>
              <w:jc w:val="center"/>
              <w:rPr>
                <w:rFonts w:ascii="Arial" w:hAnsi="Arial" w:cs="Arial"/>
                <w:sz w:val="20"/>
                <w:szCs w:val="20"/>
              </w:rPr>
            </w:pPr>
          </w:p>
        </w:tc>
        <w:tc>
          <w:tcPr>
            <w:tcW w:w="1275" w:type="dxa"/>
          </w:tcPr>
          <w:p w:rsidR="00577335" w:rsidRPr="00577335" w:rsidRDefault="00577335" w:rsidP="00ED3242">
            <w:pPr>
              <w:jc w:val="center"/>
              <w:rPr>
                <w:rFonts w:ascii="Arial" w:hAnsi="Arial" w:cs="Arial"/>
                <w:sz w:val="20"/>
                <w:szCs w:val="20"/>
              </w:rPr>
            </w:pPr>
          </w:p>
        </w:tc>
        <w:tc>
          <w:tcPr>
            <w:tcW w:w="1418" w:type="dxa"/>
          </w:tcPr>
          <w:p w:rsidR="00577335" w:rsidRPr="00577335" w:rsidRDefault="00577335" w:rsidP="00ED3242">
            <w:pPr>
              <w:jc w:val="center"/>
              <w:rPr>
                <w:rFonts w:ascii="Arial" w:hAnsi="Arial" w:cs="Arial"/>
                <w:sz w:val="20"/>
                <w:szCs w:val="20"/>
              </w:rPr>
            </w:pPr>
          </w:p>
        </w:tc>
        <w:tc>
          <w:tcPr>
            <w:tcW w:w="1843" w:type="dxa"/>
          </w:tcPr>
          <w:p w:rsidR="00577335" w:rsidRPr="00577335" w:rsidRDefault="00577335" w:rsidP="00ED3242">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577335" w:rsidRDefault="007C54A6" w:rsidP="00C67E39">
            <w:pPr>
              <w:jc w:val="center"/>
              <w:rPr>
                <w:rFonts w:ascii="Arial" w:hAnsi="Arial" w:cs="Arial"/>
                <w:sz w:val="20"/>
                <w:szCs w:val="20"/>
              </w:rPr>
            </w:pPr>
            <w:r>
              <w:rPr>
                <w:rFonts w:ascii="Arial" w:hAnsi="Arial" w:cs="Arial"/>
                <w:sz w:val="20"/>
                <w:szCs w:val="20"/>
                <w:lang w:val="sr-Cyrl-RS"/>
              </w:rPr>
              <w:t>9</w:t>
            </w:r>
            <w:r w:rsidR="00577335" w:rsidRPr="00577335">
              <w:rPr>
                <w:rFonts w:ascii="Arial" w:hAnsi="Arial" w:cs="Arial"/>
                <w:sz w:val="20"/>
                <w:szCs w:val="20"/>
              </w:rPr>
              <w:t>0</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ED3242">
            <w:pPr>
              <w:jc w:val="center"/>
              <w:rPr>
                <w:rFonts w:ascii="Arial" w:hAnsi="Arial" w:cs="Arial"/>
                <w:b/>
                <w:sz w:val="20"/>
                <w:szCs w:val="20"/>
              </w:rPr>
            </w:pPr>
            <w:r w:rsidRPr="00577335">
              <w:rPr>
                <w:rFonts w:ascii="Arial" w:hAnsi="Arial" w:cs="Arial"/>
                <w:b/>
                <w:sz w:val="20"/>
                <w:szCs w:val="20"/>
              </w:rPr>
              <w:t>10.</w:t>
            </w:r>
          </w:p>
        </w:tc>
        <w:tc>
          <w:tcPr>
            <w:tcW w:w="3969" w:type="dxa"/>
          </w:tcPr>
          <w:p w:rsidR="00577335" w:rsidRPr="00577335" w:rsidRDefault="00577335" w:rsidP="00ED3242">
            <w:pPr>
              <w:jc w:val="both"/>
              <w:rPr>
                <w:rFonts w:ascii="Arial" w:hAnsi="Arial" w:cs="Arial"/>
                <w:b/>
                <w:sz w:val="20"/>
                <w:szCs w:val="20"/>
              </w:rPr>
            </w:pPr>
            <w:r w:rsidRPr="00577335">
              <w:rPr>
                <w:rFonts w:ascii="Arial" w:hAnsi="Arial" w:cs="Arial"/>
                <w:b/>
                <w:sz w:val="20"/>
                <w:szCs w:val="20"/>
              </w:rPr>
              <w:t>Испорука и уградња новог носача саобраћајног знака (стуба)</w:t>
            </w:r>
          </w:p>
        </w:tc>
        <w:tc>
          <w:tcPr>
            <w:tcW w:w="1560" w:type="dxa"/>
          </w:tcPr>
          <w:p w:rsidR="00577335" w:rsidRPr="00577335" w:rsidRDefault="00577335" w:rsidP="00ED3242">
            <w:pPr>
              <w:jc w:val="center"/>
              <w:rPr>
                <w:rFonts w:ascii="Arial" w:hAnsi="Arial" w:cs="Arial"/>
                <w:sz w:val="20"/>
                <w:szCs w:val="20"/>
              </w:rPr>
            </w:pPr>
          </w:p>
        </w:tc>
        <w:tc>
          <w:tcPr>
            <w:tcW w:w="1275" w:type="dxa"/>
          </w:tcPr>
          <w:p w:rsidR="00577335" w:rsidRPr="00577335" w:rsidRDefault="00577335" w:rsidP="00ED3242">
            <w:pPr>
              <w:jc w:val="center"/>
              <w:rPr>
                <w:rFonts w:ascii="Arial" w:hAnsi="Arial" w:cs="Arial"/>
                <w:sz w:val="20"/>
                <w:szCs w:val="20"/>
              </w:rPr>
            </w:pPr>
          </w:p>
        </w:tc>
        <w:tc>
          <w:tcPr>
            <w:tcW w:w="1418" w:type="dxa"/>
          </w:tcPr>
          <w:p w:rsidR="00577335" w:rsidRPr="00577335" w:rsidRDefault="00577335" w:rsidP="00ED3242">
            <w:pPr>
              <w:jc w:val="center"/>
              <w:rPr>
                <w:rFonts w:ascii="Arial" w:hAnsi="Arial" w:cs="Arial"/>
                <w:sz w:val="20"/>
                <w:szCs w:val="20"/>
              </w:rPr>
            </w:pPr>
          </w:p>
        </w:tc>
        <w:tc>
          <w:tcPr>
            <w:tcW w:w="1843" w:type="dxa"/>
          </w:tcPr>
          <w:p w:rsidR="00577335" w:rsidRPr="00577335" w:rsidRDefault="00577335" w:rsidP="00ED3242">
            <w:pPr>
              <w:jc w:val="center"/>
              <w:rPr>
                <w:rFonts w:ascii="Arial" w:hAnsi="Arial" w:cs="Arial"/>
                <w:sz w:val="20"/>
                <w:szCs w:val="20"/>
              </w:rPr>
            </w:pPr>
          </w:p>
        </w:tc>
      </w:tr>
      <w:tr w:rsidR="00577335" w:rsidRPr="00577335" w:rsidTr="00577335">
        <w:tc>
          <w:tcPr>
            <w:tcW w:w="709" w:type="dxa"/>
          </w:tcPr>
          <w:p w:rsidR="00577335" w:rsidRPr="00577335" w:rsidRDefault="00577335" w:rsidP="00ED3242">
            <w:pPr>
              <w:jc w:val="center"/>
              <w:rPr>
                <w:rFonts w:ascii="Arial" w:hAnsi="Arial" w:cs="Arial"/>
                <w:sz w:val="20"/>
                <w:szCs w:val="20"/>
              </w:rPr>
            </w:pPr>
          </w:p>
        </w:tc>
        <w:tc>
          <w:tcPr>
            <w:tcW w:w="3969" w:type="dxa"/>
          </w:tcPr>
          <w:p w:rsidR="00577335" w:rsidRPr="00577335" w:rsidRDefault="00577335" w:rsidP="00696BF4">
            <w:pPr>
              <w:jc w:val="both"/>
              <w:rPr>
                <w:rFonts w:ascii="Arial" w:hAnsi="Arial" w:cs="Arial"/>
                <w:sz w:val="20"/>
                <w:szCs w:val="20"/>
              </w:rPr>
            </w:pPr>
            <w:r w:rsidRPr="00577335">
              <w:rPr>
                <w:rFonts w:ascii="Arial" w:hAnsi="Arial" w:cs="Arial"/>
                <w:sz w:val="20"/>
                <w:szCs w:val="20"/>
              </w:rPr>
              <w:t>Набавка и уградња новог стуба, просечне висине 3,5м у зависности од места постављања,</w:t>
            </w:r>
            <w:r w:rsidRPr="00577335">
              <w:rPr>
                <w:rFonts w:ascii="Arial" w:hAnsi="Arial" w:cs="Arial"/>
                <w:sz w:val="20"/>
                <w:szCs w:val="20"/>
                <w:lang w:val="sr-Cyrl-RS"/>
              </w:rPr>
              <w:t xml:space="preserve"> </w:t>
            </w:r>
            <w:r w:rsidRPr="00577335">
              <w:rPr>
                <w:rFonts w:ascii="Arial" w:hAnsi="Arial" w:cs="Arial"/>
                <w:sz w:val="20"/>
                <w:szCs w:val="20"/>
              </w:rPr>
              <w:t>прописаних и стандардних димензија Ø 2“ од поцинковане цеви. Метални поцинковани  стуб се уграђује у рупу димензије 30х30х50 цм и избетонирати бетоном МБ 20.На врх новог носача саобраћајног знака (стуба) поставити пвц чеп против уласка воде у стуб Ø2“</w:t>
            </w:r>
          </w:p>
        </w:tc>
        <w:tc>
          <w:tcPr>
            <w:tcW w:w="1560" w:type="dxa"/>
          </w:tcPr>
          <w:p w:rsidR="00577335" w:rsidRPr="00577335" w:rsidRDefault="00577335" w:rsidP="00ED3242">
            <w:pPr>
              <w:jc w:val="center"/>
              <w:rPr>
                <w:rFonts w:ascii="Arial" w:hAnsi="Arial" w:cs="Arial"/>
                <w:sz w:val="20"/>
                <w:szCs w:val="20"/>
              </w:rPr>
            </w:pPr>
          </w:p>
        </w:tc>
        <w:tc>
          <w:tcPr>
            <w:tcW w:w="1275" w:type="dxa"/>
          </w:tcPr>
          <w:p w:rsidR="00577335" w:rsidRPr="00577335" w:rsidRDefault="00577335" w:rsidP="00ED3242">
            <w:pPr>
              <w:jc w:val="center"/>
              <w:rPr>
                <w:rFonts w:ascii="Arial" w:hAnsi="Arial" w:cs="Arial"/>
                <w:sz w:val="20"/>
                <w:szCs w:val="20"/>
              </w:rPr>
            </w:pPr>
          </w:p>
        </w:tc>
        <w:tc>
          <w:tcPr>
            <w:tcW w:w="1418" w:type="dxa"/>
          </w:tcPr>
          <w:p w:rsidR="00577335" w:rsidRPr="00577335" w:rsidRDefault="00577335" w:rsidP="00ED3242">
            <w:pPr>
              <w:jc w:val="center"/>
              <w:rPr>
                <w:rFonts w:ascii="Arial" w:hAnsi="Arial" w:cs="Arial"/>
                <w:sz w:val="20"/>
                <w:szCs w:val="20"/>
              </w:rPr>
            </w:pPr>
          </w:p>
        </w:tc>
        <w:tc>
          <w:tcPr>
            <w:tcW w:w="1843" w:type="dxa"/>
          </w:tcPr>
          <w:p w:rsidR="00577335" w:rsidRPr="00577335" w:rsidRDefault="00577335" w:rsidP="00ED3242">
            <w:pPr>
              <w:jc w:val="center"/>
              <w:rPr>
                <w:rFonts w:ascii="Arial" w:hAnsi="Arial" w:cs="Arial"/>
                <w:sz w:val="20"/>
                <w:szCs w:val="20"/>
              </w:rPr>
            </w:pPr>
          </w:p>
        </w:tc>
      </w:tr>
      <w:tr w:rsidR="00577335" w:rsidRPr="00577335" w:rsidTr="00577335">
        <w:tc>
          <w:tcPr>
            <w:tcW w:w="709" w:type="dxa"/>
          </w:tcPr>
          <w:p w:rsidR="00577335" w:rsidRPr="007C54A6" w:rsidRDefault="00577335" w:rsidP="00C67E39">
            <w:pPr>
              <w:jc w:val="center"/>
              <w:rPr>
                <w:rFonts w:ascii="Arial" w:hAnsi="Arial" w:cs="Arial"/>
                <w:sz w:val="20"/>
                <w:szCs w:val="20"/>
                <w:lang w:val="sr-Cyrl-RS"/>
              </w:rPr>
            </w:pPr>
          </w:p>
        </w:tc>
        <w:tc>
          <w:tcPr>
            <w:tcW w:w="3969" w:type="dxa"/>
          </w:tcPr>
          <w:p w:rsidR="00577335" w:rsidRPr="00577335" w:rsidRDefault="00577335" w:rsidP="00C67E39">
            <w:pPr>
              <w:jc w:val="both"/>
              <w:rPr>
                <w:rFonts w:ascii="Arial" w:hAnsi="Arial" w:cs="Arial"/>
                <w:sz w:val="20"/>
                <w:szCs w:val="20"/>
              </w:rPr>
            </w:pP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7C54A6" w:rsidRDefault="007C54A6" w:rsidP="00C67E39">
            <w:pPr>
              <w:jc w:val="center"/>
              <w:rPr>
                <w:rFonts w:ascii="Arial" w:hAnsi="Arial" w:cs="Arial"/>
                <w:sz w:val="20"/>
                <w:szCs w:val="20"/>
                <w:lang w:val="sr-Cyrl-RS"/>
              </w:rPr>
            </w:pPr>
            <w:r>
              <w:rPr>
                <w:rFonts w:ascii="Arial" w:hAnsi="Arial" w:cs="Arial"/>
                <w:sz w:val="20"/>
                <w:szCs w:val="20"/>
                <w:lang w:val="sr-Cyrl-RS"/>
              </w:rPr>
              <w:t>150</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7C54A6" w:rsidRPr="00577335" w:rsidTr="00577335">
        <w:tc>
          <w:tcPr>
            <w:tcW w:w="709" w:type="dxa"/>
          </w:tcPr>
          <w:p w:rsidR="007C54A6" w:rsidRPr="007C54A6" w:rsidRDefault="007C54A6" w:rsidP="00C67E39">
            <w:pPr>
              <w:jc w:val="center"/>
              <w:rPr>
                <w:rFonts w:ascii="Arial" w:hAnsi="Arial" w:cs="Arial"/>
                <w:b/>
                <w:sz w:val="20"/>
                <w:szCs w:val="20"/>
                <w:lang w:val="sr-Cyrl-RS"/>
              </w:rPr>
            </w:pPr>
            <w:r w:rsidRPr="007C54A6">
              <w:rPr>
                <w:rFonts w:ascii="Arial" w:hAnsi="Arial" w:cs="Arial"/>
                <w:b/>
                <w:sz w:val="20"/>
                <w:szCs w:val="20"/>
                <w:lang w:val="sr-Cyrl-RS"/>
              </w:rPr>
              <w:t>11.</w:t>
            </w:r>
          </w:p>
        </w:tc>
        <w:tc>
          <w:tcPr>
            <w:tcW w:w="3969" w:type="dxa"/>
          </w:tcPr>
          <w:p w:rsidR="007C54A6" w:rsidRPr="007C54A6" w:rsidRDefault="007C54A6" w:rsidP="00C67E39">
            <w:pPr>
              <w:jc w:val="both"/>
              <w:rPr>
                <w:rFonts w:ascii="Arial" w:hAnsi="Arial" w:cs="Arial"/>
                <w:b/>
                <w:sz w:val="20"/>
                <w:szCs w:val="20"/>
                <w:lang w:val="sr-Cyrl-RS"/>
              </w:rPr>
            </w:pPr>
            <w:r>
              <w:rPr>
                <w:rFonts w:ascii="Arial" w:hAnsi="Arial" w:cs="Arial"/>
                <w:b/>
                <w:sz w:val="20"/>
                <w:szCs w:val="20"/>
                <w:lang w:val="sr-Cyrl-RS"/>
              </w:rPr>
              <w:t xml:space="preserve">Ручни ископ рова у земљи </w:t>
            </w:r>
            <w:r>
              <w:rPr>
                <w:rFonts w:ascii="Arial" w:hAnsi="Arial" w:cs="Arial"/>
                <w:b/>
                <w:sz w:val="20"/>
                <w:szCs w:val="20"/>
              </w:rPr>
              <w:t xml:space="preserve">III </w:t>
            </w:r>
            <w:r>
              <w:rPr>
                <w:rFonts w:ascii="Arial" w:hAnsi="Arial" w:cs="Arial"/>
                <w:b/>
                <w:sz w:val="20"/>
                <w:szCs w:val="20"/>
                <w:lang w:val="sr-Cyrl-RS"/>
              </w:rPr>
              <w:t xml:space="preserve"> и </w:t>
            </w:r>
            <w:r>
              <w:rPr>
                <w:rFonts w:ascii="Arial" w:hAnsi="Arial" w:cs="Arial"/>
                <w:b/>
                <w:sz w:val="20"/>
                <w:szCs w:val="20"/>
              </w:rPr>
              <w:t>IV</w:t>
            </w:r>
            <w:r>
              <w:rPr>
                <w:rFonts w:ascii="Arial" w:hAnsi="Arial" w:cs="Arial"/>
                <w:b/>
                <w:sz w:val="20"/>
                <w:szCs w:val="20"/>
                <w:lang w:val="sr-Cyrl-RS"/>
              </w:rPr>
              <w:t xml:space="preserve"> категорије </w:t>
            </w:r>
          </w:p>
        </w:tc>
        <w:tc>
          <w:tcPr>
            <w:tcW w:w="1560" w:type="dxa"/>
          </w:tcPr>
          <w:p w:rsidR="007C54A6" w:rsidRPr="00577335" w:rsidRDefault="007C54A6" w:rsidP="00C67E39">
            <w:pPr>
              <w:jc w:val="center"/>
              <w:rPr>
                <w:rFonts w:ascii="Arial" w:hAnsi="Arial" w:cs="Arial"/>
                <w:sz w:val="20"/>
                <w:szCs w:val="20"/>
              </w:rPr>
            </w:pPr>
          </w:p>
        </w:tc>
        <w:tc>
          <w:tcPr>
            <w:tcW w:w="1275" w:type="dxa"/>
          </w:tcPr>
          <w:p w:rsidR="007C54A6" w:rsidRDefault="007C54A6" w:rsidP="00C67E39">
            <w:pPr>
              <w:jc w:val="center"/>
              <w:rPr>
                <w:rFonts w:ascii="Arial" w:hAnsi="Arial" w:cs="Arial"/>
                <w:sz w:val="20"/>
                <w:szCs w:val="20"/>
                <w:lang w:val="sr-Cyrl-RS"/>
              </w:rPr>
            </w:pPr>
          </w:p>
        </w:tc>
        <w:tc>
          <w:tcPr>
            <w:tcW w:w="1418" w:type="dxa"/>
          </w:tcPr>
          <w:p w:rsidR="007C54A6" w:rsidRPr="00577335" w:rsidRDefault="007C54A6" w:rsidP="00C67E39">
            <w:pPr>
              <w:jc w:val="center"/>
              <w:rPr>
                <w:rFonts w:ascii="Arial" w:hAnsi="Arial" w:cs="Arial"/>
                <w:sz w:val="20"/>
                <w:szCs w:val="20"/>
              </w:rPr>
            </w:pPr>
          </w:p>
        </w:tc>
        <w:tc>
          <w:tcPr>
            <w:tcW w:w="1843" w:type="dxa"/>
          </w:tcPr>
          <w:p w:rsidR="007C54A6" w:rsidRPr="00577335" w:rsidRDefault="007C54A6" w:rsidP="00C67E39">
            <w:pPr>
              <w:jc w:val="center"/>
              <w:rPr>
                <w:rFonts w:ascii="Arial" w:hAnsi="Arial" w:cs="Arial"/>
                <w:sz w:val="20"/>
                <w:szCs w:val="20"/>
              </w:rPr>
            </w:pPr>
          </w:p>
        </w:tc>
      </w:tr>
      <w:tr w:rsidR="007C54A6" w:rsidRPr="00577335" w:rsidTr="00577335">
        <w:tc>
          <w:tcPr>
            <w:tcW w:w="709" w:type="dxa"/>
          </w:tcPr>
          <w:p w:rsidR="007C54A6" w:rsidRPr="00577335" w:rsidRDefault="007C54A6" w:rsidP="00C67E39">
            <w:pPr>
              <w:jc w:val="center"/>
              <w:rPr>
                <w:rFonts w:ascii="Arial" w:hAnsi="Arial" w:cs="Arial"/>
                <w:sz w:val="20"/>
                <w:szCs w:val="20"/>
              </w:rPr>
            </w:pPr>
          </w:p>
        </w:tc>
        <w:tc>
          <w:tcPr>
            <w:tcW w:w="3969" w:type="dxa"/>
          </w:tcPr>
          <w:p w:rsidR="007C54A6" w:rsidRPr="007C54A6" w:rsidRDefault="007C54A6" w:rsidP="00C67E39">
            <w:pPr>
              <w:jc w:val="both"/>
              <w:rPr>
                <w:rFonts w:ascii="Arial" w:hAnsi="Arial" w:cs="Arial"/>
                <w:sz w:val="20"/>
                <w:szCs w:val="20"/>
                <w:lang w:val="sr-Cyrl-RS"/>
              </w:rPr>
            </w:pPr>
            <w:r>
              <w:rPr>
                <w:rFonts w:ascii="Arial" w:hAnsi="Arial" w:cs="Arial"/>
                <w:sz w:val="20"/>
                <w:szCs w:val="20"/>
                <w:lang w:val="sr-Cyrl-RS"/>
              </w:rPr>
              <w:t xml:space="preserve">Ископати ручно ров у земљи </w:t>
            </w:r>
            <w:r w:rsidRPr="007C54A6">
              <w:rPr>
                <w:rFonts w:ascii="Arial" w:hAnsi="Arial" w:cs="Arial"/>
                <w:sz w:val="20"/>
                <w:szCs w:val="20"/>
              </w:rPr>
              <w:t xml:space="preserve">III </w:t>
            </w:r>
            <w:r w:rsidRPr="007C54A6">
              <w:rPr>
                <w:rFonts w:ascii="Arial" w:hAnsi="Arial" w:cs="Arial"/>
                <w:sz w:val="20"/>
                <w:szCs w:val="20"/>
                <w:lang w:val="sr-Cyrl-RS"/>
              </w:rPr>
              <w:t xml:space="preserve"> и </w:t>
            </w:r>
            <w:r w:rsidRPr="007C54A6">
              <w:rPr>
                <w:rFonts w:ascii="Arial" w:hAnsi="Arial" w:cs="Arial"/>
                <w:sz w:val="20"/>
                <w:szCs w:val="20"/>
              </w:rPr>
              <w:t>IV</w:t>
            </w:r>
            <w:r w:rsidRPr="007C54A6">
              <w:rPr>
                <w:rFonts w:ascii="Arial" w:hAnsi="Arial" w:cs="Arial"/>
                <w:sz w:val="20"/>
                <w:szCs w:val="20"/>
                <w:lang w:val="sr-Cyrl-RS"/>
              </w:rPr>
              <w:t xml:space="preserve"> категорије</w:t>
            </w:r>
          </w:p>
        </w:tc>
        <w:tc>
          <w:tcPr>
            <w:tcW w:w="1560" w:type="dxa"/>
          </w:tcPr>
          <w:p w:rsidR="007C54A6" w:rsidRDefault="007C54A6" w:rsidP="00C67E39">
            <w:pPr>
              <w:jc w:val="center"/>
              <w:rPr>
                <w:rFonts w:ascii="Arial" w:hAnsi="Arial" w:cs="Arial"/>
                <w:sz w:val="28"/>
                <w:szCs w:val="28"/>
                <w:vertAlign w:val="superscript"/>
                <w:lang w:val="sr-Cyrl-RS"/>
              </w:rPr>
            </w:pPr>
          </w:p>
          <w:p w:rsidR="007C54A6" w:rsidRPr="00E92E32" w:rsidRDefault="007C54A6" w:rsidP="00E92E32">
            <w:pPr>
              <w:jc w:val="center"/>
              <w:rPr>
                <w:rFonts w:ascii="Arial" w:hAnsi="Arial" w:cs="Arial"/>
                <w:sz w:val="28"/>
                <w:szCs w:val="28"/>
                <w:vertAlign w:val="superscript"/>
                <w:lang w:val="sr-Cyrl-RS"/>
              </w:rPr>
            </w:pPr>
          </w:p>
        </w:tc>
        <w:tc>
          <w:tcPr>
            <w:tcW w:w="1275" w:type="dxa"/>
          </w:tcPr>
          <w:p w:rsidR="007C54A6" w:rsidRDefault="007C54A6" w:rsidP="00C67E39">
            <w:pPr>
              <w:jc w:val="center"/>
              <w:rPr>
                <w:rFonts w:ascii="Arial" w:hAnsi="Arial" w:cs="Arial"/>
                <w:sz w:val="20"/>
                <w:szCs w:val="20"/>
                <w:lang w:val="sr-Cyrl-RS"/>
              </w:rPr>
            </w:pPr>
          </w:p>
        </w:tc>
        <w:tc>
          <w:tcPr>
            <w:tcW w:w="1418" w:type="dxa"/>
          </w:tcPr>
          <w:p w:rsidR="007C54A6" w:rsidRPr="00577335" w:rsidRDefault="007C54A6" w:rsidP="00C67E39">
            <w:pPr>
              <w:jc w:val="center"/>
              <w:rPr>
                <w:rFonts w:ascii="Arial" w:hAnsi="Arial" w:cs="Arial"/>
                <w:sz w:val="20"/>
                <w:szCs w:val="20"/>
              </w:rPr>
            </w:pPr>
          </w:p>
        </w:tc>
        <w:tc>
          <w:tcPr>
            <w:tcW w:w="1843" w:type="dxa"/>
          </w:tcPr>
          <w:p w:rsidR="007C54A6" w:rsidRPr="00577335" w:rsidRDefault="007C54A6" w:rsidP="00C67E39">
            <w:pPr>
              <w:jc w:val="center"/>
              <w:rPr>
                <w:rFonts w:ascii="Arial" w:hAnsi="Arial" w:cs="Arial"/>
                <w:sz w:val="20"/>
                <w:szCs w:val="20"/>
              </w:rPr>
            </w:pPr>
          </w:p>
        </w:tc>
      </w:tr>
      <w:tr w:rsidR="001A73B7" w:rsidRPr="00577335" w:rsidTr="00577335">
        <w:tc>
          <w:tcPr>
            <w:tcW w:w="709" w:type="dxa"/>
          </w:tcPr>
          <w:p w:rsidR="001A73B7" w:rsidRPr="00577335" w:rsidRDefault="001A73B7" w:rsidP="00C67E39">
            <w:pPr>
              <w:jc w:val="center"/>
              <w:rPr>
                <w:rFonts w:ascii="Arial" w:hAnsi="Arial" w:cs="Arial"/>
                <w:sz w:val="20"/>
                <w:szCs w:val="20"/>
              </w:rPr>
            </w:pPr>
          </w:p>
        </w:tc>
        <w:tc>
          <w:tcPr>
            <w:tcW w:w="3969" w:type="dxa"/>
          </w:tcPr>
          <w:p w:rsidR="001A73B7" w:rsidRDefault="001A73B7" w:rsidP="00C67E39">
            <w:pPr>
              <w:jc w:val="both"/>
              <w:rPr>
                <w:rFonts w:ascii="Arial" w:hAnsi="Arial" w:cs="Arial"/>
                <w:sz w:val="20"/>
                <w:szCs w:val="20"/>
                <w:lang w:val="sr-Cyrl-RS"/>
              </w:rPr>
            </w:pPr>
          </w:p>
        </w:tc>
        <w:tc>
          <w:tcPr>
            <w:tcW w:w="1560" w:type="dxa"/>
          </w:tcPr>
          <w:p w:rsidR="001A73B7" w:rsidRDefault="008B37C6" w:rsidP="00C67E39">
            <w:pPr>
              <w:jc w:val="center"/>
              <w:rPr>
                <w:rFonts w:ascii="Arial" w:hAnsi="Arial" w:cs="Arial"/>
                <w:sz w:val="28"/>
                <w:szCs w:val="28"/>
                <w:vertAlign w:val="superscript"/>
                <w:lang w:val="sr-Cyrl-RS"/>
              </w:rPr>
            </w:pPr>
            <w:r w:rsidRPr="007C54A6">
              <w:rPr>
                <w:rFonts w:ascii="Arial" w:hAnsi="Arial" w:cs="Arial"/>
                <w:sz w:val="28"/>
                <w:szCs w:val="28"/>
                <w:vertAlign w:val="superscript"/>
                <w:lang w:val="sr-Cyrl-RS"/>
              </w:rPr>
              <w:t>м3</w:t>
            </w:r>
          </w:p>
        </w:tc>
        <w:tc>
          <w:tcPr>
            <w:tcW w:w="1275" w:type="dxa"/>
          </w:tcPr>
          <w:p w:rsidR="001A73B7" w:rsidRDefault="008B37C6" w:rsidP="00C67E39">
            <w:pPr>
              <w:jc w:val="center"/>
              <w:rPr>
                <w:rFonts w:ascii="Arial" w:hAnsi="Arial" w:cs="Arial"/>
                <w:sz w:val="20"/>
                <w:szCs w:val="20"/>
                <w:lang w:val="sr-Cyrl-RS"/>
              </w:rPr>
            </w:pPr>
            <w:r>
              <w:rPr>
                <w:rFonts w:ascii="Arial" w:hAnsi="Arial" w:cs="Arial"/>
                <w:sz w:val="20"/>
                <w:szCs w:val="20"/>
                <w:lang w:val="sr-Cyrl-RS"/>
              </w:rPr>
              <w:t>20</w:t>
            </w:r>
          </w:p>
        </w:tc>
        <w:tc>
          <w:tcPr>
            <w:tcW w:w="1418" w:type="dxa"/>
          </w:tcPr>
          <w:p w:rsidR="001A73B7" w:rsidRPr="00577335" w:rsidRDefault="001A73B7" w:rsidP="00C67E39">
            <w:pPr>
              <w:jc w:val="center"/>
              <w:rPr>
                <w:rFonts w:ascii="Arial" w:hAnsi="Arial" w:cs="Arial"/>
                <w:sz w:val="20"/>
                <w:szCs w:val="20"/>
              </w:rPr>
            </w:pPr>
          </w:p>
        </w:tc>
        <w:tc>
          <w:tcPr>
            <w:tcW w:w="1843" w:type="dxa"/>
          </w:tcPr>
          <w:p w:rsidR="001A73B7" w:rsidRPr="00577335" w:rsidRDefault="001A73B7"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7C54A6">
            <w:pPr>
              <w:jc w:val="center"/>
              <w:rPr>
                <w:rFonts w:ascii="Arial" w:hAnsi="Arial" w:cs="Arial"/>
                <w:b/>
                <w:sz w:val="20"/>
                <w:szCs w:val="20"/>
              </w:rPr>
            </w:pPr>
            <w:r w:rsidRPr="00577335">
              <w:rPr>
                <w:rFonts w:ascii="Arial" w:hAnsi="Arial" w:cs="Arial"/>
                <w:b/>
                <w:sz w:val="20"/>
                <w:szCs w:val="20"/>
              </w:rPr>
              <w:t>1</w:t>
            </w:r>
            <w:r w:rsidR="007C54A6">
              <w:rPr>
                <w:rFonts w:ascii="Arial" w:hAnsi="Arial" w:cs="Arial"/>
                <w:b/>
                <w:sz w:val="20"/>
                <w:szCs w:val="20"/>
                <w:lang w:val="sr-Cyrl-RS"/>
              </w:rPr>
              <w:t>2</w:t>
            </w:r>
            <w:r w:rsidRPr="00577335">
              <w:rPr>
                <w:rFonts w:ascii="Arial" w:hAnsi="Arial" w:cs="Arial"/>
                <w:b/>
                <w:sz w:val="20"/>
                <w:szCs w:val="20"/>
              </w:rPr>
              <w:t>.</w:t>
            </w:r>
          </w:p>
        </w:tc>
        <w:tc>
          <w:tcPr>
            <w:tcW w:w="3969" w:type="dxa"/>
          </w:tcPr>
          <w:p w:rsidR="00577335" w:rsidRPr="00577335" w:rsidRDefault="00577335" w:rsidP="00ED3242">
            <w:pPr>
              <w:jc w:val="both"/>
              <w:rPr>
                <w:rFonts w:ascii="Arial" w:hAnsi="Arial" w:cs="Arial"/>
                <w:b/>
                <w:sz w:val="20"/>
                <w:szCs w:val="20"/>
              </w:rPr>
            </w:pPr>
            <w:r w:rsidRPr="00577335">
              <w:rPr>
                <w:rFonts w:ascii="Arial" w:hAnsi="Arial" w:cs="Arial"/>
                <w:b/>
                <w:sz w:val="20"/>
                <w:szCs w:val="20"/>
              </w:rPr>
              <w:t>Испорука и уградња новог сао</w:t>
            </w:r>
            <w:r w:rsidR="007C54A6">
              <w:rPr>
                <w:rFonts w:ascii="Arial" w:hAnsi="Arial" w:cs="Arial"/>
                <w:b/>
                <w:sz w:val="20"/>
                <w:szCs w:val="20"/>
                <w:lang w:val="sr-Cyrl-RS"/>
              </w:rPr>
              <w:t>б</w:t>
            </w:r>
            <w:r w:rsidRPr="00577335">
              <w:rPr>
                <w:rFonts w:ascii="Arial" w:hAnsi="Arial" w:cs="Arial"/>
                <w:b/>
                <w:sz w:val="20"/>
                <w:szCs w:val="20"/>
              </w:rPr>
              <w:t>.знака</w:t>
            </w:r>
          </w:p>
        </w:tc>
        <w:tc>
          <w:tcPr>
            <w:tcW w:w="1560" w:type="dxa"/>
          </w:tcPr>
          <w:p w:rsidR="00577335" w:rsidRPr="00577335" w:rsidRDefault="00577335" w:rsidP="00ED3242">
            <w:pPr>
              <w:jc w:val="center"/>
              <w:rPr>
                <w:rFonts w:ascii="Arial" w:hAnsi="Arial" w:cs="Arial"/>
                <w:sz w:val="20"/>
                <w:szCs w:val="20"/>
              </w:rPr>
            </w:pPr>
          </w:p>
        </w:tc>
        <w:tc>
          <w:tcPr>
            <w:tcW w:w="1275" w:type="dxa"/>
          </w:tcPr>
          <w:p w:rsidR="00577335" w:rsidRPr="00577335" w:rsidRDefault="00577335" w:rsidP="00ED3242">
            <w:pPr>
              <w:jc w:val="center"/>
              <w:rPr>
                <w:rFonts w:ascii="Arial" w:hAnsi="Arial" w:cs="Arial"/>
                <w:sz w:val="20"/>
                <w:szCs w:val="20"/>
              </w:rPr>
            </w:pPr>
          </w:p>
        </w:tc>
        <w:tc>
          <w:tcPr>
            <w:tcW w:w="1418" w:type="dxa"/>
          </w:tcPr>
          <w:p w:rsidR="00577335" w:rsidRPr="00577335" w:rsidRDefault="00577335" w:rsidP="00ED3242">
            <w:pPr>
              <w:jc w:val="center"/>
              <w:rPr>
                <w:rFonts w:ascii="Arial" w:hAnsi="Arial" w:cs="Arial"/>
                <w:sz w:val="20"/>
                <w:szCs w:val="20"/>
              </w:rPr>
            </w:pPr>
          </w:p>
        </w:tc>
        <w:tc>
          <w:tcPr>
            <w:tcW w:w="1843" w:type="dxa"/>
          </w:tcPr>
          <w:p w:rsidR="00577335" w:rsidRPr="00577335" w:rsidRDefault="00577335" w:rsidP="00ED3242">
            <w:pPr>
              <w:jc w:val="center"/>
              <w:rPr>
                <w:rFonts w:ascii="Arial" w:hAnsi="Arial" w:cs="Arial"/>
                <w:sz w:val="20"/>
                <w:szCs w:val="20"/>
              </w:rPr>
            </w:pPr>
          </w:p>
        </w:tc>
      </w:tr>
      <w:tr w:rsidR="00577335" w:rsidRPr="00577335" w:rsidTr="00577335">
        <w:tc>
          <w:tcPr>
            <w:tcW w:w="709" w:type="dxa"/>
          </w:tcPr>
          <w:p w:rsidR="00577335" w:rsidRPr="00577335" w:rsidRDefault="00577335" w:rsidP="00ED3242">
            <w:pPr>
              <w:jc w:val="center"/>
              <w:rPr>
                <w:rFonts w:ascii="Arial" w:hAnsi="Arial" w:cs="Arial"/>
                <w:sz w:val="20"/>
                <w:szCs w:val="20"/>
              </w:rPr>
            </w:pPr>
          </w:p>
        </w:tc>
        <w:tc>
          <w:tcPr>
            <w:tcW w:w="3969" w:type="dxa"/>
          </w:tcPr>
          <w:p w:rsidR="00577335" w:rsidRPr="00577335" w:rsidRDefault="00577335" w:rsidP="00ED3242">
            <w:pPr>
              <w:jc w:val="both"/>
              <w:rPr>
                <w:rFonts w:ascii="Arial" w:hAnsi="Arial" w:cs="Arial"/>
                <w:sz w:val="20"/>
                <w:szCs w:val="20"/>
              </w:rPr>
            </w:pPr>
            <w:r w:rsidRPr="00577335">
              <w:rPr>
                <w:rFonts w:ascii="Arial" w:hAnsi="Arial" w:cs="Arial"/>
                <w:sz w:val="20"/>
                <w:szCs w:val="20"/>
              </w:rPr>
              <w:t>Испорука и уградња новог саобраћајног знака,са потрбним вијцима и држачима за стуб</w:t>
            </w:r>
          </w:p>
        </w:tc>
        <w:tc>
          <w:tcPr>
            <w:tcW w:w="1560" w:type="dxa"/>
          </w:tcPr>
          <w:p w:rsidR="00577335" w:rsidRPr="00577335" w:rsidRDefault="00577335" w:rsidP="00ED3242">
            <w:pPr>
              <w:jc w:val="center"/>
              <w:rPr>
                <w:rFonts w:ascii="Arial" w:hAnsi="Arial" w:cs="Arial"/>
                <w:sz w:val="20"/>
                <w:szCs w:val="20"/>
              </w:rPr>
            </w:pPr>
          </w:p>
        </w:tc>
        <w:tc>
          <w:tcPr>
            <w:tcW w:w="1275" w:type="dxa"/>
          </w:tcPr>
          <w:p w:rsidR="00577335" w:rsidRPr="00577335" w:rsidRDefault="00577335" w:rsidP="00ED3242">
            <w:pPr>
              <w:jc w:val="center"/>
              <w:rPr>
                <w:rFonts w:ascii="Arial" w:hAnsi="Arial" w:cs="Arial"/>
                <w:sz w:val="20"/>
                <w:szCs w:val="20"/>
              </w:rPr>
            </w:pPr>
          </w:p>
        </w:tc>
        <w:tc>
          <w:tcPr>
            <w:tcW w:w="1418" w:type="dxa"/>
          </w:tcPr>
          <w:p w:rsidR="00577335" w:rsidRPr="00577335" w:rsidRDefault="00577335" w:rsidP="00ED3242">
            <w:pPr>
              <w:jc w:val="center"/>
              <w:rPr>
                <w:rFonts w:ascii="Arial" w:hAnsi="Arial" w:cs="Arial"/>
                <w:sz w:val="20"/>
                <w:szCs w:val="20"/>
              </w:rPr>
            </w:pPr>
          </w:p>
        </w:tc>
        <w:tc>
          <w:tcPr>
            <w:tcW w:w="1843" w:type="dxa"/>
          </w:tcPr>
          <w:p w:rsidR="00577335" w:rsidRPr="00577335" w:rsidRDefault="00577335" w:rsidP="00ED3242">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r w:rsidRPr="00577335">
              <w:rPr>
                <w:rFonts w:ascii="Arial" w:hAnsi="Arial" w:cs="Arial"/>
                <w:sz w:val="20"/>
                <w:szCs w:val="20"/>
              </w:rPr>
              <w:t>а) саобраћајни знак класе II</w:t>
            </w: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50</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r w:rsidRPr="00577335">
              <w:rPr>
                <w:rFonts w:ascii="Arial" w:hAnsi="Arial" w:cs="Arial"/>
                <w:sz w:val="20"/>
                <w:szCs w:val="20"/>
                <w:lang w:val="sr-Cyrl-RS"/>
              </w:rPr>
              <w:t>б</w:t>
            </w:r>
            <w:r w:rsidRPr="00577335">
              <w:rPr>
                <w:rFonts w:ascii="Arial" w:hAnsi="Arial" w:cs="Arial"/>
                <w:sz w:val="20"/>
                <w:szCs w:val="20"/>
              </w:rPr>
              <w:t>) сабраћајни знак класе I</w:t>
            </w: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577335" w:rsidRDefault="007C54A6" w:rsidP="00C67E39">
            <w:pPr>
              <w:jc w:val="center"/>
              <w:rPr>
                <w:rFonts w:ascii="Arial" w:hAnsi="Arial" w:cs="Arial"/>
                <w:sz w:val="20"/>
                <w:szCs w:val="20"/>
              </w:rPr>
            </w:pPr>
            <w:r>
              <w:rPr>
                <w:rFonts w:ascii="Arial" w:hAnsi="Arial" w:cs="Arial"/>
                <w:sz w:val="20"/>
                <w:szCs w:val="20"/>
                <w:lang w:val="sr-Cyrl-RS"/>
              </w:rPr>
              <w:t>2</w:t>
            </w:r>
            <w:r w:rsidR="00577335" w:rsidRPr="00577335">
              <w:rPr>
                <w:rFonts w:ascii="Arial" w:hAnsi="Arial" w:cs="Arial"/>
                <w:sz w:val="20"/>
                <w:szCs w:val="20"/>
              </w:rPr>
              <w:t>00</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p>
        </w:tc>
        <w:tc>
          <w:tcPr>
            <w:tcW w:w="1560" w:type="dxa"/>
          </w:tcPr>
          <w:p w:rsidR="00577335" w:rsidRPr="00577335" w:rsidRDefault="00577335" w:rsidP="00C67E39">
            <w:pPr>
              <w:jc w:val="center"/>
              <w:rPr>
                <w:rFonts w:ascii="Arial" w:hAnsi="Arial" w:cs="Arial"/>
                <w:sz w:val="20"/>
                <w:szCs w:val="20"/>
              </w:rPr>
            </w:pPr>
          </w:p>
        </w:tc>
        <w:tc>
          <w:tcPr>
            <w:tcW w:w="1275" w:type="dxa"/>
          </w:tcPr>
          <w:p w:rsidR="00577335" w:rsidRPr="00577335" w:rsidRDefault="00577335" w:rsidP="00C67E39">
            <w:pPr>
              <w:jc w:val="center"/>
              <w:rPr>
                <w:rFonts w:ascii="Arial" w:hAnsi="Arial" w:cs="Arial"/>
                <w:sz w:val="20"/>
                <w:szCs w:val="20"/>
              </w:rPr>
            </w:pP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7C54A6">
            <w:pPr>
              <w:jc w:val="center"/>
              <w:rPr>
                <w:rFonts w:ascii="Arial" w:hAnsi="Arial" w:cs="Arial"/>
                <w:b/>
                <w:sz w:val="20"/>
                <w:szCs w:val="20"/>
              </w:rPr>
            </w:pPr>
            <w:r w:rsidRPr="00577335">
              <w:rPr>
                <w:rFonts w:ascii="Arial" w:hAnsi="Arial" w:cs="Arial"/>
                <w:b/>
                <w:sz w:val="20"/>
                <w:szCs w:val="20"/>
              </w:rPr>
              <w:t>1</w:t>
            </w:r>
            <w:r w:rsidR="007C54A6">
              <w:rPr>
                <w:rFonts w:ascii="Arial" w:hAnsi="Arial" w:cs="Arial"/>
                <w:b/>
                <w:sz w:val="20"/>
                <w:szCs w:val="20"/>
                <w:lang w:val="sr-Cyrl-RS"/>
              </w:rPr>
              <w:t>3</w:t>
            </w:r>
            <w:r w:rsidRPr="00577335">
              <w:rPr>
                <w:rFonts w:ascii="Arial" w:hAnsi="Arial" w:cs="Arial"/>
                <w:b/>
                <w:sz w:val="20"/>
                <w:szCs w:val="20"/>
              </w:rPr>
              <w:t>.</w:t>
            </w:r>
          </w:p>
        </w:tc>
        <w:tc>
          <w:tcPr>
            <w:tcW w:w="3969" w:type="dxa"/>
          </w:tcPr>
          <w:p w:rsidR="00577335" w:rsidRPr="00577335" w:rsidRDefault="00577335" w:rsidP="00C67E39">
            <w:pPr>
              <w:jc w:val="both"/>
              <w:rPr>
                <w:rFonts w:ascii="Arial" w:hAnsi="Arial" w:cs="Arial"/>
                <w:b/>
                <w:sz w:val="20"/>
                <w:szCs w:val="20"/>
              </w:rPr>
            </w:pPr>
            <w:r w:rsidRPr="00577335">
              <w:rPr>
                <w:rFonts w:ascii="Arial" w:hAnsi="Arial" w:cs="Arial"/>
                <w:b/>
                <w:sz w:val="20"/>
                <w:szCs w:val="20"/>
              </w:rPr>
              <w:t>Набавка и монтажа новог саобраћајног знака    који није уобичајених димензија</w:t>
            </w:r>
          </w:p>
        </w:tc>
        <w:tc>
          <w:tcPr>
            <w:tcW w:w="1560" w:type="dxa"/>
          </w:tcPr>
          <w:p w:rsidR="00577335" w:rsidRPr="00577335" w:rsidRDefault="00577335" w:rsidP="00C67E39">
            <w:pPr>
              <w:jc w:val="center"/>
              <w:rPr>
                <w:rFonts w:ascii="Arial" w:hAnsi="Arial" w:cs="Arial"/>
                <w:sz w:val="20"/>
                <w:szCs w:val="20"/>
              </w:rPr>
            </w:pPr>
          </w:p>
        </w:tc>
        <w:tc>
          <w:tcPr>
            <w:tcW w:w="1275" w:type="dxa"/>
          </w:tcPr>
          <w:p w:rsidR="00577335" w:rsidRPr="00577335" w:rsidRDefault="00577335" w:rsidP="00C67E39">
            <w:pPr>
              <w:jc w:val="center"/>
              <w:rPr>
                <w:rFonts w:ascii="Arial" w:hAnsi="Arial" w:cs="Arial"/>
                <w:sz w:val="20"/>
                <w:szCs w:val="20"/>
              </w:rPr>
            </w:pP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7C54A6" w:rsidRPr="00577335" w:rsidTr="00577335">
        <w:tc>
          <w:tcPr>
            <w:tcW w:w="709" w:type="dxa"/>
          </w:tcPr>
          <w:p w:rsidR="007C54A6" w:rsidRPr="00577335" w:rsidRDefault="007C54A6" w:rsidP="007C54A6">
            <w:pPr>
              <w:jc w:val="center"/>
              <w:rPr>
                <w:rFonts w:ascii="Arial" w:hAnsi="Arial" w:cs="Arial"/>
                <w:b/>
                <w:sz w:val="20"/>
                <w:szCs w:val="20"/>
              </w:rPr>
            </w:pPr>
          </w:p>
        </w:tc>
        <w:tc>
          <w:tcPr>
            <w:tcW w:w="3969" w:type="dxa"/>
          </w:tcPr>
          <w:p w:rsidR="007C54A6" w:rsidRPr="00577335" w:rsidRDefault="007C54A6" w:rsidP="007C54A6">
            <w:pPr>
              <w:jc w:val="both"/>
              <w:rPr>
                <w:rFonts w:ascii="Arial" w:hAnsi="Arial" w:cs="Arial"/>
                <w:b/>
                <w:sz w:val="20"/>
                <w:szCs w:val="20"/>
              </w:rPr>
            </w:pPr>
          </w:p>
        </w:tc>
        <w:tc>
          <w:tcPr>
            <w:tcW w:w="1560" w:type="dxa"/>
          </w:tcPr>
          <w:p w:rsidR="007C54A6" w:rsidRPr="007C54A6" w:rsidRDefault="007C54A6" w:rsidP="007C54A6">
            <w:pPr>
              <w:jc w:val="center"/>
              <w:rPr>
                <w:rFonts w:ascii="Arial" w:hAnsi="Arial" w:cs="Arial"/>
                <w:sz w:val="20"/>
                <w:szCs w:val="20"/>
                <w:vertAlign w:val="superscript"/>
                <w:lang w:val="sr-Cyrl-RS"/>
              </w:rPr>
            </w:pPr>
            <w:r>
              <w:rPr>
                <w:rFonts w:ascii="Arial" w:hAnsi="Arial" w:cs="Arial"/>
                <w:sz w:val="20"/>
                <w:szCs w:val="20"/>
                <w:lang w:val="sr-Cyrl-RS"/>
              </w:rPr>
              <w:t>м</w:t>
            </w:r>
            <w:r>
              <w:rPr>
                <w:rFonts w:ascii="Arial" w:hAnsi="Arial" w:cs="Arial"/>
                <w:sz w:val="20"/>
                <w:szCs w:val="20"/>
                <w:vertAlign w:val="superscript"/>
                <w:lang w:val="sr-Cyrl-RS"/>
              </w:rPr>
              <w:t>2</w:t>
            </w:r>
          </w:p>
        </w:tc>
        <w:tc>
          <w:tcPr>
            <w:tcW w:w="1275" w:type="dxa"/>
          </w:tcPr>
          <w:p w:rsidR="007C54A6" w:rsidRPr="00577335" w:rsidRDefault="007C54A6" w:rsidP="007C54A6">
            <w:pPr>
              <w:jc w:val="center"/>
              <w:rPr>
                <w:rFonts w:ascii="Arial" w:hAnsi="Arial" w:cs="Arial"/>
                <w:sz w:val="20"/>
                <w:szCs w:val="20"/>
              </w:rPr>
            </w:pPr>
            <w:r w:rsidRPr="00577335">
              <w:rPr>
                <w:rFonts w:ascii="Arial" w:hAnsi="Arial" w:cs="Arial"/>
                <w:sz w:val="20"/>
                <w:szCs w:val="20"/>
              </w:rPr>
              <w:t>10</w:t>
            </w:r>
          </w:p>
        </w:tc>
        <w:tc>
          <w:tcPr>
            <w:tcW w:w="1418" w:type="dxa"/>
          </w:tcPr>
          <w:p w:rsidR="007C54A6" w:rsidRPr="00577335" w:rsidRDefault="007C54A6" w:rsidP="007C54A6">
            <w:pPr>
              <w:jc w:val="center"/>
              <w:rPr>
                <w:rFonts w:ascii="Arial" w:hAnsi="Arial" w:cs="Arial"/>
                <w:sz w:val="20"/>
                <w:szCs w:val="20"/>
              </w:rPr>
            </w:pPr>
          </w:p>
        </w:tc>
        <w:tc>
          <w:tcPr>
            <w:tcW w:w="1843" w:type="dxa"/>
          </w:tcPr>
          <w:p w:rsidR="007C54A6" w:rsidRPr="00577335" w:rsidRDefault="007C54A6" w:rsidP="007C54A6">
            <w:pPr>
              <w:jc w:val="center"/>
              <w:rPr>
                <w:rFonts w:ascii="Arial" w:hAnsi="Arial" w:cs="Arial"/>
                <w:sz w:val="20"/>
                <w:szCs w:val="20"/>
              </w:rPr>
            </w:pPr>
          </w:p>
        </w:tc>
      </w:tr>
      <w:tr w:rsidR="00577335" w:rsidRPr="00577335" w:rsidTr="00577335">
        <w:tc>
          <w:tcPr>
            <w:tcW w:w="709" w:type="dxa"/>
          </w:tcPr>
          <w:p w:rsidR="00577335" w:rsidRPr="007C54A6" w:rsidRDefault="007C54A6" w:rsidP="00C67E39">
            <w:pPr>
              <w:jc w:val="center"/>
              <w:rPr>
                <w:rFonts w:ascii="Arial" w:hAnsi="Arial" w:cs="Arial"/>
                <w:b/>
                <w:sz w:val="20"/>
                <w:szCs w:val="20"/>
                <w:lang w:val="sr-Cyrl-RS"/>
              </w:rPr>
            </w:pPr>
            <w:r w:rsidRPr="007C54A6">
              <w:rPr>
                <w:rFonts w:ascii="Arial" w:hAnsi="Arial" w:cs="Arial"/>
                <w:b/>
                <w:sz w:val="20"/>
                <w:szCs w:val="20"/>
                <w:lang w:val="sr-Cyrl-RS"/>
              </w:rPr>
              <w:t>14.</w:t>
            </w:r>
          </w:p>
        </w:tc>
        <w:tc>
          <w:tcPr>
            <w:tcW w:w="3969" w:type="dxa"/>
          </w:tcPr>
          <w:p w:rsidR="00577335" w:rsidRPr="007C54A6" w:rsidRDefault="007C54A6" w:rsidP="007C54A6">
            <w:pPr>
              <w:jc w:val="both"/>
              <w:rPr>
                <w:rFonts w:ascii="Arial" w:hAnsi="Arial" w:cs="Arial"/>
                <w:b/>
                <w:sz w:val="20"/>
                <w:szCs w:val="20"/>
                <w:lang w:val="sr-Latn-RS"/>
              </w:rPr>
            </w:pPr>
            <w:r>
              <w:rPr>
                <w:rFonts w:ascii="Arial" w:hAnsi="Arial" w:cs="Arial"/>
                <w:b/>
                <w:sz w:val="20"/>
                <w:szCs w:val="20"/>
                <w:lang w:val="sr-Cyrl-RS"/>
              </w:rPr>
              <w:t>Испорука и уградња на стуб висине 8м светлећ</w:t>
            </w:r>
            <w:r>
              <w:rPr>
                <w:rFonts w:ascii="Arial" w:hAnsi="Arial" w:cs="Arial"/>
                <w:b/>
                <w:sz w:val="20"/>
                <w:szCs w:val="20"/>
                <w:lang w:val="sr-Latn-RS"/>
              </w:rPr>
              <w:t>e</w:t>
            </w:r>
            <w:r>
              <w:rPr>
                <w:rFonts w:ascii="Arial" w:hAnsi="Arial" w:cs="Arial"/>
                <w:b/>
                <w:sz w:val="20"/>
                <w:szCs w:val="20"/>
                <w:lang w:val="sr-Cyrl-RS"/>
              </w:rPr>
              <w:t xml:space="preserve">г двостраног саобраћајног знака </w:t>
            </w:r>
            <w:r>
              <w:rPr>
                <w:rFonts w:ascii="Arial" w:hAnsi="Arial" w:cs="Arial"/>
                <w:b/>
                <w:sz w:val="20"/>
                <w:szCs w:val="20"/>
                <w:lang w:val="sr-Latn-RS"/>
              </w:rPr>
              <w:t>I-15</w:t>
            </w:r>
          </w:p>
        </w:tc>
        <w:tc>
          <w:tcPr>
            <w:tcW w:w="1560" w:type="dxa"/>
          </w:tcPr>
          <w:p w:rsidR="00577335" w:rsidRPr="007C54A6" w:rsidRDefault="00577335" w:rsidP="00C67E39">
            <w:pPr>
              <w:jc w:val="center"/>
              <w:rPr>
                <w:rFonts w:ascii="Arial" w:hAnsi="Arial" w:cs="Arial"/>
                <w:sz w:val="20"/>
                <w:szCs w:val="20"/>
                <w:vertAlign w:val="superscript"/>
                <w:lang w:val="sr-Cyrl-RS"/>
              </w:rPr>
            </w:pPr>
          </w:p>
        </w:tc>
        <w:tc>
          <w:tcPr>
            <w:tcW w:w="1275" w:type="dxa"/>
          </w:tcPr>
          <w:p w:rsidR="00577335" w:rsidRPr="00577335" w:rsidRDefault="00577335" w:rsidP="00C67E39">
            <w:pPr>
              <w:jc w:val="center"/>
              <w:rPr>
                <w:rFonts w:ascii="Arial" w:hAnsi="Arial" w:cs="Arial"/>
                <w:sz w:val="20"/>
                <w:szCs w:val="20"/>
              </w:rPr>
            </w:pP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7C54A6" w:rsidRPr="00577335" w:rsidTr="00577335">
        <w:tc>
          <w:tcPr>
            <w:tcW w:w="709" w:type="dxa"/>
          </w:tcPr>
          <w:p w:rsidR="007C54A6" w:rsidRPr="00577335" w:rsidRDefault="007C54A6" w:rsidP="00C67E39">
            <w:pPr>
              <w:jc w:val="center"/>
              <w:rPr>
                <w:rFonts w:ascii="Arial" w:hAnsi="Arial" w:cs="Arial"/>
                <w:sz w:val="20"/>
                <w:szCs w:val="20"/>
              </w:rPr>
            </w:pPr>
          </w:p>
        </w:tc>
        <w:tc>
          <w:tcPr>
            <w:tcW w:w="3969" w:type="dxa"/>
          </w:tcPr>
          <w:p w:rsidR="007C54A6" w:rsidRPr="00577335" w:rsidRDefault="007C54A6" w:rsidP="00C67E39">
            <w:pPr>
              <w:jc w:val="both"/>
              <w:rPr>
                <w:rFonts w:ascii="Arial" w:hAnsi="Arial" w:cs="Arial"/>
                <w:sz w:val="20"/>
                <w:szCs w:val="20"/>
              </w:rPr>
            </w:pPr>
          </w:p>
        </w:tc>
        <w:tc>
          <w:tcPr>
            <w:tcW w:w="1560" w:type="dxa"/>
          </w:tcPr>
          <w:p w:rsidR="007C54A6" w:rsidRDefault="007C54A6" w:rsidP="00C67E39">
            <w:pPr>
              <w:jc w:val="center"/>
              <w:rPr>
                <w:rFonts w:ascii="Arial" w:hAnsi="Arial" w:cs="Arial"/>
                <w:sz w:val="20"/>
                <w:szCs w:val="20"/>
                <w:lang w:val="sr-Cyrl-RS"/>
              </w:rPr>
            </w:pPr>
            <w:r>
              <w:rPr>
                <w:rFonts w:ascii="Arial" w:hAnsi="Arial" w:cs="Arial"/>
                <w:sz w:val="20"/>
                <w:szCs w:val="20"/>
                <w:lang w:val="sr-Cyrl-RS"/>
              </w:rPr>
              <w:t>ком</w:t>
            </w:r>
          </w:p>
        </w:tc>
        <w:tc>
          <w:tcPr>
            <w:tcW w:w="1275" w:type="dxa"/>
          </w:tcPr>
          <w:p w:rsidR="007C54A6" w:rsidRPr="007C54A6" w:rsidRDefault="007C54A6" w:rsidP="00C67E39">
            <w:pPr>
              <w:jc w:val="center"/>
              <w:rPr>
                <w:rFonts w:ascii="Arial" w:hAnsi="Arial" w:cs="Arial"/>
                <w:sz w:val="20"/>
                <w:szCs w:val="20"/>
                <w:lang w:val="sr-Cyrl-RS"/>
              </w:rPr>
            </w:pPr>
            <w:r>
              <w:rPr>
                <w:rFonts w:ascii="Arial" w:hAnsi="Arial" w:cs="Arial"/>
                <w:sz w:val="20"/>
                <w:szCs w:val="20"/>
                <w:lang w:val="sr-Cyrl-RS"/>
              </w:rPr>
              <w:t>3</w:t>
            </w:r>
          </w:p>
        </w:tc>
        <w:tc>
          <w:tcPr>
            <w:tcW w:w="1418" w:type="dxa"/>
          </w:tcPr>
          <w:p w:rsidR="007C54A6" w:rsidRPr="00577335" w:rsidRDefault="007C54A6" w:rsidP="00C67E39">
            <w:pPr>
              <w:jc w:val="center"/>
              <w:rPr>
                <w:rFonts w:ascii="Arial" w:hAnsi="Arial" w:cs="Arial"/>
                <w:sz w:val="20"/>
                <w:szCs w:val="20"/>
              </w:rPr>
            </w:pPr>
          </w:p>
        </w:tc>
        <w:tc>
          <w:tcPr>
            <w:tcW w:w="1843" w:type="dxa"/>
          </w:tcPr>
          <w:p w:rsidR="007C54A6" w:rsidRPr="00577335" w:rsidRDefault="007C54A6"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7C54A6">
            <w:pPr>
              <w:jc w:val="center"/>
              <w:rPr>
                <w:rFonts w:ascii="Arial" w:hAnsi="Arial" w:cs="Arial"/>
                <w:b/>
                <w:sz w:val="20"/>
                <w:szCs w:val="20"/>
              </w:rPr>
            </w:pPr>
            <w:r w:rsidRPr="00577335">
              <w:rPr>
                <w:rFonts w:ascii="Arial" w:hAnsi="Arial" w:cs="Arial"/>
                <w:b/>
                <w:sz w:val="20"/>
                <w:szCs w:val="20"/>
              </w:rPr>
              <w:t>1</w:t>
            </w:r>
            <w:r w:rsidR="007C54A6">
              <w:rPr>
                <w:rFonts w:ascii="Arial" w:hAnsi="Arial" w:cs="Arial"/>
                <w:b/>
                <w:sz w:val="20"/>
                <w:szCs w:val="20"/>
                <w:lang w:val="sr-Cyrl-RS"/>
              </w:rPr>
              <w:t>5</w:t>
            </w:r>
            <w:r w:rsidRPr="00577335">
              <w:rPr>
                <w:rFonts w:ascii="Arial" w:hAnsi="Arial" w:cs="Arial"/>
                <w:b/>
                <w:sz w:val="20"/>
                <w:szCs w:val="20"/>
              </w:rPr>
              <w:t>.</w:t>
            </w:r>
          </w:p>
        </w:tc>
        <w:tc>
          <w:tcPr>
            <w:tcW w:w="3969" w:type="dxa"/>
          </w:tcPr>
          <w:p w:rsidR="00577335" w:rsidRPr="00577335" w:rsidRDefault="00577335" w:rsidP="00C67E39">
            <w:pPr>
              <w:jc w:val="both"/>
              <w:rPr>
                <w:rFonts w:ascii="Arial" w:hAnsi="Arial" w:cs="Arial"/>
                <w:sz w:val="20"/>
                <w:szCs w:val="20"/>
              </w:rPr>
            </w:pPr>
            <w:r w:rsidRPr="00577335">
              <w:rPr>
                <w:rFonts w:ascii="Arial" w:hAnsi="Arial" w:cs="Arial"/>
                <w:b/>
                <w:sz w:val="20"/>
                <w:szCs w:val="20"/>
              </w:rPr>
              <w:t>Испорука и уградња саобраћајних огледала</w:t>
            </w:r>
            <w:r w:rsidRPr="00577335">
              <w:rPr>
                <w:rFonts w:ascii="Arial" w:hAnsi="Arial" w:cs="Arial"/>
                <w:b/>
                <w:sz w:val="20"/>
                <w:szCs w:val="20"/>
                <w:lang w:val="sr-Cyrl-RS"/>
              </w:rPr>
              <w:t>,</w:t>
            </w:r>
            <w:r w:rsidRPr="00577335">
              <w:rPr>
                <w:rFonts w:ascii="Arial" w:hAnsi="Arial" w:cs="Arial"/>
                <w:b/>
                <w:sz w:val="20"/>
                <w:szCs w:val="20"/>
              </w:rPr>
              <w:t xml:space="preserve"> позадина огледала израђена од УВ стабилног полистирола, а само огледало од УВ стабилног плексигласа</w:t>
            </w:r>
          </w:p>
        </w:tc>
        <w:tc>
          <w:tcPr>
            <w:tcW w:w="1560" w:type="dxa"/>
          </w:tcPr>
          <w:p w:rsidR="00577335" w:rsidRPr="00577335" w:rsidRDefault="00577335" w:rsidP="00C67E39">
            <w:pPr>
              <w:jc w:val="center"/>
              <w:rPr>
                <w:rFonts w:ascii="Arial" w:hAnsi="Arial" w:cs="Arial"/>
                <w:sz w:val="20"/>
                <w:szCs w:val="20"/>
              </w:rPr>
            </w:pPr>
          </w:p>
        </w:tc>
        <w:tc>
          <w:tcPr>
            <w:tcW w:w="1275" w:type="dxa"/>
          </w:tcPr>
          <w:p w:rsidR="00577335" w:rsidRPr="00577335" w:rsidRDefault="00577335" w:rsidP="00C67E39">
            <w:pPr>
              <w:jc w:val="center"/>
              <w:rPr>
                <w:rFonts w:ascii="Arial" w:hAnsi="Arial" w:cs="Arial"/>
                <w:sz w:val="20"/>
                <w:szCs w:val="20"/>
              </w:rPr>
            </w:pP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r w:rsidRPr="00577335">
              <w:rPr>
                <w:rFonts w:ascii="Arial" w:hAnsi="Arial" w:cs="Arial"/>
                <w:sz w:val="20"/>
                <w:szCs w:val="20"/>
              </w:rPr>
              <w:t>-округло огледало  900</w:t>
            </w: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3</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r w:rsidRPr="00577335">
              <w:rPr>
                <w:rFonts w:ascii="Arial" w:hAnsi="Arial" w:cs="Arial"/>
                <w:sz w:val="20"/>
                <w:szCs w:val="20"/>
              </w:rPr>
              <w:t>-правоугано огледало 800X1000</w:t>
            </w: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2</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1A73B7" w:rsidRPr="00577335" w:rsidTr="00577335">
        <w:tc>
          <w:tcPr>
            <w:tcW w:w="709" w:type="dxa"/>
          </w:tcPr>
          <w:p w:rsidR="001A73B7" w:rsidRPr="00577335" w:rsidRDefault="001A73B7" w:rsidP="00C67E39">
            <w:pPr>
              <w:jc w:val="center"/>
              <w:rPr>
                <w:rFonts w:ascii="Arial" w:hAnsi="Arial" w:cs="Arial"/>
                <w:sz w:val="20"/>
                <w:szCs w:val="20"/>
              </w:rPr>
            </w:pPr>
          </w:p>
        </w:tc>
        <w:tc>
          <w:tcPr>
            <w:tcW w:w="3969" w:type="dxa"/>
          </w:tcPr>
          <w:p w:rsidR="001A73B7" w:rsidRPr="00577335" w:rsidRDefault="001A73B7" w:rsidP="00C67E39">
            <w:pPr>
              <w:jc w:val="both"/>
              <w:rPr>
                <w:rFonts w:ascii="Arial" w:hAnsi="Arial" w:cs="Arial"/>
                <w:sz w:val="20"/>
                <w:szCs w:val="20"/>
              </w:rPr>
            </w:pPr>
          </w:p>
        </w:tc>
        <w:tc>
          <w:tcPr>
            <w:tcW w:w="1560" w:type="dxa"/>
          </w:tcPr>
          <w:p w:rsidR="001A73B7" w:rsidRPr="00577335" w:rsidRDefault="001A73B7" w:rsidP="00C67E39">
            <w:pPr>
              <w:jc w:val="center"/>
              <w:rPr>
                <w:rFonts w:ascii="Arial" w:hAnsi="Arial" w:cs="Arial"/>
                <w:sz w:val="20"/>
                <w:szCs w:val="20"/>
              </w:rPr>
            </w:pPr>
          </w:p>
        </w:tc>
        <w:tc>
          <w:tcPr>
            <w:tcW w:w="1275" w:type="dxa"/>
          </w:tcPr>
          <w:p w:rsidR="001A73B7" w:rsidRPr="00577335" w:rsidRDefault="001A73B7" w:rsidP="00C67E39">
            <w:pPr>
              <w:jc w:val="center"/>
              <w:rPr>
                <w:rFonts w:ascii="Arial" w:hAnsi="Arial" w:cs="Arial"/>
                <w:sz w:val="20"/>
                <w:szCs w:val="20"/>
              </w:rPr>
            </w:pPr>
          </w:p>
        </w:tc>
        <w:tc>
          <w:tcPr>
            <w:tcW w:w="1418" w:type="dxa"/>
          </w:tcPr>
          <w:p w:rsidR="001A73B7" w:rsidRPr="00577335" w:rsidRDefault="001A73B7" w:rsidP="00C67E39">
            <w:pPr>
              <w:jc w:val="center"/>
              <w:rPr>
                <w:rFonts w:ascii="Arial" w:hAnsi="Arial" w:cs="Arial"/>
                <w:sz w:val="20"/>
                <w:szCs w:val="20"/>
              </w:rPr>
            </w:pPr>
          </w:p>
        </w:tc>
        <w:tc>
          <w:tcPr>
            <w:tcW w:w="1843" w:type="dxa"/>
          </w:tcPr>
          <w:p w:rsidR="001A73B7" w:rsidRPr="00577335" w:rsidRDefault="001A73B7"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7C54A6">
            <w:pPr>
              <w:jc w:val="center"/>
              <w:rPr>
                <w:rFonts w:ascii="Arial" w:hAnsi="Arial" w:cs="Arial"/>
                <w:b/>
                <w:sz w:val="20"/>
                <w:szCs w:val="20"/>
              </w:rPr>
            </w:pPr>
            <w:r w:rsidRPr="00577335">
              <w:rPr>
                <w:rFonts w:ascii="Arial" w:hAnsi="Arial" w:cs="Arial"/>
                <w:b/>
                <w:sz w:val="20"/>
                <w:szCs w:val="20"/>
              </w:rPr>
              <w:t>1</w:t>
            </w:r>
            <w:r w:rsidR="007C54A6">
              <w:rPr>
                <w:rFonts w:ascii="Arial" w:hAnsi="Arial" w:cs="Arial"/>
                <w:b/>
                <w:sz w:val="20"/>
                <w:szCs w:val="20"/>
                <w:lang w:val="sr-Cyrl-RS"/>
              </w:rPr>
              <w:t>6</w:t>
            </w:r>
            <w:r w:rsidRPr="00577335">
              <w:rPr>
                <w:rFonts w:ascii="Arial" w:hAnsi="Arial" w:cs="Arial"/>
                <w:b/>
                <w:sz w:val="20"/>
                <w:szCs w:val="20"/>
              </w:rPr>
              <w:t>.</w:t>
            </w:r>
          </w:p>
        </w:tc>
        <w:tc>
          <w:tcPr>
            <w:tcW w:w="3969" w:type="dxa"/>
          </w:tcPr>
          <w:p w:rsidR="00577335" w:rsidRPr="00577335" w:rsidRDefault="00577335" w:rsidP="00C67E39">
            <w:pPr>
              <w:jc w:val="both"/>
              <w:rPr>
                <w:rFonts w:ascii="Arial" w:hAnsi="Arial" w:cs="Arial"/>
                <w:b/>
                <w:sz w:val="20"/>
                <w:szCs w:val="20"/>
              </w:rPr>
            </w:pPr>
            <w:r w:rsidRPr="00577335">
              <w:rPr>
                <w:rFonts w:ascii="Arial" w:hAnsi="Arial" w:cs="Arial"/>
                <w:b/>
                <w:sz w:val="20"/>
                <w:szCs w:val="20"/>
              </w:rPr>
              <w:t>Набавка и уградња  флексибилног стубића висине</w:t>
            </w:r>
            <w:r w:rsidRPr="00577335">
              <w:rPr>
                <w:rFonts w:ascii="Arial" w:hAnsi="Arial" w:cs="Arial"/>
                <w:b/>
                <w:sz w:val="20"/>
                <w:szCs w:val="20"/>
                <w:lang w:val="sr-Cyrl-RS"/>
              </w:rPr>
              <w:t xml:space="preserve"> </w:t>
            </w:r>
            <w:r w:rsidRPr="00577335">
              <w:rPr>
                <w:rFonts w:ascii="Arial" w:hAnsi="Arial" w:cs="Arial"/>
                <w:b/>
                <w:sz w:val="20"/>
                <w:szCs w:val="20"/>
              </w:rPr>
              <w:t>750мм</w:t>
            </w:r>
          </w:p>
        </w:tc>
        <w:tc>
          <w:tcPr>
            <w:tcW w:w="1560" w:type="dxa"/>
          </w:tcPr>
          <w:p w:rsidR="00577335" w:rsidRPr="00577335" w:rsidRDefault="00577335" w:rsidP="00C67E39">
            <w:pPr>
              <w:jc w:val="center"/>
              <w:rPr>
                <w:rFonts w:ascii="Arial" w:hAnsi="Arial" w:cs="Arial"/>
                <w:b/>
                <w:sz w:val="20"/>
                <w:szCs w:val="20"/>
              </w:rPr>
            </w:pPr>
          </w:p>
        </w:tc>
        <w:tc>
          <w:tcPr>
            <w:tcW w:w="1275" w:type="dxa"/>
          </w:tcPr>
          <w:p w:rsidR="00577335" w:rsidRPr="00577335" w:rsidRDefault="00577335" w:rsidP="00C67E39">
            <w:pPr>
              <w:jc w:val="center"/>
              <w:rPr>
                <w:rFonts w:ascii="Arial" w:hAnsi="Arial" w:cs="Arial"/>
                <w:b/>
                <w:sz w:val="20"/>
                <w:szCs w:val="20"/>
              </w:rPr>
            </w:pPr>
          </w:p>
        </w:tc>
        <w:tc>
          <w:tcPr>
            <w:tcW w:w="1418" w:type="dxa"/>
          </w:tcPr>
          <w:p w:rsidR="00577335" w:rsidRPr="00577335" w:rsidRDefault="00577335" w:rsidP="00C67E39">
            <w:pPr>
              <w:jc w:val="center"/>
              <w:rPr>
                <w:rFonts w:ascii="Arial" w:hAnsi="Arial" w:cs="Arial"/>
                <w:b/>
                <w:sz w:val="20"/>
                <w:szCs w:val="20"/>
              </w:rPr>
            </w:pPr>
          </w:p>
        </w:tc>
        <w:tc>
          <w:tcPr>
            <w:tcW w:w="1843" w:type="dxa"/>
          </w:tcPr>
          <w:p w:rsidR="00577335" w:rsidRPr="00577335" w:rsidRDefault="00577335" w:rsidP="00C67E39">
            <w:pPr>
              <w:jc w:val="center"/>
              <w:rPr>
                <w:rFonts w:ascii="Arial" w:hAnsi="Arial" w:cs="Arial"/>
                <w:b/>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r w:rsidRPr="00577335">
              <w:rPr>
                <w:rFonts w:ascii="Arial" w:hAnsi="Arial" w:cs="Arial"/>
                <w:sz w:val="20"/>
                <w:szCs w:val="20"/>
              </w:rPr>
              <w:t>Набавка  флексибилног стубића висине</w:t>
            </w:r>
            <w:r w:rsidRPr="00577335">
              <w:rPr>
                <w:rFonts w:ascii="Arial" w:hAnsi="Arial" w:cs="Arial"/>
                <w:sz w:val="20"/>
                <w:szCs w:val="20"/>
                <w:lang w:val="sr-Cyrl-RS"/>
              </w:rPr>
              <w:t xml:space="preserve"> </w:t>
            </w:r>
            <w:r w:rsidRPr="00577335">
              <w:rPr>
                <w:rFonts w:ascii="Arial" w:hAnsi="Arial" w:cs="Arial"/>
                <w:sz w:val="20"/>
                <w:szCs w:val="20"/>
              </w:rPr>
              <w:t>750мм, пречник 80 мм, израђен од полиуретана са три рефлектујуће траке, типа 2 минималне ширине по 7 мм, флексибилан и сталан са монтажним елементима</w:t>
            </w:r>
          </w:p>
          <w:p w:rsidR="00577335" w:rsidRPr="00577335" w:rsidRDefault="00577335" w:rsidP="00C67E39">
            <w:pPr>
              <w:jc w:val="both"/>
              <w:rPr>
                <w:rFonts w:ascii="Arial" w:hAnsi="Arial" w:cs="Arial"/>
                <w:sz w:val="20"/>
                <w:szCs w:val="20"/>
              </w:rPr>
            </w:pPr>
            <w:r w:rsidRPr="00577335">
              <w:rPr>
                <w:rFonts w:ascii="Arial" w:hAnsi="Arial" w:cs="Arial"/>
                <w:sz w:val="20"/>
                <w:szCs w:val="20"/>
              </w:rPr>
              <w:t>(типлови и одговарајући шрафови)</w:t>
            </w:r>
          </w:p>
        </w:tc>
        <w:tc>
          <w:tcPr>
            <w:tcW w:w="1560" w:type="dxa"/>
          </w:tcPr>
          <w:p w:rsidR="00577335" w:rsidRPr="00577335" w:rsidRDefault="00577335" w:rsidP="00C67E39">
            <w:pPr>
              <w:jc w:val="center"/>
              <w:rPr>
                <w:rFonts w:ascii="Arial" w:hAnsi="Arial" w:cs="Arial"/>
                <w:sz w:val="20"/>
                <w:szCs w:val="20"/>
              </w:rPr>
            </w:pPr>
          </w:p>
        </w:tc>
        <w:tc>
          <w:tcPr>
            <w:tcW w:w="1275" w:type="dxa"/>
          </w:tcPr>
          <w:p w:rsidR="00577335" w:rsidRPr="00577335" w:rsidRDefault="00577335" w:rsidP="00C67E39">
            <w:pPr>
              <w:jc w:val="center"/>
              <w:rPr>
                <w:rFonts w:ascii="Arial" w:hAnsi="Arial" w:cs="Arial"/>
                <w:sz w:val="20"/>
                <w:szCs w:val="20"/>
              </w:rPr>
            </w:pP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30</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7C54A6">
            <w:pPr>
              <w:jc w:val="center"/>
              <w:rPr>
                <w:rFonts w:ascii="Arial" w:hAnsi="Arial" w:cs="Arial"/>
                <w:b/>
                <w:sz w:val="20"/>
                <w:szCs w:val="20"/>
              </w:rPr>
            </w:pPr>
            <w:r w:rsidRPr="00577335">
              <w:rPr>
                <w:rFonts w:ascii="Arial" w:hAnsi="Arial" w:cs="Arial"/>
                <w:b/>
                <w:sz w:val="20"/>
                <w:szCs w:val="20"/>
              </w:rPr>
              <w:t>1</w:t>
            </w:r>
            <w:r w:rsidR="007C54A6">
              <w:rPr>
                <w:rFonts w:ascii="Arial" w:hAnsi="Arial" w:cs="Arial"/>
                <w:b/>
                <w:sz w:val="20"/>
                <w:szCs w:val="20"/>
                <w:lang w:val="sr-Cyrl-RS"/>
              </w:rPr>
              <w:t>7</w:t>
            </w:r>
            <w:r w:rsidRPr="00577335">
              <w:rPr>
                <w:rFonts w:ascii="Arial" w:hAnsi="Arial" w:cs="Arial"/>
                <w:b/>
                <w:sz w:val="20"/>
                <w:szCs w:val="20"/>
              </w:rPr>
              <w:t>.</w:t>
            </w:r>
          </w:p>
        </w:tc>
        <w:tc>
          <w:tcPr>
            <w:tcW w:w="3969" w:type="dxa"/>
          </w:tcPr>
          <w:p w:rsidR="00577335" w:rsidRPr="00577335" w:rsidRDefault="00577335" w:rsidP="00C67E39">
            <w:pPr>
              <w:jc w:val="both"/>
              <w:rPr>
                <w:rFonts w:ascii="Arial" w:hAnsi="Arial" w:cs="Arial"/>
                <w:b/>
                <w:sz w:val="20"/>
                <w:szCs w:val="20"/>
              </w:rPr>
            </w:pPr>
            <w:r w:rsidRPr="00577335">
              <w:rPr>
                <w:rFonts w:ascii="Arial" w:hAnsi="Arial" w:cs="Arial"/>
                <w:b/>
                <w:sz w:val="20"/>
                <w:szCs w:val="20"/>
              </w:rPr>
              <w:t xml:space="preserve">Набавка  и уградња металног стубића висине 750мм </w:t>
            </w:r>
          </w:p>
        </w:tc>
        <w:tc>
          <w:tcPr>
            <w:tcW w:w="1560" w:type="dxa"/>
          </w:tcPr>
          <w:p w:rsidR="00577335" w:rsidRPr="00577335" w:rsidRDefault="00577335" w:rsidP="00C67E39">
            <w:pPr>
              <w:jc w:val="center"/>
              <w:rPr>
                <w:rFonts w:ascii="Arial" w:hAnsi="Arial" w:cs="Arial"/>
                <w:sz w:val="20"/>
                <w:szCs w:val="20"/>
              </w:rPr>
            </w:pPr>
          </w:p>
        </w:tc>
        <w:tc>
          <w:tcPr>
            <w:tcW w:w="1275" w:type="dxa"/>
          </w:tcPr>
          <w:p w:rsidR="00577335" w:rsidRPr="00577335" w:rsidRDefault="00577335" w:rsidP="00C67E39">
            <w:pPr>
              <w:jc w:val="center"/>
              <w:rPr>
                <w:rFonts w:ascii="Arial" w:hAnsi="Arial" w:cs="Arial"/>
                <w:sz w:val="20"/>
                <w:szCs w:val="20"/>
              </w:rPr>
            </w:pP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r w:rsidRPr="00577335">
              <w:rPr>
                <w:rFonts w:ascii="Arial" w:hAnsi="Arial" w:cs="Arial"/>
                <w:sz w:val="20"/>
                <w:szCs w:val="20"/>
              </w:rPr>
              <w:t>Набавка  и уградња металног стубића висине 750мм и димензијом цеви  Ø2 са пвц чепом на врху стубића.Стубић има стопу димензије  250х250мм и у асвалт и бетон се уграђује типловима и машинским шрафовима.</w:t>
            </w:r>
          </w:p>
          <w:p w:rsidR="00577335" w:rsidRPr="00577335" w:rsidRDefault="00577335" w:rsidP="00C67E39">
            <w:pPr>
              <w:jc w:val="both"/>
              <w:rPr>
                <w:rFonts w:ascii="Arial" w:hAnsi="Arial" w:cs="Arial"/>
                <w:sz w:val="20"/>
                <w:szCs w:val="20"/>
              </w:rPr>
            </w:pPr>
            <w:r w:rsidRPr="00577335">
              <w:rPr>
                <w:rFonts w:ascii="Arial" w:hAnsi="Arial" w:cs="Arial"/>
                <w:sz w:val="20"/>
                <w:szCs w:val="20"/>
              </w:rPr>
              <w:t>Стубић офарбан основном бојом и два слоја типском</w:t>
            </w:r>
          </w:p>
        </w:tc>
        <w:tc>
          <w:tcPr>
            <w:tcW w:w="1560" w:type="dxa"/>
          </w:tcPr>
          <w:p w:rsidR="00577335" w:rsidRPr="00577335" w:rsidRDefault="00577335" w:rsidP="00C67E39">
            <w:pPr>
              <w:jc w:val="center"/>
              <w:rPr>
                <w:rFonts w:ascii="Arial" w:hAnsi="Arial" w:cs="Arial"/>
                <w:sz w:val="20"/>
                <w:szCs w:val="20"/>
              </w:rPr>
            </w:pPr>
          </w:p>
        </w:tc>
        <w:tc>
          <w:tcPr>
            <w:tcW w:w="1275" w:type="dxa"/>
          </w:tcPr>
          <w:p w:rsidR="00577335" w:rsidRPr="00577335" w:rsidRDefault="00577335" w:rsidP="00C67E39">
            <w:pPr>
              <w:jc w:val="center"/>
              <w:rPr>
                <w:rFonts w:ascii="Arial" w:hAnsi="Arial" w:cs="Arial"/>
                <w:sz w:val="20"/>
                <w:szCs w:val="20"/>
              </w:rPr>
            </w:pP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30</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7C54A6" w:rsidRPr="00577335" w:rsidTr="00577335">
        <w:tc>
          <w:tcPr>
            <w:tcW w:w="709" w:type="dxa"/>
          </w:tcPr>
          <w:p w:rsidR="007C54A6" w:rsidRPr="007C54A6" w:rsidRDefault="007C54A6" w:rsidP="00C67E39">
            <w:pPr>
              <w:jc w:val="center"/>
              <w:rPr>
                <w:rFonts w:ascii="Arial" w:hAnsi="Arial" w:cs="Arial"/>
                <w:b/>
                <w:sz w:val="20"/>
                <w:szCs w:val="20"/>
                <w:lang w:val="sr-Cyrl-RS"/>
              </w:rPr>
            </w:pPr>
            <w:r w:rsidRPr="007C54A6">
              <w:rPr>
                <w:rFonts w:ascii="Arial" w:hAnsi="Arial" w:cs="Arial"/>
                <w:b/>
                <w:sz w:val="20"/>
                <w:szCs w:val="20"/>
                <w:lang w:val="sr-Cyrl-RS"/>
              </w:rPr>
              <w:t>18.</w:t>
            </w:r>
          </w:p>
        </w:tc>
        <w:tc>
          <w:tcPr>
            <w:tcW w:w="3969" w:type="dxa"/>
          </w:tcPr>
          <w:p w:rsidR="007C54A6" w:rsidRPr="007C54A6" w:rsidRDefault="007C54A6" w:rsidP="00C67E39">
            <w:pPr>
              <w:jc w:val="both"/>
              <w:rPr>
                <w:rFonts w:ascii="Arial" w:hAnsi="Arial" w:cs="Arial"/>
                <w:b/>
                <w:sz w:val="20"/>
                <w:szCs w:val="20"/>
                <w:lang w:val="sr-Cyrl-RS"/>
              </w:rPr>
            </w:pPr>
            <w:r>
              <w:rPr>
                <w:rFonts w:ascii="Arial" w:hAnsi="Arial" w:cs="Arial"/>
                <w:b/>
                <w:sz w:val="20"/>
                <w:szCs w:val="20"/>
                <w:lang w:val="sr-Cyrl-RS"/>
              </w:rPr>
              <w:t>Разбијање асфалта и неармираног бетона марке МБ 30</w:t>
            </w:r>
          </w:p>
        </w:tc>
        <w:tc>
          <w:tcPr>
            <w:tcW w:w="1560" w:type="dxa"/>
          </w:tcPr>
          <w:p w:rsidR="007C54A6" w:rsidRPr="00577335" w:rsidRDefault="007C54A6" w:rsidP="00C67E39">
            <w:pPr>
              <w:jc w:val="center"/>
              <w:rPr>
                <w:rFonts w:ascii="Arial" w:hAnsi="Arial" w:cs="Arial"/>
                <w:sz w:val="20"/>
                <w:szCs w:val="20"/>
              </w:rPr>
            </w:pPr>
          </w:p>
        </w:tc>
        <w:tc>
          <w:tcPr>
            <w:tcW w:w="1275" w:type="dxa"/>
          </w:tcPr>
          <w:p w:rsidR="007C54A6" w:rsidRPr="00577335" w:rsidRDefault="007C54A6" w:rsidP="00C67E39">
            <w:pPr>
              <w:jc w:val="center"/>
              <w:rPr>
                <w:rFonts w:ascii="Arial" w:hAnsi="Arial" w:cs="Arial"/>
                <w:sz w:val="20"/>
                <w:szCs w:val="20"/>
              </w:rPr>
            </w:pPr>
          </w:p>
        </w:tc>
        <w:tc>
          <w:tcPr>
            <w:tcW w:w="1418" w:type="dxa"/>
          </w:tcPr>
          <w:p w:rsidR="007C54A6" w:rsidRPr="00577335" w:rsidRDefault="007C54A6" w:rsidP="00C67E39">
            <w:pPr>
              <w:jc w:val="center"/>
              <w:rPr>
                <w:rFonts w:ascii="Arial" w:hAnsi="Arial" w:cs="Arial"/>
                <w:sz w:val="20"/>
                <w:szCs w:val="20"/>
              </w:rPr>
            </w:pPr>
          </w:p>
        </w:tc>
        <w:tc>
          <w:tcPr>
            <w:tcW w:w="1843" w:type="dxa"/>
          </w:tcPr>
          <w:p w:rsidR="007C54A6" w:rsidRPr="00577335" w:rsidRDefault="007C54A6" w:rsidP="00C67E39">
            <w:pPr>
              <w:jc w:val="center"/>
              <w:rPr>
                <w:rFonts w:ascii="Arial" w:hAnsi="Arial" w:cs="Arial"/>
                <w:sz w:val="20"/>
                <w:szCs w:val="20"/>
              </w:rPr>
            </w:pPr>
          </w:p>
        </w:tc>
      </w:tr>
      <w:tr w:rsidR="007C54A6" w:rsidRPr="00577335" w:rsidTr="00E92E32">
        <w:trPr>
          <w:trHeight w:val="321"/>
        </w:trPr>
        <w:tc>
          <w:tcPr>
            <w:tcW w:w="709" w:type="dxa"/>
          </w:tcPr>
          <w:p w:rsidR="007C54A6" w:rsidRPr="00577335" w:rsidRDefault="007C54A6" w:rsidP="00C67E39">
            <w:pPr>
              <w:jc w:val="center"/>
              <w:rPr>
                <w:rFonts w:ascii="Arial" w:hAnsi="Arial" w:cs="Arial"/>
                <w:sz w:val="20"/>
                <w:szCs w:val="20"/>
              </w:rPr>
            </w:pPr>
          </w:p>
        </w:tc>
        <w:tc>
          <w:tcPr>
            <w:tcW w:w="3969" w:type="dxa"/>
          </w:tcPr>
          <w:p w:rsidR="007C54A6" w:rsidRPr="00577335" w:rsidRDefault="007C54A6" w:rsidP="00C67E39">
            <w:pPr>
              <w:jc w:val="both"/>
              <w:rPr>
                <w:rFonts w:ascii="Arial" w:hAnsi="Arial" w:cs="Arial"/>
                <w:sz w:val="20"/>
                <w:szCs w:val="20"/>
              </w:rPr>
            </w:pPr>
          </w:p>
        </w:tc>
        <w:tc>
          <w:tcPr>
            <w:tcW w:w="1560" w:type="dxa"/>
          </w:tcPr>
          <w:p w:rsidR="007C54A6" w:rsidRPr="00577335" w:rsidRDefault="007C54A6" w:rsidP="00E92E32">
            <w:pPr>
              <w:jc w:val="center"/>
              <w:rPr>
                <w:rFonts w:ascii="Arial" w:hAnsi="Arial" w:cs="Arial"/>
                <w:sz w:val="20"/>
                <w:szCs w:val="20"/>
              </w:rPr>
            </w:pPr>
            <w:r w:rsidRPr="007C54A6">
              <w:rPr>
                <w:rFonts w:ascii="Arial" w:hAnsi="Arial" w:cs="Arial"/>
                <w:sz w:val="28"/>
                <w:szCs w:val="28"/>
                <w:vertAlign w:val="superscript"/>
                <w:lang w:val="sr-Cyrl-RS"/>
              </w:rPr>
              <w:t>м3</w:t>
            </w:r>
          </w:p>
        </w:tc>
        <w:tc>
          <w:tcPr>
            <w:tcW w:w="1275" w:type="dxa"/>
          </w:tcPr>
          <w:p w:rsidR="007C54A6" w:rsidRPr="007C54A6" w:rsidRDefault="007C54A6" w:rsidP="00C67E39">
            <w:pPr>
              <w:jc w:val="center"/>
              <w:rPr>
                <w:rFonts w:ascii="Arial" w:hAnsi="Arial" w:cs="Arial"/>
                <w:sz w:val="20"/>
                <w:szCs w:val="20"/>
                <w:lang w:val="sr-Cyrl-RS"/>
              </w:rPr>
            </w:pPr>
            <w:r>
              <w:rPr>
                <w:rFonts w:ascii="Arial" w:hAnsi="Arial" w:cs="Arial"/>
                <w:sz w:val="20"/>
                <w:szCs w:val="20"/>
                <w:lang w:val="sr-Cyrl-RS"/>
              </w:rPr>
              <w:t>5</w:t>
            </w:r>
          </w:p>
        </w:tc>
        <w:tc>
          <w:tcPr>
            <w:tcW w:w="1418" w:type="dxa"/>
          </w:tcPr>
          <w:p w:rsidR="007C54A6" w:rsidRPr="00577335" w:rsidRDefault="007C54A6" w:rsidP="00C67E39">
            <w:pPr>
              <w:jc w:val="center"/>
              <w:rPr>
                <w:rFonts w:ascii="Arial" w:hAnsi="Arial" w:cs="Arial"/>
                <w:sz w:val="20"/>
                <w:szCs w:val="20"/>
              </w:rPr>
            </w:pPr>
          </w:p>
        </w:tc>
        <w:tc>
          <w:tcPr>
            <w:tcW w:w="1843" w:type="dxa"/>
          </w:tcPr>
          <w:p w:rsidR="007C54A6" w:rsidRPr="00577335" w:rsidRDefault="007C54A6"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7C54A6">
            <w:pPr>
              <w:jc w:val="center"/>
              <w:rPr>
                <w:rFonts w:ascii="Arial" w:hAnsi="Arial" w:cs="Arial"/>
                <w:b/>
                <w:sz w:val="20"/>
                <w:szCs w:val="20"/>
              </w:rPr>
            </w:pPr>
            <w:r w:rsidRPr="00577335">
              <w:rPr>
                <w:rFonts w:ascii="Arial" w:hAnsi="Arial" w:cs="Arial"/>
                <w:b/>
                <w:sz w:val="20"/>
                <w:szCs w:val="20"/>
              </w:rPr>
              <w:lastRenderedPageBreak/>
              <w:t>1</w:t>
            </w:r>
            <w:r w:rsidR="007C54A6">
              <w:rPr>
                <w:rFonts w:ascii="Arial" w:hAnsi="Arial" w:cs="Arial"/>
                <w:b/>
                <w:sz w:val="20"/>
                <w:szCs w:val="20"/>
                <w:lang w:val="sr-Cyrl-RS"/>
              </w:rPr>
              <w:t>9</w:t>
            </w:r>
            <w:r w:rsidRPr="00577335">
              <w:rPr>
                <w:rFonts w:ascii="Arial" w:hAnsi="Arial" w:cs="Arial"/>
                <w:b/>
                <w:sz w:val="20"/>
                <w:szCs w:val="20"/>
              </w:rPr>
              <w:t>.</w:t>
            </w:r>
          </w:p>
        </w:tc>
        <w:tc>
          <w:tcPr>
            <w:tcW w:w="3969" w:type="dxa"/>
          </w:tcPr>
          <w:p w:rsidR="00577335" w:rsidRPr="00577335" w:rsidRDefault="00577335" w:rsidP="00C67E39">
            <w:pPr>
              <w:jc w:val="both"/>
              <w:rPr>
                <w:rFonts w:ascii="Arial" w:hAnsi="Arial" w:cs="Arial"/>
                <w:b/>
                <w:sz w:val="20"/>
                <w:szCs w:val="20"/>
              </w:rPr>
            </w:pPr>
            <w:r w:rsidRPr="00577335">
              <w:rPr>
                <w:rFonts w:ascii="Arial" w:hAnsi="Arial" w:cs="Arial"/>
                <w:b/>
                <w:sz w:val="20"/>
                <w:szCs w:val="20"/>
              </w:rPr>
              <w:t>Вертикалне преносиве баријере са гуменим постољем за регулацију саобраћаја</w:t>
            </w:r>
          </w:p>
        </w:tc>
        <w:tc>
          <w:tcPr>
            <w:tcW w:w="1560" w:type="dxa"/>
          </w:tcPr>
          <w:p w:rsidR="00577335" w:rsidRPr="00577335" w:rsidRDefault="00577335" w:rsidP="00C67E39">
            <w:pPr>
              <w:jc w:val="center"/>
              <w:rPr>
                <w:rFonts w:ascii="Arial" w:hAnsi="Arial" w:cs="Arial"/>
                <w:sz w:val="20"/>
                <w:szCs w:val="20"/>
              </w:rPr>
            </w:pPr>
          </w:p>
        </w:tc>
        <w:tc>
          <w:tcPr>
            <w:tcW w:w="1275" w:type="dxa"/>
          </w:tcPr>
          <w:p w:rsidR="00577335" w:rsidRPr="00577335" w:rsidRDefault="00577335" w:rsidP="00C67E39">
            <w:pPr>
              <w:jc w:val="center"/>
              <w:rPr>
                <w:rFonts w:ascii="Arial" w:hAnsi="Arial" w:cs="Arial"/>
                <w:sz w:val="20"/>
                <w:szCs w:val="20"/>
              </w:rPr>
            </w:pP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r w:rsidRPr="00577335">
              <w:rPr>
                <w:rFonts w:ascii="Arial" w:hAnsi="Arial" w:cs="Arial"/>
                <w:sz w:val="20"/>
                <w:szCs w:val="20"/>
              </w:rPr>
              <w:t>-набавка</w:t>
            </w: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10</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r w:rsidRPr="00577335">
              <w:rPr>
                <w:rFonts w:ascii="Arial" w:hAnsi="Arial" w:cs="Arial"/>
                <w:sz w:val="20"/>
                <w:szCs w:val="20"/>
              </w:rPr>
              <w:t>-монтажа</w:t>
            </w: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30</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r w:rsidRPr="00577335">
              <w:rPr>
                <w:rFonts w:ascii="Arial" w:hAnsi="Arial" w:cs="Arial"/>
                <w:sz w:val="20"/>
                <w:szCs w:val="20"/>
              </w:rPr>
              <w:t>-демонтажа</w:t>
            </w: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30</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1A73B7" w:rsidRPr="00577335" w:rsidTr="00577335">
        <w:tc>
          <w:tcPr>
            <w:tcW w:w="709" w:type="dxa"/>
          </w:tcPr>
          <w:p w:rsidR="001A73B7" w:rsidRPr="00577335" w:rsidRDefault="001A73B7" w:rsidP="00C67E39">
            <w:pPr>
              <w:jc w:val="center"/>
              <w:rPr>
                <w:rFonts w:ascii="Arial" w:hAnsi="Arial" w:cs="Arial"/>
                <w:sz w:val="20"/>
                <w:szCs w:val="20"/>
              </w:rPr>
            </w:pPr>
          </w:p>
        </w:tc>
        <w:tc>
          <w:tcPr>
            <w:tcW w:w="3969" w:type="dxa"/>
          </w:tcPr>
          <w:p w:rsidR="001A73B7" w:rsidRPr="00577335" w:rsidRDefault="001A73B7" w:rsidP="00C67E39">
            <w:pPr>
              <w:jc w:val="both"/>
              <w:rPr>
                <w:rFonts w:ascii="Arial" w:hAnsi="Arial" w:cs="Arial"/>
                <w:sz w:val="20"/>
                <w:szCs w:val="20"/>
              </w:rPr>
            </w:pPr>
          </w:p>
        </w:tc>
        <w:tc>
          <w:tcPr>
            <w:tcW w:w="1560" w:type="dxa"/>
          </w:tcPr>
          <w:p w:rsidR="001A73B7" w:rsidRPr="00577335" w:rsidRDefault="001A73B7" w:rsidP="00C67E39">
            <w:pPr>
              <w:jc w:val="center"/>
              <w:rPr>
                <w:rFonts w:ascii="Arial" w:hAnsi="Arial" w:cs="Arial"/>
                <w:sz w:val="20"/>
                <w:szCs w:val="20"/>
              </w:rPr>
            </w:pPr>
          </w:p>
        </w:tc>
        <w:tc>
          <w:tcPr>
            <w:tcW w:w="1275" w:type="dxa"/>
          </w:tcPr>
          <w:p w:rsidR="001A73B7" w:rsidRPr="00577335" w:rsidRDefault="001A73B7" w:rsidP="00C67E39">
            <w:pPr>
              <w:jc w:val="center"/>
              <w:rPr>
                <w:rFonts w:ascii="Arial" w:hAnsi="Arial" w:cs="Arial"/>
                <w:sz w:val="20"/>
                <w:szCs w:val="20"/>
              </w:rPr>
            </w:pPr>
          </w:p>
        </w:tc>
        <w:tc>
          <w:tcPr>
            <w:tcW w:w="1418" w:type="dxa"/>
          </w:tcPr>
          <w:p w:rsidR="001A73B7" w:rsidRPr="00577335" w:rsidRDefault="001A73B7" w:rsidP="00C67E39">
            <w:pPr>
              <w:jc w:val="center"/>
              <w:rPr>
                <w:rFonts w:ascii="Arial" w:hAnsi="Arial" w:cs="Arial"/>
                <w:sz w:val="20"/>
                <w:szCs w:val="20"/>
              </w:rPr>
            </w:pPr>
          </w:p>
        </w:tc>
        <w:tc>
          <w:tcPr>
            <w:tcW w:w="1843" w:type="dxa"/>
          </w:tcPr>
          <w:p w:rsidR="001A73B7" w:rsidRPr="00577335" w:rsidRDefault="001A73B7" w:rsidP="00C67E39">
            <w:pPr>
              <w:jc w:val="center"/>
              <w:rPr>
                <w:rFonts w:ascii="Arial" w:hAnsi="Arial" w:cs="Arial"/>
                <w:sz w:val="20"/>
                <w:szCs w:val="20"/>
              </w:rPr>
            </w:pPr>
          </w:p>
        </w:tc>
      </w:tr>
      <w:tr w:rsidR="00577335" w:rsidRPr="00577335" w:rsidTr="00577335">
        <w:tc>
          <w:tcPr>
            <w:tcW w:w="709" w:type="dxa"/>
          </w:tcPr>
          <w:p w:rsidR="00577335" w:rsidRPr="00577335" w:rsidRDefault="007C54A6" w:rsidP="007C54A6">
            <w:pPr>
              <w:jc w:val="center"/>
              <w:rPr>
                <w:rFonts w:ascii="Arial" w:hAnsi="Arial" w:cs="Arial"/>
                <w:b/>
                <w:sz w:val="20"/>
                <w:szCs w:val="20"/>
              </w:rPr>
            </w:pPr>
            <w:r>
              <w:rPr>
                <w:rFonts w:ascii="Arial" w:hAnsi="Arial" w:cs="Arial"/>
                <w:b/>
                <w:sz w:val="20"/>
                <w:szCs w:val="20"/>
              </w:rPr>
              <w:t>20</w:t>
            </w:r>
            <w:r w:rsidR="00577335" w:rsidRPr="00577335">
              <w:rPr>
                <w:rFonts w:ascii="Arial" w:hAnsi="Arial" w:cs="Arial"/>
                <w:b/>
                <w:sz w:val="20"/>
                <w:szCs w:val="20"/>
              </w:rPr>
              <w:t>.</w:t>
            </w:r>
          </w:p>
        </w:tc>
        <w:tc>
          <w:tcPr>
            <w:tcW w:w="3969" w:type="dxa"/>
          </w:tcPr>
          <w:p w:rsidR="00577335" w:rsidRPr="00577335" w:rsidRDefault="00577335" w:rsidP="00C67E39">
            <w:pPr>
              <w:jc w:val="both"/>
              <w:rPr>
                <w:rFonts w:ascii="Arial" w:hAnsi="Arial" w:cs="Arial"/>
                <w:b/>
                <w:sz w:val="20"/>
                <w:szCs w:val="20"/>
              </w:rPr>
            </w:pPr>
            <w:r w:rsidRPr="00577335">
              <w:rPr>
                <w:rFonts w:ascii="Arial" w:hAnsi="Arial" w:cs="Arial"/>
                <w:b/>
                <w:sz w:val="20"/>
                <w:szCs w:val="20"/>
              </w:rPr>
              <w:t>Испорука и угра</w:t>
            </w:r>
            <w:r w:rsidRPr="00577335">
              <w:rPr>
                <w:rFonts w:ascii="Arial" w:hAnsi="Arial" w:cs="Arial"/>
                <w:b/>
                <w:sz w:val="20"/>
                <w:szCs w:val="20"/>
                <w:lang w:val="sr-Cyrl-RS"/>
              </w:rPr>
              <w:t>д</w:t>
            </w:r>
            <w:r w:rsidRPr="00577335">
              <w:rPr>
                <w:rFonts w:ascii="Arial" w:hAnsi="Arial" w:cs="Arial"/>
                <w:b/>
                <w:sz w:val="20"/>
                <w:szCs w:val="20"/>
              </w:rPr>
              <w:t>ња заштитне ограде</w:t>
            </w:r>
          </w:p>
          <w:p w:rsidR="00577335" w:rsidRPr="00577335" w:rsidRDefault="00577335" w:rsidP="00C67E39">
            <w:pPr>
              <w:jc w:val="both"/>
              <w:rPr>
                <w:rFonts w:ascii="Arial" w:hAnsi="Arial" w:cs="Arial"/>
                <w:b/>
                <w:sz w:val="20"/>
                <w:szCs w:val="20"/>
              </w:rPr>
            </w:pPr>
            <w:r w:rsidRPr="00577335">
              <w:rPr>
                <w:rFonts w:ascii="Arial" w:hAnsi="Arial" w:cs="Arial"/>
                <w:b/>
                <w:sz w:val="20"/>
                <w:szCs w:val="20"/>
              </w:rPr>
              <w:t>(облик стандардизован)</w:t>
            </w:r>
          </w:p>
        </w:tc>
        <w:tc>
          <w:tcPr>
            <w:tcW w:w="1560" w:type="dxa"/>
          </w:tcPr>
          <w:p w:rsidR="00577335" w:rsidRPr="00577335" w:rsidRDefault="00577335" w:rsidP="00C67E39">
            <w:pPr>
              <w:jc w:val="center"/>
              <w:rPr>
                <w:rFonts w:ascii="Arial" w:hAnsi="Arial" w:cs="Arial"/>
                <w:sz w:val="20"/>
                <w:szCs w:val="20"/>
              </w:rPr>
            </w:pPr>
          </w:p>
        </w:tc>
        <w:tc>
          <w:tcPr>
            <w:tcW w:w="1275" w:type="dxa"/>
          </w:tcPr>
          <w:p w:rsidR="00577335" w:rsidRPr="00577335" w:rsidRDefault="00577335" w:rsidP="00C67E39">
            <w:pPr>
              <w:jc w:val="center"/>
              <w:rPr>
                <w:rFonts w:ascii="Arial" w:hAnsi="Arial" w:cs="Arial"/>
                <w:sz w:val="20"/>
                <w:szCs w:val="20"/>
              </w:rPr>
            </w:pP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r w:rsidRPr="00577335">
              <w:rPr>
                <w:rFonts w:ascii="Arial" w:hAnsi="Arial" w:cs="Arial"/>
                <w:sz w:val="20"/>
                <w:szCs w:val="20"/>
              </w:rPr>
              <w:t>Испорука и угра</w:t>
            </w:r>
            <w:r w:rsidRPr="00577335">
              <w:rPr>
                <w:rFonts w:ascii="Arial" w:hAnsi="Arial" w:cs="Arial"/>
                <w:sz w:val="20"/>
                <w:szCs w:val="20"/>
                <w:lang w:val="sr-Cyrl-RS"/>
              </w:rPr>
              <w:t>д</w:t>
            </w:r>
            <w:r w:rsidRPr="00577335">
              <w:rPr>
                <w:rFonts w:ascii="Arial" w:hAnsi="Arial" w:cs="Arial"/>
                <w:sz w:val="20"/>
                <w:szCs w:val="20"/>
              </w:rPr>
              <w:t>ња заштитне ограде</w:t>
            </w:r>
            <w:r w:rsidRPr="00577335">
              <w:rPr>
                <w:rFonts w:ascii="Arial" w:hAnsi="Arial" w:cs="Arial"/>
                <w:sz w:val="20"/>
                <w:szCs w:val="20"/>
                <w:lang w:val="sr-Cyrl-RS"/>
              </w:rPr>
              <w:t xml:space="preserve"> </w:t>
            </w:r>
            <w:r w:rsidRPr="00577335">
              <w:rPr>
                <w:rFonts w:ascii="Arial" w:hAnsi="Arial" w:cs="Arial"/>
                <w:sz w:val="20"/>
                <w:szCs w:val="20"/>
              </w:rPr>
              <w:t>(облик</w:t>
            </w:r>
            <w:r w:rsidRPr="00577335">
              <w:rPr>
                <w:rFonts w:ascii="Arial" w:hAnsi="Arial" w:cs="Arial"/>
                <w:sz w:val="20"/>
                <w:szCs w:val="20"/>
                <w:lang w:val="sr-Cyrl-RS"/>
              </w:rPr>
              <w:t xml:space="preserve"> </w:t>
            </w:r>
            <w:r w:rsidRPr="00577335">
              <w:rPr>
                <w:rFonts w:ascii="Arial" w:hAnsi="Arial" w:cs="Arial"/>
                <w:sz w:val="20"/>
                <w:szCs w:val="20"/>
              </w:rPr>
              <w:t>стандардизован) висине 800 мм изнад тла.Израђен од црних  цеви Ø2“ обојених основном бојом и два пута типском бојом црно-жутом.Уградња се  врши бетонирањем МБ 30 бетоном  у претходно ископану рупу димензија 20х20х50цм.  Укупна дужина цеви потребна за израду једног метра ограде је 4м</w:t>
            </w:r>
          </w:p>
        </w:tc>
        <w:tc>
          <w:tcPr>
            <w:tcW w:w="1560" w:type="dxa"/>
          </w:tcPr>
          <w:p w:rsidR="00577335" w:rsidRPr="00577335" w:rsidRDefault="00577335" w:rsidP="00C67E39">
            <w:pPr>
              <w:jc w:val="center"/>
              <w:rPr>
                <w:rFonts w:ascii="Arial" w:hAnsi="Arial" w:cs="Arial"/>
                <w:sz w:val="20"/>
                <w:szCs w:val="20"/>
              </w:rPr>
            </w:pPr>
          </w:p>
        </w:tc>
        <w:tc>
          <w:tcPr>
            <w:tcW w:w="1275" w:type="dxa"/>
          </w:tcPr>
          <w:p w:rsidR="00577335" w:rsidRPr="00577335" w:rsidRDefault="00577335" w:rsidP="00C67E39">
            <w:pPr>
              <w:jc w:val="center"/>
              <w:rPr>
                <w:rFonts w:ascii="Arial" w:hAnsi="Arial" w:cs="Arial"/>
                <w:sz w:val="20"/>
                <w:szCs w:val="20"/>
              </w:rPr>
            </w:pP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577335" w:rsidRDefault="007C54A6" w:rsidP="00C67E39">
            <w:pPr>
              <w:jc w:val="center"/>
              <w:rPr>
                <w:rFonts w:ascii="Arial" w:hAnsi="Arial" w:cs="Arial"/>
                <w:sz w:val="20"/>
                <w:szCs w:val="20"/>
              </w:rPr>
            </w:pPr>
            <w:r>
              <w:rPr>
                <w:rFonts w:ascii="Arial" w:hAnsi="Arial" w:cs="Arial"/>
                <w:sz w:val="20"/>
                <w:szCs w:val="20"/>
              </w:rPr>
              <w:t>2</w:t>
            </w:r>
            <w:r w:rsidR="00577335" w:rsidRPr="00577335">
              <w:rPr>
                <w:rFonts w:ascii="Arial" w:hAnsi="Arial" w:cs="Arial"/>
                <w:sz w:val="20"/>
                <w:szCs w:val="20"/>
              </w:rPr>
              <w:t>0</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7C54A6" w:rsidRPr="00577335" w:rsidTr="00577335">
        <w:tc>
          <w:tcPr>
            <w:tcW w:w="709" w:type="dxa"/>
          </w:tcPr>
          <w:p w:rsidR="007C54A6" w:rsidRPr="007C54A6" w:rsidRDefault="007C54A6" w:rsidP="00C67E39">
            <w:pPr>
              <w:jc w:val="center"/>
              <w:rPr>
                <w:rFonts w:ascii="Arial" w:hAnsi="Arial" w:cs="Arial"/>
                <w:b/>
                <w:sz w:val="20"/>
                <w:szCs w:val="20"/>
                <w:lang w:val="sr-Cyrl-RS"/>
              </w:rPr>
            </w:pPr>
            <w:r w:rsidRPr="007C54A6">
              <w:rPr>
                <w:rFonts w:ascii="Arial" w:hAnsi="Arial" w:cs="Arial"/>
                <w:b/>
                <w:sz w:val="20"/>
                <w:szCs w:val="20"/>
                <w:lang w:val="sr-Cyrl-RS"/>
              </w:rPr>
              <w:t>21.</w:t>
            </w:r>
          </w:p>
        </w:tc>
        <w:tc>
          <w:tcPr>
            <w:tcW w:w="3969" w:type="dxa"/>
          </w:tcPr>
          <w:p w:rsidR="007C54A6" w:rsidRPr="00C3361C" w:rsidRDefault="007C54A6" w:rsidP="00C67E39">
            <w:pPr>
              <w:jc w:val="both"/>
              <w:rPr>
                <w:rFonts w:ascii="Arial" w:hAnsi="Arial" w:cs="Arial"/>
                <w:b/>
                <w:sz w:val="20"/>
                <w:szCs w:val="20"/>
                <w:lang w:val="sr-Cyrl-RS"/>
              </w:rPr>
            </w:pPr>
            <w:r>
              <w:rPr>
                <w:rFonts w:ascii="Arial" w:hAnsi="Arial" w:cs="Arial"/>
                <w:b/>
                <w:sz w:val="20"/>
                <w:szCs w:val="20"/>
                <w:lang w:val="sr-Cyrl-RS"/>
              </w:rPr>
              <w:t xml:space="preserve">Испорука и уградња укопавајућег стуба висине </w:t>
            </w:r>
            <w:r>
              <w:rPr>
                <w:rFonts w:ascii="Arial" w:hAnsi="Arial" w:cs="Arial"/>
                <w:b/>
                <w:sz w:val="20"/>
                <w:szCs w:val="20"/>
                <w:lang w:val="sr-Latn-RS"/>
              </w:rPr>
              <w:t>H</w:t>
            </w:r>
            <w:r>
              <w:rPr>
                <w:rFonts w:ascii="Arial" w:hAnsi="Arial" w:cs="Arial"/>
                <w:b/>
                <w:sz w:val="20"/>
                <w:szCs w:val="20"/>
              </w:rPr>
              <w:t xml:space="preserve">=8m </w:t>
            </w:r>
            <w:r>
              <w:rPr>
                <w:rFonts w:ascii="Arial" w:hAnsi="Arial" w:cs="Arial"/>
                <w:b/>
                <w:sz w:val="20"/>
                <w:szCs w:val="20"/>
                <w:lang w:val="sr-Cyrl-RS"/>
              </w:rPr>
              <w:t xml:space="preserve">са једноструком лиром </w:t>
            </w:r>
            <w:r>
              <w:rPr>
                <w:rFonts w:ascii="Arial" w:hAnsi="Arial" w:cs="Arial"/>
                <w:b/>
                <w:sz w:val="20"/>
                <w:szCs w:val="20"/>
              </w:rPr>
              <w:t>L=2,54m.</w:t>
            </w:r>
            <w:r>
              <w:rPr>
                <w:rFonts w:ascii="Arial" w:hAnsi="Arial" w:cs="Arial"/>
                <w:b/>
                <w:sz w:val="20"/>
                <w:szCs w:val="20"/>
                <w:lang w:val="sr-Cyrl-RS"/>
              </w:rPr>
              <w:t xml:space="preserve">Стуб усадити у темељ од бетона </w:t>
            </w:r>
            <w:r w:rsidR="00C3361C" w:rsidRPr="00C3361C">
              <w:rPr>
                <w:rFonts w:ascii="Arial" w:hAnsi="Arial" w:cs="Arial"/>
                <w:b/>
                <w:sz w:val="20"/>
                <w:szCs w:val="20"/>
              </w:rPr>
              <w:t>МБ 30</w:t>
            </w:r>
            <w:r w:rsidR="00C3361C">
              <w:rPr>
                <w:rFonts w:ascii="Arial" w:hAnsi="Arial" w:cs="Arial"/>
                <w:b/>
                <w:sz w:val="20"/>
                <w:szCs w:val="20"/>
                <w:lang w:val="sr-Cyrl-RS"/>
              </w:rPr>
              <w:t xml:space="preserve"> дим.</w:t>
            </w:r>
            <w:r w:rsidR="00C3361C">
              <w:rPr>
                <w:rFonts w:ascii="Arial" w:hAnsi="Arial" w:cs="Arial"/>
                <w:b/>
                <w:sz w:val="20"/>
                <w:szCs w:val="20"/>
                <w:lang w:val="sr-Latn-RS"/>
              </w:rPr>
              <w:t xml:space="preserve"> </w:t>
            </w:r>
            <w:r w:rsidR="00C3361C">
              <w:rPr>
                <w:rFonts w:ascii="Arial" w:hAnsi="Arial" w:cs="Arial"/>
                <w:b/>
                <w:sz w:val="20"/>
                <w:szCs w:val="20"/>
                <w:lang w:val="sr-Cyrl-RS"/>
              </w:rPr>
              <w:t>1,5</w:t>
            </w:r>
            <w:r w:rsidR="00C3361C">
              <w:rPr>
                <w:rFonts w:ascii="Arial" w:hAnsi="Arial" w:cs="Arial"/>
                <w:b/>
                <w:sz w:val="20"/>
                <w:szCs w:val="20"/>
                <w:lang w:val="sr-Latn-RS"/>
              </w:rPr>
              <w:t xml:space="preserve">x0,6x0,6 </w:t>
            </w:r>
            <w:r w:rsidR="00C3361C">
              <w:rPr>
                <w:rFonts w:ascii="Arial" w:hAnsi="Arial" w:cs="Arial"/>
                <w:b/>
                <w:sz w:val="20"/>
                <w:szCs w:val="20"/>
                <w:lang w:val="sr-Cyrl-RS"/>
              </w:rPr>
              <w:t>стуб са разв.табл.</w:t>
            </w:r>
          </w:p>
        </w:tc>
        <w:tc>
          <w:tcPr>
            <w:tcW w:w="1560" w:type="dxa"/>
          </w:tcPr>
          <w:p w:rsidR="007C54A6" w:rsidRPr="00577335" w:rsidRDefault="007C54A6" w:rsidP="00C67E39">
            <w:pPr>
              <w:jc w:val="center"/>
              <w:rPr>
                <w:rFonts w:ascii="Arial" w:hAnsi="Arial" w:cs="Arial"/>
                <w:sz w:val="20"/>
                <w:szCs w:val="20"/>
              </w:rPr>
            </w:pPr>
          </w:p>
        </w:tc>
        <w:tc>
          <w:tcPr>
            <w:tcW w:w="1275" w:type="dxa"/>
          </w:tcPr>
          <w:p w:rsidR="007C54A6" w:rsidRDefault="007C54A6" w:rsidP="00C67E39">
            <w:pPr>
              <w:jc w:val="center"/>
              <w:rPr>
                <w:rFonts w:ascii="Arial" w:hAnsi="Arial" w:cs="Arial"/>
                <w:sz w:val="20"/>
                <w:szCs w:val="20"/>
              </w:rPr>
            </w:pPr>
          </w:p>
        </w:tc>
        <w:tc>
          <w:tcPr>
            <w:tcW w:w="1418" w:type="dxa"/>
          </w:tcPr>
          <w:p w:rsidR="007C54A6" w:rsidRPr="00577335" w:rsidRDefault="007C54A6" w:rsidP="00C67E39">
            <w:pPr>
              <w:jc w:val="center"/>
              <w:rPr>
                <w:rFonts w:ascii="Arial" w:hAnsi="Arial" w:cs="Arial"/>
                <w:sz w:val="20"/>
                <w:szCs w:val="20"/>
              </w:rPr>
            </w:pPr>
          </w:p>
        </w:tc>
        <w:tc>
          <w:tcPr>
            <w:tcW w:w="1843" w:type="dxa"/>
          </w:tcPr>
          <w:p w:rsidR="007C54A6" w:rsidRPr="00577335" w:rsidRDefault="007C54A6" w:rsidP="00C67E39">
            <w:pPr>
              <w:jc w:val="center"/>
              <w:rPr>
                <w:rFonts w:ascii="Arial" w:hAnsi="Arial" w:cs="Arial"/>
                <w:sz w:val="20"/>
                <w:szCs w:val="20"/>
              </w:rPr>
            </w:pPr>
          </w:p>
        </w:tc>
      </w:tr>
      <w:tr w:rsidR="007C54A6" w:rsidRPr="00577335" w:rsidTr="00577335">
        <w:tc>
          <w:tcPr>
            <w:tcW w:w="709" w:type="dxa"/>
          </w:tcPr>
          <w:p w:rsidR="007C54A6" w:rsidRPr="00577335" w:rsidRDefault="007C54A6" w:rsidP="00C67E39">
            <w:pPr>
              <w:jc w:val="center"/>
              <w:rPr>
                <w:rFonts w:ascii="Arial" w:hAnsi="Arial" w:cs="Arial"/>
                <w:sz w:val="20"/>
                <w:szCs w:val="20"/>
              </w:rPr>
            </w:pPr>
          </w:p>
        </w:tc>
        <w:tc>
          <w:tcPr>
            <w:tcW w:w="3969" w:type="dxa"/>
          </w:tcPr>
          <w:p w:rsidR="007C54A6" w:rsidRPr="00577335" w:rsidRDefault="007C54A6" w:rsidP="00C67E39">
            <w:pPr>
              <w:jc w:val="both"/>
              <w:rPr>
                <w:rFonts w:ascii="Arial" w:hAnsi="Arial" w:cs="Arial"/>
                <w:sz w:val="20"/>
                <w:szCs w:val="20"/>
              </w:rPr>
            </w:pPr>
          </w:p>
        </w:tc>
        <w:tc>
          <w:tcPr>
            <w:tcW w:w="1560" w:type="dxa"/>
          </w:tcPr>
          <w:p w:rsidR="007C54A6" w:rsidRPr="00C3361C" w:rsidRDefault="00C3361C" w:rsidP="00C67E39">
            <w:pPr>
              <w:jc w:val="center"/>
              <w:rPr>
                <w:rFonts w:ascii="Arial" w:hAnsi="Arial" w:cs="Arial"/>
                <w:sz w:val="20"/>
                <w:szCs w:val="20"/>
                <w:lang w:val="sr-Cyrl-RS"/>
              </w:rPr>
            </w:pPr>
            <w:r>
              <w:rPr>
                <w:rFonts w:ascii="Arial" w:hAnsi="Arial" w:cs="Arial"/>
                <w:sz w:val="20"/>
                <w:szCs w:val="20"/>
                <w:lang w:val="sr-Cyrl-RS"/>
              </w:rPr>
              <w:t>ком</w:t>
            </w:r>
          </w:p>
        </w:tc>
        <w:tc>
          <w:tcPr>
            <w:tcW w:w="1275" w:type="dxa"/>
          </w:tcPr>
          <w:p w:rsidR="007C54A6" w:rsidRPr="00C3361C" w:rsidRDefault="00C3361C" w:rsidP="00C67E39">
            <w:pPr>
              <w:jc w:val="center"/>
              <w:rPr>
                <w:rFonts w:ascii="Arial" w:hAnsi="Arial" w:cs="Arial"/>
                <w:sz w:val="20"/>
                <w:szCs w:val="20"/>
                <w:lang w:val="sr-Cyrl-RS"/>
              </w:rPr>
            </w:pPr>
            <w:r>
              <w:rPr>
                <w:rFonts w:ascii="Arial" w:hAnsi="Arial" w:cs="Arial"/>
                <w:sz w:val="20"/>
                <w:szCs w:val="20"/>
                <w:lang w:val="sr-Cyrl-RS"/>
              </w:rPr>
              <w:t>3</w:t>
            </w:r>
          </w:p>
        </w:tc>
        <w:tc>
          <w:tcPr>
            <w:tcW w:w="1418" w:type="dxa"/>
          </w:tcPr>
          <w:p w:rsidR="007C54A6" w:rsidRPr="00577335" w:rsidRDefault="007C54A6" w:rsidP="00C67E39">
            <w:pPr>
              <w:jc w:val="center"/>
              <w:rPr>
                <w:rFonts w:ascii="Arial" w:hAnsi="Arial" w:cs="Arial"/>
                <w:sz w:val="20"/>
                <w:szCs w:val="20"/>
              </w:rPr>
            </w:pPr>
          </w:p>
        </w:tc>
        <w:tc>
          <w:tcPr>
            <w:tcW w:w="1843" w:type="dxa"/>
          </w:tcPr>
          <w:p w:rsidR="007C54A6" w:rsidRPr="00577335" w:rsidRDefault="007C54A6" w:rsidP="00C67E39">
            <w:pPr>
              <w:jc w:val="center"/>
              <w:rPr>
                <w:rFonts w:ascii="Arial" w:hAnsi="Arial" w:cs="Arial"/>
                <w:sz w:val="20"/>
                <w:szCs w:val="20"/>
              </w:rPr>
            </w:pPr>
          </w:p>
        </w:tc>
      </w:tr>
      <w:tr w:rsidR="00577335" w:rsidRPr="00577335" w:rsidTr="00577335">
        <w:tc>
          <w:tcPr>
            <w:tcW w:w="709" w:type="dxa"/>
          </w:tcPr>
          <w:p w:rsidR="00577335" w:rsidRPr="00577335" w:rsidRDefault="007C54A6" w:rsidP="00C3361C">
            <w:pPr>
              <w:jc w:val="center"/>
              <w:rPr>
                <w:rFonts w:ascii="Arial" w:hAnsi="Arial" w:cs="Arial"/>
                <w:b/>
                <w:sz w:val="20"/>
                <w:szCs w:val="20"/>
              </w:rPr>
            </w:pPr>
            <w:r>
              <w:rPr>
                <w:rFonts w:ascii="Arial" w:hAnsi="Arial" w:cs="Arial"/>
                <w:b/>
                <w:sz w:val="20"/>
                <w:szCs w:val="20"/>
              </w:rPr>
              <w:t>2</w:t>
            </w:r>
            <w:r w:rsidR="00C3361C">
              <w:rPr>
                <w:rFonts w:ascii="Arial" w:hAnsi="Arial" w:cs="Arial"/>
                <w:b/>
                <w:sz w:val="20"/>
                <w:szCs w:val="20"/>
                <w:lang w:val="sr-Cyrl-RS"/>
              </w:rPr>
              <w:t>2</w:t>
            </w:r>
            <w:r w:rsidR="00577335" w:rsidRPr="00577335">
              <w:rPr>
                <w:rFonts w:ascii="Arial" w:hAnsi="Arial" w:cs="Arial"/>
                <w:b/>
                <w:sz w:val="20"/>
                <w:szCs w:val="20"/>
              </w:rPr>
              <w:t>.</w:t>
            </w:r>
          </w:p>
        </w:tc>
        <w:tc>
          <w:tcPr>
            <w:tcW w:w="3969" w:type="dxa"/>
          </w:tcPr>
          <w:p w:rsidR="00577335" w:rsidRPr="00577335" w:rsidRDefault="00577335" w:rsidP="00C67E39">
            <w:pPr>
              <w:jc w:val="both"/>
              <w:rPr>
                <w:rFonts w:ascii="Arial" w:hAnsi="Arial" w:cs="Arial"/>
                <w:b/>
                <w:sz w:val="20"/>
                <w:szCs w:val="20"/>
              </w:rPr>
            </w:pPr>
            <w:r w:rsidRPr="00577335">
              <w:rPr>
                <w:rFonts w:ascii="Arial" w:hAnsi="Arial" w:cs="Arial"/>
                <w:b/>
                <w:sz w:val="20"/>
                <w:szCs w:val="20"/>
              </w:rPr>
              <w:t>Испорука и уградња паркин</w:t>
            </w:r>
            <w:r w:rsidRPr="00577335">
              <w:rPr>
                <w:rFonts w:ascii="Arial" w:hAnsi="Arial" w:cs="Arial"/>
                <w:b/>
                <w:sz w:val="20"/>
                <w:szCs w:val="20"/>
                <w:lang w:val="sr-Cyrl-RS"/>
              </w:rPr>
              <w:t>г</w:t>
            </w:r>
            <w:r w:rsidRPr="00577335">
              <w:rPr>
                <w:rFonts w:ascii="Arial" w:hAnsi="Arial" w:cs="Arial"/>
                <w:b/>
                <w:sz w:val="20"/>
                <w:szCs w:val="20"/>
              </w:rPr>
              <w:t xml:space="preserve"> баријере за једно паркинг место</w:t>
            </w:r>
          </w:p>
        </w:tc>
        <w:tc>
          <w:tcPr>
            <w:tcW w:w="1560" w:type="dxa"/>
          </w:tcPr>
          <w:p w:rsidR="00577335" w:rsidRPr="00577335" w:rsidRDefault="00577335" w:rsidP="00C67E39">
            <w:pPr>
              <w:jc w:val="center"/>
              <w:rPr>
                <w:rFonts w:ascii="Arial" w:hAnsi="Arial" w:cs="Arial"/>
                <w:sz w:val="20"/>
                <w:szCs w:val="20"/>
              </w:rPr>
            </w:pPr>
          </w:p>
        </w:tc>
        <w:tc>
          <w:tcPr>
            <w:tcW w:w="1275" w:type="dxa"/>
          </w:tcPr>
          <w:p w:rsidR="00577335" w:rsidRPr="00577335" w:rsidRDefault="00577335" w:rsidP="00C67E39">
            <w:pPr>
              <w:jc w:val="center"/>
              <w:rPr>
                <w:rFonts w:ascii="Arial" w:hAnsi="Arial" w:cs="Arial"/>
                <w:sz w:val="20"/>
                <w:szCs w:val="20"/>
              </w:rPr>
            </w:pP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577335" w:rsidRDefault="00C3361C" w:rsidP="00C3361C">
            <w:pPr>
              <w:jc w:val="center"/>
              <w:rPr>
                <w:rFonts w:ascii="Arial" w:hAnsi="Arial" w:cs="Arial"/>
                <w:sz w:val="20"/>
                <w:szCs w:val="20"/>
              </w:rPr>
            </w:pPr>
            <w:r>
              <w:rPr>
                <w:rFonts w:ascii="Arial" w:hAnsi="Arial" w:cs="Arial"/>
                <w:sz w:val="20"/>
                <w:szCs w:val="20"/>
              </w:rPr>
              <w:t>5</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C3361C" w:rsidRPr="00577335" w:rsidTr="00577335">
        <w:tc>
          <w:tcPr>
            <w:tcW w:w="709" w:type="dxa"/>
          </w:tcPr>
          <w:p w:rsidR="00C3361C" w:rsidRPr="00C3361C" w:rsidRDefault="00C3361C" w:rsidP="00C67E39">
            <w:pPr>
              <w:jc w:val="center"/>
              <w:rPr>
                <w:rFonts w:ascii="Arial" w:hAnsi="Arial" w:cs="Arial"/>
                <w:b/>
                <w:sz w:val="20"/>
                <w:szCs w:val="20"/>
                <w:lang w:val="sr-Cyrl-RS"/>
              </w:rPr>
            </w:pPr>
            <w:r w:rsidRPr="00C3361C">
              <w:rPr>
                <w:rFonts w:ascii="Arial" w:hAnsi="Arial" w:cs="Arial"/>
                <w:b/>
                <w:sz w:val="20"/>
                <w:szCs w:val="20"/>
                <w:lang w:val="sr-Cyrl-RS"/>
              </w:rPr>
              <w:t>23.</w:t>
            </w:r>
          </w:p>
        </w:tc>
        <w:tc>
          <w:tcPr>
            <w:tcW w:w="3969" w:type="dxa"/>
          </w:tcPr>
          <w:p w:rsidR="00C3361C" w:rsidRPr="00C3361C" w:rsidRDefault="00C3361C" w:rsidP="00C67E39">
            <w:pPr>
              <w:jc w:val="both"/>
              <w:rPr>
                <w:rFonts w:ascii="Arial" w:hAnsi="Arial" w:cs="Arial"/>
                <w:b/>
                <w:sz w:val="20"/>
                <w:szCs w:val="20"/>
              </w:rPr>
            </w:pPr>
            <w:r>
              <w:rPr>
                <w:rFonts w:ascii="Arial" w:hAnsi="Arial" w:cs="Arial"/>
                <w:b/>
                <w:sz w:val="20"/>
                <w:szCs w:val="20"/>
                <w:lang w:val="sr-Cyrl-RS"/>
              </w:rPr>
              <w:t xml:space="preserve">Испорука и уградња проводника </w:t>
            </w:r>
            <w:r>
              <w:rPr>
                <w:rFonts w:ascii="Arial" w:hAnsi="Arial" w:cs="Arial"/>
                <w:b/>
                <w:sz w:val="20"/>
                <w:szCs w:val="20"/>
              </w:rPr>
              <w:t>PPOO 3x2,5mm</w:t>
            </w:r>
          </w:p>
        </w:tc>
        <w:tc>
          <w:tcPr>
            <w:tcW w:w="1560" w:type="dxa"/>
          </w:tcPr>
          <w:p w:rsidR="00C3361C" w:rsidRDefault="00C3361C" w:rsidP="00C67E39">
            <w:pPr>
              <w:jc w:val="center"/>
              <w:rPr>
                <w:rFonts w:ascii="Arial" w:hAnsi="Arial" w:cs="Arial"/>
                <w:sz w:val="20"/>
                <w:szCs w:val="20"/>
                <w:lang w:val="sr-Cyrl-RS"/>
              </w:rPr>
            </w:pPr>
          </w:p>
          <w:p w:rsidR="00C3361C" w:rsidRPr="00C3361C" w:rsidRDefault="00C3361C" w:rsidP="00C67E39">
            <w:pPr>
              <w:jc w:val="center"/>
              <w:rPr>
                <w:rFonts w:ascii="Arial" w:hAnsi="Arial" w:cs="Arial"/>
                <w:sz w:val="20"/>
                <w:szCs w:val="20"/>
                <w:lang w:val="sr-Cyrl-RS"/>
              </w:rPr>
            </w:pPr>
          </w:p>
        </w:tc>
        <w:tc>
          <w:tcPr>
            <w:tcW w:w="1275" w:type="dxa"/>
          </w:tcPr>
          <w:p w:rsidR="00C3361C" w:rsidRDefault="00C3361C" w:rsidP="00C3361C">
            <w:pPr>
              <w:jc w:val="center"/>
              <w:rPr>
                <w:rFonts w:ascii="Arial" w:hAnsi="Arial" w:cs="Arial"/>
                <w:sz w:val="20"/>
                <w:szCs w:val="20"/>
              </w:rPr>
            </w:pPr>
          </w:p>
        </w:tc>
        <w:tc>
          <w:tcPr>
            <w:tcW w:w="1418" w:type="dxa"/>
          </w:tcPr>
          <w:p w:rsidR="00C3361C" w:rsidRPr="00577335" w:rsidRDefault="00C3361C" w:rsidP="00C67E39">
            <w:pPr>
              <w:jc w:val="center"/>
              <w:rPr>
                <w:rFonts w:ascii="Arial" w:hAnsi="Arial" w:cs="Arial"/>
                <w:sz w:val="20"/>
                <w:szCs w:val="20"/>
              </w:rPr>
            </w:pPr>
          </w:p>
        </w:tc>
        <w:tc>
          <w:tcPr>
            <w:tcW w:w="1843" w:type="dxa"/>
          </w:tcPr>
          <w:p w:rsidR="00C3361C" w:rsidRPr="00577335" w:rsidRDefault="00C3361C" w:rsidP="00C67E39">
            <w:pPr>
              <w:jc w:val="center"/>
              <w:rPr>
                <w:rFonts w:ascii="Arial" w:hAnsi="Arial" w:cs="Arial"/>
                <w:sz w:val="20"/>
                <w:szCs w:val="20"/>
              </w:rPr>
            </w:pPr>
          </w:p>
        </w:tc>
      </w:tr>
      <w:tr w:rsidR="00C3361C" w:rsidRPr="00577335" w:rsidTr="00577335">
        <w:tc>
          <w:tcPr>
            <w:tcW w:w="709" w:type="dxa"/>
          </w:tcPr>
          <w:p w:rsidR="00C3361C" w:rsidRPr="00577335" w:rsidRDefault="00C3361C" w:rsidP="00C67E39">
            <w:pPr>
              <w:jc w:val="center"/>
              <w:rPr>
                <w:rFonts w:ascii="Arial" w:hAnsi="Arial" w:cs="Arial"/>
                <w:sz w:val="20"/>
                <w:szCs w:val="20"/>
              </w:rPr>
            </w:pPr>
          </w:p>
        </w:tc>
        <w:tc>
          <w:tcPr>
            <w:tcW w:w="3969" w:type="dxa"/>
          </w:tcPr>
          <w:p w:rsidR="00C3361C" w:rsidRPr="00577335" w:rsidRDefault="00C3361C" w:rsidP="00C67E39">
            <w:pPr>
              <w:jc w:val="both"/>
              <w:rPr>
                <w:rFonts w:ascii="Arial" w:hAnsi="Arial" w:cs="Arial"/>
                <w:sz w:val="20"/>
                <w:szCs w:val="20"/>
              </w:rPr>
            </w:pPr>
          </w:p>
        </w:tc>
        <w:tc>
          <w:tcPr>
            <w:tcW w:w="1560" w:type="dxa"/>
          </w:tcPr>
          <w:p w:rsidR="00C3361C" w:rsidRPr="00C3361C" w:rsidRDefault="00C3361C" w:rsidP="00C67E39">
            <w:pPr>
              <w:jc w:val="center"/>
              <w:rPr>
                <w:rFonts w:ascii="Arial" w:hAnsi="Arial" w:cs="Arial"/>
                <w:sz w:val="20"/>
                <w:szCs w:val="20"/>
                <w:lang w:val="sr-Cyrl-RS"/>
              </w:rPr>
            </w:pPr>
            <w:r>
              <w:rPr>
                <w:rFonts w:ascii="Arial" w:hAnsi="Arial" w:cs="Arial"/>
                <w:sz w:val="20"/>
                <w:szCs w:val="20"/>
                <w:lang w:val="sr-Cyrl-RS"/>
              </w:rPr>
              <w:t>м</w:t>
            </w:r>
          </w:p>
        </w:tc>
        <w:tc>
          <w:tcPr>
            <w:tcW w:w="1275" w:type="dxa"/>
          </w:tcPr>
          <w:p w:rsidR="00C3361C" w:rsidRPr="00C3361C" w:rsidRDefault="00C3361C" w:rsidP="00C3361C">
            <w:pPr>
              <w:jc w:val="center"/>
              <w:rPr>
                <w:rFonts w:ascii="Arial" w:hAnsi="Arial" w:cs="Arial"/>
                <w:sz w:val="20"/>
                <w:szCs w:val="20"/>
                <w:lang w:val="sr-Cyrl-RS"/>
              </w:rPr>
            </w:pPr>
            <w:r>
              <w:rPr>
                <w:rFonts w:ascii="Arial" w:hAnsi="Arial" w:cs="Arial"/>
                <w:sz w:val="20"/>
                <w:szCs w:val="20"/>
                <w:lang w:val="sr-Cyrl-RS"/>
              </w:rPr>
              <w:t>27</w:t>
            </w:r>
          </w:p>
        </w:tc>
        <w:tc>
          <w:tcPr>
            <w:tcW w:w="1418" w:type="dxa"/>
          </w:tcPr>
          <w:p w:rsidR="00C3361C" w:rsidRPr="00577335" w:rsidRDefault="00C3361C" w:rsidP="00C67E39">
            <w:pPr>
              <w:jc w:val="center"/>
              <w:rPr>
                <w:rFonts w:ascii="Arial" w:hAnsi="Arial" w:cs="Arial"/>
                <w:sz w:val="20"/>
                <w:szCs w:val="20"/>
              </w:rPr>
            </w:pPr>
          </w:p>
        </w:tc>
        <w:tc>
          <w:tcPr>
            <w:tcW w:w="1843" w:type="dxa"/>
          </w:tcPr>
          <w:p w:rsidR="00C3361C" w:rsidRPr="00577335" w:rsidRDefault="00C3361C" w:rsidP="00C67E39">
            <w:pPr>
              <w:jc w:val="center"/>
              <w:rPr>
                <w:rFonts w:ascii="Arial" w:hAnsi="Arial" w:cs="Arial"/>
                <w:sz w:val="20"/>
                <w:szCs w:val="20"/>
              </w:rPr>
            </w:pPr>
          </w:p>
        </w:tc>
      </w:tr>
      <w:tr w:rsidR="00577335" w:rsidRPr="00577335" w:rsidTr="00577335">
        <w:tc>
          <w:tcPr>
            <w:tcW w:w="709" w:type="dxa"/>
          </w:tcPr>
          <w:p w:rsidR="00577335" w:rsidRPr="00577335" w:rsidRDefault="007C54A6" w:rsidP="00C3361C">
            <w:pPr>
              <w:jc w:val="center"/>
              <w:rPr>
                <w:rFonts w:ascii="Arial" w:hAnsi="Arial" w:cs="Arial"/>
                <w:b/>
                <w:sz w:val="20"/>
                <w:szCs w:val="20"/>
              </w:rPr>
            </w:pPr>
            <w:r>
              <w:rPr>
                <w:rFonts w:ascii="Arial" w:hAnsi="Arial" w:cs="Arial"/>
                <w:b/>
                <w:sz w:val="20"/>
                <w:szCs w:val="20"/>
              </w:rPr>
              <w:t>2</w:t>
            </w:r>
            <w:r w:rsidR="00C3361C">
              <w:rPr>
                <w:rFonts w:ascii="Arial" w:hAnsi="Arial" w:cs="Arial"/>
                <w:b/>
                <w:sz w:val="20"/>
                <w:szCs w:val="20"/>
                <w:lang w:val="sr-Cyrl-RS"/>
              </w:rPr>
              <w:t>4</w:t>
            </w:r>
            <w:r w:rsidR="00577335" w:rsidRPr="00577335">
              <w:rPr>
                <w:rFonts w:ascii="Arial" w:hAnsi="Arial" w:cs="Arial"/>
                <w:b/>
                <w:sz w:val="20"/>
                <w:szCs w:val="20"/>
              </w:rPr>
              <w:t>.</w:t>
            </w:r>
          </w:p>
        </w:tc>
        <w:tc>
          <w:tcPr>
            <w:tcW w:w="3969" w:type="dxa"/>
          </w:tcPr>
          <w:p w:rsidR="00577335" w:rsidRPr="00577335" w:rsidRDefault="00577335" w:rsidP="002B57FE">
            <w:pPr>
              <w:jc w:val="both"/>
              <w:rPr>
                <w:rFonts w:ascii="Arial" w:hAnsi="Arial" w:cs="Arial"/>
                <w:b/>
                <w:sz w:val="20"/>
                <w:szCs w:val="20"/>
              </w:rPr>
            </w:pPr>
            <w:r w:rsidRPr="00577335">
              <w:rPr>
                <w:rFonts w:ascii="Arial" w:hAnsi="Arial" w:cs="Arial"/>
                <w:b/>
                <w:sz w:val="20"/>
                <w:szCs w:val="20"/>
              </w:rPr>
              <w:t>Хоризонталне преносиве  баријере 2000х500</w:t>
            </w:r>
            <w:r w:rsidRPr="00577335">
              <w:rPr>
                <w:rFonts w:ascii="Arial" w:hAnsi="Arial" w:cs="Arial"/>
                <w:b/>
                <w:sz w:val="20"/>
                <w:szCs w:val="20"/>
                <w:lang w:val="sr-Cyrl-RS"/>
              </w:rPr>
              <w:t>мм</w:t>
            </w:r>
            <w:r w:rsidRPr="00577335">
              <w:rPr>
                <w:rFonts w:ascii="Arial" w:hAnsi="Arial" w:cs="Arial"/>
                <w:b/>
                <w:sz w:val="20"/>
                <w:szCs w:val="20"/>
              </w:rPr>
              <w:t xml:space="preserve"> са ногарама</w:t>
            </w:r>
            <w:r w:rsidRPr="00577335">
              <w:rPr>
                <w:rFonts w:ascii="Arial" w:hAnsi="Arial" w:cs="Arial"/>
                <w:b/>
                <w:sz w:val="20"/>
                <w:szCs w:val="20"/>
                <w:lang w:val="sr-Cyrl-RS"/>
              </w:rPr>
              <w:t xml:space="preserve"> </w:t>
            </w:r>
            <w:r w:rsidRPr="00577335">
              <w:rPr>
                <w:rFonts w:ascii="Arial" w:hAnsi="Arial" w:cs="Arial"/>
                <w:b/>
                <w:sz w:val="20"/>
                <w:szCs w:val="20"/>
              </w:rPr>
              <w:t>за регулацију саобраћаја</w:t>
            </w:r>
          </w:p>
        </w:tc>
        <w:tc>
          <w:tcPr>
            <w:tcW w:w="1560" w:type="dxa"/>
          </w:tcPr>
          <w:p w:rsidR="00577335" w:rsidRPr="00577335" w:rsidRDefault="00577335" w:rsidP="00C67E39">
            <w:pPr>
              <w:jc w:val="center"/>
              <w:rPr>
                <w:rFonts w:ascii="Arial" w:hAnsi="Arial" w:cs="Arial"/>
                <w:sz w:val="20"/>
                <w:szCs w:val="20"/>
              </w:rPr>
            </w:pPr>
          </w:p>
        </w:tc>
        <w:tc>
          <w:tcPr>
            <w:tcW w:w="1275" w:type="dxa"/>
          </w:tcPr>
          <w:p w:rsidR="00577335" w:rsidRPr="00577335" w:rsidRDefault="00577335" w:rsidP="00C67E39">
            <w:pPr>
              <w:jc w:val="center"/>
              <w:rPr>
                <w:rFonts w:ascii="Arial" w:hAnsi="Arial" w:cs="Arial"/>
                <w:sz w:val="20"/>
                <w:szCs w:val="20"/>
              </w:rPr>
            </w:pP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r w:rsidRPr="00577335">
              <w:rPr>
                <w:rFonts w:ascii="Arial" w:hAnsi="Arial" w:cs="Arial"/>
                <w:sz w:val="20"/>
                <w:szCs w:val="20"/>
              </w:rPr>
              <w:t>а) набавка</w:t>
            </w: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C3361C" w:rsidRDefault="00C3361C" w:rsidP="00C67E39">
            <w:pPr>
              <w:jc w:val="center"/>
              <w:rPr>
                <w:rFonts w:ascii="Arial" w:hAnsi="Arial" w:cs="Arial"/>
                <w:sz w:val="20"/>
                <w:szCs w:val="20"/>
                <w:lang w:val="sr-Cyrl-RS"/>
              </w:rPr>
            </w:pPr>
            <w:r>
              <w:rPr>
                <w:rFonts w:ascii="Arial" w:hAnsi="Arial" w:cs="Arial"/>
                <w:sz w:val="20"/>
                <w:szCs w:val="20"/>
                <w:lang w:val="sr-Cyrl-RS"/>
              </w:rPr>
              <w:t>9</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r w:rsidRPr="00577335">
              <w:rPr>
                <w:rFonts w:ascii="Arial" w:hAnsi="Arial" w:cs="Arial"/>
                <w:sz w:val="20"/>
                <w:szCs w:val="20"/>
              </w:rPr>
              <w:t>б)</w:t>
            </w:r>
            <w:r w:rsidRPr="00577335">
              <w:rPr>
                <w:rFonts w:ascii="Arial" w:hAnsi="Arial" w:cs="Arial"/>
                <w:sz w:val="20"/>
                <w:szCs w:val="20"/>
                <w:lang w:val="sr-Cyrl-RS"/>
              </w:rPr>
              <w:t xml:space="preserve"> </w:t>
            </w:r>
            <w:r w:rsidRPr="00577335">
              <w:rPr>
                <w:rFonts w:ascii="Arial" w:hAnsi="Arial" w:cs="Arial"/>
                <w:sz w:val="20"/>
                <w:szCs w:val="20"/>
              </w:rPr>
              <w:t>монтажа</w:t>
            </w: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C3361C" w:rsidRDefault="00C3361C" w:rsidP="00C67E39">
            <w:pPr>
              <w:jc w:val="center"/>
              <w:rPr>
                <w:rFonts w:ascii="Arial" w:hAnsi="Arial" w:cs="Arial"/>
                <w:sz w:val="20"/>
                <w:szCs w:val="20"/>
                <w:lang w:val="sr-Cyrl-RS"/>
              </w:rPr>
            </w:pPr>
            <w:r>
              <w:rPr>
                <w:rFonts w:ascii="Arial" w:hAnsi="Arial" w:cs="Arial"/>
                <w:sz w:val="20"/>
                <w:szCs w:val="20"/>
                <w:lang w:val="sr-Cyrl-RS"/>
              </w:rPr>
              <w:t>310</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r w:rsidRPr="00577335">
              <w:rPr>
                <w:rFonts w:ascii="Arial" w:hAnsi="Arial" w:cs="Arial"/>
                <w:sz w:val="20"/>
                <w:szCs w:val="20"/>
              </w:rPr>
              <w:t>ц) демонтажа</w:t>
            </w: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C3361C" w:rsidRDefault="00C3361C" w:rsidP="00C67E39">
            <w:pPr>
              <w:jc w:val="center"/>
              <w:rPr>
                <w:rFonts w:ascii="Arial" w:hAnsi="Arial" w:cs="Arial"/>
                <w:sz w:val="20"/>
                <w:szCs w:val="20"/>
                <w:lang w:val="sr-Cyrl-RS"/>
              </w:rPr>
            </w:pPr>
            <w:r>
              <w:rPr>
                <w:rFonts w:ascii="Arial" w:hAnsi="Arial" w:cs="Arial"/>
                <w:sz w:val="20"/>
                <w:szCs w:val="20"/>
                <w:lang w:val="sr-Cyrl-RS"/>
              </w:rPr>
              <w:t>310</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1A73B7" w:rsidRPr="00577335" w:rsidTr="00577335">
        <w:tc>
          <w:tcPr>
            <w:tcW w:w="709" w:type="dxa"/>
          </w:tcPr>
          <w:p w:rsidR="001A73B7" w:rsidRPr="00577335" w:rsidRDefault="001A73B7" w:rsidP="00C67E39">
            <w:pPr>
              <w:jc w:val="center"/>
              <w:rPr>
                <w:rFonts w:ascii="Arial" w:hAnsi="Arial" w:cs="Arial"/>
                <w:sz w:val="20"/>
                <w:szCs w:val="20"/>
              </w:rPr>
            </w:pPr>
          </w:p>
        </w:tc>
        <w:tc>
          <w:tcPr>
            <w:tcW w:w="3969" w:type="dxa"/>
          </w:tcPr>
          <w:p w:rsidR="001A73B7" w:rsidRPr="00577335" w:rsidRDefault="001A73B7" w:rsidP="00C67E39">
            <w:pPr>
              <w:jc w:val="both"/>
              <w:rPr>
                <w:rFonts w:ascii="Arial" w:hAnsi="Arial" w:cs="Arial"/>
                <w:sz w:val="20"/>
                <w:szCs w:val="20"/>
              </w:rPr>
            </w:pPr>
          </w:p>
        </w:tc>
        <w:tc>
          <w:tcPr>
            <w:tcW w:w="1560" w:type="dxa"/>
          </w:tcPr>
          <w:p w:rsidR="001A73B7" w:rsidRPr="00577335" w:rsidRDefault="001A73B7" w:rsidP="00C67E39">
            <w:pPr>
              <w:jc w:val="center"/>
              <w:rPr>
                <w:rFonts w:ascii="Arial" w:hAnsi="Arial" w:cs="Arial"/>
                <w:sz w:val="20"/>
                <w:szCs w:val="20"/>
              </w:rPr>
            </w:pPr>
          </w:p>
        </w:tc>
        <w:tc>
          <w:tcPr>
            <w:tcW w:w="1275" w:type="dxa"/>
          </w:tcPr>
          <w:p w:rsidR="001A73B7" w:rsidRDefault="001A73B7" w:rsidP="00C67E39">
            <w:pPr>
              <w:jc w:val="center"/>
              <w:rPr>
                <w:rFonts w:ascii="Arial" w:hAnsi="Arial" w:cs="Arial"/>
                <w:sz w:val="20"/>
                <w:szCs w:val="20"/>
                <w:lang w:val="sr-Cyrl-RS"/>
              </w:rPr>
            </w:pPr>
          </w:p>
        </w:tc>
        <w:tc>
          <w:tcPr>
            <w:tcW w:w="1418" w:type="dxa"/>
          </w:tcPr>
          <w:p w:rsidR="001A73B7" w:rsidRPr="00577335" w:rsidRDefault="001A73B7" w:rsidP="00C67E39">
            <w:pPr>
              <w:jc w:val="center"/>
              <w:rPr>
                <w:rFonts w:ascii="Arial" w:hAnsi="Arial" w:cs="Arial"/>
                <w:sz w:val="20"/>
                <w:szCs w:val="20"/>
              </w:rPr>
            </w:pPr>
          </w:p>
        </w:tc>
        <w:tc>
          <w:tcPr>
            <w:tcW w:w="1843" w:type="dxa"/>
          </w:tcPr>
          <w:p w:rsidR="001A73B7" w:rsidRPr="00577335" w:rsidRDefault="001A73B7"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3361C">
            <w:pPr>
              <w:jc w:val="center"/>
              <w:rPr>
                <w:rFonts w:ascii="Arial" w:hAnsi="Arial" w:cs="Arial"/>
                <w:b/>
                <w:sz w:val="20"/>
                <w:szCs w:val="20"/>
              </w:rPr>
            </w:pPr>
            <w:r w:rsidRPr="00577335">
              <w:rPr>
                <w:rFonts w:ascii="Arial" w:hAnsi="Arial" w:cs="Arial"/>
                <w:b/>
                <w:sz w:val="20"/>
                <w:szCs w:val="20"/>
              </w:rPr>
              <w:t>2</w:t>
            </w:r>
            <w:r w:rsidR="00C3361C">
              <w:rPr>
                <w:rFonts w:ascii="Arial" w:hAnsi="Arial" w:cs="Arial"/>
                <w:b/>
                <w:sz w:val="20"/>
                <w:szCs w:val="20"/>
                <w:lang w:val="sr-Cyrl-RS"/>
              </w:rPr>
              <w:t>5</w:t>
            </w:r>
            <w:r w:rsidRPr="00577335">
              <w:rPr>
                <w:rFonts w:ascii="Arial" w:hAnsi="Arial" w:cs="Arial"/>
                <w:b/>
                <w:sz w:val="20"/>
                <w:szCs w:val="20"/>
              </w:rPr>
              <w:t>.</w:t>
            </w:r>
          </w:p>
        </w:tc>
        <w:tc>
          <w:tcPr>
            <w:tcW w:w="3969" w:type="dxa"/>
          </w:tcPr>
          <w:p w:rsidR="00577335" w:rsidRPr="00577335" w:rsidRDefault="00577335" w:rsidP="00C67E39">
            <w:pPr>
              <w:jc w:val="both"/>
              <w:rPr>
                <w:rFonts w:ascii="Arial" w:hAnsi="Arial" w:cs="Arial"/>
                <w:b/>
                <w:sz w:val="20"/>
                <w:szCs w:val="20"/>
              </w:rPr>
            </w:pPr>
            <w:r w:rsidRPr="00577335">
              <w:rPr>
                <w:rFonts w:ascii="Arial" w:hAnsi="Arial" w:cs="Arial"/>
                <w:b/>
                <w:sz w:val="20"/>
                <w:szCs w:val="20"/>
              </w:rPr>
              <w:t xml:space="preserve">Набавка и монтажа </w:t>
            </w:r>
            <w:r w:rsidR="00C3361C">
              <w:rPr>
                <w:rFonts w:ascii="Arial" w:hAnsi="Arial" w:cs="Arial"/>
                <w:b/>
                <w:sz w:val="20"/>
                <w:szCs w:val="20"/>
                <w:lang w:val="sr-Cyrl-RS"/>
              </w:rPr>
              <w:t>саоб.табли-</w:t>
            </w:r>
            <w:r w:rsidRPr="00577335">
              <w:rPr>
                <w:rFonts w:ascii="Arial" w:hAnsi="Arial" w:cs="Arial"/>
                <w:b/>
                <w:sz w:val="20"/>
                <w:szCs w:val="20"/>
              </w:rPr>
              <w:t xml:space="preserve">застава </w:t>
            </w:r>
          </w:p>
        </w:tc>
        <w:tc>
          <w:tcPr>
            <w:tcW w:w="1560" w:type="dxa"/>
          </w:tcPr>
          <w:p w:rsidR="00577335" w:rsidRPr="00577335" w:rsidRDefault="00577335" w:rsidP="00C67E39">
            <w:pPr>
              <w:jc w:val="center"/>
              <w:rPr>
                <w:rFonts w:ascii="Arial" w:hAnsi="Arial" w:cs="Arial"/>
                <w:sz w:val="20"/>
                <w:szCs w:val="20"/>
              </w:rPr>
            </w:pPr>
          </w:p>
        </w:tc>
        <w:tc>
          <w:tcPr>
            <w:tcW w:w="1275" w:type="dxa"/>
          </w:tcPr>
          <w:p w:rsidR="00577335" w:rsidRPr="00577335" w:rsidRDefault="00577335" w:rsidP="00C67E39">
            <w:pPr>
              <w:jc w:val="center"/>
              <w:rPr>
                <w:rFonts w:ascii="Arial" w:hAnsi="Arial" w:cs="Arial"/>
                <w:sz w:val="20"/>
                <w:szCs w:val="20"/>
              </w:rPr>
            </w:pP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3361C">
            <w:pPr>
              <w:jc w:val="both"/>
              <w:rPr>
                <w:rFonts w:ascii="Arial" w:hAnsi="Arial" w:cs="Arial"/>
                <w:sz w:val="20"/>
                <w:szCs w:val="20"/>
                <w:lang w:val="sr-Cyrl-RS"/>
              </w:rPr>
            </w:pPr>
            <w:r w:rsidRPr="00577335">
              <w:rPr>
                <w:rFonts w:ascii="Arial" w:hAnsi="Arial" w:cs="Arial"/>
                <w:sz w:val="20"/>
                <w:szCs w:val="20"/>
              </w:rPr>
              <w:t xml:space="preserve">Постављање </w:t>
            </w:r>
            <w:r w:rsidR="00C3361C">
              <w:rPr>
                <w:rFonts w:ascii="Arial" w:hAnsi="Arial" w:cs="Arial"/>
                <w:sz w:val="20"/>
                <w:szCs w:val="20"/>
                <w:lang w:val="sr-Cyrl-RS"/>
              </w:rPr>
              <w:t>саоб.табли-</w:t>
            </w:r>
            <w:r w:rsidRPr="00577335">
              <w:rPr>
                <w:rFonts w:ascii="Arial" w:hAnsi="Arial" w:cs="Arial"/>
                <w:sz w:val="20"/>
                <w:szCs w:val="20"/>
              </w:rPr>
              <w:t>застава стандардних димензија</w:t>
            </w:r>
            <w:r w:rsidR="00C3361C">
              <w:rPr>
                <w:rFonts w:ascii="Arial" w:hAnsi="Arial" w:cs="Arial"/>
                <w:sz w:val="20"/>
                <w:szCs w:val="20"/>
                <w:lang w:val="sr-Cyrl-RS"/>
              </w:rPr>
              <w:t xml:space="preserve"> (државних, градских,...)</w:t>
            </w:r>
            <w:r w:rsidRPr="00577335">
              <w:rPr>
                <w:rFonts w:ascii="Arial" w:hAnsi="Arial" w:cs="Arial"/>
                <w:sz w:val="20"/>
                <w:szCs w:val="20"/>
              </w:rPr>
              <w:t xml:space="preserve"> на за то одређеним местима</w:t>
            </w:r>
            <w:r w:rsidRPr="00577335">
              <w:rPr>
                <w:rFonts w:ascii="Arial" w:hAnsi="Arial" w:cs="Arial"/>
                <w:sz w:val="20"/>
                <w:szCs w:val="20"/>
                <w:lang w:val="sr-Cyrl-RS"/>
              </w:rPr>
              <w:t xml:space="preserve"> </w:t>
            </w:r>
          </w:p>
        </w:tc>
        <w:tc>
          <w:tcPr>
            <w:tcW w:w="1560" w:type="dxa"/>
          </w:tcPr>
          <w:p w:rsidR="00577335" w:rsidRPr="00577335" w:rsidRDefault="00577335" w:rsidP="00C67E39">
            <w:pPr>
              <w:jc w:val="center"/>
              <w:rPr>
                <w:rFonts w:ascii="Arial" w:hAnsi="Arial" w:cs="Arial"/>
                <w:sz w:val="20"/>
                <w:szCs w:val="20"/>
              </w:rPr>
            </w:pPr>
          </w:p>
        </w:tc>
        <w:tc>
          <w:tcPr>
            <w:tcW w:w="1275" w:type="dxa"/>
          </w:tcPr>
          <w:p w:rsidR="00577335" w:rsidRPr="00577335" w:rsidRDefault="00577335" w:rsidP="00C67E39">
            <w:pPr>
              <w:jc w:val="center"/>
              <w:rPr>
                <w:rFonts w:ascii="Arial" w:hAnsi="Arial" w:cs="Arial"/>
                <w:sz w:val="20"/>
                <w:szCs w:val="20"/>
              </w:rPr>
            </w:pP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c>
          <w:tcPr>
            <w:tcW w:w="709" w:type="dxa"/>
          </w:tcPr>
          <w:p w:rsidR="00577335" w:rsidRPr="00577335" w:rsidRDefault="00577335" w:rsidP="00C67E39">
            <w:pPr>
              <w:jc w:val="center"/>
              <w:rPr>
                <w:rFonts w:ascii="Arial" w:hAnsi="Arial" w:cs="Arial"/>
                <w:sz w:val="20"/>
                <w:szCs w:val="20"/>
              </w:rPr>
            </w:pPr>
          </w:p>
        </w:tc>
        <w:tc>
          <w:tcPr>
            <w:tcW w:w="3969" w:type="dxa"/>
          </w:tcPr>
          <w:p w:rsidR="00577335" w:rsidRPr="00577335" w:rsidRDefault="00577335" w:rsidP="00C67E39">
            <w:pPr>
              <w:jc w:val="both"/>
              <w:rPr>
                <w:rFonts w:ascii="Arial" w:hAnsi="Arial" w:cs="Arial"/>
                <w:sz w:val="20"/>
                <w:szCs w:val="20"/>
              </w:rPr>
            </w:pPr>
          </w:p>
        </w:tc>
        <w:tc>
          <w:tcPr>
            <w:tcW w:w="1560" w:type="dxa"/>
          </w:tcPr>
          <w:p w:rsidR="00577335" w:rsidRPr="00577335" w:rsidRDefault="00577335" w:rsidP="00C67E39">
            <w:pPr>
              <w:jc w:val="center"/>
              <w:rPr>
                <w:rFonts w:ascii="Arial" w:hAnsi="Arial" w:cs="Arial"/>
                <w:sz w:val="20"/>
                <w:szCs w:val="20"/>
              </w:rPr>
            </w:pPr>
            <w:r w:rsidRPr="00577335">
              <w:rPr>
                <w:rFonts w:ascii="Arial" w:hAnsi="Arial" w:cs="Arial"/>
                <w:sz w:val="20"/>
                <w:szCs w:val="20"/>
              </w:rPr>
              <w:t>ком</w:t>
            </w:r>
          </w:p>
        </w:tc>
        <w:tc>
          <w:tcPr>
            <w:tcW w:w="1275" w:type="dxa"/>
          </w:tcPr>
          <w:p w:rsidR="00577335" w:rsidRPr="00C3361C" w:rsidRDefault="00C3361C" w:rsidP="00C67E39">
            <w:pPr>
              <w:jc w:val="center"/>
              <w:rPr>
                <w:rFonts w:ascii="Arial" w:hAnsi="Arial" w:cs="Arial"/>
                <w:sz w:val="20"/>
                <w:szCs w:val="20"/>
                <w:lang w:val="sr-Cyrl-RS"/>
              </w:rPr>
            </w:pPr>
            <w:r>
              <w:rPr>
                <w:rFonts w:ascii="Arial" w:hAnsi="Arial" w:cs="Arial"/>
                <w:sz w:val="20"/>
                <w:szCs w:val="20"/>
                <w:lang w:val="sr-Cyrl-RS"/>
              </w:rPr>
              <w:t>5</w:t>
            </w:r>
          </w:p>
        </w:tc>
        <w:tc>
          <w:tcPr>
            <w:tcW w:w="1418" w:type="dxa"/>
          </w:tcPr>
          <w:p w:rsidR="00577335" w:rsidRPr="00577335" w:rsidRDefault="00577335" w:rsidP="00C67E39">
            <w:pPr>
              <w:jc w:val="center"/>
              <w:rPr>
                <w:rFonts w:ascii="Arial" w:hAnsi="Arial" w:cs="Arial"/>
                <w:sz w:val="20"/>
                <w:szCs w:val="20"/>
              </w:rPr>
            </w:pPr>
          </w:p>
        </w:tc>
        <w:tc>
          <w:tcPr>
            <w:tcW w:w="1843" w:type="dxa"/>
          </w:tcPr>
          <w:p w:rsidR="00577335" w:rsidRPr="00577335" w:rsidRDefault="00577335" w:rsidP="00C67E39">
            <w:pPr>
              <w:jc w:val="center"/>
              <w:rPr>
                <w:rFonts w:ascii="Arial" w:hAnsi="Arial" w:cs="Arial"/>
                <w:sz w:val="20"/>
                <w:szCs w:val="20"/>
              </w:rPr>
            </w:pPr>
          </w:p>
        </w:tc>
      </w:tr>
      <w:tr w:rsidR="00577335" w:rsidRPr="00577335" w:rsidTr="00577335">
        <w:trPr>
          <w:trHeight w:val="307"/>
        </w:trPr>
        <w:tc>
          <w:tcPr>
            <w:tcW w:w="709" w:type="dxa"/>
          </w:tcPr>
          <w:p w:rsidR="00577335" w:rsidRPr="00577335" w:rsidRDefault="00577335" w:rsidP="00AA49EB">
            <w:pPr>
              <w:jc w:val="center"/>
              <w:rPr>
                <w:rFonts w:ascii="Arial" w:hAnsi="Arial" w:cs="Arial"/>
                <w:sz w:val="20"/>
                <w:szCs w:val="20"/>
              </w:rPr>
            </w:pPr>
          </w:p>
        </w:tc>
        <w:tc>
          <w:tcPr>
            <w:tcW w:w="3969" w:type="dxa"/>
          </w:tcPr>
          <w:p w:rsidR="00577335" w:rsidRPr="00577335" w:rsidRDefault="00577335" w:rsidP="00AA49EB">
            <w:pPr>
              <w:jc w:val="both"/>
              <w:rPr>
                <w:rFonts w:ascii="Arial" w:hAnsi="Arial" w:cs="Arial"/>
                <w:sz w:val="20"/>
                <w:szCs w:val="20"/>
              </w:rPr>
            </w:pPr>
          </w:p>
        </w:tc>
        <w:tc>
          <w:tcPr>
            <w:tcW w:w="1560" w:type="dxa"/>
          </w:tcPr>
          <w:p w:rsidR="00577335" w:rsidRPr="00577335" w:rsidRDefault="00577335" w:rsidP="00AA49EB">
            <w:pPr>
              <w:jc w:val="center"/>
              <w:rPr>
                <w:rFonts w:ascii="Arial" w:hAnsi="Arial" w:cs="Arial"/>
                <w:sz w:val="20"/>
                <w:szCs w:val="20"/>
              </w:rPr>
            </w:pPr>
          </w:p>
        </w:tc>
        <w:tc>
          <w:tcPr>
            <w:tcW w:w="1275" w:type="dxa"/>
          </w:tcPr>
          <w:p w:rsidR="00577335" w:rsidRPr="00577335" w:rsidRDefault="00577335" w:rsidP="00AA49EB">
            <w:pPr>
              <w:jc w:val="center"/>
              <w:rPr>
                <w:rFonts w:ascii="Arial" w:hAnsi="Arial" w:cs="Arial"/>
                <w:sz w:val="20"/>
                <w:szCs w:val="20"/>
              </w:rPr>
            </w:pPr>
          </w:p>
        </w:tc>
        <w:tc>
          <w:tcPr>
            <w:tcW w:w="1418" w:type="dxa"/>
          </w:tcPr>
          <w:p w:rsidR="00577335" w:rsidRPr="00577335" w:rsidRDefault="00577335" w:rsidP="00AA49EB">
            <w:pPr>
              <w:jc w:val="center"/>
              <w:rPr>
                <w:rFonts w:ascii="Arial" w:hAnsi="Arial" w:cs="Arial"/>
                <w:sz w:val="20"/>
                <w:szCs w:val="20"/>
              </w:rPr>
            </w:pPr>
            <w:r w:rsidRPr="00577335">
              <w:rPr>
                <w:rFonts w:ascii="Arial" w:hAnsi="Arial" w:cs="Arial"/>
                <w:b/>
                <w:sz w:val="20"/>
                <w:szCs w:val="20"/>
              </w:rPr>
              <w:t>УКУПНО</w:t>
            </w:r>
            <w:r w:rsidRPr="00577335">
              <w:rPr>
                <w:rFonts w:ascii="Arial" w:hAnsi="Arial" w:cs="Arial"/>
                <w:b/>
                <w:sz w:val="20"/>
                <w:szCs w:val="20"/>
                <w:lang w:val="sr-Cyrl-RS"/>
              </w:rPr>
              <w:t>:</w:t>
            </w:r>
          </w:p>
        </w:tc>
        <w:tc>
          <w:tcPr>
            <w:tcW w:w="1843" w:type="dxa"/>
          </w:tcPr>
          <w:p w:rsidR="00577335" w:rsidRPr="00577335" w:rsidRDefault="00577335" w:rsidP="00577335">
            <w:pPr>
              <w:jc w:val="center"/>
              <w:rPr>
                <w:rFonts w:ascii="Arial" w:hAnsi="Arial" w:cs="Arial"/>
                <w:sz w:val="20"/>
                <w:szCs w:val="20"/>
              </w:rPr>
            </w:pPr>
          </w:p>
        </w:tc>
      </w:tr>
    </w:tbl>
    <w:p w:rsidR="008645F5" w:rsidRPr="00577335" w:rsidRDefault="00587C39" w:rsidP="00896FD2">
      <w:pPr>
        <w:spacing w:line="240" w:lineRule="auto"/>
        <w:rPr>
          <w:rFonts w:ascii="Arial" w:eastAsia="TimesNewRomanPSMT" w:hAnsi="Arial" w:cs="Arial"/>
          <w:sz w:val="20"/>
          <w:szCs w:val="20"/>
          <w:lang w:val="sr-Cyrl-RS"/>
        </w:rPr>
      </w:pPr>
      <w:r>
        <w:rPr>
          <w:rFonts w:ascii="Arial" w:eastAsia="TimesNewRomanPSMT" w:hAnsi="Arial" w:cs="Arial"/>
          <w:sz w:val="20"/>
          <w:szCs w:val="20"/>
          <w:lang w:val="sr-Cyrl-RS"/>
        </w:rPr>
        <w:t>Цене дати без пдв-а.</w:t>
      </w:r>
    </w:p>
    <w:p w:rsidR="00F13B0B" w:rsidRPr="00577335" w:rsidRDefault="00587C39" w:rsidP="00896FD2">
      <w:pPr>
        <w:spacing w:line="240" w:lineRule="auto"/>
        <w:rPr>
          <w:rFonts w:ascii="Arial" w:eastAsia="TimesNewRomanPSMT" w:hAnsi="Arial" w:cs="Arial"/>
          <w:sz w:val="20"/>
          <w:szCs w:val="20"/>
          <w:lang w:val="sr-Cyrl-RS"/>
        </w:rPr>
      </w:pPr>
      <w:r>
        <w:rPr>
          <w:rFonts w:ascii="Arial" w:hAnsi="Arial" w:cs="Arial"/>
          <w:b/>
          <w:bCs/>
          <w:iCs/>
          <w:sz w:val="20"/>
          <w:szCs w:val="20"/>
          <w:lang w:val="ru-RU"/>
        </w:rPr>
        <w:t>Датум___________</w:t>
      </w:r>
      <w:r w:rsidR="00C81C12" w:rsidRPr="00577335">
        <w:rPr>
          <w:rFonts w:ascii="Arial" w:hAnsi="Arial" w:cs="Arial"/>
          <w:b/>
          <w:bCs/>
          <w:iCs/>
          <w:sz w:val="20"/>
          <w:szCs w:val="20"/>
          <w:lang w:val="ru-RU"/>
        </w:rPr>
        <w:t xml:space="preserve">                                    М.П.         </w:t>
      </w:r>
      <w:r w:rsidR="00C81C12" w:rsidRPr="00577335">
        <w:rPr>
          <w:rFonts w:ascii="Arial" w:hAnsi="Arial" w:cs="Arial"/>
          <w:b/>
          <w:bCs/>
          <w:iCs/>
          <w:sz w:val="20"/>
          <w:szCs w:val="20"/>
          <w:lang w:val="sr-Cyrl-RS"/>
        </w:rPr>
        <w:t xml:space="preserve">               </w:t>
      </w:r>
      <w:r w:rsidR="00C81C12" w:rsidRPr="00577335">
        <w:rPr>
          <w:rFonts w:ascii="Arial" w:hAnsi="Arial" w:cs="Arial"/>
          <w:b/>
          <w:bCs/>
          <w:iCs/>
          <w:sz w:val="20"/>
          <w:szCs w:val="20"/>
          <w:lang w:val="ru-RU"/>
        </w:rPr>
        <w:t xml:space="preserve">   </w:t>
      </w:r>
      <w:r w:rsidR="00C81C12">
        <w:rPr>
          <w:rFonts w:ascii="Arial" w:hAnsi="Arial" w:cs="Arial"/>
          <w:b/>
          <w:bCs/>
          <w:iCs/>
          <w:sz w:val="20"/>
          <w:szCs w:val="20"/>
          <w:lang w:val="ru-RU"/>
        </w:rPr>
        <w:t xml:space="preserve">     </w:t>
      </w:r>
      <w:r w:rsidR="00C81C12" w:rsidRPr="00577335">
        <w:rPr>
          <w:rFonts w:ascii="Arial" w:hAnsi="Arial" w:cs="Arial"/>
          <w:b/>
          <w:bCs/>
          <w:iCs/>
          <w:sz w:val="20"/>
          <w:szCs w:val="20"/>
          <w:lang w:val="ru-RU"/>
        </w:rPr>
        <w:t>Потпис понуђача</w:t>
      </w:r>
    </w:p>
    <w:sectPr w:rsidR="00F13B0B" w:rsidRPr="00577335" w:rsidSect="00924DE9">
      <w:footerReference w:type="even" r:id="rId8"/>
      <w:footerReference w:type="default" r:id="rId9"/>
      <w:pgSz w:w="12240" w:h="15840"/>
      <w:pgMar w:top="1440" w:right="1525"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7B6" w:rsidRDefault="004C67B6">
      <w:r>
        <w:separator/>
      </w:r>
    </w:p>
  </w:endnote>
  <w:endnote w:type="continuationSeparator" w:id="0">
    <w:p w:rsidR="004C67B6" w:rsidRDefault="004C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ndale Sans UI">
    <w:altName w:val="Arial Unicode MS"/>
    <w:charset w:val="00"/>
    <w:family w:val="auto"/>
    <w:pitch w:val="variable"/>
  </w:font>
  <w:font w:name="TimesNewRomanPS-Bold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12" w:rsidRDefault="00C81C12" w:rsidP="00A51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1C12" w:rsidRDefault="00C81C12" w:rsidP="00F65B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12" w:rsidRDefault="00C81C12" w:rsidP="00A513C2">
    <w:pPr>
      <w:pStyle w:val="Footer"/>
      <w:framePr w:wrap="around" w:vAnchor="text" w:hAnchor="margin" w:xAlign="right" w:y="1"/>
      <w:rPr>
        <w:rStyle w:val="PageNumber"/>
      </w:rPr>
    </w:pPr>
  </w:p>
  <w:p w:rsidR="00C81C12" w:rsidRDefault="00C81C12" w:rsidP="00EC2C4E">
    <w:pPr>
      <w:rPr>
        <w:rFonts w:ascii="Arial" w:hAnsi="Arial" w:cs="Arial"/>
        <w:i/>
        <w:iCs/>
        <w:lang w:val="ru-RU"/>
      </w:rPr>
    </w:pPr>
  </w:p>
  <w:p w:rsidR="00C81C12" w:rsidRPr="00C5747F" w:rsidRDefault="00C81C12" w:rsidP="0031316B">
    <w:pPr>
      <w:tabs>
        <w:tab w:val="left" w:pos="993"/>
      </w:tabs>
      <w:rPr>
        <w:rFonts w:ascii="Arial" w:hAnsi="Arial" w:cs="Arial"/>
        <w:i/>
        <w:iCs/>
        <w:sz w:val="20"/>
        <w:szCs w:val="20"/>
        <w:lang w:val="sr-Cyrl-CS"/>
      </w:rPr>
    </w:pPr>
    <w:r w:rsidRPr="00C5747F">
      <w:rPr>
        <w:rFonts w:ascii="Arial" w:hAnsi="Arial" w:cs="Arial"/>
        <w:i/>
        <w:iCs/>
        <w:sz w:val="20"/>
        <w:szCs w:val="20"/>
        <w:lang w:val="ru-RU"/>
      </w:rPr>
      <w:t xml:space="preserve">                  </w:t>
    </w:r>
    <w:r w:rsidRPr="00C5747F">
      <w:rPr>
        <w:rFonts w:ascii="Arial" w:hAnsi="Arial" w:cs="Arial"/>
        <w:i/>
        <w:iCs/>
        <w:sz w:val="20"/>
        <w:szCs w:val="20"/>
        <w:lang w:val="sr-Cyrl-CS"/>
      </w:rPr>
      <w:t>Конкурсна документација у отвореном поступку јавне набавке радова на</w:t>
    </w:r>
    <w:r w:rsidRPr="00C5747F">
      <w:rPr>
        <w:rFonts w:ascii="Arial" w:eastAsia="TimesNewRomanPSMT" w:hAnsi="Arial" w:cs="Arial"/>
        <w:i/>
        <w:sz w:val="20"/>
        <w:szCs w:val="20"/>
        <w:lang w:val="ru-RU"/>
      </w:rPr>
      <w:t xml:space="preserve"> </w:t>
    </w:r>
    <w:r>
      <w:rPr>
        <w:rFonts w:ascii="Arial" w:eastAsia="TimesNewRomanPSMT" w:hAnsi="Arial" w:cs="Arial"/>
        <w:i/>
        <w:sz w:val="20"/>
        <w:szCs w:val="20"/>
        <w:lang w:val="ru-RU"/>
      </w:rPr>
      <w:t>текућим поправкама и одржавању путне мреже</w:t>
    </w:r>
    <w:r>
      <w:rPr>
        <w:rFonts w:ascii="Arial" w:hAnsi="Arial" w:cs="Arial"/>
        <w:i/>
        <w:iCs/>
        <w:sz w:val="20"/>
        <w:szCs w:val="20"/>
        <w:lang w:val="sr-Cyrl-CS"/>
      </w:rPr>
      <w:t xml:space="preserve"> - ЈН ОУ 6</w:t>
    </w:r>
    <w:r w:rsidRPr="00C5747F">
      <w:rPr>
        <w:rFonts w:ascii="Arial" w:hAnsi="Arial" w:cs="Arial"/>
        <w:i/>
        <w:iCs/>
        <w:sz w:val="20"/>
        <w:szCs w:val="20"/>
        <w:lang w:val="sr-Cyrl-CS"/>
      </w:rPr>
      <w:t>-Р/201</w:t>
    </w:r>
    <w:r>
      <w:rPr>
        <w:rFonts w:ascii="Arial" w:hAnsi="Arial" w:cs="Arial"/>
        <w:i/>
        <w:iCs/>
        <w:sz w:val="20"/>
        <w:szCs w:val="20"/>
        <w:lang w:val="sr-Cyrl-CS"/>
      </w:rPr>
      <w:t>8</w:t>
    </w:r>
  </w:p>
  <w:p w:rsidR="00C81C12" w:rsidRPr="00C5747F" w:rsidRDefault="00C81C12" w:rsidP="009A731D">
    <w:pPr>
      <w:rPr>
        <w:rFonts w:ascii="Arial" w:hAnsi="Arial" w:cs="Arial"/>
        <w:i/>
        <w:iCs/>
        <w:sz w:val="20"/>
        <w:szCs w:val="20"/>
        <w:lang w:val="sr-Cyrl-CS"/>
      </w:rPr>
    </w:pPr>
  </w:p>
  <w:p w:rsidR="00C81C12" w:rsidRDefault="00C81C12" w:rsidP="009A731D">
    <w:pPr>
      <w:rPr>
        <w:rFonts w:ascii="Arial" w:hAnsi="Arial" w:cs="Arial"/>
        <w:iCs/>
        <w:sz w:val="20"/>
        <w:szCs w:val="20"/>
        <w:lang w:val="sr-Cyrl-CS"/>
      </w:rPr>
    </w:pPr>
  </w:p>
  <w:p w:rsidR="00C81C12" w:rsidRDefault="00C81C12" w:rsidP="009A731D">
    <w:pPr>
      <w:rPr>
        <w:rFonts w:ascii="Arial" w:hAnsi="Arial" w:cs="Arial"/>
        <w:iCs/>
        <w:sz w:val="20"/>
        <w:szCs w:val="20"/>
        <w:lang w:val="sr-Cyrl-CS"/>
      </w:rPr>
    </w:pPr>
  </w:p>
  <w:p w:rsidR="00C81C12" w:rsidRPr="00134A1C" w:rsidRDefault="00C81C12" w:rsidP="009A731D">
    <w:pPr>
      <w:rPr>
        <w:rFonts w:ascii="Arial" w:hAnsi="Arial" w:cs="Arial"/>
        <w:iCs/>
        <w:sz w:val="20"/>
        <w:szCs w:val="20"/>
        <w:lang w:val="sr-Cyrl-CS"/>
      </w:rPr>
    </w:pPr>
  </w:p>
  <w:p w:rsidR="00C81C12" w:rsidRPr="00EC2C4E" w:rsidRDefault="00C81C12" w:rsidP="00EC2C4E">
    <w:pPr>
      <w:rPr>
        <w:rFonts w:ascii="Arial" w:hAnsi="Arial" w:cs="Arial"/>
        <w:i/>
        <w:iCs/>
        <w:sz w:val="20"/>
        <w:szCs w:val="20"/>
        <w:lang w:val="sr-Cyrl-CS"/>
      </w:rPr>
    </w:pPr>
    <w:r w:rsidRPr="00134A1C">
      <w:rPr>
        <w:rFonts w:ascii="Arial" w:hAnsi="Arial" w:cs="Arial"/>
        <w:iCs/>
        <w:sz w:val="20"/>
        <w:szCs w:val="20"/>
        <w:lang w:val="sr-Cyrl-CS"/>
      </w:rPr>
      <w:t xml:space="preserve">                                                                                                                  </w:t>
    </w:r>
    <w:r>
      <w:rPr>
        <w:rFonts w:ascii="Arial" w:hAnsi="Arial" w:cs="Arial"/>
        <w:iCs/>
        <w:sz w:val="20"/>
        <w:szCs w:val="20"/>
        <w:lang w:val="sr-Cyrl-CS"/>
      </w:rPr>
      <w:t xml:space="preserve">       </w:t>
    </w:r>
    <w:r w:rsidRPr="00134A1C">
      <w:rPr>
        <w:rFonts w:ascii="Arial" w:hAnsi="Arial" w:cs="Arial"/>
        <w:iCs/>
        <w:sz w:val="20"/>
        <w:szCs w:val="20"/>
        <w:lang w:val="sr-Cyrl-CS"/>
      </w:rPr>
      <w:t xml:space="preserve">     </w:t>
    </w:r>
    <w:r w:rsidRPr="00EC2C4E">
      <w:rPr>
        <w:rFonts w:ascii="Arial" w:hAnsi="Arial" w:cs="Arial"/>
        <w:i/>
        <w:iCs/>
        <w:sz w:val="20"/>
        <w:szCs w:val="20"/>
        <w:lang w:val="sr-Cyrl-CS"/>
      </w:rPr>
      <w:t xml:space="preserve">Страна </w:t>
    </w:r>
    <w:r w:rsidRPr="00EC2C4E">
      <w:rPr>
        <w:rFonts w:ascii="Arial" w:hAnsi="Arial" w:cs="Arial"/>
        <w:i/>
        <w:iCs/>
        <w:sz w:val="20"/>
        <w:szCs w:val="20"/>
        <w:lang w:val="sr-Cyrl-CS"/>
      </w:rPr>
      <w:fldChar w:fldCharType="begin"/>
    </w:r>
    <w:r w:rsidRPr="00EC2C4E">
      <w:rPr>
        <w:rFonts w:ascii="Arial" w:hAnsi="Arial" w:cs="Arial"/>
        <w:i/>
        <w:iCs/>
        <w:sz w:val="20"/>
        <w:szCs w:val="20"/>
        <w:lang w:val="sr-Cyrl-CS"/>
      </w:rPr>
      <w:instrText xml:space="preserve"> PAGE </w:instrText>
    </w:r>
    <w:r w:rsidRPr="00EC2C4E">
      <w:rPr>
        <w:rFonts w:ascii="Arial" w:hAnsi="Arial" w:cs="Arial"/>
        <w:i/>
        <w:iCs/>
        <w:sz w:val="20"/>
        <w:szCs w:val="20"/>
        <w:lang w:val="sr-Cyrl-CS"/>
      </w:rPr>
      <w:fldChar w:fldCharType="separate"/>
    </w:r>
    <w:r w:rsidR="003942E4">
      <w:rPr>
        <w:rFonts w:ascii="Arial" w:hAnsi="Arial" w:cs="Arial"/>
        <w:i/>
        <w:iCs/>
        <w:noProof/>
        <w:sz w:val="20"/>
        <w:szCs w:val="20"/>
        <w:lang w:val="sr-Cyrl-CS"/>
      </w:rPr>
      <w:t>16</w:t>
    </w:r>
    <w:r w:rsidRPr="00EC2C4E">
      <w:rPr>
        <w:rFonts w:ascii="Arial" w:hAnsi="Arial" w:cs="Arial"/>
        <w:i/>
        <w:iCs/>
        <w:sz w:val="20"/>
        <w:szCs w:val="20"/>
        <w:lang w:val="sr-Cyrl-CS"/>
      </w:rPr>
      <w:fldChar w:fldCharType="end"/>
    </w:r>
    <w:r w:rsidRPr="00EC2C4E">
      <w:rPr>
        <w:rFonts w:ascii="Arial" w:hAnsi="Arial" w:cs="Arial"/>
        <w:i/>
        <w:iCs/>
        <w:sz w:val="20"/>
        <w:szCs w:val="20"/>
        <w:lang w:val="sr-Cyrl-CS"/>
      </w:rPr>
      <w:t xml:space="preserve"> од </w:t>
    </w:r>
    <w:r w:rsidRPr="00EC2C4E">
      <w:rPr>
        <w:rFonts w:ascii="Arial" w:hAnsi="Arial" w:cs="Arial"/>
        <w:i/>
        <w:iCs/>
        <w:sz w:val="20"/>
        <w:szCs w:val="20"/>
        <w:lang w:val="sr-Cyrl-CS"/>
      </w:rPr>
      <w:fldChar w:fldCharType="begin"/>
    </w:r>
    <w:r w:rsidRPr="00EC2C4E">
      <w:rPr>
        <w:rFonts w:ascii="Arial" w:hAnsi="Arial" w:cs="Arial"/>
        <w:i/>
        <w:iCs/>
        <w:sz w:val="20"/>
        <w:szCs w:val="20"/>
        <w:lang w:val="sr-Cyrl-CS"/>
      </w:rPr>
      <w:instrText xml:space="preserve"> NUMPAGES </w:instrText>
    </w:r>
    <w:r w:rsidRPr="00EC2C4E">
      <w:rPr>
        <w:rFonts w:ascii="Arial" w:hAnsi="Arial" w:cs="Arial"/>
        <w:i/>
        <w:iCs/>
        <w:sz w:val="20"/>
        <w:szCs w:val="20"/>
        <w:lang w:val="sr-Cyrl-CS"/>
      </w:rPr>
      <w:fldChar w:fldCharType="separate"/>
    </w:r>
    <w:r w:rsidR="003942E4">
      <w:rPr>
        <w:rFonts w:ascii="Arial" w:hAnsi="Arial" w:cs="Arial"/>
        <w:i/>
        <w:iCs/>
        <w:noProof/>
        <w:sz w:val="20"/>
        <w:szCs w:val="20"/>
        <w:lang w:val="sr-Cyrl-CS"/>
      </w:rPr>
      <w:t>89</w:t>
    </w:r>
    <w:r w:rsidRPr="00EC2C4E">
      <w:rPr>
        <w:rFonts w:ascii="Arial" w:hAnsi="Arial" w:cs="Arial"/>
        <w:i/>
        <w:iCs/>
        <w:sz w:val="20"/>
        <w:szCs w:val="20"/>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7B6" w:rsidRDefault="004C67B6">
      <w:r>
        <w:separator/>
      </w:r>
    </w:p>
  </w:footnote>
  <w:footnote w:type="continuationSeparator" w:id="0">
    <w:p w:rsidR="004C67B6" w:rsidRDefault="004C6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E6638F"/>
    <w:multiLevelType w:val="hybridMultilevel"/>
    <w:tmpl w:val="50BA5570"/>
    <w:lvl w:ilvl="0" w:tplc="76421F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FE46C5"/>
    <w:multiLevelType w:val="hybridMultilevel"/>
    <w:tmpl w:val="A4FCCBFA"/>
    <w:lvl w:ilvl="0" w:tplc="AC6E6E1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EF0E2A"/>
    <w:multiLevelType w:val="hybridMultilevel"/>
    <w:tmpl w:val="2188A826"/>
    <w:lvl w:ilvl="0" w:tplc="530A234E">
      <w:start w:val="1"/>
      <w:numFmt w:val="bullet"/>
      <w:lvlText w:val=""/>
      <w:lvlJc w:val="left"/>
      <w:pPr>
        <w:ind w:left="1429" w:hanging="360"/>
      </w:pPr>
      <w:rPr>
        <w:rFonts w:ascii="Symbol" w:hAnsi="Symbol" w:hint="default"/>
      </w:rPr>
    </w:lvl>
    <w:lvl w:ilvl="1" w:tplc="081A0003">
      <w:start w:val="1"/>
      <w:numFmt w:val="bullet"/>
      <w:lvlText w:val="o"/>
      <w:lvlJc w:val="left"/>
      <w:pPr>
        <w:ind w:left="2149" w:hanging="360"/>
      </w:pPr>
      <w:rPr>
        <w:rFonts w:ascii="Courier New" w:hAnsi="Courier New" w:cs="Courier New" w:hint="default"/>
      </w:rPr>
    </w:lvl>
    <w:lvl w:ilvl="2" w:tplc="081A0005">
      <w:start w:val="1"/>
      <w:numFmt w:val="bullet"/>
      <w:lvlText w:val=""/>
      <w:lvlJc w:val="left"/>
      <w:pPr>
        <w:ind w:left="2869" w:hanging="360"/>
      </w:pPr>
      <w:rPr>
        <w:rFonts w:ascii="Wingdings" w:hAnsi="Wingdings" w:hint="default"/>
      </w:rPr>
    </w:lvl>
    <w:lvl w:ilvl="3" w:tplc="081A0001">
      <w:start w:val="1"/>
      <w:numFmt w:val="bullet"/>
      <w:lvlText w:val=""/>
      <w:lvlJc w:val="left"/>
      <w:pPr>
        <w:ind w:left="3589" w:hanging="360"/>
      </w:pPr>
      <w:rPr>
        <w:rFonts w:ascii="Symbol" w:hAnsi="Symbol" w:hint="default"/>
      </w:rPr>
    </w:lvl>
    <w:lvl w:ilvl="4" w:tplc="081A0003">
      <w:start w:val="1"/>
      <w:numFmt w:val="bullet"/>
      <w:lvlText w:val="o"/>
      <w:lvlJc w:val="left"/>
      <w:pPr>
        <w:ind w:left="4309" w:hanging="360"/>
      </w:pPr>
      <w:rPr>
        <w:rFonts w:ascii="Courier New" w:hAnsi="Courier New" w:cs="Courier New" w:hint="default"/>
      </w:rPr>
    </w:lvl>
    <w:lvl w:ilvl="5" w:tplc="081A0005">
      <w:start w:val="1"/>
      <w:numFmt w:val="bullet"/>
      <w:lvlText w:val=""/>
      <w:lvlJc w:val="left"/>
      <w:pPr>
        <w:ind w:left="5029" w:hanging="360"/>
      </w:pPr>
      <w:rPr>
        <w:rFonts w:ascii="Wingdings" w:hAnsi="Wingdings" w:hint="default"/>
      </w:rPr>
    </w:lvl>
    <w:lvl w:ilvl="6" w:tplc="081A0001">
      <w:start w:val="1"/>
      <w:numFmt w:val="bullet"/>
      <w:lvlText w:val=""/>
      <w:lvlJc w:val="left"/>
      <w:pPr>
        <w:ind w:left="5749" w:hanging="360"/>
      </w:pPr>
      <w:rPr>
        <w:rFonts w:ascii="Symbol" w:hAnsi="Symbol" w:hint="default"/>
      </w:rPr>
    </w:lvl>
    <w:lvl w:ilvl="7" w:tplc="081A0003">
      <w:start w:val="1"/>
      <w:numFmt w:val="bullet"/>
      <w:lvlText w:val="o"/>
      <w:lvlJc w:val="left"/>
      <w:pPr>
        <w:ind w:left="6469" w:hanging="360"/>
      </w:pPr>
      <w:rPr>
        <w:rFonts w:ascii="Courier New" w:hAnsi="Courier New" w:cs="Courier New" w:hint="default"/>
      </w:rPr>
    </w:lvl>
    <w:lvl w:ilvl="8" w:tplc="081A0005">
      <w:start w:val="1"/>
      <w:numFmt w:val="bullet"/>
      <w:lvlText w:val=""/>
      <w:lvlJc w:val="left"/>
      <w:pPr>
        <w:ind w:left="7189" w:hanging="360"/>
      </w:pPr>
      <w:rPr>
        <w:rFonts w:ascii="Wingdings" w:hAnsi="Wingdings" w:hint="default"/>
      </w:rPr>
    </w:lvl>
  </w:abstractNum>
  <w:abstractNum w:abstractNumId="7" w15:restartNumberingAfterBreak="0">
    <w:nsid w:val="11261FC0"/>
    <w:multiLevelType w:val="hybridMultilevel"/>
    <w:tmpl w:val="7504AD6C"/>
    <w:lvl w:ilvl="0" w:tplc="530A234E">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8" w15:restartNumberingAfterBreak="0">
    <w:nsid w:val="19A20AE3"/>
    <w:multiLevelType w:val="hybridMultilevel"/>
    <w:tmpl w:val="120A4C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B73374D"/>
    <w:multiLevelType w:val="hybridMultilevel"/>
    <w:tmpl w:val="686C7ECE"/>
    <w:lvl w:ilvl="0" w:tplc="530A234E">
      <w:start w:val="1"/>
      <w:numFmt w:val="bullet"/>
      <w:lvlText w:val=""/>
      <w:lvlJc w:val="left"/>
      <w:pPr>
        <w:ind w:left="893" w:hanging="360"/>
      </w:pPr>
      <w:rPr>
        <w:rFonts w:ascii="Symbol" w:hAnsi="Symbol" w:hint="default"/>
      </w:rPr>
    </w:lvl>
    <w:lvl w:ilvl="1" w:tplc="081A0003">
      <w:start w:val="1"/>
      <w:numFmt w:val="bullet"/>
      <w:lvlText w:val="o"/>
      <w:lvlJc w:val="left"/>
      <w:pPr>
        <w:ind w:left="1613" w:hanging="360"/>
      </w:pPr>
      <w:rPr>
        <w:rFonts w:ascii="Courier New" w:hAnsi="Courier New" w:cs="Courier New" w:hint="default"/>
      </w:rPr>
    </w:lvl>
    <w:lvl w:ilvl="2" w:tplc="081A0005">
      <w:start w:val="1"/>
      <w:numFmt w:val="bullet"/>
      <w:lvlText w:val=""/>
      <w:lvlJc w:val="left"/>
      <w:pPr>
        <w:ind w:left="2333" w:hanging="360"/>
      </w:pPr>
      <w:rPr>
        <w:rFonts w:ascii="Wingdings" w:hAnsi="Wingdings" w:hint="default"/>
      </w:rPr>
    </w:lvl>
    <w:lvl w:ilvl="3" w:tplc="081A0001">
      <w:start w:val="1"/>
      <w:numFmt w:val="bullet"/>
      <w:lvlText w:val=""/>
      <w:lvlJc w:val="left"/>
      <w:pPr>
        <w:ind w:left="3053" w:hanging="360"/>
      </w:pPr>
      <w:rPr>
        <w:rFonts w:ascii="Symbol" w:hAnsi="Symbol" w:hint="default"/>
      </w:rPr>
    </w:lvl>
    <w:lvl w:ilvl="4" w:tplc="081A0003">
      <w:start w:val="1"/>
      <w:numFmt w:val="bullet"/>
      <w:lvlText w:val="o"/>
      <w:lvlJc w:val="left"/>
      <w:pPr>
        <w:ind w:left="3773" w:hanging="360"/>
      </w:pPr>
      <w:rPr>
        <w:rFonts w:ascii="Courier New" w:hAnsi="Courier New" w:cs="Courier New" w:hint="default"/>
      </w:rPr>
    </w:lvl>
    <w:lvl w:ilvl="5" w:tplc="081A0005">
      <w:start w:val="1"/>
      <w:numFmt w:val="bullet"/>
      <w:lvlText w:val=""/>
      <w:lvlJc w:val="left"/>
      <w:pPr>
        <w:ind w:left="4493" w:hanging="360"/>
      </w:pPr>
      <w:rPr>
        <w:rFonts w:ascii="Wingdings" w:hAnsi="Wingdings" w:hint="default"/>
      </w:rPr>
    </w:lvl>
    <w:lvl w:ilvl="6" w:tplc="081A0001">
      <w:start w:val="1"/>
      <w:numFmt w:val="bullet"/>
      <w:lvlText w:val=""/>
      <w:lvlJc w:val="left"/>
      <w:pPr>
        <w:ind w:left="5213" w:hanging="360"/>
      </w:pPr>
      <w:rPr>
        <w:rFonts w:ascii="Symbol" w:hAnsi="Symbol" w:hint="default"/>
      </w:rPr>
    </w:lvl>
    <w:lvl w:ilvl="7" w:tplc="081A0003">
      <w:start w:val="1"/>
      <w:numFmt w:val="bullet"/>
      <w:lvlText w:val="o"/>
      <w:lvlJc w:val="left"/>
      <w:pPr>
        <w:ind w:left="5933" w:hanging="360"/>
      </w:pPr>
      <w:rPr>
        <w:rFonts w:ascii="Courier New" w:hAnsi="Courier New" w:cs="Courier New" w:hint="default"/>
      </w:rPr>
    </w:lvl>
    <w:lvl w:ilvl="8" w:tplc="081A0005">
      <w:start w:val="1"/>
      <w:numFmt w:val="bullet"/>
      <w:lvlText w:val=""/>
      <w:lvlJc w:val="left"/>
      <w:pPr>
        <w:ind w:left="6653" w:hanging="360"/>
      </w:pPr>
      <w:rPr>
        <w:rFonts w:ascii="Wingdings" w:hAnsi="Wingdings" w:hint="default"/>
      </w:rPr>
    </w:lvl>
  </w:abstractNum>
  <w:abstractNum w:abstractNumId="10" w15:restartNumberingAfterBreak="0">
    <w:nsid w:val="1F78094F"/>
    <w:multiLevelType w:val="hybridMultilevel"/>
    <w:tmpl w:val="7B140D5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CD1"/>
    <w:multiLevelType w:val="hybridMultilevel"/>
    <w:tmpl w:val="84F2BF22"/>
    <w:lvl w:ilvl="0" w:tplc="29389ED6">
      <w:start w:val="1"/>
      <w:numFmt w:val="decimal"/>
      <w:lvlText w:val="%1."/>
      <w:lvlJc w:val="left"/>
      <w:pPr>
        <w:tabs>
          <w:tab w:val="num" w:pos="720"/>
        </w:tabs>
        <w:ind w:left="720" w:hanging="360"/>
      </w:pPr>
    </w:lvl>
    <w:lvl w:ilvl="1" w:tplc="22B8311A">
      <w:numFmt w:val="none"/>
      <w:lvlText w:val=""/>
      <w:lvlJc w:val="left"/>
      <w:pPr>
        <w:tabs>
          <w:tab w:val="num" w:pos="360"/>
        </w:tabs>
      </w:pPr>
    </w:lvl>
    <w:lvl w:ilvl="2" w:tplc="FDFA12C0">
      <w:numFmt w:val="none"/>
      <w:lvlText w:val=""/>
      <w:lvlJc w:val="left"/>
      <w:pPr>
        <w:tabs>
          <w:tab w:val="num" w:pos="360"/>
        </w:tabs>
      </w:pPr>
    </w:lvl>
    <w:lvl w:ilvl="3" w:tplc="D472CD78">
      <w:numFmt w:val="none"/>
      <w:lvlText w:val=""/>
      <w:lvlJc w:val="left"/>
      <w:pPr>
        <w:tabs>
          <w:tab w:val="num" w:pos="360"/>
        </w:tabs>
      </w:pPr>
    </w:lvl>
    <w:lvl w:ilvl="4" w:tplc="1F0A1570">
      <w:numFmt w:val="none"/>
      <w:lvlText w:val=""/>
      <w:lvlJc w:val="left"/>
      <w:pPr>
        <w:tabs>
          <w:tab w:val="num" w:pos="360"/>
        </w:tabs>
      </w:pPr>
    </w:lvl>
    <w:lvl w:ilvl="5" w:tplc="C1EABD5A">
      <w:numFmt w:val="none"/>
      <w:lvlText w:val=""/>
      <w:lvlJc w:val="left"/>
      <w:pPr>
        <w:tabs>
          <w:tab w:val="num" w:pos="360"/>
        </w:tabs>
      </w:pPr>
    </w:lvl>
    <w:lvl w:ilvl="6" w:tplc="B872656C">
      <w:numFmt w:val="none"/>
      <w:lvlText w:val=""/>
      <w:lvlJc w:val="left"/>
      <w:pPr>
        <w:tabs>
          <w:tab w:val="num" w:pos="360"/>
        </w:tabs>
      </w:pPr>
    </w:lvl>
    <w:lvl w:ilvl="7" w:tplc="6706A7FA">
      <w:numFmt w:val="none"/>
      <w:lvlText w:val=""/>
      <w:lvlJc w:val="left"/>
      <w:pPr>
        <w:tabs>
          <w:tab w:val="num" w:pos="360"/>
        </w:tabs>
      </w:pPr>
    </w:lvl>
    <w:lvl w:ilvl="8" w:tplc="A84ABF94">
      <w:numFmt w:val="none"/>
      <w:lvlText w:val=""/>
      <w:lvlJc w:val="left"/>
      <w:pPr>
        <w:tabs>
          <w:tab w:val="num" w:pos="360"/>
        </w:tabs>
      </w:pPr>
    </w:lvl>
  </w:abstractNum>
  <w:abstractNum w:abstractNumId="12" w15:restartNumberingAfterBreak="0">
    <w:nsid w:val="4E02638B"/>
    <w:multiLevelType w:val="hybridMultilevel"/>
    <w:tmpl w:val="37308CFE"/>
    <w:lvl w:ilvl="0" w:tplc="530A234E">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0">
    <w:nsid w:val="4E944329"/>
    <w:multiLevelType w:val="hybridMultilevel"/>
    <w:tmpl w:val="7B8C2508"/>
    <w:lvl w:ilvl="0" w:tplc="B2747D82">
      <w:start w:val="1"/>
      <w:numFmt w:val="decimal"/>
      <w:lvlText w:val="%1)"/>
      <w:lvlJc w:val="left"/>
      <w:pPr>
        <w:ind w:left="1253" w:hanging="360"/>
      </w:pPr>
      <w:rPr>
        <w:rFonts w:hint="default"/>
      </w:rPr>
    </w:lvl>
    <w:lvl w:ilvl="1" w:tplc="241A0019" w:tentative="1">
      <w:start w:val="1"/>
      <w:numFmt w:val="lowerLetter"/>
      <w:lvlText w:val="%2."/>
      <w:lvlJc w:val="left"/>
      <w:pPr>
        <w:ind w:left="1973" w:hanging="360"/>
      </w:pPr>
    </w:lvl>
    <w:lvl w:ilvl="2" w:tplc="241A001B" w:tentative="1">
      <w:start w:val="1"/>
      <w:numFmt w:val="lowerRoman"/>
      <w:lvlText w:val="%3."/>
      <w:lvlJc w:val="right"/>
      <w:pPr>
        <w:ind w:left="2693" w:hanging="180"/>
      </w:pPr>
    </w:lvl>
    <w:lvl w:ilvl="3" w:tplc="241A000F" w:tentative="1">
      <w:start w:val="1"/>
      <w:numFmt w:val="decimal"/>
      <w:lvlText w:val="%4."/>
      <w:lvlJc w:val="left"/>
      <w:pPr>
        <w:ind w:left="3413" w:hanging="360"/>
      </w:pPr>
    </w:lvl>
    <w:lvl w:ilvl="4" w:tplc="241A0019" w:tentative="1">
      <w:start w:val="1"/>
      <w:numFmt w:val="lowerLetter"/>
      <w:lvlText w:val="%5."/>
      <w:lvlJc w:val="left"/>
      <w:pPr>
        <w:ind w:left="4133" w:hanging="360"/>
      </w:pPr>
    </w:lvl>
    <w:lvl w:ilvl="5" w:tplc="241A001B" w:tentative="1">
      <w:start w:val="1"/>
      <w:numFmt w:val="lowerRoman"/>
      <w:lvlText w:val="%6."/>
      <w:lvlJc w:val="right"/>
      <w:pPr>
        <w:ind w:left="4853" w:hanging="180"/>
      </w:pPr>
    </w:lvl>
    <w:lvl w:ilvl="6" w:tplc="241A000F" w:tentative="1">
      <w:start w:val="1"/>
      <w:numFmt w:val="decimal"/>
      <w:lvlText w:val="%7."/>
      <w:lvlJc w:val="left"/>
      <w:pPr>
        <w:ind w:left="5573" w:hanging="360"/>
      </w:pPr>
    </w:lvl>
    <w:lvl w:ilvl="7" w:tplc="241A0019" w:tentative="1">
      <w:start w:val="1"/>
      <w:numFmt w:val="lowerLetter"/>
      <w:lvlText w:val="%8."/>
      <w:lvlJc w:val="left"/>
      <w:pPr>
        <w:ind w:left="6293" w:hanging="360"/>
      </w:pPr>
    </w:lvl>
    <w:lvl w:ilvl="8" w:tplc="241A001B" w:tentative="1">
      <w:start w:val="1"/>
      <w:numFmt w:val="lowerRoman"/>
      <w:lvlText w:val="%9."/>
      <w:lvlJc w:val="right"/>
      <w:pPr>
        <w:ind w:left="7013" w:hanging="180"/>
      </w:pPr>
    </w:lvl>
  </w:abstractNum>
  <w:abstractNum w:abstractNumId="14" w15:restartNumberingAfterBreak="0">
    <w:nsid w:val="514810B9"/>
    <w:multiLevelType w:val="hybridMultilevel"/>
    <w:tmpl w:val="8B2226F0"/>
    <w:lvl w:ilvl="0" w:tplc="530A234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51600408"/>
    <w:multiLevelType w:val="hybridMultilevel"/>
    <w:tmpl w:val="B874E838"/>
    <w:lvl w:ilvl="0" w:tplc="530A234E">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6" w15:restartNumberingAfterBreak="0">
    <w:nsid w:val="568629BB"/>
    <w:multiLevelType w:val="hybridMultilevel"/>
    <w:tmpl w:val="288A83CA"/>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7" w15:restartNumberingAfterBreak="0">
    <w:nsid w:val="58DF2014"/>
    <w:multiLevelType w:val="hybridMultilevel"/>
    <w:tmpl w:val="4106E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A11CFA"/>
    <w:multiLevelType w:val="hybridMultilevel"/>
    <w:tmpl w:val="8EACF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137DAA"/>
    <w:multiLevelType w:val="hybridMultilevel"/>
    <w:tmpl w:val="B4F8125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73978"/>
    <w:multiLevelType w:val="hybridMultilevel"/>
    <w:tmpl w:val="91BEA3C0"/>
    <w:lvl w:ilvl="0" w:tplc="D1007DF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B5848"/>
    <w:multiLevelType w:val="hybridMultilevel"/>
    <w:tmpl w:val="23362658"/>
    <w:lvl w:ilvl="0" w:tplc="081A000F">
      <w:start w:val="1"/>
      <w:numFmt w:val="decimal"/>
      <w:lvlText w:val="%1."/>
      <w:lvlJc w:val="left"/>
      <w:pPr>
        <w:ind w:left="1440" w:hanging="360"/>
      </w:pPr>
    </w:lvl>
    <w:lvl w:ilvl="1" w:tplc="081A0019">
      <w:start w:val="1"/>
      <w:numFmt w:val="lowerLetter"/>
      <w:lvlText w:val="%2."/>
      <w:lvlJc w:val="left"/>
      <w:pPr>
        <w:ind w:left="2160" w:hanging="360"/>
      </w:pPr>
    </w:lvl>
    <w:lvl w:ilvl="2" w:tplc="081A001B">
      <w:start w:val="1"/>
      <w:numFmt w:val="lowerRoman"/>
      <w:lvlText w:val="%3."/>
      <w:lvlJc w:val="right"/>
      <w:pPr>
        <w:ind w:left="2880" w:hanging="180"/>
      </w:pPr>
    </w:lvl>
    <w:lvl w:ilvl="3" w:tplc="081A000F">
      <w:start w:val="1"/>
      <w:numFmt w:val="decimal"/>
      <w:lvlText w:val="%4."/>
      <w:lvlJc w:val="left"/>
      <w:pPr>
        <w:ind w:left="3600" w:hanging="360"/>
      </w:pPr>
    </w:lvl>
    <w:lvl w:ilvl="4" w:tplc="081A0019">
      <w:start w:val="1"/>
      <w:numFmt w:val="lowerLetter"/>
      <w:lvlText w:val="%5."/>
      <w:lvlJc w:val="left"/>
      <w:pPr>
        <w:ind w:left="4320" w:hanging="360"/>
      </w:pPr>
    </w:lvl>
    <w:lvl w:ilvl="5" w:tplc="081A001B">
      <w:start w:val="1"/>
      <w:numFmt w:val="lowerRoman"/>
      <w:lvlText w:val="%6."/>
      <w:lvlJc w:val="right"/>
      <w:pPr>
        <w:ind w:left="5040" w:hanging="180"/>
      </w:pPr>
    </w:lvl>
    <w:lvl w:ilvl="6" w:tplc="081A000F">
      <w:start w:val="1"/>
      <w:numFmt w:val="decimal"/>
      <w:lvlText w:val="%7."/>
      <w:lvlJc w:val="left"/>
      <w:pPr>
        <w:ind w:left="5760" w:hanging="360"/>
      </w:pPr>
    </w:lvl>
    <w:lvl w:ilvl="7" w:tplc="081A0019">
      <w:start w:val="1"/>
      <w:numFmt w:val="lowerLetter"/>
      <w:lvlText w:val="%8."/>
      <w:lvlJc w:val="left"/>
      <w:pPr>
        <w:ind w:left="6480" w:hanging="360"/>
      </w:pPr>
    </w:lvl>
    <w:lvl w:ilvl="8" w:tplc="081A001B">
      <w:start w:val="1"/>
      <w:numFmt w:val="lowerRoman"/>
      <w:lvlText w:val="%9."/>
      <w:lvlJc w:val="right"/>
      <w:pPr>
        <w:ind w:left="7200" w:hanging="180"/>
      </w:pPr>
    </w:lvl>
  </w:abstractNum>
  <w:abstractNum w:abstractNumId="22" w15:restartNumberingAfterBreak="0">
    <w:nsid w:val="652F02BB"/>
    <w:multiLevelType w:val="hybridMultilevel"/>
    <w:tmpl w:val="BD82965A"/>
    <w:lvl w:ilvl="0" w:tplc="20B088FA">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C1685B"/>
    <w:multiLevelType w:val="hybridMultilevel"/>
    <w:tmpl w:val="E0361E26"/>
    <w:lvl w:ilvl="0" w:tplc="7AE8B6CA">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B3D4F8A"/>
    <w:multiLevelType w:val="hybridMultilevel"/>
    <w:tmpl w:val="217C1CAA"/>
    <w:lvl w:ilvl="0" w:tplc="E90E6728">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01192"/>
    <w:multiLevelType w:val="hybridMultilevel"/>
    <w:tmpl w:val="7608A0D2"/>
    <w:lvl w:ilvl="0" w:tplc="530A234E">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6" w15:restartNumberingAfterBreak="0">
    <w:nsid w:val="6C4C6504"/>
    <w:multiLevelType w:val="hybridMultilevel"/>
    <w:tmpl w:val="E1DA15A2"/>
    <w:lvl w:ilvl="0" w:tplc="2CB81C80">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704E2FC6"/>
    <w:multiLevelType w:val="hybridMultilevel"/>
    <w:tmpl w:val="A36858E2"/>
    <w:lvl w:ilvl="0" w:tplc="530A234E">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8" w15:restartNumberingAfterBreak="0">
    <w:nsid w:val="75DF3E60"/>
    <w:multiLevelType w:val="hybridMultilevel"/>
    <w:tmpl w:val="55342764"/>
    <w:lvl w:ilvl="0" w:tplc="530A234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7C4B2C56"/>
    <w:multiLevelType w:val="hybridMultilevel"/>
    <w:tmpl w:val="68B6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7"/>
  </w:num>
  <w:num w:numId="8">
    <w:abstractNumId w:val="6"/>
  </w:num>
  <w:num w:numId="9">
    <w:abstractNumId w:val="9"/>
  </w:num>
  <w:num w:numId="10">
    <w:abstractNumId w:val="26"/>
  </w:num>
  <w:num w:numId="11">
    <w:abstractNumId w:val="13"/>
  </w:num>
  <w:num w:numId="12">
    <w:abstractNumId w:val="1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12"/>
  </w:num>
  <w:num w:numId="17">
    <w:abstractNumId w:val="24"/>
  </w:num>
  <w:num w:numId="18">
    <w:abstractNumId w:val="20"/>
  </w:num>
  <w:num w:numId="19">
    <w:abstractNumId w:val="7"/>
  </w:num>
  <w:num w:numId="20">
    <w:abstractNumId w:val="28"/>
  </w:num>
  <w:num w:numId="21">
    <w:abstractNumId w:val="14"/>
  </w:num>
  <w:num w:numId="22">
    <w:abstractNumId w:val="1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 w:numId="26">
    <w:abstractNumId w:val="4"/>
  </w:num>
  <w:num w:numId="27">
    <w:abstractNumId w:val="18"/>
  </w:num>
  <w:num w:numId="28">
    <w:abstractNumId w:val="17"/>
  </w:num>
  <w:num w:numId="29">
    <w:abstractNumId w:val="29"/>
  </w:num>
  <w:num w:numId="3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A2"/>
    <w:rsid w:val="000001D2"/>
    <w:rsid w:val="00000DE1"/>
    <w:rsid w:val="00000F62"/>
    <w:rsid w:val="0000264F"/>
    <w:rsid w:val="00003363"/>
    <w:rsid w:val="00003810"/>
    <w:rsid w:val="00003BF3"/>
    <w:rsid w:val="000050D2"/>
    <w:rsid w:val="00005144"/>
    <w:rsid w:val="000058A2"/>
    <w:rsid w:val="00005FC6"/>
    <w:rsid w:val="00011B8F"/>
    <w:rsid w:val="00012936"/>
    <w:rsid w:val="000135DD"/>
    <w:rsid w:val="000152F1"/>
    <w:rsid w:val="00016941"/>
    <w:rsid w:val="0001711F"/>
    <w:rsid w:val="00017897"/>
    <w:rsid w:val="000200CD"/>
    <w:rsid w:val="000231A6"/>
    <w:rsid w:val="00023BE5"/>
    <w:rsid w:val="000256C2"/>
    <w:rsid w:val="00027A4B"/>
    <w:rsid w:val="00027D47"/>
    <w:rsid w:val="00027E62"/>
    <w:rsid w:val="00031C93"/>
    <w:rsid w:val="00034AF2"/>
    <w:rsid w:val="00035120"/>
    <w:rsid w:val="00036B4E"/>
    <w:rsid w:val="00036C02"/>
    <w:rsid w:val="00037301"/>
    <w:rsid w:val="000424B3"/>
    <w:rsid w:val="0004322A"/>
    <w:rsid w:val="00043A80"/>
    <w:rsid w:val="0004492F"/>
    <w:rsid w:val="00044E03"/>
    <w:rsid w:val="00046E52"/>
    <w:rsid w:val="0005195D"/>
    <w:rsid w:val="000551FA"/>
    <w:rsid w:val="00055705"/>
    <w:rsid w:val="000568AE"/>
    <w:rsid w:val="00056988"/>
    <w:rsid w:val="0006060A"/>
    <w:rsid w:val="00060A33"/>
    <w:rsid w:val="00060B8A"/>
    <w:rsid w:val="0006161D"/>
    <w:rsid w:val="000626FC"/>
    <w:rsid w:val="00064200"/>
    <w:rsid w:val="000669E4"/>
    <w:rsid w:val="000679D0"/>
    <w:rsid w:val="00067CB5"/>
    <w:rsid w:val="00067D74"/>
    <w:rsid w:val="0007154A"/>
    <w:rsid w:val="00072428"/>
    <w:rsid w:val="00072B75"/>
    <w:rsid w:val="00073C2E"/>
    <w:rsid w:val="00073E9C"/>
    <w:rsid w:val="00074C58"/>
    <w:rsid w:val="00074D5C"/>
    <w:rsid w:val="0007774E"/>
    <w:rsid w:val="00081905"/>
    <w:rsid w:val="00082515"/>
    <w:rsid w:val="000830F2"/>
    <w:rsid w:val="00084943"/>
    <w:rsid w:val="00085855"/>
    <w:rsid w:val="00092BAB"/>
    <w:rsid w:val="00092BFD"/>
    <w:rsid w:val="00093191"/>
    <w:rsid w:val="000934EA"/>
    <w:rsid w:val="00095C7D"/>
    <w:rsid w:val="00095E1D"/>
    <w:rsid w:val="00096F94"/>
    <w:rsid w:val="00097BBD"/>
    <w:rsid w:val="00097CC5"/>
    <w:rsid w:val="000A001B"/>
    <w:rsid w:val="000A11B1"/>
    <w:rsid w:val="000A1F11"/>
    <w:rsid w:val="000A2367"/>
    <w:rsid w:val="000A2396"/>
    <w:rsid w:val="000A4128"/>
    <w:rsid w:val="000A48C1"/>
    <w:rsid w:val="000A598D"/>
    <w:rsid w:val="000A6956"/>
    <w:rsid w:val="000B0CE4"/>
    <w:rsid w:val="000B14A7"/>
    <w:rsid w:val="000B36C0"/>
    <w:rsid w:val="000B425F"/>
    <w:rsid w:val="000B4EFC"/>
    <w:rsid w:val="000B5403"/>
    <w:rsid w:val="000B7235"/>
    <w:rsid w:val="000B724B"/>
    <w:rsid w:val="000B7B0B"/>
    <w:rsid w:val="000B7CC5"/>
    <w:rsid w:val="000C0120"/>
    <w:rsid w:val="000C02FD"/>
    <w:rsid w:val="000C067C"/>
    <w:rsid w:val="000C1C3B"/>
    <w:rsid w:val="000C263E"/>
    <w:rsid w:val="000C41E7"/>
    <w:rsid w:val="000C503B"/>
    <w:rsid w:val="000C5279"/>
    <w:rsid w:val="000C77D4"/>
    <w:rsid w:val="000D08EA"/>
    <w:rsid w:val="000D0EE5"/>
    <w:rsid w:val="000D249F"/>
    <w:rsid w:val="000D2B13"/>
    <w:rsid w:val="000D3A38"/>
    <w:rsid w:val="000D3CA3"/>
    <w:rsid w:val="000D7459"/>
    <w:rsid w:val="000E0711"/>
    <w:rsid w:val="000E0B11"/>
    <w:rsid w:val="000E1B37"/>
    <w:rsid w:val="000E3E95"/>
    <w:rsid w:val="000E7ECE"/>
    <w:rsid w:val="000F0125"/>
    <w:rsid w:val="000F1B55"/>
    <w:rsid w:val="000F1F71"/>
    <w:rsid w:val="000F21AF"/>
    <w:rsid w:val="000F23D2"/>
    <w:rsid w:val="000F31EC"/>
    <w:rsid w:val="000F3F43"/>
    <w:rsid w:val="000F4196"/>
    <w:rsid w:val="000F4573"/>
    <w:rsid w:val="000F6722"/>
    <w:rsid w:val="00100C07"/>
    <w:rsid w:val="001029F8"/>
    <w:rsid w:val="00103EDA"/>
    <w:rsid w:val="00104180"/>
    <w:rsid w:val="0010476A"/>
    <w:rsid w:val="00105449"/>
    <w:rsid w:val="00105E25"/>
    <w:rsid w:val="001073A5"/>
    <w:rsid w:val="001073FA"/>
    <w:rsid w:val="00107522"/>
    <w:rsid w:val="00107733"/>
    <w:rsid w:val="001103E2"/>
    <w:rsid w:val="001106A8"/>
    <w:rsid w:val="00110D80"/>
    <w:rsid w:val="00111343"/>
    <w:rsid w:val="00112896"/>
    <w:rsid w:val="00113B02"/>
    <w:rsid w:val="00113B92"/>
    <w:rsid w:val="00116453"/>
    <w:rsid w:val="00123905"/>
    <w:rsid w:val="00124103"/>
    <w:rsid w:val="00126B71"/>
    <w:rsid w:val="00127138"/>
    <w:rsid w:val="001272AB"/>
    <w:rsid w:val="00130E01"/>
    <w:rsid w:val="001313D7"/>
    <w:rsid w:val="00132D98"/>
    <w:rsid w:val="00133005"/>
    <w:rsid w:val="0013311E"/>
    <w:rsid w:val="001334F1"/>
    <w:rsid w:val="00133D48"/>
    <w:rsid w:val="0013444E"/>
    <w:rsid w:val="00134A1C"/>
    <w:rsid w:val="001352FF"/>
    <w:rsid w:val="001358D6"/>
    <w:rsid w:val="00136435"/>
    <w:rsid w:val="00136449"/>
    <w:rsid w:val="001367DC"/>
    <w:rsid w:val="00136B68"/>
    <w:rsid w:val="00142566"/>
    <w:rsid w:val="001428C4"/>
    <w:rsid w:val="00144807"/>
    <w:rsid w:val="0014493A"/>
    <w:rsid w:val="001471EB"/>
    <w:rsid w:val="00147CC9"/>
    <w:rsid w:val="00150826"/>
    <w:rsid w:val="00150ADE"/>
    <w:rsid w:val="0015290D"/>
    <w:rsid w:val="00156CEC"/>
    <w:rsid w:val="001575CB"/>
    <w:rsid w:val="00161A50"/>
    <w:rsid w:val="00161CA1"/>
    <w:rsid w:val="00162E74"/>
    <w:rsid w:val="00163760"/>
    <w:rsid w:val="0016556A"/>
    <w:rsid w:val="00166C36"/>
    <w:rsid w:val="00166E40"/>
    <w:rsid w:val="00167049"/>
    <w:rsid w:val="00170052"/>
    <w:rsid w:val="0017085A"/>
    <w:rsid w:val="00170A88"/>
    <w:rsid w:val="00170AD4"/>
    <w:rsid w:val="00170C81"/>
    <w:rsid w:val="001713DC"/>
    <w:rsid w:val="001744E0"/>
    <w:rsid w:val="001749B3"/>
    <w:rsid w:val="00177CC6"/>
    <w:rsid w:val="00177D62"/>
    <w:rsid w:val="00180759"/>
    <w:rsid w:val="00180A12"/>
    <w:rsid w:val="00180ACB"/>
    <w:rsid w:val="001814DD"/>
    <w:rsid w:val="0018341B"/>
    <w:rsid w:val="00183B9B"/>
    <w:rsid w:val="00185F4F"/>
    <w:rsid w:val="001866C2"/>
    <w:rsid w:val="00186B6A"/>
    <w:rsid w:val="00186ECC"/>
    <w:rsid w:val="00190063"/>
    <w:rsid w:val="00190144"/>
    <w:rsid w:val="001905A3"/>
    <w:rsid w:val="00190EB0"/>
    <w:rsid w:val="00192886"/>
    <w:rsid w:val="001928D6"/>
    <w:rsid w:val="00192A65"/>
    <w:rsid w:val="00193189"/>
    <w:rsid w:val="00193DDA"/>
    <w:rsid w:val="001958A7"/>
    <w:rsid w:val="00195A1D"/>
    <w:rsid w:val="001962AD"/>
    <w:rsid w:val="00196393"/>
    <w:rsid w:val="001963A0"/>
    <w:rsid w:val="00196F58"/>
    <w:rsid w:val="001A194E"/>
    <w:rsid w:val="001A2765"/>
    <w:rsid w:val="001A2AF6"/>
    <w:rsid w:val="001A3F10"/>
    <w:rsid w:val="001A5A13"/>
    <w:rsid w:val="001A6BF8"/>
    <w:rsid w:val="001A6F3A"/>
    <w:rsid w:val="001A73B7"/>
    <w:rsid w:val="001A73FA"/>
    <w:rsid w:val="001B0577"/>
    <w:rsid w:val="001B05B0"/>
    <w:rsid w:val="001B1128"/>
    <w:rsid w:val="001B34AE"/>
    <w:rsid w:val="001B3F00"/>
    <w:rsid w:val="001B7B0E"/>
    <w:rsid w:val="001C0722"/>
    <w:rsid w:val="001C0A5D"/>
    <w:rsid w:val="001C1C8A"/>
    <w:rsid w:val="001C1E01"/>
    <w:rsid w:val="001C28E9"/>
    <w:rsid w:val="001C3128"/>
    <w:rsid w:val="001C329D"/>
    <w:rsid w:val="001C3CF8"/>
    <w:rsid w:val="001C577C"/>
    <w:rsid w:val="001C5BB8"/>
    <w:rsid w:val="001C7DC1"/>
    <w:rsid w:val="001D08D3"/>
    <w:rsid w:val="001D166D"/>
    <w:rsid w:val="001D31E8"/>
    <w:rsid w:val="001D4AA5"/>
    <w:rsid w:val="001D50B7"/>
    <w:rsid w:val="001D6D8E"/>
    <w:rsid w:val="001E0142"/>
    <w:rsid w:val="001E0986"/>
    <w:rsid w:val="001E23F0"/>
    <w:rsid w:val="001E257C"/>
    <w:rsid w:val="001E263E"/>
    <w:rsid w:val="001E3915"/>
    <w:rsid w:val="001E4987"/>
    <w:rsid w:val="001E6553"/>
    <w:rsid w:val="001F0D54"/>
    <w:rsid w:val="001F1031"/>
    <w:rsid w:val="001F1CF7"/>
    <w:rsid w:val="001F3F79"/>
    <w:rsid w:val="001F5424"/>
    <w:rsid w:val="001F5F1F"/>
    <w:rsid w:val="001F6075"/>
    <w:rsid w:val="001F66AD"/>
    <w:rsid w:val="001F7E28"/>
    <w:rsid w:val="00200C57"/>
    <w:rsid w:val="00201CFA"/>
    <w:rsid w:val="002038C9"/>
    <w:rsid w:val="0020456B"/>
    <w:rsid w:val="0020467F"/>
    <w:rsid w:val="0020497B"/>
    <w:rsid w:val="00206F65"/>
    <w:rsid w:val="0021051B"/>
    <w:rsid w:val="00210EA9"/>
    <w:rsid w:val="002122AC"/>
    <w:rsid w:val="00212E44"/>
    <w:rsid w:val="00213558"/>
    <w:rsid w:val="00214100"/>
    <w:rsid w:val="00214B88"/>
    <w:rsid w:val="0021572F"/>
    <w:rsid w:val="00222746"/>
    <w:rsid w:val="002231E4"/>
    <w:rsid w:val="002239E3"/>
    <w:rsid w:val="00224346"/>
    <w:rsid w:val="00224607"/>
    <w:rsid w:val="00230790"/>
    <w:rsid w:val="00230D33"/>
    <w:rsid w:val="0023184F"/>
    <w:rsid w:val="00233700"/>
    <w:rsid w:val="00233D0E"/>
    <w:rsid w:val="00234574"/>
    <w:rsid w:val="002348CE"/>
    <w:rsid w:val="002350D4"/>
    <w:rsid w:val="002368B4"/>
    <w:rsid w:val="00237B79"/>
    <w:rsid w:val="00240345"/>
    <w:rsid w:val="00241F03"/>
    <w:rsid w:val="00242FEB"/>
    <w:rsid w:val="002431FF"/>
    <w:rsid w:val="00244D26"/>
    <w:rsid w:val="00244F6D"/>
    <w:rsid w:val="00245E20"/>
    <w:rsid w:val="00245EAE"/>
    <w:rsid w:val="00246C16"/>
    <w:rsid w:val="00246DC7"/>
    <w:rsid w:val="002471C7"/>
    <w:rsid w:val="00250177"/>
    <w:rsid w:val="00250207"/>
    <w:rsid w:val="0025126D"/>
    <w:rsid w:val="00252624"/>
    <w:rsid w:val="00252906"/>
    <w:rsid w:val="00252B20"/>
    <w:rsid w:val="00253006"/>
    <w:rsid w:val="00253788"/>
    <w:rsid w:val="00253F28"/>
    <w:rsid w:val="00255050"/>
    <w:rsid w:val="002570AB"/>
    <w:rsid w:val="002575DE"/>
    <w:rsid w:val="00257F80"/>
    <w:rsid w:val="002603E5"/>
    <w:rsid w:val="00260438"/>
    <w:rsid w:val="002615D9"/>
    <w:rsid w:val="0026161E"/>
    <w:rsid w:val="00261AE4"/>
    <w:rsid w:val="00262744"/>
    <w:rsid w:val="00266A2B"/>
    <w:rsid w:val="00267351"/>
    <w:rsid w:val="00270ECB"/>
    <w:rsid w:val="00271066"/>
    <w:rsid w:val="00271324"/>
    <w:rsid w:val="00272779"/>
    <w:rsid w:val="002727A9"/>
    <w:rsid w:val="0027468F"/>
    <w:rsid w:val="002758EB"/>
    <w:rsid w:val="00275C19"/>
    <w:rsid w:val="00275DFF"/>
    <w:rsid w:val="0027710D"/>
    <w:rsid w:val="0027744C"/>
    <w:rsid w:val="002824B6"/>
    <w:rsid w:val="00283008"/>
    <w:rsid w:val="00283DD6"/>
    <w:rsid w:val="00285FAC"/>
    <w:rsid w:val="00286DDA"/>
    <w:rsid w:val="002929A4"/>
    <w:rsid w:val="00294BA3"/>
    <w:rsid w:val="00294FC2"/>
    <w:rsid w:val="00295826"/>
    <w:rsid w:val="00295E60"/>
    <w:rsid w:val="00296C7D"/>
    <w:rsid w:val="002971AE"/>
    <w:rsid w:val="00297996"/>
    <w:rsid w:val="002A0DE0"/>
    <w:rsid w:val="002A255A"/>
    <w:rsid w:val="002A35A0"/>
    <w:rsid w:val="002A446D"/>
    <w:rsid w:val="002A4B04"/>
    <w:rsid w:val="002A6B02"/>
    <w:rsid w:val="002B10AF"/>
    <w:rsid w:val="002B141A"/>
    <w:rsid w:val="002B1BA8"/>
    <w:rsid w:val="002B1EA3"/>
    <w:rsid w:val="002B327B"/>
    <w:rsid w:val="002B3CEE"/>
    <w:rsid w:val="002B499A"/>
    <w:rsid w:val="002B49D8"/>
    <w:rsid w:val="002B518B"/>
    <w:rsid w:val="002B57FE"/>
    <w:rsid w:val="002C1811"/>
    <w:rsid w:val="002C254D"/>
    <w:rsid w:val="002C3CD4"/>
    <w:rsid w:val="002C3F8B"/>
    <w:rsid w:val="002C6859"/>
    <w:rsid w:val="002C74DD"/>
    <w:rsid w:val="002C7D4A"/>
    <w:rsid w:val="002C7F16"/>
    <w:rsid w:val="002D0AB3"/>
    <w:rsid w:val="002D1592"/>
    <w:rsid w:val="002D1BC7"/>
    <w:rsid w:val="002D3594"/>
    <w:rsid w:val="002D424E"/>
    <w:rsid w:val="002D46E4"/>
    <w:rsid w:val="002D4BED"/>
    <w:rsid w:val="002D4F7B"/>
    <w:rsid w:val="002D5391"/>
    <w:rsid w:val="002E0A6C"/>
    <w:rsid w:val="002E0CEF"/>
    <w:rsid w:val="002E173E"/>
    <w:rsid w:val="002E2199"/>
    <w:rsid w:val="002E4798"/>
    <w:rsid w:val="002E487D"/>
    <w:rsid w:val="002E71A9"/>
    <w:rsid w:val="002F07D6"/>
    <w:rsid w:val="002F1BD1"/>
    <w:rsid w:val="002F2474"/>
    <w:rsid w:val="002F4823"/>
    <w:rsid w:val="002F6F6D"/>
    <w:rsid w:val="002F6FA1"/>
    <w:rsid w:val="002F7EA3"/>
    <w:rsid w:val="00300D7A"/>
    <w:rsid w:val="00301939"/>
    <w:rsid w:val="00301AF9"/>
    <w:rsid w:val="00302130"/>
    <w:rsid w:val="00302B75"/>
    <w:rsid w:val="00302FA9"/>
    <w:rsid w:val="00303820"/>
    <w:rsid w:val="00310B4B"/>
    <w:rsid w:val="003127E2"/>
    <w:rsid w:val="0031316B"/>
    <w:rsid w:val="003139C2"/>
    <w:rsid w:val="00313E0F"/>
    <w:rsid w:val="00314D67"/>
    <w:rsid w:val="00317556"/>
    <w:rsid w:val="00322B99"/>
    <w:rsid w:val="00323F1F"/>
    <w:rsid w:val="00323FF0"/>
    <w:rsid w:val="0032508F"/>
    <w:rsid w:val="00325943"/>
    <w:rsid w:val="003260C7"/>
    <w:rsid w:val="00326625"/>
    <w:rsid w:val="00326B99"/>
    <w:rsid w:val="00327407"/>
    <w:rsid w:val="00330180"/>
    <w:rsid w:val="00331BAF"/>
    <w:rsid w:val="00332D9F"/>
    <w:rsid w:val="00332DA3"/>
    <w:rsid w:val="00333148"/>
    <w:rsid w:val="00333535"/>
    <w:rsid w:val="00333800"/>
    <w:rsid w:val="00334A2B"/>
    <w:rsid w:val="003352B3"/>
    <w:rsid w:val="0033555D"/>
    <w:rsid w:val="00335EBA"/>
    <w:rsid w:val="003360C0"/>
    <w:rsid w:val="00340A5B"/>
    <w:rsid w:val="00340C65"/>
    <w:rsid w:val="0034164A"/>
    <w:rsid w:val="00343792"/>
    <w:rsid w:val="003448B6"/>
    <w:rsid w:val="00345CAE"/>
    <w:rsid w:val="00347D0B"/>
    <w:rsid w:val="00350AAB"/>
    <w:rsid w:val="00351C4D"/>
    <w:rsid w:val="00352C57"/>
    <w:rsid w:val="003532C2"/>
    <w:rsid w:val="00353BFE"/>
    <w:rsid w:val="003544C2"/>
    <w:rsid w:val="00355101"/>
    <w:rsid w:val="00355376"/>
    <w:rsid w:val="00356317"/>
    <w:rsid w:val="00356D2A"/>
    <w:rsid w:val="00360E47"/>
    <w:rsid w:val="00361A14"/>
    <w:rsid w:val="003631C8"/>
    <w:rsid w:val="003648E5"/>
    <w:rsid w:val="003659F1"/>
    <w:rsid w:val="00365BAA"/>
    <w:rsid w:val="0036611D"/>
    <w:rsid w:val="003717BE"/>
    <w:rsid w:val="00371C42"/>
    <w:rsid w:val="00371DF6"/>
    <w:rsid w:val="003736D0"/>
    <w:rsid w:val="00373B39"/>
    <w:rsid w:val="00373E1B"/>
    <w:rsid w:val="00374FCE"/>
    <w:rsid w:val="00377423"/>
    <w:rsid w:val="0038167A"/>
    <w:rsid w:val="00382892"/>
    <w:rsid w:val="00384FD8"/>
    <w:rsid w:val="0038588C"/>
    <w:rsid w:val="003923F3"/>
    <w:rsid w:val="00392607"/>
    <w:rsid w:val="00392DDD"/>
    <w:rsid w:val="00393E6D"/>
    <w:rsid w:val="003942E4"/>
    <w:rsid w:val="00395252"/>
    <w:rsid w:val="00395F95"/>
    <w:rsid w:val="003968FB"/>
    <w:rsid w:val="00397E3D"/>
    <w:rsid w:val="003A2F13"/>
    <w:rsid w:val="003A307C"/>
    <w:rsid w:val="003A5A86"/>
    <w:rsid w:val="003A75D8"/>
    <w:rsid w:val="003A7976"/>
    <w:rsid w:val="003B3624"/>
    <w:rsid w:val="003B4952"/>
    <w:rsid w:val="003B5021"/>
    <w:rsid w:val="003B5FA4"/>
    <w:rsid w:val="003B63D6"/>
    <w:rsid w:val="003B7EE4"/>
    <w:rsid w:val="003C028A"/>
    <w:rsid w:val="003C25D0"/>
    <w:rsid w:val="003C36DB"/>
    <w:rsid w:val="003C5146"/>
    <w:rsid w:val="003C5635"/>
    <w:rsid w:val="003C71D8"/>
    <w:rsid w:val="003D124F"/>
    <w:rsid w:val="003D134E"/>
    <w:rsid w:val="003D26BE"/>
    <w:rsid w:val="003D2B9F"/>
    <w:rsid w:val="003D2C3C"/>
    <w:rsid w:val="003D2D5D"/>
    <w:rsid w:val="003D3C5B"/>
    <w:rsid w:val="003D4057"/>
    <w:rsid w:val="003D4C5B"/>
    <w:rsid w:val="003D6368"/>
    <w:rsid w:val="003D7825"/>
    <w:rsid w:val="003D7F44"/>
    <w:rsid w:val="003E0FC7"/>
    <w:rsid w:val="003E1AD2"/>
    <w:rsid w:val="003E1BE3"/>
    <w:rsid w:val="003E4B15"/>
    <w:rsid w:val="003E62BA"/>
    <w:rsid w:val="003E6316"/>
    <w:rsid w:val="003E6732"/>
    <w:rsid w:val="003E7431"/>
    <w:rsid w:val="003E7D19"/>
    <w:rsid w:val="003F13FF"/>
    <w:rsid w:val="003F2636"/>
    <w:rsid w:val="003F56E6"/>
    <w:rsid w:val="003F5D6E"/>
    <w:rsid w:val="003F7C90"/>
    <w:rsid w:val="004014E5"/>
    <w:rsid w:val="00401C1B"/>
    <w:rsid w:val="00402403"/>
    <w:rsid w:val="0040245F"/>
    <w:rsid w:val="00402E8D"/>
    <w:rsid w:val="00403270"/>
    <w:rsid w:val="00404769"/>
    <w:rsid w:val="00405C60"/>
    <w:rsid w:val="00406A35"/>
    <w:rsid w:val="00407A4F"/>
    <w:rsid w:val="00410132"/>
    <w:rsid w:val="00411A49"/>
    <w:rsid w:val="00411C03"/>
    <w:rsid w:val="0041282D"/>
    <w:rsid w:val="0041289C"/>
    <w:rsid w:val="00412D80"/>
    <w:rsid w:val="00412EBD"/>
    <w:rsid w:val="004146BF"/>
    <w:rsid w:val="00415E0E"/>
    <w:rsid w:val="00416D80"/>
    <w:rsid w:val="004178AF"/>
    <w:rsid w:val="00417A57"/>
    <w:rsid w:val="00420998"/>
    <w:rsid w:val="004212E3"/>
    <w:rsid w:val="004218DB"/>
    <w:rsid w:val="0042313C"/>
    <w:rsid w:val="004235EA"/>
    <w:rsid w:val="004239ED"/>
    <w:rsid w:val="00423D7C"/>
    <w:rsid w:val="004241AE"/>
    <w:rsid w:val="0042490B"/>
    <w:rsid w:val="004260EE"/>
    <w:rsid w:val="00430A0D"/>
    <w:rsid w:val="004314CE"/>
    <w:rsid w:val="0043258F"/>
    <w:rsid w:val="00433E4A"/>
    <w:rsid w:val="00434EC7"/>
    <w:rsid w:val="00436475"/>
    <w:rsid w:val="00440FB6"/>
    <w:rsid w:val="00441D2E"/>
    <w:rsid w:val="00442660"/>
    <w:rsid w:val="00443E17"/>
    <w:rsid w:val="00445A45"/>
    <w:rsid w:val="00447043"/>
    <w:rsid w:val="00447DAC"/>
    <w:rsid w:val="00450590"/>
    <w:rsid w:val="0045138C"/>
    <w:rsid w:val="00451798"/>
    <w:rsid w:val="00451EBA"/>
    <w:rsid w:val="00452815"/>
    <w:rsid w:val="00452E61"/>
    <w:rsid w:val="00453905"/>
    <w:rsid w:val="0045391A"/>
    <w:rsid w:val="00454157"/>
    <w:rsid w:val="00454F4B"/>
    <w:rsid w:val="0045508E"/>
    <w:rsid w:val="00455106"/>
    <w:rsid w:val="0045560F"/>
    <w:rsid w:val="00455B8A"/>
    <w:rsid w:val="00455FEB"/>
    <w:rsid w:val="004570C9"/>
    <w:rsid w:val="0046022C"/>
    <w:rsid w:val="004636E8"/>
    <w:rsid w:val="00463CBB"/>
    <w:rsid w:val="004658FD"/>
    <w:rsid w:val="00471330"/>
    <w:rsid w:val="00472B8B"/>
    <w:rsid w:val="00473AD9"/>
    <w:rsid w:val="00473E61"/>
    <w:rsid w:val="00474BEF"/>
    <w:rsid w:val="00474D75"/>
    <w:rsid w:val="00475B7D"/>
    <w:rsid w:val="0047667B"/>
    <w:rsid w:val="004769F7"/>
    <w:rsid w:val="00476F3E"/>
    <w:rsid w:val="004843F8"/>
    <w:rsid w:val="004847E8"/>
    <w:rsid w:val="00485D9A"/>
    <w:rsid w:val="00485DE5"/>
    <w:rsid w:val="004867E4"/>
    <w:rsid w:val="0048734C"/>
    <w:rsid w:val="00491610"/>
    <w:rsid w:val="00491D1D"/>
    <w:rsid w:val="004925E8"/>
    <w:rsid w:val="004931D3"/>
    <w:rsid w:val="00493647"/>
    <w:rsid w:val="004957A4"/>
    <w:rsid w:val="004A0F40"/>
    <w:rsid w:val="004A1867"/>
    <w:rsid w:val="004A32D5"/>
    <w:rsid w:val="004A3A87"/>
    <w:rsid w:val="004A48A5"/>
    <w:rsid w:val="004A494B"/>
    <w:rsid w:val="004A56B7"/>
    <w:rsid w:val="004A5913"/>
    <w:rsid w:val="004A670A"/>
    <w:rsid w:val="004A679B"/>
    <w:rsid w:val="004A7FE6"/>
    <w:rsid w:val="004B2FA7"/>
    <w:rsid w:val="004B373A"/>
    <w:rsid w:val="004B3AF1"/>
    <w:rsid w:val="004B3D3F"/>
    <w:rsid w:val="004B418C"/>
    <w:rsid w:val="004B4876"/>
    <w:rsid w:val="004B5A9A"/>
    <w:rsid w:val="004B6C20"/>
    <w:rsid w:val="004B7E26"/>
    <w:rsid w:val="004C1144"/>
    <w:rsid w:val="004C25A3"/>
    <w:rsid w:val="004C26B4"/>
    <w:rsid w:val="004C2863"/>
    <w:rsid w:val="004C4641"/>
    <w:rsid w:val="004C4DC0"/>
    <w:rsid w:val="004C4FEC"/>
    <w:rsid w:val="004C5B69"/>
    <w:rsid w:val="004C6129"/>
    <w:rsid w:val="004C67B6"/>
    <w:rsid w:val="004D0800"/>
    <w:rsid w:val="004D0AF4"/>
    <w:rsid w:val="004D0EB0"/>
    <w:rsid w:val="004D149D"/>
    <w:rsid w:val="004D18A8"/>
    <w:rsid w:val="004D1E11"/>
    <w:rsid w:val="004D66DE"/>
    <w:rsid w:val="004D7253"/>
    <w:rsid w:val="004D7D45"/>
    <w:rsid w:val="004E0532"/>
    <w:rsid w:val="004E148B"/>
    <w:rsid w:val="004E2602"/>
    <w:rsid w:val="004E3A76"/>
    <w:rsid w:val="004E4D45"/>
    <w:rsid w:val="004E763B"/>
    <w:rsid w:val="004F0AA7"/>
    <w:rsid w:val="004F12D2"/>
    <w:rsid w:val="004F1B2D"/>
    <w:rsid w:val="004F34FB"/>
    <w:rsid w:val="004F3FD6"/>
    <w:rsid w:val="004F541E"/>
    <w:rsid w:val="004F5663"/>
    <w:rsid w:val="004F795B"/>
    <w:rsid w:val="00501CE0"/>
    <w:rsid w:val="005026B8"/>
    <w:rsid w:val="00504976"/>
    <w:rsid w:val="00507017"/>
    <w:rsid w:val="00511B23"/>
    <w:rsid w:val="0051254C"/>
    <w:rsid w:val="00517719"/>
    <w:rsid w:val="00517F17"/>
    <w:rsid w:val="0052522E"/>
    <w:rsid w:val="00525F2F"/>
    <w:rsid w:val="005278FB"/>
    <w:rsid w:val="00527952"/>
    <w:rsid w:val="00527E90"/>
    <w:rsid w:val="0053004E"/>
    <w:rsid w:val="0053058B"/>
    <w:rsid w:val="005305CC"/>
    <w:rsid w:val="00534366"/>
    <w:rsid w:val="00534CCE"/>
    <w:rsid w:val="005351D6"/>
    <w:rsid w:val="005353FD"/>
    <w:rsid w:val="005356E5"/>
    <w:rsid w:val="00536C01"/>
    <w:rsid w:val="00536C39"/>
    <w:rsid w:val="0054149E"/>
    <w:rsid w:val="005430D4"/>
    <w:rsid w:val="00546712"/>
    <w:rsid w:val="005469FA"/>
    <w:rsid w:val="00550035"/>
    <w:rsid w:val="00550FF1"/>
    <w:rsid w:val="0055117E"/>
    <w:rsid w:val="00552711"/>
    <w:rsid w:val="00552E6D"/>
    <w:rsid w:val="00552F7A"/>
    <w:rsid w:val="00555A29"/>
    <w:rsid w:val="0055637F"/>
    <w:rsid w:val="00556EC5"/>
    <w:rsid w:val="00561808"/>
    <w:rsid w:val="005618B3"/>
    <w:rsid w:val="00563EFD"/>
    <w:rsid w:val="005648C7"/>
    <w:rsid w:val="005649E7"/>
    <w:rsid w:val="00564F5F"/>
    <w:rsid w:val="00566917"/>
    <w:rsid w:val="005671B2"/>
    <w:rsid w:val="00567EA1"/>
    <w:rsid w:val="0057073E"/>
    <w:rsid w:val="005711A6"/>
    <w:rsid w:val="00571216"/>
    <w:rsid w:val="0057208A"/>
    <w:rsid w:val="00572135"/>
    <w:rsid w:val="005721BF"/>
    <w:rsid w:val="00572414"/>
    <w:rsid w:val="00573D93"/>
    <w:rsid w:val="00574049"/>
    <w:rsid w:val="00574831"/>
    <w:rsid w:val="00574C88"/>
    <w:rsid w:val="0057505E"/>
    <w:rsid w:val="005759E1"/>
    <w:rsid w:val="00575A1D"/>
    <w:rsid w:val="005761C8"/>
    <w:rsid w:val="00577335"/>
    <w:rsid w:val="005810B6"/>
    <w:rsid w:val="005824ED"/>
    <w:rsid w:val="00582ADA"/>
    <w:rsid w:val="005831AD"/>
    <w:rsid w:val="0058454E"/>
    <w:rsid w:val="00584631"/>
    <w:rsid w:val="00585D54"/>
    <w:rsid w:val="00587530"/>
    <w:rsid w:val="00587C39"/>
    <w:rsid w:val="005901BE"/>
    <w:rsid w:val="00592CEC"/>
    <w:rsid w:val="0059401D"/>
    <w:rsid w:val="00594F24"/>
    <w:rsid w:val="00595650"/>
    <w:rsid w:val="0059718E"/>
    <w:rsid w:val="005A152D"/>
    <w:rsid w:val="005A2235"/>
    <w:rsid w:val="005A3331"/>
    <w:rsid w:val="005B015E"/>
    <w:rsid w:val="005B0636"/>
    <w:rsid w:val="005B0FCB"/>
    <w:rsid w:val="005B1731"/>
    <w:rsid w:val="005B3678"/>
    <w:rsid w:val="005B5A0C"/>
    <w:rsid w:val="005B79B8"/>
    <w:rsid w:val="005C24D7"/>
    <w:rsid w:val="005C2907"/>
    <w:rsid w:val="005C48DC"/>
    <w:rsid w:val="005C4917"/>
    <w:rsid w:val="005C4E5A"/>
    <w:rsid w:val="005C4FE8"/>
    <w:rsid w:val="005C602B"/>
    <w:rsid w:val="005C6B4F"/>
    <w:rsid w:val="005C6D33"/>
    <w:rsid w:val="005C7D1C"/>
    <w:rsid w:val="005D1B56"/>
    <w:rsid w:val="005D1F52"/>
    <w:rsid w:val="005D30B2"/>
    <w:rsid w:val="005D34F1"/>
    <w:rsid w:val="005D3677"/>
    <w:rsid w:val="005D5563"/>
    <w:rsid w:val="005D60B9"/>
    <w:rsid w:val="005D658F"/>
    <w:rsid w:val="005D6ACC"/>
    <w:rsid w:val="005D6E42"/>
    <w:rsid w:val="005D741F"/>
    <w:rsid w:val="005D78DA"/>
    <w:rsid w:val="005E00FA"/>
    <w:rsid w:val="005E04C8"/>
    <w:rsid w:val="005E0E3B"/>
    <w:rsid w:val="005E2ACC"/>
    <w:rsid w:val="005E43F0"/>
    <w:rsid w:val="005E5AD2"/>
    <w:rsid w:val="005E5C98"/>
    <w:rsid w:val="005E5CA6"/>
    <w:rsid w:val="005F0BEF"/>
    <w:rsid w:val="005F242E"/>
    <w:rsid w:val="005F2D42"/>
    <w:rsid w:val="005F3BB8"/>
    <w:rsid w:val="005F4A57"/>
    <w:rsid w:val="005F5641"/>
    <w:rsid w:val="005F597B"/>
    <w:rsid w:val="005F6125"/>
    <w:rsid w:val="005F616C"/>
    <w:rsid w:val="005F7405"/>
    <w:rsid w:val="005F7B22"/>
    <w:rsid w:val="005F7EDA"/>
    <w:rsid w:val="00600D70"/>
    <w:rsid w:val="00600F56"/>
    <w:rsid w:val="006037C7"/>
    <w:rsid w:val="00606101"/>
    <w:rsid w:val="00606910"/>
    <w:rsid w:val="006076AF"/>
    <w:rsid w:val="00607E10"/>
    <w:rsid w:val="006120D5"/>
    <w:rsid w:val="0061241B"/>
    <w:rsid w:val="00613BB6"/>
    <w:rsid w:val="00613D57"/>
    <w:rsid w:val="006142DB"/>
    <w:rsid w:val="006146E0"/>
    <w:rsid w:val="00615598"/>
    <w:rsid w:val="00615730"/>
    <w:rsid w:val="00616232"/>
    <w:rsid w:val="00617466"/>
    <w:rsid w:val="00620790"/>
    <w:rsid w:val="006208F3"/>
    <w:rsid w:val="00623CAD"/>
    <w:rsid w:val="00624AA1"/>
    <w:rsid w:val="00630654"/>
    <w:rsid w:val="0063175C"/>
    <w:rsid w:val="00632D26"/>
    <w:rsid w:val="00636538"/>
    <w:rsid w:val="00640F41"/>
    <w:rsid w:val="00641BC0"/>
    <w:rsid w:val="006433D8"/>
    <w:rsid w:val="006437A8"/>
    <w:rsid w:val="006451AE"/>
    <w:rsid w:val="006509D2"/>
    <w:rsid w:val="00651285"/>
    <w:rsid w:val="00651BCB"/>
    <w:rsid w:val="00651CD8"/>
    <w:rsid w:val="0065283D"/>
    <w:rsid w:val="0065462D"/>
    <w:rsid w:val="00654BC6"/>
    <w:rsid w:val="00654FE2"/>
    <w:rsid w:val="0065617C"/>
    <w:rsid w:val="0065643E"/>
    <w:rsid w:val="006601A2"/>
    <w:rsid w:val="00660BD3"/>
    <w:rsid w:val="00660C81"/>
    <w:rsid w:val="00661419"/>
    <w:rsid w:val="00661BCA"/>
    <w:rsid w:val="0066240C"/>
    <w:rsid w:val="00662C2C"/>
    <w:rsid w:val="00662D01"/>
    <w:rsid w:val="006654C7"/>
    <w:rsid w:val="006671A3"/>
    <w:rsid w:val="0066731B"/>
    <w:rsid w:val="0066782E"/>
    <w:rsid w:val="00667935"/>
    <w:rsid w:val="00674635"/>
    <w:rsid w:val="006747A0"/>
    <w:rsid w:val="0067482F"/>
    <w:rsid w:val="00674ED4"/>
    <w:rsid w:val="00676638"/>
    <w:rsid w:val="006769AC"/>
    <w:rsid w:val="00677EC5"/>
    <w:rsid w:val="00680086"/>
    <w:rsid w:val="00680B8F"/>
    <w:rsid w:val="00680F75"/>
    <w:rsid w:val="0068107E"/>
    <w:rsid w:val="00681AD4"/>
    <w:rsid w:val="00683344"/>
    <w:rsid w:val="00683586"/>
    <w:rsid w:val="006838D0"/>
    <w:rsid w:val="00683E45"/>
    <w:rsid w:val="00685BCA"/>
    <w:rsid w:val="00685C15"/>
    <w:rsid w:val="006872D6"/>
    <w:rsid w:val="00687EE4"/>
    <w:rsid w:val="006900C5"/>
    <w:rsid w:val="00691045"/>
    <w:rsid w:val="00691E18"/>
    <w:rsid w:val="00693855"/>
    <w:rsid w:val="00695A7F"/>
    <w:rsid w:val="00695C24"/>
    <w:rsid w:val="00696BF4"/>
    <w:rsid w:val="0069780A"/>
    <w:rsid w:val="006A5A02"/>
    <w:rsid w:val="006A5AB4"/>
    <w:rsid w:val="006A7B4A"/>
    <w:rsid w:val="006A7EAD"/>
    <w:rsid w:val="006B0661"/>
    <w:rsid w:val="006B0E42"/>
    <w:rsid w:val="006B0EA4"/>
    <w:rsid w:val="006B0F1F"/>
    <w:rsid w:val="006B270F"/>
    <w:rsid w:val="006B3ED4"/>
    <w:rsid w:val="006B5469"/>
    <w:rsid w:val="006C12AB"/>
    <w:rsid w:val="006C40E9"/>
    <w:rsid w:val="006C4260"/>
    <w:rsid w:val="006C4532"/>
    <w:rsid w:val="006C5F3F"/>
    <w:rsid w:val="006C71F5"/>
    <w:rsid w:val="006D1765"/>
    <w:rsid w:val="006D1DF0"/>
    <w:rsid w:val="006D35D0"/>
    <w:rsid w:val="006D5EFF"/>
    <w:rsid w:val="006D6BA4"/>
    <w:rsid w:val="006D6DFB"/>
    <w:rsid w:val="006D70F2"/>
    <w:rsid w:val="006D7834"/>
    <w:rsid w:val="006E2756"/>
    <w:rsid w:val="006E344F"/>
    <w:rsid w:val="006E3CA9"/>
    <w:rsid w:val="006E506A"/>
    <w:rsid w:val="006E55E2"/>
    <w:rsid w:val="006E58B5"/>
    <w:rsid w:val="006E633F"/>
    <w:rsid w:val="006E74AC"/>
    <w:rsid w:val="006E78DE"/>
    <w:rsid w:val="006F01CF"/>
    <w:rsid w:val="006F18EC"/>
    <w:rsid w:val="006F33EC"/>
    <w:rsid w:val="006F4424"/>
    <w:rsid w:val="006F5F30"/>
    <w:rsid w:val="006F6D6A"/>
    <w:rsid w:val="0070200D"/>
    <w:rsid w:val="00703185"/>
    <w:rsid w:val="00703FB6"/>
    <w:rsid w:val="00705872"/>
    <w:rsid w:val="00706DDE"/>
    <w:rsid w:val="007078CB"/>
    <w:rsid w:val="00710624"/>
    <w:rsid w:val="00711188"/>
    <w:rsid w:val="00711729"/>
    <w:rsid w:val="00711C5F"/>
    <w:rsid w:val="007121D0"/>
    <w:rsid w:val="007136C8"/>
    <w:rsid w:val="00713964"/>
    <w:rsid w:val="0071396E"/>
    <w:rsid w:val="00714F29"/>
    <w:rsid w:val="00716806"/>
    <w:rsid w:val="007206C4"/>
    <w:rsid w:val="00722AB3"/>
    <w:rsid w:val="00723F9A"/>
    <w:rsid w:val="00724A22"/>
    <w:rsid w:val="00724E2B"/>
    <w:rsid w:val="007265FB"/>
    <w:rsid w:val="00726628"/>
    <w:rsid w:val="0072796E"/>
    <w:rsid w:val="0073013C"/>
    <w:rsid w:val="00730624"/>
    <w:rsid w:val="007313E9"/>
    <w:rsid w:val="00731ED6"/>
    <w:rsid w:val="00733F2F"/>
    <w:rsid w:val="007344BE"/>
    <w:rsid w:val="007347B5"/>
    <w:rsid w:val="0073707F"/>
    <w:rsid w:val="00740382"/>
    <w:rsid w:val="00740F27"/>
    <w:rsid w:val="00742082"/>
    <w:rsid w:val="0074245F"/>
    <w:rsid w:val="007448BC"/>
    <w:rsid w:val="007459BF"/>
    <w:rsid w:val="00745F8D"/>
    <w:rsid w:val="007466AC"/>
    <w:rsid w:val="00747373"/>
    <w:rsid w:val="0074790C"/>
    <w:rsid w:val="00753F3B"/>
    <w:rsid w:val="00756499"/>
    <w:rsid w:val="00763A53"/>
    <w:rsid w:val="00763AB4"/>
    <w:rsid w:val="0076418F"/>
    <w:rsid w:val="00764546"/>
    <w:rsid w:val="00767ECD"/>
    <w:rsid w:val="00770429"/>
    <w:rsid w:val="00773323"/>
    <w:rsid w:val="00773639"/>
    <w:rsid w:val="00774483"/>
    <w:rsid w:val="00774DE8"/>
    <w:rsid w:val="00774ED9"/>
    <w:rsid w:val="00775212"/>
    <w:rsid w:val="00775812"/>
    <w:rsid w:val="00776910"/>
    <w:rsid w:val="00777D1F"/>
    <w:rsid w:val="00780DE8"/>
    <w:rsid w:val="007810FB"/>
    <w:rsid w:val="007817E8"/>
    <w:rsid w:val="00782509"/>
    <w:rsid w:val="007833A4"/>
    <w:rsid w:val="0078353D"/>
    <w:rsid w:val="007843E4"/>
    <w:rsid w:val="007847DF"/>
    <w:rsid w:val="007865A3"/>
    <w:rsid w:val="00786EFC"/>
    <w:rsid w:val="00787EAD"/>
    <w:rsid w:val="007915D3"/>
    <w:rsid w:val="00792828"/>
    <w:rsid w:val="00794B8C"/>
    <w:rsid w:val="00794BFE"/>
    <w:rsid w:val="00796974"/>
    <w:rsid w:val="007A022E"/>
    <w:rsid w:val="007A1420"/>
    <w:rsid w:val="007A17BB"/>
    <w:rsid w:val="007A2C10"/>
    <w:rsid w:val="007A4BA5"/>
    <w:rsid w:val="007A571E"/>
    <w:rsid w:val="007B2E47"/>
    <w:rsid w:val="007B3BA7"/>
    <w:rsid w:val="007B3D6D"/>
    <w:rsid w:val="007B5951"/>
    <w:rsid w:val="007B6BC6"/>
    <w:rsid w:val="007B74D4"/>
    <w:rsid w:val="007C13CD"/>
    <w:rsid w:val="007C1D21"/>
    <w:rsid w:val="007C2E72"/>
    <w:rsid w:val="007C2F27"/>
    <w:rsid w:val="007C3DD3"/>
    <w:rsid w:val="007C48DF"/>
    <w:rsid w:val="007C5411"/>
    <w:rsid w:val="007C54A6"/>
    <w:rsid w:val="007D272A"/>
    <w:rsid w:val="007D2A8D"/>
    <w:rsid w:val="007D459C"/>
    <w:rsid w:val="007D5961"/>
    <w:rsid w:val="007D5CFA"/>
    <w:rsid w:val="007D7D2D"/>
    <w:rsid w:val="007D7F29"/>
    <w:rsid w:val="007E0E66"/>
    <w:rsid w:val="007E24D9"/>
    <w:rsid w:val="007E31B6"/>
    <w:rsid w:val="007E539E"/>
    <w:rsid w:val="007E5BB5"/>
    <w:rsid w:val="007E5CF1"/>
    <w:rsid w:val="007E60D5"/>
    <w:rsid w:val="007F218B"/>
    <w:rsid w:val="007F2902"/>
    <w:rsid w:val="007F29C5"/>
    <w:rsid w:val="007F2FB9"/>
    <w:rsid w:val="007F491D"/>
    <w:rsid w:val="007F58F5"/>
    <w:rsid w:val="007F5EBD"/>
    <w:rsid w:val="007F704B"/>
    <w:rsid w:val="007F760C"/>
    <w:rsid w:val="00800AC3"/>
    <w:rsid w:val="00800E01"/>
    <w:rsid w:val="008038BD"/>
    <w:rsid w:val="00805DC3"/>
    <w:rsid w:val="0080732D"/>
    <w:rsid w:val="00807697"/>
    <w:rsid w:val="008077DD"/>
    <w:rsid w:val="00807FD2"/>
    <w:rsid w:val="008108FC"/>
    <w:rsid w:val="00810CC0"/>
    <w:rsid w:val="00811133"/>
    <w:rsid w:val="00811234"/>
    <w:rsid w:val="00812D43"/>
    <w:rsid w:val="008143D2"/>
    <w:rsid w:val="00815CA5"/>
    <w:rsid w:val="008163A4"/>
    <w:rsid w:val="00820FCA"/>
    <w:rsid w:val="00822DE0"/>
    <w:rsid w:val="00823669"/>
    <w:rsid w:val="008238D7"/>
    <w:rsid w:val="008249E6"/>
    <w:rsid w:val="0082630A"/>
    <w:rsid w:val="008264F3"/>
    <w:rsid w:val="008276C3"/>
    <w:rsid w:val="00830AD6"/>
    <w:rsid w:val="008347C2"/>
    <w:rsid w:val="008358FA"/>
    <w:rsid w:val="00835BCC"/>
    <w:rsid w:val="00836117"/>
    <w:rsid w:val="0083658C"/>
    <w:rsid w:val="00836C60"/>
    <w:rsid w:val="00840783"/>
    <w:rsid w:val="0084139C"/>
    <w:rsid w:val="00844DEC"/>
    <w:rsid w:val="00844F88"/>
    <w:rsid w:val="00850F0B"/>
    <w:rsid w:val="00851006"/>
    <w:rsid w:val="008514A7"/>
    <w:rsid w:val="0085244D"/>
    <w:rsid w:val="008527F6"/>
    <w:rsid w:val="00852FE6"/>
    <w:rsid w:val="00855EFC"/>
    <w:rsid w:val="0085732A"/>
    <w:rsid w:val="0085789D"/>
    <w:rsid w:val="00857B7E"/>
    <w:rsid w:val="008608D3"/>
    <w:rsid w:val="00860BFA"/>
    <w:rsid w:val="00860FF1"/>
    <w:rsid w:val="00862AAD"/>
    <w:rsid w:val="008639B8"/>
    <w:rsid w:val="008645F5"/>
    <w:rsid w:val="00864BD5"/>
    <w:rsid w:val="008652D2"/>
    <w:rsid w:val="0086554E"/>
    <w:rsid w:val="008658F8"/>
    <w:rsid w:val="008660DC"/>
    <w:rsid w:val="008665CC"/>
    <w:rsid w:val="008671B2"/>
    <w:rsid w:val="008701B9"/>
    <w:rsid w:val="00871336"/>
    <w:rsid w:val="00872137"/>
    <w:rsid w:val="00872636"/>
    <w:rsid w:val="008750A5"/>
    <w:rsid w:val="00876334"/>
    <w:rsid w:val="008766DC"/>
    <w:rsid w:val="00877036"/>
    <w:rsid w:val="008776C5"/>
    <w:rsid w:val="00877FF0"/>
    <w:rsid w:val="0088177F"/>
    <w:rsid w:val="00881CE5"/>
    <w:rsid w:val="00882870"/>
    <w:rsid w:val="00885DC4"/>
    <w:rsid w:val="00886762"/>
    <w:rsid w:val="00890B19"/>
    <w:rsid w:val="00890B38"/>
    <w:rsid w:val="00891BE6"/>
    <w:rsid w:val="0089298A"/>
    <w:rsid w:val="00893319"/>
    <w:rsid w:val="008945CE"/>
    <w:rsid w:val="00894BA1"/>
    <w:rsid w:val="00894DF8"/>
    <w:rsid w:val="008964FD"/>
    <w:rsid w:val="00896FD2"/>
    <w:rsid w:val="00897095"/>
    <w:rsid w:val="00897C49"/>
    <w:rsid w:val="008A0300"/>
    <w:rsid w:val="008A19AE"/>
    <w:rsid w:val="008A2101"/>
    <w:rsid w:val="008A28DE"/>
    <w:rsid w:val="008A3232"/>
    <w:rsid w:val="008A5E28"/>
    <w:rsid w:val="008A66C8"/>
    <w:rsid w:val="008A6EE3"/>
    <w:rsid w:val="008A7EB9"/>
    <w:rsid w:val="008B0232"/>
    <w:rsid w:val="008B22A7"/>
    <w:rsid w:val="008B37C6"/>
    <w:rsid w:val="008B38A1"/>
    <w:rsid w:val="008B3BB9"/>
    <w:rsid w:val="008B67E7"/>
    <w:rsid w:val="008C0A02"/>
    <w:rsid w:val="008C0F6F"/>
    <w:rsid w:val="008C18F7"/>
    <w:rsid w:val="008C415A"/>
    <w:rsid w:val="008C50A9"/>
    <w:rsid w:val="008C56C9"/>
    <w:rsid w:val="008C65A1"/>
    <w:rsid w:val="008C72B4"/>
    <w:rsid w:val="008D3541"/>
    <w:rsid w:val="008D3B13"/>
    <w:rsid w:val="008D5096"/>
    <w:rsid w:val="008D6C7B"/>
    <w:rsid w:val="008D6F37"/>
    <w:rsid w:val="008D6FBA"/>
    <w:rsid w:val="008E07F7"/>
    <w:rsid w:val="008E1D84"/>
    <w:rsid w:val="008E1E68"/>
    <w:rsid w:val="008E2284"/>
    <w:rsid w:val="008E2344"/>
    <w:rsid w:val="008E2579"/>
    <w:rsid w:val="008E42BC"/>
    <w:rsid w:val="008E4D26"/>
    <w:rsid w:val="008E4EF4"/>
    <w:rsid w:val="008E4F79"/>
    <w:rsid w:val="008E555D"/>
    <w:rsid w:val="008F04D9"/>
    <w:rsid w:val="008F0AF5"/>
    <w:rsid w:val="008F0BE0"/>
    <w:rsid w:val="008F1060"/>
    <w:rsid w:val="008F1BBB"/>
    <w:rsid w:val="008F21A1"/>
    <w:rsid w:val="008F3121"/>
    <w:rsid w:val="008F419C"/>
    <w:rsid w:val="008F7C6D"/>
    <w:rsid w:val="00903D41"/>
    <w:rsid w:val="00903FAB"/>
    <w:rsid w:val="009053AC"/>
    <w:rsid w:val="00906AF8"/>
    <w:rsid w:val="009070BF"/>
    <w:rsid w:val="0090727F"/>
    <w:rsid w:val="009074C2"/>
    <w:rsid w:val="00910E4E"/>
    <w:rsid w:val="009122D1"/>
    <w:rsid w:val="00913CA5"/>
    <w:rsid w:val="0091476B"/>
    <w:rsid w:val="009159E7"/>
    <w:rsid w:val="00916D68"/>
    <w:rsid w:val="00921753"/>
    <w:rsid w:val="00922C57"/>
    <w:rsid w:val="00924CCC"/>
    <w:rsid w:val="00924DE9"/>
    <w:rsid w:val="0092688E"/>
    <w:rsid w:val="00927B1A"/>
    <w:rsid w:val="00930FA0"/>
    <w:rsid w:val="00931135"/>
    <w:rsid w:val="00932D6E"/>
    <w:rsid w:val="00933924"/>
    <w:rsid w:val="00935E2C"/>
    <w:rsid w:val="009362B9"/>
    <w:rsid w:val="0094059D"/>
    <w:rsid w:val="009424C2"/>
    <w:rsid w:val="00942A60"/>
    <w:rsid w:val="009451C4"/>
    <w:rsid w:val="00945D04"/>
    <w:rsid w:val="009463D8"/>
    <w:rsid w:val="009466BA"/>
    <w:rsid w:val="009479CB"/>
    <w:rsid w:val="00951EDC"/>
    <w:rsid w:val="00951F1D"/>
    <w:rsid w:val="00954513"/>
    <w:rsid w:val="0095499D"/>
    <w:rsid w:val="009554FE"/>
    <w:rsid w:val="009612B9"/>
    <w:rsid w:val="00961651"/>
    <w:rsid w:val="009618CA"/>
    <w:rsid w:val="00961CF7"/>
    <w:rsid w:val="00961F47"/>
    <w:rsid w:val="00962C20"/>
    <w:rsid w:val="0096316B"/>
    <w:rsid w:val="00963BA7"/>
    <w:rsid w:val="00963F11"/>
    <w:rsid w:val="00964C39"/>
    <w:rsid w:val="00964C50"/>
    <w:rsid w:val="00966113"/>
    <w:rsid w:val="009661B9"/>
    <w:rsid w:val="0096729B"/>
    <w:rsid w:val="00970171"/>
    <w:rsid w:val="00970CDD"/>
    <w:rsid w:val="00970D81"/>
    <w:rsid w:val="00970E96"/>
    <w:rsid w:val="00970F96"/>
    <w:rsid w:val="009720AD"/>
    <w:rsid w:val="00972992"/>
    <w:rsid w:val="00973793"/>
    <w:rsid w:val="009737CD"/>
    <w:rsid w:val="00976D9C"/>
    <w:rsid w:val="009771A3"/>
    <w:rsid w:val="009825D1"/>
    <w:rsid w:val="00983AB6"/>
    <w:rsid w:val="00984583"/>
    <w:rsid w:val="00984F4E"/>
    <w:rsid w:val="0098549F"/>
    <w:rsid w:val="009876AA"/>
    <w:rsid w:val="00990663"/>
    <w:rsid w:val="0099189B"/>
    <w:rsid w:val="0099361A"/>
    <w:rsid w:val="00994199"/>
    <w:rsid w:val="009943BF"/>
    <w:rsid w:val="009949CD"/>
    <w:rsid w:val="009956B2"/>
    <w:rsid w:val="0099727D"/>
    <w:rsid w:val="009977C7"/>
    <w:rsid w:val="009A1B5C"/>
    <w:rsid w:val="009A344B"/>
    <w:rsid w:val="009A3609"/>
    <w:rsid w:val="009A36EA"/>
    <w:rsid w:val="009A620E"/>
    <w:rsid w:val="009A6E1A"/>
    <w:rsid w:val="009A7060"/>
    <w:rsid w:val="009A7190"/>
    <w:rsid w:val="009A731D"/>
    <w:rsid w:val="009B14E6"/>
    <w:rsid w:val="009B3EC6"/>
    <w:rsid w:val="009B466A"/>
    <w:rsid w:val="009B48DD"/>
    <w:rsid w:val="009B5E8D"/>
    <w:rsid w:val="009B6696"/>
    <w:rsid w:val="009B6AD3"/>
    <w:rsid w:val="009B6C93"/>
    <w:rsid w:val="009C00A4"/>
    <w:rsid w:val="009C035B"/>
    <w:rsid w:val="009C097E"/>
    <w:rsid w:val="009C3664"/>
    <w:rsid w:val="009C4307"/>
    <w:rsid w:val="009C4805"/>
    <w:rsid w:val="009C5BB1"/>
    <w:rsid w:val="009D0EDF"/>
    <w:rsid w:val="009D1540"/>
    <w:rsid w:val="009D47A8"/>
    <w:rsid w:val="009D702B"/>
    <w:rsid w:val="009E088B"/>
    <w:rsid w:val="009E096A"/>
    <w:rsid w:val="009E0AE1"/>
    <w:rsid w:val="009E129F"/>
    <w:rsid w:val="009E16EE"/>
    <w:rsid w:val="009E2503"/>
    <w:rsid w:val="009E25ED"/>
    <w:rsid w:val="009E4607"/>
    <w:rsid w:val="009E6B0D"/>
    <w:rsid w:val="009F058A"/>
    <w:rsid w:val="009F0AF8"/>
    <w:rsid w:val="009F1397"/>
    <w:rsid w:val="009F1A2A"/>
    <w:rsid w:val="009F23E4"/>
    <w:rsid w:val="009F241B"/>
    <w:rsid w:val="009F5423"/>
    <w:rsid w:val="00A00108"/>
    <w:rsid w:val="00A0107B"/>
    <w:rsid w:val="00A10D44"/>
    <w:rsid w:val="00A12D0A"/>
    <w:rsid w:val="00A13B76"/>
    <w:rsid w:val="00A15B72"/>
    <w:rsid w:val="00A16062"/>
    <w:rsid w:val="00A1652A"/>
    <w:rsid w:val="00A17D4C"/>
    <w:rsid w:val="00A17DE4"/>
    <w:rsid w:val="00A2026D"/>
    <w:rsid w:val="00A20395"/>
    <w:rsid w:val="00A2109F"/>
    <w:rsid w:val="00A21C4F"/>
    <w:rsid w:val="00A22F58"/>
    <w:rsid w:val="00A2414C"/>
    <w:rsid w:val="00A242D4"/>
    <w:rsid w:val="00A249F8"/>
    <w:rsid w:val="00A25181"/>
    <w:rsid w:val="00A30221"/>
    <w:rsid w:val="00A30EC8"/>
    <w:rsid w:val="00A3137A"/>
    <w:rsid w:val="00A31834"/>
    <w:rsid w:val="00A34C7F"/>
    <w:rsid w:val="00A3563C"/>
    <w:rsid w:val="00A3683D"/>
    <w:rsid w:val="00A36879"/>
    <w:rsid w:val="00A377E3"/>
    <w:rsid w:val="00A410C8"/>
    <w:rsid w:val="00A41125"/>
    <w:rsid w:val="00A41E6D"/>
    <w:rsid w:val="00A4251F"/>
    <w:rsid w:val="00A43AEF"/>
    <w:rsid w:val="00A448E9"/>
    <w:rsid w:val="00A46037"/>
    <w:rsid w:val="00A4668F"/>
    <w:rsid w:val="00A476AB"/>
    <w:rsid w:val="00A47FED"/>
    <w:rsid w:val="00A513C2"/>
    <w:rsid w:val="00A55B48"/>
    <w:rsid w:val="00A560E8"/>
    <w:rsid w:val="00A6016B"/>
    <w:rsid w:val="00A60A1E"/>
    <w:rsid w:val="00A60AEC"/>
    <w:rsid w:val="00A60B26"/>
    <w:rsid w:val="00A61ACE"/>
    <w:rsid w:val="00A61DF7"/>
    <w:rsid w:val="00A62715"/>
    <w:rsid w:val="00A648B5"/>
    <w:rsid w:val="00A671FB"/>
    <w:rsid w:val="00A732BF"/>
    <w:rsid w:val="00A74C0A"/>
    <w:rsid w:val="00A801D2"/>
    <w:rsid w:val="00A80257"/>
    <w:rsid w:val="00A816CC"/>
    <w:rsid w:val="00A817DA"/>
    <w:rsid w:val="00A81FA7"/>
    <w:rsid w:val="00A8206F"/>
    <w:rsid w:val="00A83024"/>
    <w:rsid w:val="00A84024"/>
    <w:rsid w:val="00A852C0"/>
    <w:rsid w:val="00A85484"/>
    <w:rsid w:val="00A8556B"/>
    <w:rsid w:val="00A856AD"/>
    <w:rsid w:val="00A878B0"/>
    <w:rsid w:val="00A87B16"/>
    <w:rsid w:val="00A87D53"/>
    <w:rsid w:val="00A933B1"/>
    <w:rsid w:val="00A936B4"/>
    <w:rsid w:val="00A93B3A"/>
    <w:rsid w:val="00A96269"/>
    <w:rsid w:val="00AA0BAE"/>
    <w:rsid w:val="00AA1496"/>
    <w:rsid w:val="00AA162B"/>
    <w:rsid w:val="00AA2161"/>
    <w:rsid w:val="00AA2D08"/>
    <w:rsid w:val="00AA38DA"/>
    <w:rsid w:val="00AA453D"/>
    <w:rsid w:val="00AA49EB"/>
    <w:rsid w:val="00AA55D3"/>
    <w:rsid w:val="00AA64D5"/>
    <w:rsid w:val="00AB1284"/>
    <w:rsid w:val="00AB1818"/>
    <w:rsid w:val="00AB2A1E"/>
    <w:rsid w:val="00AC0645"/>
    <w:rsid w:val="00AC11A5"/>
    <w:rsid w:val="00AC14BC"/>
    <w:rsid w:val="00AC184D"/>
    <w:rsid w:val="00AC288C"/>
    <w:rsid w:val="00AC2DBD"/>
    <w:rsid w:val="00AC67C7"/>
    <w:rsid w:val="00AC7AA3"/>
    <w:rsid w:val="00AC7FA3"/>
    <w:rsid w:val="00AD05C3"/>
    <w:rsid w:val="00AD09FC"/>
    <w:rsid w:val="00AD3137"/>
    <w:rsid w:val="00AD5881"/>
    <w:rsid w:val="00AD5B57"/>
    <w:rsid w:val="00AD745B"/>
    <w:rsid w:val="00AE21C2"/>
    <w:rsid w:val="00AE2787"/>
    <w:rsid w:val="00AE3296"/>
    <w:rsid w:val="00AE367F"/>
    <w:rsid w:val="00AE40DD"/>
    <w:rsid w:val="00AE5080"/>
    <w:rsid w:val="00AF18CA"/>
    <w:rsid w:val="00AF2B89"/>
    <w:rsid w:val="00AF4248"/>
    <w:rsid w:val="00AF4E2D"/>
    <w:rsid w:val="00AF7557"/>
    <w:rsid w:val="00B0109A"/>
    <w:rsid w:val="00B02A59"/>
    <w:rsid w:val="00B02DFF"/>
    <w:rsid w:val="00B05798"/>
    <w:rsid w:val="00B05AD7"/>
    <w:rsid w:val="00B07EE2"/>
    <w:rsid w:val="00B106F4"/>
    <w:rsid w:val="00B11CA1"/>
    <w:rsid w:val="00B12D67"/>
    <w:rsid w:val="00B15404"/>
    <w:rsid w:val="00B16270"/>
    <w:rsid w:val="00B17363"/>
    <w:rsid w:val="00B17377"/>
    <w:rsid w:val="00B17676"/>
    <w:rsid w:val="00B200FA"/>
    <w:rsid w:val="00B20B0C"/>
    <w:rsid w:val="00B22C80"/>
    <w:rsid w:val="00B23464"/>
    <w:rsid w:val="00B24123"/>
    <w:rsid w:val="00B269BA"/>
    <w:rsid w:val="00B30CD8"/>
    <w:rsid w:val="00B31013"/>
    <w:rsid w:val="00B33BD8"/>
    <w:rsid w:val="00B33C98"/>
    <w:rsid w:val="00B33DF2"/>
    <w:rsid w:val="00B343E0"/>
    <w:rsid w:val="00B35081"/>
    <w:rsid w:val="00B3597A"/>
    <w:rsid w:val="00B40135"/>
    <w:rsid w:val="00B42224"/>
    <w:rsid w:val="00B44250"/>
    <w:rsid w:val="00B474FE"/>
    <w:rsid w:val="00B51DF7"/>
    <w:rsid w:val="00B54226"/>
    <w:rsid w:val="00B555BB"/>
    <w:rsid w:val="00B56D2A"/>
    <w:rsid w:val="00B5767D"/>
    <w:rsid w:val="00B60017"/>
    <w:rsid w:val="00B62275"/>
    <w:rsid w:val="00B63553"/>
    <w:rsid w:val="00B64AB2"/>
    <w:rsid w:val="00B651BA"/>
    <w:rsid w:val="00B654E7"/>
    <w:rsid w:val="00B70D94"/>
    <w:rsid w:val="00B71E5D"/>
    <w:rsid w:val="00B72445"/>
    <w:rsid w:val="00B72BAE"/>
    <w:rsid w:val="00B72DA7"/>
    <w:rsid w:val="00B73054"/>
    <w:rsid w:val="00B7403C"/>
    <w:rsid w:val="00B74AC4"/>
    <w:rsid w:val="00B76616"/>
    <w:rsid w:val="00B76CFC"/>
    <w:rsid w:val="00B77F8B"/>
    <w:rsid w:val="00B81248"/>
    <w:rsid w:val="00B84B81"/>
    <w:rsid w:val="00B85251"/>
    <w:rsid w:val="00B85AC5"/>
    <w:rsid w:val="00B86210"/>
    <w:rsid w:val="00B862F3"/>
    <w:rsid w:val="00B87B8C"/>
    <w:rsid w:val="00B9035C"/>
    <w:rsid w:val="00B9333C"/>
    <w:rsid w:val="00B9362F"/>
    <w:rsid w:val="00B9366C"/>
    <w:rsid w:val="00B94830"/>
    <w:rsid w:val="00B96241"/>
    <w:rsid w:val="00B964A7"/>
    <w:rsid w:val="00B96B31"/>
    <w:rsid w:val="00B977C2"/>
    <w:rsid w:val="00BA1AAC"/>
    <w:rsid w:val="00BA1E6F"/>
    <w:rsid w:val="00BA45A7"/>
    <w:rsid w:val="00BA55B8"/>
    <w:rsid w:val="00BA6BB6"/>
    <w:rsid w:val="00BA7793"/>
    <w:rsid w:val="00BB0301"/>
    <w:rsid w:val="00BB0814"/>
    <w:rsid w:val="00BB172F"/>
    <w:rsid w:val="00BB2870"/>
    <w:rsid w:val="00BB2F32"/>
    <w:rsid w:val="00BB48DC"/>
    <w:rsid w:val="00BB6834"/>
    <w:rsid w:val="00BC07E8"/>
    <w:rsid w:val="00BC16B7"/>
    <w:rsid w:val="00BC1B8F"/>
    <w:rsid w:val="00BC416D"/>
    <w:rsid w:val="00BC4E01"/>
    <w:rsid w:val="00BC6D4B"/>
    <w:rsid w:val="00BD023B"/>
    <w:rsid w:val="00BD4080"/>
    <w:rsid w:val="00BD511C"/>
    <w:rsid w:val="00BD63B4"/>
    <w:rsid w:val="00BD6A69"/>
    <w:rsid w:val="00BD7DF4"/>
    <w:rsid w:val="00BE0157"/>
    <w:rsid w:val="00BE0833"/>
    <w:rsid w:val="00BE1B36"/>
    <w:rsid w:val="00BE237B"/>
    <w:rsid w:val="00BE2EF2"/>
    <w:rsid w:val="00BE3981"/>
    <w:rsid w:val="00BE3E59"/>
    <w:rsid w:val="00BE5861"/>
    <w:rsid w:val="00BE70B1"/>
    <w:rsid w:val="00BE7457"/>
    <w:rsid w:val="00BF1BE6"/>
    <w:rsid w:val="00BF245C"/>
    <w:rsid w:val="00BF4030"/>
    <w:rsid w:val="00BF4477"/>
    <w:rsid w:val="00BF6628"/>
    <w:rsid w:val="00BF7E25"/>
    <w:rsid w:val="00C017C3"/>
    <w:rsid w:val="00C02C6A"/>
    <w:rsid w:val="00C05C33"/>
    <w:rsid w:val="00C06DE6"/>
    <w:rsid w:val="00C06E01"/>
    <w:rsid w:val="00C06EA6"/>
    <w:rsid w:val="00C06F48"/>
    <w:rsid w:val="00C07E58"/>
    <w:rsid w:val="00C10B40"/>
    <w:rsid w:val="00C141D7"/>
    <w:rsid w:val="00C14B5A"/>
    <w:rsid w:val="00C1533A"/>
    <w:rsid w:val="00C16881"/>
    <w:rsid w:val="00C17FCA"/>
    <w:rsid w:val="00C203E9"/>
    <w:rsid w:val="00C204B8"/>
    <w:rsid w:val="00C22548"/>
    <w:rsid w:val="00C22EA8"/>
    <w:rsid w:val="00C239C5"/>
    <w:rsid w:val="00C24CFA"/>
    <w:rsid w:val="00C261BC"/>
    <w:rsid w:val="00C2794D"/>
    <w:rsid w:val="00C30BD7"/>
    <w:rsid w:val="00C31118"/>
    <w:rsid w:val="00C314F5"/>
    <w:rsid w:val="00C32331"/>
    <w:rsid w:val="00C3361C"/>
    <w:rsid w:val="00C3410A"/>
    <w:rsid w:val="00C3431D"/>
    <w:rsid w:val="00C34E77"/>
    <w:rsid w:val="00C352B1"/>
    <w:rsid w:val="00C355D9"/>
    <w:rsid w:val="00C3589A"/>
    <w:rsid w:val="00C40A25"/>
    <w:rsid w:val="00C4126B"/>
    <w:rsid w:val="00C43FC9"/>
    <w:rsid w:val="00C447D3"/>
    <w:rsid w:val="00C452E3"/>
    <w:rsid w:val="00C4536A"/>
    <w:rsid w:val="00C518C7"/>
    <w:rsid w:val="00C5231C"/>
    <w:rsid w:val="00C53ACE"/>
    <w:rsid w:val="00C545A6"/>
    <w:rsid w:val="00C546B5"/>
    <w:rsid w:val="00C54773"/>
    <w:rsid w:val="00C54F80"/>
    <w:rsid w:val="00C562FC"/>
    <w:rsid w:val="00C5747F"/>
    <w:rsid w:val="00C6002C"/>
    <w:rsid w:val="00C625C0"/>
    <w:rsid w:val="00C63333"/>
    <w:rsid w:val="00C63821"/>
    <w:rsid w:val="00C63971"/>
    <w:rsid w:val="00C662E0"/>
    <w:rsid w:val="00C66E32"/>
    <w:rsid w:val="00C67E39"/>
    <w:rsid w:val="00C7051E"/>
    <w:rsid w:val="00C737D9"/>
    <w:rsid w:val="00C75A44"/>
    <w:rsid w:val="00C76838"/>
    <w:rsid w:val="00C77E60"/>
    <w:rsid w:val="00C8097D"/>
    <w:rsid w:val="00C81C12"/>
    <w:rsid w:val="00C8394C"/>
    <w:rsid w:val="00C84169"/>
    <w:rsid w:val="00C8670C"/>
    <w:rsid w:val="00C906EA"/>
    <w:rsid w:val="00C90C93"/>
    <w:rsid w:val="00C9259F"/>
    <w:rsid w:val="00C92886"/>
    <w:rsid w:val="00C93D76"/>
    <w:rsid w:val="00CA0A30"/>
    <w:rsid w:val="00CA0CC3"/>
    <w:rsid w:val="00CA26F2"/>
    <w:rsid w:val="00CA2AA3"/>
    <w:rsid w:val="00CA326A"/>
    <w:rsid w:val="00CA428D"/>
    <w:rsid w:val="00CA6A3E"/>
    <w:rsid w:val="00CA7C8F"/>
    <w:rsid w:val="00CB04C7"/>
    <w:rsid w:val="00CB06AC"/>
    <w:rsid w:val="00CB0D78"/>
    <w:rsid w:val="00CB1D02"/>
    <w:rsid w:val="00CB27E8"/>
    <w:rsid w:val="00CB3701"/>
    <w:rsid w:val="00CB4975"/>
    <w:rsid w:val="00CB4F78"/>
    <w:rsid w:val="00CB5FAF"/>
    <w:rsid w:val="00CB72A7"/>
    <w:rsid w:val="00CC04A6"/>
    <w:rsid w:val="00CC062E"/>
    <w:rsid w:val="00CC50D0"/>
    <w:rsid w:val="00CC5678"/>
    <w:rsid w:val="00CC68DD"/>
    <w:rsid w:val="00CC78C1"/>
    <w:rsid w:val="00CD002C"/>
    <w:rsid w:val="00CD0223"/>
    <w:rsid w:val="00CD078D"/>
    <w:rsid w:val="00CD21B9"/>
    <w:rsid w:val="00CD22CF"/>
    <w:rsid w:val="00CD397E"/>
    <w:rsid w:val="00CD3E5C"/>
    <w:rsid w:val="00CD4519"/>
    <w:rsid w:val="00CD7D0D"/>
    <w:rsid w:val="00CE1310"/>
    <w:rsid w:val="00CE1D6F"/>
    <w:rsid w:val="00CE310B"/>
    <w:rsid w:val="00CE3F35"/>
    <w:rsid w:val="00CF1ABE"/>
    <w:rsid w:val="00CF2076"/>
    <w:rsid w:val="00CF2E12"/>
    <w:rsid w:val="00CF2EB0"/>
    <w:rsid w:val="00CF31E2"/>
    <w:rsid w:val="00CF3EFC"/>
    <w:rsid w:val="00CF5061"/>
    <w:rsid w:val="00CF5715"/>
    <w:rsid w:val="00CF6C2B"/>
    <w:rsid w:val="00CF7C4A"/>
    <w:rsid w:val="00D00CDC"/>
    <w:rsid w:val="00D011A6"/>
    <w:rsid w:val="00D0151D"/>
    <w:rsid w:val="00D022C0"/>
    <w:rsid w:val="00D028FA"/>
    <w:rsid w:val="00D02E85"/>
    <w:rsid w:val="00D049BE"/>
    <w:rsid w:val="00D04A10"/>
    <w:rsid w:val="00D04A4C"/>
    <w:rsid w:val="00D04C99"/>
    <w:rsid w:val="00D04DD2"/>
    <w:rsid w:val="00D06810"/>
    <w:rsid w:val="00D106CE"/>
    <w:rsid w:val="00D109F2"/>
    <w:rsid w:val="00D11055"/>
    <w:rsid w:val="00D130A6"/>
    <w:rsid w:val="00D1600F"/>
    <w:rsid w:val="00D1776B"/>
    <w:rsid w:val="00D20975"/>
    <w:rsid w:val="00D20989"/>
    <w:rsid w:val="00D20AFF"/>
    <w:rsid w:val="00D21661"/>
    <w:rsid w:val="00D23016"/>
    <w:rsid w:val="00D23F38"/>
    <w:rsid w:val="00D25CCB"/>
    <w:rsid w:val="00D316D7"/>
    <w:rsid w:val="00D31EFB"/>
    <w:rsid w:val="00D32339"/>
    <w:rsid w:val="00D3488B"/>
    <w:rsid w:val="00D359B3"/>
    <w:rsid w:val="00D36080"/>
    <w:rsid w:val="00D37C35"/>
    <w:rsid w:val="00D37C4B"/>
    <w:rsid w:val="00D40959"/>
    <w:rsid w:val="00D41C93"/>
    <w:rsid w:val="00D44BBB"/>
    <w:rsid w:val="00D4545A"/>
    <w:rsid w:val="00D4554F"/>
    <w:rsid w:val="00D463C4"/>
    <w:rsid w:val="00D50651"/>
    <w:rsid w:val="00D51016"/>
    <w:rsid w:val="00D554A0"/>
    <w:rsid w:val="00D56FAF"/>
    <w:rsid w:val="00D62A70"/>
    <w:rsid w:val="00D64436"/>
    <w:rsid w:val="00D66987"/>
    <w:rsid w:val="00D669EC"/>
    <w:rsid w:val="00D70554"/>
    <w:rsid w:val="00D70646"/>
    <w:rsid w:val="00D72620"/>
    <w:rsid w:val="00D72E7F"/>
    <w:rsid w:val="00D74A59"/>
    <w:rsid w:val="00D7534F"/>
    <w:rsid w:val="00D77845"/>
    <w:rsid w:val="00D80B33"/>
    <w:rsid w:val="00D81795"/>
    <w:rsid w:val="00D819D6"/>
    <w:rsid w:val="00D81D39"/>
    <w:rsid w:val="00D82483"/>
    <w:rsid w:val="00D8374E"/>
    <w:rsid w:val="00D83FA5"/>
    <w:rsid w:val="00D8588A"/>
    <w:rsid w:val="00D85A81"/>
    <w:rsid w:val="00D85D76"/>
    <w:rsid w:val="00D85F2C"/>
    <w:rsid w:val="00D8662B"/>
    <w:rsid w:val="00D907A5"/>
    <w:rsid w:val="00D90D23"/>
    <w:rsid w:val="00D91B65"/>
    <w:rsid w:val="00D921B4"/>
    <w:rsid w:val="00D923FB"/>
    <w:rsid w:val="00D932E2"/>
    <w:rsid w:val="00D946F7"/>
    <w:rsid w:val="00D95710"/>
    <w:rsid w:val="00D9700A"/>
    <w:rsid w:val="00D97595"/>
    <w:rsid w:val="00D97AEE"/>
    <w:rsid w:val="00DA1874"/>
    <w:rsid w:val="00DA218B"/>
    <w:rsid w:val="00DA4D36"/>
    <w:rsid w:val="00DA560D"/>
    <w:rsid w:val="00DA7D0C"/>
    <w:rsid w:val="00DB0ACD"/>
    <w:rsid w:val="00DB1CD4"/>
    <w:rsid w:val="00DB2EF9"/>
    <w:rsid w:val="00DB34A2"/>
    <w:rsid w:val="00DB5CE8"/>
    <w:rsid w:val="00DB682A"/>
    <w:rsid w:val="00DB71D9"/>
    <w:rsid w:val="00DB798C"/>
    <w:rsid w:val="00DC0223"/>
    <w:rsid w:val="00DC02CB"/>
    <w:rsid w:val="00DC0F38"/>
    <w:rsid w:val="00DC0F74"/>
    <w:rsid w:val="00DC1418"/>
    <w:rsid w:val="00DC1769"/>
    <w:rsid w:val="00DC5B36"/>
    <w:rsid w:val="00DC689F"/>
    <w:rsid w:val="00DC7938"/>
    <w:rsid w:val="00DD19F5"/>
    <w:rsid w:val="00DD284D"/>
    <w:rsid w:val="00DD30B6"/>
    <w:rsid w:val="00DD3513"/>
    <w:rsid w:val="00DD4522"/>
    <w:rsid w:val="00DD4640"/>
    <w:rsid w:val="00DD570F"/>
    <w:rsid w:val="00DD5DE8"/>
    <w:rsid w:val="00DE0BCC"/>
    <w:rsid w:val="00DE0CE1"/>
    <w:rsid w:val="00DE2662"/>
    <w:rsid w:val="00DE2DDF"/>
    <w:rsid w:val="00DE35CC"/>
    <w:rsid w:val="00DE35F1"/>
    <w:rsid w:val="00DE39FE"/>
    <w:rsid w:val="00DE457F"/>
    <w:rsid w:val="00DE4C12"/>
    <w:rsid w:val="00DE52AF"/>
    <w:rsid w:val="00DE5E25"/>
    <w:rsid w:val="00DE6F7C"/>
    <w:rsid w:val="00DE77B6"/>
    <w:rsid w:val="00DF2E79"/>
    <w:rsid w:val="00DF3314"/>
    <w:rsid w:val="00DF3599"/>
    <w:rsid w:val="00DF4606"/>
    <w:rsid w:val="00DF5F3C"/>
    <w:rsid w:val="00DF6259"/>
    <w:rsid w:val="00DF6A3B"/>
    <w:rsid w:val="00DF6CE3"/>
    <w:rsid w:val="00E00444"/>
    <w:rsid w:val="00E02A43"/>
    <w:rsid w:val="00E039F7"/>
    <w:rsid w:val="00E04BD2"/>
    <w:rsid w:val="00E04CF9"/>
    <w:rsid w:val="00E05DBA"/>
    <w:rsid w:val="00E05EE6"/>
    <w:rsid w:val="00E11BD1"/>
    <w:rsid w:val="00E11DCF"/>
    <w:rsid w:val="00E11FEE"/>
    <w:rsid w:val="00E146F3"/>
    <w:rsid w:val="00E15ABE"/>
    <w:rsid w:val="00E164B2"/>
    <w:rsid w:val="00E16E8D"/>
    <w:rsid w:val="00E202F6"/>
    <w:rsid w:val="00E203C9"/>
    <w:rsid w:val="00E21BEE"/>
    <w:rsid w:val="00E21C3B"/>
    <w:rsid w:val="00E22C9A"/>
    <w:rsid w:val="00E22D8C"/>
    <w:rsid w:val="00E23A51"/>
    <w:rsid w:val="00E25379"/>
    <w:rsid w:val="00E2614B"/>
    <w:rsid w:val="00E26C55"/>
    <w:rsid w:val="00E301E5"/>
    <w:rsid w:val="00E308CC"/>
    <w:rsid w:val="00E322E5"/>
    <w:rsid w:val="00E34ED4"/>
    <w:rsid w:val="00E364AD"/>
    <w:rsid w:val="00E369A5"/>
    <w:rsid w:val="00E3787A"/>
    <w:rsid w:val="00E43331"/>
    <w:rsid w:val="00E511C1"/>
    <w:rsid w:val="00E511E0"/>
    <w:rsid w:val="00E52620"/>
    <w:rsid w:val="00E55314"/>
    <w:rsid w:val="00E572D5"/>
    <w:rsid w:val="00E57AC7"/>
    <w:rsid w:val="00E64017"/>
    <w:rsid w:val="00E65411"/>
    <w:rsid w:val="00E6687D"/>
    <w:rsid w:val="00E671FE"/>
    <w:rsid w:val="00E67C13"/>
    <w:rsid w:val="00E67DF1"/>
    <w:rsid w:val="00E67EC0"/>
    <w:rsid w:val="00E70287"/>
    <w:rsid w:val="00E70F65"/>
    <w:rsid w:val="00E7207D"/>
    <w:rsid w:val="00E724D3"/>
    <w:rsid w:val="00E7257F"/>
    <w:rsid w:val="00E72DB1"/>
    <w:rsid w:val="00E73D45"/>
    <w:rsid w:val="00E741FB"/>
    <w:rsid w:val="00E75195"/>
    <w:rsid w:val="00E76977"/>
    <w:rsid w:val="00E7743B"/>
    <w:rsid w:val="00E777B3"/>
    <w:rsid w:val="00E839F6"/>
    <w:rsid w:val="00E86757"/>
    <w:rsid w:val="00E873F3"/>
    <w:rsid w:val="00E87A2E"/>
    <w:rsid w:val="00E91CEE"/>
    <w:rsid w:val="00E92E32"/>
    <w:rsid w:val="00E931AE"/>
    <w:rsid w:val="00E934AB"/>
    <w:rsid w:val="00E94966"/>
    <w:rsid w:val="00E95165"/>
    <w:rsid w:val="00E95B5D"/>
    <w:rsid w:val="00EA29AD"/>
    <w:rsid w:val="00EA34D4"/>
    <w:rsid w:val="00EA453B"/>
    <w:rsid w:val="00EA4839"/>
    <w:rsid w:val="00EA4A95"/>
    <w:rsid w:val="00EA5E6E"/>
    <w:rsid w:val="00EB27FA"/>
    <w:rsid w:val="00EB294C"/>
    <w:rsid w:val="00EB43DA"/>
    <w:rsid w:val="00EB5912"/>
    <w:rsid w:val="00EB5C7B"/>
    <w:rsid w:val="00EB72AF"/>
    <w:rsid w:val="00EB7FBC"/>
    <w:rsid w:val="00EC0A1D"/>
    <w:rsid w:val="00EC1A27"/>
    <w:rsid w:val="00EC2C4E"/>
    <w:rsid w:val="00EC3B8E"/>
    <w:rsid w:val="00EC40A4"/>
    <w:rsid w:val="00EC4A39"/>
    <w:rsid w:val="00EC5DB1"/>
    <w:rsid w:val="00EC6D18"/>
    <w:rsid w:val="00ED093D"/>
    <w:rsid w:val="00ED171B"/>
    <w:rsid w:val="00ED25BB"/>
    <w:rsid w:val="00ED3242"/>
    <w:rsid w:val="00ED4568"/>
    <w:rsid w:val="00ED499A"/>
    <w:rsid w:val="00ED54E1"/>
    <w:rsid w:val="00ED6405"/>
    <w:rsid w:val="00ED68A2"/>
    <w:rsid w:val="00ED7D2C"/>
    <w:rsid w:val="00ED7D8A"/>
    <w:rsid w:val="00EE3EEB"/>
    <w:rsid w:val="00EE45B1"/>
    <w:rsid w:val="00EE6203"/>
    <w:rsid w:val="00EE665F"/>
    <w:rsid w:val="00EE69CB"/>
    <w:rsid w:val="00EE6B61"/>
    <w:rsid w:val="00EE7783"/>
    <w:rsid w:val="00EF0318"/>
    <w:rsid w:val="00EF264E"/>
    <w:rsid w:val="00EF2731"/>
    <w:rsid w:val="00EF4185"/>
    <w:rsid w:val="00EF43B5"/>
    <w:rsid w:val="00EF4747"/>
    <w:rsid w:val="00EF6C11"/>
    <w:rsid w:val="00F0323E"/>
    <w:rsid w:val="00F034A5"/>
    <w:rsid w:val="00F05094"/>
    <w:rsid w:val="00F067F2"/>
    <w:rsid w:val="00F078E9"/>
    <w:rsid w:val="00F10039"/>
    <w:rsid w:val="00F10F86"/>
    <w:rsid w:val="00F11326"/>
    <w:rsid w:val="00F12AD0"/>
    <w:rsid w:val="00F13B0B"/>
    <w:rsid w:val="00F14EFE"/>
    <w:rsid w:val="00F151B1"/>
    <w:rsid w:val="00F1562E"/>
    <w:rsid w:val="00F15C38"/>
    <w:rsid w:val="00F160E0"/>
    <w:rsid w:val="00F171C0"/>
    <w:rsid w:val="00F173DC"/>
    <w:rsid w:val="00F203D9"/>
    <w:rsid w:val="00F22222"/>
    <w:rsid w:val="00F243E7"/>
    <w:rsid w:val="00F25BF0"/>
    <w:rsid w:val="00F265D5"/>
    <w:rsid w:val="00F26AF0"/>
    <w:rsid w:val="00F2713F"/>
    <w:rsid w:val="00F3092B"/>
    <w:rsid w:val="00F31EC5"/>
    <w:rsid w:val="00F32B6B"/>
    <w:rsid w:val="00F33E6A"/>
    <w:rsid w:val="00F36809"/>
    <w:rsid w:val="00F37137"/>
    <w:rsid w:val="00F37C41"/>
    <w:rsid w:val="00F400AD"/>
    <w:rsid w:val="00F40467"/>
    <w:rsid w:val="00F4088E"/>
    <w:rsid w:val="00F41998"/>
    <w:rsid w:val="00F424FB"/>
    <w:rsid w:val="00F428A8"/>
    <w:rsid w:val="00F42DCA"/>
    <w:rsid w:val="00F43120"/>
    <w:rsid w:val="00F43446"/>
    <w:rsid w:val="00F446EE"/>
    <w:rsid w:val="00F45A0C"/>
    <w:rsid w:val="00F45D8E"/>
    <w:rsid w:val="00F50E56"/>
    <w:rsid w:val="00F526D1"/>
    <w:rsid w:val="00F52E45"/>
    <w:rsid w:val="00F5324F"/>
    <w:rsid w:val="00F546BF"/>
    <w:rsid w:val="00F60CD6"/>
    <w:rsid w:val="00F60D55"/>
    <w:rsid w:val="00F61DC2"/>
    <w:rsid w:val="00F62DE3"/>
    <w:rsid w:val="00F641AB"/>
    <w:rsid w:val="00F65346"/>
    <w:rsid w:val="00F6553B"/>
    <w:rsid w:val="00F655A6"/>
    <w:rsid w:val="00F65BAE"/>
    <w:rsid w:val="00F67B3B"/>
    <w:rsid w:val="00F702CC"/>
    <w:rsid w:val="00F705FC"/>
    <w:rsid w:val="00F714DB"/>
    <w:rsid w:val="00F71DC3"/>
    <w:rsid w:val="00F74CF4"/>
    <w:rsid w:val="00F77062"/>
    <w:rsid w:val="00F77ECF"/>
    <w:rsid w:val="00F803FB"/>
    <w:rsid w:val="00F80D99"/>
    <w:rsid w:val="00F81342"/>
    <w:rsid w:val="00F82C82"/>
    <w:rsid w:val="00F84B0F"/>
    <w:rsid w:val="00F85FB0"/>
    <w:rsid w:val="00F9326F"/>
    <w:rsid w:val="00F93C48"/>
    <w:rsid w:val="00F95028"/>
    <w:rsid w:val="00F9594F"/>
    <w:rsid w:val="00F961EA"/>
    <w:rsid w:val="00FA045E"/>
    <w:rsid w:val="00FA0AEB"/>
    <w:rsid w:val="00FA0C52"/>
    <w:rsid w:val="00FA15CD"/>
    <w:rsid w:val="00FA163D"/>
    <w:rsid w:val="00FA1BAC"/>
    <w:rsid w:val="00FA2C64"/>
    <w:rsid w:val="00FA2F39"/>
    <w:rsid w:val="00FA38B2"/>
    <w:rsid w:val="00FA53DD"/>
    <w:rsid w:val="00FA5F85"/>
    <w:rsid w:val="00FA7F70"/>
    <w:rsid w:val="00FB0B79"/>
    <w:rsid w:val="00FB1E22"/>
    <w:rsid w:val="00FB23C6"/>
    <w:rsid w:val="00FB31A0"/>
    <w:rsid w:val="00FB357E"/>
    <w:rsid w:val="00FB50C4"/>
    <w:rsid w:val="00FB53AA"/>
    <w:rsid w:val="00FC036B"/>
    <w:rsid w:val="00FC154E"/>
    <w:rsid w:val="00FC262E"/>
    <w:rsid w:val="00FC32E0"/>
    <w:rsid w:val="00FC3B60"/>
    <w:rsid w:val="00FC5FBE"/>
    <w:rsid w:val="00FC688A"/>
    <w:rsid w:val="00FC70E3"/>
    <w:rsid w:val="00FD1952"/>
    <w:rsid w:val="00FD365D"/>
    <w:rsid w:val="00FD3931"/>
    <w:rsid w:val="00FD4AED"/>
    <w:rsid w:val="00FD55EA"/>
    <w:rsid w:val="00FD5E70"/>
    <w:rsid w:val="00FD6634"/>
    <w:rsid w:val="00FD6877"/>
    <w:rsid w:val="00FE106D"/>
    <w:rsid w:val="00FE1A05"/>
    <w:rsid w:val="00FE1DCB"/>
    <w:rsid w:val="00FE1EBC"/>
    <w:rsid w:val="00FE2201"/>
    <w:rsid w:val="00FE48A4"/>
    <w:rsid w:val="00FE71D3"/>
    <w:rsid w:val="00FE730D"/>
    <w:rsid w:val="00FE7F4A"/>
    <w:rsid w:val="00FF2BCE"/>
    <w:rsid w:val="00FF3E92"/>
    <w:rsid w:val="00FF4F76"/>
    <w:rsid w:val="00FF4FF9"/>
    <w:rsid w:val="00FF558B"/>
    <w:rsid w:val="00FF65E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A64E4F-9E92-481B-A0C4-52C7086C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A2"/>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BodyText"/>
    <w:qFormat/>
    <w:rsid w:val="00DB34A2"/>
    <w:pPr>
      <w:keepNext/>
      <w:keepLines/>
      <w:spacing w:before="480"/>
      <w:outlineLvl w:val="0"/>
    </w:pPr>
    <w:rPr>
      <w:rFonts w:ascii="Cambria" w:hAnsi="Cambria"/>
      <w:b/>
      <w:bCs/>
      <w:color w:val="365F91"/>
      <w:sz w:val="28"/>
      <w:szCs w:val="28"/>
    </w:rPr>
  </w:style>
  <w:style w:type="paragraph" w:styleId="Heading2">
    <w:name w:val="heading 2"/>
    <w:basedOn w:val="Normal"/>
    <w:next w:val="BodyText"/>
    <w:qFormat/>
    <w:rsid w:val="00DB34A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B34A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DB34A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B34A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DB34A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DB34A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DB34A2"/>
    <w:pPr>
      <w:keepNext/>
      <w:numPr>
        <w:ilvl w:val="7"/>
        <w:numId w:val="1"/>
      </w:numPr>
      <w:jc w:val="both"/>
      <w:outlineLvl w:val="7"/>
    </w:pPr>
    <w:rPr>
      <w:rFonts w:eastAsia="Times New Roman"/>
      <w:b/>
    </w:rPr>
  </w:style>
  <w:style w:type="paragraph" w:styleId="Heading9">
    <w:name w:val="heading 9"/>
    <w:basedOn w:val="Normal"/>
    <w:next w:val="BodyText"/>
    <w:qFormat/>
    <w:rsid w:val="00DB34A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34A2"/>
    <w:rPr>
      <w:color w:val="0000FF"/>
      <w:u w:val="single"/>
    </w:rPr>
  </w:style>
  <w:style w:type="character" w:styleId="FollowedHyperlink">
    <w:name w:val="FollowedHyperlink"/>
    <w:rsid w:val="00DB34A2"/>
    <w:rPr>
      <w:color w:val="800080"/>
      <w:u w:val="single"/>
    </w:rPr>
  </w:style>
  <w:style w:type="paragraph" w:styleId="BodyText">
    <w:name w:val="Body Text"/>
    <w:basedOn w:val="Normal"/>
    <w:link w:val="BodyTextChar"/>
    <w:rsid w:val="00DB34A2"/>
    <w:pPr>
      <w:spacing w:after="120"/>
    </w:pPr>
  </w:style>
  <w:style w:type="paragraph" w:styleId="NormalWeb">
    <w:name w:val="Normal (Web)"/>
    <w:basedOn w:val="Normal"/>
    <w:rsid w:val="00DB34A2"/>
    <w:pPr>
      <w:suppressAutoHyphens w:val="0"/>
      <w:spacing w:before="100" w:beforeAutospacing="1" w:after="100" w:afterAutospacing="1" w:line="240" w:lineRule="auto"/>
    </w:pPr>
    <w:rPr>
      <w:rFonts w:eastAsia="Times New Roman"/>
      <w:color w:val="auto"/>
      <w:kern w:val="0"/>
      <w:lang w:eastAsia="en-US"/>
    </w:rPr>
  </w:style>
  <w:style w:type="character" w:customStyle="1" w:styleId="HeaderChar1">
    <w:name w:val="Header Char1"/>
    <w:link w:val="Header"/>
    <w:uiPriority w:val="99"/>
    <w:locked/>
    <w:rsid w:val="00DB34A2"/>
    <w:rPr>
      <w:rFonts w:ascii="Arial Unicode MS" w:eastAsia="Arial Unicode MS" w:hAnsi="Arial Unicode MS" w:cs="Arial Unicode MS"/>
      <w:color w:val="000000"/>
      <w:kern w:val="2"/>
      <w:sz w:val="24"/>
      <w:szCs w:val="24"/>
      <w:lang w:val="en-US" w:eastAsia="ar-SA" w:bidi="ar-SA"/>
    </w:rPr>
  </w:style>
  <w:style w:type="paragraph" w:styleId="Header">
    <w:name w:val="header"/>
    <w:basedOn w:val="Normal"/>
    <w:link w:val="HeaderChar1"/>
    <w:uiPriority w:val="99"/>
    <w:rsid w:val="00DB34A2"/>
    <w:pPr>
      <w:suppressLineNumbers/>
      <w:tabs>
        <w:tab w:val="center" w:pos="4513"/>
        <w:tab w:val="right" w:pos="9026"/>
      </w:tabs>
    </w:pPr>
    <w:rPr>
      <w:rFonts w:ascii="Arial Unicode MS" w:hAnsi="Arial Unicode MS" w:cs="Arial Unicode MS"/>
    </w:rPr>
  </w:style>
  <w:style w:type="paragraph" w:styleId="Footer">
    <w:name w:val="footer"/>
    <w:basedOn w:val="Normal"/>
    <w:link w:val="FooterChar1"/>
    <w:uiPriority w:val="99"/>
    <w:rsid w:val="00DB34A2"/>
    <w:pPr>
      <w:suppressLineNumbers/>
      <w:tabs>
        <w:tab w:val="center" w:pos="4513"/>
        <w:tab w:val="right" w:pos="9026"/>
      </w:tabs>
    </w:pPr>
  </w:style>
  <w:style w:type="paragraph" w:styleId="Caption">
    <w:name w:val="caption"/>
    <w:basedOn w:val="Normal"/>
    <w:qFormat/>
    <w:rsid w:val="00DB34A2"/>
    <w:pPr>
      <w:suppressLineNumbers/>
      <w:spacing w:before="120" w:after="120"/>
    </w:pPr>
    <w:rPr>
      <w:rFonts w:cs="Mangal"/>
      <w:i/>
      <w:iCs/>
    </w:rPr>
  </w:style>
  <w:style w:type="paragraph" w:styleId="List">
    <w:name w:val="List"/>
    <w:basedOn w:val="BodyText"/>
    <w:rsid w:val="00DB34A2"/>
    <w:rPr>
      <w:rFonts w:cs="Mangal"/>
    </w:rPr>
  </w:style>
  <w:style w:type="paragraph" w:styleId="BodyText2">
    <w:name w:val="Body Text 2"/>
    <w:basedOn w:val="Normal"/>
    <w:link w:val="BodyText2Char2"/>
    <w:rsid w:val="00DB34A2"/>
    <w:pPr>
      <w:spacing w:after="120" w:line="480" w:lineRule="auto"/>
    </w:pPr>
  </w:style>
  <w:style w:type="paragraph" w:styleId="BodyText3">
    <w:name w:val="Body Text 3"/>
    <w:basedOn w:val="Normal"/>
    <w:link w:val="BodyText3Char1"/>
    <w:rsid w:val="00DB34A2"/>
    <w:pPr>
      <w:spacing w:after="120"/>
    </w:pPr>
    <w:rPr>
      <w:rFonts w:eastAsia="Times New Roman"/>
      <w:sz w:val="16"/>
      <w:szCs w:val="16"/>
    </w:rPr>
  </w:style>
  <w:style w:type="paragraph" w:styleId="BalloonText">
    <w:name w:val="Balloon Text"/>
    <w:basedOn w:val="Normal"/>
    <w:link w:val="BalloonTextChar1"/>
    <w:uiPriority w:val="99"/>
    <w:rsid w:val="00DB34A2"/>
    <w:rPr>
      <w:rFonts w:ascii="Tahoma" w:hAnsi="Tahoma" w:cs="Tahoma"/>
      <w:sz w:val="16"/>
      <w:szCs w:val="16"/>
    </w:rPr>
  </w:style>
  <w:style w:type="paragraph" w:customStyle="1" w:styleId="Heading">
    <w:name w:val="Heading"/>
    <w:basedOn w:val="Normal"/>
    <w:next w:val="BodyText"/>
    <w:rsid w:val="00DB34A2"/>
    <w:pPr>
      <w:keepNext/>
      <w:spacing w:before="240" w:after="120"/>
    </w:pPr>
    <w:rPr>
      <w:rFonts w:ascii="Arial" w:hAnsi="Arial" w:cs="Mangal"/>
      <w:sz w:val="28"/>
      <w:szCs w:val="28"/>
    </w:rPr>
  </w:style>
  <w:style w:type="paragraph" w:customStyle="1" w:styleId="Index">
    <w:name w:val="Index"/>
    <w:basedOn w:val="Normal"/>
    <w:rsid w:val="00DB34A2"/>
    <w:pPr>
      <w:suppressLineNumbers/>
    </w:pPr>
    <w:rPr>
      <w:rFonts w:cs="Mangal"/>
    </w:rPr>
  </w:style>
  <w:style w:type="paragraph" w:styleId="ListParagraph">
    <w:name w:val="List Paragraph"/>
    <w:basedOn w:val="Normal"/>
    <w:uiPriority w:val="34"/>
    <w:qFormat/>
    <w:rsid w:val="00DB34A2"/>
    <w:pPr>
      <w:ind w:left="720"/>
    </w:pPr>
  </w:style>
  <w:style w:type="paragraph" w:customStyle="1" w:styleId="CommentText1">
    <w:name w:val="Comment Text1"/>
    <w:basedOn w:val="Normal"/>
    <w:rsid w:val="00DB34A2"/>
    <w:rPr>
      <w:sz w:val="20"/>
      <w:szCs w:val="20"/>
    </w:rPr>
  </w:style>
  <w:style w:type="paragraph" w:customStyle="1" w:styleId="CommentSubject1">
    <w:name w:val="Comment Subject1"/>
    <w:basedOn w:val="CommentText1"/>
    <w:rsid w:val="00DB34A2"/>
    <w:rPr>
      <w:b/>
      <w:bCs/>
    </w:rPr>
  </w:style>
  <w:style w:type="paragraph" w:customStyle="1" w:styleId="ContentsHeading">
    <w:name w:val="Contents Heading"/>
    <w:basedOn w:val="Heading1"/>
    <w:rsid w:val="00DB34A2"/>
    <w:pPr>
      <w:suppressLineNumbers/>
    </w:pPr>
    <w:rPr>
      <w:sz w:val="32"/>
      <w:szCs w:val="32"/>
    </w:rPr>
  </w:style>
  <w:style w:type="paragraph" w:styleId="NoSpacing">
    <w:name w:val="No Spacing"/>
    <w:uiPriority w:val="1"/>
    <w:qFormat/>
    <w:rsid w:val="00DB34A2"/>
    <w:pPr>
      <w:suppressAutoHyphens/>
      <w:spacing w:line="100" w:lineRule="atLeast"/>
    </w:pPr>
    <w:rPr>
      <w:rFonts w:ascii="Calibri" w:eastAsia="Arial Unicode MS" w:hAnsi="Calibri" w:cs="Calibri"/>
      <w:kern w:val="2"/>
      <w:sz w:val="22"/>
      <w:szCs w:val="22"/>
      <w:lang w:val="en-US" w:eastAsia="ar-SA"/>
    </w:rPr>
  </w:style>
  <w:style w:type="paragraph" w:customStyle="1" w:styleId="TableContents">
    <w:name w:val="Table Contents"/>
    <w:basedOn w:val="Normal"/>
    <w:rsid w:val="00DB34A2"/>
    <w:pPr>
      <w:suppressLineNumbers/>
    </w:pPr>
  </w:style>
  <w:style w:type="paragraph" w:customStyle="1" w:styleId="TableHeading">
    <w:name w:val="Table Heading"/>
    <w:basedOn w:val="TableContents"/>
    <w:rsid w:val="00DB34A2"/>
    <w:pPr>
      <w:jc w:val="center"/>
    </w:pPr>
    <w:rPr>
      <w:b/>
      <w:bCs/>
    </w:rPr>
  </w:style>
  <w:style w:type="paragraph" w:customStyle="1" w:styleId="listparagraphcxspmiddle">
    <w:name w:val="listparagraphcxspmiddle"/>
    <w:basedOn w:val="Normal"/>
    <w:rsid w:val="00DB34A2"/>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DB34A2"/>
    <w:pPr>
      <w:suppressAutoHyphens w:val="0"/>
      <w:spacing w:before="100" w:beforeAutospacing="1" w:after="100" w:afterAutospacing="1" w:line="240" w:lineRule="auto"/>
    </w:pPr>
    <w:rPr>
      <w:rFonts w:eastAsia="Times New Roman"/>
      <w:color w:val="auto"/>
      <w:kern w:val="0"/>
      <w:lang w:eastAsia="en-US"/>
    </w:rPr>
  </w:style>
  <w:style w:type="paragraph" w:customStyle="1" w:styleId="Normal1">
    <w:name w:val="Normal1"/>
    <w:basedOn w:val="Normal"/>
    <w:rsid w:val="00DB34A2"/>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DB34A2"/>
    <w:pPr>
      <w:suppressAutoHyphens w:val="0"/>
      <w:spacing w:before="240" w:after="240" w:line="240" w:lineRule="auto"/>
      <w:jc w:val="center"/>
    </w:pPr>
    <w:rPr>
      <w:rFonts w:ascii="Arial" w:eastAsia="Times New Roman" w:hAnsi="Arial" w:cs="Arial"/>
      <w:b/>
      <w:bCs/>
      <w:color w:val="auto"/>
      <w:kern w:val="0"/>
      <w:lang w:eastAsia="en-US"/>
    </w:rPr>
  </w:style>
  <w:style w:type="paragraph" w:customStyle="1" w:styleId="Default">
    <w:name w:val="Default"/>
    <w:rsid w:val="00DB34A2"/>
    <w:pPr>
      <w:autoSpaceDE w:val="0"/>
      <w:autoSpaceDN w:val="0"/>
      <w:adjustRightInd w:val="0"/>
    </w:pPr>
    <w:rPr>
      <w:rFonts w:ascii="Arial" w:hAnsi="Arial" w:cs="Arial"/>
      <w:color w:val="000000"/>
      <w:sz w:val="24"/>
      <w:szCs w:val="24"/>
      <w:lang w:val="en-US" w:eastAsia="en-US"/>
    </w:rPr>
  </w:style>
  <w:style w:type="character" w:customStyle="1" w:styleId="WW8Num2z0">
    <w:name w:val="WW8Num2z0"/>
    <w:rsid w:val="00DB34A2"/>
    <w:rPr>
      <w:rFonts w:ascii="Symbol" w:hAnsi="Symbol" w:cs="Symbol" w:hint="default"/>
    </w:rPr>
  </w:style>
  <w:style w:type="character" w:customStyle="1" w:styleId="WW8Num2z1">
    <w:name w:val="WW8Num2z1"/>
    <w:rsid w:val="00DB34A2"/>
    <w:rPr>
      <w:rFonts w:ascii="Courier New" w:hAnsi="Courier New" w:cs="Courier New" w:hint="default"/>
    </w:rPr>
  </w:style>
  <w:style w:type="character" w:customStyle="1" w:styleId="WW8Num2z2">
    <w:name w:val="WW8Num2z2"/>
    <w:rsid w:val="00DB34A2"/>
    <w:rPr>
      <w:rFonts w:ascii="Wingdings" w:hAnsi="Wingdings" w:cs="Wingdings" w:hint="default"/>
    </w:rPr>
  </w:style>
  <w:style w:type="character" w:customStyle="1" w:styleId="WW8Num3z1">
    <w:name w:val="WW8Num3z1"/>
    <w:rsid w:val="00DB34A2"/>
    <w:rPr>
      <w:b/>
      <w:bCs w:val="0"/>
      <w:i w:val="0"/>
      <w:iCs w:val="0"/>
      <w:sz w:val="24"/>
      <w:szCs w:val="24"/>
    </w:rPr>
  </w:style>
  <w:style w:type="character" w:customStyle="1" w:styleId="WW8Num4z0">
    <w:name w:val="WW8Num4z0"/>
    <w:rsid w:val="00DB34A2"/>
    <w:rPr>
      <w:rFonts w:ascii="Arial" w:hAnsi="Arial" w:cs="Arial" w:hint="default"/>
      <w:i w:val="0"/>
      <w:iCs w:val="0"/>
      <w:sz w:val="24"/>
    </w:rPr>
  </w:style>
  <w:style w:type="character" w:customStyle="1" w:styleId="WW8Num4z1">
    <w:name w:val="WW8Num4z1"/>
    <w:rsid w:val="00DB34A2"/>
    <w:rPr>
      <w:rFonts w:ascii="Courier New" w:hAnsi="Courier New" w:cs="Courier New" w:hint="default"/>
    </w:rPr>
  </w:style>
  <w:style w:type="character" w:customStyle="1" w:styleId="WW8Num4z2">
    <w:name w:val="WW8Num4z2"/>
    <w:rsid w:val="00DB34A2"/>
    <w:rPr>
      <w:rFonts w:ascii="Wingdings" w:hAnsi="Wingdings" w:cs="Wingdings" w:hint="default"/>
    </w:rPr>
  </w:style>
  <w:style w:type="character" w:customStyle="1" w:styleId="WW8Num4z3">
    <w:name w:val="WW8Num4z3"/>
    <w:rsid w:val="00DB34A2"/>
    <w:rPr>
      <w:rFonts w:ascii="Symbol" w:hAnsi="Symbol" w:cs="Symbol" w:hint="default"/>
    </w:rPr>
  </w:style>
  <w:style w:type="character" w:customStyle="1" w:styleId="WW8Num5z0">
    <w:name w:val="WW8Num5z0"/>
    <w:rsid w:val="00DB34A2"/>
    <w:rPr>
      <w:rFonts w:ascii="Arial" w:hAnsi="Arial" w:cs="Arial" w:hint="default"/>
      <w:b w:val="0"/>
      <w:bCs w:val="0"/>
      <w:i w:val="0"/>
      <w:iCs w:val="0"/>
      <w:sz w:val="24"/>
    </w:rPr>
  </w:style>
  <w:style w:type="character" w:customStyle="1" w:styleId="WW8Num5z1">
    <w:name w:val="WW8Num5z1"/>
    <w:rsid w:val="00DB34A2"/>
    <w:rPr>
      <w:rFonts w:ascii="Courier New" w:hAnsi="Courier New" w:cs="Courier New" w:hint="default"/>
    </w:rPr>
  </w:style>
  <w:style w:type="character" w:customStyle="1" w:styleId="WW8Num5z2">
    <w:name w:val="WW8Num5z2"/>
    <w:rsid w:val="00DB34A2"/>
    <w:rPr>
      <w:rFonts w:ascii="Wingdings" w:hAnsi="Wingdings" w:cs="Wingdings" w:hint="default"/>
    </w:rPr>
  </w:style>
  <w:style w:type="character" w:customStyle="1" w:styleId="WW8Num6z0">
    <w:name w:val="WW8Num6z0"/>
    <w:rsid w:val="00DB34A2"/>
    <w:rPr>
      <w:rFonts w:ascii="Symbol" w:hAnsi="Symbol" w:cs="Symbol" w:hint="default"/>
    </w:rPr>
  </w:style>
  <w:style w:type="character" w:customStyle="1" w:styleId="WW8Num6z1">
    <w:name w:val="WW8Num6z1"/>
    <w:rsid w:val="00DB34A2"/>
    <w:rPr>
      <w:rFonts w:ascii="Courier New" w:hAnsi="Courier New" w:cs="Courier New" w:hint="default"/>
    </w:rPr>
  </w:style>
  <w:style w:type="character" w:customStyle="1" w:styleId="WW8Num6z2">
    <w:name w:val="WW8Num6z2"/>
    <w:rsid w:val="00DB34A2"/>
    <w:rPr>
      <w:rFonts w:ascii="Wingdings" w:hAnsi="Wingdings" w:cs="Wingdings" w:hint="default"/>
    </w:rPr>
  </w:style>
  <w:style w:type="character" w:customStyle="1" w:styleId="WW8Num8z1">
    <w:name w:val="WW8Num8z1"/>
    <w:rsid w:val="00DB34A2"/>
    <w:rPr>
      <w:rFonts w:ascii="Courier New" w:hAnsi="Courier New" w:cs="Courier New" w:hint="default"/>
    </w:rPr>
  </w:style>
  <w:style w:type="character" w:customStyle="1" w:styleId="WW8Num8z2">
    <w:name w:val="WW8Num8z2"/>
    <w:rsid w:val="00DB34A2"/>
    <w:rPr>
      <w:rFonts w:ascii="Wingdings" w:hAnsi="Wingdings" w:cs="Wingdings" w:hint="default"/>
    </w:rPr>
  </w:style>
  <w:style w:type="character" w:customStyle="1" w:styleId="WW8Num8z3">
    <w:name w:val="WW8Num8z3"/>
    <w:rsid w:val="00DB34A2"/>
    <w:rPr>
      <w:rFonts w:ascii="Symbol" w:hAnsi="Symbol" w:cs="Symbol" w:hint="default"/>
    </w:rPr>
  </w:style>
  <w:style w:type="character" w:customStyle="1" w:styleId="WW8Num9z0">
    <w:name w:val="WW8Num9z0"/>
    <w:rsid w:val="00DB34A2"/>
    <w:rPr>
      <w:i w:val="0"/>
      <w:iCs w:val="0"/>
    </w:rPr>
  </w:style>
  <w:style w:type="character" w:customStyle="1" w:styleId="WW8Num9z1">
    <w:name w:val="WW8Num9z1"/>
    <w:rsid w:val="00DB34A2"/>
    <w:rPr>
      <w:rFonts w:ascii="Courier New" w:hAnsi="Courier New" w:cs="Courier New" w:hint="default"/>
    </w:rPr>
  </w:style>
  <w:style w:type="character" w:customStyle="1" w:styleId="WW8Num9z2">
    <w:name w:val="WW8Num9z2"/>
    <w:rsid w:val="00DB34A2"/>
    <w:rPr>
      <w:rFonts w:ascii="Wingdings" w:hAnsi="Wingdings" w:cs="Wingdings" w:hint="default"/>
    </w:rPr>
  </w:style>
  <w:style w:type="character" w:customStyle="1" w:styleId="WW8Num9z3">
    <w:name w:val="WW8Num9z3"/>
    <w:rsid w:val="00DB34A2"/>
    <w:rPr>
      <w:rFonts w:ascii="Symbol" w:hAnsi="Symbol" w:cs="Symbol" w:hint="default"/>
    </w:rPr>
  </w:style>
  <w:style w:type="character" w:customStyle="1" w:styleId="WW8Num10z1">
    <w:name w:val="WW8Num10z1"/>
    <w:rsid w:val="00DB34A2"/>
    <w:rPr>
      <w:rFonts w:ascii="Courier New" w:hAnsi="Courier New" w:cs="Courier New" w:hint="default"/>
    </w:rPr>
  </w:style>
  <w:style w:type="character" w:customStyle="1" w:styleId="WW8Num10z2">
    <w:name w:val="WW8Num10z2"/>
    <w:rsid w:val="00DB34A2"/>
    <w:rPr>
      <w:rFonts w:ascii="Wingdings" w:hAnsi="Wingdings" w:cs="Wingdings" w:hint="default"/>
    </w:rPr>
  </w:style>
  <w:style w:type="character" w:customStyle="1" w:styleId="WW8Num10z3">
    <w:name w:val="WW8Num10z3"/>
    <w:rsid w:val="00DB34A2"/>
    <w:rPr>
      <w:rFonts w:ascii="Symbol" w:hAnsi="Symbol" w:cs="Symbol" w:hint="default"/>
    </w:rPr>
  </w:style>
  <w:style w:type="character" w:customStyle="1" w:styleId="WW8Num5z3">
    <w:name w:val="WW8Num5z3"/>
    <w:rsid w:val="00DB34A2"/>
    <w:rPr>
      <w:rFonts w:ascii="Symbol" w:hAnsi="Symbol" w:cs="Symbol" w:hint="default"/>
    </w:rPr>
  </w:style>
  <w:style w:type="character" w:customStyle="1" w:styleId="WW8Num7z0">
    <w:name w:val="WW8Num7z0"/>
    <w:rsid w:val="00DB34A2"/>
    <w:rPr>
      <w:b w:val="0"/>
      <w:bCs w:val="0"/>
      <w:i w:val="0"/>
      <w:iCs w:val="0"/>
      <w:color w:val="00000A"/>
    </w:rPr>
  </w:style>
  <w:style w:type="character" w:customStyle="1" w:styleId="WW8Num8z0">
    <w:name w:val="WW8Num8z0"/>
    <w:rsid w:val="00DB34A2"/>
    <w:rPr>
      <w:rFonts w:ascii="Symbol" w:hAnsi="Symbol" w:cs="Symbol" w:hint="default"/>
    </w:rPr>
  </w:style>
  <w:style w:type="character" w:customStyle="1" w:styleId="WW8Num11z0">
    <w:name w:val="WW8Num11z0"/>
    <w:rsid w:val="00DB34A2"/>
    <w:rPr>
      <w:rFonts w:ascii="Wingdings" w:hAnsi="Wingdings" w:cs="Wingdings" w:hint="default"/>
      <w:b w:val="0"/>
      <w:bCs w:val="0"/>
      <w:i w:val="0"/>
      <w:iCs w:val="0"/>
      <w:color w:val="00000A"/>
    </w:rPr>
  </w:style>
  <w:style w:type="character" w:customStyle="1" w:styleId="WW8Num11z1">
    <w:name w:val="WW8Num11z1"/>
    <w:rsid w:val="00DB34A2"/>
    <w:rPr>
      <w:rFonts w:ascii="Courier New" w:hAnsi="Courier New" w:cs="Arial" w:hint="default"/>
      <w:b w:val="0"/>
      <w:bCs w:val="0"/>
      <w:i w:val="0"/>
      <w:iCs w:val="0"/>
      <w:sz w:val="24"/>
    </w:rPr>
  </w:style>
  <w:style w:type="character" w:customStyle="1" w:styleId="WW8Num11z2">
    <w:name w:val="WW8Num11z2"/>
    <w:rsid w:val="00DB34A2"/>
    <w:rPr>
      <w:rFonts w:ascii="Wingdings" w:hAnsi="Wingdings" w:cs="Wingdings" w:hint="default"/>
    </w:rPr>
  </w:style>
  <w:style w:type="character" w:customStyle="1" w:styleId="WW8Num11z3">
    <w:name w:val="WW8Num11z3"/>
    <w:rsid w:val="00DB34A2"/>
    <w:rPr>
      <w:rFonts w:ascii="Symbol" w:hAnsi="Symbol" w:cs="Symbol" w:hint="default"/>
    </w:rPr>
  </w:style>
  <w:style w:type="character" w:customStyle="1" w:styleId="WW8Num12z0">
    <w:name w:val="WW8Num12z0"/>
    <w:rsid w:val="00DB34A2"/>
    <w:rPr>
      <w:b w:val="0"/>
      <w:bCs w:val="0"/>
    </w:rPr>
  </w:style>
  <w:style w:type="character" w:customStyle="1" w:styleId="WW8Num12z1">
    <w:name w:val="WW8Num12z1"/>
    <w:rsid w:val="00DB34A2"/>
    <w:rPr>
      <w:rFonts w:ascii="Courier New" w:hAnsi="Courier New" w:cs="Arial" w:hint="default"/>
      <w:b w:val="0"/>
      <w:bCs w:val="0"/>
      <w:i w:val="0"/>
      <w:iCs w:val="0"/>
      <w:sz w:val="24"/>
    </w:rPr>
  </w:style>
  <w:style w:type="character" w:customStyle="1" w:styleId="WW8Num12z2">
    <w:name w:val="WW8Num12z2"/>
    <w:rsid w:val="00DB34A2"/>
    <w:rPr>
      <w:rFonts w:ascii="Wingdings" w:hAnsi="Wingdings" w:cs="Wingdings" w:hint="default"/>
    </w:rPr>
  </w:style>
  <w:style w:type="character" w:customStyle="1" w:styleId="WW8Num12z3">
    <w:name w:val="WW8Num12z3"/>
    <w:rsid w:val="00DB34A2"/>
    <w:rPr>
      <w:rFonts w:ascii="Symbol" w:hAnsi="Symbol" w:cs="Symbol" w:hint="default"/>
    </w:rPr>
  </w:style>
  <w:style w:type="character" w:customStyle="1" w:styleId="WW8Num14z0">
    <w:name w:val="WW8Num14z0"/>
    <w:rsid w:val="00DB34A2"/>
    <w:rPr>
      <w:rFonts w:ascii="Wingdings" w:hAnsi="Wingdings" w:cs="Wingdings" w:hint="default"/>
    </w:rPr>
  </w:style>
  <w:style w:type="character" w:customStyle="1" w:styleId="WW8Num14z1">
    <w:name w:val="WW8Num14z1"/>
    <w:rsid w:val="00DB34A2"/>
    <w:rPr>
      <w:rFonts w:ascii="Courier New" w:hAnsi="Courier New" w:cs="Arial" w:hint="default"/>
      <w:b w:val="0"/>
      <w:bCs w:val="0"/>
      <w:i w:val="0"/>
      <w:iCs w:val="0"/>
      <w:sz w:val="24"/>
    </w:rPr>
  </w:style>
  <w:style w:type="character" w:customStyle="1" w:styleId="WW8Num14z3">
    <w:name w:val="WW8Num14z3"/>
    <w:rsid w:val="00DB34A2"/>
    <w:rPr>
      <w:rFonts w:ascii="Symbol" w:hAnsi="Symbol" w:cs="Symbol" w:hint="default"/>
    </w:rPr>
  </w:style>
  <w:style w:type="character" w:customStyle="1" w:styleId="WW8Num15z1">
    <w:name w:val="WW8Num15z1"/>
    <w:rsid w:val="00DB34A2"/>
    <w:rPr>
      <w:b/>
      <w:bCs w:val="0"/>
      <w:i w:val="0"/>
      <w:iCs w:val="0"/>
      <w:sz w:val="24"/>
      <w:szCs w:val="24"/>
    </w:rPr>
  </w:style>
  <w:style w:type="character" w:customStyle="1" w:styleId="WW8Num16z1">
    <w:name w:val="WW8Num16z1"/>
    <w:rsid w:val="00DB34A2"/>
    <w:rPr>
      <w:rFonts w:ascii="Courier New" w:hAnsi="Courier New" w:cs="Arial" w:hint="default"/>
      <w:b w:val="0"/>
      <w:bCs w:val="0"/>
      <w:i w:val="0"/>
      <w:iCs w:val="0"/>
      <w:sz w:val="24"/>
    </w:rPr>
  </w:style>
  <w:style w:type="character" w:customStyle="1" w:styleId="WW8Num16z2">
    <w:name w:val="WW8Num16z2"/>
    <w:rsid w:val="00DB34A2"/>
    <w:rPr>
      <w:rFonts w:ascii="Wingdings" w:hAnsi="Wingdings" w:cs="Wingdings" w:hint="default"/>
    </w:rPr>
  </w:style>
  <w:style w:type="character" w:customStyle="1" w:styleId="WW8Num16z3">
    <w:name w:val="WW8Num16z3"/>
    <w:rsid w:val="00DB34A2"/>
    <w:rPr>
      <w:rFonts w:ascii="Symbol" w:hAnsi="Symbol" w:cs="Symbol" w:hint="default"/>
    </w:rPr>
  </w:style>
  <w:style w:type="character" w:customStyle="1" w:styleId="WW8Num7z1">
    <w:name w:val="WW8Num7z1"/>
    <w:rsid w:val="00DB34A2"/>
    <w:rPr>
      <w:rFonts w:ascii="Courier New" w:hAnsi="Courier New" w:cs="Courier New" w:hint="default"/>
    </w:rPr>
  </w:style>
  <w:style w:type="character" w:customStyle="1" w:styleId="WW8Num7z2">
    <w:name w:val="WW8Num7z2"/>
    <w:rsid w:val="00DB34A2"/>
    <w:rPr>
      <w:rFonts w:ascii="Wingdings" w:hAnsi="Wingdings" w:cs="Wingdings" w:hint="default"/>
    </w:rPr>
  </w:style>
  <w:style w:type="character" w:customStyle="1" w:styleId="WW8Num10z0">
    <w:name w:val="WW8Num10z0"/>
    <w:rsid w:val="00DB34A2"/>
    <w:rPr>
      <w:rFonts w:ascii="Symbol" w:hAnsi="Symbol" w:cs="Symbol" w:hint="default"/>
    </w:rPr>
  </w:style>
  <w:style w:type="character" w:customStyle="1" w:styleId="WW-DefaultParagraphFont">
    <w:name w:val="WW-Default Paragraph Font"/>
    <w:rsid w:val="00DB34A2"/>
  </w:style>
  <w:style w:type="character" w:customStyle="1" w:styleId="WW-DefaultParagraphFont1">
    <w:name w:val="WW-Default Paragraph Font1"/>
    <w:rsid w:val="00DB34A2"/>
  </w:style>
  <w:style w:type="character" w:customStyle="1" w:styleId="ListParagraphChar">
    <w:name w:val="List Paragraph Char"/>
    <w:rsid w:val="00DB34A2"/>
  </w:style>
  <w:style w:type="character" w:customStyle="1" w:styleId="CommentReference1">
    <w:name w:val="Comment Reference1"/>
    <w:rsid w:val="00DB34A2"/>
    <w:rPr>
      <w:sz w:val="16"/>
      <w:szCs w:val="16"/>
    </w:rPr>
  </w:style>
  <w:style w:type="character" w:customStyle="1" w:styleId="CommentTextChar">
    <w:name w:val="Comment Text Char"/>
    <w:rsid w:val="00DB34A2"/>
    <w:rPr>
      <w:sz w:val="20"/>
      <w:szCs w:val="20"/>
    </w:rPr>
  </w:style>
  <w:style w:type="character" w:customStyle="1" w:styleId="CommentSubjectChar">
    <w:name w:val="Comment Subject Char"/>
    <w:rsid w:val="00DB34A2"/>
    <w:rPr>
      <w:b/>
      <w:bCs/>
      <w:sz w:val="20"/>
      <w:szCs w:val="20"/>
    </w:rPr>
  </w:style>
  <w:style w:type="character" w:customStyle="1" w:styleId="BalloonTextChar">
    <w:name w:val="Balloon Text Char"/>
    <w:uiPriority w:val="99"/>
    <w:rsid w:val="00DB34A2"/>
    <w:rPr>
      <w:rFonts w:ascii="Tahoma" w:hAnsi="Tahoma" w:cs="Tahoma" w:hint="default"/>
      <w:sz w:val="16"/>
      <w:szCs w:val="16"/>
    </w:rPr>
  </w:style>
  <w:style w:type="character" w:customStyle="1" w:styleId="Heading1Char">
    <w:name w:val="Heading 1 Char"/>
    <w:rsid w:val="00DB34A2"/>
    <w:rPr>
      <w:rFonts w:ascii="Cambria" w:hAnsi="Cambria" w:hint="default"/>
      <w:b/>
      <w:bCs/>
      <w:color w:val="365F91"/>
      <w:sz w:val="28"/>
      <w:szCs w:val="28"/>
    </w:rPr>
  </w:style>
  <w:style w:type="character" w:customStyle="1" w:styleId="Heading2Char">
    <w:name w:val="Heading 2 Char"/>
    <w:rsid w:val="00DB34A2"/>
    <w:rPr>
      <w:rFonts w:ascii="Book Antiqua" w:eastAsia="Times New Roman" w:hAnsi="Book Antiqua" w:cs="Times New Roman" w:hint="default"/>
      <w:b/>
      <w:bCs/>
      <w:sz w:val="28"/>
      <w:szCs w:val="24"/>
    </w:rPr>
  </w:style>
  <w:style w:type="character" w:customStyle="1" w:styleId="Heading3Char">
    <w:name w:val="Heading 3 Char"/>
    <w:rsid w:val="00DB34A2"/>
    <w:rPr>
      <w:rFonts w:ascii="Arial" w:eastAsia="Times New Roman" w:hAnsi="Arial" w:cs="Times New Roman" w:hint="default"/>
      <w:b/>
      <w:bCs/>
      <w:sz w:val="26"/>
      <w:szCs w:val="26"/>
    </w:rPr>
  </w:style>
  <w:style w:type="character" w:customStyle="1" w:styleId="Heading4Char">
    <w:name w:val="Heading 4 Char"/>
    <w:rsid w:val="00DB34A2"/>
    <w:rPr>
      <w:rFonts w:ascii="Book Antiqua" w:eastAsia="Times New Roman" w:hAnsi="Book Antiqua" w:cs="Times New Roman" w:hint="default"/>
      <w:b/>
      <w:bCs/>
      <w:sz w:val="28"/>
      <w:szCs w:val="24"/>
      <w:u w:val="single"/>
    </w:rPr>
  </w:style>
  <w:style w:type="character" w:customStyle="1" w:styleId="Heading5Char">
    <w:name w:val="Heading 5 Char"/>
    <w:rsid w:val="00DB34A2"/>
    <w:rPr>
      <w:rFonts w:ascii="Times New Roman" w:eastAsia="Times New Roman" w:hAnsi="Times New Roman" w:cs="Times New Roman" w:hint="default"/>
      <w:b/>
      <w:bCs/>
      <w:i/>
      <w:iCs/>
      <w:sz w:val="26"/>
      <w:szCs w:val="26"/>
      <w:lang w:val="en-US"/>
    </w:rPr>
  </w:style>
  <w:style w:type="character" w:customStyle="1" w:styleId="Heading6Char">
    <w:name w:val="Heading 6 Char"/>
    <w:rsid w:val="00DB34A2"/>
    <w:rPr>
      <w:rFonts w:ascii="Book Antiqua" w:eastAsia="Times New Roman" w:hAnsi="Book Antiqua" w:cs="Times New Roman" w:hint="default"/>
      <w:sz w:val="28"/>
      <w:szCs w:val="24"/>
    </w:rPr>
  </w:style>
  <w:style w:type="character" w:customStyle="1" w:styleId="Heading7Char">
    <w:name w:val="Heading 7 Char"/>
    <w:rsid w:val="00DB34A2"/>
    <w:rPr>
      <w:rFonts w:ascii="Book Antiqua" w:eastAsia="Times New Roman" w:hAnsi="Book Antiqua" w:cs="Arial" w:hint="default"/>
      <w:b/>
      <w:bCs/>
      <w:sz w:val="24"/>
      <w:szCs w:val="24"/>
    </w:rPr>
  </w:style>
  <w:style w:type="character" w:customStyle="1" w:styleId="Heading8Char">
    <w:name w:val="Heading 8 Char"/>
    <w:rsid w:val="00DB34A2"/>
    <w:rPr>
      <w:rFonts w:ascii="Times New Roman" w:eastAsia="Times New Roman" w:hAnsi="Times New Roman" w:cs="Times New Roman" w:hint="default"/>
      <w:b/>
      <w:bCs w:val="0"/>
      <w:sz w:val="24"/>
      <w:szCs w:val="24"/>
    </w:rPr>
  </w:style>
  <w:style w:type="character" w:customStyle="1" w:styleId="Heading9Char">
    <w:name w:val="Heading 9 Char"/>
    <w:rsid w:val="00DB34A2"/>
    <w:rPr>
      <w:rFonts w:ascii="Arial" w:eastAsia="Times New Roman" w:hAnsi="Arial" w:cs="Arial" w:hint="default"/>
      <w:lang w:val="en-US"/>
    </w:rPr>
  </w:style>
  <w:style w:type="character" w:customStyle="1" w:styleId="BodyText2Char">
    <w:name w:val="Body Text 2 Char"/>
    <w:rsid w:val="00DB34A2"/>
    <w:rPr>
      <w:sz w:val="24"/>
      <w:szCs w:val="24"/>
    </w:rPr>
  </w:style>
  <w:style w:type="character" w:customStyle="1" w:styleId="BodyText2Char1">
    <w:name w:val="Body Text 2 Char1"/>
    <w:basedOn w:val="WW-DefaultParagraphFont1"/>
    <w:rsid w:val="00DB34A2"/>
  </w:style>
  <w:style w:type="character" w:customStyle="1" w:styleId="BodyText3Char">
    <w:name w:val="Body Text 3 Char"/>
    <w:uiPriority w:val="99"/>
    <w:rsid w:val="00DB34A2"/>
    <w:rPr>
      <w:rFonts w:ascii="Times New Roman" w:eastAsia="Times New Roman" w:hAnsi="Times New Roman" w:cs="Times New Roman" w:hint="default"/>
      <w:sz w:val="16"/>
      <w:szCs w:val="16"/>
    </w:rPr>
  </w:style>
  <w:style w:type="character" w:customStyle="1" w:styleId="NoSpacingChar">
    <w:name w:val="No Spacing Char"/>
    <w:rsid w:val="00DB34A2"/>
    <w:rPr>
      <w:lang w:val="en-US"/>
    </w:rPr>
  </w:style>
  <w:style w:type="character" w:customStyle="1" w:styleId="HeaderChar">
    <w:name w:val="Header Char"/>
    <w:basedOn w:val="WW-DefaultParagraphFont1"/>
    <w:uiPriority w:val="99"/>
    <w:rsid w:val="00DB34A2"/>
  </w:style>
  <w:style w:type="character" w:customStyle="1" w:styleId="FooterChar">
    <w:name w:val="Footer Char"/>
    <w:basedOn w:val="WW-DefaultParagraphFont1"/>
    <w:uiPriority w:val="99"/>
    <w:rsid w:val="00DB34A2"/>
  </w:style>
  <w:style w:type="character" w:customStyle="1" w:styleId="ListLabel1">
    <w:name w:val="ListLabel 1"/>
    <w:rsid w:val="00DB34A2"/>
    <w:rPr>
      <w:rFonts w:ascii="Courier New" w:hAnsi="Courier New" w:cs="Courier New" w:hint="default"/>
    </w:rPr>
  </w:style>
  <w:style w:type="character" w:customStyle="1" w:styleId="ListLabel2">
    <w:name w:val="ListLabel 2"/>
    <w:rsid w:val="00DB34A2"/>
    <w:rPr>
      <w:b/>
      <w:bCs w:val="0"/>
      <w:i w:val="0"/>
      <w:iCs w:val="0"/>
      <w:sz w:val="24"/>
      <w:szCs w:val="24"/>
    </w:rPr>
  </w:style>
  <w:style w:type="character" w:customStyle="1" w:styleId="ListLabel3">
    <w:name w:val="ListLabel 3"/>
    <w:rsid w:val="00DB34A2"/>
    <w:rPr>
      <w:rFonts w:ascii="Arial" w:hAnsi="Arial" w:cs="Arial" w:hint="default"/>
      <w:i w:val="0"/>
      <w:iCs w:val="0"/>
      <w:sz w:val="24"/>
    </w:rPr>
  </w:style>
  <w:style w:type="character" w:customStyle="1" w:styleId="ListLabel4">
    <w:name w:val="ListLabel 4"/>
    <w:rsid w:val="00DB34A2"/>
    <w:rPr>
      <w:rFonts w:ascii="Arial" w:hAnsi="Arial" w:cs="Arial" w:hint="default"/>
      <w:b w:val="0"/>
      <w:bCs w:val="0"/>
      <w:i w:val="0"/>
      <w:iCs w:val="0"/>
      <w:sz w:val="24"/>
    </w:rPr>
  </w:style>
  <w:style w:type="character" w:customStyle="1" w:styleId="ListLabel5">
    <w:name w:val="ListLabel 5"/>
    <w:rsid w:val="00DB34A2"/>
    <w:rPr>
      <w:rFonts w:ascii="Calibri" w:hAnsi="Calibri" w:cs="Calibri" w:hint="default"/>
    </w:rPr>
  </w:style>
  <w:style w:type="character" w:customStyle="1" w:styleId="ListLabel6">
    <w:name w:val="ListLabel 6"/>
    <w:rsid w:val="00DB34A2"/>
    <w:rPr>
      <w:b w:val="0"/>
      <w:bCs w:val="0"/>
      <w:i w:val="0"/>
      <w:iCs w:val="0"/>
      <w:color w:val="00000A"/>
    </w:rPr>
  </w:style>
  <w:style w:type="character" w:customStyle="1" w:styleId="ListLabel7">
    <w:name w:val="ListLabel 7"/>
    <w:rsid w:val="00DB34A2"/>
    <w:rPr>
      <w:rFonts w:ascii="TimesNewRomanPSMT" w:eastAsia="TimesNewRomanPSMT" w:hAnsi="TimesNewRomanPSMT" w:cs="Times New Roman" w:hint="default"/>
    </w:rPr>
  </w:style>
  <w:style w:type="character" w:customStyle="1" w:styleId="ListLabel8">
    <w:name w:val="ListLabel 8"/>
    <w:rsid w:val="00DB34A2"/>
    <w:rPr>
      <w:i w:val="0"/>
      <w:iCs w:val="0"/>
    </w:rPr>
  </w:style>
  <w:style w:type="character" w:customStyle="1" w:styleId="NumberingSymbols">
    <w:name w:val="Numbering Symbols"/>
    <w:rsid w:val="00DB34A2"/>
  </w:style>
  <w:style w:type="character" w:customStyle="1" w:styleId="FootnoteCharacters">
    <w:name w:val="Footnote Characters"/>
    <w:rsid w:val="00DB34A2"/>
    <w:rPr>
      <w:vertAlign w:val="superscript"/>
    </w:rPr>
  </w:style>
  <w:style w:type="table" w:styleId="TableGrid">
    <w:name w:val="Table Grid"/>
    <w:basedOn w:val="TableNormal"/>
    <w:uiPriority w:val="59"/>
    <w:rsid w:val="00DB34A2"/>
    <w:pPr>
      <w:suppressAutoHyphens/>
      <w:spacing w:line="10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65BAE"/>
  </w:style>
  <w:style w:type="paragraph" w:styleId="BodyTextIndent3">
    <w:name w:val="Body Text Indent 3"/>
    <w:basedOn w:val="Normal"/>
    <w:rsid w:val="00DD570F"/>
    <w:pPr>
      <w:spacing w:after="120"/>
      <w:ind w:left="360"/>
    </w:pPr>
    <w:rPr>
      <w:sz w:val="16"/>
      <w:szCs w:val="16"/>
    </w:rPr>
  </w:style>
  <w:style w:type="paragraph" w:customStyle="1" w:styleId="text">
    <w:name w:val="text"/>
    <w:rsid w:val="00454F4B"/>
    <w:pPr>
      <w:widowControl w:val="0"/>
      <w:spacing w:before="240" w:line="240" w:lineRule="exact"/>
      <w:jc w:val="both"/>
    </w:pPr>
    <w:rPr>
      <w:rFonts w:ascii="Arial" w:hAnsi="Arial"/>
      <w:sz w:val="24"/>
      <w:lang w:val="cs-CZ" w:eastAsia="en-US"/>
    </w:rPr>
  </w:style>
  <w:style w:type="paragraph" w:customStyle="1" w:styleId="ListParagraph1">
    <w:name w:val="List Paragraph1"/>
    <w:basedOn w:val="Normal"/>
    <w:rsid w:val="00CB1D02"/>
    <w:pPr>
      <w:widowControl w:val="0"/>
      <w:spacing w:line="240" w:lineRule="auto"/>
      <w:ind w:left="720"/>
    </w:pPr>
    <w:rPr>
      <w:rFonts w:eastAsia="Andale Sans UI"/>
      <w:color w:val="auto"/>
      <w:lang w:eastAsia="en-US"/>
    </w:rPr>
  </w:style>
  <w:style w:type="numbering" w:customStyle="1" w:styleId="NoList1">
    <w:name w:val="No List1"/>
    <w:next w:val="NoList"/>
    <w:uiPriority w:val="99"/>
    <w:semiHidden/>
    <w:unhideWhenUsed/>
    <w:rsid w:val="0027710D"/>
  </w:style>
  <w:style w:type="character" w:customStyle="1" w:styleId="BodyTextChar">
    <w:name w:val="Body Text Char"/>
    <w:link w:val="BodyText"/>
    <w:rsid w:val="0027710D"/>
    <w:rPr>
      <w:rFonts w:eastAsia="Arial Unicode MS"/>
      <w:color w:val="000000"/>
      <w:kern w:val="2"/>
      <w:sz w:val="24"/>
      <w:szCs w:val="24"/>
      <w:lang w:eastAsia="ar-SA"/>
    </w:rPr>
  </w:style>
  <w:style w:type="character" w:customStyle="1" w:styleId="FooterChar1">
    <w:name w:val="Footer Char1"/>
    <w:link w:val="Footer"/>
    <w:uiPriority w:val="99"/>
    <w:locked/>
    <w:rsid w:val="0027710D"/>
    <w:rPr>
      <w:rFonts w:eastAsia="Arial Unicode MS"/>
      <w:color w:val="000000"/>
      <w:kern w:val="2"/>
      <w:sz w:val="24"/>
      <w:szCs w:val="24"/>
      <w:lang w:eastAsia="ar-SA"/>
    </w:rPr>
  </w:style>
  <w:style w:type="paragraph" w:styleId="Subtitle">
    <w:name w:val="Subtitle"/>
    <w:basedOn w:val="Normal"/>
    <w:link w:val="SubtitleChar"/>
    <w:qFormat/>
    <w:rsid w:val="0027710D"/>
    <w:pPr>
      <w:suppressAutoHyphens w:val="0"/>
      <w:snapToGrid w:val="0"/>
      <w:spacing w:before="120" w:after="120" w:line="240" w:lineRule="auto"/>
      <w:jc w:val="center"/>
    </w:pPr>
    <w:rPr>
      <w:rFonts w:ascii="Arial" w:eastAsia="Times New Roman" w:hAnsi="Arial"/>
      <w:b/>
      <w:color w:val="auto"/>
      <w:kern w:val="0"/>
      <w:sz w:val="28"/>
      <w:szCs w:val="20"/>
      <w:lang w:val="fr-BE" w:eastAsia="en-US"/>
    </w:rPr>
  </w:style>
  <w:style w:type="character" w:customStyle="1" w:styleId="SubtitleChar">
    <w:name w:val="Subtitle Char"/>
    <w:link w:val="Subtitle"/>
    <w:rsid w:val="0027710D"/>
    <w:rPr>
      <w:rFonts w:ascii="Arial" w:hAnsi="Arial"/>
      <w:b/>
      <w:sz w:val="28"/>
      <w:lang w:val="fr-BE"/>
    </w:rPr>
  </w:style>
  <w:style w:type="character" w:customStyle="1" w:styleId="BodyText2Char2">
    <w:name w:val="Body Text 2 Char2"/>
    <w:link w:val="BodyText2"/>
    <w:locked/>
    <w:rsid w:val="0027710D"/>
    <w:rPr>
      <w:rFonts w:eastAsia="Arial Unicode MS"/>
      <w:color w:val="000000"/>
      <w:kern w:val="2"/>
      <w:sz w:val="24"/>
      <w:szCs w:val="24"/>
      <w:lang w:eastAsia="ar-SA"/>
    </w:rPr>
  </w:style>
  <w:style w:type="character" w:customStyle="1" w:styleId="BodyText3Char1">
    <w:name w:val="Body Text 3 Char1"/>
    <w:link w:val="BodyText3"/>
    <w:locked/>
    <w:rsid w:val="0027710D"/>
    <w:rPr>
      <w:color w:val="000000"/>
      <w:kern w:val="2"/>
      <w:sz w:val="16"/>
      <w:szCs w:val="16"/>
      <w:lang w:eastAsia="ar-SA"/>
    </w:rPr>
  </w:style>
  <w:style w:type="character" w:customStyle="1" w:styleId="BalloonTextChar1">
    <w:name w:val="Balloon Text Char1"/>
    <w:link w:val="BalloonText"/>
    <w:uiPriority w:val="99"/>
    <w:locked/>
    <w:rsid w:val="0027710D"/>
    <w:rPr>
      <w:rFonts w:ascii="Tahoma" w:eastAsia="Arial Unicode MS" w:hAnsi="Tahoma" w:cs="Tahoma"/>
      <w:color w:val="000000"/>
      <w:kern w:val="2"/>
      <w:sz w:val="16"/>
      <w:szCs w:val="16"/>
      <w:lang w:eastAsia="ar-SA"/>
    </w:rPr>
  </w:style>
  <w:style w:type="paragraph" w:customStyle="1" w:styleId="CommentText10">
    <w:name w:val="Comment Text1"/>
    <w:basedOn w:val="Normal"/>
    <w:rsid w:val="0027710D"/>
    <w:rPr>
      <w:sz w:val="20"/>
      <w:szCs w:val="20"/>
    </w:rPr>
  </w:style>
  <w:style w:type="paragraph" w:customStyle="1" w:styleId="CommentSubject10">
    <w:name w:val="Comment Subject1"/>
    <w:basedOn w:val="CommentText10"/>
    <w:rsid w:val="0027710D"/>
    <w:rPr>
      <w:b/>
      <w:bCs/>
    </w:rPr>
  </w:style>
  <w:style w:type="character" w:customStyle="1" w:styleId="CommentReference10">
    <w:name w:val="Comment Reference1"/>
    <w:rsid w:val="0027710D"/>
    <w:rPr>
      <w:sz w:val="16"/>
      <w:szCs w:val="16"/>
    </w:rPr>
  </w:style>
  <w:style w:type="character" w:customStyle="1" w:styleId="apple-converted-space">
    <w:name w:val="apple-converted-space"/>
    <w:basedOn w:val="DefaultParagraphFont"/>
    <w:rsid w:val="0027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6428">
      <w:bodyDiv w:val="1"/>
      <w:marLeft w:val="0"/>
      <w:marRight w:val="0"/>
      <w:marTop w:val="0"/>
      <w:marBottom w:val="0"/>
      <w:divBdr>
        <w:top w:val="none" w:sz="0" w:space="0" w:color="auto"/>
        <w:left w:val="none" w:sz="0" w:space="0" w:color="auto"/>
        <w:bottom w:val="none" w:sz="0" w:space="0" w:color="auto"/>
        <w:right w:val="none" w:sz="0" w:space="0" w:color="auto"/>
      </w:divBdr>
    </w:div>
    <w:div w:id="112940411">
      <w:bodyDiv w:val="1"/>
      <w:marLeft w:val="0"/>
      <w:marRight w:val="0"/>
      <w:marTop w:val="0"/>
      <w:marBottom w:val="0"/>
      <w:divBdr>
        <w:top w:val="none" w:sz="0" w:space="0" w:color="auto"/>
        <w:left w:val="none" w:sz="0" w:space="0" w:color="auto"/>
        <w:bottom w:val="none" w:sz="0" w:space="0" w:color="auto"/>
        <w:right w:val="none" w:sz="0" w:space="0" w:color="auto"/>
      </w:divBdr>
    </w:div>
    <w:div w:id="113254818">
      <w:bodyDiv w:val="1"/>
      <w:marLeft w:val="0"/>
      <w:marRight w:val="0"/>
      <w:marTop w:val="0"/>
      <w:marBottom w:val="0"/>
      <w:divBdr>
        <w:top w:val="none" w:sz="0" w:space="0" w:color="auto"/>
        <w:left w:val="none" w:sz="0" w:space="0" w:color="auto"/>
        <w:bottom w:val="none" w:sz="0" w:space="0" w:color="auto"/>
        <w:right w:val="none" w:sz="0" w:space="0" w:color="auto"/>
      </w:divBdr>
    </w:div>
    <w:div w:id="120003026">
      <w:bodyDiv w:val="1"/>
      <w:marLeft w:val="0"/>
      <w:marRight w:val="0"/>
      <w:marTop w:val="0"/>
      <w:marBottom w:val="0"/>
      <w:divBdr>
        <w:top w:val="none" w:sz="0" w:space="0" w:color="auto"/>
        <w:left w:val="none" w:sz="0" w:space="0" w:color="auto"/>
        <w:bottom w:val="none" w:sz="0" w:space="0" w:color="auto"/>
        <w:right w:val="none" w:sz="0" w:space="0" w:color="auto"/>
      </w:divBdr>
    </w:div>
    <w:div w:id="123542187">
      <w:bodyDiv w:val="1"/>
      <w:marLeft w:val="0"/>
      <w:marRight w:val="0"/>
      <w:marTop w:val="0"/>
      <w:marBottom w:val="0"/>
      <w:divBdr>
        <w:top w:val="none" w:sz="0" w:space="0" w:color="auto"/>
        <w:left w:val="none" w:sz="0" w:space="0" w:color="auto"/>
        <w:bottom w:val="none" w:sz="0" w:space="0" w:color="auto"/>
        <w:right w:val="none" w:sz="0" w:space="0" w:color="auto"/>
      </w:divBdr>
    </w:div>
    <w:div w:id="152648542">
      <w:bodyDiv w:val="1"/>
      <w:marLeft w:val="0"/>
      <w:marRight w:val="0"/>
      <w:marTop w:val="0"/>
      <w:marBottom w:val="0"/>
      <w:divBdr>
        <w:top w:val="none" w:sz="0" w:space="0" w:color="auto"/>
        <w:left w:val="none" w:sz="0" w:space="0" w:color="auto"/>
        <w:bottom w:val="none" w:sz="0" w:space="0" w:color="auto"/>
        <w:right w:val="none" w:sz="0" w:space="0" w:color="auto"/>
      </w:divBdr>
    </w:div>
    <w:div w:id="181280842">
      <w:bodyDiv w:val="1"/>
      <w:marLeft w:val="0"/>
      <w:marRight w:val="0"/>
      <w:marTop w:val="0"/>
      <w:marBottom w:val="0"/>
      <w:divBdr>
        <w:top w:val="none" w:sz="0" w:space="0" w:color="auto"/>
        <w:left w:val="none" w:sz="0" w:space="0" w:color="auto"/>
        <w:bottom w:val="none" w:sz="0" w:space="0" w:color="auto"/>
        <w:right w:val="none" w:sz="0" w:space="0" w:color="auto"/>
      </w:divBdr>
    </w:div>
    <w:div w:id="210961990">
      <w:bodyDiv w:val="1"/>
      <w:marLeft w:val="0"/>
      <w:marRight w:val="0"/>
      <w:marTop w:val="0"/>
      <w:marBottom w:val="0"/>
      <w:divBdr>
        <w:top w:val="none" w:sz="0" w:space="0" w:color="auto"/>
        <w:left w:val="none" w:sz="0" w:space="0" w:color="auto"/>
        <w:bottom w:val="none" w:sz="0" w:space="0" w:color="auto"/>
        <w:right w:val="none" w:sz="0" w:space="0" w:color="auto"/>
      </w:divBdr>
    </w:div>
    <w:div w:id="228928012">
      <w:bodyDiv w:val="1"/>
      <w:marLeft w:val="0"/>
      <w:marRight w:val="0"/>
      <w:marTop w:val="0"/>
      <w:marBottom w:val="0"/>
      <w:divBdr>
        <w:top w:val="none" w:sz="0" w:space="0" w:color="auto"/>
        <w:left w:val="none" w:sz="0" w:space="0" w:color="auto"/>
        <w:bottom w:val="none" w:sz="0" w:space="0" w:color="auto"/>
        <w:right w:val="none" w:sz="0" w:space="0" w:color="auto"/>
      </w:divBdr>
    </w:div>
    <w:div w:id="255485403">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0"/>
          <w:marRight w:val="0"/>
          <w:marTop w:val="0"/>
          <w:marBottom w:val="0"/>
          <w:divBdr>
            <w:top w:val="none" w:sz="0" w:space="0" w:color="auto"/>
            <w:left w:val="none" w:sz="0" w:space="0" w:color="auto"/>
            <w:bottom w:val="none" w:sz="0" w:space="0" w:color="auto"/>
            <w:right w:val="none" w:sz="0" w:space="0" w:color="auto"/>
          </w:divBdr>
        </w:div>
        <w:div w:id="259065186">
          <w:marLeft w:val="0"/>
          <w:marRight w:val="0"/>
          <w:marTop w:val="0"/>
          <w:marBottom w:val="0"/>
          <w:divBdr>
            <w:top w:val="none" w:sz="0" w:space="0" w:color="auto"/>
            <w:left w:val="none" w:sz="0" w:space="0" w:color="auto"/>
            <w:bottom w:val="none" w:sz="0" w:space="0" w:color="auto"/>
            <w:right w:val="none" w:sz="0" w:space="0" w:color="auto"/>
          </w:divBdr>
        </w:div>
        <w:div w:id="355158822">
          <w:marLeft w:val="0"/>
          <w:marRight w:val="0"/>
          <w:marTop w:val="0"/>
          <w:marBottom w:val="0"/>
          <w:divBdr>
            <w:top w:val="none" w:sz="0" w:space="0" w:color="auto"/>
            <w:left w:val="none" w:sz="0" w:space="0" w:color="auto"/>
            <w:bottom w:val="none" w:sz="0" w:space="0" w:color="auto"/>
            <w:right w:val="none" w:sz="0" w:space="0" w:color="auto"/>
          </w:divBdr>
        </w:div>
        <w:div w:id="481040965">
          <w:marLeft w:val="0"/>
          <w:marRight w:val="0"/>
          <w:marTop w:val="0"/>
          <w:marBottom w:val="0"/>
          <w:divBdr>
            <w:top w:val="none" w:sz="0" w:space="0" w:color="auto"/>
            <w:left w:val="none" w:sz="0" w:space="0" w:color="auto"/>
            <w:bottom w:val="none" w:sz="0" w:space="0" w:color="auto"/>
            <w:right w:val="none" w:sz="0" w:space="0" w:color="auto"/>
          </w:divBdr>
        </w:div>
        <w:div w:id="863053950">
          <w:marLeft w:val="0"/>
          <w:marRight w:val="0"/>
          <w:marTop w:val="0"/>
          <w:marBottom w:val="0"/>
          <w:divBdr>
            <w:top w:val="none" w:sz="0" w:space="0" w:color="auto"/>
            <w:left w:val="none" w:sz="0" w:space="0" w:color="auto"/>
            <w:bottom w:val="none" w:sz="0" w:space="0" w:color="auto"/>
            <w:right w:val="none" w:sz="0" w:space="0" w:color="auto"/>
          </w:divBdr>
        </w:div>
        <w:div w:id="1379352057">
          <w:marLeft w:val="0"/>
          <w:marRight w:val="0"/>
          <w:marTop w:val="0"/>
          <w:marBottom w:val="0"/>
          <w:divBdr>
            <w:top w:val="none" w:sz="0" w:space="0" w:color="auto"/>
            <w:left w:val="none" w:sz="0" w:space="0" w:color="auto"/>
            <w:bottom w:val="none" w:sz="0" w:space="0" w:color="auto"/>
            <w:right w:val="none" w:sz="0" w:space="0" w:color="auto"/>
          </w:divBdr>
        </w:div>
        <w:div w:id="1393386788">
          <w:marLeft w:val="0"/>
          <w:marRight w:val="0"/>
          <w:marTop w:val="0"/>
          <w:marBottom w:val="0"/>
          <w:divBdr>
            <w:top w:val="none" w:sz="0" w:space="0" w:color="auto"/>
            <w:left w:val="none" w:sz="0" w:space="0" w:color="auto"/>
            <w:bottom w:val="none" w:sz="0" w:space="0" w:color="auto"/>
            <w:right w:val="none" w:sz="0" w:space="0" w:color="auto"/>
          </w:divBdr>
        </w:div>
        <w:div w:id="1499735989">
          <w:marLeft w:val="0"/>
          <w:marRight w:val="0"/>
          <w:marTop w:val="0"/>
          <w:marBottom w:val="0"/>
          <w:divBdr>
            <w:top w:val="none" w:sz="0" w:space="0" w:color="auto"/>
            <w:left w:val="none" w:sz="0" w:space="0" w:color="auto"/>
            <w:bottom w:val="none" w:sz="0" w:space="0" w:color="auto"/>
            <w:right w:val="none" w:sz="0" w:space="0" w:color="auto"/>
          </w:divBdr>
        </w:div>
      </w:divsChild>
    </w:div>
    <w:div w:id="287014128">
      <w:bodyDiv w:val="1"/>
      <w:marLeft w:val="0"/>
      <w:marRight w:val="0"/>
      <w:marTop w:val="0"/>
      <w:marBottom w:val="0"/>
      <w:divBdr>
        <w:top w:val="none" w:sz="0" w:space="0" w:color="auto"/>
        <w:left w:val="none" w:sz="0" w:space="0" w:color="auto"/>
        <w:bottom w:val="none" w:sz="0" w:space="0" w:color="auto"/>
        <w:right w:val="none" w:sz="0" w:space="0" w:color="auto"/>
      </w:divBdr>
    </w:div>
    <w:div w:id="296375462">
      <w:bodyDiv w:val="1"/>
      <w:marLeft w:val="0"/>
      <w:marRight w:val="0"/>
      <w:marTop w:val="0"/>
      <w:marBottom w:val="0"/>
      <w:divBdr>
        <w:top w:val="none" w:sz="0" w:space="0" w:color="auto"/>
        <w:left w:val="none" w:sz="0" w:space="0" w:color="auto"/>
        <w:bottom w:val="none" w:sz="0" w:space="0" w:color="auto"/>
        <w:right w:val="none" w:sz="0" w:space="0" w:color="auto"/>
      </w:divBdr>
      <w:divsChild>
        <w:div w:id="387919949">
          <w:marLeft w:val="0"/>
          <w:marRight w:val="0"/>
          <w:marTop w:val="0"/>
          <w:marBottom w:val="0"/>
          <w:divBdr>
            <w:top w:val="none" w:sz="0" w:space="0" w:color="auto"/>
            <w:left w:val="none" w:sz="0" w:space="0" w:color="auto"/>
            <w:bottom w:val="none" w:sz="0" w:space="0" w:color="auto"/>
            <w:right w:val="none" w:sz="0" w:space="0" w:color="auto"/>
          </w:divBdr>
        </w:div>
        <w:div w:id="678046941">
          <w:marLeft w:val="0"/>
          <w:marRight w:val="0"/>
          <w:marTop w:val="0"/>
          <w:marBottom w:val="0"/>
          <w:divBdr>
            <w:top w:val="none" w:sz="0" w:space="0" w:color="auto"/>
            <w:left w:val="none" w:sz="0" w:space="0" w:color="auto"/>
            <w:bottom w:val="none" w:sz="0" w:space="0" w:color="auto"/>
            <w:right w:val="none" w:sz="0" w:space="0" w:color="auto"/>
          </w:divBdr>
        </w:div>
        <w:div w:id="1073771694">
          <w:marLeft w:val="0"/>
          <w:marRight w:val="0"/>
          <w:marTop w:val="0"/>
          <w:marBottom w:val="0"/>
          <w:divBdr>
            <w:top w:val="none" w:sz="0" w:space="0" w:color="auto"/>
            <w:left w:val="none" w:sz="0" w:space="0" w:color="auto"/>
            <w:bottom w:val="none" w:sz="0" w:space="0" w:color="auto"/>
            <w:right w:val="none" w:sz="0" w:space="0" w:color="auto"/>
          </w:divBdr>
        </w:div>
        <w:div w:id="1527986244">
          <w:marLeft w:val="0"/>
          <w:marRight w:val="0"/>
          <w:marTop w:val="0"/>
          <w:marBottom w:val="0"/>
          <w:divBdr>
            <w:top w:val="none" w:sz="0" w:space="0" w:color="auto"/>
            <w:left w:val="none" w:sz="0" w:space="0" w:color="auto"/>
            <w:bottom w:val="none" w:sz="0" w:space="0" w:color="auto"/>
            <w:right w:val="none" w:sz="0" w:space="0" w:color="auto"/>
          </w:divBdr>
        </w:div>
        <w:div w:id="1777483549">
          <w:marLeft w:val="0"/>
          <w:marRight w:val="0"/>
          <w:marTop w:val="0"/>
          <w:marBottom w:val="0"/>
          <w:divBdr>
            <w:top w:val="none" w:sz="0" w:space="0" w:color="auto"/>
            <w:left w:val="none" w:sz="0" w:space="0" w:color="auto"/>
            <w:bottom w:val="none" w:sz="0" w:space="0" w:color="auto"/>
            <w:right w:val="none" w:sz="0" w:space="0" w:color="auto"/>
          </w:divBdr>
        </w:div>
      </w:divsChild>
    </w:div>
    <w:div w:id="303891424">
      <w:bodyDiv w:val="1"/>
      <w:marLeft w:val="0"/>
      <w:marRight w:val="0"/>
      <w:marTop w:val="0"/>
      <w:marBottom w:val="0"/>
      <w:divBdr>
        <w:top w:val="none" w:sz="0" w:space="0" w:color="auto"/>
        <w:left w:val="none" w:sz="0" w:space="0" w:color="auto"/>
        <w:bottom w:val="none" w:sz="0" w:space="0" w:color="auto"/>
        <w:right w:val="none" w:sz="0" w:space="0" w:color="auto"/>
      </w:divBdr>
    </w:div>
    <w:div w:id="347297938">
      <w:bodyDiv w:val="1"/>
      <w:marLeft w:val="0"/>
      <w:marRight w:val="0"/>
      <w:marTop w:val="0"/>
      <w:marBottom w:val="0"/>
      <w:divBdr>
        <w:top w:val="none" w:sz="0" w:space="0" w:color="auto"/>
        <w:left w:val="none" w:sz="0" w:space="0" w:color="auto"/>
        <w:bottom w:val="none" w:sz="0" w:space="0" w:color="auto"/>
        <w:right w:val="none" w:sz="0" w:space="0" w:color="auto"/>
      </w:divBdr>
    </w:div>
    <w:div w:id="368607223">
      <w:bodyDiv w:val="1"/>
      <w:marLeft w:val="0"/>
      <w:marRight w:val="0"/>
      <w:marTop w:val="0"/>
      <w:marBottom w:val="0"/>
      <w:divBdr>
        <w:top w:val="none" w:sz="0" w:space="0" w:color="auto"/>
        <w:left w:val="none" w:sz="0" w:space="0" w:color="auto"/>
        <w:bottom w:val="none" w:sz="0" w:space="0" w:color="auto"/>
        <w:right w:val="none" w:sz="0" w:space="0" w:color="auto"/>
      </w:divBdr>
    </w:div>
    <w:div w:id="378433174">
      <w:bodyDiv w:val="1"/>
      <w:marLeft w:val="0"/>
      <w:marRight w:val="0"/>
      <w:marTop w:val="0"/>
      <w:marBottom w:val="0"/>
      <w:divBdr>
        <w:top w:val="none" w:sz="0" w:space="0" w:color="auto"/>
        <w:left w:val="none" w:sz="0" w:space="0" w:color="auto"/>
        <w:bottom w:val="none" w:sz="0" w:space="0" w:color="auto"/>
        <w:right w:val="none" w:sz="0" w:space="0" w:color="auto"/>
      </w:divBdr>
    </w:div>
    <w:div w:id="401370174">
      <w:bodyDiv w:val="1"/>
      <w:marLeft w:val="0"/>
      <w:marRight w:val="0"/>
      <w:marTop w:val="0"/>
      <w:marBottom w:val="0"/>
      <w:divBdr>
        <w:top w:val="none" w:sz="0" w:space="0" w:color="auto"/>
        <w:left w:val="none" w:sz="0" w:space="0" w:color="auto"/>
        <w:bottom w:val="none" w:sz="0" w:space="0" w:color="auto"/>
        <w:right w:val="none" w:sz="0" w:space="0" w:color="auto"/>
      </w:divBdr>
    </w:div>
    <w:div w:id="411776945">
      <w:bodyDiv w:val="1"/>
      <w:marLeft w:val="0"/>
      <w:marRight w:val="0"/>
      <w:marTop w:val="0"/>
      <w:marBottom w:val="0"/>
      <w:divBdr>
        <w:top w:val="none" w:sz="0" w:space="0" w:color="auto"/>
        <w:left w:val="none" w:sz="0" w:space="0" w:color="auto"/>
        <w:bottom w:val="none" w:sz="0" w:space="0" w:color="auto"/>
        <w:right w:val="none" w:sz="0" w:space="0" w:color="auto"/>
      </w:divBdr>
    </w:div>
    <w:div w:id="422841136">
      <w:bodyDiv w:val="1"/>
      <w:marLeft w:val="0"/>
      <w:marRight w:val="0"/>
      <w:marTop w:val="0"/>
      <w:marBottom w:val="0"/>
      <w:divBdr>
        <w:top w:val="none" w:sz="0" w:space="0" w:color="auto"/>
        <w:left w:val="none" w:sz="0" w:space="0" w:color="auto"/>
        <w:bottom w:val="none" w:sz="0" w:space="0" w:color="auto"/>
        <w:right w:val="none" w:sz="0" w:space="0" w:color="auto"/>
      </w:divBdr>
    </w:div>
    <w:div w:id="440535841">
      <w:bodyDiv w:val="1"/>
      <w:marLeft w:val="0"/>
      <w:marRight w:val="0"/>
      <w:marTop w:val="0"/>
      <w:marBottom w:val="0"/>
      <w:divBdr>
        <w:top w:val="none" w:sz="0" w:space="0" w:color="auto"/>
        <w:left w:val="none" w:sz="0" w:space="0" w:color="auto"/>
        <w:bottom w:val="none" w:sz="0" w:space="0" w:color="auto"/>
        <w:right w:val="none" w:sz="0" w:space="0" w:color="auto"/>
      </w:divBdr>
    </w:div>
    <w:div w:id="447163660">
      <w:bodyDiv w:val="1"/>
      <w:marLeft w:val="0"/>
      <w:marRight w:val="0"/>
      <w:marTop w:val="0"/>
      <w:marBottom w:val="0"/>
      <w:divBdr>
        <w:top w:val="none" w:sz="0" w:space="0" w:color="auto"/>
        <w:left w:val="none" w:sz="0" w:space="0" w:color="auto"/>
        <w:bottom w:val="none" w:sz="0" w:space="0" w:color="auto"/>
        <w:right w:val="none" w:sz="0" w:space="0" w:color="auto"/>
      </w:divBdr>
      <w:divsChild>
        <w:div w:id="64376861">
          <w:marLeft w:val="0"/>
          <w:marRight w:val="0"/>
          <w:marTop w:val="0"/>
          <w:marBottom w:val="0"/>
          <w:divBdr>
            <w:top w:val="none" w:sz="0" w:space="0" w:color="auto"/>
            <w:left w:val="none" w:sz="0" w:space="0" w:color="auto"/>
            <w:bottom w:val="none" w:sz="0" w:space="0" w:color="auto"/>
            <w:right w:val="none" w:sz="0" w:space="0" w:color="auto"/>
          </w:divBdr>
        </w:div>
        <w:div w:id="77757280">
          <w:marLeft w:val="0"/>
          <w:marRight w:val="0"/>
          <w:marTop w:val="0"/>
          <w:marBottom w:val="0"/>
          <w:divBdr>
            <w:top w:val="none" w:sz="0" w:space="0" w:color="auto"/>
            <w:left w:val="none" w:sz="0" w:space="0" w:color="auto"/>
            <w:bottom w:val="none" w:sz="0" w:space="0" w:color="auto"/>
            <w:right w:val="none" w:sz="0" w:space="0" w:color="auto"/>
          </w:divBdr>
        </w:div>
        <w:div w:id="95176727">
          <w:marLeft w:val="0"/>
          <w:marRight w:val="0"/>
          <w:marTop w:val="0"/>
          <w:marBottom w:val="0"/>
          <w:divBdr>
            <w:top w:val="none" w:sz="0" w:space="0" w:color="auto"/>
            <w:left w:val="none" w:sz="0" w:space="0" w:color="auto"/>
            <w:bottom w:val="none" w:sz="0" w:space="0" w:color="auto"/>
            <w:right w:val="none" w:sz="0" w:space="0" w:color="auto"/>
          </w:divBdr>
        </w:div>
        <w:div w:id="132409296">
          <w:marLeft w:val="0"/>
          <w:marRight w:val="0"/>
          <w:marTop w:val="0"/>
          <w:marBottom w:val="0"/>
          <w:divBdr>
            <w:top w:val="none" w:sz="0" w:space="0" w:color="auto"/>
            <w:left w:val="none" w:sz="0" w:space="0" w:color="auto"/>
            <w:bottom w:val="none" w:sz="0" w:space="0" w:color="auto"/>
            <w:right w:val="none" w:sz="0" w:space="0" w:color="auto"/>
          </w:divBdr>
        </w:div>
        <w:div w:id="168639461">
          <w:marLeft w:val="0"/>
          <w:marRight w:val="0"/>
          <w:marTop w:val="0"/>
          <w:marBottom w:val="0"/>
          <w:divBdr>
            <w:top w:val="none" w:sz="0" w:space="0" w:color="auto"/>
            <w:left w:val="none" w:sz="0" w:space="0" w:color="auto"/>
            <w:bottom w:val="none" w:sz="0" w:space="0" w:color="auto"/>
            <w:right w:val="none" w:sz="0" w:space="0" w:color="auto"/>
          </w:divBdr>
        </w:div>
        <w:div w:id="180976701">
          <w:marLeft w:val="0"/>
          <w:marRight w:val="0"/>
          <w:marTop w:val="0"/>
          <w:marBottom w:val="0"/>
          <w:divBdr>
            <w:top w:val="none" w:sz="0" w:space="0" w:color="auto"/>
            <w:left w:val="none" w:sz="0" w:space="0" w:color="auto"/>
            <w:bottom w:val="none" w:sz="0" w:space="0" w:color="auto"/>
            <w:right w:val="none" w:sz="0" w:space="0" w:color="auto"/>
          </w:divBdr>
        </w:div>
        <w:div w:id="228615780">
          <w:marLeft w:val="0"/>
          <w:marRight w:val="0"/>
          <w:marTop w:val="0"/>
          <w:marBottom w:val="0"/>
          <w:divBdr>
            <w:top w:val="none" w:sz="0" w:space="0" w:color="auto"/>
            <w:left w:val="none" w:sz="0" w:space="0" w:color="auto"/>
            <w:bottom w:val="none" w:sz="0" w:space="0" w:color="auto"/>
            <w:right w:val="none" w:sz="0" w:space="0" w:color="auto"/>
          </w:divBdr>
        </w:div>
        <w:div w:id="261688968">
          <w:marLeft w:val="0"/>
          <w:marRight w:val="0"/>
          <w:marTop w:val="0"/>
          <w:marBottom w:val="0"/>
          <w:divBdr>
            <w:top w:val="none" w:sz="0" w:space="0" w:color="auto"/>
            <w:left w:val="none" w:sz="0" w:space="0" w:color="auto"/>
            <w:bottom w:val="none" w:sz="0" w:space="0" w:color="auto"/>
            <w:right w:val="none" w:sz="0" w:space="0" w:color="auto"/>
          </w:divBdr>
        </w:div>
        <w:div w:id="263808277">
          <w:marLeft w:val="0"/>
          <w:marRight w:val="0"/>
          <w:marTop w:val="0"/>
          <w:marBottom w:val="0"/>
          <w:divBdr>
            <w:top w:val="none" w:sz="0" w:space="0" w:color="auto"/>
            <w:left w:val="none" w:sz="0" w:space="0" w:color="auto"/>
            <w:bottom w:val="none" w:sz="0" w:space="0" w:color="auto"/>
            <w:right w:val="none" w:sz="0" w:space="0" w:color="auto"/>
          </w:divBdr>
        </w:div>
        <w:div w:id="273828583">
          <w:marLeft w:val="0"/>
          <w:marRight w:val="0"/>
          <w:marTop w:val="0"/>
          <w:marBottom w:val="0"/>
          <w:divBdr>
            <w:top w:val="none" w:sz="0" w:space="0" w:color="auto"/>
            <w:left w:val="none" w:sz="0" w:space="0" w:color="auto"/>
            <w:bottom w:val="none" w:sz="0" w:space="0" w:color="auto"/>
            <w:right w:val="none" w:sz="0" w:space="0" w:color="auto"/>
          </w:divBdr>
        </w:div>
        <w:div w:id="274557962">
          <w:marLeft w:val="0"/>
          <w:marRight w:val="0"/>
          <w:marTop w:val="0"/>
          <w:marBottom w:val="0"/>
          <w:divBdr>
            <w:top w:val="none" w:sz="0" w:space="0" w:color="auto"/>
            <w:left w:val="none" w:sz="0" w:space="0" w:color="auto"/>
            <w:bottom w:val="none" w:sz="0" w:space="0" w:color="auto"/>
            <w:right w:val="none" w:sz="0" w:space="0" w:color="auto"/>
          </w:divBdr>
        </w:div>
        <w:div w:id="304893678">
          <w:marLeft w:val="0"/>
          <w:marRight w:val="0"/>
          <w:marTop w:val="0"/>
          <w:marBottom w:val="0"/>
          <w:divBdr>
            <w:top w:val="none" w:sz="0" w:space="0" w:color="auto"/>
            <w:left w:val="none" w:sz="0" w:space="0" w:color="auto"/>
            <w:bottom w:val="none" w:sz="0" w:space="0" w:color="auto"/>
            <w:right w:val="none" w:sz="0" w:space="0" w:color="auto"/>
          </w:divBdr>
        </w:div>
        <w:div w:id="305818013">
          <w:marLeft w:val="0"/>
          <w:marRight w:val="0"/>
          <w:marTop w:val="0"/>
          <w:marBottom w:val="0"/>
          <w:divBdr>
            <w:top w:val="none" w:sz="0" w:space="0" w:color="auto"/>
            <w:left w:val="none" w:sz="0" w:space="0" w:color="auto"/>
            <w:bottom w:val="none" w:sz="0" w:space="0" w:color="auto"/>
            <w:right w:val="none" w:sz="0" w:space="0" w:color="auto"/>
          </w:divBdr>
        </w:div>
        <w:div w:id="364722631">
          <w:marLeft w:val="0"/>
          <w:marRight w:val="0"/>
          <w:marTop w:val="0"/>
          <w:marBottom w:val="0"/>
          <w:divBdr>
            <w:top w:val="none" w:sz="0" w:space="0" w:color="auto"/>
            <w:left w:val="none" w:sz="0" w:space="0" w:color="auto"/>
            <w:bottom w:val="none" w:sz="0" w:space="0" w:color="auto"/>
            <w:right w:val="none" w:sz="0" w:space="0" w:color="auto"/>
          </w:divBdr>
        </w:div>
        <w:div w:id="368530063">
          <w:marLeft w:val="0"/>
          <w:marRight w:val="0"/>
          <w:marTop w:val="0"/>
          <w:marBottom w:val="0"/>
          <w:divBdr>
            <w:top w:val="none" w:sz="0" w:space="0" w:color="auto"/>
            <w:left w:val="none" w:sz="0" w:space="0" w:color="auto"/>
            <w:bottom w:val="none" w:sz="0" w:space="0" w:color="auto"/>
            <w:right w:val="none" w:sz="0" w:space="0" w:color="auto"/>
          </w:divBdr>
        </w:div>
        <w:div w:id="383869117">
          <w:marLeft w:val="0"/>
          <w:marRight w:val="0"/>
          <w:marTop w:val="0"/>
          <w:marBottom w:val="0"/>
          <w:divBdr>
            <w:top w:val="none" w:sz="0" w:space="0" w:color="auto"/>
            <w:left w:val="none" w:sz="0" w:space="0" w:color="auto"/>
            <w:bottom w:val="none" w:sz="0" w:space="0" w:color="auto"/>
            <w:right w:val="none" w:sz="0" w:space="0" w:color="auto"/>
          </w:divBdr>
        </w:div>
        <w:div w:id="392627119">
          <w:marLeft w:val="0"/>
          <w:marRight w:val="0"/>
          <w:marTop w:val="0"/>
          <w:marBottom w:val="0"/>
          <w:divBdr>
            <w:top w:val="none" w:sz="0" w:space="0" w:color="auto"/>
            <w:left w:val="none" w:sz="0" w:space="0" w:color="auto"/>
            <w:bottom w:val="none" w:sz="0" w:space="0" w:color="auto"/>
            <w:right w:val="none" w:sz="0" w:space="0" w:color="auto"/>
          </w:divBdr>
        </w:div>
        <w:div w:id="431508596">
          <w:marLeft w:val="0"/>
          <w:marRight w:val="0"/>
          <w:marTop w:val="0"/>
          <w:marBottom w:val="0"/>
          <w:divBdr>
            <w:top w:val="none" w:sz="0" w:space="0" w:color="auto"/>
            <w:left w:val="none" w:sz="0" w:space="0" w:color="auto"/>
            <w:bottom w:val="none" w:sz="0" w:space="0" w:color="auto"/>
            <w:right w:val="none" w:sz="0" w:space="0" w:color="auto"/>
          </w:divBdr>
        </w:div>
        <w:div w:id="465587288">
          <w:marLeft w:val="0"/>
          <w:marRight w:val="0"/>
          <w:marTop w:val="0"/>
          <w:marBottom w:val="0"/>
          <w:divBdr>
            <w:top w:val="none" w:sz="0" w:space="0" w:color="auto"/>
            <w:left w:val="none" w:sz="0" w:space="0" w:color="auto"/>
            <w:bottom w:val="none" w:sz="0" w:space="0" w:color="auto"/>
            <w:right w:val="none" w:sz="0" w:space="0" w:color="auto"/>
          </w:divBdr>
        </w:div>
        <w:div w:id="489489429">
          <w:marLeft w:val="0"/>
          <w:marRight w:val="0"/>
          <w:marTop w:val="0"/>
          <w:marBottom w:val="0"/>
          <w:divBdr>
            <w:top w:val="none" w:sz="0" w:space="0" w:color="auto"/>
            <w:left w:val="none" w:sz="0" w:space="0" w:color="auto"/>
            <w:bottom w:val="none" w:sz="0" w:space="0" w:color="auto"/>
            <w:right w:val="none" w:sz="0" w:space="0" w:color="auto"/>
          </w:divBdr>
        </w:div>
        <w:div w:id="497959511">
          <w:marLeft w:val="0"/>
          <w:marRight w:val="0"/>
          <w:marTop w:val="0"/>
          <w:marBottom w:val="0"/>
          <w:divBdr>
            <w:top w:val="none" w:sz="0" w:space="0" w:color="auto"/>
            <w:left w:val="none" w:sz="0" w:space="0" w:color="auto"/>
            <w:bottom w:val="none" w:sz="0" w:space="0" w:color="auto"/>
            <w:right w:val="none" w:sz="0" w:space="0" w:color="auto"/>
          </w:divBdr>
        </w:div>
        <w:div w:id="551499723">
          <w:marLeft w:val="0"/>
          <w:marRight w:val="0"/>
          <w:marTop w:val="0"/>
          <w:marBottom w:val="0"/>
          <w:divBdr>
            <w:top w:val="none" w:sz="0" w:space="0" w:color="auto"/>
            <w:left w:val="none" w:sz="0" w:space="0" w:color="auto"/>
            <w:bottom w:val="none" w:sz="0" w:space="0" w:color="auto"/>
            <w:right w:val="none" w:sz="0" w:space="0" w:color="auto"/>
          </w:divBdr>
        </w:div>
        <w:div w:id="603460401">
          <w:marLeft w:val="0"/>
          <w:marRight w:val="0"/>
          <w:marTop w:val="0"/>
          <w:marBottom w:val="0"/>
          <w:divBdr>
            <w:top w:val="none" w:sz="0" w:space="0" w:color="auto"/>
            <w:left w:val="none" w:sz="0" w:space="0" w:color="auto"/>
            <w:bottom w:val="none" w:sz="0" w:space="0" w:color="auto"/>
            <w:right w:val="none" w:sz="0" w:space="0" w:color="auto"/>
          </w:divBdr>
        </w:div>
        <w:div w:id="624000466">
          <w:marLeft w:val="0"/>
          <w:marRight w:val="0"/>
          <w:marTop w:val="0"/>
          <w:marBottom w:val="0"/>
          <w:divBdr>
            <w:top w:val="none" w:sz="0" w:space="0" w:color="auto"/>
            <w:left w:val="none" w:sz="0" w:space="0" w:color="auto"/>
            <w:bottom w:val="none" w:sz="0" w:space="0" w:color="auto"/>
            <w:right w:val="none" w:sz="0" w:space="0" w:color="auto"/>
          </w:divBdr>
        </w:div>
        <w:div w:id="666371013">
          <w:marLeft w:val="0"/>
          <w:marRight w:val="0"/>
          <w:marTop w:val="0"/>
          <w:marBottom w:val="0"/>
          <w:divBdr>
            <w:top w:val="none" w:sz="0" w:space="0" w:color="auto"/>
            <w:left w:val="none" w:sz="0" w:space="0" w:color="auto"/>
            <w:bottom w:val="none" w:sz="0" w:space="0" w:color="auto"/>
            <w:right w:val="none" w:sz="0" w:space="0" w:color="auto"/>
          </w:divBdr>
        </w:div>
        <w:div w:id="726539205">
          <w:marLeft w:val="0"/>
          <w:marRight w:val="0"/>
          <w:marTop w:val="0"/>
          <w:marBottom w:val="0"/>
          <w:divBdr>
            <w:top w:val="none" w:sz="0" w:space="0" w:color="auto"/>
            <w:left w:val="none" w:sz="0" w:space="0" w:color="auto"/>
            <w:bottom w:val="none" w:sz="0" w:space="0" w:color="auto"/>
            <w:right w:val="none" w:sz="0" w:space="0" w:color="auto"/>
          </w:divBdr>
        </w:div>
        <w:div w:id="782186118">
          <w:marLeft w:val="0"/>
          <w:marRight w:val="0"/>
          <w:marTop w:val="0"/>
          <w:marBottom w:val="0"/>
          <w:divBdr>
            <w:top w:val="none" w:sz="0" w:space="0" w:color="auto"/>
            <w:left w:val="none" w:sz="0" w:space="0" w:color="auto"/>
            <w:bottom w:val="none" w:sz="0" w:space="0" w:color="auto"/>
            <w:right w:val="none" w:sz="0" w:space="0" w:color="auto"/>
          </w:divBdr>
        </w:div>
        <w:div w:id="797801895">
          <w:marLeft w:val="0"/>
          <w:marRight w:val="0"/>
          <w:marTop w:val="0"/>
          <w:marBottom w:val="0"/>
          <w:divBdr>
            <w:top w:val="none" w:sz="0" w:space="0" w:color="auto"/>
            <w:left w:val="none" w:sz="0" w:space="0" w:color="auto"/>
            <w:bottom w:val="none" w:sz="0" w:space="0" w:color="auto"/>
            <w:right w:val="none" w:sz="0" w:space="0" w:color="auto"/>
          </w:divBdr>
        </w:div>
        <w:div w:id="886600454">
          <w:marLeft w:val="0"/>
          <w:marRight w:val="0"/>
          <w:marTop w:val="0"/>
          <w:marBottom w:val="0"/>
          <w:divBdr>
            <w:top w:val="none" w:sz="0" w:space="0" w:color="auto"/>
            <w:left w:val="none" w:sz="0" w:space="0" w:color="auto"/>
            <w:bottom w:val="none" w:sz="0" w:space="0" w:color="auto"/>
            <w:right w:val="none" w:sz="0" w:space="0" w:color="auto"/>
          </w:divBdr>
        </w:div>
        <w:div w:id="957293617">
          <w:marLeft w:val="0"/>
          <w:marRight w:val="0"/>
          <w:marTop w:val="0"/>
          <w:marBottom w:val="0"/>
          <w:divBdr>
            <w:top w:val="none" w:sz="0" w:space="0" w:color="auto"/>
            <w:left w:val="none" w:sz="0" w:space="0" w:color="auto"/>
            <w:bottom w:val="none" w:sz="0" w:space="0" w:color="auto"/>
            <w:right w:val="none" w:sz="0" w:space="0" w:color="auto"/>
          </w:divBdr>
        </w:div>
        <w:div w:id="974717705">
          <w:marLeft w:val="0"/>
          <w:marRight w:val="0"/>
          <w:marTop w:val="0"/>
          <w:marBottom w:val="0"/>
          <w:divBdr>
            <w:top w:val="none" w:sz="0" w:space="0" w:color="auto"/>
            <w:left w:val="none" w:sz="0" w:space="0" w:color="auto"/>
            <w:bottom w:val="none" w:sz="0" w:space="0" w:color="auto"/>
            <w:right w:val="none" w:sz="0" w:space="0" w:color="auto"/>
          </w:divBdr>
        </w:div>
        <w:div w:id="1031150724">
          <w:marLeft w:val="0"/>
          <w:marRight w:val="0"/>
          <w:marTop w:val="0"/>
          <w:marBottom w:val="0"/>
          <w:divBdr>
            <w:top w:val="none" w:sz="0" w:space="0" w:color="auto"/>
            <w:left w:val="none" w:sz="0" w:space="0" w:color="auto"/>
            <w:bottom w:val="none" w:sz="0" w:space="0" w:color="auto"/>
            <w:right w:val="none" w:sz="0" w:space="0" w:color="auto"/>
          </w:divBdr>
        </w:div>
        <w:div w:id="1041905371">
          <w:marLeft w:val="0"/>
          <w:marRight w:val="0"/>
          <w:marTop w:val="0"/>
          <w:marBottom w:val="0"/>
          <w:divBdr>
            <w:top w:val="none" w:sz="0" w:space="0" w:color="auto"/>
            <w:left w:val="none" w:sz="0" w:space="0" w:color="auto"/>
            <w:bottom w:val="none" w:sz="0" w:space="0" w:color="auto"/>
            <w:right w:val="none" w:sz="0" w:space="0" w:color="auto"/>
          </w:divBdr>
        </w:div>
        <w:div w:id="1088697635">
          <w:marLeft w:val="0"/>
          <w:marRight w:val="0"/>
          <w:marTop w:val="0"/>
          <w:marBottom w:val="0"/>
          <w:divBdr>
            <w:top w:val="none" w:sz="0" w:space="0" w:color="auto"/>
            <w:left w:val="none" w:sz="0" w:space="0" w:color="auto"/>
            <w:bottom w:val="none" w:sz="0" w:space="0" w:color="auto"/>
            <w:right w:val="none" w:sz="0" w:space="0" w:color="auto"/>
          </w:divBdr>
        </w:div>
        <w:div w:id="1181898270">
          <w:marLeft w:val="0"/>
          <w:marRight w:val="0"/>
          <w:marTop w:val="0"/>
          <w:marBottom w:val="0"/>
          <w:divBdr>
            <w:top w:val="none" w:sz="0" w:space="0" w:color="auto"/>
            <w:left w:val="none" w:sz="0" w:space="0" w:color="auto"/>
            <w:bottom w:val="none" w:sz="0" w:space="0" w:color="auto"/>
            <w:right w:val="none" w:sz="0" w:space="0" w:color="auto"/>
          </w:divBdr>
        </w:div>
        <w:div w:id="1195272653">
          <w:marLeft w:val="0"/>
          <w:marRight w:val="0"/>
          <w:marTop w:val="0"/>
          <w:marBottom w:val="0"/>
          <w:divBdr>
            <w:top w:val="none" w:sz="0" w:space="0" w:color="auto"/>
            <w:left w:val="none" w:sz="0" w:space="0" w:color="auto"/>
            <w:bottom w:val="none" w:sz="0" w:space="0" w:color="auto"/>
            <w:right w:val="none" w:sz="0" w:space="0" w:color="auto"/>
          </w:divBdr>
        </w:div>
        <w:div w:id="1231426784">
          <w:marLeft w:val="0"/>
          <w:marRight w:val="0"/>
          <w:marTop w:val="0"/>
          <w:marBottom w:val="0"/>
          <w:divBdr>
            <w:top w:val="none" w:sz="0" w:space="0" w:color="auto"/>
            <w:left w:val="none" w:sz="0" w:space="0" w:color="auto"/>
            <w:bottom w:val="none" w:sz="0" w:space="0" w:color="auto"/>
            <w:right w:val="none" w:sz="0" w:space="0" w:color="auto"/>
          </w:divBdr>
        </w:div>
        <w:div w:id="1231695120">
          <w:marLeft w:val="0"/>
          <w:marRight w:val="0"/>
          <w:marTop w:val="0"/>
          <w:marBottom w:val="0"/>
          <w:divBdr>
            <w:top w:val="none" w:sz="0" w:space="0" w:color="auto"/>
            <w:left w:val="none" w:sz="0" w:space="0" w:color="auto"/>
            <w:bottom w:val="none" w:sz="0" w:space="0" w:color="auto"/>
            <w:right w:val="none" w:sz="0" w:space="0" w:color="auto"/>
          </w:divBdr>
        </w:div>
        <w:div w:id="1235554899">
          <w:marLeft w:val="0"/>
          <w:marRight w:val="0"/>
          <w:marTop w:val="0"/>
          <w:marBottom w:val="0"/>
          <w:divBdr>
            <w:top w:val="none" w:sz="0" w:space="0" w:color="auto"/>
            <w:left w:val="none" w:sz="0" w:space="0" w:color="auto"/>
            <w:bottom w:val="none" w:sz="0" w:space="0" w:color="auto"/>
            <w:right w:val="none" w:sz="0" w:space="0" w:color="auto"/>
          </w:divBdr>
        </w:div>
        <w:div w:id="1256130808">
          <w:marLeft w:val="0"/>
          <w:marRight w:val="0"/>
          <w:marTop w:val="0"/>
          <w:marBottom w:val="0"/>
          <w:divBdr>
            <w:top w:val="none" w:sz="0" w:space="0" w:color="auto"/>
            <w:left w:val="none" w:sz="0" w:space="0" w:color="auto"/>
            <w:bottom w:val="none" w:sz="0" w:space="0" w:color="auto"/>
            <w:right w:val="none" w:sz="0" w:space="0" w:color="auto"/>
          </w:divBdr>
        </w:div>
        <w:div w:id="1277833368">
          <w:marLeft w:val="0"/>
          <w:marRight w:val="0"/>
          <w:marTop w:val="0"/>
          <w:marBottom w:val="0"/>
          <w:divBdr>
            <w:top w:val="none" w:sz="0" w:space="0" w:color="auto"/>
            <w:left w:val="none" w:sz="0" w:space="0" w:color="auto"/>
            <w:bottom w:val="none" w:sz="0" w:space="0" w:color="auto"/>
            <w:right w:val="none" w:sz="0" w:space="0" w:color="auto"/>
          </w:divBdr>
        </w:div>
        <w:div w:id="1313868163">
          <w:marLeft w:val="0"/>
          <w:marRight w:val="0"/>
          <w:marTop w:val="0"/>
          <w:marBottom w:val="0"/>
          <w:divBdr>
            <w:top w:val="none" w:sz="0" w:space="0" w:color="auto"/>
            <w:left w:val="none" w:sz="0" w:space="0" w:color="auto"/>
            <w:bottom w:val="none" w:sz="0" w:space="0" w:color="auto"/>
            <w:right w:val="none" w:sz="0" w:space="0" w:color="auto"/>
          </w:divBdr>
        </w:div>
        <w:div w:id="1350258296">
          <w:marLeft w:val="0"/>
          <w:marRight w:val="0"/>
          <w:marTop w:val="0"/>
          <w:marBottom w:val="0"/>
          <w:divBdr>
            <w:top w:val="none" w:sz="0" w:space="0" w:color="auto"/>
            <w:left w:val="none" w:sz="0" w:space="0" w:color="auto"/>
            <w:bottom w:val="none" w:sz="0" w:space="0" w:color="auto"/>
            <w:right w:val="none" w:sz="0" w:space="0" w:color="auto"/>
          </w:divBdr>
        </w:div>
        <w:div w:id="1354695395">
          <w:marLeft w:val="0"/>
          <w:marRight w:val="0"/>
          <w:marTop w:val="0"/>
          <w:marBottom w:val="0"/>
          <w:divBdr>
            <w:top w:val="none" w:sz="0" w:space="0" w:color="auto"/>
            <w:left w:val="none" w:sz="0" w:space="0" w:color="auto"/>
            <w:bottom w:val="none" w:sz="0" w:space="0" w:color="auto"/>
            <w:right w:val="none" w:sz="0" w:space="0" w:color="auto"/>
          </w:divBdr>
        </w:div>
        <w:div w:id="1369527383">
          <w:marLeft w:val="0"/>
          <w:marRight w:val="0"/>
          <w:marTop w:val="0"/>
          <w:marBottom w:val="0"/>
          <w:divBdr>
            <w:top w:val="none" w:sz="0" w:space="0" w:color="auto"/>
            <w:left w:val="none" w:sz="0" w:space="0" w:color="auto"/>
            <w:bottom w:val="none" w:sz="0" w:space="0" w:color="auto"/>
            <w:right w:val="none" w:sz="0" w:space="0" w:color="auto"/>
          </w:divBdr>
        </w:div>
        <w:div w:id="1427114573">
          <w:marLeft w:val="0"/>
          <w:marRight w:val="0"/>
          <w:marTop w:val="0"/>
          <w:marBottom w:val="0"/>
          <w:divBdr>
            <w:top w:val="none" w:sz="0" w:space="0" w:color="auto"/>
            <w:left w:val="none" w:sz="0" w:space="0" w:color="auto"/>
            <w:bottom w:val="none" w:sz="0" w:space="0" w:color="auto"/>
            <w:right w:val="none" w:sz="0" w:space="0" w:color="auto"/>
          </w:divBdr>
        </w:div>
        <w:div w:id="1433013965">
          <w:marLeft w:val="0"/>
          <w:marRight w:val="0"/>
          <w:marTop w:val="0"/>
          <w:marBottom w:val="0"/>
          <w:divBdr>
            <w:top w:val="none" w:sz="0" w:space="0" w:color="auto"/>
            <w:left w:val="none" w:sz="0" w:space="0" w:color="auto"/>
            <w:bottom w:val="none" w:sz="0" w:space="0" w:color="auto"/>
            <w:right w:val="none" w:sz="0" w:space="0" w:color="auto"/>
          </w:divBdr>
        </w:div>
        <w:div w:id="1437944717">
          <w:marLeft w:val="0"/>
          <w:marRight w:val="0"/>
          <w:marTop w:val="0"/>
          <w:marBottom w:val="0"/>
          <w:divBdr>
            <w:top w:val="none" w:sz="0" w:space="0" w:color="auto"/>
            <w:left w:val="none" w:sz="0" w:space="0" w:color="auto"/>
            <w:bottom w:val="none" w:sz="0" w:space="0" w:color="auto"/>
            <w:right w:val="none" w:sz="0" w:space="0" w:color="auto"/>
          </w:divBdr>
        </w:div>
        <w:div w:id="1478495949">
          <w:marLeft w:val="0"/>
          <w:marRight w:val="0"/>
          <w:marTop w:val="0"/>
          <w:marBottom w:val="0"/>
          <w:divBdr>
            <w:top w:val="none" w:sz="0" w:space="0" w:color="auto"/>
            <w:left w:val="none" w:sz="0" w:space="0" w:color="auto"/>
            <w:bottom w:val="none" w:sz="0" w:space="0" w:color="auto"/>
            <w:right w:val="none" w:sz="0" w:space="0" w:color="auto"/>
          </w:divBdr>
        </w:div>
        <w:div w:id="1537081593">
          <w:marLeft w:val="0"/>
          <w:marRight w:val="0"/>
          <w:marTop w:val="0"/>
          <w:marBottom w:val="0"/>
          <w:divBdr>
            <w:top w:val="none" w:sz="0" w:space="0" w:color="auto"/>
            <w:left w:val="none" w:sz="0" w:space="0" w:color="auto"/>
            <w:bottom w:val="none" w:sz="0" w:space="0" w:color="auto"/>
            <w:right w:val="none" w:sz="0" w:space="0" w:color="auto"/>
          </w:divBdr>
        </w:div>
        <w:div w:id="1550922710">
          <w:marLeft w:val="0"/>
          <w:marRight w:val="0"/>
          <w:marTop w:val="0"/>
          <w:marBottom w:val="0"/>
          <w:divBdr>
            <w:top w:val="none" w:sz="0" w:space="0" w:color="auto"/>
            <w:left w:val="none" w:sz="0" w:space="0" w:color="auto"/>
            <w:bottom w:val="none" w:sz="0" w:space="0" w:color="auto"/>
            <w:right w:val="none" w:sz="0" w:space="0" w:color="auto"/>
          </w:divBdr>
        </w:div>
        <w:div w:id="1560022208">
          <w:marLeft w:val="0"/>
          <w:marRight w:val="0"/>
          <w:marTop w:val="0"/>
          <w:marBottom w:val="0"/>
          <w:divBdr>
            <w:top w:val="none" w:sz="0" w:space="0" w:color="auto"/>
            <w:left w:val="none" w:sz="0" w:space="0" w:color="auto"/>
            <w:bottom w:val="none" w:sz="0" w:space="0" w:color="auto"/>
            <w:right w:val="none" w:sz="0" w:space="0" w:color="auto"/>
          </w:divBdr>
        </w:div>
        <w:div w:id="1599633091">
          <w:marLeft w:val="0"/>
          <w:marRight w:val="0"/>
          <w:marTop w:val="0"/>
          <w:marBottom w:val="0"/>
          <w:divBdr>
            <w:top w:val="none" w:sz="0" w:space="0" w:color="auto"/>
            <w:left w:val="none" w:sz="0" w:space="0" w:color="auto"/>
            <w:bottom w:val="none" w:sz="0" w:space="0" w:color="auto"/>
            <w:right w:val="none" w:sz="0" w:space="0" w:color="auto"/>
          </w:divBdr>
        </w:div>
        <w:div w:id="1709914279">
          <w:marLeft w:val="0"/>
          <w:marRight w:val="0"/>
          <w:marTop w:val="0"/>
          <w:marBottom w:val="0"/>
          <w:divBdr>
            <w:top w:val="none" w:sz="0" w:space="0" w:color="auto"/>
            <w:left w:val="none" w:sz="0" w:space="0" w:color="auto"/>
            <w:bottom w:val="none" w:sz="0" w:space="0" w:color="auto"/>
            <w:right w:val="none" w:sz="0" w:space="0" w:color="auto"/>
          </w:divBdr>
        </w:div>
        <w:div w:id="1720786839">
          <w:marLeft w:val="0"/>
          <w:marRight w:val="0"/>
          <w:marTop w:val="0"/>
          <w:marBottom w:val="0"/>
          <w:divBdr>
            <w:top w:val="none" w:sz="0" w:space="0" w:color="auto"/>
            <w:left w:val="none" w:sz="0" w:space="0" w:color="auto"/>
            <w:bottom w:val="none" w:sz="0" w:space="0" w:color="auto"/>
            <w:right w:val="none" w:sz="0" w:space="0" w:color="auto"/>
          </w:divBdr>
        </w:div>
        <w:div w:id="1737123705">
          <w:marLeft w:val="0"/>
          <w:marRight w:val="0"/>
          <w:marTop w:val="0"/>
          <w:marBottom w:val="0"/>
          <w:divBdr>
            <w:top w:val="none" w:sz="0" w:space="0" w:color="auto"/>
            <w:left w:val="none" w:sz="0" w:space="0" w:color="auto"/>
            <w:bottom w:val="none" w:sz="0" w:space="0" w:color="auto"/>
            <w:right w:val="none" w:sz="0" w:space="0" w:color="auto"/>
          </w:divBdr>
        </w:div>
        <w:div w:id="1754816639">
          <w:marLeft w:val="0"/>
          <w:marRight w:val="0"/>
          <w:marTop w:val="0"/>
          <w:marBottom w:val="0"/>
          <w:divBdr>
            <w:top w:val="none" w:sz="0" w:space="0" w:color="auto"/>
            <w:left w:val="none" w:sz="0" w:space="0" w:color="auto"/>
            <w:bottom w:val="none" w:sz="0" w:space="0" w:color="auto"/>
            <w:right w:val="none" w:sz="0" w:space="0" w:color="auto"/>
          </w:divBdr>
        </w:div>
        <w:div w:id="1771654608">
          <w:marLeft w:val="0"/>
          <w:marRight w:val="0"/>
          <w:marTop w:val="0"/>
          <w:marBottom w:val="0"/>
          <w:divBdr>
            <w:top w:val="none" w:sz="0" w:space="0" w:color="auto"/>
            <w:left w:val="none" w:sz="0" w:space="0" w:color="auto"/>
            <w:bottom w:val="none" w:sz="0" w:space="0" w:color="auto"/>
            <w:right w:val="none" w:sz="0" w:space="0" w:color="auto"/>
          </w:divBdr>
        </w:div>
        <w:div w:id="2016418131">
          <w:marLeft w:val="0"/>
          <w:marRight w:val="0"/>
          <w:marTop w:val="0"/>
          <w:marBottom w:val="0"/>
          <w:divBdr>
            <w:top w:val="none" w:sz="0" w:space="0" w:color="auto"/>
            <w:left w:val="none" w:sz="0" w:space="0" w:color="auto"/>
            <w:bottom w:val="none" w:sz="0" w:space="0" w:color="auto"/>
            <w:right w:val="none" w:sz="0" w:space="0" w:color="auto"/>
          </w:divBdr>
        </w:div>
        <w:div w:id="2034064709">
          <w:marLeft w:val="0"/>
          <w:marRight w:val="0"/>
          <w:marTop w:val="0"/>
          <w:marBottom w:val="0"/>
          <w:divBdr>
            <w:top w:val="none" w:sz="0" w:space="0" w:color="auto"/>
            <w:left w:val="none" w:sz="0" w:space="0" w:color="auto"/>
            <w:bottom w:val="none" w:sz="0" w:space="0" w:color="auto"/>
            <w:right w:val="none" w:sz="0" w:space="0" w:color="auto"/>
          </w:divBdr>
        </w:div>
        <w:div w:id="2061517549">
          <w:marLeft w:val="0"/>
          <w:marRight w:val="0"/>
          <w:marTop w:val="0"/>
          <w:marBottom w:val="0"/>
          <w:divBdr>
            <w:top w:val="none" w:sz="0" w:space="0" w:color="auto"/>
            <w:left w:val="none" w:sz="0" w:space="0" w:color="auto"/>
            <w:bottom w:val="none" w:sz="0" w:space="0" w:color="auto"/>
            <w:right w:val="none" w:sz="0" w:space="0" w:color="auto"/>
          </w:divBdr>
        </w:div>
        <w:div w:id="2142527601">
          <w:marLeft w:val="0"/>
          <w:marRight w:val="0"/>
          <w:marTop w:val="0"/>
          <w:marBottom w:val="0"/>
          <w:divBdr>
            <w:top w:val="none" w:sz="0" w:space="0" w:color="auto"/>
            <w:left w:val="none" w:sz="0" w:space="0" w:color="auto"/>
            <w:bottom w:val="none" w:sz="0" w:space="0" w:color="auto"/>
            <w:right w:val="none" w:sz="0" w:space="0" w:color="auto"/>
          </w:divBdr>
        </w:div>
        <w:div w:id="2145081668">
          <w:marLeft w:val="0"/>
          <w:marRight w:val="0"/>
          <w:marTop w:val="0"/>
          <w:marBottom w:val="0"/>
          <w:divBdr>
            <w:top w:val="none" w:sz="0" w:space="0" w:color="auto"/>
            <w:left w:val="none" w:sz="0" w:space="0" w:color="auto"/>
            <w:bottom w:val="none" w:sz="0" w:space="0" w:color="auto"/>
            <w:right w:val="none" w:sz="0" w:space="0" w:color="auto"/>
          </w:divBdr>
        </w:div>
      </w:divsChild>
    </w:div>
    <w:div w:id="528564867">
      <w:bodyDiv w:val="1"/>
      <w:marLeft w:val="0"/>
      <w:marRight w:val="0"/>
      <w:marTop w:val="0"/>
      <w:marBottom w:val="0"/>
      <w:divBdr>
        <w:top w:val="none" w:sz="0" w:space="0" w:color="auto"/>
        <w:left w:val="none" w:sz="0" w:space="0" w:color="auto"/>
        <w:bottom w:val="none" w:sz="0" w:space="0" w:color="auto"/>
        <w:right w:val="none" w:sz="0" w:space="0" w:color="auto"/>
      </w:divBdr>
    </w:div>
    <w:div w:id="621960847">
      <w:bodyDiv w:val="1"/>
      <w:marLeft w:val="0"/>
      <w:marRight w:val="0"/>
      <w:marTop w:val="0"/>
      <w:marBottom w:val="0"/>
      <w:divBdr>
        <w:top w:val="none" w:sz="0" w:space="0" w:color="auto"/>
        <w:left w:val="none" w:sz="0" w:space="0" w:color="auto"/>
        <w:bottom w:val="none" w:sz="0" w:space="0" w:color="auto"/>
        <w:right w:val="none" w:sz="0" w:space="0" w:color="auto"/>
      </w:divBdr>
    </w:div>
    <w:div w:id="625476341">
      <w:bodyDiv w:val="1"/>
      <w:marLeft w:val="0"/>
      <w:marRight w:val="0"/>
      <w:marTop w:val="0"/>
      <w:marBottom w:val="0"/>
      <w:divBdr>
        <w:top w:val="none" w:sz="0" w:space="0" w:color="auto"/>
        <w:left w:val="none" w:sz="0" w:space="0" w:color="auto"/>
        <w:bottom w:val="none" w:sz="0" w:space="0" w:color="auto"/>
        <w:right w:val="none" w:sz="0" w:space="0" w:color="auto"/>
      </w:divBdr>
    </w:div>
    <w:div w:id="645203043">
      <w:bodyDiv w:val="1"/>
      <w:marLeft w:val="0"/>
      <w:marRight w:val="0"/>
      <w:marTop w:val="0"/>
      <w:marBottom w:val="0"/>
      <w:divBdr>
        <w:top w:val="none" w:sz="0" w:space="0" w:color="auto"/>
        <w:left w:val="none" w:sz="0" w:space="0" w:color="auto"/>
        <w:bottom w:val="none" w:sz="0" w:space="0" w:color="auto"/>
        <w:right w:val="none" w:sz="0" w:space="0" w:color="auto"/>
      </w:divBdr>
    </w:div>
    <w:div w:id="661813814">
      <w:bodyDiv w:val="1"/>
      <w:marLeft w:val="0"/>
      <w:marRight w:val="0"/>
      <w:marTop w:val="0"/>
      <w:marBottom w:val="0"/>
      <w:divBdr>
        <w:top w:val="none" w:sz="0" w:space="0" w:color="auto"/>
        <w:left w:val="none" w:sz="0" w:space="0" w:color="auto"/>
        <w:bottom w:val="none" w:sz="0" w:space="0" w:color="auto"/>
        <w:right w:val="none" w:sz="0" w:space="0" w:color="auto"/>
      </w:divBdr>
    </w:div>
    <w:div w:id="674261167">
      <w:bodyDiv w:val="1"/>
      <w:marLeft w:val="0"/>
      <w:marRight w:val="0"/>
      <w:marTop w:val="0"/>
      <w:marBottom w:val="0"/>
      <w:divBdr>
        <w:top w:val="none" w:sz="0" w:space="0" w:color="auto"/>
        <w:left w:val="none" w:sz="0" w:space="0" w:color="auto"/>
        <w:bottom w:val="none" w:sz="0" w:space="0" w:color="auto"/>
        <w:right w:val="none" w:sz="0" w:space="0" w:color="auto"/>
      </w:divBdr>
    </w:div>
    <w:div w:id="819855889">
      <w:bodyDiv w:val="1"/>
      <w:marLeft w:val="0"/>
      <w:marRight w:val="0"/>
      <w:marTop w:val="0"/>
      <w:marBottom w:val="0"/>
      <w:divBdr>
        <w:top w:val="none" w:sz="0" w:space="0" w:color="auto"/>
        <w:left w:val="none" w:sz="0" w:space="0" w:color="auto"/>
        <w:bottom w:val="none" w:sz="0" w:space="0" w:color="auto"/>
        <w:right w:val="none" w:sz="0" w:space="0" w:color="auto"/>
      </w:divBdr>
    </w:div>
    <w:div w:id="828982160">
      <w:bodyDiv w:val="1"/>
      <w:marLeft w:val="0"/>
      <w:marRight w:val="0"/>
      <w:marTop w:val="0"/>
      <w:marBottom w:val="0"/>
      <w:divBdr>
        <w:top w:val="none" w:sz="0" w:space="0" w:color="auto"/>
        <w:left w:val="none" w:sz="0" w:space="0" w:color="auto"/>
        <w:bottom w:val="none" w:sz="0" w:space="0" w:color="auto"/>
        <w:right w:val="none" w:sz="0" w:space="0" w:color="auto"/>
      </w:divBdr>
    </w:div>
    <w:div w:id="866917000">
      <w:bodyDiv w:val="1"/>
      <w:marLeft w:val="0"/>
      <w:marRight w:val="0"/>
      <w:marTop w:val="0"/>
      <w:marBottom w:val="0"/>
      <w:divBdr>
        <w:top w:val="none" w:sz="0" w:space="0" w:color="auto"/>
        <w:left w:val="none" w:sz="0" w:space="0" w:color="auto"/>
        <w:bottom w:val="none" w:sz="0" w:space="0" w:color="auto"/>
        <w:right w:val="none" w:sz="0" w:space="0" w:color="auto"/>
      </w:divBdr>
    </w:div>
    <w:div w:id="881018762">
      <w:bodyDiv w:val="1"/>
      <w:marLeft w:val="0"/>
      <w:marRight w:val="0"/>
      <w:marTop w:val="0"/>
      <w:marBottom w:val="0"/>
      <w:divBdr>
        <w:top w:val="none" w:sz="0" w:space="0" w:color="auto"/>
        <w:left w:val="none" w:sz="0" w:space="0" w:color="auto"/>
        <w:bottom w:val="none" w:sz="0" w:space="0" w:color="auto"/>
        <w:right w:val="none" w:sz="0" w:space="0" w:color="auto"/>
      </w:divBdr>
      <w:divsChild>
        <w:div w:id="169219722">
          <w:marLeft w:val="0"/>
          <w:marRight w:val="0"/>
          <w:marTop w:val="0"/>
          <w:marBottom w:val="0"/>
          <w:divBdr>
            <w:top w:val="none" w:sz="0" w:space="0" w:color="auto"/>
            <w:left w:val="none" w:sz="0" w:space="0" w:color="auto"/>
            <w:bottom w:val="none" w:sz="0" w:space="0" w:color="auto"/>
            <w:right w:val="none" w:sz="0" w:space="0" w:color="auto"/>
          </w:divBdr>
        </w:div>
        <w:div w:id="197591872">
          <w:marLeft w:val="0"/>
          <w:marRight w:val="0"/>
          <w:marTop w:val="0"/>
          <w:marBottom w:val="0"/>
          <w:divBdr>
            <w:top w:val="none" w:sz="0" w:space="0" w:color="auto"/>
            <w:left w:val="none" w:sz="0" w:space="0" w:color="auto"/>
            <w:bottom w:val="none" w:sz="0" w:space="0" w:color="auto"/>
            <w:right w:val="none" w:sz="0" w:space="0" w:color="auto"/>
          </w:divBdr>
        </w:div>
        <w:div w:id="240718423">
          <w:marLeft w:val="0"/>
          <w:marRight w:val="0"/>
          <w:marTop w:val="0"/>
          <w:marBottom w:val="0"/>
          <w:divBdr>
            <w:top w:val="none" w:sz="0" w:space="0" w:color="auto"/>
            <w:left w:val="none" w:sz="0" w:space="0" w:color="auto"/>
            <w:bottom w:val="none" w:sz="0" w:space="0" w:color="auto"/>
            <w:right w:val="none" w:sz="0" w:space="0" w:color="auto"/>
          </w:divBdr>
        </w:div>
        <w:div w:id="357044359">
          <w:marLeft w:val="0"/>
          <w:marRight w:val="0"/>
          <w:marTop w:val="0"/>
          <w:marBottom w:val="0"/>
          <w:divBdr>
            <w:top w:val="none" w:sz="0" w:space="0" w:color="auto"/>
            <w:left w:val="none" w:sz="0" w:space="0" w:color="auto"/>
            <w:bottom w:val="none" w:sz="0" w:space="0" w:color="auto"/>
            <w:right w:val="none" w:sz="0" w:space="0" w:color="auto"/>
          </w:divBdr>
        </w:div>
        <w:div w:id="593366974">
          <w:marLeft w:val="0"/>
          <w:marRight w:val="0"/>
          <w:marTop w:val="0"/>
          <w:marBottom w:val="0"/>
          <w:divBdr>
            <w:top w:val="none" w:sz="0" w:space="0" w:color="auto"/>
            <w:left w:val="none" w:sz="0" w:space="0" w:color="auto"/>
            <w:bottom w:val="none" w:sz="0" w:space="0" w:color="auto"/>
            <w:right w:val="none" w:sz="0" w:space="0" w:color="auto"/>
          </w:divBdr>
        </w:div>
        <w:div w:id="625041870">
          <w:marLeft w:val="0"/>
          <w:marRight w:val="0"/>
          <w:marTop w:val="0"/>
          <w:marBottom w:val="0"/>
          <w:divBdr>
            <w:top w:val="none" w:sz="0" w:space="0" w:color="auto"/>
            <w:left w:val="none" w:sz="0" w:space="0" w:color="auto"/>
            <w:bottom w:val="none" w:sz="0" w:space="0" w:color="auto"/>
            <w:right w:val="none" w:sz="0" w:space="0" w:color="auto"/>
          </w:divBdr>
        </w:div>
        <w:div w:id="728959289">
          <w:marLeft w:val="0"/>
          <w:marRight w:val="0"/>
          <w:marTop w:val="0"/>
          <w:marBottom w:val="0"/>
          <w:divBdr>
            <w:top w:val="none" w:sz="0" w:space="0" w:color="auto"/>
            <w:left w:val="none" w:sz="0" w:space="0" w:color="auto"/>
            <w:bottom w:val="none" w:sz="0" w:space="0" w:color="auto"/>
            <w:right w:val="none" w:sz="0" w:space="0" w:color="auto"/>
          </w:divBdr>
        </w:div>
        <w:div w:id="843321093">
          <w:marLeft w:val="0"/>
          <w:marRight w:val="0"/>
          <w:marTop w:val="0"/>
          <w:marBottom w:val="0"/>
          <w:divBdr>
            <w:top w:val="none" w:sz="0" w:space="0" w:color="auto"/>
            <w:left w:val="none" w:sz="0" w:space="0" w:color="auto"/>
            <w:bottom w:val="none" w:sz="0" w:space="0" w:color="auto"/>
            <w:right w:val="none" w:sz="0" w:space="0" w:color="auto"/>
          </w:divBdr>
        </w:div>
        <w:div w:id="880484378">
          <w:marLeft w:val="0"/>
          <w:marRight w:val="0"/>
          <w:marTop w:val="0"/>
          <w:marBottom w:val="0"/>
          <w:divBdr>
            <w:top w:val="none" w:sz="0" w:space="0" w:color="auto"/>
            <w:left w:val="none" w:sz="0" w:space="0" w:color="auto"/>
            <w:bottom w:val="none" w:sz="0" w:space="0" w:color="auto"/>
            <w:right w:val="none" w:sz="0" w:space="0" w:color="auto"/>
          </w:divBdr>
        </w:div>
        <w:div w:id="900750888">
          <w:marLeft w:val="0"/>
          <w:marRight w:val="0"/>
          <w:marTop w:val="0"/>
          <w:marBottom w:val="0"/>
          <w:divBdr>
            <w:top w:val="none" w:sz="0" w:space="0" w:color="auto"/>
            <w:left w:val="none" w:sz="0" w:space="0" w:color="auto"/>
            <w:bottom w:val="none" w:sz="0" w:space="0" w:color="auto"/>
            <w:right w:val="none" w:sz="0" w:space="0" w:color="auto"/>
          </w:divBdr>
        </w:div>
        <w:div w:id="924386822">
          <w:marLeft w:val="0"/>
          <w:marRight w:val="0"/>
          <w:marTop w:val="0"/>
          <w:marBottom w:val="0"/>
          <w:divBdr>
            <w:top w:val="none" w:sz="0" w:space="0" w:color="auto"/>
            <w:left w:val="none" w:sz="0" w:space="0" w:color="auto"/>
            <w:bottom w:val="none" w:sz="0" w:space="0" w:color="auto"/>
            <w:right w:val="none" w:sz="0" w:space="0" w:color="auto"/>
          </w:divBdr>
        </w:div>
        <w:div w:id="1011108103">
          <w:marLeft w:val="0"/>
          <w:marRight w:val="0"/>
          <w:marTop w:val="0"/>
          <w:marBottom w:val="0"/>
          <w:divBdr>
            <w:top w:val="none" w:sz="0" w:space="0" w:color="auto"/>
            <w:left w:val="none" w:sz="0" w:space="0" w:color="auto"/>
            <w:bottom w:val="none" w:sz="0" w:space="0" w:color="auto"/>
            <w:right w:val="none" w:sz="0" w:space="0" w:color="auto"/>
          </w:divBdr>
        </w:div>
        <w:div w:id="1026297192">
          <w:marLeft w:val="0"/>
          <w:marRight w:val="0"/>
          <w:marTop w:val="0"/>
          <w:marBottom w:val="0"/>
          <w:divBdr>
            <w:top w:val="none" w:sz="0" w:space="0" w:color="auto"/>
            <w:left w:val="none" w:sz="0" w:space="0" w:color="auto"/>
            <w:bottom w:val="none" w:sz="0" w:space="0" w:color="auto"/>
            <w:right w:val="none" w:sz="0" w:space="0" w:color="auto"/>
          </w:divBdr>
        </w:div>
        <w:div w:id="1038508854">
          <w:marLeft w:val="0"/>
          <w:marRight w:val="0"/>
          <w:marTop w:val="0"/>
          <w:marBottom w:val="0"/>
          <w:divBdr>
            <w:top w:val="none" w:sz="0" w:space="0" w:color="auto"/>
            <w:left w:val="none" w:sz="0" w:space="0" w:color="auto"/>
            <w:bottom w:val="none" w:sz="0" w:space="0" w:color="auto"/>
            <w:right w:val="none" w:sz="0" w:space="0" w:color="auto"/>
          </w:divBdr>
        </w:div>
        <w:div w:id="1132019697">
          <w:marLeft w:val="0"/>
          <w:marRight w:val="0"/>
          <w:marTop w:val="0"/>
          <w:marBottom w:val="0"/>
          <w:divBdr>
            <w:top w:val="none" w:sz="0" w:space="0" w:color="auto"/>
            <w:left w:val="none" w:sz="0" w:space="0" w:color="auto"/>
            <w:bottom w:val="none" w:sz="0" w:space="0" w:color="auto"/>
            <w:right w:val="none" w:sz="0" w:space="0" w:color="auto"/>
          </w:divBdr>
        </w:div>
        <w:div w:id="1390374059">
          <w:marLeft w:val="0"/>
          <w:marRight w:val="0"/>
          <w:marTop w:val="0"/>
          <w:marBottom w:val="0"/>
          <w:divBdr>
            <w:top w:val="none" w:sz="0" w:space="0" w:color="auto"/>
            <w:left w:val="none" w:sz="0" w:space="0" w:color="auto"/>
            <w:bottom w:val="none" w:sz="0" w:space="0" w:color="auto"/>
            <w:right w:val="none" w:sz="0" w:space="0" w:color="auto"/>
          </w:divBdr>
        </w:div>
        <w:div w:id="1465006098">
          <w:marLeft w:val="0"/>
          <w:marRight w:val="0"/>
          <w:marTop w:val="0"/>
          <w:marBottom w:val="0"/>
          <w:divBdr>
            <w:top w:val="none" w:sz="0" w:space="0" w:color="auto"/>
            <w:left w:val="none" w:sz="0" w:space="0" w:color="auto"/>
            <w:bottom w:val="none" w:sz="0" w:space="0" w:color="auto"/>
            <w:right w:val="none" w:sz="0" w:space="0" w:color="auto"/>
          </w:divBdr>
        </w:div>
        <w:div w:id="1611082306">
          <w:marLeft w:val="0"/>
          <w:marRight w:val="0"/>
          <w:marTop w:val="0"/>
          <w:marBottom w:val="0"/>
          <w:divBdr>
            <w:top w:val="none" w:sz="0" w:space="0" w:color="auto"/>
            <w:left w:val="none" w:sz="0" w:space="0" w:color="auto"/>
            <w:bottom w:val="none" w:sz="0" w:space="0" w:color="auto"/>
            <w:right w:val="none" w:sz="0" w:space="0" w:color="auto"/>
          </w:divBdr>
        </w:div>
        <w:div w:id="1819417251">
          <w:marLeft w:val="0"/>
          <w:marRight w:val="0"/>
          <w:marTop w:val="0"/>
          <w:marBottom w:val="0"/>
          <w:divBdr>
            <w:top w:val="none" w:sz="0" w:space="0" w:color="auto"/>
            <w:left w:val="none" w:sz="0" w:space="0" w:color="auto"/>
            <w:bottom w:val="none" w:sz="0" w:space="0" w:color="auto"/>
            <w:right w:val="none" w:sz="0" w:space="0" w:color="auto"/>
          </w:divBdr>
        </w:div>
        <w:div w:id="1925600401">
          <w:marLeft w:val="0"/>
          <w:marRight w:val="0"/>
          <w:marTop w:val="0"/>
          <w:marBottom w:val="0"/>
          <w:divBdr>
            <w:top w:val="none" w:sz="0" w:space="0" w:color="auto"/>
            <w:left w:val="none" w:sz="0" w:space="0" w:color="auto"/>
            <w:bottom w:val="none" w:sz="0" w:space="0" w:color="auto"/>
            <w:right w:val="none" w:sz="0" w:space="0" w:color="auto"/>
          </w:divBdr>
        </w:div>
      </w:divsChild>
    </w:div>
    <w:div w:id="929200643">
      <w:bodyDiv w:val="1"/>
      <w:marLeft w:val="0"/>
      <w:marRight w:val="0"/>
      <w:marTop w:val="0"/>
      <w:marBottom w:val="0"/>
      <w:divBdr>
        <w:top w:val="none" w:sz="0" w:space="0" w:color="auto"/>
        <w:left w:val="none" w:sz="0" w:space="0" w:color="auto"/>
        <w:bottom w:val="none" w:sz="0" w:space="0" w:color="auto"/>
        <w:right w:val="none" w:sz="0" w:space="0" w:color="auto"/>
      </w:divBdr>
    </w:div>
    <w:div w:id="945231220">
      <w:bodyDiv w:val="1"/>
      <w:marLeft w:val="0"/>
      <w:marRight w:val="0"/>
      <w:marTop w:val="0"/>
      <w:marBottom w:val="0"/>
      <w:divBdr>
        <w:top w:val="none" w:sz="0" w:space="0" w:color="auto"/>
        <w:left w:val="none" w:sz="0" w:space="0" w:color="auto"/>
        <w:bottom w:val="none" w:sz="0" w:space="0" w:color="auto"/>
        <w:right w:val="none" w:sz="0" w:space="0" w:color="auto"/>
      </w:divBdr>
    </w:div>
    <w:div w:id="951211292">
      <w:bodyDiv w:val="1"/>
      <w:marLeft w:val="0"/>
      <w:marRight w:val="0"/>
      <w:marTop w:val="0"/>
      <w:marBottom w:val="0"/>
      <w:divBdr>
        <w:top w:val="none" w:sz="0" w:space="0" w:color="auto"/>
        <w:left w:val="none" w:sz="0" w:space="0" w:color="auto"/>
        <w:bottom w:val="none" w:sz="0" w:space="0" w:color="auto"/>
        <w:right w:val="none" w:sz="0" w:space="0" w:color="auto"/>
      </w:divBdr>
      <w:divsChild>
        <w:div w:id="368801188">
          <w:marLeft w:val="0"/>
          <w:marRight w:val="0"/>
          <w:marTop w:val="0"/>
          <w:marBottom w:val="0"/>
          <w:divBdr>
            <w:top w:val="none" w:sz="0" w:space="0" w:color="auto"/>
            <w:left w:val="none" w:sz="0" w:space="0" w:color="auto"/>
            <w:bottom w:val="none" w:sz="0" w:space="0" w:color="auto"/>
            <w:right w:val="none" w:sz="0" w:space="0" w:color="auto"/>
          </w:divBdr>
          <w:divsChild>
            <w:div w:id="60491116">
              <w:marLeft w:val="0"/>
              <w:marRight w:val="0"/>
              <w:marTop w:val="0"/>
              <w:marBottom w:val="0"/>
              <w:divBdr>
                <w:top w:val="none" w:sz="0" w:space="0" w:color="auto"/>
                <w:left w:val="none" w:sz="0" w:space="0" w:color="auto"/>
                <w:bottom w:val="none" w:sz="0" w:space="0" w:color="auto"/>
                <w:right w:val="none" w:sz="0" w:space="0" w:color="auto"/>
              </w:divBdr>
              <w:divsChild>
                <w:div w:id="1827016031">
                  <w:marLeft w:val="0"/>
                  <w:marRight w:val="0"/>
                  <w:marTop w:val="0"/>
                  <w:marBottom w:val="0"/>
                  <w:divBdr>
                    <w:top w:val="none" w:sz="0" w:space="0" w:color="auto"/>
                    <w:left w:val="none" w:sz="0" w:space="0" w:color="auto"/>
                    <w:bottom w:val="none" w:sz="0" w:space="0" w:color="auto"/>
                    <w:right w:val="none" w:sz="0" w:space="0" w:color="auto"/>
                  </w:divBdr>
                  <w:divsChild>
                    <w:div w:id="404038811">
                      <w:marLeft w:val="0"/>
                      <w:marRight w:val="0"/>
                      <w:marTop w:val="0"/>
                      <w:marBottom w:val="0"/>
                      <w:divBdr>
                        <w:top w:val="none" w:sz="0" w:space="0" w:color="auto"/>
                        <w:left w:val="none" w:sz="0" w:space="0" w:color="auto"/>
                        <w:bottom w:val="none" w:sz="0" w:space="0" w:color="auto"/>
                        <w:right w:val="none" w:sz="0" w:space="0" w:color="auto"/>
                      </w:divBdr>
                      <w:divsChild>
                        <w:div w:id="1542402439">
                          <w:marLeft w:val="0"/>
                          <w:marRight w:val="0"/>
                          <w:marTop w:val="0"/>
                          <w:marBottom w:val="0"/>
                          <w:divBdr>
                            <w:top w:val="none" w:sz="0" w:space="0" w:color="auto"/>
                            <w:left w:val="none" w:sz="0" w:space="0" w:color="auto"/>
                            <w:bottom w:val="none" w:sz="0" w:space="0" w:color="auto"/>
                            <w:right w:val="none" w:sz="0" w:space="0" w:color="auto"/>
                          </w:divBdr>
                          <w:divsChild>
                            <w:div w:id="234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522917">
      <w:bodyDiv w:val="1"/>
      <w:marLeft w:val="0"/>
      <w:marRight w:val="0"/>
      <w:marTop w:val="0"/>
      <w:marBottom w:val="0"/>
      <w:divBdr>
        <w:top w:val="none" w:sz="0" w:space="0" w:color="auto"/>
        <w:left w:val="none" w:sz="0" w:space="0" w:color="auto"/>
        <w:bottom w:val="none" w:sz="0" w:space="0" w:color="auto"/>
        <w:right w:val="none" w:sz="0" w:space="0" w:color="auto"/>
      </w:divBdr>
    </w:div>
    <w:div w:id="1046485591">
      <w:bodyDiv w:val="1"/>
      <w:marLeft w:val="0"/>
      <w:marRight w:val="0"/>
      <w:marTop w:val="0"/>
      <w:marBottom w:val="0"/>
      <w:divBdr>
        <w:top w:val="none" w:sz="0" w:space="0" w:color="auto"/>
        <w:left w:val="none" w:sz="0" w:space="0" w:color="auto"/>
        <w:bottom w:val="none" w:sz="0" w:space="0" w:color="auto"/>
        <w:right w:val="none" w:sz="0" w:space="0" w:color="auto"/>
      </w:divBdr>
    </w:div>
    <w:div w:id="1086610767">
      <w:bodyDiv w:val="1"/>
      <w:marLeft w:val="0"/>
      <w:marRight w:val="0"/>
      <w:marTop w:val="0"/>
      <w:marBottom w:val="0"/>
      <w:divBdr>
        <w:top w:val="none" w:sz="0" w:space="0" w:color="auto"/>
        <w:left w:val="none" w:sz="0" w:space="0" w:color="auto"/>
        <w:bottom w:val="none" w:sz="0" w:space="0" w:color="auto"/>
        <w:right w:val="none" w:sz="0" w:space="0" w:color="auto"/>
      </w:divBdr>
    </w:div>
    <w:div w:id="1181621970">
      <w:bodyDiv w:val="1"/>
      <w:marLeft w:val="0"/>
      <w:marRight w:val="0"/>
      <w:marTop w:val="0"/>
      <w:marBottom w:val="0"/>
      <w:divBdr>
        <w:top w:val="none" w:sz="0" w:space="0" w:color="auto"/>
        <w:left w:val="none" w:sz="0" w:space="0" w:color="auto"/>
        <w:bottom w:val="none" w:sz="0" w:space="0" w:color="auto"/>
        <w:right w:val="none" w:sz="0" w:space="0" w:color="auto"/>
      </w:divBdr>
      <w:divsChild>
        <w:div w:id="155338528">
          <w:marLeft w:val="0"/>
          <w:marRight w:val="0"/>
          <w:marTop w:val="0"/>
          <w:marBottom w:val="0"/>
          <w:divBdr>
            <w:top w:val="none" w:sz="0" w:space="0" w:color="auto"/>
            <w:left w:val="none" w:sz="0" w:space="0" w:color="auto"/>
            <w:bottom w:val="none" w:sz="0" w:space="0" w:color="auto"/>
            <w:right w:val="none" w:sz="0" w:space="0" w:color="auto"/>
          </w:divBdr>
        </w:div>
        <w:div w:id="229927785">
          <w:marLeft w:val="0"/>
          <w:marRight w:val="0"/>
          <w:marTop w:val="0"/>
          <w:marBottom w:val="0"/>
          <w:divBdr>
            <w:top w:val="none" w:sz="0" w:space="0" w:color="auto"/>
            <w:left w:val="none" w:sz="0" w:space="0" w:color="auto"/>
            <w:bottom w:val="none" w:sz="0" w:space="0" w:color="auto"/>
            <w:right w:val="none" w:sz="0" w:space="0" w:color="auto"/>
          </w:divBdr>
        </w:div>
        <w:div w:id="273636180">
          <w:marLeft w:val="0"/>
          <w:marRight w:val="0"/>
          <w:marTop w:val="0"/>
          <w:marBottom w:val="0"/>
          <w:divBdr>
            <w:top w:val="none" w:sz="0" w:space="0" w:color="auto"/>
            <w:left w:val="none" w:sz="0" w:space="0" w:color="auto"/>
            <w:bottom w:val="none" w:sz="0" w:space="0" w:color="auto"/>
            <w:right w:val="none" w:sz="0" w:space="0" w:color="auto"/>
          </w:divBdr>
        </w:div>
        <w:div w:id="383070619">
          <w:marLeft w:val="0"/>
          <w:marRight w:val="0"/>
          <w:marTop w:val="0"/>
          <w:marBottom w:val="0"/>
          <w:divBdr>
            <w:top w:val="none" w:sz="0" w:space="0" w:color="auto"/>
            <w:left w:val="none" w:sz="0" w:space="0" w:color="auto"/>
            <w:bottom w:val="none" w:sz="0" w:space="0" w:color="auto"/>
            <w:right w:val="none" w:sz="0" w:space="0" w:color="auto"/>
          </w:divBdr>
        </w:div>
        <w:div w:id="540558124">
          <w:marLeft w:val="0"/>
          <w:marRight w:val="0"/>
          <w:marTop w:val="0"/>
          <w:marBottom w:val="0"/>
          <w:divBdr>
            <w:top w:val="none" w:sz="0" w:space="0" w:color="auto"/>
            <w:left w:val="none" w:sz="0" w:space="0" w:color="auto"/>
            <w:bottom w:val="none" w:sz="0" w:space="0" w:color="auto"/>
            <w:right w:val="none" w:sz="0" w:space="0" w:color="auto"/>
          </w:divBdr>
        </w:div>
        <w:div w:id="826748254">
          <w:marLeft w:val="0"/>
          <w:marRight w:val="0"/>
          <w:marTop w:val="0"/>
          <w:marBottom w:val="0"/>
          <w:divBdr>
            <w:top w:val="none" w:sz="0" w:space="0" w:color="auto"/>
            <w:left w:val="none" w:sz="0" w:space="0" w:color="auto"/>
            <w:bottom w:val="none" w:sz="0" w:space="0" w:color="auto"/>
            <w:right w:val="none" w:sz="0" w:space="0" w:color="auto"/>
          </w:divBdr>
        </w:div>
        <w:div w:id="1026833398">
          <w:marLeft w:val="0"/>
          <w:marRight w:val="0"/>
          <w:marTop w:val="0"/>
          <w:marBottom w:val="0"/>
          <w:divBdr>
            <w:top w:val="none" w:sz="0" w:space="0" w:color="auto"/>
            <w:left w:val="none" w:sz="0" w:space="0" w:color="auto"/>
            <w:bottom w:val="none" w:sz="0" w:space="0" w:color="auto"/>
            <w:right w:val="none" w:sz="0" w:space="0" w:color="auto"/>
          </w:divBdr>
        </w:div>
        <w:div w:id="1049185554">
          <w:marLeft w:val="0"/>
          <w:marRight w:val="0"/>
          <w:marTop w:val="0"/>
          <w:marBottom w:val="0"/>
          <w:divBdr>
            <w:top w:val="none" w:sz="0" w:space="0" w:color="auto"/>
            <w:left w:val="none" w:sz="0" w:space="0" w:color="auto"/>
            <w:bottom w:val="none" w:sz="0" w:space="0" w:color="auto"/>
            <w:right w:val="none" w:sz="0" w:space="0" w:color="auto"/>
          </w:divBdr>
        </w:div>
        <w:div w:id="1075397377">
          <w:marLeft w:val="0"/>
          <w:marRight w:val="0"/>
          <w:marTop w:val="0"/>
          <w:marBottom w:val="0"/>
          <w:divBdr>
            <w:top w:val="none" w:sz="0" w:space="0" w:color="auto"/>
            <w:left w:val="none" w:sz="0" w:space="0" w:color="auto"/>
            <w:bottom w:val="none" w:sz="0" w:space="0" w:color="auto"/>
            <w:right w:val="none" w:sz="0" w:space="0" w:color="auto"/>
          </w:divBdr>
        </w:div>
        <w:div w:id="1362634677">
          <w:marLeft w:val="0"/>
          <w:marRight w:val="0"/>
          <w:marTop w:val="0"/>
          <w:marBottom w:val="0"/>
          <w:divBdr>
            <w:top w:val="none" w:sz="0" w:space="0" w:color="auto"/>
            <w:left w:val="none" w:sz="0" w:space="0" w:color="auto"/>
            <w:bottom w:val="none" w:sz="0" w:space="0" w:color="auto"/>
            <w:right w:val="none" w:sz="0" w:space="0" w:color="auto"/>
          </w:divBdr>
        </w:div>
        <w:div w:id="1441878559">
          <w:marLeft w:val="0"/>
          <w:marRight w:val="0"/>
          <w:marTop w:val="0"/>
          <w:marBottom w:val="0"/>
          <w:divBdr>
            <w:top w:val="none" w:sz="0" w:space="0" w:color="auto"/>
            <w:left w:val="none" w:sz="0" w:space="0" w:color="auto"/>
            <w:bottom w:val="none" w:sz="0" w:space="0" w:color="auto"/>
            <w:right w:val="none" w:sz="0" w:space="0" w:color="auto"/>
          </w:divBdr>
        </w:div>
        <w:div w:id="1512451680">
          <w:marLeft w:val="0"/>
          <w:marRight w:val="0"/>
          <w:marTop w:val="0"/>
          <w:marBottom w:val="0"/>
          <w:divBdr>
            <w:top w:val="none" w:sz="0" w:space="0" w:color="auto"/>
            <w:left w:val="none" w:sz="0" w:space="0" w:color="auto"/>
            <w:bottom w:val="none" w:sz="0" w:space="0" w:color="auto"/>
            <w:right w:val="none" w:sz="0" w:space="0" w:color="auto"/>
          </w:divBdr>
        </w:div>
        <w:div w:id="1805344289">
          <w:marLeft w:val="0"/>
          <w:marRight w:val="0"/>
          <w:marTop w:val="0"/>
          <w:marBottom w:val="0"/>
          <w:divBdr>
            <w:top w:val="none" w:sz="0" w:space="0" w:color="auto"/>
            <w:left w:val="none" w:sz="0" w:space="0" w:color="auto"/>
            <w:bottom w:val="none" w:sz="0" w:space="0" w:color="auto"/>
            <w:right w:val="none" w:sz="0" w:space="0" w:color="auto"/>
          </w:divBdr>
        </w:div>
        <w:div w:id="2118332051">
          <w:marLeft w:val="0"/>
          <w:marRight w:val="0"/>
          <w:marTop w:val="0"/>
          <w:marBottom w:val="0"/>
          <w:divBdr>
            <w:top w:val="none" w:sz="0" w:space="0" w:color="auto"/>
            <w:left w:val="none" w:sz="0" w:space="0" w:color="auto"/>
            <w:bottom w:val="none" w:sz="0" w:space="0" w:color="auto"/>
            <w:right w:val="none" w:sz="0" w:space="0" w:color="auto"/>
          </w:divBdr>
        </w:div>
      </w:divsChild>
    </w:div>
    <w:div w:id="1206603394">
      <w:bodyDiv w:val="1"/>
      <w:marLeft w:val="0"/>
      <w:marRight w:val="0"/>
      <w:marTop w:val="0"/>
      <w:marBottom w:val="0"/>
      <w:divBdr>
        <w:top w:val="none" w:sz="0" w:space="0" w:color="auto"/>
        <w:left w:val="none" w:sz="0" w:space="0" w:color="auto"/>
        <w:bottom w:val="none" w:sz="0" w:space="0" w:color="auto"/>
        <w:right w:val="none" w:sz="0" w:space="0" w:color="auto"/>
      </w:divBdr>
    </w:div>
    <w:div w:id="1220870883">
      <w:bodyDiv w:val="1"/>
      <w:marLeft w:val="0"/>
      <w:marRight w:val="0"/>
      <w:marTop w:val="0"/>
      <w:marBottom w:val="0"/>
      <w:divBdr>
        <w:top w:val="none" w:sz="0" w:space="0" w:color="auto"/>
        <w:left w:val="none" w:sz="0" w:space="0" w:color="auto"/>
        <w:bottom w:val="none" w:sz="0" w:space="0" w:color="auto"/>
        <w:right w:val="none" w:sz="0" w:space="0" w:color="auto"/>
      </w:divBdr>
    </w:div>
    <w:div w:id="1232154632">
      <w:bodyDiv w:val="1"/>
      <w:marLeft w:val="0"/>
      <w:marRight w:val="0"/>
      <w:marTop w:val="0"/>
      <w:marBottom w:val="0"/>
      <w:divBdr>
        <w:top w:val="none" w:sz="0" w:space="0" w:color="auto"/>
        <w:left w:val="none" w:sz="0" w:space="0" w:color="auto"/>
        <w:bottom w:val="none" w:sz="0" w:space="0" w:color="auto"/>
        <w:right w:val="none" w:sz="0" w:space="0" w:color="auto"/>
      </w:divBdr>
    </w:div>
    <w:div w:id="1233154646">
      <w:bodyDiv w:val="1"/>
      <w:marLeft w:val="0"/>
      <w:marRight w:val="0"/>
      <w:marTop w:val="0"/>
      <w:marBottom w:val="0"/>
      <w:divBdr>
        <w:top w:val="none" w:sz="0" w:space="0" w:color="auto"/>
        <w:left w:val="none" w:sz="0" w:space="0" w:color="auto"/>
        <w:bottom w:val="none" w:sz="0" w:space="0" w:color="auto"/>
        <w:right w:val="none" w:sz="0" w:space="0" w:color="auto"/>
      </w:divBdr>
      <w:divsChild>
        <w:div w:id="47075945">
          <w:marLeft w:val="0"/>
          <w:marRight w:val="0"/>
          <w:marTop w:val="0"/>
          <w:marBottom w:val="0"/>
          <w:divBdr>
            <w:top w:val="none" w:sz="0" w:space="0" w:color="auto"/>
            <w:left w:val="none" w:sz="0" w:space="0" w:color="auto"/>
            <w:bottom w:val="none" w:sz="0" w:space="0" w:color="auto"/>
            <w:right w:val="none" w:sz="0" w:space="0" w:color="auto"/>
          </w:divBdr>
        </w:div>
        <w:div w:id="82343111">
          <w:marLeft w:val="0"/>
          <w:marRight w:val="0"/>
          <w:marTop w:val="0"/>
          <w:marBottom w:val="0"/>
          <w:divBdr>
            <w:top w:val="none" w:sz="0" w:space="0" w:color="auto"/>
            <w:left w:val="none" w:sz="0" w:space="0" w:color="auto"/>
            <w:bottom w:val="none" w:sz="0" w:space="0" w:color="auto"/>
            <w:right w:val="none" w:sz="0" w:space="0" w:color="auto"/>
          </w:divBdr>
        </w:div>
        <w:div w:id="269895527">
          <w:marLeft w:val="0"/>
          <w:marRight w:val="0"/>
          <w:marTop w:val="0"/>
          <w:marBottom w:val="0"/>
          <w:divBdr>
            <w:top w:val="none" w:sz="0" w:space="0" w:color="auto"/>
            <w:left w:val="none" w:sz="0" w:space="0" w:color="auto"/>
            <w:bottom w:val="none" w:sz="0" w:space="0" w:color="auto"/>
            <w:right w:val="none" w:sz="0" w:space="0" w:color="auto"/>
          </w:divBdr>
        </w:div>
        <w:div w:id="374818328">
          <w:marLeft w:val="0"/>
          <w:marRight w:val="0"/>
          <w:marTop w:val="0"/>
          <w:marBottom w:val="0"/>
          <w:divBdr>
            <w:top w:val="none" w:sz="0" w:space="0" w:color="auto"/>
            <w:left w:val="none" w:sz="0" w:space="0" w:color="auto"/>
            <w:bottom w:val="none" w:sz="0" w:space="0" w:color="auto"/>
            <w:right w:val="none" w:sz="0" w:space="0" w:color="auto"/>
          </w:divBdr>
        </w:div>
        <w:div w:id="492574638">
          <w:marLeft w:val="0"/>
          <w:marRight w:val="0"/>
          <w:marTop w:val="0"/>
          <w:marBottom w:val="0"/>
          <w:divBdr>
            <w:top w:val="none" w:sz="0" w:space="0" w:color="auto"/>
            <w:left w:val="none" w:sz="0" w:space="0" w:color="auto"/>
            <w:bottom w:val="none" w:sz="0" w:space="0" w:color="auto"/>
            <w:right w:val="none" w:sz="0" w:space="0" w:color="auto"/>
          </w:divBdr>
        </w:div>
        <w:div w:id="582221909">
          <w:marLeft w:val="0"/>
          <w:marRight w:val="0"/>
          <w:marTop w:val="0"/>
          <w:marBottom w:val="0"/>
          <w:divBdr>
            <w:top w:val="none" w:sz="0" w:space="0" w:color="auto"/>
            <w:left w:val="none" w:sz="0" w:space="0" w:color="auto"/>
            <w:bottom w:val="none" w:sz="0" w:space="0" w:color="auto"/>
            <w:right w:val="none" w:sz="0" w:space="0" w:color="auto"/>
          </w:divBdr>
        </w:div>
        <w:div w:id="588851056">
          <w:marLeft w:val="0"/>
          <w:marRight w:val="0"/>
          <w:marTop w:val="0"/>
          <w:marBottom w:val="0"/>
          <w:divBdr>
            <w:top w:val="none" w:sz="0" w:space="0" w:color="auto"/>
            <w:left w:val="none" w:sz="0" w:space="0" w:color="auto"/>
            <w:bottom w:val="none" w:sz="0" w:space="0" w:color="auto"/>
            <w:right w:val="none" w:sz="0" w:space="0" w:color="auto"/>
          </w:divBdr>
        </w:div>
        <w:div w:id="618757068">
          <w:marLeft w:val="0"/>
          <w:marRight w:val="0"/>
          <w:marTop w:val="0"/>
          <w:marBottom w:val="0"/>
          <w:divBdr>
            <w:top w:val="none" w:sz="0" w:space="0" w:color="auto"/>
            <w:left w:val="none" w:sz="0" w:space="0" w:color="auto"/>
            <w:bottom w:val="none" w:sz="0" w:space="0" w:color="auto"/>
            <w:right w:val="none" w:sz="0" w:space="0" w:color="auto"/>
          </w:divBdr>
        </w:div>
        <w:div w:id="794104667">
          <w:marLeft w:val="0"/>
          <w:marRight w:val="0"/>
          <w:marTop w:val="0"/>
          <w:marBottom w:val="0"/>
          <w:divBdr>
            <w:top w:val="none" w:sz="0" w:space="0" w:color="auto"/>
            <w:left w:val="none" w:sz="0" w:space="0" w:color="auto"/>
            <w:bottom w:val="none" w:sz="0" w:space="0" w:color="auto"/>
            <w:right w:val="none" w:sz="0" w:space="0" w:color="auto"/>
          </w:divBdr>
        </w:div>
        <w:div w:id="797453163">
          <w:marLeft w:val="0"/>
          <w:marRight w:val="0"/>
          <w:marTop w:val="0"/>
          <w:marBottom w:val="0"/>
          <w:divBdr>
            <w:top w:val="none" w:sz="0" w:space="0" w:color="auto"/>
            <w:left w:val="none" w:sz="0" w:space="0" w:color="auto"/>
            <w:bottom w:val="none" w:sz="0" w:space="0" w:color="auto"/>
            <w:right w:val="none" w:sz="0" w:space="0" w:color="auto"/>
          </w:divBdr>
        </w:div>
        <w:div w:id="880902079">
          <w:marLeft w:val="0"/>
          <w:marRight w:val="0"/>
          <w:marTop w:val="0"/>
          <w:marBottom w:val="0"/>
          <w:divBdr>
            <w:top w:val="none" w:sz="0" w:space="0" w:color="auto"/>
            <w:left w:val="none" w:sz="0" w:space="0" w:color="auto"/>
            <w:bottom w:val="none" w:sz="0" w:space="0" w:color="auto"/>
            <w:right w:val="none" w:sz="0" w:space="0" w:color="auto"/>
          </w:divBdr>
        </w:div>
        <w:div w:id="968703637">
          <w:marLeft w:val="0"/>
          <w:marRight w:val="0"/>
          <w:marTop w:val="0"/>
          <w:marBottom w:val="0"/>
          <w:divBdr>
            <w:top w:val="none" w:sz="0" w:space="0" w:color="auto"/>
            <w:left w:val="none" w:sz="0" w:space="0" w:color="auto"/>
            <w:bottom w:val="none" w:sz="0" w:space="0" w:color="auto"/>
            <w:right w:val="none" w:sz="0" w:space="0" w:color="auto"/>
          </w:divBdr>
        </w:div>
        <w:div w:id="991523043">
          <w:marLeft w:val="0"/>
          <w:marRight w:val="0"/>
          <w:marTop w:val="0"/>
          <w:marBottom w:val="0"/>
          <w:divBdr>
            <w:top w:val="none" w:sz="0" w:space="0" w:color="auto"/>
            <w:left w:val="none" w:sz="0" w:space="0" w:color="auto"/>
            <w:bottom w:val="none" w:sz="0" w:space="0" w:color="auto"/>
            <w:right w:val="none" w:sz="0" w:space="0" w:color="auto"/>
          </w:divBdr>
        </w:div>
        <w:div w:id="1016997599">
          <w:marLeft w:val="0"/>
          <w:marRight w:val="0"/>
          <w:marTop w:val="0"/>
          <w:marBottom w:val="0"/>
          <w:divBdr>
            <w:top w:val="none" w:sz="0" w:space="0" w:color="auto"/>
            <w:left w:val="none" w:sz="0" w:space="0" w:color="auto"/>
            <w:bottom w:val="none" w:sz="0" w:space="0" w:color="auto"/>
            <w:right w:val="none" w:sz="0" w:space="0" w:color="auto"/>
          </w:divBdr>
        </w:div>
        <w:div w:id="1177381661">
          <w:marLeft w:val="0"/>
          <w:marRight w:val="0"/>
          <w:marTop w:val="0"/>
          <w:marBottom w:val="0"/>
          <w:divBdr>
            <w:top w:val="none" w:sz="0" w:space="0" w:color="auto"/>
            <w:left w:val="none" w:sz="0" w:space="0" w:color="auto"/>
            <w:bottom w:val="none" w:sz="0" w:space="0" w:color="auto"/>
            <w:right w:val="none" w:sz="0" w:space="0" w:color="auto"/>
          </w:divBdr>
        </w:div>
        <w:div w:id="1182433269">
          <w:marLeft w:val="0"/>
          <w:marRight w:val="0"/>
          <w:marTop w:val="0"/>
          <w:marBottom w:val="0"/>
          <w:divBdr>
            <w:top w:val="none" w:sz="0" w:space="0" w:color="auto"/>
            <w:left w:val="none" w:sz="0" w:space="0" w:color="auto"/>
            <w:bottom w:val="none" w:sz="0" w:space="0" w:color="auto"/>
            <w:right w:val="none" w:sz="0" w:space="0" w:color="auto"/>
          </w:divBdr>
        </w:div>
        <w:div w:id="1394353174">
          <w:marLeft w:val="0"/>
          <w:marRight w:val="0"/>
          <w:marTop w:val="0"/>
          <w:marBottom w:val="0"/>
          <w:divBdr>
            <w:top w:val="none" w:sz="0" w:space="0" w:color="auto"/>
            <w:left w:val="none" w:sz="0" w:space="0" w:color="auto"/>
            <w:bottom w:val="none" w:sz="0" w:space="0" w:color="auto"/>
            <w:right w:val="none" w:sz="0" w:space="0" w:color="auto"/>
          </w:divBdr>
        </w:div>
        <w:div w:id="1396204552">
          <w:marLeft w:val="0"/>
          <w:marRight w:val="0"/>
          <w:marTop w:val="0"/>
          <w:marBottom w:val="0"/>
          <w:divBdr>
            <w:top w:val="none" w:sz="0" w:space="0" w:color="auto"/>
            <w:left w:val="none" w:sz="0" w:space="0" w:color="auto"/>
            <w:bottom w:val="none" w:sz="0" w:space="0" w:color="auto"/>
            <w:right w:val="none" w:sz="0" w:space="0" w:color="auto"/>
          </w:divBdr>
        </w:div>
        <w:div w:id="1414010289">
          <w:marLeft w:val="0"/>
          <w:marRight w:val="0"/>
          <w:marTop w:val="0"/>
          <w:marBottom w:val="0"/>
          <w:divBdr>
            <w:top w:val="none" w:sz="0" w:space="0" w:color="auto"/>
            <w:left w:val="none" w:sz="0" w:space="0" w:color="auto"/>
            <w:bottom w:val="none" w:sz="0" w:space="0" w:color="auto"/>
            <w:right w:val="none" w:sz="0" w:space="0" w:color="auto"/>
          </w:divBdr>
        </w:div>
        <w:div w:id="1470975793">
          <w:marLeft w:val="0"/>
          <w:marRight w:val="0"/>
          <w:marTop w:val="0"/>
          <w:marBottom w:val="0"/>
          <w:divBdr>
            <w:top w:val="none" w:sz="0" w:space="0" w:color="auto"/>
            <w:left w:val="none" w:sz="0" w:space="0" w:color="auto"/>
            <w:bottom w:val="none" w:sz="0" w:space="0" w:color="auto"/>
            <w:right w:val="none" w:sz="0" w:space="0" w:color="auto"/>
          </w:divBdr>
        </w:div>
        <w:div w:id="1568688913">
          <w:marLeft w:val="0"/>
          <w:marRight w:val="0"/>
          <w:marTop w:val="0"/>
          <w:marBottom w:val="0"/>
          <w:divBdr>
            <w:top w:val="none" w:sz="0" w:space="0" w:color="auto"/>
            <w:left w:val="none" w:sz="0" w:space="0" w:color="auto"/>
            <w:bottom w:val="none" w:sz="0" w:space="0" w:color="auto"/>
            <w:right w:val="none" w:sz="0" w:space="0" w:color="auto"/>
          </w:divBdr>
        </w:div>
        <w:div w:id="1671785808">
          <w:marLeft w:val="0"/>
          <w:marRight w:val="0"/>
          <w:marTop w:val="0"/>
          <w:marBottom w:val="0"/>
          <w:divBdr>
            <w:top w:val="none" w:sz="0" w:space="0" w:color="auto"/>
            <w:left w:val="none" w:sz="0" w:space="0" w:color="auto"/>
            <w:bottom w:val="none" w:sz="0" w:space="0" w:color="auto"/>
            <w:right w:val="none" w:sz="0" w:space="0" w:color="auto"/>
          </w:divBdr>
        </w:div>
        <w:div w:id="1711563435">
          <w:marLeft w:val="0"/>
          <w:marRight w:val="0"/>
          <w:marTop w:val="0"/>
          <w:marBottom w:val="0"/>
          <w:divBdr>
            <w:top w:val="none" w:sz="0" w:space="0" w:color="auto"/>
            <w:left w:val="none" w:sz="0" w:space="0" w:color="auto"/>
            <w:bottom w:val="none" w:sz="0" w:space="0" w:color="auto"/>
            <w:right w:val="none" w:sz="0" w:space="0" w:color="auto"/>
          </w:divBdr>
        </w:div>
        <w:div w:id="1732386161">
          <w:marLeft w:val="0"/>
          <w:marRight w:val="0"/>
          <w:marTop w:val="0"/>
          <w:marBottom w:val="0"/>
          <w:divBdr>
            <w:top w:val="none" w:sz="0" w:space="0" w:color="auto"/>
            <w:left w:val="none" w:sz="0" w:space="0" w:color="auto"/>
            <w:bottom w:val="none" w:sz="0" w:space="0" w:color="auto"/>
            <w:right w:val="none" w:sz="0" w:space="0" w:color="auto"/>
          </w:divBdr>
        </w:div>
        <w:div w:id="1748113612">
          <w:marLeft w:val="0"/>
          <w:marRight w:val="0"/>
          <w:marTop w:val="0"/>
          <w:marBottom w:val="0"/>
          <w:divBdr>
            <w:top w:val="none" w:sz="0" w:space="0" w:color="auto"/>
            <w:left w:val="none" w:sz="0" w:space="0" w:color="auto"/>
            <w:bottom w:val="none" w:sz="0" w:space="0" w:color="auto"/>
            <w:right w:val="none" w:sz="0" w:space="0" w:color="auto"/>
          </w:divBdr>
        </w:div>
        <w:div w:id="1756050935">
          <w:marLeft w:val="0"/>
          <w:marRight w:val="0"/>
          <w:marTop w:val="0"/>
          <w:marBottom w:val="0"/>
          <w:divBdr>
            <w:top w:val="none" w:sz="0" w:space="0" w:color="auto"/>
            <w:left w:val="none" w:sz="0" w:space="0" w:color="auto"/>
            <w:bottom w:val="none" w:sz="0" w:space="0" w:color="auto"/>
            <w:right w:val="none" w:sz="0" w:space="0" w:color="auto"/>
          </w:divBdr>
        </w:div>
        <w:div w:id="1765346189">
          <w:marLeft w:val="0"/>
          <w:marRight w:val="0"/>
          <w:marTop w:val="0"/>
          <w:marBottom w:val="0"/>
          <w:divBdr>
            <w:top w:val="none" w:sz="0" w:space="0" w:color="auto"/>
            <w:left w:val="none" w:sz="0" w:space="0" w:color="auto"/>
            <w:bottom w:val="none" w:sz="0" w:space="0" w:color="auto"/>
            <w:right w:val="none" w:sz="0" w:space="0" w:color="auto"/>
          </w:divBdr>
        </w:div>
        <w:div w:id="1788354594">
          <w:marLeft w:val="0"/>
          <w:marRight w:val="0"/>
          <w:marTop w:val="0"/>
          <w:marBottom w:val="0"/>
          <w:divBdr>
            <w:top w:val="none" w:sz="0" w:space="0" w:color="auto"/>
            <w:left w:val="none" w:sz="0" w:space="0" w:color="auto"/>
            <w:bottom w:val="none" w:sz="0" w:space="0" w:color="auto"/>
            <w:right w:val="none" w:sz="0" w:space="0" w:color="auto"/>
          </w:divBdr>
        </w:div>
        <w:div w:id="2086218440">
          <w:marLeft w:val="0"/>
          <w:marRight w:val="0"/>
          <w:marTop w:val="0"/>
          <w:marBottom w:val="0"/>
          <w:divBdr>
            <w:top w:val="none" w:sz="0" w:space="0" w:color="auto"/>
            <w:left w:val="none" w:sz="0" w:space="0" w:color="auto"/>
            <w:bottom w:val="none" w:sz="0" w:space="0" w:color="auto"/>
            <w:right w:val="none" w:sz="0" w:space="0" w:color="auto"/>
          </w:divBdr>
        </w:div>
        <w:div w:id="2133670524">
          <w:marLeft w:val="0"/>
          <w:marRight w:val="0"/>
          <w:marTop w:val="0"/>
          <w:marBottom w:val="0"/>
          <w:divBdr>
            <w:top w:val="none" w:sz="0" w:space="0" w:color="auto"/>
            <w:left w:val="none" w:sz="0" w:space="0" w:color="auto"/>
            <w:bottom w:val="none" w:sz="0" w:space="0" w:color="auto"/>
            <w:right w:val="none" w:sz="0" w:space="0" w:color="auto"/>
          </w:divBdr>
        </w:div>
      </w:divsChild>
    </w:div>
    <w:div w:id="1259292852">
      <w:bodyDiv w:val="1"/>
      <w:marLeft w:val="0"/>
      <w:marRight w:val="0"/>
      <w:marTop w:val="0"/>
      <w:marBottom w:val="0"/>
      <w:divBdr>
        <w:top w:val="none" w:sz="0" w:space="0" w:color="auto"/>
        <w:left w:val="none" w:sz="0" w:space="0" w:color="auto"/>
        <w:bottom w:val="none" w:sz="0" w:space="0" w:color="auto"/>
        <w:right w:val="none" w:sz="0" w:space="0" w:color="auto"/>
      </w:divBdr>
    </w:div>
    <w:div w:id="1259564579">
      <w:bodyDiv w:val="1"/>
      <w:marLeft w:val="0"/>
      <w:marRight w:val="0"/>
      <w:marTop w:val="0"/>
      <w:marBottom w:val="0"/>
      <w:divBdr>
        <w:top w:val="none" w:sz="0" w:space="0" w:color="auto"/>
        <w:left w:val="none" w:sz="0" w:space="0" w:color="auto"/>
        <w:bottom w:val="none" w:sz="0" w:space="0" w:color="auto"/>
        <w:right w:val="none" w:sz="0" w:space="0" w:color="auto"/>
      </w:divBdr>
      <w:divsChild>
        <w:div w:id="240992356">
          <w:marLeft w:val="0"/>
          <w:marRight w:val="0"/>
          <w:marTop w:val="0"/>
          <w:marBottom w:val="0"/>
          <w:divBdr>
            <w:top w:val="none" w:sz="0" w:space="0" w:color="auto"/>
            <w:left w:val="none" w:sz="0" w:space="0" w:color="auto"/>
            <w:bottom w:val="none" w:sz="0" w:space="0" w:color="auto"/>
            <w:right w:val="none" w:sz="0" w:space="0" w:color="auto"/>
          </w:divBdr>
        </w:div>
        <w:div w:id="803230472">
          <w:marLeft w:val="0"/>
          <w:marRight w:val="0"/>
          <w:marTop w:val="0"/>
          <w:marBottom w:val="0"/>
          <w:divBdr>
            <w:top w:val="none" w:sz="0" w:space="0" w:color="auto"/>
            <w:left w:val="none" w:sz="0" w:space="0" w:color="auto"/>
            <w:bottom w:val="none" w:sz="0" w:space="0" w:color="auto"/>
            <w:right w:val="none" w:sz="0" w:space="0" w:color="auto"/>
          </w:divBdr>
        </w:div>
        <w:div w:id="1439912703">
          <w:marLeft w:val="0"/>
          <w:marRight w:val="0"/>
          <w:marTop w:val="0"/>
          <w:marBottom w:val="0"/>
          <w:divBdr>
            <w:top w:val="none" w:sz="0" w:space="0" w:color="auto"/>
            <w:left w:val="none" w:sz="0" w:space="0" w:color="auto"/>
            <w:bottom w:val="none" w:sz="0" w:space="0" w:color="auto"/>
            <w:right w:val="none" w:sz="0" w:space="0" w:color="auto"/>
          </w:divBdr>
        </w:div>
        <w:div w:id="1603566232">
          <w:marLeft w:val="0"/>
          <w:marRight w:val="0"/>
          <w:marTop w:val="0"/>
          <w:marBottom w:val="0"/>
          <w:divBdr>
            <w:top w:val="none" w:sz="0" w:space="0" w:color="auto"/>
            <w:left w:val="none" w:sz="0" w:space="0" w:color="auto"/>
            <w:bottom w:val="none" w:sz="0" w:space="0" w:color="auto"/>
            <w:right w:val="none" w:sz="0" w:space="0" w:color="auto"/>
          </w:divBdr>
        </w:div>
        <w:div w:id="1720275469">
          <w:marLeft w:val="0"/>
          <w:marRight w:val="0"/>
          <w:marTop w:val="0"/>
          <w:marBottom w:val="0"/>
          <w:divBdr>
            <w:top w:val="none" w:sz="0" w:space="0" w:color="auto"/>
            <w:left w:val="none" w:sz="0" w:space="0" w:color="auto"/>
            <w:bottom w:val="none" w:sz="0" w:space="0" w:color="auto"/>
            <w:right w:val="none" w:sz="0" w:space="0" w:color="auto"/>
          </w:divBdr>
        </w:div>
        <w:div w:id="1941336228">
          <w:marLeft w:val="0"/>
          <w:marRight w:val="0"/>
          <w:marTop w:val="0"/>
          <w:marBottom w:val="0"/>
          <w:divBdr>
            <w:top w:val="none" w:sz="0" w:space="0" w:color="auto"/>
            <w:left w:val="none" w:sz="0" w:space="0" w:color="auto"/>
            <w:bottom w:val="none" w:sz="0" w:space="0" w:color="auto"/>
            <w:right w:val="none" w:sz="0" w:space="0" w:color="auto"/>
          </w:divBdr>
        </w:div>
        <w:div w:id="1985967359">
          <w:marLeft w:val="0"/>
          <w:marRight w:val="0"/>
          <w:marTop w:val="0"/>
          <w:marBottom w:val="0"/>
          <w:divBdr>
            <w:top w:val="none" w:sz="0" w:space="0" w:color="auto"/>
            <w:left w:val="none" w:sz="0" w:space="0" w:color="auto"/>
            <w:bottom w:val="none" w:sz="0" w:space="0" w:color="auto"/>
            <w:right w:val="none" w:sz="0" w:space="0" w:color="auto"/>
          </w:divBdr>
        </w:div>
      </w:divsChild>
    </w:div>
    <w:div w:id="1279600585">
      <w:bodyDiv w:val="1"/>
      <w:marLeft w:val="0"/>
      <w:marRight w:val="0"/>
      <w:marTop w:val="0"/>
      <w:marBottom w:val="0"/>
      <w:divBdr>
        <w:top w:val="none" w:sz="0" w:space="0" w:color="auto"/>
        <w:left w:val="none" w:sz="0" w:space="0" w:color="auto"/>
        <w:bottom w:val="none" w:sz="0" w:space="0" w:color="auto"/>
        <w:right w:val="none" w:sz="0" w:space="0" w:color="auto"/>
      </w:divBdr>
    </w:div>
    <w:div w:id="1341085376">
      <w:bodyDiv w:val="1"/>
      <w:marLeft w:val="0"/>
      <w:marRight w:val="0"/>
      <w:marTop w:val="0"/>
      <w:marBottom w:val="0"/>
      <w:divBdr>
        <w:top w:val="none" w:sz="0" w:space="0" w:color="auto"/>
        <w:left w:val="none" w:sz="0" w:space="0" w:color="auto"/>
        <w:bottom w:val="none" w:sz="0" w:space="0" w:color="auto"/>
        <w:right w:val="none" w:sz="0" w:space="0" w:color="auto"/>
      </w:divBdr>
      <w:divsChild>
        <w:div w:id="182867849">
          <w:marLeft w:val="0"/>
          <w:marRight w:val="0"/>
          <w:marTop w:val="0"/>
          <w:marBottom w:val="0"/>
          <w:divBdr>
            <w:top w:val="none" w:sz="0" w:space="0" w:color="auto"/>
            <w:left w:val="none" w:sz="0" w:space="0" w:color="auto"/>
            <w:bottom w:val="none" w:sz="0" w:space="0" w:color="auto"/>
            <w:right w:val="none" w:sz="0" w:space="0" w:color="auto"/>
          </w:divBdr>
        </w:div>
        <w:div w:id="310987508">
          <w:marLeft w:val="0"/>
          <w:marRight w:val="0"/>
          <w:marTop w:val="0"/>
          <w:marBottom w:val="0"/>
          <w:divBdr>
            <w:top w:val="none" w:sz="0" w:space="0" w:color="auto"/>
            <w:left w:val="none" w:sz="0" w:space="0" w:color="auto"/>
            <w:bottom w:val="none" w:sz="0" w:space="0" w:color="auto"/>
            <w:right w:val="none" w:sz="0" w:space="0" w:color="auto"/>
          </w:divBdr>
        </w:div>
        <w:div w:id="509300527">
          <w:marLeft w:val="0"/>
          <w:marRight w:val="0"/>
          <w:marTop w:val="0"/>
          <w:marBottom w:val="0"/>
          <w:divBdr>
            <w:top w:val="none" w:sz="0" w:space="0" w:color="auto"/>
            <w:left w:val="none" w:sz="0" w:space="0" w:color="auto"/>
            <w:bottom w:val="none" w:sz="0" w:space="0" w:color="auto"/>
            <w:right w:val="none" w:sz="0" w:space="0" w:color="auto"/>
          </w:divBdr>
        </w:div>
        <w:div w:id="1199968469">
          <w:marLeft w:val="0"/>
          <w:marRight w:val="0"/>
          <w:marTop w:val="0"/>
          <w:marBottom w:val="0"/>
          <w:divBdr>
            <w:top w:val="none" w:sz="0" w:space="0" w:color="auto"/>
            <w:left w:val="none" w:sz="0" w:space="0" w:color="auto"/>
            <w:bottom w:val="none" w:sz="0" w:space="0" w:color="auto"/>
            <w:right w:val="none" w:sz="0" w:space="0" w:color="auto"/>
          </w:divBdr>
        </w:div>
        <w:div w:id="1218510963">
          <w:marLeft w:val="0"/>
          <w:marRight w:val="0"/>
          <w:marTop w:val="0"/>
          <w:marBottom w:val="0"/>
          <w:divBdr>
            <w:top w:val="none" w:sz="0" w:space="0" w:color="auto"/>
            <w:left w:val="none" w:sz="0" w:space="0" w:color="auto"/>
            <w:bottom w:val="none" w:sz="0" w:space="0" w:color="auto"/>
            <w:right w:val="none" w:sz="0" w:space="0" w:color="auto"/>
          </w:divBdr>
        </w:div>
        <w:div w:id="1363507369">
          <w:marLeft w:val="0"/>
          <w:marRight w:val="0"/>
          <w:marTop w:val="0"/>
          <w:marBottom w:val="0"/>
          <w:divBdr>
            <w:top w:val="none" w:sz="0" w:space="0" w:color="auto"/>
            <w:left w:val="none" w:sz="0" w:space="0" w:color="auto"/>
            <w:bottom w:val="none" w:sz="0" w:space="0" w:color="auto"/>
            <w:right w:val="none" w:sz="0" w:space="0" w:color="auto"/>
          </w:divBdr>
        </w:div>
        <w:div w:id="1527979690">
          <w:marLeft w:val="0"/>
          <w:marRight w:val="0"/>
          <w:marTop w:val="0"/>
          <w:marBottom w:val="0"/>
          <w:divBdr>
            <w:top w:val="none" w:sz="0" w:space="0" w:color="auto"/>
            <w:left w:val="none" w:sz="0" w:space="0" w:color="auto"/>
            <w:bottom w:val="none" w:sz="0" w:space="0" w:color="auto"/>
            <w:right w:val="none" w:sz="0" w:space="0" w:color="auto"/>
          </w:divBdr>
        </w:div>
        <w:div w:id="1669943959">
          <w:marLeft w:val="0"/>
          <w:marRight w:val="0"/>
          <w:marTop w:val="0"/>
          <w:marBottom w:val="0"/>
          <w:divBdr>
            <w:top w:val="none" w:sz="0" w:space="0" w:color="auto"/>
            <w:left w:val="none" w:sz="0" w:space="0" w:color="auto"/>
            <w:bottom w:val="none" w:sz="0" w:space="0" w:color="auto"/>
            <w:right w:val="none" w:sz="0" w:space="0" w:color="auto"/>
          </w:divBdr>
        </w:div>
        <w:div w:id="1920482106">
          <w:marLeft w:val="0"/>
          <w:marRight w:val="0"/>
          <w:marTop w:val="0"/>
          <w:marBottom w:val="0"/>
          <w:divBdr>
            <w:top w:val="none" w:sz="0" w:space="0" w:color="auto"/>
            <w:left w:val="none" w:sz="0" w:space="0" w:color="auto"/>
            <w:bottom w:val="none" w:sz="0" w:space="0" w:color="auto"/>
            <w:right w:val="none" w:sz="0" w:space="0" w:color="auto"/>
          </w:divBdr>
        </w:div>
      </w:divsChild>
    </w:div>
    <w:div w:id="1510362856">
      <w:bodyDiv w:val="1"/>
      <w:marLeft w:val="0"/>
      <w:marRight w:val="0"/>
      <w:marTop w:val="0"/>
      <w:marBottom w:val="0"/>
      <w:divBdr>
        <w:top w:val="none" w:sz="0" w:space="0" w:color="auto"/>
        <w:left w:val="none" w:sz="0" w:space="0" w:color="auto"/>
        <w:bottom w:val="none" w:sz="0" w:space="0" w:color="auto"/>
        <w:right w:val="none" w:sz="0" w:space="0" w:color="auto"/>
      </w:divBdr>
      <w:divsChild>
        <w:div w:id="339360861">
          <w:marLeft w:val="0"/>
          <w:marRight w:val="0"/>
          <w:marTop w:val="0"/>
          <w:marBottom w:val="0"/>
          <w:divBdr>
            <w:top w:val="none" w:sz="0" w:space="0" w:color="auto"/>
            <w:left w:val="none" w:sz="0" w:space="0" w:color="auto"/>
            <w:bottom w:val="none" w:sz="0" w:space="0" w:color="auto"/>
            <w:right w:val="none" w:sz="0" w:space="0" w:color="auto"/>
          </w:divBdr>
        </w:div>
        <w:div w:id="450589866">
          <w:marLeft w:val="0"/>
          <w:marRight w:val="0"/>
          <w:marTop w:val="0"/>
          <w:marBottom w:val="0"/>
          <w:divBdr>
            <w:top w:val="none" w:sz="0" w:space="0" w:color="auto"/>
            <w:left w:val="none" w:sz="0" w:space="0" w:color="auto"/>
            <w:bottom w:val="none" w:sz="0" w:space="0" w:color="auto"/>
            <w:right w:val="none" w:sz="0" w:space="0" w:color="auto"/>
          </w:divBdr>
        </w:div>
        <w:div w:id="1042898222">
          <w:marLeft w:val="0"/>
          <w:marRight w:val="0"/>
          <w:marTop w:val="0"/>
          <w:marBottom w:val="0"/>
          <w:divBdr>
            <w:top w:val="none" w:sz="0" w:space="0" w:color="auto"/>
            <w:left w:val="none" w:sz="0" w:space="0" w:color="auto"/>
            <w:bottom w:val="none" w:sz="0" w:space="0" w:color="auto"/>
            <w:right w:val="none" w:sz="0" w:space="0" w:color="auto"/>
          </w:divBdr>
        </w:div>
        <w:div w:id="1128162188">
          <w:marLeft w:val="0"/>
          <w:marRight w:val="0"/>
          <w:marTop w:val="0"/>
          <w:marBottom w:val="0"/>
          <w:divBdr>
            <w:top w:val="none" w:sz="0" w:space="0" w:color="auto"/>
            <w:left w:val="none" w:sz="0" w:space="0" w:color="auto"/>
            <w:bottom w:val="none" w:sz="0" w:space="0" w:color="auto"/>
            <w:right w:val="none" w:sz="0" w:space="0" w:color="auto"/>
          </w:divBdr>
        </w:div>
        <w:div w:id="1145201433">
          <w:marLeft w:val="0"/>
          <w:marRight w:val="0"/>
          <w:marTop w:val="0"/>
          <w:marBottom w:val="0"/>
          <w:divBdr>
            <w:top w:val="none" w:sz="0" w:space="0" w:color="auto"/>
            <w:left w:val="none" w:sz="0" w:space="0" w:color="auto"/>
            <w:bottom w:val="none" w:sz="0" w:space="0" w:color="auto"/>
            <w:right w:val="none" w:sz="0" w:space="0" w:color="auto"/>
          </w:divBdr>
        </w:div>
        <w:div w:id="1237738195">
          <w:marLeft w:val="0"/>
          <w:marRight w:val="0"/>
          <w:marTop w:val="0"/>
          <w:marBottom w:val="0"/>
          <w:divBdr>
            <w:top w:val="none" w:sz="0" w:space="0" w:color="auto"/>
            <w:left w:val="none" w:sz="0" w:space="0" w:color="auto"/>
            <w:bottom w:val="none" w:sz="0" w:space="0" w:color="auto"/>
            <w:right w:val="none" w:sz="0" w:space="0" w:color="auto"/>
          </w:divBdr>
        </w:div>
        <w:div w:id="1877424871">
          <w:marLeft w:val="0"/>
          <w:marRight w:val="0"/>
          <w:marTop w:val="0"/>
          <w:marBottom w:val="0"/>
          <w:divBdr>
            <w:top w:val="none" w:sz="0" w:space="0" w:color="auto"/>
            <w:left w:val="none" w:sz="0" w:space="0" w:color="auto"/>
            <w:bottom w:val="none" w:sz="0" w:space="0" w:color="auto"/>
            <w:right w:val="none" w:sz="0" w:space="0" w:color="auto"/>
          </w:divBdr>
        </w:div>
        <w:div w:id="1929192498">
          <w:marLeft w:val="0"/>
          <w:marRight w:val="0"/>
          <w:marTop w:val="0"/>
          <w:marBottom w:val="0"/>
          <w:divBdr>
            <w:top w:val="none" w:sz="0" w:space="0" w:color="auto"/>
            <w:left w:val="none" w:sz="0" w:space="0" w:color="auto"/>
            <w:bottom w:val="none" w:sz="0" w:space="0" w:color="auto"/>
            <w:right w:val="none" w:sz="0" w:space="0" w:color="auto"/>
          </w:divBdr>
        </w:div>
      </w:divsChild>
    </w:div>
    <w:div w:id="1539008071">
      <w:bodyDiv w:val="1"/>
      <w:marLeft w:val="0"/>
      <w:marRight w:val="0"/>
      <w:marTop w:val="0"/>
      <w:marBottom w:val="0"/>
      <w:divBdr>
        <w:top w:val="none" w:sz="0" w:space="0" w:color="auto"/>
        <w:left w:val="none" w:sz="0" w:space="0" w:color="auto"/>
        <w:bottom w:val="none" w:sz="0" w:space="0" w:color="auto"/>
        <w:right w:val="none" w:sz="0" w:space="0" w:color="auto"/>
      </w:divBdr>
    </w:div>
    <w:div w:id="1540773809">
      <w:bodyDiv w:val="1"/>
      <w:marLeft w:val="0"/>
      <w:marRight w:val="0"/>
      <w:marTop w:val="0"/>
      <w:marBottom w:val="0"/>
      <w:divBdr>
        <w:top w:val="none" w:sz="0" w:space="0" w:color="auto"/>
        <w:left w:val="none" w:sz="0" w:space="0" w:color="auto"/>
        <w:bottom w:val="none" w:sz="0" w:space="0" w:color="auto"/>
        <w:right w:val="none" w:sz="0" w:space="0" w:color="auto"/>
      </w:divBdr>
    </w:div>
    <w:div w:id="1545488003">
      <w:bodyDiv w:val="1"/>
      <w:marLeft w:val="0"/>
      <w:marRight w:val="0"/>
      <w:marTop w:val="0"/>
      <w:marBottom w:val="0"/>
      <w:divBdr>
        <w:top w:val="none" w:sz="0" w:space="0" w:color="auto"/>
        <w:left w:val="none" w:sz="0" w:space="0" w:color="auto"/>
        <w:bottom w:val="none" w:sz="0" w:space="0" w:color="auto"/>
        <w:right w:val="none" w:sz="0" w:space="0" w:color="auto"/>
      </w:divBdr>
      <w:divsChild>
        <w:div w:id="654601120">
          <w:marLeft w:val="0"/>
          <w:marRight w:val="0"/>
          <w:marTop w:val="0"/>
          <w:marBottom w:val="0"/>
          <w:divBdr>
            <w:top w:val="none" w:sz="0" w:space="0" w:color="auto"/>
            <w:left w:val="none" w:sz="0" w:space="0" w:color="auto"/>
            <w:bottom w:val="none" w:sz="0" w:space="0" w:color="auto"/>
            <w:right w:val="none" w:sz="0" w:space="0" w:color="auto"/>
          </w:divBdr>
        </w:div>
        <w:div w:id="1152598917">
          <w:marLeft w:val="0"/>
          <w:marRight w:val="0"/>
          <w:marTop w:val="0"/>
          <w:marBottom w:val="0"/>
          <w:divBdr>
            <w:top w:val="none" w:sz="0" w:space="0" w:color="auto"/>
            <w:left w:val="none" w:sz="0" w:space="0" w:color="auto"/>
            <w:bottom w:val="none" w:sz="0" w:space="0" w:color="auto"/>
            <w:right w:val="none" w:sz="0" w:space="0" w:color="auto"/>
          </w:divBdr>
        </w:div>
        <w:div w:id="1307786040">
          <w:marLeft w:val="0"/>
          <w:marRight w:val="0"/>
          <w:marTop w:val="0"/>
          <w:marBottom w:val="0"/>
          <w:divBdr>
            <w:top w:val="none" w:sz="0" w:space="0" w:color="auto"/>
            <w:left w:val="none" w:sz="0" w:space="0" w:color="auto"/>
            <w:bottom w:val="none" w:sz="0" w:space="0" w:color="auto"/>
            <w:right w:val="none" w:sz="0" w:space="0" w:color="auto"/>
          </w:divBdr>
        </w:div>
        <w:div w:id="1915237291">
          <w:marLeft w:val="0"/>
          <w:marRight w:val="0"/>
          <w:marTop w:val="0"/>
          <w:marBottom w:val="0"/>
          <w:divBdr>
            <w:top w:val="none" w:sz="0" w:space="0" w:color="auto"/>
            <w:left w:val="none" w:sz="0" w:space="0" w:color="auto"/>
            <w:bottom w:val="none" w:sz="0" w:space="0" w:color="auto"/>
            <w:right w:val="none" w:sz="0" w:space="0" w:color="auto"/>
          </w:divBdr>
        </w:div>
        <w:div w:id="2026593732">
          <w:marLeft w:val="0"/>
          <w:marRight w:val="0"/>
          <w:marTop w:val="0"/>
          <w:marBottom w:val="0"/>
          <w:divBdr>
            <w:top w:val="none" w:sz="0" w:space="0" w:color="auto"/>
            <w:left w:val="none" w:sz="0" w:space="0" w:color="auto"/>
            <w:bottom w:val="none" w:sz="0" w:space="0" w:color="auto"/>
            <w:right w:val="none" w:sz="0" w:space="0" w:color="auto"/>
          </w:divBdr>
        </w:div>
      </w:divsChild>
    </w:div>
    <w:div w:id="1614097525">
      <w:bodyDiv w:val="1"/>
      <w:marLeft w:val="0"/>
      <w:marRight w:val="0"/>
      <w:marTop w:val="0"/>
      <w:marBottom w:val="0"/>
      <w:divBdr>
        <w:top w:val="none" w:sz="0" w:space="0" w:color="auto"/>
        <w:left w:val="none" w:sz="0" w:space="0" w:color="auto"/>
        <w:bottom w:val="none" w:sz="0" w:space="0" w:color="auto"/>
        <w:right w:val="none" w:sz="0" w:space="0" w:color="auto"/>
      </w:divBdr>
    </w:div>
    <w:div w:id="1664973344">
      <w:bodyDiv w:val="1"/>
      <w:marLeft w:val="0"/>
      <w:marRight w:val="0"/>
      <w:marTop w:val="0"/>
      <w:marBottom w:val="0"/>
      <w:divBdr>
        <w:top w:val="none" w:sz="0" w:space="0" w:color="auto"/>
        <w:left w:val="none" w:sz="0" w:space="0" w:color="auto"/>
        <w:bottom w:val="none" w:sz="0" w:space="0" w:color="auto"/>
        <w:right w:val="none" w:sz="0" w:space="0" w:color="auto"/>
      </w:divBdr>
    </w:div>
    <w:div w:id="1675260377">
      <w:bodyDiv w:val="1"/>
      <w:marLeft w:val="0"/>
      <w:marRight w:val="0"/>
      <w:marTop w:val="0"/>
      <w:marBottom w:val="0"/>
      <w:divBdr>
        <w:top w:val="none" w:sz="0" w:space="0" w:color="auto"/>
        <w:left w:val="none" w:sz="0" w:space="0" w:color="auto"/>
        <w:bottom w:val="none" w:sz="0" w:space="0" w:color="auto"/>
        <w:right w:val="none" w:sz="0" w:space="0" w:color="auto"/>
      </w:divBdr>
    </w:div>
    <w:div w:id="1681732762">
      <w:bodyDiv w:val="1"/>
      <w:marLeft w:val="0"/>
      <w:marRight w:val="0"/>
      <w:marTop w:val="0"/>
      <w:marBottom w:val="0"/>
      <w:divBdr>
        <w:top w:val="none" w:sz="0" w:space="0" w:color="auto"/>
        <w:left w:val="none" w:sz="0" w:space="0" w:color="auto"/>
        <w:bottom w:val="none" w:sz="0" w:space="0" w:color="auto"/>
        <w:right w:val="none" w:sz="0" w:space="0" w:color="auto"/>
      </w:divBdr>
    </w:div>
    <w:div w:id="1733505427">
      <w:bodyDiv w:val="1"/>
      <w:marLeft w:val="0"/>
      <w:marRight w:val="0"/>
      <w:marTop w:val="0"/>
      <w:marBottom w:val="0"/>
      <w:divBdr>
        <w:top w:val="none" w:sz="0" w:space="0" w:color="auto"/>
        <w:left w:val="none" w:sz="0" w:space="0" w:color="auto"/>
        <w:bottom w:val="none" w:sz="0" w:space="0" w:color="auto"/>
        <w:right w:val="none" w:sz="0" w:space="0" w:color="auto"/>
      </w:divBdr>
    </w:div>
    <w:div w:id="1846435236">
      <w:bodyDiv w:val="1"/>
      <w:marLeft w:val="0"/>
      <w:marRight w:val="0"/>
      <w:marTop w:val="0"/>
      <w:marBottom w:val="0"/>
      <w:divBdr>
        <w:top w:val="none" w:sz="0" w:space="0" w:color="auto"/>
        <w:left w:val="none" w:sz="0" w:space="0" w:color="auto"/>
        <w:bottom w:val="none" w:sz="0" w:space="0" w:color="auto"/>
        <w:right w:val="none" w:sz="0" w:space="0" w:color="auto"/>
      </w:divBdr>
    </w:div>
    <w:div w:id="1902401869">
      <w:bodyDiv w:val="1"/>
      <w:marLeft w:val="0"/>
      <w:marRight w:val="0"/>
      <w:marTop w:val="0"/>
      <w:marBottom w:val="0"/>
      <w:divBdr>
        <w:top w:val="none" w:sz="0" w:space="0" w:color="auto"/>
        <w:left w:val="none" w:sz="0" w:space="0" w:color="auto"/>
        <w:bottom w:val="none" w:sz="0" w:space="0" w:color="auto"/>
        <w:right w:val="none" w:sz="0" w:space="0" w:color="auto"/>
      </w:divBdr>
    </w:div>
    <w:div w:id="1955860580">
      <w:bodyDiv w:val="1"/>
      <w:marLeft w:val="0"/>
      <w:marRight w:val="0"/>
      <w:marTop w:val="0"/>
      <w:marBottom w:val="0"/>
      <w:divBdr>
        <w:top w:val="none" w:sz="0" w:space="0" w:color="auto"/>
        <w:left w:val="none" w:sz="0" w:space="0" w:color="auto"/>
        <w:bottom w:val="none" w:sz="0" w:space="0" w:color="auto"/>
        <w:right w:val="none" w:sz="0" w:space="0" w:color="auto"/>
      </w:divBdr>
    </w:div>
    <w:div w:id="1962226800">
      <w:bodyDiv w:val="1"/>
      <w:marLeft w:val="0"/>
      <w:marRight w:val="0"/>
      <w:marTop w:val="0"/>
      <w:marBottom w:val="0"/>
      <w:divBdr>
        <w:top w:val="none" w:sz="0" w:space="0" w:color="auto"/>
        <w:left w:val="none" w:sz="0" w:space="0" w:color="auto"/>
        <w:bottom w:val="none" w:sz="0" w:space="0" w:color="auto"/>
        <w:right w:val="none" w:sz="0" w:space="0" w:color="auto"/>
      </w:divBdr>
    </w:div>
    <w:div w:id="2025092300">
      <w:bodyDiv w:val="1"/>
      <w:marLeft w:val="0"/>
      <w:marRight w:val="0"/>
      <w:marTop w:val="0"/>
      <w:marBottom w:val="0"/>
      <w:divBdr>
        <w:top w:val="none" w:sz="0" w:space="0" w:color="auto"/>
        <w:left w:val="none" w:sz="0" w:space="0" w:color="auto"/>
        <w:bottom w:val="none" w:sz="0" w:space="0" w:color="auto"/>
        <w:right w:val="none" w:sz="0" w:space="0" w:color="auto"/>
      </w:divBdr>
    </w:div>
    <w:div w:id="2042902467">
      <w:bodyDiv w:val="1"/>
      <w:marLeft w:val="0"/>
      <w:marRight w:val="0"/>
      <w:marTop w:val="0"/>
      <w:marBottom w:val="0"/>
      <w:divBdr>
        <w:top w:val="none" w:sz="0" w:space="0" w:color="auto"/>
        <w:left w:val="none" w:sz="0" w:space="0" w:color="auto"/>
        <w:bottom w:val="none" w:sz="0" w:space="0" w:color="auto"/>
        <w:right w:val="none" w:sz="0" w:space="0" w:color="auto"/>
      </w:divBdr>
    </w:div>
    <w:div w:id="2058972727">
      <w:bodyDiv w:val="1"/>
      <w:marLeft w:val="0"/>
      <w:marRight w:val="0"/>
      <w:marTop w:val="0"/>
      <w:marBottom w:val="0"/>
      <w:divBdr>
        <w:top w:val="none" w:sz="0" w:space="0" w:color="auto"/>
        <w:left w:val="none" w:sz="0" w:space="0" w:color="auto"/>
        <w:bottom w:val="none" w:sz="0" w:space="0" w:color="auto"/>
        <w:right w:val="none" w:sz="0" w:space="0" w:color="auto"/>
      </w:divBdr>
    </w:div>
    <w:div w:id="2073694470">
      <w:bodyDiv w:val="1"/>
      <w:marLeft w:val="0"/>
      <w:marRight w:val="0"/>
      <w:marTop w:val="0"/>
      <w:marBottom w:val="0"/>
      <w:divBdr>
        <w:top w:val="none" w:sz="0" w:space="0" w:color="auto"/>
        <w:left w:val="none" w:sz="0" w:space="0" w:color="auto"/>
        <w:bottom w:val="none" w:sz="0" w:space="0" w:color="auto"/>
        <w:right w:val="none" w:sz="0" w:space="0" w:color="auto"/>
      </w:divBdr>
    </w:div>
    <w:div w:id="2099129951">
      <w:bodyDiv w:val="1"/>
      <w:marLeft w:val="0"/>
      <w:marRight w:val="0"/>
      <w:marTop w:val="0"/>
      <w:marBottom w:val="0"/>
      <w:divBdr>
        <w:top w:val="none" w:sz="0" w:space="0" w:color="auto"/>
        <w:left w:val="none" w:sz="0" w:space="0" w:color="auto"/>
        <w:bottom w:val="none" w:sz="0" w:space="0" w:color="auto"/>
        <w:right w:val="none" w:sz="0" w:space="0" w:color="auto"/>
      </w:divBdr>
      <w:divsChild>
        <w:div w:id="860360790">
          <w:marLeft w:val="0"/>
          <w:marRight w:val="0"/>
          <w:marTop w:val="0"/>
          <w:marBottom w:val="0"/>
          <w:divBdr>
            <w:top w:val="none" w:sz="0" w:space="0" w:color="auto"/>
            <w:left w:val="none" w:sz="0" w:space="0" w:color="auto"/>
            <w:bottom w:val="none" w:sz="0" w:space="0" w:color="auto"/>
            <w:right w:val="none" w:sz="0" w:space="0" w:color="auto"/>
          </w:divBdr>
        </w:div>
        <w:div w:id="993682815">
          <w:marLeft w:val="0"/>
          <w:marRight w:val="0"/>
          <w:marTop w:val="0"/>
          <w:marBottom w:val="0"/>
          <w:divBdr>
            <w:top w:val="none" w:sz="0" w:space="0" w:color="auto"/>
            <w:left w:val="none" w:sz="0" w:space="0" w:color="auto"/>
            <w:bottom w:val="none" w:sz="0" w:space="0" w:color="auto"/>
            <w:right w:val="none" w:sz="0" w:space="0" w:color="auto"/>
          </w:divBdr>
        </w:div>
        <w:div w:id="1119421457">
          <w:marLeft w:val="0"/>
          <w:marRight w:val="0"/>
          <w:marTop w:val="0"/>
          <w:marBottom w:val="0"/>
          <w:divBdr>
            <w:top w:val="none" w:sz="0" w:space="0" w:color="auto"/>
            <w:left w:val="none" w:sz="0" w:space="0" w:color="auto"/>
            <w:bottom w:val="none" w:sz="0" w:space="0" w:color="auto"/>
            <w:right w:val="none" w:sz="0" w:space="0" w:color="auto"/>
          </w:divBdr>
        </w:div>
        <w:div w:id="1165588968">
          <w:marLeft w:val="0"/>
          <w:marRight w:val="0"/>
          <w:marTop w:val="0"/>
          <w:marBottom w:val="0"/>
          <w:divBdr>
            <w:top w:val="none" w:sz="0" w:space="0" w:color="auto"/>
            <w:left w:val="none" w:sz="0" w:space="0" w:color="auto"/>
            <w:bottom w:val="none" w:sz="0" w:space="0" w:color="auto"/>
            <w:right w:val="none" w:sz="0" w:space="0" w:color="auto"/>
          </w:divBdr>
        </w:div>
        <w:div w:id="1672294715">
          <w:marLeft w:val="0"/>
          <w:marRight w:val="0"/>
          <w:marTop w:val="0"/>
          <w:marBottom w:val="0"/>
          <w:divBdr>
            <w:top w:val="none" w:sz="0" w:space="0" w:color="auto"/>
            <w:left w:val="none" w:sz="0" w:space="0" w:color="auto"/>
            <w:bottom w:val="none" w:sz="0" w:space="0" w:color="auto"/>
            <w:right w:val="none" w:sz="0" w:space="0" w:color="auto"/>
          </w:divBdr>
        </w:div>
        <w:div w:id="1680303566">
          <w:marLeft w:val="0"/>
          <w:marRight w:val="0"/>
          <w:marTop w:val="0"/>
          <w:marBottom w:val="0"/>
          <w:divBdr>
            <w:top w:val="none" w:sz="0" w:space="0" w:color="auto"/>
            <w:left w:val="none" w:sz="0" w:space="0" w:color="auto"/>
            <w:bottom w:val="none" w:sz="0" w:space="0" w:color="auto"/>
            <w:right w:val="none" w:sz="0" w:space="0" w:color="auto"/>
          </w:divBdr>
        </w:div>
        <w:div w:id="2009481522">
          <w:marLeft w:val="0"/>
          <w:marRight w:val="0"/>
          <w:marTop w:val="0"/>
          <w:marBottom w:val="0"/>
          <w:divBdr>
            <w:top w:val="none" w:sz="0" w:space="0" w:color="auto"/>
            <w:left w:val="none" w:sz="0" w:space="0" w:color="auto"/>
            <w:bottom w:val="none" w:sz="0" w:space="0" w:color="auto"/>
            <w:right w:val="none" w:sz="0" w:space="0" w:color="auto"/>
          </w:divBdr>
        </w:div>
      </w:divsChild>
    </w:div>
    <w:div w:id="2105685512">
      <w:bodyDiv w:val="1"/>
      <w:marLeft w:val="0"/>
      <w:marRight w:val="0"/>
      <w:marTop w:val="0"/>
      <w:marBottom w:val="0"/>
      <w:divBdr>
        <w:top w:val="none" w:sz="0" w:space="0" w:color="auto"/>
        <w:left w:val="none" w:sz="0" w:space="0" w:color="auto"/>
        <w:bottom w:val="none" w:sz="0" w:space="0" w:color="auto"/>
        <w:right w:val="none" w:sz="0" w:space="0" w:color="auto"/>
      </w:divBdr>
      <w:divsChild>
        <w:div w:id="105589439">
          <w:marLeft w:val="0"/>
          <w:marRight w:val="0"/>
          <w:marTop w:val="0"/>
          <w:marBottom w:val="0"/>
          <w:divBdr>
            <w:top w:val="none" w:sz="0" w:space="0" w:color="auto"/>
            <w:left w:val="none" w:sz="0" w:space="0" w:color="auto"/>
            <w:bottom w:val="none" w:sz="0" w:space="0" w:color="auto"/>
            <w:right w:val="none" w:sz="0" w:space="0" w:color="auto"/>
          </w:divBdr>
        </w:div>
        <w:div w:id="345719448">
          <w:marLeft w:val="0"/>
          <w:marRight w:val="0"/>
          <w:marTop w:val="0"/>
          <w:marBottom w:val="0"/>
          <w:divBdr>
            <w:top w:val="none" w:sz="0" w:space="0" w:color="auto"/>
            <w:left w:val="none" w:sz="0" w:space="0" w:color="auto"/>
            <w:bottom w:val="none" w:sz="0" w:space="0" w:color="auto"/>
            <w:right w:val="none" w:sz="0" w:space="0" w:color="auto"/>
          </w:divBdr>
        </w:div>
        <w:div w:id="548108989">
          <w:marLeft w:val="0"/>
          <w:marRight w:val="0"/>
          <w:marTop w:val="0"/>
          <w:marBottom w:val="0"/>
          <w:divBdr>
            <w:top w:val="none" w:sz="0" w:space="0" w:color="auto"/>
            <w:left w:val="none" w:sz="0" w:space="0" w:color="auto"/>
            <w:bottom w:val="none" w:sz="0" w:space="0" w:color="auto"/>
            <w:right w:val="none" w:sz="0" w:space="0" w:color="auto"/>
          </w:divBdr>
        </w:div>
        <w:div w:id="686096778">
          <w:marLeft w:val="0"/>
          <w:marRight w:val="0"/>
          <w:marTop w:val="0"/>
          <w:marBottom w:val="0"/>
          <w:divBdr>
            <w:top w:val="none" w:sz="0" w:space="0" w:color="auto"/>
            <w:left w:val="none" w:sz="0" w:space="0" w:color="auto"/>
            <w:bottom w:val="none" w:sz="0" w:space="0" w:color="auto"/>
            <w:right w:val="none" w:sz="0" w:space="0" w:color="auto"/>
          </w:divBdr>
        </w:div>
        <w:div w:id="1180268046">
          <w:marLeft w:val="0"/>
          <w:marRight w:val="0"/>
          <w:marTop w:val="0"/>
          <w:marBottom w:val="0"/>
          <w:divBdr>
            <w:top w:val="none" w:sz="0" w:space="0" w:color="auto"/>
            <w:left w:val="none" w:sz="0" w:space="0" w:color="auto"/>
            <w:bottom w:val="none" w:sz="0" w:space="0" w:color="auto"/>
            <w:right w:val="none" w:sz="0" w:space="0" w:color="auto"/>
          </w:divBdr>
        </w:div>
        <w:div w:id="1421639411">
          <w:marLeft w:val="0"/>
          <w:marRight w:val="0"/>
          <w:marTop w:val="0"/>
          <w:marBottom w:val="0"/>
          <w:divBdr>
            <w:top w:val="none" w:sz="0" w:space="0" w:color="auto"/>
            <w:left w:val="none" w:sz="0" w:space="0" w:color="auto"/>
            <w:bottom w:val="none" w:sz="0" w:space="0" w:color="auto"/>
            <w:right w:val="none" w:sz="0" w:space="0" w:color="auto"/>
          </w:divBdr>
        </w:div>
        <w:div w:id="1454516137">
          <w:marLeft w:val="0"/>
          <w:marRight w:val="0"/>
          <w:marTop w:val="0"/>
          <w:marBottom w:val="0"/>
          <w:divBdr>
            <w:top w:val="none" w:sz="0" w:space="0" w:color="auto"/>
            <w:left w:val="none" w:sz="0" w:space="0" w:color="auto"/>
            <w:bottom w:val="none" w:sz="0" w:space="0" w:color="auto"/>
            <w:right w:val="none" w:sz="0" w:space="0" w:color="auto"/>
          </w:divBdr>
        </w:div>
        <w:div w:id="1496188985">
          <w:marLeft w:val="0"/>
          <w:marRight w:val="0"/>
          <w:marTop w:val="0"/>
          <w:marBottom w:val="0"/>
          <w:divBdr>
            <w:top w:val="none" w:sz="0" w:space="0" w:color="auto"/>
            <w:left w:val="none" w:sz="0" w:space="0" w:color="auto"/>
            <w:bottom w:val="none" w:sz="0" w:space="0" w:color="auto"/>
            <w:right w:val="none" w:sz="0" w:space="0" w:color="auto"/>
          </w:divBdr>
        </w:div>
        <w:div w:id="1923442701">
          <w:marLeft w:val="0"/>
          <w:marRight w:val="0"/>
          <w:marTop w:val="0"/>
          <w:marBottom w:val="0"/>
          <w:divBdr>
            <w:top w:val="none" w:sz="0" w:space="0" w:color="auto"/>
            <w:left w:val="none" w:sz="0" w:space="0" w:color="auto"/>
            <w:bottom w:val="none" w:sz="0" w:space="0" w:color="auto"/>
            <w:right w:val="none" w:sz="0" w:space="0" w:color="auto"/>
          </w:divBdr>
        </w:div>
      </w:divsChild>
    </w:div>
    <w:div w:id="21410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pzz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89</Pages>
  <Words>23352</Words>
  <Characters>133111</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Буџетски фонд за заштиту животне средине општине Бор</vt:lpstr>
    </vt:vector>
  </TitlesOfParts>
  <Company>OU Bor</Company>
  <LinksUpToDate>false</LinksUpToDate>
  <CharactersWithSpaces>156151</CharactersWithSpaces>
  <SharedDoc>false</SharedDoc>
  <HLinks>
    <vt:vector size="6" baseType="variant">
      <vt:variant>
        <vt:i4>196678</vt:i4>
      </vt:variant>
      <vt:variant>
        <vt:i4>0</vt:i4>
      </vt:variant>
      <vt:variant>
        <vt:i4>0</vt:i4>
      </vt:variant>
      <vt:variant>
        <vt:i4>5</vt:i4>
      </vt:variant>
      <vt:variant>
        <vt:lpwstr>http://www.mpzzs.gov.rs/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Буџетски фонд за заштиту животне средине општине Бор</dc:title>
  <dc:subject/>
  <dc:creator>Ana</dc:creator>
  <cp:keywords/>
  <cp:lastModifiedBy>Becko</cp:lastModifiedBy>
  <cp:revision>86</cp:revision>
  <cp:lastPrinted>2018-01-18T10:53:00Z</cp:lastPrinted>
  <dcterms:created xsi:type="dcterms:W3CDTF">2018-01-18T10:52:00Z</dcterms:created>
  <dcterms:modified xsi:type="dcterms:W3CDTF">2018-01-26T12:53:00Z</dcterms:modified>
</cp:coreProperties>
</file>