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6A7" w:rsidRPr="00C636A7" w:rsidRDefault="00C636A7" w:rsidP="00C636A7">
      <w:pPr>
        <w:tabs>
          <w:tab w:val="left" w:pos="2295"/>
        </w:tabs>
        <w:outlineLvl w:val="0"/>
        <w:rPr>
          <w:rFonts w:ascii="Arial" w:hAnsi="Arial" w:cs="Arial"/>
          <w:b/>
          <w:sz w:val="22"/>
          <w:szCs w:val="22"/>
          <w:lang w:val="sr-Cyrl-CS"/>
        </w:rPr>
      </w:pPr>
      <w:r w:rsidRPr="00C636A7">
        <w:rPr>
          <w:rFonts w:ascii="Arial" w:hAnsi="Arial" w:cs="Arial"/>
          <w:b/>
          <w:sz w:val="22"/>
          <w:szCs w:val="22"/>
          <w:lang w:val="sr-Cyrl-CS"/>
        </w:rPr>
        <w:t>НАРУЧИЛАЦ:</w:t>
      </w:r>
      <w:r w:rsidRPr="00C636A7">
        <w:rPr>
          <w:rFonts w:ascii="Arial" w:hAnsi="Arial" w:cs="Arial"/>
          <w:b/>
          <w:sz w:val="22"/>
          <w:szCs w:val="22"/>
          <w:lang w:val="ru-RU"/>
        </w:rPr>
        <w:t xml:space="preserve"> </w:t>
      </w:r>
      <w:r w:rsidR="00BC41AA">
        <w:rPr>
          <w:rFonts w:ascii="Arial" w:hAnsi="Arial" w:cs="Arial"/>
          <w:b/>
          <w:sz w:val="22"/>
          <w:szCs w:val="22"/>
          <w:lang w:val="sr-Cyrl-CS"/>
        </w:rPr>
        <w:t>Градска</w:t>
      </w:r>
      <w:r w:rsidRPr="00C636A7">
        <w:rPr>
          <w:rFonts w:ascii="Arial" w:hAnsi="Arial" w:cs="Arial"/>
          <w:b/>
          <w:sz w:val="22"/>
          <w:szCs w:val="22"/>
          <w:lang w:val="sr-Cyrl-CS"/>
        </w:rPr>
        <w:t xml:space="preserve"> управа Бор</w:t>
      </w:r>
    </w:p>
    <w:p w:rsidR="00C636A7" w:rsidRPr="00C636A7" w:rsidRDefault="00BC41AA" w:rsidP="00C636A7">
      <w:pPr>
        <w:outlineLvl w:val="0"/>
        <w:rPr>
          <w:rFonts w:ascii="Arial" w:hAnsi="Arial" w:cs="Arial"/>
          <w:b/>
          <w:sz w:val="22"/>
          <w:szCs w:val="22"/>
          <w:lang w:val="sr-Cyrl-CS"/>
        </w:rPr>
      </w:pPr>
      <w:r>
        <w:rPr>
          <w:rFonts w:ascii="Arial" w:hAnsi="Arial" w:cs="Arial"/>
          <w:b/>
          <w:sz w:val="22"/>
          <w:szCs w:val="22"/>
          <w:lang w:val="sr-Cyrl-CS"/>
        </w:rPr>
        <w:t xml:space="preserve">Бор, </w:t>
      </w:r>
      <w:r w:rsidR="00C636A7" w:rsidRPr="00C636A7">
        <w:rPr>
          <w:rFonts w:ascii="Arial" w:hAnsi="Arial" w:cs="Arial"/>
          <w:b/>
          <w:sz w:val="22"/>
          <w:szCs w:val="22"/>
          <w:lang w:val="sr-Cyrl-CS"/>
        </w:rPr>
        <w:t>Ул. Моше Пијаде бр.</w:t>
      </w:r>
      <w:r w:rsidR="00C636A7" w:rsidRPr="00C636A7">
        <w:rPr>
          <w:rFonts w:ascii="Arial" w:hAnsi="Arial" w:cs="Arial"/>
          <w:b/>
          <w:sz w:val="22"/>
          <w:szCs w:val="22"/>
          <w:lang w:val="ru-RU"/>
        </w:rPr>
        <w:t>3</w:t>
      </w:r>
      <w:r w:rsidR="00C636A7" w:rsidRPr="00C636A7">
        <w:rPr>
          <w:rFonts w:ascii="Arial" w:hAnsi="Arial" w:cs="Arial"/>
          <w:b/>
          <w:sz w:val="22"/>
          <w:szCs w:val="22"/>
          <w:lang w:val="sr-Cyrl-CS"/>
        </w:rPr>
        <w:t xml:space="preserve"> </w:t>
      </w:r>
    </w:p>
    <w:p w:rsidR="00C636A7" w:rsidRPr="00C636A7" w:rsidRDefault="00C636A7" w:rsidP="00C636A7">
      <w:pPr>
        <w:rPr>
          <w:rFonts w:ascii="Arial" w:hAnsi="Arial" w:cs="Arial"/>
          <w:b/>
          <w:sz w:val="22"/>
          <w:szCs w:val="22"/>
          <w:lang w:val="ru-RU"/>
        </w:rPr>
      </w:pPr>
    </w:p>
    <w:p w:rsidR="00C636A7" w:rsidRPr="00C636A7" w:rsidRDefault="00C636A7" w:rsidP="00C636A7">
      <w:pPr>
        <w:rPr>
          <w:rFonts w:ascii="Arial" w:hAnsi="Arial" w:cs="Arial"/>
          <w:b/>
          <w:sz w:val="22"/>
          <w:szCs w:val="22"/>
          <w:lang w:val="sr-Cyrl-CS"/>
        </w:rPr>
      </w:pPr>
    </w:p>
    <w:p w:rsidR="00C636A7" w:rsidRPr="00C636A7" w:rsidRDefault="00C636A7" w:rsidP="00C636A7">
      <w:pPr>
        <w:rPr>
          <w:rFonts w:ascii="Arial" w:hAnsi="Arial" w:cs="Arial"/>
          <w:b/>
          <w:sz w:val="22"/>
          <w:szCs w:val="22"/>
          <w:lang w:val="sr-Cyrl-CS"/>
        </w:rPr>
      </w:pPr>
    </w:p>
    <w:p w:rsidR="00C636A7" w:rsidRPr="00C636A7" w:rsidRDefault="00C636A7" w:rsidP="00C636A7">
      <w:pPr>
        <w:rPr>
          <w:rFonts w:ascii="Arial" w:hAnsi="Arial" w:cs="Arial"/>
          <w:b/>
          <w:sz w:val="22"/>
          <w:szCs w:val="22"/>
          <w:lang w:val="sr-Cyrl-CS"/>
        </w:rPr>
      </w:pPr>
    </w:p>
    <w:p w:rsidR="00C636A7" w:rsidRPr="00C636A7" w:rsidRDefault="00C636A7" w:rsidP="00C636A7">
      <w:pPr>
        <w:rPr>
          <w:rFonts w:ascii="Arial" w:hAnsi="Arial" w:cs="Arial"/>
          <w:b/>
          <w:sz w:val="22"/>
          <w:szCs w:val="22"/>
          <w:lang w:val="sr-Cyrl-CS"/>
        </w:rPr>
      </w:pPr>
    </w:p>
    <w:p w:rsidR="00C636A7" w:rsidRPr="00C636A7" w:rsidRDefault="00C636A7" w:rsidP="00C636A7">
      <w:pPr>
        <w:rPr>
          <w:rFonts w:ascii="Arial" w:hAnsi="Arial" w:cs="Arial"/>
          <w:b/>
          <w:sz w:val="22"/>
          <w:szCs w:val="22"/>
          <w:lang w:val="sr-Cyrl-CS"/>
        </w:rPr>
      </w:pPr>
    </w:p>
    <w:p w:rsidR="00C636A7" w:rsidRPr="00C636A7" w:rsidRDefault="00C636A7" w:rsidP="00C636A7">
      <w:pPr>
        <w:rPr>
          <w:rFonts w:ascii="Arial" w:hAnsi="Arial" w:cs="Arial"/>
          <w:b/>
          <w:sz w:val="22"/>
          <w:szCs w:val="22"/>
          <w:lang w:val="sr-Cyrl-CS"/>
        </w:rPr>
      </w:pPr>
    </w:p>
    <w:p w:rsidR="00C636A7" w:rsidRPr="00C636A7" w:rsidRDefault="00C636A7" w:rsidP="00C636A7">
      <w:pPr>
        <w:rPr>
          <w:rFonts w:ascii="Arial" w:hAnsi="Arial" w:cs="Arial"/>
          <w:b/>
          <w:sz w:val="22"/>
          <w:szCs w:val="22"/>
          <w:lang w:val="sr-Cyrl-CS"/>
        </w:rPr>
      </w:pPr>
    </w:p>
    <w:p w:rsidR="00C636A7" w:rsidRPr="00C636A7" w:rsidRDefault="00C636A7" w:rsidP="00C636A7">
      <w:pPr>
        <w:shd w:val="clear" w:color="auto" w:fill="C6D9F1"/>
        <w:jc w:val="center"/>
        <w:outlineLvl w:val="0"/>
        <w:rPr>
          <w:rFonts w:ascii="Arial" w:hAnsi="Arial" w:cs="Arial"/>
          <w:b/>
          <w:color w:val="000000"/>
          <w:sz w:val="22"/>
          <w:szCs w:val="22"/>
          <w:lang w:val="ru-RU" w:eastAsia="en-US"/>
        </w:rPr>
      </w:pPr>
      <w:r w:rsidRPr="00C636A7">
        <w:rPr>
          <w:rFonts w:ascii="Arial" w:hAnsi="Arial" w:cs="Arial"/>
          <w:b/>
          <w:color w:val="000000"/>
          <w:sz w:val="22"/>
          <w:szCs w:val="22"/>
          <w:lang w:val="ru-RU" w:eastAsia="en-US"/>
        </w:rPr>
        <w:t xml:space="preserve">КОНКУРСНА ДОКУМЕНТАЦИЈА </w:t>
      </w:r>
    </w:p>
    <w:p w:rsidR="00C636A7" w:rsidRPr="00C636A7" w:rsidRDefault="00C636A7" w:rsidP="00C636A7">
      <w:pPr>
        <w:shd w:val="clear" w:color="auto" w:fill="C6D9F1"/>
        <w:jc w:val="center"/>
        <w:rPr>
          <w:rFonts w:ascii="Arial" w:hAnsi="Arial" w:cs="Arial"/>
          <w:b/>
          <w:color w:val="000000"/>
          <w:sz w:val="22"/>
          <w:szCs w:val="22"/>
          <w:lang w:val="ru-RU" w:eastAsia="en-US"/>
        </w:rPr>
      </w:pPr>
      <w:r w:rsidRPr="00C636A7">
        <w:rPr>
          <w:rFonts w:ascii="Arial" w:hAnsi="Arial" w:cs="Arial"/>
          <w:b/>
          <w:color w:val="000000"/>
          <w:sz w:val="22"/>
          <w:szCs w:val="22"/>
          <w:lang w:val="ru-RU" w:eastAsia="en-US"/>
        </w:rPr>
        <w:t>за јавну набавку мале вредности</w:t>
      </w:r>
    </w:p>
    <w:p w:rsidR="00C636A7" w:rsidRPr="00C636A7" w:rsidRDefault="00C636A7" w:rsidP="00C636A7">
      <w:pPr>
        <w:shd w:val="clear" w:color="auto" w:fill="C6D9F1"/>
        <w:jc w:val="center"/>
        <w:rPr>
          <w:rFonts w:ascii="Arial" w:hAnsi="Arial" w:cs="Arial"/>
          <w:b/>
          <w:sz w:val="22"/>
          <w:szCs w:val="22"/>
          <w:lang w:val="en-US"/>
        </w:rPr>
      </w:pPr>
      <w:r>
        <w:rPr>
          <w:rFonts w:ascii="Arial" w:hAnsi="Arial" w:cs="Arial"/>
          <w:b/>
          <w:sz w:val="22"/>
          <w:szCs w:val="22"/>
          <w:lang w:val="sr-Cyrl-CS"/>
        </w:rPr>
        <w:t>Обја</w:t>
      </w:r>
      <w:r w:rsidR="009E7E08">
        <w:rPr>
          <w:rFonts w:ascii="Arial" w:hAnsi="Arial" w:cs="Arial"/>
          <w:b/>
          <w:sz w:val="22"/>
          <w:szCs w:val="22"/>
          <w:lang w:val="sr-Cyrl-CS"/>
        </w:rPr>
        <w:t>в</w:t>
      </w:r>
      <w:r w:rsidR="00510178">
        <w:rPr>
          <w:rFonts w:ascii="Arial" w:hAnsi="Arial" w:cs="Arial"/>
          <w:b/>
          <w:sz w:val="22"/>
          <w:szCs w:val="22"/>
          <w:lang w:val="sr-Cyrl-CS"/>
        </w:rPr>
        <w:t>е</w:t>
      </w:r>
      <w:r w:rsidR="007A7981">
        <w:rPr>
          <w:rFonts w:ascii="Arial" w:hAnsi="Arial" w:cs="Arial"/>
          <w:b/>
          <w:sz w:val="22"/>
          <w:szCs w:val="22"/>
          <w:lang w:val="sr-Cyrl-CS"/>
        </w:rPr>
        <w:t xml:space="preserve"> огласа, конкурса и сл. у</w:t>
      </w:r>
      <w:r>
        <w:rPr>
          <w:rFonts w:ascii="Arial" w:hAnsi="Arial" w:cs="Arial"/>
          <w:b/>
          <w:sz w:val="22"/>
          <w:szCs w:val="22"/>
          <w:lang w:val="sr-Cyrl-CS"/>
        </w:rPr>
        <w:t xml:space="preserve"> штампаним медијима</w:t>
      </w:r>
      <w:r w:rsidRPr="00C636A7">
        <w:rPr>
          <w:rFonts w:ascii="Arial" w:hAnsi="Arial" w:cs="Arial"/>
          <w:b/>
          <w:sz w:val="22"/>
          <w:szCs w:val="22"/>
          <w:lang w:val="sr-Cyrl-CS"/>
        </w:rPr>
        <w:t xml:space="preserve"> </w:t>
      </w:r>
      <w:r w:rsidR="00095EE3">
        <w:rPr>
          <w:rFonts w:ascii="Arial" w:hAnsi="Arial" w:cs="Arial"/>
          <w:b/>
          <w:sz w:val="22"/>
          <w:szCs w:val="22"/>
        </w:rPr>
        <w:t>на територији РС</w:t>
      </w:r>
    </w:p>
    <w:p w:rsidR="00C636A7" w:rsidRPr="00C636A7" w:rsidRDefault="00C636A7" w:rsidP="00C636A7">
      <w:pPr>
        <w:shd w:val="clear" w:color="auto" w:fill="C6D9F1"/>
        <w:jc w:val="center"/>
        <w:rPr>
          <w:rFonts w:ascii="Arial" w:hAnsi="Arial" w:cs="Arial"/>
          <w:b/>
          <w:color w:val="000000"/>
          <w:sz w:val="22"/>
          <w:szCs w:val="22"/>
          <w:lang w:eastAsia="en-US"/>
        </w:rPr>
      </w:pPr>
      <w:r w:rsidRPr="00C636A7">
        <w:rPr>
          <w:rFonts w:ascii="Arial" w:hAnsi="Arial" w:cs="Arial"/>
          <w:b/>
          <w:sz w:val="22"/>
          <w:szCs w:val="22"/>
          <w:lang w:val="sr-Cyrl-CS"/>
        </w:rPr>
        <w:t xml:space="preserve">ЈН </w:t>
      </w:r>
      <w:r w:rsidR="00DC0604">
        <w:rPr>
          <w:rFonts w:ascii="Arial" w:hAnsi="Arial" w:cs="Arial"/>
          <w:b/>
          <w:sz w:val="22"/>
          <w:szCs w:val="22"/>
          <w:lang w:val="sr-Cyrl-CS"/>
        </w:rPr>
        <w:t>Г</w:t>
      </w:r>
      <w:r w:rsidRPr="00C636A7">
        <w:rPr>
          <w:rFonts w:ascii="Arial" w:hAnsi="Arial" w:cs="Arial"/>
          <w:b/>
          <w:sz w:val="22"/>
          <w:szCs w:val="22"/>
          <w:lang w:val="sr-Cyrl-CS"/>
        </w:rPr>
        <w:t xml:space="preserve">У </w:t>
      </w:r>
      <w:r w:rsidR="009E7E08">
        <w:rPr>
          <w:rFonts w:ascii="Arial" w:hAnsi="Arial" w:cs="Arial"/>
          <w:b/>
          <w:sz w:val="22"/>
          <w:szCs w:val="22"/>
          <w:lang w:val="sr-Cyrl-CS"/>
        </w:rPr>
        <w:t>10</w:t>
      </w:r>
      <w:r w:rsidRPr="00C636A7">
        <w:rPr>
          <w:rFonts w:ascii="Arial" w:hAnsi="Arial" w:cs="Arial"/>
          <w:b/>
          <w:sz w:val="22"/>
          <w:szCs w:val="22"/>
          <w:lang w:val="sr-Cyrl-CS"/>
        </w:rPr>
        <w:t>-</w:t>
      </w:r>
      <w:r>
        <w:rPr>
          <w:rFonts w:ascii="Arial" w:hAnsi="Arial" w:cs="Arial"/>
          <w:b/>
          <w:sz w:val="22"/>
          <w:szCs w:val="22"/>
          <w:lang w:val="ru-RU"/>
        </w:rPr>
        <w:t>У</w:t>
      </w:r>
      <w:r w:rsidRPr="00C636A7">
        <w:rPr>
          <w:rFonts w:ascii="Arial" w:hAnsi="Arial" w:cs="Arial"/>
          <w:b/>
          <w:sz w:val="22"/>
          <w:szCs w:val="22"/>
          <w:lang w:val="sr-Cyrl-CS"/>
        </w:rPr>
        <w:t>/</w:t>
      </w:r>
      <w:r w:rsidRPr="00C636A7">
        <w:rPr>
          <w:rFonts w:ascii="Arial" w:hAnsi="Arial" w:cs="Arial"/>
          <w:b/>
          <w:sz w:val="22"/>
          <w:szCs w:val="22"/>
          <w:lang w:val="ru-RU"/>
        </w:rPr>
        <w:t>20</w:t>
      </w:r>
      <w:r w:rsidR="009E7E08">
        <w:rPr>
          <w:rFonts w:ascii="Arial" w:hAnsi="Arial" w:cs="Arial"/>
          <w:b/>
          <w:sz w:val="22"/>
          <w:szCs w:val="22"/>
          <w:lang w:val="ru-RU"/>
        </w:rPr>
        <w:t>20</w:t>
      </w: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9E7E08" w:rsidP="009E7E08">
      <w:pPr>
        <w:pBdr>
          <w:top w:val="single" w:sz="4" w:space="0" w:color="auto"/>
          <w:left w:val="single" w:sz="4" w:space="0" w:color="auto"/>
          <w:bottom w:val="single" w:sz="4" w:space="1" w:color="auto"/>
          <w:right w:val="single" w:sz="4" w:space="1" w:color="auto"/>
        </w:pBdr>
        <w:tabs>
          <w:tab w:val="left" w:pos="825"/>
        </w:tabs>
        <w:rPr>
          <w:rFonts w:ascii="Arial" w:hAnsi="Arial" w:cs="Arial"/>
          <w:sz w:val="22"/>
          <w:szCs w:val="22"/>
          <w:lang w:val="sr-Cyrl-CS"/>
        </w:rPr>
      </w:pPr>
      <w:r>
        <w:rPr>
          <w:rFonts w:ascii="Arial" w:hAnsi="Arial" w:cs="Arial"/>
          <w:b/>
          <w:sz w:val="22"/>
          <w:szCs w:val="22"/>
          <w:lang w:val="sr-Cyrl-CS"/>
        </w:rPr>
        <w:t xml:space="preserve">       </w:t>
      </w:r>
      <w:r w:rsidR="00C636A7" w:rsidRPr="00C636A7">
        <w:rPr>
          <w:rFonts w:ascii="Arial" w:hAnsi="Arial" w:cs="Arial"/>
          <w:b/>
          <w:sz w:val="22"/>
          <w:szCs w:val="22"/>
          <w:lang w:val="sr-Cyrl-CS"/>
        </w:rPr>
        <w:t xml:space="preserve">         </w:t>
      </w:r>
      <w:r w:rsidR="00C636A7" w:rsidRPr="00C636A7">
        <w:rPr>
          <w:rFonts w:ascii="Arial" w:hAnsi="Arial" w:cs="Arial"/>
          <w:b/>
          <w:sz w:val="22"/>
          <w:szCs w:val="22"/>
          <w:lang w:val="en-US"/>
        </w:rPr>
        <w:t>O</w:t>
      </w:r>
      <w:r w:rsidR="00C636A7" w:rsidRPr="00C636A7">
        <w:rPr>
          <w:rFonts w:ascii="Arial" w:hAnsi="Arial" w:cs="Arial"/>
          <w:b/>
          <w:sz w:val="22"/>
          <w:szCs w:val="22"/>
          <w:lang w:val="sr-Cyrl-CS"/>
        </w:rPr>
        <w:t>бјављено:</w:t>
      </w:r>
    </w:p>
    <w:p w:rsidR="00C636A7" w:rsidRPr="00C636A7" w:rsidRDefault="00C636A7" w:rsidP="009E7E08">
      <w:pPr>
        <w:pBdr>
          <w:top w:val="single" w:sz="4" w:space="0" w:color="auto"/>
          <w:left w:val="single" w:sz="4" w:space="0" w:color="auto"/>
          <w:bottom w:val="single" w:sz="4" w:space="1" w:color="auto"/>
          <w:right w:val="single" w:sz="4" w:space="1" w:color="auto"/>
        </w:pBdr>
        <w:tabs>
          <w:tab w:val="left" w:pos="825"/>
        </w:tabs>
        <w:rPr>
          <w:rFonts w:ascii="Arial" w:hAnsi="Arial" w:cs="Arial"/>
          <w:sz w:val="22"/>
          <w:szCs w:val="22"/>
          <w:lang w:val="sr-Cyrl-CS"/>
        </w:rPr>
      </w:pPr>
      <w:r w:rsidRPr="00C636A7">
        <w:rPr>
          <w:rFonts w:ascii="Arial" w:hAnsi="Arial" w:cs="Arial"/>
          <w:sz w:val="22"/>
          <w:szCs w:val="22"/>
          <w:lang w:val="sr-Cyrl-CS"/>
        </w:rPr>
        <w:t xml:space="preserve"> </w:t>
      </w:r>
      <w:r w:rsidRPr="00C636A7">
        <w:rPr>
          <w:rFonts w:ascii="Arial" w:hAnsi="Arial" w:cs="Arial"/>
          <w:sz w:val="22"/>
          <w:szCs w:val="22"/>
          <w:lang w:val="en-US"/>
        </w:rPr>
        <w:tab/>
        <w:t xml:space="preserve">- </w:t>
      </w:r>
      <w:r w:rsidRPr="00C636A7">
        <w:rPr>
          <w:rFonts w:ascii="Arial" w:hAnsi="Arial" w:cs="Arial"/>
          <w:sz w:val="22"/>
          <w:szCs w:val="22"/>
          <w:lang w:val="sr-Cyrl-CS"/>
        </w:rPr>
        <w:t xml:space="preserve">  на Порталу јавних набавки  </w:t>
      </w:r>
    </w:p>
    <w:p w:rsidR="00C636A7" w:rsidRPr="00C636A7" w:rsidRDefault="00C636A7" w:rsidP="009E7E08">
      <w:pPr>
        <w:pBdr>
          <w:top w:val="single" w:sz="4" w:space="0" w:color="auto"/>
          <w:left w:val="single" w:sz="4" w:space="0" w:color="auto"/>
          <w:bottom w:val="single" w:sz="4" w:space="1" w:color="auto"/>
          <w:right w:val="single" w:sz="4" w:space="1" w:color="auto"/>
        </w:pBdr>
        <w:tabs>
          <w:tab w:val="left" w:pos="825"/>
        </w:tabs>
        <w:rPr>
          <w:rFonts w:ascii="Arial" w:hAnsi="Arial" w:cs="Arial"/>
          <w:sz w:val="22"/>
          <w:szCs w:val="22"/>
          <w:lang w:val="sr-Cyrl-CS"/>
        </w:rPr>
      </w:pPr>
      <w:r w:rsidRPr="00C636A7">
        <w:rPr>
          <w:rFonts w:ascii="Arial" w:hAnsi="Arial" w:cs="Arial"/>
          <w:sz w:val="22"/>
          <w:szCs w:val="22"/>
          <w:lang w:val="sr-Cyrl-CS"/>
        </w:rPr>
        <w:t xml:space="preserve">              -   </w:t>
      </w:r>
      <w:r w:rsidR="009E7E08">
        <w:rPr>
          <w:rFonts w:ascii="Arial" w:hAnsi="Arial" w:cs="Arial"/>
          <w:sz w:val="22"/>
          <w:szCs w:val="22"/>
          <w:lang w:val="sr-Cyrl-CS"/>
        </w:rPr>
        <w:t xml:space="preserve">на </w:t>
      </w:r>
      <w:r w:rsidRPr="00C636A7">
        <w:rPr>
          <w:rFonts w:ascii="Arial" w:hAnsi="Arial" w:cs="Arial"/>
          <w:sz w:val="22"/>
          <w:szCs w:val="22"/>
          <w:lang w:val="sr-Cyrl-CS"/>
        </w:rPr>
        <w:t xml:space="preserve">интернет страници </w:t>
      </w:r>
      <w:r w:rsidR="009E7E08">
        <w:rPr>
          <w:rFonts w:ascii="Arial" w:hAnsi="Arial" w:cs="Arial"/>
          <w:sz w:val="22"/>
          <w:szCs w:val="22"/>
          <w:lang w:val="sr-Cyrl-CS"/>
        </w:rPr>
        <w:t>града</w:t>
      </w:r>
      <w:r w:rsidRPr="00C636A7">
        <w:rPr>
          <w:rFonts w:ascii="Arial" w:hAnsi="Arial" w:cs="Arial"/>
          <w:sz w:val="22"/>
          <w:szCs w:val="22"/>
          <w:lang w:val="sr-Cyrl-CS"/>
        </w:rPr>
        <w:t xml:space="preserve"> Бор</w:t>
      </w:r>
      <w:r w:rsidR="009E7E08">
        <w:rPr>
          <w:rFonts w:ascii="Arial" w:hAnsi="Arial" w:cs="Arial"/>
          <w:sz w:val="22"/>
          <w:szCs w:val="22"/>
          <w:lang w:val="sr-Cyrl-CS"/>
        </w:rPr>
        <w:t>а</w:t>
      </w:r>
      <w:r w:rsidRPr="00C636A7">
        <w:rPr>
          <w:rFonts w:ascii="Arial" w:hAnsi="Arial" w:cs="Arial"/>
          <w:sz w:val="22"/>
          <w:szCs w:val="22"/>
          <w:lang w:val="sr-Cyrl-CS"/>
        </w:rPr>
        <w:t xml:space="preserve">                                                               </w:t>
      </w:r>
    </w:p>
    <w:tbl>
      <w:tblPr>
        <w:tblW w:w="9734" w:type="dxa"/>
        <w:tblInd w:w="-29" w:type="dxa"/>
        <w:tblLayout w:type="fixed"/>
        <w:tblCellMar>
          <w:left w:w="0" w:type="dxa"/>
          <w:right w:w="0" w:type="dxa"/>
        </w:tblCellMar>
        <w:tblLook w:val="0000"/>
      </w:tblPr>
      <w:tblGrid>
        <w:gridCol w:w="4818"/>
        <w:gridCol w:w="4916"/>
      </w:tblGrid>
      <w:tr w:rsidR="00C636A7" w:rsidRPr="00C636A7" w:rsidTr="00DC0604">
        <w:trPr>
          <w:trHeight w:hRule="exact" w:val="316"/>
        </w:trPr>
        <w:tc>
          <w:tcPr>
            <w:tcW w:w="4818" w:type="dxa"/>
            <w:tcBorders>
              <w:top w:val="single" w:sz="4" w:space="0" w:color="000000"/>
              <w:left w:val="single" w:sz="4" w:space="0" w:color="000000"/>
              <w:bottom w:val="single" w:sz="4" w:space="0" w:color="000000"/>
              <w:right w:val="nil"/>
            </w:tcBorders>
          </w:tcPr>
          <w:p w:rsidR="00C636A7" w:rsidRPr="00C636A7" w:rsidRDefault="00C636A7" w:rsidP="007A7981">
            <w:pPr>
              <w:autoSpaceDE w:val="0"/>
              <w:snapToGrid w:val="0"/>
              <w:rPr>
                <w:rFonts w:ascii="Arial" w:hAnsi="Arial" w:cs="Arial"/>
                <w:lang w:val="ru-RU"/>
              </w:rPr>
            </w:pPr>
          </w:p>
        </w:tc>
        <w:tc>
          <w:tcPr>
            <w:tcW w:w="4916" w:type="dxa"/>
            <w:tcBorders>
              <w:top w:val="single" w:sz="4" w:space="0" w:color="000000"/>
              <w:left w:val="single" w:sz="4" w:space="0" w:color="000000"/>
              <w:bottom w:val="single" w:sz="4" w:space="0" w:color="000000"/>
              <w:right w:val="single" w:sz="4" w:space="0" w:color="000000"/>
            </w:tcBorders>
          </w:tcPr>
          <w:p w:rsidR="00C636A7" w:rsidRPr="00C636A7" w:rsidRDefault="00C636A7" w:rsidP="007A7981">
            <w:pPr>
              <w:autoSpaceDE w:val="0"/>
              <w:snapToGrid w:val="0"/>
              <w:spacing w:line="267" w:lineRule="exact"/>
              <w:ind w:left="102"/>
              <w:jc w:val="center"/>
              <w:rPr>
                <w:rFonts w:ascii="Arial" w:hAnsi="Arial" w:cs="Arial"/>
                <w:spacing w:val="-1"/>
              </w:rPr>
            </w:pPr>
            <w:r w:rsidRPr="00C636A7">
              <w:rPr>
                <w:rFonts w:ascii="Arial" w:hAnsi="Arial" w:cs="Arial"/>
                <w:sz w:val="22"/>
                <w:szCs w:val="22"/>
              </w:rPr>
              <w:t>Д</w:t>
            </w:r>
            <w:r w:rsidRPr="00C636A7">
              <w:rPr>
                <w:rFonts w:ascii="Arial" w:hAnsi="Arial" w:cs="Arial"/>
                <w:spacing w:val="-1"/>
                <w:sz w:val="22"/>
                <w:szCs w:val="22"/>
              </w:rPr>
              <w:t>а</w:t>
            </w:r>
            <w:r w:rsidRPr="00C636A7">
              <w:rPr>
                <w:rFonts w:ascii="Arial" w:hAnsi="Arial" w:cs="Arial"/>
                <w:spacing w:val="3"/>
                <w:sz w:val="22"/>
                <w:szCs w:val="22"/>
              </w:rPr>
              <w:t>т</w:t>
            </w:r>
            <w:r w:rsidRPr="00C636A7">
              <w:rPr>
                <w:rFonts w:ascii="Arial" w:hAnsi="Arial" w:cs="Arial"/>
                <w:spacing w:val="-5"/>
                <w:sz w:val="22"/>
                <w:szCs w:val="22"/>
              </w:rPr>
              <w:t>у</w:t>
            </w:r>
            <w:r w:rsidRPr="00C636A7">
              <w:rPr>
                <w:rFonts w:ascii="Arial" w:hAnsi="Arial" w:cs="Arial"/>
                <w:sz w:val="22"/>
                <w:szCs w:val="22"/>
              </w:rPr>
              <w:t>м</w:t>
            </w:r>
            <w:r w:rsidRPr="00C636A7">
              <w:rPr>
                <w:rFonts w:ascii="Arial" w:hAnsi="Arial" w:cs="Arial"/>
                <w:spacing w:val="2"/>
                <w:sz w:val="22"/>
                <w:szCs w:val="22"/>
              </w:rPr>
              <w:t xml:space="preserve"> </w:t>
            </w:r>
            <w:r w:rsidRPr="00C636A7">
              <w:rPr>
                <w:rFonts w:ascii="Arial" w:hAnsi="Arial" w:cs="Arial"/>
                <w:sz w:val="22"/>
                <w:szCs w:val="22"/>
              </w:rPr>
              <w:t>и</w:t>
            </w:r>
            <w:r w:rsidRPr="00C636A7">
              <w:rPr>
                <w:rFonts w:ascii="Arial" w:hAnsi="Arial" w:cs="Arial"/>
                <w:spacing w:val="1"/>
                <w:sz w:val="22"/>
                <w:szCs w:val="22"/>
              </w:rPr>
              <w:t xml:space="preserve"> </w:t>
            </w:r>
            <w:r w:rsidRPr="00C636A7">
              <w:rPr>
                <w:rFonts w:ascii="Arial" w:hAnsi="Arial" w:cs="Arial"/>
                <w:sz w:val="22"/>
                <w:szCs w:val="22"/>
              </w:rPr>
              <w:t>вр</w:t>
            </w:r>
            <w:r w:rsidRPr="00C636A7">
              <w:rPr>
                <w:rFonts w:ascii="Arial" w:hAnsi="Arial" w:cs="Arial"/>
                <w:spacing w:val="-1"/>
                <w:sz w:val="22"/>
                <w:szCs w:val="22"/>
              </w:rPr>
              <w:t>еме:</w:t>
            </w:r>
          </w:p>
        </w:tc>
      </w:tr>
      <w:tr w:rsidR="00C636A7" w:rsidRPr="00C636A7" w:rsidTr="00DC0604">
        <w:trPr>
          <w:trHeight w:hRule="exact" w:val="316"/>
        </w:trPr>
        <w:tc>
          <w:tcPr>
            <w:tcW w:w="4818" w:type="dxa"/>
            <w:tcBorders>
              <w:top w:val="single" w:sz="4" w:space="0" w:color="000000"/>
              <w:left w:val="single" w:sz="4" w:space="0" w:color="000000"/>
              <w:bottom w:val="single" w:sz="4" w:space="0" w:color="000000"/>
              <w:right w:val="nil"/>
            </w:tcBorders>
          </w:tcPr>
          <w:p w:rsidR="00C636A7" w:rsidRPr="00C636A7" w:rsidRDefault="00C636A7" w:rsidP="007A7981">
            <w:pPr>
              <w:autoSpaceDE w:val="0"/>
              <w:snapToGrid w:val="0"/>
              <w:spacing w:line="267" w:lineRule="exact"/>
              <w:ind w:left="102"/>
              <w:rPr>
                <w:rFonts w:ascii="Arial" w:hAnsi="Arial" w:cs="Arial"/>
                <w:lang w:val="ru-RU"/>
              </w:rPr>
            </w:pPr>
            <w:r w:rsidRPr="00C636A7">
              <w:rPr>
                <w:rFonts w:ascii="Arial" w:hAnsi="Arial" w:cs="Arial"/>
                <w:spacing w:val="1"/>
                <w:sz w:val="22"/>
                <w:szCs w:val="22"/>
                <w:lang w:val="ru-RU"/>
              </w:rPr>
              <w:t>К</w:t>
            </w:r>
            <w:r w:rsidRPr="00C636A7">
              <w:rPr>
                <w:rFonts w:ascii="Arial" w:hAnsi="Arial" w:cs="Arial"/>
                <w:sz w:val="22"/>
                <w:szCs w:val="22"/>
                <w:lang w:val="ru-RU"/>
              </w:rPr>
              <w:t>р</w:t>
            </w:r>
            <w:r w:rsidRPr="00C636A7">
              <w:rPr>
                <w:rFonts w:ascii="Arial" w:hAnsi="Arial" w:cs="Arial"/>
                <w:spacing w:val="-1"/>
                <w:sz w:val="22"/>
                <w:szCs w:val="22"/>
                <w:lang w:val="ru-RU"/>
              </w:rPr>
              <w:t>а</w:t>
            </w:r>
            <w:r w:rsidRPr="00C636A7">
              <w:rPr>
                <w:rFonts w:ascii="Arial" w:hAnsi="Arial" w:cs="Arial"/>
                <w:sz w:val="22"/>
                <w:szCs w:val="22"/>
                <w:lang w:val="ru-RU"/>
              </w:rPr>
              <w:t>ј</w:t>
            </w:r>
            <w:r w:rsidRPr="00C636A7">
              <w:rPr>
                <w:rFonts w:ascii="Arial" w:hAnsi="Arial" w:cs="Arial"/>
                <w:spacing w:val="-1"/>
                <w:sz w:val="22"/>
                <w:szCs w:val="22"/>
                <w:lang w:val="ru-RU"/>
              </w:rPr>
              <w:t>њ</w:t>
            </w:r>
            <w:r w:rsidRPr="00C636A7">
              <w:rPr>
                <w:rFonts w:ascii="Arial" w:hAnsi="Arial" w:cs="Arial"/>
                <w:sz w:val="22"/>
                <w:szCs w:val="22"/>
                <w:lang w:val="ru-RU"/>
              </w:rPr>
              <w:t>и</w:t>
            </w:r>
            <w:r w:rsidRPr="00C636A7">
              <w:rPr>
                <w:rFonts w:ascii="Arial" w:hAnsi="Arial" w:cs="Arial"/>
                <w:spacing w:val="1"/>
                <w:sz w:val="22"/>
                <w:szCs w:val="22"/>
                <w:lang w:val="ru-RU"/>
              </w:rPr>
              <w:t xml:space="preserve"> </w:t>
            </w:r>
            <w:r w:rsidRPr="00C636A7">
              <w:rPr>
                <w:rFonts w:ascii="Arial" w:hAnsi="Arial" w:cs="Arial"/>
                <w:sz w:val="22"/>
                <w:szCs w:val="22"/>
                <w:lang w:val="ru-RU"/>
              </w:rPr>
              <w:t>рок</w:t>
            </w:r>
            <w:r w:rsidRPr="00C636A7">
              <w:rPr>
                <w:rFonts w:ascii="Arial" w:hAnsi="Arial" w:cs="Arial"/>
                <w:spacing w:val="1"/>
                <w:sz w:val="22"/>
                <w:szCs w:val="22"/>
                <w:lang w:val="ru-RU"/>
              </w:rPr>
              <w:t xml:space="preserve"> з</w:t>
            </w:r>
            <w:r w:rsidRPr="00C636A7">
              <w:rPr>
                <w:rFonts w:ascii="Arial" w:hAnsi="Arial" w:cs="Arial"/>
                <w:sz w:val="22"/>
                <w:szCs w:val="22"/>
                <w:lang w:val="ru-RU"/>
              </w:rPr>
              <w:t>а</w:t>
            </w:r>
            <w:r w:rsidRPr="00C636A7">
              <w:rPr>
                <w:rFonts w:ascii="Arial" w:hAnsi="Arial" w:cs="Arial"/>
                <w:spacing w:val="-1"/>
                <w:sz w:val="22"/>
                <w:szCs w:val="22"/>
                <w:lang w:val="ru-RU"/>
              </w:rPr>
              <w:t xml:space="preserve"> </w:t>
            </w:r>
            <w:r w:rsidRPr="00C636A7">
              <w:rPr>
                <w:rFonts w:ascii="Arial" w:hAnsi="Arial" w:cs="Arial"/>
                <w:sz w:val="22"/>
                <w:szCs w:val="22"/>
                <w:lang w:val="ru-RU"/>
              </w:rPr>
              <w:t>до</w:t>
            </w:r>
            <w:r w:rsidRPr="00C636A7">
              <w:rPr>
                <w:rFonts w:ascii="Arial" w:hAnsi="Arial" w:cs="Arial"/>
                <w:spacing w:val="-1"/>
                <w:sz w:val="22"/>
                <w:szCs w:val="22"/>
                <w:lang w:val="ru-RU"/>
              </w:rPr>
              <w:t>с</w:t>
            </w:r>
            <w:r w:rsidRPr="00C636A7">
              <w:rPr>
                <w:rFonts w:ascii="Arial" w:hAnsi="Arial" w:cs="Arial"/>
                <w:spacing w:val="1"/>
                <w:sz w:val="22"/>
                <w:szCs w:val="22"/>
                <w:lang w:val="ru-RU"/>
              </w:rPr>
              <w:t>т</w:t>
            </w:r>
            <w:r w:rsidRPr="00C636A7">
              <w:rPr>
                <w:rFonts w:ascii="Arial" w:hAnsi="Arial" w:cs="Arial"/>
                <w:spacing w:val="-1"/>
                <w:sz w:val="22"/>
                <w:szCs w:val="22"/>
                <w:lang w:val="ru-RU"/>
              </w:rPr>
              <w:t>а</w:t>
            </w:r>
            <w:r w:rsidRPr="00C636A7">
              <w:rPr>
                <w:rFonts w:ascii="Arial" w:hAnsi="Arial" w:cs="Arial"/>
                <w:sz w:val="22"/>
                <w:szCs w:val="22"/>
                <w:lang w:val="ru-RU"/>
              </w:rPr>
              <w:t>в</w:t>
            </w:r>
            <w:r w:rsidRPr="00C636A7">
              <w:rPr>
                <w:rFonts w:ascii="Arial" w:hAnsi="Arial" w:cs="Arial"/>
                <w:spacing w:val="1"/>
                <w:sz w:val="22"/>
                <w:szCs w:val="22"/>
                <w:lang w:val="ru-RU"/>
              </w:rPr>
              <w:t>љ</w:t>
            </w:r>
            <w:r w:rsidRPr="00C636A7">
              <w:rPr>
                <w:rFonts w:ascii="Arial" w:hAnsi="Arial" w:cs="Arial"/>
                <w:spacing w:val="-1"/>
                <w:sz w:val="22"/>
                <w:szCs w:val="22"/>
                <w:lang w:val="ru-RU"/>
              </w:rPr>
              <w:t>ањ</w:t>
            </w:r>
            <w:r w:rsidRPr="00C636A7">
              <w:rPr>
                <w:rFonts w:ascii="Arial" w:hAnsi="Arial" w:cs="Arial"/>
                <w:sz w:val="22"/>
                <w:szCs w:val="22"/>
                <w:lang w:val="ru-RU"/>
              </w:rPr>
              <w:t>е</w:t>
            </w:r>
            <w:r w:rsidRPr="00C636A7">
              <w:rPr>
                <w:rFonts w:ascii="Arial" w:hAnsi="Arial" w:cs="Arial"/>
                <w:spacing w:val="-1"/>
                <w:sz w:val="22"/>
                <w:szCs w:val="22"/>
                <w:lang w:val="ru-RU"/>
              </w:rPr>
              <w:t xml:space="preserve"> </w:t>
            </w:r>
            <w:r w:rsidRPr="00C636A7">
              <w:rPr>
                <w:rFonts w:ascii="Arial" w:hAnsi="Arial" w:cs="Arial"/>
                <w:spacing w:val="1"/>
                <w:sz w:val="22"/>
                <w:szCs w:val="22"/>
                <w:lang w:val="ru-RU"/>
              </w:rPr>
              <w:t>п</w:t>
            </w:r>
            <w:r w:rsidRPr="00C636A7">
              <w:rPr>
                <w:rFonts w:ascii="Arial" w:hAnsi="Arial" w:cs="Arial"/>
                <w:sz w:val="22"/>
                <w:szCs w:val="22"/>
                <w:lang w:val="ru-RU"/>
              </w:rPr>
              <w:t>о</w:t>
            </w:r>
            <w:r w:rsidRPr="00C636A7">
              <w:rPr>
                <w:rFonts w:ascii="Arial" w:hAnsi="Arial" w:cs="Arial"/>
                <w:spacing w:val="4"/>
                <w:sz w:val="22"/>
                <w:szCs w:val="22"/>
                <w:lang w:val="ru-RU"/>
              </w:rPr>
              <w:t>н</w:t>
            </w:r>
            <w:r w:rsidRPr="00C636A7">
              <w:rPr>
                <w:rFonts w:ascii="Arial" w:hAnsi="Arial" w:cs="Arial"/>
                <w:spacing w:val="-5"/>
                <w:sz w:val="22"/>
                <w:szCs w:val="22"/>
                <w:lang w:val="ru-RU"/>
              </w:rPr>
              <w:t>у</w:t>
            </w:r>
            <w:r w:rsidRPr="00C636A7">
              <w:rPr>
                <w:rFonts w:ascii="Arial" w:hAnsi="Arial" w:cs="Arial"/>
                <w:sz w:val="22"/>
                <w:szCs w:val="22"/>
                <w:lang w:val="ru-RU"/>
              </w:rPr>
              <w:t>д</w:t>
            </w:r>
            <w:r w:rsidRPr="00C636A7">
              <w:rPr>
                <w:rFonts w:ascii="Arial" w:hAnsi="Arial" w:cs="Arial"/>
                <w:spacing w:val="-1"/>
                <w:sz w:val="22"/>
                <w:szCs w:val="22"/>
                <w:lang w:val="ru-RU"/>
              </w:rPr>
              <w:t>а</w:t>
            </w:r>
            <w:r w:rsidRPr="00C636A7">
              <w:rPr>
                <w:rFonts w:ascii="Arial" w:hAnsi="Arial" w:cs="Arial"/>
                <w:sz w:val="22"/>
                <w:szCs w:val="22"/>
                <w:lang w:val="ru-RU"/>
              </w:rPr>
              <w:t>:</w:t>
            </w:r>
          </w:p>
        </w:tc>
        <w:tc>
          <w:tcPr>
            <w:tcW w:w="4916" w:type="dxa"/>
            <w:tcBorders>
              <w:top w:val="single" w:sz="4" w:space="0" w:color="000000"/>
              <w:left w:val="single" w:sz="4" w:space="0" w:color="000000"/>
              <w:bottom w:val="single" w:sz="4" w:space="0" w:color="000000"/>
              <w:right w:val="single" w:sz="4" w:space="0" w:color="000000"/>
            </w:tcBorders>
          </w:tcPr>
          <w:p w:rsidR="00C636A7" w:rsidRPr="00C636A7" w:rsidRDefault="00C636A7" w:rsidP="009E7E08">
            <w:pPr>
              <w:autoSpaceDE w:val="0"/>
              <w:snapToGrid w:val="0"/>
              <w:spacing w:line="267" w:lineRule="exact"/>
              <w:ind w:left="102"/>
              <w:rPr>
                <w:rFonts w:ascii="Arial" w:hAnsi="Arial" w:cs="Arial"/>
                <w:b/>
              </w:rPr>
            </w:pPr>
            <w:r w:rsidRPr="00C636A7">
              <w:rPr>
                <w:rFonts w:ascii="Arial" w:hAnsi="Arial" w:cs="Arial"/>
                <w:b/>
                <w:sz w:val="22"/>
                <w:szCs w:val="22"/>
              </w:rPr>
              <w:t>Дана</w:t>
            </w:r>
            <w:r w:rsidRPr="00C636A7">
              <w:rPr>
                <w:rFonts w:ascii="Arial" w:hAnsi="Arial" w:cs="Arial"/>
                <w:b/>
                <w:sz w:val="22"/>
                <w:szCs w:val="22"/>
                <w:lang w:val="sr-Cyrl-CS"/>
              </w:rPr>
              <w:t xml:space="preserve">     </w:t>
            </w:r>
            <w:r w:rsidRPr="00C636A7">
              <w:rPr>
                <w:rFonts w:ascii="Arial" w:hAnsi="Arial" w:cs="Arial"/>
                <w:b/>
                <w:sz w:val="22"/>
                <w:szCs w:val="22"/>
                <w:lang w:val="en-US"/>
              </w:rPr>
              <w:t xml:space="preserve"> </w:t>
            </w:r>
            <w:r w:rsidR="00F0436D">
              <w:rPr>
                <w:rFonts w:ascii="Arial" w:hAnsi="Arial" w:cs="Arial"/>
                <w:b/>
                <w:sz w:val="22"/>
                <w:szCs w:val="22"/>
              </w:rPr>
              <w:t>1</w:t>
            </w:r>
            <w:r w:rsidR="009E7E08">
              <w:rPr>
                <w:rFonts w:ascii="Arial" w:hAnsi="Arial" w:cs="Arial"/>
                <w:b/>
                <w:sz w:val="22"/>
                <w:szCs w:val="22"/>
              </w:rPr>
              <w:t>8</w:t>
            </w:r>
            <w:r w:rsidRPr="00C636A7">
              <w:rPr>
                <w:rFonts w:ascii="Arial" w:hAnsi="Arial" w:cs="Arial"/>
                <w:b/>
                <w:sz w:val="22"/>
                <w:szCs w:val="22"/>
                <w:lang w:val="en-US"/>
              </w:rPr>
              <w:t>.</w:t>
            </w:r>
            <w:r w:rsidRPr="00C636A7">
              <w:rPr>
                <w:rFonts w:ascii="Arial" w:hAnsi="Arial" w:cs="Arial"/>
                <w:b/>
                <w:sz w:val="22"/>
                <w:szCs w:val="22"/>
              </w:rPr>
              <w:t>0</w:t>
            </w:r>
            <w:r w:rsidR="009E7E08">
              <w:rPr>
                <w:rFonts w:ascii="Arial" w:hAnsi="Arial" w:cs="Arial"/>
                <w:b/>
                <w:sz w:val="22"/>
                <w:szCs w:val="22"/>
              </w:rPr>
              <w:t>5</w:t>
            </w:r>
            <w:r w:rsidRPr="00C636A7">
              <w:rPr>
                <w:rFonts w:ascii="Arial" w:hAnsi="Arial" w:cs="Arial"/>
                <w:b/>
                <w:sz w:val="22"/>
                <w:szCs w:val="22"/>
                <w:lang w:val="en-US"/>
              </w:rPr>
              <w:t>.</w:t>
            </w:r>
            <w:r w:rsidRPr="00C636A7">
              <w:rPr>
                <w:rFonts w:ascii="Arial" w:hAnsi="Arial" w:cs="Arial"/>
                <w:b/>
                <w:sz w:val="22"/>
                <w:szCs w:val="22"/>
              </w:rPr>
              <w:t>20</w:t>
            </w:r>
            <w:r w:rsidR="009E7E08">
              <w:rPr>
                <w:rFonts w:ascii="Arial" w:hAnsi="Arial" w:cs="Arial"/>
                <w:b/>
                <w:sz w:val="22"/>
                <w:szCs w:val="22"/>
              </w:rPr>
              <w:t>20</w:t>
            </w:r>
            <w:r w:rsidRPr="00C636A7">
              <w:rPr>
                <w:rFonts w:ascii="Arial" w:hAnsi="Arial" w:cs="Arial"/>
                <w:b/>
                <w:sz w:val="22"/>
                <w:szCs w:val="22"/>
              </w:rPr>
              <w:t>.</w:t>
            </w:r>
            <w:r w:rsidRPr="00C636A7">
              <w:rPr>
                <w:rFonts w:ascii="Arial" w:hAnsi="Arial" w:cs="Arial"/>
                <w:b/>
                <w:spacing w:val="-1"/>
                <w:sz w:val="22"/>
                <w:szCs w:val="22"/>
              </w:rPr>
              <w:t xml:space="preserve"> </w:t>
            </w:r>
            <w:r w:rsidRPr="00C636A7">
              <w:rPr>
                <w:rFonts w:ascii="Arial" w:hAnsi="Arial" w:cs="Arial"/>
                <w:b/>
                <w:sz w:val="22"/>
                <w:szCs w:val="22"/>
              </w:rPr>
              <w:t>до</w:t>
            </w:r>
            <w:r w:rsidRPr="00C636A7">
              <w:rPr>
                <w:rFonts w:ascii="Arial" w:hAnsi="Arial" w:cs="Arial"/>
                <w:b/>
                <w:spacing w:val="2"/>
                <w:sz w:val="22"/>
                <w:szCs w:val="22"/>
              </w:rPr>
              <w:t xml:space="preserve"> </w:t>
            </w:r>
            <w:r w:rsidRPr="00C636A7">
              <w:rPr>
                <w:rFonts w:ascii="Arial" w:hAnsi="Arial" w:cs="Arial"/>
                <w:b/>
                <w:sz w:val="22"/>
                <w:szCs w:val="22"/>
              </w:rPr>
              <w:t>11</w:t>
            </w:r>
            <w:r w:rsidRPr="00C636A7">
              <w:rPr>
                <w:rFonts w:ascii="Arial" w:hAnsi="Arial" w:cs="Arial"/>
                <w:b/>
                <w:sz w:val="22"/>
                <w:szCs w:val="22"/>
                <w:lang w:val="sr-Cyrl-CS"/>
              </w:rPr>
              <w:t>:</w:t>
            </w:r>
            <w:r w:rsidRPr="00C636A7">
              <w:rPr>
                <w:rFonts w:ascii="Arial" w:hAnsi="Arial" w:cs="Arial"/>
                <w:b/>
                <w:sz w:val="22"/>
                <w:szCs w:val="22"/>
              </w:rPr>
              <w:t xml:space="preserve">00 </w:t>
            </w:r>
            <w:r w:rsidRPr="00C636A7">
              <w:rPr>
                <w:rFonts w:ascii="Arial" w:hAnsi="Arial" w:cs="Arial"/>
                <w:b/>
                <w:spacing w:val="-1"/>
                <w:sz w:val="22"/>
                <w:szCs w:val="22"/>
              </w:rPr>
              <w:t>са</w:t>
            </w:r>
            <w:r w:rsidRPr="00C636A7">
              <w:rPr>
                <w:rFonts w:ascii="Arial" w:hAnsi="Arial" w:cs="Arial"/>
                <w:b/>
                <w:spacing w:val="1"/>
                <w:sz w:val="22"/>
                <w:szCs w:val="22"/>
              </w:rPr>
              <w:t>т</w:t>
            </w:r>
            <w:r w:rsidRPr="00C636A7">
              <w:rPr>
                <w:rFonts w:ascii="Arial" w:hAnsi="Arial" w:cs="Arial"/>
                <w:b/>
                <w:sz w:val="22"/>
                <w:szCs w:val="22"/>
              </w:rPr>
              <w:t>и</w:t>
            </w:r>
          </w:p>
        </w:tc>
      </w:tr>
      <w:tr w:rsidR="00C636A7" w:rsidRPr="00C636A7" w:rsidTr="00DC0604">
        <w:trPr>
          <w:trHeight w:hRule="exact" w:val="316"/>
        </w:trPr>
        <w:tc>
          <w:tcPr>
            <w:tcW w:w="4818" w:type="dxa"/>
            <w:tcBorders>
              <w:top w:val="single" w:sz="4" w:space="0" w:color="000000"/>
              <w:left w:val="single" w:sz="4" w:space="0" w:color="000000"/>
              <w:bottom w:val="single" w:sz="4" w:space="0" w:color="000000"/>
              <w:right w:val="nil"/>
            </w:tcBorders>
          </w:tcPr>
          <w:p w:rsidR="00C636A7" w:rsidRPr="00C636A7" w:rsidRDefault="00C636A7" w:rsidP="007A7981">
            <w:pPr>
              <w:autoSpaceDE w:val="0"/>
              <w:snapToGrid w:val="0"/>
              <w:spacing w:line="267" w:lineRule="exact"/>
              <w:ind w:left="102"/>
              <w:rPr>
                <w:rFonts w:ascii="Arial" w:hAnsi="Arial" w:cs="Arial"/>
              </w:rPr>
            </w:pPr>
            <w:r w:rsidRPr="00C636A7">
              <w:rPr>
                <w:rFonts w:ascii="Arial" w:hAnsi="Arial" w:cs="Arial"/>
                <w:spacing w:val="3"/>
                <w:sz w:val="22"/>
                <w:szCs w:val="22"/>
              </w:rPr>
              <w:t>Ј</w:t>
            </w:r>
            <w:r w:rsidRPr="00C636A7">
              <w:rPr>
                <w:rFonts w:ascii="Arial" w:hAnsi="Arial" w:cs="Arial"/>
                <w:spacing w:val="-1"/>
                <w:sz w:val="22"/>
                <w:szCs w:val="22"/>
              </w:rPr>
              <w:t>а</w:t>
            </w:r>
            <w:r w:rsidRPr="00C636A7">
              <w:rPr>
                <w:rFonts w:ascii="Arial" w:hAnsi="Arial" w:cs="Arial"/>
                <w:sz w:val="22"/>
                <w:szCs w:val="22"/>
              </w:rPr>
              <w:t>в</w:t>
            </w:r>
            <w:r w:rsidRPr="00C636A7">
              <w:rPr>
                <w:rFonts w:ascii="Arial" w:hAnsi="Arial" w:cs="Arial"/>
                <w:spacing w:val="1"/>
                <w:sz w:val="22"/>
                <w:szCs w:val="22"/>
              </w:rPr>
              <w:t>н</w:t>
            </w:r>
            <w:r w:rsidRPr="00C636A7">
              <w:rPr>
                <w:rFonts w:ascii="Arial" w:hAnsi="Arial" w:cs="Arial"/>
                <w:sz w:val="22"/>
                <w:szCs w:val="22"/>
              </w:rPr>
              <w:t>о о</w:t>
            </w:r>
            <w:r w:rsidRPr="00C636A7">
              <w:rPr>
                <w:rFonts w:ascii="Arial" w:hAnsi="Arial" w:cs="Arial"/>
                <w:spacing w:val="1"/>
                <w:sz w:val="22"/>
                <w:szCs w:val="22"/>
              </w:rPr>
              <w:t>т</w:t>
            </w:r>
            <w:r w:rsidRPr="00C636A7">
              <w:rPr>
                <w:rFonts w:ascii="Arial" w:hAnsi="Arial" w:cs="Arial"/>
                <w:sz w:val="22"/>
                <w:szCs w:val="22"/>
              </w:rPr>
              <w:t>в</w:t>
            </w:r>
            <w:r w:rsidRPr="00C636A7">
              <w:rPr>
                <w:rFonts w:ascii="Arial" w:hAnsi="Arial" w:cs="Arial"/>
                <w:spacing w:val="-1"/>
                <w:sz w:val="22"/>
                <w:szCs w:val="22"/>
              </w:rPr>
              <w:t>а</w:t>
            </w:r>
            <w:r w:rsidRPr="00C636A7">
              <w:rPr>
                <w:rFonts w:ascii="Arial" w:hAnsi="Arial" w:cs="Arial"/>
                <w:sz w:val="22"/>
                <w:szCs w:val="22"/>
              </w:rPr>
              <w:t>р</w:t>
            </w:r>
            <w:r w:rsidRPr="00C636A7">
              <w:rPr>
                <w:rFonts w:ascii="Arial" w:hAnsi="Arial" w:cs="Arial"/>
                <w:spacing w:val="-1"/>
                <w:sz w:val="22"/>
                <w:szCs w:val="22"/>
              </w:rPr>
              <w:t>ањ</w:t>
            </w:r>
            <w:r w:rsidRPr="00C636A7">
              <w:rPr>
                <w:rFonts w:ascii="Arial" w:hAnsi="Arial" w:cs="Arial"/>
                <w:sz w:val="22"/>
                <w:szCs w:val="22"/>
              </w:rPr>
              <w:t>е</w:t>
            </w:r>
            <w:r w:rsidRPr="00C636A7">
              <w:rPr>
                <w:rFonts w:ascii="Arial" w:hAnsi="Arial" w:cs="Arial"/>
                <w:spacing w:val="-1"/>
                <w:sz w:val="22"/>
                <w:szCs w:val="22"/>
              </w:rPr>
              <w:t xml:space="preserve"> </w:t>
            </w:r>
            <w:r w:rsidRPr="00C636A7">
              <w:rPr>
                <w:rFonts w:ascii="Arial" w:hAnsi="Arial" w:cs="Arial"/>
                <w:spacing w:val="1"/>
                <w:sz w:val="22"/>
                <w:szCs w:val="22"/>
              </w:rPr>
              <w:t>п</w:t>
            </w:r>
            <w:r w:rsidRPr="00C636A7">
              <w:rPr>
                <w:rFonts w:ascii="Arial" w:hAnsi="Arial" w:cs="Arial"/>
                <w:sz w:val="22"/>
                <w:szCs w:val="22"/>
              </w:rPr>
              <w:t>о</w:t>
            </w:r>
            <w:r w:rsidRPr="00C636A7">
              <w:rPr>
                <w:rFonts w:ascii="Arial" w:hAnsi="Arial" w:cs="Arial"/>
                <w:spacing w:val="4"/>
                <w:sz w:val="22"/>
                <w:szCs w:val="22"/>
              </w:rPr>
              <w:t>н</w:t>
            </w:r>
            <w:r w:rsidRPr="00C636A7">
              <w:rPr>
                <w:rFonts w:ascii="Arial" w:hAnsi="Arial" w:cs="Arial"/>
                <w:spacing w:val="-7"/>
                <w:sz w:val="22"/>
                <w:szCs w:val="22"/>
              </w:rPr>
              <w:t>у</w:t>
            </w:r>
            <w:r w:rsidRPr="00C636A7">
              <w:rPr>
                <w:rFonts w:ascii="Arial" w:hAnsi="Arial" w:cs="Arial"/>
                <w:spacing w:val="3"/>
                <w:sz w:val="22"/>
                <w:szCs w:val="22"/>
              </w:rPr>
              <w:t>д</w:t>
            </w:r>
            <w:r w:rsidRPr="00C636A7">
              <w:rPr>
                <w:rFonts w:ascii="Arial" w:hAnsi="Arial" w:cs="Arial"/>
                <w:spacing w:val="-1"/>
                <w:sz w:val="22"/>
                <w:szCs w:val="22"/>
              </w:rPr>
              <w:t>а</w:t>
            </w:r>
            <w:r w:rsidRPr="00C636A7">
              <w:rPr>
                <w:rFonts w:ascii="Arial" w:hAnsi="Arial" w:cs="Arial"/>
                <w:sz w:val="22"/>
                <w:szCs w:val="22"/>
              </w:rPr>
              <w:t>:</w:t>
            </w:r>
          </w:p>
        </w:tc>
        <w:tc>
          <w:tcPr>
            <w:tcW w:w="4916" w:type="dxa"/>
            <w:tcBorders>
              <w:top w:val="single" w:sz="4" w:space="0" w:color="000000"/>
              <w:left w:val="single" w:sz="4" w:space="0" w:color="000000"/>
              <w:bottom w:val="single" w:sz="4" w:space="0" w:color="000000"/>
              <w:right w:val="single" w:sz="4" w:space="0" w:color="000000"/>
            </w:tcBorders>
          </w:tcPr>
          <w:p w:rsidR="00C636A7" w:rsidRPr="00C636A7" w:rsidRDefault="00C636A7" w:rsidP="009E7E08">
            <w:pPr>
              <w:autoSpaceDE w:val="0"/>
              <w:snapToGrid w:val="0"/>
              <w:spacing w:line="267" w:lineRule="exact"/>
              <w:ind w:left="102"/>
              <w:rPr>
                <w:rFonts w:ascii="Arial" w:hAnsi="Arial" w:cs="Arial"/>
                <w:b/>
              </w:rPr>
            </w:pPr>
            <w:r w:rsidRPr="00C636A7">
              <w:rPr>
                <w:rFonts w:ascii="Arial" w:hAnsi="Arial" w:cs="Arial"/>
                <w:b/>
                <w:sz w:val="22"/>
                <w:szCs w:val="22"/>
              </w:rPr>
              <w:t xml:space="preserve">Дана </w:t>
            </w:r>
            <w:r w:rsidRPr="00C636A7">
              <w:rPr>
                <w:rFonts w:ascii="Arial" w:hAnsi="Arial" w:cs="Arial"/>
                <w:b/>
                <w:sz w:val="22"/>
                <w:szCs w:val="22"/>
                <w:lang w:val="sr-Cyrl-CS"/>
              </w:rPr>
              <w:t xml:space="preserve">  </w:t>
            </w:r>
            <w:r w:rsidRPr="00C636A7">
              <w:rPr>
                <w:rFonts w:ascii="Arial" w:hAnsi="Arial" w:cs="Arial"/>
                <w:b/>
                <w:sz w:val="22"/>
                <w:szCs w:val="22"/>
                <w:lang w:val="en-US"/>
              </w:rPr>
              <w:t xml:space="preserve">   </w:t>
            </w:r>
            <w:r w:rsidR="00F0436D">
              <w:rPr>
                <w:rFonts w:ascii="Arial" w:hAnsi="Arial" w:cs="Arial"/>
                <w:b/>
                <w:sz w:val="22"/>
                <w:szCs w:val="22"/>
              </w:rPr>
              <w:t>1</w:t>
            </w:r>
            <w:r w:rsidR="009E7E08">
              <w:rPr>
                <w:rFonts w:ascii="Arial" w:hAnsi="Arial" w:cs="Arial"/>
                <w:b/>
                <w:sz w:val="22"/>
                <w:szCs w:val="22"/>
              </w:rPr>
              <w:t>8</w:t>
            </w:r>
            <w:r w:rsidRPr="00C636A7">
              <w:rPr>
                <w:rFonts w:ascii="Arial" w:hAnsi="Arial" w:cs="Arial"/>
                <w:b/>
                <w:sz w:val="22"/>
                <w:szCs w:val="22"/>
                <w:lang w:val="en-US"/>
              </w:rPr>
              <w:t>.</w:t>
            </w:r>
            <w:r w:rsidRPr="00C636A7">
              <w:rPr>
                <w:rFonts w:ascii="Arial" w:hAnsi="Arial" w:cs="Arial"/>
                <w:b/>
                <w:sz w:val="22"/>
                <w:szCs w:val="22"/>
              </w:rPr>
              <w:t>0</w:t>
            </w:r>
            <w:r w:rsidR="009E7E08">
              <w:rPr>
                <w:rFonts w:ascii="Arial" w:hAnsi="Arial" w:cs="Arial"/>
                <w:b/>
                <w:sz w:val="22"/>
                <w:szCs w:val="22"/>
              </w:rPr>
              <w:t>5</w:t>
            </w:r>
            <w:r w:rsidRPr="00C636A7">
              <w:rPr>
                <w:rFonts w:ascii="Arial" w:hAnsi="Arial" w:cs="Arial"/>
                <w:b/>
                <w:sz w:val="22"/>
                <w:szCs w:val="22"/>
                <w:lang w:val="sr-Cyrl-CS"/>
              </w:rPr>
              <w:t>.</w:t>
            </w:r>
            <w:r w:rsidRPr="00C636A7">
              <w:rPr>
                <w:rFonts w:ascii="Arial" w:hAnsi="Arial" w:cs="Arial"/>
                <w:b/>
                <w:sz w:val="22"/>
                <w:szCs w:val="22"/>
              </w:rPr>
              <w:t>20</w:t>
            </w:r>
            <w:r w:rsidR="009E7E08">
              <w:rPr>
                <w:rFonts w:ascii="Arial" w:hAnsi="Arial" w:cs="Arial"/>
                <w:b/>
                <w:sz w:val="22"/>
                <w:szCs w:val="22"/>
              </w:rPr>
              <w:t>20</w:t>
            </w:r>
            <w:r w:rsidRPr="00C636A7">
              <w:rPr>
                <w:rFonts w:ascii="Arial" w:hAnsi="Arial" w:cs="Arial"/>
                <w:b/>
                <w:sz w:val="22"/>
                <w:szCs w:val="22"/>
              </w:rPr>
              <w:t>.</w:t>
            </w:r>
            <w:r w:rsidRPr="00C636A7">
              <w:rPr>
                <w:rFonts w:ascii="Arial" w:hAnsi="Arial" w:cs="Arial"/>
                <w:b/>
                <w:spacing w:val="-1"/>
                <w:sz w:val="22"/>
                <w:szCs w:val="22"/>
              </w:rPr>
              <w:t xml:space="preserve"> </w:t>
            </w:r>
            <w:r w:rsidRPr="00C636A7">
              <w:rPr>
                <w:rFonts w:ascii="Arial" w:hAnsi="Arial" w:cs="Arial"/>
                <w:b/>
                <w:sz w:val="22"/>
                <w:szCs w:val="22"/>
              </w:rPr>
              <w:t>у</w:t>
            </w:r>
            <w:r w:rsidRPr="00C636A7">
              <w:rPr>
                <w:rFonts w:ascii="Arial" w:hAnsi="Arial" w:cs="Arial"/>
                <w:b/>
                <w:spacing w:val="-5"/>
                <w:sz w:val="22"/>
                <w:szCs w:val="22"/>
              </w:rPr>
              <w:t xml:space="preserve"> </w:t>
            </w:r>
            <w:r w:rsidRPr="00C636A7">
              <w:rPr>
                <w:rFonts w:ascii="Arial" w:hAnsi="Arial" w:cs="Arial"/>
                <w:b/>
                <w:spacing w:val="-5"/>
                <w:sz w:val="22"/>
                <w:szCs w:val="22"/>
                <w:lang w:val="sr-Cyrl-CS"/>
              </w:rPr>
              <w:t xml:space="preserve">   </w:t>
            </w:r>
            <w:r w:rsidRPr="00C636A7">
              <w:rPr>
                <w:rFonts w:ascii="Arial" w:hAnsi="Arial" w:cs="Arial"/>
                <w:b/>
                <w:spacing w:val="2"/>
                <w:sz w:val="22"/>
                <w:szCs w:val="22"/>
              </w:rPr>
              <w:t>12</w:t>
            </w:r>
            <w:r w:rsidRPr="00C636A7">
              <w:rPr>
                <w:rFonts w:ascii="Arial" w:hAnsi="Arial" w:cs="Arial"/>
                <w:b/>
                <w:spacing w:val="2"/>
                <w:sz w:val="22"/>
                <w:szCs w:val="22"/>
                <w:lang w:val="sr-Cyrl-CS"/>
              </w:rPr>
              <w:t>:</w:t>
            </w:r>
            <w:r w:rsidRPr="00C636A7">
              <w:rPr>
                <w:rFonts w:ascii="Arial" w:hAnsi="Arial" w:cs="Arial"/>
                <w:b/>
                <w:sz w:val="22"/>
                <w:szCs w:val="22"/>
                <w:lang w:val="en-US"/>
              </w:rPr>
              <w:t>0</w:t>
            </w:r>
            <w:r w:rsidRPr="00C636A7">
              <w:rPr>
                <w:rFonts w:ascii="Arial" w:hAnsi="Arial" w:cs="Arial"/>
                <w:b/>
                <w:sz w:val="22"/>
                <w:szCs w:val="22"/>
              </w:rPr>
              <w:t xml:space="preserve">0 </w:t>
            </w:r>
            <w:r w:rsidRPr="00C636A7">
              <w:rPr>
                <w:rFonts w:ascii="Arial" w:hAnsi="Arial" w:cs="Arial"/>
                <w:b/>
                <w:spacing w:val="-1"/>
                <w:sz w:val="22"/>
                <w:szCs w:val="22"/>
              </w:rPr>
              <w:t>са</w:t>
            </w:r>
            <w:r w:rsidRPr="00C636A7">
              <w:rPr>
                <w:rFonts w:ascii="Arial" w:hAnsi="Arial" w:cs="Arial"/>
                <w:b/>
                <w:spacing w:val="1"/>
                <w:sz w:val="22"/>
                <w:szCs w:val="22"/>
              </w:rPr>
              <w:t>т</w:t>
            </w:r>
            <w:r w:rsidRPr="00C636A7">
              <w:rPr>
                <w:rFonts w:ascii="Arial" w:hAnsi="Arial" w:cs="Arial"/>
                <w:b/>
                <w:sz w:val="22"/>
                <w:szCs w:val="22"/>
              </w:rPr>
              <w:t>и</w:t>
            </w:r>
          </w:p>
        </w:tc>
      </w:tr>
    </w:tbl>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rPr>
          <w:rFonts w:ascii="Arial" w:hAnsi="Arial" w:cs="Arial"/>
          <w:b/>
          <w:sz w:val="22"/>
          <w:szCs w:val="22"/>
          <w:lang w:val="en-US"/>
        </w:rPr>
      </w:pPr>
    </w:p>
    <w:p w:rsidR="00C636A7" w:rsidRPr="00C636A7" w:rsidRDefault="00C636A7" w:rsidP="00C636A7">
      <w:pPr>
        <w:rPr>
          <w:rFonts w:ascii="Arial" w:hAnsi="Arial" w:cs="Arial"/>
          <w:b/>
          <w:sz w:val="22"/>
          <w:szCs w:val="22"/>
          <w:lang w:val="en-US"/>
        </w:rPr>
      </w:pPr>
    </w:p>
    <w:p w:rsidR="00C636A7" w:rsidRPr="00C636A7" w:rsidRDefault="00C636A7" w:rsidP="00C636A7">
      <w:pPr>
        <w:rPr>
          <w:rFonts w:ascii="Arial" w:hAnsi="Arial" w:cs="Arial"/>
          <w:b/>
          <w:sz w:val="22"/>
          <w:szCs w:val="22"/>
          <w:lang w:val="en-US"/>
        </w:rPr>
      </w:pPr>
    </w:p>
    <w:p w:rsidR="00C636A7" w:rsidRPr="00C636A7" w:rsidRDefault="00C636A7" w:rsidP="00C636A7">
      <w:pPr>
        <w:rPr>
          <w:rFonts w:ascii="Arial" w:hAnsi="Arial" w:cs="Arial"/>
          <w:b/>
          <w:sz w:val="22"/>
          <w:szCs w:val="22"/>
          <w:lang w:val="sr-Cyrl-CS"/>
        </w:rPr>
      </w:pPr>
    </w:p>
    <w:p w:rsidR="00C636A7" w:rsidRPr="00C636A7" w:rsidRDefault="00C636A7" w:rsidP="00C636A7">
      <w:pPr>
        <w:jc w:val="center"/>
        <w:outlineLvl w:val="0"/>
        <w:rPr>
          <w:rFonts w:ascii="Arial" w:hAnsi="Arial" w:cs="Arial"/>
          <w:b/>
          <w:sz w:val="22"/>
          <w:szCs w:val="22"/>
          <w:lang w:val="sr-Cyrl-CS"/>
        </w:rPr>
      </w:pPr>
    </w:p>
    <w:p w:rsidR="00C636A7" w:rsidRPr="00C636A7" w:rsidRDefault="00C636A7" w:rsidP="00C636A7">
      <w:pPr>
        <w:jc w:val="center"/>
        <w:outlineLvl w:val="0"/>
        <w:rPr>
          <w:rFonts w:ascii="Arial" w:hAnsi="Arial" w:cs="Arial"/>
          <w:b/>
          <w:sz w:val="22"/>
          <w:szCs w:val="22"/>
          <w:lang w:val="sr-Cyrl-CS"/>
        </w:rPr>
      </w:pPr>
    </w:p>
    <w:p w:rsidR="00C636A7" w:rsidRPr="00C636A7" w:rsidRDefault="00C636A7" w:rsidP="00C636A7">
      <w:pPr>
        <w:jc w:val="center"/>
        <w:outlineLvl w:val="0"/>
        <w:rPr>
          <w:rFonts w:ascii="Arial" w:hAnsi="Arial" w:cs="Arial"/>
          <w:b/>
          <w:sz w:val="22"/>
          <w:szCs w:val="22"/>
          <w:lang w:val="sr-Cyrl-CS"/>
        </w:rPr>
      </w:pPr>
      <w:r w:rsidRPr="00C636A7">
        <w:rPr>
          <w:rFonts w:ascii="Arial" w:hAnsi="Arial" w:cs="Arial"/>
          <w:b/>
          <w:sz w:val="22"/>
          <w:szCs w:val="22"/>
          <w:lang w:val="sr-Cyrl-CS"/>
        </w:rPr>
        <w:t xml:space="preserve">Б о р </w:t>
      </w:r>
    </w:p>
    <w:p w:rsidR="00C636A7" w:rsidRDefault="009E7E08" w:rsidP="00C636A7">
      <w:pPr>
        <w:jc w:val="center"/>
        <w:rPr>
          <w:rFonts w:ascii="Arial" w:hAnsi="Arial" w:cs="Arial"/>
          <w:b/>
          <w:sz w:val="22"/>
          <w:szCs w:val="22"/>
          <w:lang w:val="sr-Cyrl-CS"/>
        </w:rPr>
      </w:pPr>
      <w:r>
        <w:rPr>
          <w:rFonts w:ascii="Arial" w:hAnsi="Arial" w:cs="Arial"/>
          <w:b/>
          <w:sz w:val="22"/>
          <w:szCs w:val="22"/>
        </w:rPr>
        <w:t>мај</w:t>
      </w:r>
      <w:r w:rsidR="00C636A7" w:rsidRPr="00C636A7">
        <w:rPr>
          <w:rFonts w:ascii="Arial" w:hAnsi="Arial" w:cs="Arial"/>
          <w:b/>
          <w:sz w:val="22"/>
          <w:szCs w:val="22"/>
          <w:lang w:val="sr-Cyrl-CS"/>
        </w:rPr>
        <w:t xml:space="preserve"> 20</w:t>
      </w:r>
      <w:r w:rsidR="00510178">
        <w:rPr>
          <w:rFonts w:ascii="Arial" w:hAnsi="Arial" w:cs="Arial"/>
          <w:b/>
          <w:sz w:val="22"/>
          <w:szCs w:val="22"/>
          <w:lang w:val="en-US"/>
        </w:rPr>
        <w:t>20</w:t>
      </w:r>
      <w:r w:rsidR="00C636A7" w:rsidRPr="00C636A7">
        <w:rPr>
          <w:rFonts w:ascii="Arial" w:hAnsi="Arial" w:cs="Arial"/>
          <w:b/>
          <w:sz w:val="22"/>
          <w:szCs w:val="22"/>
          <w:lang w:val="sr-Cyrl-CS"/>
        </w:rPr>
        <w:t xml:space="preserve">. године </w:t>
      </w:r>
    </w:p>
    <w:p w:rsidR="00DC0604" w:rsidRDefault="00DC0604" w:rsidP="00C636A7">
      <w:pPr>
        <w:jc w:val="center"/>
        <w:rPr>
          <w:rFonts w:ascii="Arial" w:hAnsi="Arial" w:cs="Arial"/>
          <w:b/>
          <w:sz w:val="22"/>
          <w:szCs w:val="22"/>
          <w:lang w:val="sr-Cyrl-CS"/>
        </w:rPr>
      </w:pPr>
    </w:p>
    <w:p w:rsidR="00DC0604" w:rsidRDefault="00DC0604" w:rsidP="00C636A7">
      <w:pPr>
        <w:jc w:val="center"/>
        <w:rPr>
          <w:rFonts w:ascii="Arial" w:hAnsi="Arial" w:cs="Arial"/>
          <w:b/>
          <w:sz w:val="22"/>
          <w:szCs w:val="22"/>
          <w:lang w:val="sr-Cyrl-CS"/>
        </w:rPr>
      </w:pPr>
    </w:p>
    <w:p w:rsidR="00DC0604" w:rsidRDefault="00DC0604" w:rsidP="00C636A7">
      <w:pPr>
        <w:jc w:val="center"/>
        <w:rPr>
          <w:rFonts w:ascii="Arial" w:hAnsi="Arial" w:cs="Arial"/>
          <w:b/>
          <w:sz w:val="22"/>
          <w:szCs w:val="22"/>
          <w:lang w:val="sr-Cyrl-CS"/>
        </w:rPr>
      </w:pPr>
    </w:p>
    <w:p w:rsidR="00DC0604" w:rsidRDefault="00DC0604" w:rsidP="00C636A7">
      <w:pPr>
        <w:jc w:val="center"/>
        <w:rPr>
          <w:rFonts w:ascii="Arial" w:hAnsi="Arial" w:cs="Arial"/>
          <w:b/>
          <w:sz w:val="22"/>
          <w:szCs w:val="22"/>
          <w:lang w:val="sr-Cyrl-CS"/>
        </w:rPr>
      </w:pPr>
    </w:p>
    <w:p w:rsidR="00DC0604" w:rsidRDefault="00DC0604" w:rsidP="00C636A7">
      <w:pPr>
        <w:jc w:val="center"/>
        <w:rPr>
          <w:rFonts w:ascii="Arial" w:hAnsi="Arial" w:cs="Arial"/>
          <w:b/>
          <w:sz w:val="22"/>
          <w:szCs w:val="22"/>
          <w:lang w:val="sr-Cyrl-CS"/>
        </w:rPr>
      </w:pPr>
    </w:p>
    <w:p w:rsidR="00DC0604" w:rsidRDefault="00DC0604" w:rsidP="00C636A7">
      <w:pPr>
        <w:jc w:val="center"/>
        <w:rPr>
          <w:rFonts w:ascii="Arial" w:hAnsi="Arial" w:cs="Arial"/>
          <w:b/>
          <w:sz w:val="22"/>
          <w:szCs w:val="22"/>
        </w:rPr>
      </w:pPr>
    </w:p>
    <w:p w:rsidR="009E7E08" w:rsidRDefault="009E7E08" w:rsidP="00C636A7">
      <w:pPr>
        <w:jc w:val="center"/>
        <w:rPr>
          <w:rFonts w:ascii="Arial" w:hAnsi="Arial" w:cs="Arial"/>
          <w:b/>
          <w:sz w:val="22"/>
          <w:szCs w:val="22"/>
        </w:rPr>
      </w:pPr>
    </w:p>
    <w:p w:rsidR="009E7E08" w:rsidRPr="009E7E08" w:rsidRDefault="009E7E08" w:rsidP="00C636A7">
      <w:pPr>
        <w:jc w:val="center"/>
        <w:rPr>
          <w:rFonts w:ascii="Arial" w:hAnsi="Arial" w:cs="Arial"/>
          <w:b/>
          <w:sz w:val="22"/>
          <w:szCs w:val="22"/>
        </w:rPr>
      </w:pPr>
    </w:p>
    <w:p w:rsidR="00DC0604" w:rsidRDefault="00595D30" w:rsidP="00595D30">
      <w:pPr>
        <w:jc w:val="both"/>
        <w:rPr>
          <w:szCs w:val="22"/>
          <w:lang w:val="ru-RU"/>
        </w:rPr>
      </w:pPr>
      <w:r>
        <w:rPr>
          <w:szCs w:val="22"/>
          <w:lang w:val="ru-RU"/>
        </w:rPr>
        <w:tab/>
      </w:r>
    </w:p>
    <w:p w:rsidR="007D4977" w:rsidRPr="00F17FC6" w:rsidRDefault="00DC0604" w:rsidP="00595D30">
      <w:pPr>
        <w:jc w:val="both"/>
        <w:rPr>
          <w:rFonts w:ascii="Arial" w:eastAsia="TimesNewRomanPSMT" w:hAnsi="Arial" w:cs="Arial"/>
          <w:sz w:val="22"/>
          <w:szCs w:val="22"/>
          <w:lang w:val="sr-Cyrl-CS"/>
        </w:rPr>
      </w:pPr>
      <w:r>
        <w:rPr>
          <w:szCs w:val="22"/>
          <w:lang w:val="ru-RU"/>
        </w:rPr>
        <w:lastRenderedPageBreak/>
        <w:tab/>
      </w:r>
      <w:r w:rsidR="007D4977" w:rsidRPr="00F17FC6">
        <w:rPr>
          <w:rFonts w:ascii="Arial" w:hAnsi="Arial" w:cs="Arial"/>
          <w:sz w:val="22"/>
          <w:szCs w:val="22"/>
          <w:lang w:val="ru-RU"/>
        </w:rPr>
        <w:t xml:space="preserve">На  основу чл. 39. и 61. Закона о јавним набавкама („Сл. гласник РС” бр. </w:t>
      </w:r>
      <w:r w:rsidR="007D4977" w:rsidRPr="00F17FC6">
        <w:rPr>
          <w:rFonts w:ascii="Arial" w:hAnsi="Arial" w:cs="Arial"/>
          <w:sz w:val="22"/>
          <w:szCs w:val="22"/>
          <w:lang w:val="sr-Cyrl-CS"/>
        </w:rPr>
        <w:t>124/2012, 14/2015 и 68/2015</w:t>
      </w:r>
      <w:r w:rsidR="007D4977" w:rsidRPr="00F17FC6">
        <w:rPr>
          <w:rFonts w:ascii="Arial" w:hAnsi="Arial" w:cs="Arial"/>
          <w:sz w:val="22"/>
          <w:szCs w:val="22"/>
          <w:lang w:val="ru-RU"/>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7D4977" w:rsidRPr="00F17FC6">
        <w:rPr>
          <w:rFonts w:ascii="Arial" w:hAnsi="Arial" w:cs="Arial"/>
          <w:sz w:val="22"/>
          <w:szCs w:val="22"/>
          <w:lang w:val="en-US"/>
        </w:rPr>
        <w:t>86</w:t>
      </w:r>
      <w:r w:rsidR="007D4977" w:rsidRPr="00F17FC6">
        <w:rPr>
          <w:rFonts w:ascii="Arial" w:hAnsi="Arial" w:cs="Arial"/>
          <w:sz w:val="22"/>
          <w:szCs w:val="22"/>
          <w:lang w:val="ru-RU"/>
        </w:rPr>
        <w:t>/201</w:t>
      </w:r>
      <w:r w:rsidR="007D4977" w:rsidRPr="00F17FC6">
        <w:rPr>
          <w:rFonts w:ascii="Arial" w:hAnsi="Arial" w:cs="Arial"/>
          <w:sz w:val="22"/>
          <w:szCs w:val="22"/>
          <w:lang w:val="en-US"/>
        </w:rPr>
        <w:t>5</w:t>
      </w:r>
      <w:r w:rsidR="007D4977" w:rsidRPr="00F17FC6">
        <w:rPr>
          <w:rFonts w:ascii="Arial" w:hAnsi="Arial" w:cs="Arial"/>
          <w:sz w:val="22"/>
          <w:szCs w:val="22"/>
          <w:lang w:val="ru-RU"/>
        </w:rPr>
        <w:t xml:space="preserve">), </w:t>
      </w:r>
      <w:r w:rsidR="007D4977" w:rsidRPr="00F17FC6">
        <w:rPr>
          <w:rFonts w:ascii="Arial" w:eastAsia="TimesNewRomanPSMT" w:hAnsi="Arial" w:cs="Arial"/>
          <w:sz w:val="22"/>
          <w:szCs w:val="22"/>
          <w:lang w:val="sr-Cyrl-CS"/>
        </w:rPr>
        <w:t>Одлуке о покретању поступка јавне набавке број 404-</w:t>
      </w:r>
      <w:r w:rsidR="00384F96">
        <w:rPr>
          <w:rFonts w:ascii="Arial" w:eastAsia="TimesNewRomanPSMT" w:hAnsi="Arial" w:cs="Arial"/>
          <w:color w:val="000000"/>
          <w:sz w:val="22"/>
          <w:szCs w:val="22"/>
        </w:rPr>
        <w:t>398</w:t>
      </w:r>
      <w:r w:rsidR="007D4977" w:rsidRPr="00F17FC6">
        <w:rPr>
          <w:rFonts w:ascii="Arial" w:eastAsia="TimesNewRomanPSMT" w:hAnsi="Arial" w:cs="Arial"/>
          <w:sz w:val="22"/>
          <w:szCs w:val="22"/>
        </w:rPr>
        <w:t>/</w:t>
      </w:r>
      <w:r w:rsidR="007D4977" w:rsidRPr="00F17FC6">
        <w:rPr>
          <w:rFonts w:ascii="Arial" w:eastAsia="TimesNewRomanPSMT" w:hAnsi="Arial" w:cs="Arial"/>
          <w:sz w:val="22"/>
          <w:szCs w:val="22"/>
          <w:lang w:val="sr-Cyrl-CS"/>
        </w:rPr>
        <w:t>20</w:t>
      </w:r>
      <w:r w:rsidR="00384F96">
        <w:rPr>
          <w:rFonts w:ascii="Arial" w:eastAsia="TimesNewRomanPSMT" w:hAnsi="Arial" w:cs="Arial"/>
          <w:sz w:val="22"/>
          <w:szCs w:val="22"/>
          <w:lang w:val="en-US"/>
        </w:rPr>
        <w:t>20</w:t>
      </w:r>
      <w:r w:rsidR="007D4977" w:rsidRPr="00F17FC6">
        <w:rPr>
          <w:rFonts w:ascii="Arial" w:eastAsia="TimesNewRomanPSMT" w:hAnsi="Arial" w:cs="Arial"/>
          <w:sz w:val="22"/>
          <w:szCs w:val="22"/>
          <w:lang w:val="sr-Cyrl-CS"/>
        </w:rPr>
        <w:t>-I</w:t>
      </w:r>
      <w:r w:rsidR="007D4977" w:rsidRPr="00F17FC6">
        <w:rPr>
          <w:rFonts w:ascii="Arial" w:eastAsia="TimesNewRomanPSMT" w:hAnsi="Arial" w:cs="Arial"/>
          <w:sz w:val="22"/>
          <w:szCs w:val="22"/>
          <w:lang w:val="sr-Latn-CS"/>
        </w:rPr>
        <w:t>I</w:t>
      </w:r>
      <w:r w:rsidR="007D4977" w:rsidRPr="00F17FC6">
        <w:rPr>
          <w:rFonts w:ascii="Arial" w:eastAsia="TimesNewRomanPSMT" w:hAnsi="Arial" w:cs="Arial"/>
          <w:sz w:val="22"/>
          <w:szCs w:val="22"/>
          <w:lang w:val="sr-Cyrl-CS"/>
        </w:rPr>
        <w:t>I-01 од</w:t>
      </w:r>
      <w:r w:rsidR="007D4977" w:rsidRPr="00F17FC6">
        <w:rPr>
          <w:rFonts w:ascii="Arial" w:eastAsia="TimesNewRomanPSMT" w:hAnsi="Arial" w:cs="Arial"/>
          <w:sz w:val="22"/>
          <w:szCs w:val="22"/>
          <w:lang w:val="ru-RU"/>
        </w:rPr>
        <w:t xml:space="preserve"> </w:t>
      </w:r>
      <w:r w:rsidR="00F0436D">
        <w:rPr>
          <w:rFonts w:ascii="Arial" w:eastAsia="TimesNewRomanPSMT" w:hAnsi="Arial" w:cs="Arial"/>
          <w:sz w:val="22"/>
          <w:szCs w:val="22"/>
        </w:rPr>
        <w:t>0</w:t>
      </w:r>
      <w:r w:rsidR="00384F96">
        <w:rPr>
          <w:rFonts w:ascii="Arial" w:eastAsia="TimesNewRomanPSMT" w:hAnsi="Arial" w:cs="Arial"/>
          <w:sz w:val="22"/>
          <w:szCs w:val="22"/>
        </w:rPr>
        <w:t>8</w:t>
      </w:r>
      <w:r w:rsidR="007D4977" w:rsidRPr="00F17FC6">
        <w:rPr>
          <w:rFonts w:ascii="Arial" w:eastAsia="TimesNewRomanPSMT" w:hAnsi="Arial" w:cs="Arial"/>
          <w:sz w:val="22"/>
          <w:szCs w:val="22"/>
          <w:lang w:val="ru-RU"/>
        </w:rPr>
        <w:t>.</w:t>
      </w:r>
      <w:r w:rsidR="007D4977" w:rsidRPr="00F17FC6">
        <w:rPr>
          <w:rFonts w:ascii="Arial" w:eastAsia="TimesNewRomanPSMT" w:hAnsi="Arial" w:cs="Arial"/>
          <w:sz w:val="22"/>
          <w:szCs w:val="22"/>
        </w:rPr>
        <w:t>0</w:t>
      </w:r>
      <w:r w:rsidR="00384F96">
        <w:rPr>
          <w:rFonts w:ascii="Arial" w:eastAsia="TimesNewRomanPSMT" w:hAnsi="Arial" w:cs="Arial"/>
          <w:sz w:val="22"/>
          <w:szCs w:val="22"/>
        </w:rPr>
        <w:t>5</w:t>
      </w:r>
      <w:r w:rsidR="007D4977" w:rsidRPr="00F17FC6">
        <w:rPr>
          <w:rFonts w:ascii="Arial" w:eastAsia="TimesNewRomanPSMT" w:hAnsi="Arial" w:cs="Arial"/>
          <w:sz w:val="22"/>
          <w:szCs w:val="22"/>
          <w:lang w:val="sr-Cyrl-CS"/>
        </w:rPr>
        <w:t>.20</w:t>
      </w:r>
      <w:r w:rsidR="00384F96">
        <w:rPr>
          <w:rFonts w:ascii="Arial" w:eastAsia="TimesNewRomanPSMT" w:hAnsi="Arial" w:cs="Arial"/>
          <w:sz w:val="22"/>
          <w:szCs w:val="22"/>
          <w:lang w:val="en-US"/>
        </w:rPr>
        <w:t>20</w:t>
      </w:r>
      <w:r w:rsidR="007D4977" w:rsidRPr="00F17FC6">
        <w:rPr>
          <w:rFonts w:ascii="Arial" w:eastAsia="TimesNewRomanPSMT" w:hAnsi="Arial" w:cs="Arial"/>
          <w:sz w:val="22"/>
          <w:szCs w:val="22"/>
          <w:lang w:val="sr-Cyrl-CS"/>
        </w:rPr>
        <w:t>. године и Решења о образовању комисије за јавну набавку број 404</w:t>
      </w:r>
      <w:r w:rsidR="00384F96">
        <w:rPr>
          <w:rFonts w:ascii="Arial" w:eastAsia="TimesNewRomanPSMT" w:hAnsi="Arial" w:cs="Arial"/>
          <w:sz w:val="22"/>
          <w:szCs w:val="22"/>
          <w:lang w:val="en-US"/>
        </w:rPr>
        <w:t>399</w:t>
      </w:r>
      <w:r w:rsidR="007D4977" w:rsidRPr="00F17FC6">
        <w:rPr>
          <w:rFonts w:ascii="Arial" w:eastAsia="TimesNewRomanPSMT" w:hAnsi="Arial" w:cs="Arial"/>
          <w:sz w:val="22"/>
          <w:szCs w:val="22"/>
          <w:lang w:val="en-US"/>
        </w:rPr>
        <w:t>/</w:t>
      </w:r>
      <w:r w:rsidR="007D4977" w:rsidRPr="00F17FC6">
        <w:rPr>
          <w:rFonts w:ascii="Arial" w:eastAsia="TimesNewRomanPSMT" w:hAnsi="Arial" w:cs="Arial"/>
          <w:sz w:val="22"/>
          <w:szCs w:val="22"/>
          <w:lang w:val="sr-Cyrl-CS"/>
        </w:rPr>
        <w:t>20</w:t>
      </w:r>
      <w:r w:rsidR="00384F96">
        <w:rPr>
          <w:rFonts w:ascii="Arial" w:eastAsia="TimesNewRomanPSMT" w:hAnsi="Arial" w:cs="Arial"/>
          <w:sz w:val="22"/>
          <w:szCs w:val="22"/>
          <w:lang w:val="en-US"/>
        </w:rPr>
        <w:t>20</w:t>
      </w:r>
      <w:r w:rsidR="007D4977" w:rsidRPr="00F17FC6">
        <w:rPr>
          <w:rFonts w:ascii="Arial" w:eastAsia="TimesNewRomanPSMT" w:hAnsi="Arial" w:cs="Arial"/>
          <w:sz w:val="22"/>
          <w:szCs w:val="22"/>
          <w:lang w:val="sr-Cyrl-CS"/>
        </w:rPr>
        <w:t>-</w:t>
      </w:r>
      <w:r w:rsidR="007D4977" w:rsidRPr="00F17FC6">
        <w:rPr>
          <w:rFonts w:ascii="Arial" w:eastAsia="TimesNewRomanPSMT" w:hAnsi="Arial" w:cs="Arial"/>
          <w:sz w:val="22"/>
          <w:szCs w:val="22"/>
          <w:lang w:val="sr-Latn-CS"/>
        </w:rPr>
        <w:t>I</w:t>
      </w:r>
      <w:r w:rsidR="007D4977" w:rsidRPr="00F17FC6">
        <w:rPr>
          <w:rFonts w:ascii="Arial" w:eastAsia="TimesNewRomanPSMT" w:hAnsi="Arial" w:cs="Arial"/>
          <w:sz w:val="22"/>
          <w:szCs w:val="22"/>
          <w:lang w:val="sr-Cyrl-CS"/>
        </w:rPr>
        <w:t>II-01 од</w:t>
      </w:r>
      <w:r w:rsidR="007D4977" w:rsidRPr="00F17FC6">
        <w:rPr>
          <w:rFonts w:ascii="Arial" w:eastAsia="TimesNewRomanPSMT" w:hAnsi="Arial" w:cs="Arial"/>
          <w:sz w:val="22"/>
          <w:szCs w:val="22"/>
          <w:lang w:val="ru-RU"/>
        </w:rPr>
        <w:t xml:space="preserve"> </w:t>
      </w:r>
      <w:r w:rsidR="00F0436D">
        <w:rPr>
          <w:rFonts w:ascii="Arial" w:eastAsia="TimesNewRomanPSMT" w:hAnsi="Arial" w:cs="Arial"/>
          <w:sz w:val="22"/>
          <w:szCs w:val="22"/>
        </w:rPr>
        <w:t>0</w:t>
      </w:r>
      <w:r w:rsidR="00384F96">
        <w:rPr>
          <w:rFonts w:ascii="Arial" w:eastAsia="TimesNewRomanPSMT" w:hAnsi="Arial" w:cs="Arial"/>
          <w:sz w:val="22"/>
          <w:szCs w:val="22"/>
        </w:rPr>
        <w:t>8</w:t>
      </w:r>
      <w:r w:rsidR="007D4977" w:rsidRPr="00F17FC6">
        <w:rPr>
          <w:rFonts w:ascii="Arial" w:eastAsia="TimesNewRomanPSMT" w:hAnsi="Arial" w:cs="Arial"/>
          <w:sz w:val="22"/>
          <w:szCs w:val="22"/>
          <w:lang w:val="ru-RU"/>
        </w:rPr>
        <w:t>.</w:t>
      </w:r>
      <w:r w:rsidR="007D4977" w:rsidRPr="00F17FC6">
        <w:rPr>
          <w:rFonts w:ascii="Arial" w:eastAsia="TimesNewRomanPSMT" w:hAnsi="Arial" w:cs="Arial"/>
          <w:sz w:val="22"/>
          <w:szCs w:val="22"/>
        </w:rPr>
        <w:t>0</w:t>
      </w:r>
      <w:r w:rsidR="00384F96">
        <w:rPr>
          <w:rFonts w:ascii="Arial" w:eastAsia="TimesNewRomanPSMT" w:hAnsi="Arial" w:cs="Arial"/>
          <w:sz w:val="22"/>
          <w:szCs w:val="22"/>
        </w:rPr>
        <w:t>5</w:t>
      </w:r>
      <w:r w:rsidR="007D4977" w:rsidRPr="00F17FC6">
        <w:rPr>
          <w:rFonts w:ascii="Arial" w:eastAsia="TimesNewRomanPSMT" w:hAnsi="Arial" w:cs="Arial"/>
          <w:sz w:val="22"/>
          <w:szCs w:val="22"/>
          <w:lang w:val="ru-RU"/>
        </w:rPr>
        <w:t>.</w:t>
      </w:r>
      <w:r w:rsidR="007D4977" w:rsidRPr="00F17FC6">
        <w:rPr>
          <w:rFonts w:ascii="Arial" w:eastAsia="TimesNewRomanPSMT" w:hAnsi="Arial" w:cs="Arial"/>
          <w:sz w:val="22"/>
          <w:szCs w:val="22"/>
          <w:lang w:val="sr-Cyrl-CS"/>
        </w:rPr>
        <w:t>20</w:t>
      </w:r>
      <w:r w:rsidR="00384F96">
        <w:rPr>
          <w:rFonts w:ascii="Arial" w:eastAsia="TimesNewRomanPSMT" w:hAnsi="Arial" w:cs="Arial"/>
          <w:sz w:val="22"/>
          <w:szCs w:val="22"/>
          <w:lang w:val="en-US"/>
        </w:rPr>
        <w:t>20</w:t>
      </w:r>
      <w:r w:rsidR="007D4977" w:rsidRPr="00F17FC6">
        <w:rPr>
          <w:rFonts w:ascii="Arial" w:eastAsia="TimesNewRomanPSMT" w:hAnsi="Arial" w:cs="Arial"/>
          <w:sz w:val="22"/>
          <w:szCs w:val="22"/>
          <w:lang w:val="ru-RU"/>
        </w:rPr>
        <w:t xml:space="preserve">. </w:t>
      </w:r>
      <w:r w:rsidR="007D4977" w:rsidRPr="00F17FC6">
        <w:rPr>
          <w:rFonts w:ascii="Arial" w:eastAsia="TimesNewRomanPSMT" w:hAnsi="Arial" w:cs="Arial"/>
          <w:sz w:val="22"/>
          <w:szCs w:val="22"/>
          <w:lang w:val="sr-Cyrl-CS"/>
        </w:rPr>
        <w:t>године, припремљена је:</w:t>
      </w:r>
    </w:p>
    <w:p w:rsidR="007D4977" w:rsidRPr="00F17FC6" w:rsidRDefault="007D4977" w:rsidP="00595D30">
      <w:pPr>
        <w:jc w:val="both"/>
        <w:rPr>
          <w:rFonts w:ascii="Arial" w:eastAsia="TimesNewRomanPSMT" w:hAnsi="Arial" w:cs="Arial"/>
          <w:sz w:val="22"/>
          <w:szCs w:val="22"/>
          <w:lang w:val="sr-Cyrl-CS"/>
        </w:rPr>
      </w:pPr>
    </w:p>
    <w:p w:rsidR="007D4977" w:rsidRPr="00F17FC6" w:rsidRDefault="007D4977" w:rsidP="00595D30">
      <w:pPr>
        <w:jc w:val="both"/>
        <w:rPr>
          <w:rFonts w:ascii="Arial" w:eastAsia="TimesNewRomanPSMT" w:hAnsi="Arial" w:cs="Arial"/>
          <w:sz w:val="22"/>
          <w:szCs w:val="22"/>
          <w:lang w:val="sr-Cyrl-CS"/>
        </w:rPr>
      </w:pPr>
    </w:p>
    <w:p w:rsidR="007D4977" w:rsidRPr="00F17FC6" w:rsidRDefault="007D4977" w:rsidP="007D4977">
      <w:pPr>
        <w:shd w:val="clear" w:color="auto" w:fill="C6D9F1"/>
        <w:jc w:val="center"/>
        <w:outlineLvl w:val="0"/>
        <w:rPr>
          <w:rFonts w:ascii="Arial" w:hAnsi="Arial" w:cs="Arial"/>
          <w:b/>
          <w:color w:val="000000"/>
          <w:sz w:val="22"/>
          <w:szCs w:val="22"/>
          <w:lang w:val="ru-RU" w:eastAsia="en-US"/>
        </w:rPr>
      </w:pPr>
      <w:r w:rsidRPr="00F17FC6">
        <w:rPr>
          <w:rFonts w:ascii="Arial" w:hAnsi="Arial" w:cs="Arial"/>
          <w:b/>
          <w:color w:val="000000"/>
          <w:sz w:val="22"/>
          <w:szCs w:val="22"/>
          <w:lang w:val="ru-RU" w:eastAsia="en-US"/>
        </w:rPr>
        <w:t xml:space="preserve">КОНКУРСНА ДОКУМЕНТАЦИЈА </w:t>
      </w:r>
    </w:p>
    <w:p w:rsidR="007D4977" w:rsidRPr="00F17FC6" w:rsidRDefault="007D4977" w:rsidP="007D4977">
      <w:pPr>
        <w:shd w:val="clear" w:color="auto" w:fill="C6D9F1"/>
        <w:jc w:val="center"/>
        <w:rPr>
          <w:rFonts w:ascii="Arial" w:hAnsi="Arial" w:cs="Arial"/>
          <w:b/>
          <w:color w:val="000000"/>
          <w:sz w:val="22"/>
          <w:szCs w:val="22"/>
          <w:lang w:val="ru-RU" w:eastAsia="en-US"/>
        </w:rPr>
      </w:pPr>
      <w:r w:rsidRPr="00F17FC6">
        <w:rPr>
          <w:rFonts w:ascii="Arial" w:hAnsi="Arial" w:cs="Arial"/>
          <w:b/>
          <w:color w:val="000000"/>
          <w:sz w:val="22"/>
          <w:szCs w:val="22"/>
          <w:lang w:val="ru-RU" w:eastAsia="en-US"/>
        </w:rPr>
        <w:t>за јавну набавку мале вредности</w:t>
      </w:r>
    </w:p>
    <w:p w:rsidR="007D4977" w:rsidRPr="00095EE3" w:rsidRDefault="007D4977" w:rsidP="007D4977">
      <w:pPr>
        <w:shd w:val="clear" w:color="auto" w:fill="C6D9F1"/>
        <w:jc w:val="center"/>
        <w:rPr>
          <w:rFonts w:ascii="Arial" w:hAnsi="Arial" w:cs="Arial"/>
          <w:b/>
          <w:sz w:val="22"/>
          <w:szCs w:val="22"/>
        </w:rPr>
      </w:pPr>
      <w:r w:rsidRPr="00F17FC6">
        <w:rPr>
          <w:rFonts w:ascii="Arial" w:hAnsi="Arial" w:cs="Arial"/>
          <w:b/>
          <w:sz w:val="22"/>
          <w:szCs w:val="22"/>
          <w:lang w:val="sr-Cyrl-CS"/>
        </w:rPr>
        <w:t>Обја</w:t>
      </w:r>
      <w:r w:rsidR="00510178">
        <w:rPr>
          <w:rFonts w:ascii="Arial" w:hAnsi="Arial" w:cs="Arial"/>
          <w:b/>
          <w:sz w:val="22"/>
          <w:szCs w:val="22"/>
          <w:lang w:val="sr-Cyrl-CS"/>
        </w:rPr>
        <w:t>ве</w:t>
      </w:r>
      <w:r w:rsidR="0066035B">
        <w:rPr>
          <w:rFonts w:ascii="Arial" w:hAnsi="Arial" w:cs="Arial"/>
          <w:b/>
          <w:sz w:val="22"/>
          <w:szCs w:val="22"/>
          <w:lang w:val="sr-Cyrl-CS"/>
        </w:rPr>
        <w:t xml:space="preserve"> огласа, конкурса и сл</w:t>
      </w:r>
      <w:r w:rsidR="00F0436D">
        <w:rPr>
          <w:rFonts w:ascii="Arial" w:hAnsi="Arial" w:cs="Arial"/>
          <w:b/>
          <w:sz w:val="22"/>
          <w:szCs w:val="22"/>
          <w:lang w:val="sr-Cyrl-CS"/>
        </w:rPr>
        <w:t>ично</w:t>
      </w:r>
      <w:r w:rsidR="0066035B">
        <w:rPr>
          <w:rFonts w:ascii="Arial" w:hAnsi="Arial" w:cs="Arial"/>
          <w:b/>
          <w:sz w:val="22"/>
          <w:szCs w:val="22"/>
          <w:lang w:val="sr-Cyrl-CS"/>
        </w:rPr>
        <w:t xml:space="preserve"> у</w:t>
      </w:r>
      <w:r w:rsidRPr="00F17FC6">
        <w:rPr>
          <w:rFonts w:ascii="Arial" w:hAnsi="Arial" w:cs="Arial"/>
          <w:b/>
          <w:sz w:val="22"/>
          <w:szCs w:val="22"/>
          <w:lang w:val="sr-Cyrl-CS"/>
        </w:rPr>
        <w:t xml:space="preserve"> штампаним медијима </w:t>
      </w:r>
      <w:r w:rsidR="00095EE3">
        <w:rPr>
          <w:rFonts w:ascii="Arial" w:hAnsi="Arial" w:cs="Arial"/>
          <w:b/>
          <w:sz w:val="22"/>
          <w:szCs w:val="22"/>
        </w:rPr>
        <w:t>на територији РС</w:t>
      </w:r>
    </w:p>
    <w:p w:rsidR="007D4977" w:rsidRPr="00F17FC6" w:rsidRDefault="007D4977" w:rsidP="007D4977">
      <w:pPr>
        <w:shd w:val="clear" w:color="auto" w:fill="C6D9F1"/>
        <w:jc w:val="center"/>
        <w:rPr>
          <w:rFonts w:ascii="Arial" w:hAnsi="Arial" w:cs="Arial"/>
          <w:b/>
          <w:color w:val="000000"/>
          <w:sz w:val="22"/>
          <w:szCs w:val="22"/>
          <w:lang w:eastAsia="en-US"/>
        </w:rPr>
      </w:pPr>
      <w:r w:rsidRPr="00F17FC6">
        <w:rPr>
          <w:rFonts w:ascii="Arial" w:hAnsi="Arial" w:cs="Arial"/>
          <w:b/>
          <w:color w:val="000000"/>
          <w:sz w:val="22"/>
          <w:szCs w:val="22"/>
          <w:lang w:val="ru-RU" w:eastAsia="en-US"/>
        </w:rPr>
        <w:t xml:space="preserve">број  јавне набавке </w:t>
      </w:r>
      <w:r w:rsidRPr="00F17FC6">
        <w:rPr>
          <w:rFonts w:ascii="Arial" w:hAnsi="Arial" w:cs="Arial"/>
          <w:b/>
          <w:sz w:val="22"/>
          <w:szCs w:val="22"/>
          <w:lang w:val="sr-Cyrl-CS"/>
        </w:rPr>
        <w:t xml:space="preserve">ЈН </w:t>
      </w:r>
      <w:r w:rsidR="009E7E08">
        <w:rPr>
          <w:rFonts w:ascii="Arial" w:hAnsi="Arial" w:cs="Arial"/>
          <w:b/>
          <w:sz w:val="22"/>
          <w:szCs w:val="22"/>
          <w:lang w:val="sr-Cyrl-CS"/>
        </w:rPr>
        <w:t>Г</w:t>
      </w:r>
      <w:r w:rsidRPr="00F17FC6">
        <w:rPr>
          <w:rFonts w:ascii="Arial" w:hAnsi="Arial" w:cs="Arial"/>
          <w:b/>
          <w:sz w:val="22"/>
          <w:szCs w:val="22"/>
          <w:lang w:val="sr-Cyrl-CS"/>
        </w:rPr>
        <w:t>У 1</w:t>
      </w:r>
      <w:r w:rsidR="009E7E08">
        <w:rPr>
          <w:rFonts w:ascii="Arial" w:hAnsi="Arial" w:cs="Arial"/>
          <w:b/>
          <w:sz w:val="22"/>
          <w:szCs w:val="22"/>
        </w:rPr>
        <w:t>0</w:t>
      </w:r>
      <w:r w:rsidRPr="00F17FC6">
        <w:rPr>
          <w:rFonts w:ascii="Arial" w:hAnsi="Arial" w:cs="Arial"/>
          <w:b/>
          <w:sz w:val="22"/>
          <w:szCs w:val="22"/>
          <w:lang w:val="sr-Cyrl-CS"/>
        </w:rPr>
        <w:t>-</w:t>
      </w:r>
      <w:r w:rsidRPr="00F17FC6">
        <w:rPr>
          <w:rFonts w:ascii="Arial" w:hAnsi="Arial" w:cs="Arial"/>
          <w:b/>
          <w:sz w:val="22"/>
          <w:szCs w:val="22"/>
          <w:lang w:val="ru-RU"/>
        </w:rPr>
        <w:t>У</w:t>
      </w:r>
      <w:r w:rsidRPr="00F17FC6">
        <w:rPr>
          <w:rFonts w:ascii="Arial" w:hAnsi="Arial" w:cs="Arial"/>
          <w:b/>
          <w:sz w:val="22"/>
          <w:szCs w:val="22"/>
          <w:lang w:val="sr-Cyrl-CS"/>
        </w:rPr>
        <w:t>/</w:t>
      </w:r>
      <w:r w:rsidRPr="00F17FC6">
        <w:rPr>
          <w:rFonts w:ascii="Arial" w:hAnsi="Arial" w:cs="Arial"/>
          <w:b/>
          <w:sz w:val="22"/>
          <w:szCs w:val="22"/>
          <w:lang w:val="ru-RU"/>
        </w:rPr>
        <w:t>20</w:t>
      </w:r>
      <w:r w:rsidR="009E7E08">
        <w:rPr>
          <w:rFonts w:ascii="Arial" w:hAnsi="Arial" w:cs="Arial"/>
          <w:b/>
          <w:sz w:val="22"/>
          <w:szCs w:val="22"/>
          <w:lang w:val="ru-RU"/>
        </w:rPr>
        <w:t>20</w:t>
      </w:r>
    </w:p>
    <w:p w:rsidR="007D4977" w:rsidRPr="00F17FC6" w:rsidRDefault="007D4977" w:rsidP="007D4977">
      <w:pPr>
        <w:rPr>
          <w:rFonts w:ascii="Arial" w:hAnsi="Arial" w:cs="Arial"/>
          <w:b/>
          <w:bCs/>
          <w:sz w:val="22"/>
          <w:szCs w:val="22"/>
          <w:lang w:val="ru-RU"/>
        </w:rPr>
      </w:pPr>
    </w:p>
    <w:p w:rsidR="007D4977" w:rsidRPr="00F17FC6" w:rsidRDefault="007D4977" w:rsidP="007D4977">
      <w:pPr>
        <w:rPr>
          <w:rFonts w:ascii="Arial" w:hAnsi="Arial" w:cs="Arial"/>
          <w:sz w:val="22"/>
          <w:szCs w:val="22"/>
          <w:lang w:val="sr-Latn-CS"/>
        </w:rPr>
      </w:pPr>
      <w:r w:rsidRPr="00F17FC6">
        <w:rPr>
          <w:rFonts w:ascii="Arial" w:hAnsi="Arial" w:cs="Arial"/>
          <w:sz w:val="22"/>
          <w:szCs w:val="22"/>
          <w:lang w:val="ru-RU"/>
        </w:rPr>
        <w:t>Конкурсна документација садржи:</w:t>
      </w:r>
    </w:p>
    <w:p w:rsidR="007D4977" w:rsidRPr="00F17FC6" w:rsidRDefault="007D4977" w:rsidP="007D4977">
      <w:pPr>
        <w:rPr>
          <w:rFonts w:ascii="Arial" w:hAnsi="Arial" w:cs="Arial"/>
          <w:sz w:val="22"/>
          <w:szCs w:val="22"/>
          <w:lang w:val="sr-Latn-CS"/>
        </w:rPr>
      </w:pPr>
    </w:p>
    <w:tbl>
      <w:tblPr>
        <w:tblW w:w="0" w:type="auto"/>
        <w:tblInd w:w="-15" w:type="dxa"/>
        <w:tblLayout w:type="fixed"/>
        <w:tblLook w:val="0000"/>
      </w:tblPr>
      <w:tblGrid>
        <w:gridCol w:w="1553"/>
        <w:gridCol w:w="6129"/>
        <w:gridCol w:w="1590"/>
      </w:tblGrid>
      <w:tr w:rsidR="007D4977" w:rsidRPr="00F17FC6" w:rsidTr="007A7981">
        <w:tc>
          <w:tcPr>
            <w:tcW w:w="1553" w:type="dxa"/>
            <w:tcBorders>
              <w:top w:val="single" w:sz="4" w:space="0" w:color="000000"/>
              <w:left w:val="single" w:sz="4" w:space="0" w:color="000000"/>
              <w:bottom w:val="single" w:sz="4" w:space="0" w:color="000000"/>
              <w:right w:val="nil"/>
            </w:tcBorders>
          </w:tcPr>
          <w:p w:rsidR="007D4977" w:rsidRPr="00F17FC6" w:rsidRDefault="007D4977" w:rsidP="007A7981">
            <w:pPr>
              <w:rPr>
                <w:rFonts w:ascii="Arial" w:eastAsia="TimesNewRomanPSMT" w:hAnsi="Arial" w:cs="Arial"/>
                <w:b/>
                <w:i/>
                <w:lang w:val="en-US"/>
              </w:rPr>
            </w:pPr>
            <w:r w:rsidRPr="00F17FC6">
              <w:rPr>
                <w:rFonts w:ascii="Arial" w:eastAsia="TimesNewRomanPSMT" w:hAnsi="Arial" w:cs="Arial"/>
                <w:b/>
                <w:i/>
                <w:sz w:val="22"/>
                <w:szCs w:val="22"/>
                <w:lang w:val="sr-Cyrl-CS"/>
              </w:rPr>
              <w:t>Поглавље</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jc w:val="center"/>
              <w:rPr>
                <w:rFonts w:ascii="Arial" w:eastAsia="TimesNewRomanPSMT" w:hAnsi="Arial" w:cs="Arial"/>
                <w:b/>
                <w:i/>
                <w:lang w:val="en-US"/>
              </w:rPr>
            </w:pPr>
            <w:r w:rsidRPr="00F17FC6">
              <w:rPr>
                <w:rFonts w:ascii="Arial" w:eastAsia="TimesNewRomanPSMT" w:hAnsi="Arial" w:cs="Arial"/>
                <w:b/>
                <w:i/>
                <w:sz w:val="22"/>
                <w:szCs w:val="22"/>
                <w:lang w:val="en-US"/>
              </w:rPr>
              <w:t>Назив</w:t>
            </w:r>
            <w:r w:rsidRPr="00F17FC6">
              <w:rPr>
                <w:rFonts w:ascii="Arial" w:eastAsia="TimesNewRomanPSMT" w:hAnsi="Arial" w:cs="Arial"/>
                <w:b/>
                <w:i/>
                <w:sz w:val="22"/>
                <w:szCs w:val="22"/>
                <w:lang w:val="sr-Cyrl-CS"/>
              </w:rPr>
              <w:t xml:space="preserve"> поглавља</w:t>
            </w:r>
          </w:p>
        </w:tc>
        <w:tc>
          <w:tcPr>
            <w:tcW w:w="1590" w:type="dxa"/>
            <w:tcBorders>
              <w:top w:val="single" w:sz="4" w:space="0" w:color="000000"/>
              <w:left w:val="single" w:sz="4" w:space="0" w:color="000000"/>
              <w:bottom w:val="single" w:sz="4" w:space="0" w:color="auto"/>
              <w:right w:val="single" w:sz="4" w:space="0" w:color="000000"/>
            </w:tcBorders>
          </w:tcPr>
          <w:p w:rsidR="007D4977" w:rsidRPr="00F17FC6" w:rsidRDefault="007D4977" w:rsidP="007A7981">
            <w:pPr>
              <w:jc w:val="center"/>
              <w:rPr>
                <w:rFonts w:ascii="Arial" w:hAnsi="Arial" w:cs="Arial"/>
                <w:bCs/>
                <w:iCs/>
              </w:rPr>
            </w:pPr>
            <w:r w:rsidRPr="00F17FC6">
              <w:rPr>
                <w:rFonts w:ascii="Arial" w:eastAsia="TimesNewRomanPSMT" w:hAnsi="Arial" w:cs="Arial"/>
                <w:b/>
                <w:i/>
                <w:sz w:val="22"/>
                <w:szCs w:val="22"/>
                <w:lang w:val="en-US"/>
              </w:rPr>
              <w:t>Страна</w:t>
            </w:r>
          </w:p>
        </w:tc>
      </w:tr>
      <w:tr w:rsidR="007D4977" w:rsidRPr="00F17FC6" w:rsidTr="007A7981">
        <w:tc>
          <w:tcPr>
            <w:tcW w:w="1553" w:type="dxa"/>
            <w:tcBorders>
              <w:top w:val="single" w:sz="4" w:space="0" w:color="000000"/>
              <w:left w:val="single" w:sz="4" w:space="0" w:color="000000"/>
              <w:bottom w:val="single" w:sz="4" w:space="0" w:color="000000"/>
              <w:right w:val="nil"/>
            </w:tcBorders>
          </w:tcPr>
          <w:p w:rsidR="007D4977" w:rsidRPr="00F17FC6" w:rsidRDefault="007D4977" w:rsidP="007A7981">
            <w:pPr>
              <w:snapToGrid w:val="0"/>
              <w:jc w:val="center"/>
              <w:rPr>
                <w:rFonts w:ascii="Arial" w:eastAsia="TimesNewRomanPSMT" w:hAnsi="Arial" w:cs="Arial"/>
              </w:rPr>
            </w:pPr>
            <w:r w:rsidRPr="00F17FC6">
              <w:rPr>
                <w:rFonts w:ascii="Arial" w:hAnsi="Arial" w:cs="Arial"/>
                <w:bCs/>
                <w:iCs/>
                <w:sz w:val="22"/>
                <w:szCs w:val="22"/>
              </w:rPr>
              <w:t>I</w:t>
            </w:r>
          </w:p>
        </w:tc>
        <w:tc>
          <w:tcPr>
            <w:tcW w:w="6129" w:type="dxa"/>
            <w:tcBorders>
              <w:top w:val="single" w:sz="4" w:space="0" w:color="000000"/>
              <w:left w:val="single" w:sz="4" w:space="0" w:color="000000"/>
              <w:bottom w:val="single" w:sz="4" w:space="0" w:color="000000"/>
              <w:right w:val="single" w:sz="4" w:space="0" w:color="auto"/>
            </w:tcBorders>
          </w:tcPr>
          <w:p w:rsidR="007D4977" w:rsidRPr="00F17FC6" w:rsidRDefault="007D4977" w:rsidP="007A7981">
            <w:pPr>
              <w:snapToGrid w:val="0"/>
              <w:rPr>
                <w:rFonts w:ascii="Arial" w:eastAsia="TimesNewRomanPSMT" w:hAnsi="Arial" w:cs="Arial"/>
                <w:lang w:val="ru-RU"/>
              </w:rPr>
            </w:pPr>
            <w:r w:rsidRPr="00F17FC6">
              <w:rPr>
                <w:rFonts w:ascii="Arial" w:eastAsia="TimesNewRomanPSMT" w:hAnsi="Arial" w:cs="Arial"/>
                <w:sz w:val="22"/>
                <w:szCs w:val="22"/>
                <w:lang w:val="ru-RU"/>
              </w:rPr>
              <w:t>Општи подаци о јавној набавци</w:t>
            </w:r>
          </w:p>
        </w:tc>
        <w:tc>
          <w:tcPr>
            <w:tcW w:w="1590" w:type="dxa"/>
            <w:tcBorders>
              <w:top w:val="single" w:sz="4" w:space="0" w:color="auto"/>
              <w:left w:val="single" w:sz="4" w:space="0" w:color="auto"/>
              <w:bottom w:val="single" w:sz="4" w:space="0" w:color="auto"/>
              <w:right w:val="single" w:sz="4" w:space="0" w:color="auto"/>
            </w:tcBorders>
          </w:tcPr>
          <w:p w:rsidR="007D4977" w:rsidRPr="00F17FC6" w:rsidRDefault="007D4977" w:rsidP="007A7981">
            <w:pPr>
              <w:jc w:val="center"/>
              <w:rPr>
                <w:rFonts w:ascii="Arial" w:hAnsi="Arial" w:cs="Arial"/>
                <w:lang w:val="sr-Cyrl-CS"/>
              </w:rPr>
            </w:pPr>
            <w:r w:rsidRPr="00F17FC6">
              <w:rPr>
                <w:rFonts w:ascii="Arial" w:hAnsi="Arial" w:cs="Arial"/>
                <w:sz w:val="22"/>
                <w:szCs w:val="22"/>
                <w:lang w:val="sr-Cyrl-CS"/>
              </w:rPr>
              <w:t>3</w:t>
            </w:r>
          </w:p>
        </w:tc>
      </w:tr>
      <w:tr w:rsidR="007D4977" w:rsidRPr="00F17FC6" w:rsidTr="007A7981">
        <w:tc>
          <w:tcPr>
            <w:tcW w:w="1553" w:type="dxa"/>
            <w:tcBorders>
              <w:top w:val="single" w:sz="4" w:space="0" w:color="000000"/>
              <w:left w:val="single" w:sz="4" w:space="0" w:color="000000"/>
              <w:bottom w:val="single" w:sz="4" w:space="0" w:color="000000"/>
              <w:right w:val="nil"/>
            </w:tcBorders>
          </w:tcPr>
          <w:p w:rsidR="007D4977" w:rsidRPr="00F17FC6" w:rsidRDefault="007D4977" w:rsidP="007A7981">
            <w:pPr>
              <w:snapToGrid w:val="0"/>
              <w:jc w:val="center"/>
              <w:rPr>
                <w:rFonts w:ascii="Arial" w:eastAsia="TimesNewRomanPSMT" w:hAnsi="Arial" w:cs="Arial"/>
              </w:rPr>
            </w:pPr>
            <w:r w:rsidRPr="00F17FC6">
              <w:rPr>
                <w:rFonts w:ascii="Arial" w:hAnsi="Arial" w:cs="Arial"/>
                <w:bCs/>
                <w:iCs/>
                <w:sz w:val="22"/>
                <w:szCs w:val="22"/>
              </w:rPr>
              <w:t>II</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lang w:val="ru-RU"/>
              </w:rPr>
            </w:pPr>
            <w:r w:rsidRPr="00F17FC6">
              <w:rPr>
                <w:rFonts w:ascii="Arial" w:eastAsia="TimesNewRomanPSMT" w:hAnsi="Arial" w:cs="Arial"/>
                <w:sz w:val="22"/>
                <w:szCs w:val="22"/>
                <w:lang w:val="sr-Cyrl-CS"/>
              </w:rPr>
              <w:t>Т</w:t>
            </w:r>
            <w:r w:rsidRPr="00F17FC6">
              <w:rPr>
                <w:rFonts w:ascii="Arial" w:eastAsia="TimesNewRomanPSMT" w:hAnsi="Arial" w:cs="Arial"/>
                <w:sz w:val="22"/>
                <w:szCs w:val="22"/>
                <w:lang w:val="ru-RU"/>
              </w:rPr>
              <w:t>ехничк</w:t>
            </w:r>
            <w:r w:rsidRPr="00F17FC6">
              <w:rPr>
                <w:rFonts w:ascii="Arial" w:eastAsia="TimesNewRomanPSMT" w:hAnsi="Arial" w:cs="Arial"/>
                <w:sz w:val="22"/>
                <w:szCs w:val="22"/>
                <w:lang w:val="sr-Cyrl-CS"/>
              </w:rPr>
              <w:t>а спецификација (техничке карактеристике)</w:t>
            </w:r>
          </w:p>
        </w:tc>
        <w:tc>
          <w:tcPr>
            <w:tcW w:w="1590" w:type="dxa"/>
            <w:tcBorders>
              <w:top w:val="single" w:sz="4" w:space="0" w:color="auto"/>
              <w:left w:val="single" w:sz="4" w:space="0" w:color="000000"/>
              <w:bottom w:val="single" w:sz="4" w:space="0" w:color="000000"/>
              <w:right w:val="single" w:sz="4" w:space="0" w:color="000000"/>
            </w:tcBorders>
          </w:tcPr>
          <w:p w:rsidR="007D4977" w:rsidRPr="00F17FC6" w:rsidRDefault="007D4977" w:rsidP="007A7981">
            <w:pPr>
              <w:snapToGrid w:val="0"/>
              <w:jc w:val="center"/>
              <w:rPr>
                <w:rFonts w:ascii="Arial" w:eastAsia="TimesNewRomanPSMT" w:hAnsi="Arial" w:cs="Arial"/>
                <w:lang w:val="en-US"/>
              </w:rPr>
            </w:pPr>
            <w:r w:rsidRPr="00F17FC6">
              <w:rPr>
                <w:rFonts w:ascii="Arial" w:eastAsia="TimesNewRomanPSMT" w:hAnsi="Arial" w:cs="Arial"/>
                <w:sz w:val="22"/>
                <w:szCs w:val="22"/>
                <w:lang w:val="sr-Cyrl-CS"/>
              </w:rPr>
              <w:t>4</w:t>
            </w:r>
          </w:p>
        </w:tc>
      </w:tr>
      <w:tr w:rsidR="007D4977" w:rsidRPr="00F17FC6" w:rsidTr="007A7981">
        <w:tc>
          <w:tcPr>
            <w:tcW w:w="1553"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rPr>
            </w:pPr>
            <w:r w:rsidRPr="00F17FC6">
              <w:rPr>
                <w:rFonts w:ascii="Arial" w:eastAsia="TimesNewRomanPSMT" w:hAnsi="Arial" w:cs="Arial"/>
                <w:sz w:val="22"/>
                <w:szCs w:val="22"/>
                <w:lang w:val="sr-Cyrl-CS"/>
              </w:rPr>
              <w:t xml:space="preserve">          </w:t>
            </w:r>
            <w:r w:rsidRPr="00F17FC6">
              <w:rPr>
                <w:rFonts w:ascii="Arial" w:eastAsia="TimesNewRomanPSMT" w:hAnsi="Arial" w:cs="Arial"/>
                <w:sz w:val="22"/>
                <w:szCs w:val="22"/>
                <w:lang w:val="en-US"/>
              </w:rPr>
              <w:t>III</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rPr>
            </w:pPr>
            <w:r w:rsidRPr="00F17FC6">
              <w:rPr>
                <w:rFonts w:ascii="Arial" w:eastAsia="TimesNewRomanPSMT" w:hAnsi="Arial" w:cs="Arial"/>
                <w:sz w:val="22"/>
                <w:szCs w:val="22"/>
                <w:lang w:val="ru-RU"/>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7D4977" w:rsidRPr="00BA2493" w:rsidRDefault="00BA2493" w:rsidP="007A7981">
            <w:pPr>
              <w:snapToGrid w:val="0"/>
              <w:jc w:val="center"/>
              <w:rPr>
                <w:rFonts w:ascii="Arial" w:eastAsia="TimesNewRomanPSMT" w:hAnsi="Arial" w:cs="Arial"/>
              </w:rPr>
            </w:pPr>
            <w:r>
              <w:rPr>
                <w:rFonts w:ascii="Arial" w:eastAsia="TimesNewRomanPSMT" w:hAnsi="Arial" w:cs="Arial"/>
                <w:sz w:val="22"/>
                <w:szCs w:val="22"/>
              </w:rPr>
              <w:t>5</w:t>
            </w:r>
          </w:p>
        </w:tc>
      </w:tr>
      <w:tr w:rsidR="007D4977" w:rsidRPr="00F17FC6" w:rsidTr="007A7981">
        <w:tc>
          <w:tcPr>
            <w:tcW w:w="1553"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rPr>
            </w:pPr>
            <w:r w:rsidRPr="00F17FC6">
              <w:rPr>
                <w:rFonts w:ascii="Arial" w:eastAsia="TimesNewRomanPSMT" w:hAnsi="Arial" w:cs="Arial"/>
                <w:sz w:val="22"/>
                <w:szCs w:val="22"/>
                <w:lang w:val="sr-Latn-CS"/>
              </w:rPr>
              <w:t xml:space="preserve">         I</w:t>
            </w:r>
            <w:r w:rsidRPr="00F17FC6">
              <w:rPr>
                <w:rFonts w:ascii="Arial" w:eastAsia="TimesNewRomanPSMT" w:hAnsi="Arial" w:cs="Arial"/>
                <w:sz w:val="22"/>
                <w:szCs w:val="22"/>
                <w:lang w:val="en-US"/>
              </w:rPr>
              <w:t>V</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lang w:val="ru-RU"/>
              </w:rPr>
            </w:pPr>
            <w:r w:rsidRPr="00F17FC6">
              <w:rPr>
                <w:rFonts w:ascii="Arial" w:eastAsia="TimesNewRomanPSMT" w:hAnsi="Arial" w:cs="Arial"/>
                <w:sz w:val="22"/>
                <w:szCs w:val="22"/>
                <w:lang w:val="ru-RU"/>
              </w:rPr>
              <w:t>Критеријуми за додели уговора</w:t>
            </w:r>
          </w:p>
        </w:tc>
        <w:tc>
          <w:tcPr>
            <w:tcW w:w="1590" w:type="dxa"/>
            <w:tcBorders>
              <w:top w:val="single" w:sz="4" w:space="0" w:color="000000"/>
              <w:left w:val="single" w:sz="4" w:space="0" w:color="000000"/>
              <w:bottom w:val="single" w:sz="4" w:space="0" w:color="000000"/>
              <w:right w:val="single" w:sz="4" w:space="0" w:color="000000"/>
            </w:tcBorders>
          </w:tcPr>
          <w:p w:rsidR="007D4977" w:rsidRPr="00BA2493" w:rsidRDefault="00BA2493" w:rsidP="007A7981">
            <w:pPr>
              <w:snapToGrid w:val="0"/>
              <w:jc w:val="center"/>
              <w:rPr>
                <w:rFonts w:ascii="Arial" w:eastAsia="TimesNewRomanPSMT" w:hAnsi="Arial" w:cs="Arial"/>
              </w:rPr>
            </w:pPr>
            <w:r>
              <w:rPr>
                <w:rFonts w:ascii="Arial" w:eastAsia="TimesNewRomanPSMT" w:hAnsi="Arial" w:cs="Arial"/>
                <w:sz w:val="22"/>
                <w:szCs w:val="22"/>
              </w:rPr>
              <w:t>7</w:t>
            </w:r>
          </w:p>
        </w:tc>
      </w:tr>
      <w:tr w:rsidR="007D4977" w:rsidRPr="00F17FC6" w:rsidTr="007A7981">
        <w:tc>
          <w:tcPr>
            <w:tcW w:w="1553" w:type="dxa"/>
            <w:tcBorders>
              <w:top w:val="single" w:sz="4" w:space="0" w:color="000000"/>
              <w:left w:val="single" w:sz="4" w:space="0" w:color="000000"/>
              <w:bottom w:val="single" w:sz="4" w:space="0" w:color="000000"/>
              <w:right w:val="nil"/>
            </w:tcBorders>
          </w:tcPr>
          <w:p w:rsidR="007D4977" w:rsidRPr="00F17FC6" w:rsidRDefault="007D4977" w:rsidP="007A7981">
            <w:pPr>
              <w:snapToGrid w:val="0"/>
              <w:jc w:val="center"/>
              <w:rPr>
                <w:rFonts w:ascii="Arial" w:eastAsia="TimesNewRomanPSMT" w:hAnsi="Arial" w:cs="Arial"/>
              </w:rPr>
            </w:pPr>
            <w:r w:rsidRPr="00F17FC6">
              <w:rPr>
                <w:rFonts w:ascii="Arial" w:eastAsia="TimesNewRomanPSMT" w:hAnsi="Arial" w:cs="Arial"/>
                <w:sz w:val="22"/>
                <w:szCs w:val="22"/>
                <w:lang w:val="en-US"/>
              </w:rPr>
              <w:t>V</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lang w:val="ru-RU"/>
              </w:rPr>
            </w:pPr>
            <w:r w:rsidRPr="00F17FC6">
              <w:rPr>
                <w:rFonts w:ascii="Arial" w:eastAsia="TimesNewRomanPSMT" w:hAnsi="Arial" w:cs="Arial"/>
                <w:sz w:val="22"/>
                <w:szCs w:val="22"/>
              </w:rPr>
              <w:t>Образци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tcPr>
          <w:p w:rsidR="007D4977" w:rsidRPr="00BA2493" w:rsidRDefault="00BA2493" w:rsidP="007A7981">
            <w:pPr>
              <w:snapToGrid w:val="0"/>
              <w:jc w:val="center"/>
              <w:rPr>
                <w:rFonts w:ascii="Arial" w:eastAsia="TimesNewRomanPSMT" w:hAnsi="Arial" w:cs="Arial"/>
              </w:rPr>
            </w:pPr>
            <w:r>
              <w:rPr>
                <w:rFonts w:ascii="Arial" w:eastAsia="TimesNewRomanPSMT" w:hAnsi="Arial" w:cs="Arial"/>
                <w:sz w:val="22"/>
                <w:szCs w:val="22"/>
              </w:rPr>
              <w:t>8</w:t>
            </w:r>
          </w:p>
        </w:tc>
      </w:tr>
      <w:tr w:rsidR="007D4977" w:rsidRPr="00F17FC6" w:rsidTr="007A7981">
        <w:tc>
          <w:tcPr>
            <w:tcW w:w="1553" w:type="dxa"/>
            <w:tcBorders>
              <w:top w:val="single" w:sz="4" w:space="0" w:color="000000"/>
              <w:left w:val="single" w:sz="4" w:space="0" w:color="000000"/>
              <w:bottom w:val="single" w:sz="4" w:space="0" w:color="000000"/>
              <w:right w:val="nil"/>
            </w:tcBorders>
          </w:tcPr>
          <w:p w:rsidR="007D4977" w:rsidRPr="00F17FC6" w:rsidRDefault="007D4977" w:rsidP="007A7981">
            <w:pPr>
              <w:snapToGrid w:val="0"/>
              <w:jc w:val="center"/>
              <w:rPr>
                <w:rFonts w:ascii="Arial" w:eastAsia="TimesNewRomanPSMT" w:hAnsi="Arial" w:cs="Arial"/>
              </w:rPr>
            </w:pPr>
            <w:r w:rsidRPr="00F17FC6">
              <w:rPr>
                <w:rFonts w:ascii="Arial" w:eastAsia="TimesNewRomanPSMT" w:hAnsi="Arial" w:cs="Arial"/>
                <w:sz w:val="22"/>
                <w:szCs w:val="22"/>
                <w:lang w:val="en-US"/>
              </w:rPr>
              <w:t>VI</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rPr>
            </w:pPr>
            <w:r w:rsidRPr="00F17FC6">
              <w:rPr>
                <w:rFonts w:ascii="Arial" w:eastAsia="TimesNewRomanPSMT" w:hAnsi="Arial" w:cs="Arial"/>
                <w:sz w:val="22"/>
                <w:szCs w:val="22"/>
              </w:rPr>
              <w:t xml:space="preserve"> Модел уговора </w:t>
            </w:r>
          </w:p>
        </w:tc>
        <w:tc>
          <w:tcPr>
            <w:tcW w:w="1590" w:type="dxa"/>
            <w:tcBorders>
              <w:top w:val="single" w:sz="4" w:space="0" w:color="000000"/>
              <w:left w:val="single" w:sz="4" w:space="0" w:color="000000"/>
              <w:bottom w:val="single" w:sz="4" w:space="0" w:color="000000"/>
              <w:right w:val="single" w:sz="4" w:space="0" w:color="000000"/>
            </w:tcBorders>
          </w:tcPr>
          <w:p w:rsidR="007D4977" w:rsidRPr="00BA2493" w:rsidRDefault="00BA2493" w:rsidP="007A7981">
            <w:pPr>
              <w:snapToGrid w:val="0"/>
              <w:jc w:val="center"/>
              <w:rPr>
                <w:rFonts w:ascii="Arial" w:eastAsia="TimesNewRomanPSMT" w:hAnsi="Arial" w:cs="Arial"/>
              </w:rPr>
            </w:pPr>
            <w:r>
              <w:rPr>
                <w:rFonts w:ascii="Arial" w:eastAsia="TimesNewRomanPSMT" w:hAnsi="Arial" w:cs="Arial"/>
                <w:sz w:val="22"/>
                <w:szCs w:val="22"/>
              </w:rPr>
              <w:t>18</w:t>
            </w:r>
          </w:p>
        </w:tc>
      </w:tr>
      <w:tr w:rsidR="007D4977" w:rsidRPr="00F17FC6" w:rsidTr="007A7981">
        <w:tc>
          <w:tcPr>
            <w:tcW w:w="1553" w:type="dxa"/>
            <w:tcBorders>
              <w:top w:val="single" w:sz="4" w:space="0" w:color="000000"/>
              <w:left w:val="single" w:sz="4" w:space="0" w:color="000000"/>
              <w:bottom w:val="single" w:sz="4" w:space="0" w:color="000000"/>
              <w:right w:val="nil"/>
            </w:tcBorders>
          </w:tcPr>
          <w:p w:rsidR="007D4977" w:rsidRPr="00F17FC6" w:rsidRDefault="007D4977" w:rsidP="007A7981">
            <w:pPr>
              <w:snapToGrid w:val="0"/>
              <w:jc w:val="center"/>
              <w:rPr>
                <w:rFonts w:ascii="Arial" w:eastAsia="TimesNewRomanPSMT" w:hAnsi="Arial" w:cs="Arial"/>
              </w:rPr>
            </w:pPr>
            <w:r w:rsidRPr="00F17FC6">
              <w:rPr>
                <w:rFonts w:ascii="Arial" w:eastAsia="TimesNewRomanPSMT" w:hAnsi="Arial" w:cs="Arial"/>
                <w:sz w:val="22"/>
                <w:szCs w:val="22"/>
                <w:lang w:val="en-US"/>
              </w:rPr>
              <w:t>VII</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rPr>
            </w:pPr>
            <w:r w:rsidRPr="00F17FC6">
              <w:rPr>
                <w:rFonts w:ascii="Arial" w:eastAsia="TimesNewRomanPSMT" w:hAnsi="Arial" w:cs="Arial"/>
                <w:sz w:val="22"/>
                <w:szCs w:val="22"/>
                <w:lang w:val="ru-RU"/>
              </w:rPr>
              <w:t xml:space="preserve">Упутство понуђачима како да сачине </w:t>
            </w:r>
          </w:p>
        </w:tc>
        <w:tc>
          <w:tcPr>
            <w:tcW w:w="1590" w:type="dxa"/>
            <w:tcBorders>
              <w:top w:val="single" w:sz="4" w:space="0" w:color="000000"/>
              <w:left w:val="single" w:sz="4" w:space="0" w:color="000000"/>
              <w:bottom w:val="single" w:sz="4" w:space="0" w:color="000000"/>
              <w:right w:val="single" w:sz="4" w:space="0" w:color="000000"/>
            </w:tcBorders>
          </w:tcPr>
          <w:p w:rsidR="007D4977" w:rsidRPr="00F17FC6" w:rsidRDefault="00BA2493" w:rsidP="007A7981">
            <w:pPr>
              <w:snapToGrid w:val="0"/>
              <w:jc w:val="center"/>
              <w:rPr>
                <w:rFonts w:ascii="Arial" w:eastAsia="TimesNewRomanPSMT" w:hAnsi="Arial" w:cs="Arial"/>
                <w:lang w:val="en-US"/>
              </w:rPr>
            </w:pPr>
            <w:r>
              <w:rPr>
                <w:rFonts w:ascii="Arial" w:eastAsia="TimesNewRomanPSMT" w:hAnsi="Arial" w:cs="Arial"/>
                <w:sz w:val="22"/>
                <w:szCs w:val="22"/>
                <w:lang w:val="sr-Cyrl-CS"/>
              </w:rPr>
              <w:t>22</w:t>
            </w:r>
          </w:p>
        </w:tc>
      </w:tr>
    </w:tbl>
    <w:p w:rsidR="007D4977" w:rsidRPr="00F17FC6" w:rsidRDefault="007D4977" w:rsidP="007D4977">
      <w:pPr>
        <w:rPr>
          <w:rFonts w:ascii="Arial" w:hAnsi="Arial" w:cs="Arial"/>
          <w:sz w:val="22"/>
          <w:szCs w:val="22"/>
          <w:lang w:val="sr-Latn-CS"/>
        </w:rPr>
      </w:pPr>
    </w:p>
    <w:p w:rsidR="007D4977" w:rsidRPr="00797F51" w:rsidRDefault="007D4977" w:rsidP="007D4977">
      <w:pPr>
        <w:rPr>
          <w:rFonts w:ascii="Arial" w:hAnsi="Arial" w:cs="Arial"/>
          <w:sz w:val="22"/>
          <w:szCs w:val="22"/>
        </w:rPr>
      </w:pPr>
      <w:r w:rsidRPr="00F17FC6">
        <w:rPr>
          <w:rFonts w:ascii="Arial" w:eastAsia="TimesNewRomanPSMT" w:hAnsi="Arial" w:cs="Arial"/>
          <w:sz w:val="22"/>
          <w:szCs w:val="22"/>
          <w:lang w:val="sr-Cyrl-CS"/>
        </w:rPr>
        <w:t>У</w:t>
      </w:r>
      <w:r w:rsidRPr="00F17FC6">
        <w:rPr>
          <w:rFonts w:ascii="Arial" w:eastAsia="TimesNewRomanPSMT" w:hAnsi="Arial" w:cs="Arial"/>
          <w:sz w:val="22"/>
          <w:szCs w:val="22"/>
          <w:lang w:val="ru-RU"/>
        </w:rPr>
        <w:t>купан број страна конкурсне документације</w:t>
      </w:r>
      <w:r w:rsidRPr="00F17FC6">
        <w:rPr>
          <w:rFonts w:ascii="Arial" w:eastAsia="TimesNewRomanPSMT" w:hAnsi="Arial" w:cs="Arial"/>
          <w:sz w:val="22"/>
          <w:szCs w:val="22"/>
          <w:lang w:val="sr-Latn-CS"/>
        </w:rPr>
        <w:t>-</w:t>
      </w:r>
      <w:r w:rsidR="00BA2493">
        <w:rPr>
          <w:rFonts w:ascii="Arial" w:eastAsia="TimesNewRomanPSMT" w:hAnsi="Arial" w:cs="Arial"/>
          <w:sz w:val="22"/>
          <w:szCs w:val="22"/>
        </w:rPr>
        <w:t>2</w:t>
      </w:r>
      <w:r w:rsidR="00797F51">
        <w:rPr>
          <w:rFonts w:ascii="Arial" w:eastAsia="TimesNewRomanPSMT" w:hAnsi="Arial" w:cs="Arial"/>
          <w:sz w:val="22"/>
          <w:szCs w:val="22"/>
        </w:rPr>
        <w:t>8</w:t>
      </w:r>
    </w:p>
    <w:p w:rsidR="007D4977" w:rsidRPr="00F17FC6" w:rsidRDefault="007D4977" w:rsidP="007D4977">
      <w:pPr>
        <w:rPr>
          <w:rFonts w:ascii="Arial" w:hAnsi="Arial" w:cs="Arial"/>
          <w:sz w:val="22"/>
          <w:szCs w:val="22"/>
          <w:lang w:val="sr-Latn-CS"/>
        </w:rPr>
      </w:pPr>
    </w:p>
    <w:p w:rsidR="007D4977" w:rsidRPr="00F17FC6" w:rsidRDefault="007D4977" w:rsidP="007D4977">
      <w:pPr>
        <w:rPr>
          <w:rFonts w:ascii="Arial" w:hAnsi="Arial" w:cs="Arial"/>
          <w:sz w:val="22"/>
          <w:szCs w:val="22"/>
          <w:lang w:val="ru-RU"/>
        </w:rPr>
      </w:pPr>
    </w:p>
    <w:p w:rsidR="007D4977" w:rsidRPr="00F17FC6" w:rsidRDefault="007D4977" w:rsidP="007D4977">
      <w:pPr>
        <w:rPr>
          <w:rFonts w:ascii="Arial" w:hAnsi="Arial" w:cs="Arial"/>
          <w:sz w:val="22"/>
          <w:szCs w:val="22"/>
          <w:lang w:val="ru-RU"/>
        </w:rPr>
      </w:pPr>
      <w:r w:rsidRPr="00F17FC6">
        <w:rPr>
          <w:rFonts w:ascii="Arial" w:hAnsi="Arial" w:cs="Arial"/>
          <w:sz w:val="22"/>
          <w:szCs w:val="22"/>
          <w:lang w:val="ru-RU"/>
        </w:rPr>
        <w:t>Комисија за јавну набавку:</w:t>
      </w:r>
    </w:p>
    <w:p w:rsidR="007D4977" w:rsidRPr="00F17FC6" w:rsidRDefault="007D4977" w:rsidP="007D4977">
      <w:pPr>
        <w:rPr>
          <w:rFonts w:ascii="Arial" w:hAnsi="Arial" w:cs="Arial"/>
          <w:sz w:val="22"/>
          <w:szCs w:val="22"/>
          <w:lang w:val="ru-RU"/>
        </w:rPr>
      </w:pPr>
    </w:p>
    <w:p w:rsidR="007D4977" w:rsidRPr="00F0436D" w:rsidRDefault="007D4977" w:rsidP="007D4977">
      <w:pPr>
        <w:rPr>
          <w:rFonts w:ascii="Arial" w:hAnsi="Arial" w:cs="Arial"/>
          <w:color w:val="000000" w:themeColor="text1"/>
          <w:sz w:val="22"/>
          <w:szCs w:val="22"/>
          <w:lang w:val="sr-Cyrl-CS"/>
        </w:rPr>
      </w:pPr>
      <w:r w:rsidRPr="00F0436D">
        <w:rPr>
          <w:rFonts w:ascii="Arial" w:hAnsi="Arial" w:cs="Arial"/>
          <w:color w:val="000000" w:themeColor="text1"/>
          <w:sz w:val="22"/>
          <w:szCs w:val="22"/>
          <w:lang w:val="sr-Cyrl-CS"/>
        </w:rPr>
        <w:t xml:space="preserve">            1.    </w:t>
      </w:r>
      <w:r w:rsidR="00697847">
        <w:rPr>
          <w:rFonts w:ascii="Arial" w:hAnsi="Arial" w:cs="Arial"/>
          <w:color w:val="000000" w:themeColor="text1"/>
          <w:sz w:val="22"/>
          <w:szCs w:val="22"/>
        </w:rPr>
        <w:t>Милена Станојковић</w:t>
      </w:r>
      <w:r w:rsidRPr="00F0436D">
        <w:rPr>
          <w:rFonts w:ascii="Arial" w:hAnsi="Arial" w:cs="Arial"/>
          <w:color w:val="000000" w:themeColor="text1"/>
          <w:sz w:val="22"/>
          <w:szCs w:val="22"/>
          <w:lang w:val="sr-Cyrl-CS"/>
        </w:rPr>
        <w:t xml:space="preserve">  -  члан </w:t>
      </w:r>
    </w:p>
    <w:p w:rsidR="007D4977" w:rsidRPr="00F0436D" w:rsidRDefault="007D4977" w:rsidP="007D4977">
      <w:pPr>
        <w:rPr>
          <w:rFonts w:ascii="Arial" w:hAnsi="Arial" w:cs="Arial"/>
          <w:color w:val="000000" w:themeColor="text1"/>
          <w:sz w:val="22"/>
          <w:szCs w:val="22"/>
          <w:lang w:val="sr-Cyrl-CS"/>
        </w:rPr>
      </w:pPr>
      <w:r w:rsidRPr="00F0436D">
        <w:rPr>
          <w:rFonts w:ascii="Arial" w:hAnsi="Arial" w:cs="Arial"/>
          <w:color w:val="000000" w:themeColor="text1"/>
          <w:sz w:val="22"/>
          <w:szCs w:val="22"/>
          <w:lang w:val="sr-Cyrl-CS"/>
        </w:rPr>
        <w:t xml:space="preserve">            2.    </w:t>
      </w:r>
      <w:r w:rsidR="00697847">
        <w:rPr>
          <w:rFonts w:ascii="Arial" w:hAnsi="Arial" w:cs="Arial"/>
          <w:color w:val="000000" w:themeColor="text1"/>
          <w:sz w:val="22"/>
          <w:szCs w:val="22"/>
        </w:rPr>
        <w:t>Игор Јанковић</w:t>
      </w:r>
      <w:r w:rsidRPr="00F0436D">
        <w:rPr>
          <w:rFonts w:ascii="Arial" w:hAnsi="Arial" w:cs="Arial"/>
          <w:color w:val="000000" w:themeColor="text1"/>
          <w:sz w:val="22"/>
          <w:szCs w:val="22"/>
          <w:lang w:val="sr-Cyrl-CS"/>
        </w:rPr>
        <w:t xml:space="preserve"> -   заменик члана</w:t>
      </w:r>
    </w:p>
    <w:p w:rsidR="007D4977" w:rsidRPr="00F0436D" w:rsidRDefault="007D4977" w:rsidP="007D4977">
      <w:pPr>
        <w:rPr>
          <w:rFonts w:ascii="Arial" w:hAnsi="Arial" w:cs="Arial"/>
          <w:color w:val="000000" w:themeColor="text1"/>
          <w:sz w:val="22"/>
          <w:szCs w:val="22"/>
          <w:lang w:val="sr-Cyrl-CS"/>
        </w:rPr>
      </w:pPr>
      <w:r w:rsidRPr="00F0436D">
        <w:rPr>
          <w:rFonts w:ascii="Arial" w:hAnsi="Arial" w:cs="Arial"/>
          <w:color w:val="000000" w:themeColor="text1"/>
          <w:sz w:val="22"/>
          <w:szCs w:val="22"/>
          <w:lang w:val="sr-Cyrl-CS"/>
        </w:rPr>
        <w:t xml:space="preserve">            3.    Марица Станојевић  -   члан</w:t>
      </w:r>
    </w:p>
    <w:p w:rsidR="007D4977" w:rsidRPr="00F0436D" w:rsidRDefault="007D4977" w:rsidP="007D4977">
      <w:pPr>
        <w:rPr>
          <w:rFonts w:ascii="Arial" w:hAnsi="Arial" w:cs="Arial"/>
          <w:color w:val="000000" w:themeColor="text1"/>
          <w:sz w:val="22"/>
          <w:szCs w:val="22"/>
          <w:lang w:val="sr-Cyrl-CS"/>
        </w:rPr>
      </w:pPr>
      <w:r w:rsidRPr="00F0436D">
        <w:rPr>
          <w:rFonts w:ascii="Arial" w:hAnsi="Arial" w:cs="Arial"/>
          <w:color w:val="000000" w:themeColor="text1"/>
          <w:sz w:val="22"/>
          <w:szCs w:val="22"/>
          <w:lang w:val="sr-Cyrl-CS"/>
        </w:rPr>
        <w:t xml:space="preserve">            4.    Милош Вујчић  -   заменик члана</w:t>
      </w:r>
    </w:p>
    <w:p w:rsidR="007D4977" w:rsidRPr="00F0436D" w:rsidRDefault="007D4977" w:rsidP="007D4977">
      <w:pPr>
        <w:rPr>
          <w:rFonts w:ascii="Arial" w:hAnsi="Arial" w:cs="Arial"/>
          <w:color w:val="000000" w:themeColor="text1"/>
          <w:sz w:val="22"/>
          <w:szCs w:val="22"/>
          <w:lang w:val="sr-Cyrl-CS"/>
        </w:rPr>
      </w:pPr>
      <w:r w:rsidRPr="00F0436D">
        <w:rPr>
          <w:rFonts w:ascii="Arial" w:hAnsi="Arial" w:cs="Arial"/>
          <w:color w:val="000000" w:themeColor="text1"/>
          <w:sz w:val="22"/>
          <w:szCs w:val="22"/>
          <w:lang w:val="sr-Cyrl-CS"/>
        </w:rPr>
        <w:t xml:space="preserve">            5.    Клаудија Николић  -   члан </w:t>
      </w:r>
    </w:p>
    <w:p w:rsidR="007D4977" w:rsidRPr="00F0436D" w:rsidRDefault="007D4977" w:rsidP="007D4977">
      <w:pPr>
        <w:rPr>
          <w:rFonts w:ascii="Arial" w:hAnsi="Arial" w:cs="Arial"/>
          <w:color w:val="000000" w:themeColor="text1"/>
          <w:sz w:val="22"/>
          <w:szCs w:val="22"/>
          <w:lang w:val="sr-Cyrl-CS"/>
        </w:rPr>
      </w:pPr>
      <w:r w:rsidRPr="00F0436D">
        <w:rPr>
          <w:rFonts w:ascii="Arial" w:hAnsi="Arial" w:cs="Arial"/>
          <w:color w:val="000000" w:themeColor="text1"/>
          <w:sz w:val="22"/>
          <w:szCs w:val="22"/>
          <w:lang w:val="sr-Cyrl-CS"/>
        </w:rPr>
        <w:t xml:space="preserve">            6.    </w:t>
      </w:r>
      <w:r w:rsidR="00697847">
        <w:rPr>
          <w:rFonts w:ascii="Arial" w:hAnsi="Arial" w:cs="Arial"/>
          <w:color w:val="000000" w:themeColor="text1"/>
          <w:sz w:val="22"/>
          <w:szCs w:val="22"/>
          <w:lang w:val="sr-Cyrl-CS"/>
        </w:rPr>
        <w:t>Мирјана Алексић</w:t>
      </w:r>
      <w:r w:rsidRPr="00F0436D">
        <w:rPr>
          <w:rFonts w:ascii="Arial" w:hAnsi="Arial" w:cs="Arial"/>
          <w:color w:val="000000" w:themeColor="text1"/>
          <w:sz w:val="22"/>
          <w:szCs w:val="22"/>
          <w:lang w:val="sr-Cyrl-CS"/>
        </w:rPr>
        <w:t xml:space="preserve">  -    заменик члана</w:t>
      </w:r>
    </w:p>
    <w:p w:rsidR="007D4977" w:rsidRPr="00F0436D" w:rsidRDefault="007D4977" w:rsidP="007D4977">
      <w:pPr>
        <w:rPr>
          <w:rFonts w:ascii="Arial" w:hAnsi="Arial" w:cs="Arial"/>
          <w:i/>
          <w:iCs/>
          <w:color w:val="000000" w:themeColor="text1"/>
          <w:sz w:val="22"/>
          <w:szCs w:val="22"/>
          <w:lang w:val="sr-Cyrl-CS"/>
        </w:rPr>
      </w:pPr>
    </w:p>
    <w:p w:rsidR="007D4977" w:rsidRPr="007A7981"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697847" w:rsidRDefault="00697847" w:rsidP="007D4977">
      <w:pPr>
        <w:rPr>
          <w:i/>
          <w:iCs/>
          <w:color w:val="FF0000"/>
          <w:sz w:val="23"/>
          <w:szCs w:val="23"/>
          <w:lang w:val="sr-Cyrl-CS"/>
        </w:rPr>
      </w:pPr>
    </w:p>
    <w:p w:rsidR="007D4977" w:rsidRDefault="007D4977" w:rsidP="00951FDC">
      <w:pPr>
        <w:tabs>
          <w:tab w:val="left" w:pos="1080"/>
        </w:tabs>
        <w:jc w:val="both"/>
        <w:rPr>
          <w:rFonts w:ascii="Arial" w:hAnsi="Arial" w:cs="Arial"/>
          <w:sz w:val="22"/>
          <w:szCs w:val="22"/>
          <w:lang w:val="sr-Cyrl-CS"/>
        </w:rPr>
      </w:pPr>
    </w:p>
    <w:p w:rsidR="00745331" w:rsidRDefault="00745331" w:rsidP="00951FDC">
      <w:pPr>
        <w:tabs>
          <w:tab w:val="left" w:pos="1080"/>
        </w:tabs>
        <w:jc w:val="both"/>
        <w:rPr>
          <w:rFonts w:ascii="Arial" w:hAnsi="Arial" w:cs="Arial"/>
          <w:sz w:val="22"/>
          <w:szCs w:val="22"/>
          <w:lang w:val="sr-Cyrl-CS"/>
        </w:rPr>
      </w:pPr>
    </w:p>
    <w:p w:rsidR="00745331" w:rsidRDefault="00745331" w:rsidP="00951FDC">
      <w:pPr>
        <w:tabs>
          <w:tab w:val="left" w:pos="1080"/>
        </w:tabs>
        <w:jc w:val="both"/>
        <w:rPr>
          <w:rFonts w:ascii="Arial" w:hAnsi="Arial" w:cs="Arial"/>
          <w:sz w:val="22"/>
          <w:szCs w:val="22"/>
          <w:lang w:val="sr-Cyrl-CS"/>
        </w:rPr>
      </w:pPr>
    </w:p>
    <w:p w:rsidR="00F7353B" w:rsidRDefault="00F7353B" w:rsidP="00951FDC">
      <w:pPr>
        <w:tabs>
          <w:tab w:val="left" w:pos="1080"/>
        </w:tabs>
        <w:jc w:val="both"/>
        <w:rPr>
          <w:rFonts w:ascii="Arial" w:hAnsi="Arial" w:cs="Arial"/>
          <w:sz w:val="22"/>
          <w:szCs w:val="22"/>
          <w:lang w:val="sr-Cyrl-CS"/>
        </w:rPr>
      </w:pPr>
    </w:p>
    <w:p w:rsidR="00F7353B" w:rsidRDefault="00F7353B" w:rsidP="00951FDC">
      <w:pPr>
        <w:tabs>
          <w:tab w:val="left" w:pos="1080"/>
        </w:tabs>
        <w:jc w:val="both"/>
        <w:rPr>
          <w:rFonts w:ascii="Arial" w:hAnsi="Arial" w:cs="Arial"/>
          <w:sz w:val="22"/>
          <w:szCs w:val="22"/>
          <w:lang w:val="sr-Cyrl-CS"/>
        </w:rPr>
      </w:pPr>
    </w:p>
    <w:p w:rsidR="007A7981" w:rsidRPr="007A7981" w:rsidRDefault="007A7981" w:rsidP="007A7981">
      <w:pPr>
        <w:shd w:val="clear" w:color="auto" w:fill="C6D9F1"/>
        <w:jc w:val="center"/>
        <w:outlineLvl w:val="0"/>
        <w:rPr>
          <w:rFonts w:ascii="Arial" w:hAnsi="Arial" w:cs="Arial"/>
          <w:b/>
          <w:bCs/>
          <w:iCs/>
          <w:sz w:val="22"/>
          <w:szCs w:val="22"/>
          <w:lang w:val="ru-RU"/>
        </w:rPr>
      </w:pPr>
      <w:r w:rsidRPr="007A7981">
        <w:rPr>
          <w:rFonts w:ascii="Arial" w:hAnsi="Arial" w:cs="Arial"/>
          <w:b/>
          <w:bCs/>
          <w:iCs/>
          <w:sz w:val="22"/>
          <w:szCs w:val="22"/>
        </w:rPr>
        <w:lastRenderedPageBreak/>
        <w:t>I</w:t>
      </w:r>
      <w:r w:rsidRPr="007A7981">
        <w:rPr>
          <w:rFonts w:ascii="Arial" w:hAnsi="Arial" w:cs="Arial"/>
          <w:b/>
          <w:bCs/>
          <w:iCs/>
          <w:sz w:val="22"/>
          <w:szCs w:val="22"/>
          <w:lang w:val="ru-RU"/>
        </w:rPr>
        <w:t xml:space="preserve">  ОПШТИ ПОДАЦИ О ЈАВНОЈ НАБАВЦИ</w:t>
      </w:r>
    </w:p>
    <w:p w:rsidR="007A7981" w:rsidRPr="007A7981" w:rsidRDefault="007A7981" w:rsidP="007A7981">
      <w:pPr>
        <w:rPr>
          <w:rFonts w:ascii="Arial" w:hAnsi="Arial" w:cs="Arial"/>
          <w:b/>
          <w:color w:val="FF0000"/>
          <w:sz w:val="22"/>
          <w:szCs w:val="22"/>
          <w:lang w:val="sr-Latn-CS"/>
        </w:rPr>
      </w:pPr>
    </w:p>
    <w:p w:rsidR="007A7981" w:rsidRPr="007A7981" w:rsidRDefault="007A7981" w:rsidP="007A7981">
      <w:pPr>
        <w:pStyle w:val="Default"/>
        <w:outlineLvl w:val="0"/>
        <w:rPr>
          <w:sz w:val="22"/>
          <w:szCs w:val="22"/>
          <w:lang w:val="ru-RU"/>
        </w:rPr>
      </w:pPr>
      <w:r w:rsidRPr="007A7981">
        <w:rPr>
          <w:b/>
          <w:bCs/>
          <w:sz w:val="22"/>
          <w:szCs w:val="22"/>
          <w:lang w:val="ru-RU"/>
        </w:rPr>
        <w:t>1. Подаци о наручиоцу</w:t>
      </w:r>
    </w:p>
    <w:p w:rsidR="007A7981" w:rsidRPr="00510178" w:rsidRDefault="007A7981" w:rsidP="007A7981">
      <w:pPr>
        <w:rPr>
          <w:rFonts w:ascii="Arial" w:hAnsi="Arial" w:cs="Arial"/>
          <w:sz w:val="22"/>
          <w:szCs w:val="22"/>
          <w:lang w:val="en-US"/>
        </w:rPr>
      </w:pPr>
      <w:r w:rsidRPr="007A7981">
        <w:rPr>
          <w:rFonts w:ascii="Arial" w:hAnsi="Arial" w:cs="Arial"/>
          <w:sz w:val="22"/>
          <w:szCs w:val="22"/>
          <w:lang w:val="ru-RU"/>
        </w:rPr>
        <w:t xml:space="preserve">   Наручилац: </w:t>
      </w:r>
      <w:r w:rsidR="00697847">
        <w:rPr>
          <w:rFonts w:ascii="Arial" w:hAnsi="Arial" w:cs="Arial"/>
          <w:sz w:val="22"/>
          <w:szCs w:val="22"/>
          <w:lang w:val="sr-Cyrl-CS"/>
        </w:rPr>
        <w:t xml:space="preserve">Градска </w:t>
      </w:r>
      <w:r w:rsidRPr="007A7981">
        <w:rPr>
          <w:rFonts w:ascii="Arial" w:hAnsi="Arial" w:cs="Arial"/>
          <w:sz w:val="22"/>
          <w:szCs w:val="22"/>
          <w:lang w:val="sr-Cyrl-CS"/>
        </w:rPr>
        <w:t>управа Бор</w:t>
      </w:r>
    </w:p>
    <w:p w:rsidR="007A7981" w:rsidRPr="007A7981" w:rsidRDefault="007A7981" w:rsidP="007A7981">
      <w:pPr>
        <w:pStyle w:val="Default"/>
        <w:rPr>
          <w:sz w:val="22"/>
          <w:szCs w:val="22"/>
          <w:lang w:val="sr-Cyrl-CS"/>
        </w:rPr>
      </w:pPr>
      <w:r w:rsidRPr="007A7981">
        <w:rPr>
          <w:sz w:val="22"/>
          <w:szCs w:val="22"/>
        </w:rPr>
        <w:t xml:space="preserve">   Адреса: </w:t>
      </w:r>
      <w:r w:rsidR="00510178">
        <w:rPr>
          <w:sz w:val="22"/>
          <w:szCs w:val="22"/>
          <w:lang/>
        </w:rPr>
        <w:t>Ул.</w:t>
      </w:r>
      <w:r w:rsidRPr="007A7981">
        <w:rPr>
          <w:sz w:val="22"/>
          <w:szCs w:val="22"/>
        </w:rPr>
        <w:t>Моше Пијаде бр.3, Бор</w:t>
      </w:r>
    </w:p>
    <w:p w:rsidR="007A7981" w:rsidRPr="007A7981" w:rsidRDefault="007A7981" w:rsidP="007A7981">
      <w:pPr>
        <w:pStyle w:val="Default"/>
        <w:rPr>
          <w:iCs/>
          <w:sz w:val="22"/>
          <w:szCs w:val="22"/>
        </w:rPr>
      </w:pPr>
      <w:r w:rsidRPr="007A7981">
        <w:rPr>
          <w:sz w:val="22"/>
          <w:szCs w:val="22"/>
          <w:lang w:val="sr-Cyrl-CS"/>
        </w:rPr>
        <w:t xml:space="preserve">   </w:t>
      </w:r>
      <w:r w:rsidRPr="007A7981">
        <w:rPr>
          <w:sz w:val="22"/>
          <w:szCs w:val="22"/>
        </w:rPr>
        <w:t xml:space="preserve">Интернет страница: </w:t>
      </w:r>
      <w:hyperlink r:id="rId8" w:history="1">
        <w:r w:rsidR="00806392" w:rsidRPr="001B428C">
          <w:rPr>
            <w:rStyle w:val="Hyperlink"/>
            <w:i/>
            <w:sz w:val="22"/>
            <w:szCs w:val="22"/>
            <w:lang w:val="ru-RU"/>
          </w:rPr>
          <w:t>www</w:t>
        </w:r>
        <w:r w:rsidR="00806392" w:rsidRPr="001B428C">
          <w:rPr>
            <w:rStyle w:val="Hyperlink"/>
            <w:sz w:val="22"/>
            <w:szCs w:val="22"/>
            <w:lang w:val="ru-RU"/>
          </w:rPr>
          <w:t>.bor.rs</w:t>
        </w:r>
      </w:hyperlink>
    </w:p>
    <w:p w:rsidR="007A7981" w:rsidRPr="007A7981" w:rsidRDefault="007A7981" w:rsidP="007A7981">
      <w:pPr>
        <w:rPr>
          <w:rFonts w:ascii="Arial" w:hAnsi="Arial" w:cs="Arial"/>
          <w:sz w:val="22"/>
          <w:szCs w:val="22"/>
          <w:lang w:val="sr-Cyrl-CS"/>
        </w:rPr>
      </w:pPr>
    </w:p>
    <w:p w:rsidR="007A7981" w:rsidRPr="007A7981" w:rsidRDefault="007A7981" w:rsidP="007A7981">
      <w:pPr>
        <w:rPr>
          <w:rFonts w:ascii="Arial" w:hAnsi="Arial" w:cs="Arial"/>
          <w:sz w:val="22"/>
          <w:szCs w:val="22"/>
          <w:lang w:val="sr-Cyrl-CS"/>
        </w:rPr>
      </w:pPr>
      <w:r w:rsidRPr="007A7981">
        <w:rPr>
          <w:rFonts w:ascii="Arial" w:hAnsi="Arial" w:cs="Arial"/>
          <w:sz w:val="22"/>
          <w:szCs w:val="22"/>
        </w:rPr>
        <w:t xml:space="preserve">Матични броj : 07208529 </w:t>
      </w:r>
    </w:p>
    <w:p w:rsidR="007A7981" w:rsidRPr="007A7981" w:rsidRDefault="007A7981" w:rsidP="007A7981">
      <w:pPr>
        <w:rPr>
          <w:rFonts w:ascii="Arial" w:hAnsi="Arial" w:cs="Arial"/>
          <w:sz w:val="22"/>
          <w:szCs w:val="22"/>
        </w:rPr>
      </w:pPr>
      <w:r w:rsidRPr="007A7981">
        <w:rPr>
          <w:rFonts w:ascii="Arial" w:hAnsi="Arial" w:cs="Arial"/>
          <w:sz w:val="22"/>
          <w:szCs w:val="22"/>
        </w:rPr>
        <w:t>ПИБ: 100568330</w:t>
      </w:r>
    </w:p>
    <w:p w:rsidR="007A7981" w:rsidRPr="007A7981" w:rsidRDefault="007A7981" w:rsidP="007A7981">
      <w:pPr>
        <w:rPr>
          <w:rFonts w:ascii="Arial" w:hAnsi="Arial" w:cs="Arial"/>
          <w:sz w:val="22"/>
          <w:szCs w:val="22"/>
          <w:lang w:val="sr-Cyrl-CS"/>
        </w:rPr>
      </w:pPr>
      <w:r w:rsidRPr="007A7981">
        <w:rPr>
          <w:rFonts w:ascii="Arial" w:hAnsi="Arial" w:cs="Arial"/>
          <w:sz w:val="22"/>
          <w:szCs w:val="22"/>
        </w:rPr>
        <w:t xml:space="preserve">Шифра делатности: 8411 </w:t>
      </w:r>
    </w:p>
    <w:p w:rsidR="007A7981" w:rsidRPr="007A7981" w:rsidRDefault="007A7981" w:rsidP="007A7981">
      <w:pPr>
        <w:rPr>
          <w:rFonts w:ascii="Arial" w:hAnsi="Arial" w:cs="Arial"/>
          <w:sz w:val="22"/>
          <w:szCs w:val="22"/>
          <w:lang w:val="sr-Cyrl-CS"/>
        </w:rPr>
      </w:pPr>
      <w:r w:rsidRPr="007A7981">
        <w:rPr>
          <w:rFonts w:ascii="Arial" w:hAnsi="Arial" w:cs="Arial"/>
          <w:sz w:val="22"/>
          <w:szCs w:val="22"/>
        </w:rPr>
        <w:t xml:space="preserve">Регистарски број: 6113601413 </w:t>
      </w:r>
    </w:p>
    <w:p w:rsidR="007A7981" w:rsidRPr="007A7981" w:rsidRDefault="007A7981" w:rsidP="007A7981">
      <w:pPr>
        <w:rPr>
          <w:rFonts w:ascii="Arial" w:hAnsi="Arial" w:cs="Arial"/>
          <w:sz w:val="22"/>
          <w:szCs w:val="22"/>
          <w:lang w:val="sr-Cyrl-CS"/>
        </w:rPr>
      </w:pPr>
      <w:r w:rsidRPr="007A7981">
        <w:rPr>
          <w:rFonts w:ascii="Arial" w:hAnsi="Arial" w:cs="Arial"/>
          <w:sz w:val="22"/>
          <w:szCs w:val="22"/>
        </w:rPr>
        <w:t>Текући рачун: 840-164640-35</w:t>
      </w:r>
    </w:p>
    <w:p w:rsidR="007A7981" w:rsidRPr="007A7981" w:rsidRDefault="007A7981" w:rsidP="007A7981">
      <w:pPr>
        <w:rPr>
          <w:rFonts w:ascii="Arial" w:hAnsi="Arial" w:cs="Arial"/>
          <w:sz w:val="22"/>
          <w:szCs w:val="22"/>
          <w:lang w:val="sr-Cyrl-CS"/>
        </w:rPr>
      </w:pPr>
    </w:p>
    <w:p w:rsidR="007A7981" w:rsidRPr="007A7981" w:rsidRDefault="007A7981" w:rsidP="00510178">
      <w:pPr>
        <w:jc w:val="both"/>
        <w:rPr>
          <w:rFonts w:ascii="Arial" w:hAnsi="Arial" w:cs="Arial"/>
          <w:sz w:val="22"/>
          <w:szCs w:val="22"/>
          <w:lang w:val="sr-Cyrl-CS"/>
        </w:rPr>
      </w:pPr>
      <w:r w:rsidRPr="007A7981">
        <w:rPr>
          <w:rFonts w:ascii="Arial" w:hAnsi="Arial" w:cs="Arial"/>
          <w:sz w:val="22"/>
          <w:szCs w:val="22"/>
        </w:rPr>
        <w:t>Све финансијске обавезе према понуђачима се измирују преко Управе за трезор</w:t>
      </w:r>
      <w:r w:rsidRPr="007A7981">
        <w:rPr>
          <w:rFonts w:ascii="Arial" w:hAnsi="Arial" w:cs="Arial"/>
          <w:sz w:val="22"/>
          <w:szCs w:val="22"/>
          <w:lang w:val="sr-Cyrl-CS"/>
        </w:rPr>
        <w:t>.</w:t>
      </w:r>
    </w:p>
    <w:p w:rsidR="007A7981" w:rsidRPr="007A7981" w:rsidRDefault="007A7981" w:rsidP="00510178">
      <w:pPr>
        <w:jc w:val="both"/>
        <w:rPr>
          <w:rFonts w:ascii="Arial" w:hAnsi="Arial" w:cs="Arial"/>
          <w:iCs/>
          <w:sz w:val="22"/>
          <w:szCs w:val="22"/>
          <w:lang w:val="sr-Cyrl-CS"/>
        </w:rPr>
      </w:pPr>
    </w:p>
    <w:p w:rsidR="007A7981" w:rsidRPr="007A7981" w:rsidRDefault="007A7981" w:rsidP="00510178">
      <w:pPr>
        <w:pStyle w:val="Default"/>
        <w:jc w:val="both"/>
        <w:outlineLvl w:val="0"/>
        <w:rPr>
          <w:sz w:val="22"/>
          <w:szCs w:val="22"/>
          <w:lang w:val="ru-RU"/>
        </w:rPr>
      </w:pPr>
      <w:r w:rsidRPr="007A7981">
        <w:rPr>
          <w:b/>
          <w:bCs/>
          <w:sz w:val="22"/>
          <w:szCs w:val="22"/>
          <w:lang w:val="ru-RU"/>
        </w:rPr>
        <w:t>2. Врста поступка јавне набавке</w:t>
      </w:r>
    </w:p>
    <w:p w:rsidR="007A7981" w:rsidRPr="007A7981" w:rsidRDefault="007A7981" w:rsidP="00510178">
      <w:pPr>
        <w:jc w:val="both"/>
        <w:rPr>
          <w:rFonts w:ascii="Arial" w:hAnsi="Arial" w:cs="Arial"/>
          <w:i/>
          <w:iCs/>
          <w:color w:val="FF0000"/>
          <w:sz w:val="22"/>
          <w:szCs w:val="22"/>
          <w:lang w:val="ru-RU"/>
        </w:rPr>
      </w:pPr>
      <w:r w:rsidRPr="007A7981">
        <w:rPr>
          <w:rFonts w:ascii="Arial" w:hAnsi="Arial" w:cs="Arial"/>
          <w:sz w:val="22"/>
          <w:szCs w:val="22"/>
          <w:lang w:val="ru-RU"/>
        </w:rPr>
        <w:t xml:space="preserve">        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A7981" w:rsidRPr="007A7981" w:rsidRDefault="007A7981" w:rsidP="00510178">
      <w:pPr>
        <w:pStyle w:val="Default"/>
        <w:jc w:val="both"/>
        <w:outlineLvl w:val="0"/>
        <w:rPr>
          <w:b/>
          <w:bCs/>
          <w:sz w:val="22"/>
          <w:szCs w:val="22"/>
          <w:lang w:val="ru-RU"/>
        </w:rPr>
      </w:pPr>
    </w:p>
    <w:p w:rsidR="007A7981" w:rsidRPr="007A7981" w:rsidRDefault="007A7981" w:rsidP="00510178">
      <w:pPr>
        <w:pStyle w:val="Default"/>
        <w:jc w:val="both"/>
        <w:outlineLvl w:val="0"/>
        <w:rPr>
          <w:b/>
          <w:bCs/>
          <w:sz w:val="22"/>
          <w:szCs w:val="22"/>
          <w:lang w:val="ru-RU"/>
        </w:rPr>
      </w:pPr>
      <w:r w:rsidRPr="007A7981">
        <w:rPr>
          <w:b/>
          <w:bCs/>
          <w:sz w:val="22"/>
          <w:szCs w:val="22"/>
          <w:lang w:val="ru-RU"/>
        </w:rPr>
        <w:t>3. Предмет јавне набавке</w:t>
      </w:r>
    </w:p>
    <w:p w:rsidR="007A7981" w:rsidRPr="007A7981" w:rsidRDefault="007A7981" w:rsidP="00510178">
      <w:pPr>
        <w:jc w:val="both"/>
        <w:rPr>
          <w:rFonts w:ascii="Arial" w:hAnsi="Arial" w:cs="Arial"/>
          <w:sz w:val="22"/>
          <w:szCs w:val="22"/>
          <w:lang w:val="sr-Cyrl-CS"/>
        </w:rPr>
      </w:pPr>
      <w:r w:rsidRPr="007A7981">
        <w:rPr>
          <w:rFonts w:ascii="Arial" w:hAnsi="Arial" w:cs="Arial"/>
          <w:b/>
          <w:bCs/>
          <w:sz w:val="22"/>
          <w:szCs w:val="22"/>
          <w:lang w:val="ru-RU"/>
        </w:rPr>
        <w:tab/>
      </w:r>
      <w:r w:rsidRPr="007A7981">
        <w:rPr>
          <w:rFonts w:ascii="Arial" w:hAnsi="Arial" w:cs="Arial"/>
          <w:sz w:val="22"/>
          <w:szCs w:val="22"/>
          <w:lang w:val="ru-RU"/>
        </w:rPr>
        <w:t xml:space="preserve">Предмет јавне набавке је </w:t>
      </w:r>
      <w:r w:rsidR="00510178">
        <w:rPr>
          <w:rFonts w:ascii="Arial" w:hAnsi="Arial" w:cs="Arial"/>
          <w:sz w:val="22"/>
          <w:szCs w:val="22"/>
          <w:lang w:val="sr-Cyrl-CS"/>
        </w:rPr>
        <w:t>услуга</w:t>
      </w:r>
      <w:r w:rsidRPr="007A7981">
        <w:rPr>
          <w:rFonts w:ascii="Arial" w:hAnsi="Arial" w:cs="Arial"/>
          <w:sz w:val="22"/>
          <w:szCs w:val="22"/>
          <w:lang w:val="sr-Cyrl-CS"/>
        </w:rPr>
        <w:t xml:space="preserve"> објављивања огласа, конкурса </w:t>
      </w:r>
      <w:r w:rsidR="00806392">
        <w:rPr>
          <w:rFonts w:ascii="Arial" w:hAnsi="Arial" w:cs="Arial"/>
          <w:sz w:val="22"/>
          <w:szCs w:val="22"/>
          <w:lang w:val="sr-Cyrl-CS"/>
        </w:rPr>
        <w:t>и слично у штампаним медијима</w:t>
      </w:r>
      <w:r w:rsidR="00095EE3">
        <w:rPr>
          <w:rFonts w:ascii="Arial" w:hAnsi="Arial" w:cs="Arial"/>
          <w:sz w:val="22"/>
          <w:szCs w:val="22"/>
          <w:lang w:val="sr-Cyrl-CS"/>
        </w:rPr>
        <w:t xml:space="preserve"> на територији РС</w:t>
      </w:r>
    </w:p>
    <w:p w:rsidR="007A7981" w:rsidRPr="007A7981" w:rsidRDefault="007A7981" w:rsidP="00510178">
      <w:pPr>
        <w:jc w:val="both"/>
        <w:rPr>
          <w:rFonts w:ascii="Arial" w:hAnsi="Arial" w:cs="Arial"/>
          <w:sz w:val="22"/>
          <w:szCs w:val="22"/>
          <w:lang w:val="sr-Cyrl-CS"/>
        </w:rPr>
      </w:pPr>
      <w:r w:rsidRPr="007A7981">
        <w:rPr>
          <w:rFonts w:ascii="Arial" w:hAnsi="Arial" w:cs="Arial"/>
          <w:sz w:val="22"/>
          <w:szCs w:val="22"/>
          <w:lang w:val="sr-Cyrl-CS"/>
        </w:rPr>
        <w:t xml:space="preserve">         Ознака и назив из Општег речника набавке(ОРН) : 79341000–услуге оглашавања </w:t>
      </w:r>
    </w:p>
    <w:p w:rsidR="007A7981" w:rsidRPr="007A7981" w:rsidRDefault="007A7981" w:rsidP="00510178">
      <w:pPr>
        <w:pStyle w:val="Default"/>
        <w:jc w:val="both"/>
        <w:outlineLvl w:val="0"/>
        <w:rPr>
          <w:sz w:val="22"/>
          <w:szCs w:val="22"/>
        </w:rPr>
      </w:pPr>
    </w:p>
    <w:p w:rsidR="007A7981" w:rsidRPr="007A7981" w:rsidRDefault="007A7981" w:rsidP="00510178">
      <w:pPr>
        <w:jc w:val="both"/>
        <w:rPr>
          <w:rFonts w:ascii="Arial" w:hAnsi="Arial" w:cs="Arial"/>
          <w:sz w:val="22"/>
          <w:szCs w:val="22"/>
          <w:lang w:val="sr-Cyrl-CS"/>
        </w:rPr>
      </w:pPr>
    </w:p>
    <w:p w:rsidR="007A7981" w:rsidRPr="007A7981" w:rsidRDefault="007A7981" w:rsidP="00510178">
      <w:pPr>
        <w:jc w:val="both"/>
        <w:outlineLvl w:val="0"/>
        <w:rPr>
          <w:rFonts w:ascii="Arial" w:hAnsi="Arial" w:cs="Arial"/>
          <w:sz w:val="22"/>
          <w:szCs w:val="22"/>
          <w:lang w:val="sr-Cyrl-CS"/>
        </w:rPr>
      </w:pPr>
      <w:r w:rsidRPr="007A7981">
        <w:rPr>
          <w:rFonts w:ascii="Arial" w:hAnsi="Arial" w:cs="Arial"/>
          <w:b/>
          <w:bCs/>
          <w:sz w:val="22"/>
          <w:szCs w:val="22"/>
          <w:lang w:val="sr-Cyrl-CS"/>
        </w:rPr>
        <w:t>4. Циљ поступка</w:t>
      </w:r>
    </w:p>
    <w:p w:rsidR="007A7981" w:rsidRPr="007A7981" w:rsidRDefault="007A7981" w:rsidP="00510178">
      <w:pPr>
        <w:jc w:val="both"/>
        <w:rPr>
          <w:rFonts w:ascii="Arial" w:hAnsi="Arial" w:cs="Arial"/>
          <w:sz w:val="22"/>
          <w:szCs w:val="22"/>
          <w:lang w:val="sr-Cyrl-CS"/>
        </w:rPr>
      </w:pPr>
      <w:r w:rsidRPr="007A7981">
        <w:rPr>
          <w:rFonts w:ascii="Arial" w:hAnsi="Arial" w:cs="Arial"/>
          <w:sz w:val="22"/>
          <w:szCs w:val="22"/>
          <w:lang w:val="sr-Cyrl-CS"/>
        </w:rPr>
        <w:t xml:space="preserve">    Поступак јавне набавке се спроводи ради закључења уговора о јавној набавци.</w:t>
      </w:r>
    </w:p>
    <w:p w:rsidR="007A7981" w:rsidRPr="007A7981" w:rsidRDefault="007A7981" w:rsidP="00510178">
      <w:pPr>
        <w:jc w:val="both"/>
        <w:rPr>
          <w:rFonts w:ascii="Arial" w:hAnsi="Arial" w:cs="Arial"/>
          <w:sz w:val="22"/>
          <w:szCs w:val="22"/>
          <w:lang w:val="sr-Cyrl-CS"/>
        </w:rPr>
      </w:pPr>
    </w:p>
    <w:p w:rsidR="007A7981" w:rsidRPr="007A7981" w:rsidRDefault="007A7981" w:rsidP="00510178">
      <w:pPr>
        <w:jc w:val="both"/>
        <w:outlineLvl w:val="0"/>
        <w:rPr>
          <w:rFonts w:ascii="Arial" w:hAnsi="Arial" w:cs="Arial"/>
          <w:b/>
          <w:iCs/>
          <w:sz w:val="22"/>
          <w:szCs w:val="22"/>
          <w:lang w:val="sr-Cyrl-CS"/>
        </w:rPr>
      </w:pPr>
      <w:r w:rsidRPr="007A7981">
        <w:rPr>
          <w:rFonts w:ascii="Arial" w:hAnsi="Arial" w:cs="Arial"/>
          <w:b/>
          <w:iCs/>
          <w:sz w:val="22"/>
          <w:szCs w:val="22"/>
          <w:lang w:val="sr-Cyrl-CS"/>
        </w:rPr>
        <w:t>5</w:t>
      </w:r>
      <w:r w:rsidRPr="007A7981">
        <w:rPr>
          <w:rFonts w:ascii="Arial" w:hAnsi="Arial" w:cs="Arial"/>
          <w:iCs/>
          <w:sz w:val="22"/>
          <w:szCs w:val="22"/>
          <w:lang w:val="sr-Cyrl-CS"/>
        </w:rPr>
        <w:t xml:space="preserve">. </w:t>
      </w:r>
      <w:r w:rsidRPr="007A7981">
        <w:rPr>
          <w:rFonts w:ascii="Arial" w:hAnsi="Arial" w:cs="Arial"/>
          <w:b/>
          <w:iCs/>
          <w:sz w:val="22"/>
          <w:szCs w:val="22"/>
          <w:lang w:val="sr-Cyrl-CS"/>
        </w:rPr>
        <w:t>Није у питању резервисана јавна набавка.</w:t>
      </w:r>
    </w:p>
    <w:p w:rsidR="007A7981" w:rsidRPr="007A7981" w:rsidRDefault="007A7981" w:rsidP="00510178">
      <w:pPr>
        <w:jc w:val="both"/>
        <w:rPr>
          <w:rFonts w:ascii="Arial" w:hAnsi="Arial" w:cs="Arial"/>
          <w:b/>
          <w:iCs/>
          <w:sz w:val="22"/>
          <w:szCs w:val="22"/>
          <w:lang w:val="sr-Cyrl-CS"/>
        </w:rPr>
      </w:pPr>
    </w:p>
    <w:p w:rsidR="007A7981" w:rsidRPr="007A7981" w:rsidRDefault="007A7981" w:rsidP="00510178">
      <w:pPr>
        <w:jc w:val="both"/>
        <w:outlineLvl w:val="0"/>
        <w:rPr>
          <w:rFonts w:ascii="Arial" w:eastAsia="TimesNewRomanPSMT" w:hAnsi="Arial" w:cs="Arial"/>
          <w:sz w:val="22"/>
          <w:szCs w:val="22"/>
          <w:lang w:val="sr-Cyrl-CS"/>
        </w:rPr>
      </w:pPr>
      <w:r w:rsidRPr="007A7981">
        <w:rPr>
          <w:rFonts w:ascii="Arial" w:eastAsia="TimesNewRomanPSMT" w:hAnsi="Arial" w:cs="Arial"/>
          <w:b/>
          <w:sz w:val="22"/>
          <w:szCs w:val="22"/>
          <w:lang w:val="ru-RU"/>
        </w:rPr>
        <w:t>6.</w:t>
      </w:r>
      <w:r w:rsidRPr="007A7981">
        <w:rPr>
          <w:rFonts w:ascii="Arial" w:eastAsia="TimesNewRomanPSMT" w:hAnsi="Arial" w:cs="Arial"/>
          <w:sz w:val="22"/>
          <w:szCs w:val="22"/>
          <w:lang w:val="ru-RU"/>
        </w:rPr>
        <w:t xml:space="preserve"> </w:t>
      </w:r>
      <w:r w:rsidRPr="007A7981">
        <w:rPr>
          <w:rFonts w:ascii="Arial" w:eastAsia="TimesNewRomanPSMT" w:hAnsi="Arial" w:cs="Arial"/>
          <w:b/>
          <w:sz w:val="22"/>
          <w:szCs w:val="22"/>
          <w:lang w:val="ru-RU"/>
        </w:rPr>
        <w:t>Не спроводи се  елек</w:t>
      </w:r>
      <w:r w:rsidRPr="007A7981">
        <w:rPr>
          <w:rFonts w:ascii="Arial" w:eastAsia="TimesNewRomanPSMT" w:hAnsi="Arial" w:cs="Arial"/>
          <w:b/>
          <w:sz w:val="22"/>
          <w:szCs w:val="22"/>
          <w:lang w:val="sr-Cyrl-CS"/>
        </w:rPr>
        <w:t>т</w:t>
      </w:r>
      <w:r w:rsidRPr="007A7981">
        <w:rPr>
          <w:rFonts w:ascii="Arial" w:eastAsia="TimesNewRomanPSMT" w:hAnsi="Arial" w:cs="Arial"/>
          <w:b/>
          <w:sz w:val="22"/>
          <w:szCs w:val="22"/>
          <w:lang w:val="ru-RU"/>
        </w:rPr>
        <w:t>ронска лицитација</w:t>
      </w:r>
      <w:r w:rsidRPr="007A7981">
        <w:rPr>
          <w:rFonts w:ascii="Arial" w:eastAsia="TimesNewRomanPSMT" w:hAnsi="Arial" w:cs="Arial"/>
          <w:sz w:val="22"/>
          <w:szCs w:val="22"/>
          <w:lang w:val="sr-Cyrl-CS"/>
        </w:rPr>
        <w:t>.</w:t>
      </w:r>
    </w:p>
    <w:p w:rsidR="007A7981" w:rsidRPr="007A7981" w:rsidRDefault="007A7981" w:rsidP="00510178">
      <w:pPr>
        <w:jc w:val="both"/>
        <w:rPr>
          <w:rFonts w:ascii="Arial" w:hAnsi="Arial" w:cs="Arial"/>
          <w:sz w:val="22"/>
          <w:szCs w:val="22"/>
          <w:lang w:val="ru-RU"/>
        </w:rPr>
      </w:pPr>
    </w:p>
    <w:p w:rsidR="007A7981" w:rsidRPr="007A7981" w:rsidRDefault="007A7981" w:rsidP="00510178">
      <w:pPr>
        <w:pStyle w:val="Default"/>
        <w:jc w:val="both"/>
        <w:outlineLvl w:val="0"/>
        <w:rPr>
          <w:b/>
          <w:bCs/>
          <w:sz w:val="22"/>
          <w:szCs w:val="22"/>
          <w:lang w:val="ru-RU"/>
        </w:rPr>
      </w:pPr>
      <w:r w:rsidRPr="007A7981">
        <w:rPr>
          <w:b/>
          <w:bCs/>
          <w:sz w:val="22"/>
          <w:szCs w:val="22"/>
          <w:lang w:val="ru-RU"/>
        </w:rPr>
        <w:t>7. Контакт :</w:t>
      </w:r>
    </w:p>
    <w:p w:rsidR="007A7981" w:rsidRPr="007A7981" w:rsidRDefault="007A7981" w:rsidP="00510178">
      <w:pPr>
        <w:jc w:val="both"/>
        <w:rPr>
          <w:rFonts w:ascii="Arial" w:hAnsi="Arial" w:cs="Arial"/>
          <w:color w:val="000000"/>
          <w:sz w:val="22"/>
          <w:szCs w:val="22"/>
          <w:lang w:val="ru-RU" w:eastAsia="en-US"/>
        </w:rPr>
      </w:pPr>
      <w:r w:rsidRPr="007A7981">
        <w:rPr>
          <w:rFonts w:ascii="Arial" w:hAnsi="Arial" w:cs="Arial"/>
          <w:sz w:val="22"/>
          <w:szCs w:val="22"/>
          <w:lang w:val="ru-RU"/>
        </w:rPr>
        <w:t>Е -</w:t>
      </w:r>
      <w:r w:rsidRPr="007A7981">
        <w:rPr>
          <w:rFonts w:ascii="Arial" w:hAnsi="Arial" w:cs="Arial"/>
          <w:sz w:val="22"/>
          <w:szCs w:val="22"/>
        </w:rPr>
        <w:t>mail</w:t>
      </w:r>
      <w:r w:rsidRPr="007A7981">
        <w:rPr>
          <w:rFonts w:ascii="Arial" w:hAnsi="Arial" w:cs="Arial"/>
          <w:sz w:val="22"/>
          <w:szCs w:val="22"/>
          <w:lang w:val="ru-RU"/>
        </w:rPr>
        <w:t xml:space="preserve"> </w:t>
      </w:r>
      <w:r w:rsidRPr="007A7981">
        <w:rPr>
          <w:rFonts w:ascii="Arial" w:hAnsi="Arial" w:cs="Arial"/>
          <w:color w:val="000000"/>
          <w:sz w:val="22"/>
          <w:szCs w:val="22"/>
          <w:lang w:val="ru-RU" w:eastAsia="en-US"/>
        </w:rPr>
        <w:t xml:space="preserve">: </w:t>
      </w:r>
      <w:hyperlink r:id="rId9" w:history="1">
        <w:r w:rsidR="00FB1F85" w:rsidRPr="00723A3A">
          <w:rPr>
            <w:rStyle w:val="Hyperlink"/>
            <w:rFonts w:ascii="Arial" w:hAnsi="Arial" w:cs="Arial"/>
            <w:sz w:val="22"/>
            <w:szCs w:val="22"/>
            <w:lang w:val="en-US" w:eastAsia="en-US"/>
          </w:rPr>
          <w:t>javne</w:t>
        </w:r>
        <w:r w:rsidR="00FB1F85" w:rsidRPr="00723A3A">
          <w:rPr>
            <w:rStyle w:val="Hyperlink"/>
            <w:rFonts w:ascii="Arial" w:hAnsi="Arial" w:cs="Arial"/>
            <w:sz w:val="22"/>
            <w:szCs w:val="22"/>
            <w:lang w:val="ru-RU" w:eastAsia="en-US"/>
          </w:rPr>
          <w:t>.</w:t>
        </w:r>
        <w:r w:rsidR="00FB1F85" w:rsidRPr="00723A3A">
          <w:rPr>
            <w:rStyle w:val="Hyperlink"/>
            <w:rFonts w:ascii="Arial" w:hAnsi="Arial" w:cs="Arial"/>
            <w:sz w:val="22"/>
            <w:szCs w:val="22"/>
            <w:lang w:val="en-US" w:eastAsia="en-US"/>
          </w:rPr>
          <w:t>nabavke</w:t>
        </w:r>
        <w:r w:rsidR="00FB1F85" w:rsidRPr="00723A3A">
          <w:rPr>
            <w:rStyle w:val="Hyperlink"/>
            <w:rFonts w:ascii="Arial" w:hAnsi="Arial" w:cs="Arial"/>
            <w:sz w:val="22"/>
            <w:szCs w:val="22"/>
            <w:lang w:val="ru-RU" w:eastAsia="en-US"/>
          </w:rPr>
          <w:t>@</w:t>
        </w:r>
        <w:r w:rsidR="00FB1F85" w:rsidRPr="00723A3A">
          <w:rPr>
            <w:rStyle w:val="Hyperlink"/>
            <w:rFonts w:ascii="Arial" w:hAnsi="Arial" w:cs="Arial"/>
            <w:sz w:val="22"/>
            <w:szCs w:val="22"/>
            <w:lang w:val="en-US" w:eastAsia="en-US"/>
          </w:rPr>
          <w:t>bor</w:t>
        </w:r>
        <w:r w:rsidR="00FB1F85" w:rsidRPr="00723A3A">
          <w:rPr>
            <w:rStyle w:val="Hyperlink"/>
            <w:rFonts w:ascii="Arial" w:hAnsi="Arial" w:cs="Arial"/>
            <w:sz w:val="22"/>
            <w:szCs w:val="22"/>
            <w:lang w:val="ru-RU" w:eastAsia="en-US"/>
          </w:rPr>
          <w:t>.</w:t>
        </w:r>
        <w:r w:rsidR="00FB1F85" w:rsidRPr="00723A3A">
          <w:rPr>
            <w:rStyle w:val="Hyperlink"/>
            <w:rFonts w:ascii="Arial" w:hAnsi="Arial" w:cs="Arial"/>
            <w:sz w:val="22"/>
            <w:szCs w:val="22"/>
            <w:lang w:val="en-US" w:eastAsia="en-US"/>
          </w:rPr>
          <w:t>rs</w:t>
        </w:r>
      </w:hyperlink>
    </w:p>
    <w:p w:rsidR="007A7981" w:rsidRPr="007A7981" w:rsidRDefault="007A7981" w:rsidP="00510178">
      <w:pPr>
        <w:pStyle w:val="Default"/>
        <w:jc w:val="both"/>
        <w:rPr>
          <w:color w:val="auto"/>
          <w:sz w:val="22"/>
          <w:szCs w:val="22"/>
          <w:lang w:val="sr-Cyrl-CS"/>
        </w:rPr>
      </w:pPr>
      <w:r w:rsidRPr="007A7981">
        <w:rPr>
          <w:sz w:val="22"/>
          <w:szCs w:val="22"/>
          <w:lang w:val="sr-Cyrl-CS"/>
        </w:rPr>
        <w:t>Број факса: 030-423-179,</w:t>
      </w:r>
    </w:p>
    <w:p w:rsidR="007A7981" w:rsidRPr="007A7981" w:rsidRDefault="007A7981" w:rsidP="00510178">
      <w:pPr>
        <w:jc w:val="both"/>
        <w:rPr>
          <w:rFonts w:ascii="Arial" w:hAnsi="Arial" w:cs="Arial"/>
          <w:sz w:val="22"/>
          <w:szCs w:val="22"/>
          <w:lang w:val="sr-Cyrl-CS"/>
        </w:rPr>
      </w:pPr>
      <w:r w:rsidRPr="007A7981">
        <w:rPr>
          <w:rFonts w:ascii="Arial" w:hAnsi="Arial" w:cs="Arial"/>
          <w:sz w:val="22"/>
          <w:szCs w:val="22"/>
          <w:lang w:val="sr-Cyrl-CS"/>
        </w:rPr>
        <w:t>Тел: Клаудија Николић, 030- 42</w:t>
      </w:r>
      <w:r w:rsidRPr="007A7981">
        <w:rPr>
          <w:rFonts w:ascii="Arial" w:hAnsi="Arial" w:cs="Arial"/>
          <w:sz w:val="22"/>
          <w:szCs w:val="22"/>
          <w:lang w:val="en-US"/>
        </w:rPr>
        <w:t>3</w:t>
      </w:r>
      <w:r w:rsidRPr="007A7981">
        <w:rPr>
          <w:rFonts w:ascii="Arial" w:hAnsi="Arial" w:cs="Arial"/>
          <w:sz w:val="22"/>
          <w:szCs w:val="22"/>
          <w:lang w:val="sr-Cyrl-CS"/>
        </w:rPr>
        <w:t>-</w:t>
      </w:r>
      <w:r w:rsidRPr="007A7981">
        <w:rPr>
          <w:rFonts w:ascii="Arial" w:hAnsi="Arial" w:cs="Arial"/>
          <w:sz w:val="22"/>
          <w:szCs w:val="22"/>
          <w:lang w:val="en-US"/>
        </w:rPr>
        <w:t>255</w:t>
      </w:r>
      <w:r w:rsidRPr="007A7981">
        <w:rPr>
          <w:rFonts w:ascii="Arial" w:hAnsi="Arial" w:cs="Arial"/>
          <w:sz w:val="22"/>
          <w:szCs w:val="22"/>
          <w:lang w:val="sr-Cyrl-CS"/>
        </w:rPr>
        <w:t xml:space="preserve">, локал 141 </w:t>
      </w:r>
    </w:p>
    <w:p w:rsidR="007A7981" w:rsidRPr="007A7981" w:rsidRDefault="007A7981" w:rsidP="00510178">
      <w:pPr>
        <w:jc w:val="both"/>
        <w:rPr>
          <w:rFonts w:ascii="Arial" w:hAnsi="Arial" w:cs="Arial"/>
          <w:sz w:val="22"/>
          <w:szCs w:val="22"/>
          <w:lang w:val="sr-Cyrl-CS"/>
        </w:rPr>
      </w:pPr>
      <w:r w:rsidRPr="007A7981">
        <w:rPr>
          <w:rFonts w:ascii="Arial" w:hAnsi="Arial" w:cs="Arial"/>
          <w:sz w:val="22"/>
          <w:szCs w:val="22"/>
          <w:lang w:val="en-US"/>
        </w:rPr>
        <w:t xml:space="preserve">         </w:t>
      </w:r>
    </w:p>
    <w:p w:rsidR="007A7981" w:rsidRPr="007A7981" w:rsidRDefault="007A7981" w:rsidP="00510178">
      <w:pPr>
        <w:jc w:val="both"/>
        <w:rPr>
          <w:rFonts w:ascii="Arial" w:hAnsi="Arial" w:cs="Arial"/>
          <w:sz w:val="22"/>
          <w:szCs w:val="22"/>
          <w:lang w:val="sr-Cyrl-CS"/>
        </w:rPr>
      </w:pPr>
    </w:p>
    <w:p w:rsidR="007A7981" w:rsidRPr="008046AF" w:rsidRDefault="007A7981" w:rsidP="00510178">
      <w:pPr>
        <w:jc w:val="both"/>
        <w:rPr>
          <w:szCs w:val="22"/>
          <w:lang w:val="sr-Cyrl-CS"/>
        </w:rPr>
      </w:pPr>
    </w:p>
    <w:p w:rsidR="007A7981" w:rsidRPr="008046AF" w:rsidRDefault="007A7981" w:rsidP="007A7981">
      <w:pPr>
        <w:rPr>
          <w:szCs w:val="22"/>
          <w:lang w:val="sr-Cyrl-CS"/>
        </w:rPr>
      </w:pPr>
    </w:p>
    <w:p w:rsidR="007A7981" w:rsidRPr="008046AF" w:rsidRDefault="007A7981" w:rsidP="007A7981">
      <w:pPr>
        <w:rPr>
          <w:szCs w:val="22"/>
          <w:lang w:val="sr-Cyrl-CS"/>
        </w:rPr>
      </w:pPr>
    </w:p>
    <w:p w:rsidR="007A7981" w:rsidRDefault="007A7981" w:rsidP="007A7981">
      <w:pPr>
        <w:rPr>
          <w:szCs w:val="22"/>
          <w:lang w:val="sr-Cyrl-CS"/>
        </w:rPr>
      </w:pPr>
    </w:p>
    <w:p w:rsidR="007A7981" w:rsidRDefault="007A7981" w:rsidP="007A7981">
      <w:pPr>
        <w:rPr>
          <w:szCs w:val="22"/>
          <w:lang w:val="sr-Cyrl-CS"/>
        </w:rPr>
      </w:pPr>
    </w:p>
    <w:p w:rsidR="007A7981" w:rsidRDefault="007A7981" w:rsidP="007A7981">
      <w:pPr>
        <w:rPr>
          <w:szCs w:val="22"/>
          <w:lang w:val="sr-Cyrl-CS"/>
        </w:rPr>
      </w:pPr>
    </w:p>
    <w:p w:rsidR="007A7981" w:rsidRDefault="007A7981" w:rsidP="00951FDC">
      <w:pPr>
        <w:jc w:val="center"/>
        <w:rPr>
          <w:rFonts w:ascii="Arial" w:hAnsi="Arial" w:cs="Arial"/>
          <w:b/>
          <w:sz w:val="22"/>
          <w:szCs w:val="22"/>
        </w:rPr>
      </w:pPr>
    </w:p>
    <w:p w:rsidR="007A7981" w:rsidRDefault="007A7981" w:rsidP="00951FDC">
      <w:pPr>
        <w:jc w:val="center"/>
        <w:rPr>
          <w:rFonts w:ascii="Arial" w:hAnsi="Arial" w:cs="Arial"/>
          <w:b/>
          <w:sz w:val="22"/>
          <w:szCs w:val="22"/>
        </w:rPr>
      </w:pPr>
    </w:p>
    <w:p w:rsidR="007A7981" w:rsidRDefault="007A7981" w:rsidP="00951FDC">
      <w:pPr>
        <w:jc w:val="center"/>
        <w:rPr>
          <w:rFonts w:ascii="Arial" w:hAnsi="Arial" w:cs="Arial"/>
          <w:b/>
          <w:sz w:val="22"/>
          <w:szCs w:val="22"/>
        </w:rPr>
      </w:pPr>
    </w:p>
    <w:p w:rsidR="007A7981" w:rsidRDefault="007A7981" w:rsidP="00951FDC">
      <w:pPr>
        <w:jc w:val="center"/>
        <w:rPr>
          <w:rFonts w:ascii="Arial" w:hAnsi="Arial" w:cs="Arial"/>
          <w:b/>
          <w:sz w:val="22"/>
          <w:szCs w:val="22"/>
        </w:rPr>
      </w:pPr>
    </w:p>
    <w:p w:rsidR="007A7981" w:rsidRDefault="007A7981" w:rsidP="00951FDC">
      <w:pPr>
        <w:jc w:val="center"/>
        <w:rPr>
          <w:rFonts w:ascii="Arial" w:hAnsi="Arial" w:cs="Arial"/>
          <w:b/>
          <w:sz w:val="22"/>
          <w:szCs w:val="22"/>
        </w:rPr>
      </w:pPr>
    </w:p>
    <w:p w:rsidR="007A7981" w:rsidRDefault="007A7981" w:rsidP="00951FDC">
      <w:pPr>
        <w:jc w:val="center"/>
        <w:rPr>
          <w:rFonts w:ascii="Arial" w:hAnsi="Arial" w:cs="Arial"/>
          <w:b/>
          <w:sz w:val="22"/>
          <w:szCs w:val="22"/>
        </w:rPr>
      </w:pPr>
    </w:p>
    <w:p w:rsidR="00595D30" w:rsidRDefault="00595D30" w:rsidP="00951FDC">
      <w:pPr>
        <w:jc w:val="center"/>
        <w:rPr>
          <w:rFonts w:ascii="Arial" w:hAnsi="Arial" w:cs="Arial"/>
          <w:b/>
          <w:sz w:val="22"/>
          <w:szCs w:val="22"/>
        </w:rPr>
      </w:pPr>
    </w:p>
    <w:p w:rsidR="00595D30" w:rsidRDefault="00595D30" w:rsidP="00951FDC">
      <w:pPr>
        <w:jc w:val="center"/>
        <w:rPr>
          <w:rFonts w:ascii="Arial" w:hAnsi="Arial" w:cs="Arial"/>
          <w:b/>
          <w:sz w:val="22"/>
          <w:szCs w:val="22"/>
        </w:rPr>
      </w:pPr>
    </w:p>
    <w:p w:rsidR="007A7981" w:rsidRPr="00A14DFC" w:rsidRDefault="007A7981" w:rsidP="007A7981">
      <w:pPr>
        <w:shd w:val="clear" w:color="auto" w:fill="C6D9F1"/>
        <w:jc w:val="center"/>
        <w:rPr>
          <w:rFonts w:ascii="Arial" w:hAnsi="Arial" w:cs="Arial"/>
          <w:b/>
          <w:bCs/>
          <w:i/>
          <w:iCs/>
          <w:sz w:val="22"/>
          <w:szCs w:val="22"/>
          <w:lang w:val="ru-RU"/>
        </w:rPr>
      </w:pPr>
      <w:r w:rsidRPr="00A14DFC">
        <w:rPr>
          <w:rFonts w:ascii="Arial" w:hAnsi="Arial" w:cs="Arial"/>
          <w:b/>
          <w:bCs/>
          <w:iCs/>
          <w:sz w:val="22"/>
          <w:szCs w:val="22"/>
        </w:rPr>
        <w:lastRenderedPageBreak/>
        <w:t>II</w:t>
      </w:r>
      <w:r w:rsidRPr="00A14DFC">
        <w:rPr>
          <w:rFonts w:ascii="Arial" w:hAnsi="Arial" w:cs="Arial"/>
          <w:b/>
          <w:bCs/>
          <w:iCs/>
          <w:sz w:val="22"/>
          <w:szCs w:val="22"/>
          <w:lang w:val="ru-RU"/>
        </w:rPr>
        <w:t xml:space="preserve">  </w:t>
      </w:r>
      <w:r w:rsidRPr="00A14DFC">
        <w:rPr>
          <w:rFonts w:ascii="Arial" w:hAnsi="Arial" w:cs="Arial"/>
          <w:b/>
          <w:bCs/>
          <w:i/>
          <w:iCs/>
          <w:sz w:val="22"/>
          <w:szCs w:val="22"/>
        </w:rPr>
        <w:t xml:space="preserve">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sidRPr="00A14DFC">
        <w:rPr>
          <w:rFonts w:ascii="Arial" w:hAnsi="Arial" w:cs="Arial"/>
          <w:b/>
          <w:bCs/>
          <w:i/>
          <w:iCs/>
          <w:sz w:val="22"/>
          <w:szCs w:val="22"/>
          <w:lang w:val="sr-Cyrl-CS"/>
        </w:rPr>
        <w:t xml:space="preserve">МЕСТО ИЗВРШЕЊА </w:t>
      </w:r>
      <w:r w:rsidRPr="00A14DFC">
        <w:rPr>
          <w:rFonts w:ascii="Arial" w:hAnsi="Arial" w:cs="Arial"/>
          <w:b/>
          <w:bCs/>
          <w:i/>
          <w:iCs/>
          <w:sz w:val="22"/>
          <w:szCs w:val="22"/>
        </w:rPr>
        <w:t>ИЛИ ИСПОРУКЕ ДОБАРА, ЕВЕНТУАЛНЕ ДОДАТНЕ УСЛУГЕ И СЛ.</w:t>
      </w:r>
    </w:p>
    <w:p w:rsidR="00951FDC" w:rsidRPr="00C636A7" w:rsidRDefault="00951FDC" w:rsidP="00951FDC">
      <w:pPr>
        <w:widowControl w:val="0"/>
        <w:tabs>
          <w:tab w:val="left" w:pos="567"/>
        </w:tabs>
        <w:autoSpaceDE w:val="0"/>
        <w:rPr>
          <w:rFonts w:ascii="Arial" w:hAnsi="Arial" w:cs="Arial"/>
          <w:bCs/>
          <w:sz w:val="22"/>
          <w:szCs w:val="22"/>
          <w:lang w:val="sr-Cyrl-CS"/>
        </w:rPr>
      </w:pPr>
      <w:r w:rsidRPr="00C636A7">
        <w:rPr>
          <w:rFonts w:ascii="Arial" w:hAnsi="Arial" w:cs="Arial"/>
          <w:b/>
          <w:spacing w:val="-1"/>
          <w:sz w:val="22"/>
          <w:szCs w:val="22"/>
          <w:lang w:val="ru-RU"/>
        </w:rPr>
        <w:t>1.     Врста услуге</w:t>
      </w:r>
    </w:p>
    <w:p w:rsidR="00951FDC" w:rsidRPr="00C636A7" w:rsidRDefault="00951FDC" w:rsidP="00F62522">
      <w:pPr>
        <w:widowControl w:val="0"/>
        <w:autoSpaceDE w:val="0"/>
        <w:jc w:val="both"/>
        <w:rPr>
          <w:rFonts w:ascii="Arial" w:hAnsi="Arial" w:cs="Arial"/>
          <w:sz w:val="22"/>
          <w:szCs w:val="22"/>
          <w:lang w:val="ru-RU"/>
        </w:rPr>
      </w:pPr>
      <w:r w:rsidRPr="00C636A7">
        <w:rPr>
          <w:rFonts w:ascii="Arial" w:hAnsi="Arial" w:cs="Arial"/>
          <w:bCs/>
          <w:sz w:val="22"/>
          <w:szCs w:val="22"/>
          <w:lang w:val="sr-Cyrl-CS"/>
        </w:rPr>
        <w:t xml:space="preserve">       </w:t>
      </w:r>
      <w:r w:rsidR="00F62522">
        <w:rPr>
          <w:rFonts w:ascii="Arial" w:hAnsi="Arial" w:cs="Arial"/>
          <w:bCs/>
          <w:sz w:val="22"/>
          <w:szCs w:val="22"/>
          <w:lang w:val="sr-Cyrl-CS"/>
        </w:rPr>
        <w:t xml:space="preserve"> Објављивања текстуалних огласа,</w:t>
      </w:r>
      <w:r w:rsidR="00A14DFC">
        <w:rPr>
          <w:rFonts w:ascii="Arial" w:hAnsi="Arial" w:cs="Arial"/>
          <w:bCs/>
          <w:sz w:val="22"/>
          <w:szCs w:val="22"/>
          <w:lang w:val="en-US"/>
        </w:rPr>
        <w:t xml:space="preserve"> </w:t>
      </w:r>
      <w:r w:rsidRPr="00C636A7">
        <w:rPr>
          <w:rFonts w:ascii="Arial" w:hAnsi="Arial" w:cs="Arial"/>
          <w:sz w:val="22"/>
          <w:szCs w:val="22"/>
          <w:lang w:val="sr-Cyrl-CS"/>
        </w:rPr>
        <w:t>конкурса</w:t>
      </w:r>
      <w:r w:rsidR="00F62522">
        <w:rPr>
          <w:rFonts w:ascii="Arial" w:hAnsi="Arial" w:cs="Arial"/>
          <w:sz w:val="22"/>
          <w:szCs w:val="22"/>
          <w:lang w:val="sr-Cyrl-CS"/>
        </w:rPr>
        <w:t>, обавештења</w:t>
      </w:r>
      <w:r w:rsidR="00A14DFC">
        <w:rPr>
          <w:rFonts w:ascii="Arial" w:hAnsi="Arial" w:cs="Arial"/>
          <w:sz w:val="22"/>
          <w:szCs w:val="22"/>
          <w:lang w:val="sr-Cyrl-CS"/>
        </w:rPr>
        <w:t xml:space="preserve"> и сличн</w:t>
      </w:r>
      <w:r w:rsidR="00A14DFC">
        <w:rPr>
          <w:rFonts w:ascii="Arial" w:hAnsi="Arial" w:cs="Arial"/>
          <w:sz w:val="22"/>
          <w:szCs w:val="22"/>
          <w:lang w:val="en-US"/>
        </w:rPr>
        <w:t>их информација</w:t>
      </w:r>
      <w:r w:rsidRPr="00C636A7">
        <w:rPr>
          <w:rFonts w:ascii="Arial" w:hAnsi="Arial" w:cs="Arial"/>
          <w:sz w:val="22"/>
          <w:szCs w:val="22"/>
          <w:lang w:val="sr-Cyrl-CS"/>
        </w:rPr>
        <w:t>,</w:t>
      </w:r>
      <w:r w:rsidRPr="00C636A7">
        <w:rPr>
          <w:rFonts w:ascii="Arial" w:hAnsi="Arial" w:cs="Arial"/>
          <w:bCs/>
          <w:sz w:val="22"/>
          <w:szCs w:val="22"/>
          <w:lang w:val="sr-Cyrl-CS"/>
        </w:rPr>
        <w:t xml:space="preserve"> у </w:t>
      </w:r>
      <w:r w:rsidR="00A14DFC">
        <w:rPr>
          <w:rFonts w:ascii="Arial" w:hAnsi="Arial" w:cs="Arial"/>
          <w:bCs/>
          <w:sz w:val="22"/>
          <w:szCs w:val="22"/>
          <w:lang w:val="sr-Cyrl-CS"/>
        </w:rPr>
        <w:t>штампаним медијима</w:t>
      </w:r>
      <w:r w:rsidR="00A14DFC">
        <w:rPr>
          <w:rFonts w:ascii="Arial" w:hAnsi="Arial" w:cs="Arial"/>
          <w:bCs/>
          <w:sz w:val="22"/>
          <w:szCs w:val="22"/>
          <w:lang w:val="en-US"/>
        </w:rPr>
        <w:t>.</w:t>
      </w:r>
      <w:r w:rsidR="00F62522">
        <w:rPr>
          <w:rFonts w:ascii="Arial" w:hAnsi="Arial" w:cs="Arial"/>
          <w:bCs/>
          <w:sz w:val="22"/>
          <w:szCs w:val="22"/>
          <w:lang w:val="sr-Cyrl-CS"/>
        </w:rPr>
        <w:t xml:space="preserve"> </w:t>
      </w:r>
    </w:p>
    <w:p w:rsidR="00DB67B4" w:rsidRDefault="00DB67B4" w:rsidP="00951FDC">
      <w:pPr>
        <w:widowControl w:val="0"/>
        <w:autoSpaceDE w:val="0"/>
        <w:rPr>
          <w:rFonts w:ascii="Arial" w:hAnsi="Arial" w:cs="Arial"/>
          <w:b/>
          <w:sz w:val="22"/>
          <w:szCs w:val="22"/>
          <w:lang w:val="ru-RU"/>
        </w:rPr>
      </w:pPr>
    </w:p>
    <w:p w:rsidR="00951FDC" w:rsidRPr="00F62522" w:rsidRDefault="00F62522" w:rsidP="00951FDC">
      <w:pPr>
        <w:widowControl w:val="0"/>
        <w:autoSpaceDE w:val="0"/>
        <w:rPr>
          <w:rFonts w:ascii="Arial" w:hAnsi="Arial" w:cs="Arial"/>
          <w:b/>
          <w:sz w:val="22"/>
          <w:szCs w:val="22"/>
          <w:lang w:val="ru-RU"/>
        </w:rPr>
      </w:pPr>
      <w:r w:rsidRPr="00F62522">
        <w:rPr>
          <w:rFonts w:ascii="Arial" w:hAnsi="Arial" w:cs="Arial"/>
          <w:b/>
          <w:sz w:val="22"/>
          <w:szCs w:val="22"/>
          <w:lang w:val="ru-RU"/>
        </w:rPr>
        <w:t>2.</w:t>
      </w:r>
      <w:r>
        <w:rPr>
          <w:rFonts w:ascii="Arial" w:hAnsi="Arial" w:cs="Arial"/>
          <w:b/>
          <w:sz w:val="22"/>
          <w:szCs w:val="22"/>
          <w:lang w:val="ru-RU"/>
        </w:rPr>
        <w:t xml:space="preserve"> Техничке карактеристике</w:t>
      </w:r>
    </w:p>
    <w:p w:rsidR="00DB67B4" w:rsidRDefault="00F62522" w:rsidP="00F62522">
      <w:pPr>
        <w:widowControl w:val="0"/>
        <w:tabs>
          <w:tab w:val="left" w:pos="567"/>
        </w:tabs>
        <w:autoSpaceDE w:val="0"/>
        <w:ind w:right="75"/>
        <w:jc w:val="both"/>
        <w:rPr>
          <w:rFonts w:ascii="Arial" w:hAnsi="Arial" w:cs="Arial"/>
          <w:sz w:val="22"/>
          <w:szCs w:val="22"/>
          <w:lang w:val="sr-Cyrl-CS"/>
        </w:rPr>
      </w:pPr>
      <w:r w:rsidRPr="00C636A7">
        <w:rPr>
          <w:rFonts w:ascii="Arial" w:hAnsi="Arial" w:cs="Arial"/>
          <w:bCs/>
          <w:sz w:val="22"/>
          <w:szCs w:val="22"/>
          <w:lang w:val="sr-Cyrl-CS"/>
        </w:rPr>
        <w:t>-</w:t>
      </w:r>
      <w:r>
        <w:rPr>
          <w:rFonts w:ascii="Arial" w:hAnsi="Arial" w:cs="Arial"/>
          <w:bCs/>
          <w:sz w:val="22"/>
          <w:szCs w:val="22"/>
          <w:lang w:val="sr-Cyrl-CS"/>
        </w:rPr>
        <w:t>Огласе</w:t>
      </w:r>
      <w:r w:rsidRPr="00C636A7">
        <w:rPr>
          <w:rFonts w:ascii="Arial" w:hAnsi="Arial" w:cs="Arial"/>
          <w:bCs/>
          <w:sz w:val="22"/>
          <w:szCs w:val="22"/>
          <w:lang w:val="sr-Cyrl-CS"/>
        </w:rPr>
        <w:t>,</w:t>
      </w:r>
      <w:r w:rsidRPr="00C636A7">
        <w:rPr>
          <w:rFonts w:ascii="Arial" w:hAnsi="Arial" w:cs="Arial"/>
          <w:sz w:val="22"/>
          <w:szCs w:val="22"/>
          <w:lang w:val="sr-Cyrl-CS"/>
        </w:rPr>
        <w:t xml:space="preserve"> </w:t>
      </w:r>
      <w:r>
        <w:rPr>
          <w:rFonts w:ascii="Arial" w:hAnsi="Arial" w:cs="Arial"/>
          <w:sz w:val="22"/>
          <w:szCs w:val="22"/>
          <w:lang w:val="sr-Cyrl-CS"/>
        </w:rPr>
        <w:t>конкурсе,</w:t>
      </w:r>
      <w:r w:rsidRPr="00C636A7">
        <w:rPr>
          <w:rFonts w:ascii="Arial" w:hAnsi="Arial" w:cs="Arial"/>
          <w:sz w:val="22"/>
          <w:szCs w:val="22"/>
          <w:lang w:val="sr-Cyrl-CS"/>
        </w:rPr>
        <w:t xml:space="preserve"> </w:t>
      </w:r>
      <w:r>
        <w:rPr>
          <w:rFonts w:ascii="Arial" w:hAnsi="Arial" w:cs="Arial"/>
          <w:sz w:val="22"/>
          <w:szCs w:val="22"/>
          <w:lang w:val="sr-Cyrl-CS"/>
        </w:rPr>
        <w:t xml:space="preserve">обавештења и сличне информације за потребе </w:t>
      </w:r>
      <w:r w:rsidR="00095EE3">
        <w:rPr>
          <w:rFonts w:ascii="Arial" w:hAnsi="Arial" w:cs="Arial"/>
          <w:sz w:val="22"/>
          <w:szCs w:val="22"/>
          <w:lang w:val="sr-Cyrl-CS"/>
        </w:rPr>
        <w:t xml:space="preserve">Градске </w:t>
      </w:r>
      <w:r>
        <w:rPr>
          <w:rFonts w:ascii="Arial" w:hAnsi="Arial" w:cs="Arial"/>
          <w:sz w:val="22"/>
          <w:szCs w:val="22"/>
          <w:lang w:val="sr-Cyrl-CS"/>
        </w:rPr>
        <w:t xml:space="preserve">управе </w:t>
      </w:r>
      <w:r w:rsidR="00095EE3">
        <w:rPr>
          <w:rFonts w:ascii="Arial" w:hAnsi="Arial" w:cs="Arial"/>
          <w:sz w:val="22"/>
          <w:szCs w:val="22"/>
          <w:lang w:val="sr-Cyrl-CS"/>
        </w:rPr>
        <w:t xml:space="preserve">града </w:t>
      </w:r>
      <w:r>
        <w:rPr>
          <w:rFonts w:ascii="Arial" w:hAnsi="Arial" w:cs="Arial"/>
          <w:sz w:val="22"/>
          <w:szCs w:val="22"/>
          <w:lang w:val="sr-Cyrl-CS"/>
        </w:rPr>
        <w:t>Бор</w:t>
      </w:r>
      <w:r w:rsidR="00095EE3">
        <w:rPr>
          <w:rFonts w:ascii="Arial" w:hAnsi="Arial" w:cs="Arial"/>
          <w:sz w:val="22"/>
          <w:szCs w:val="22"/>
          <w:lang w:val="sr-Cyrl-CS"/>
        </w:rPr>
        <w:t>а</w:t>
      </w:r>
      <w:r>
        <w:rPr>
          <w:rFonts w:ascii="Arial" w:hAnsi="Arial" w:cs="Arial"/>
          <w:sz w:val="22"/>
          <w:szCs w:val="22"/>
          <w:lang w:val="sr-Cyrl-CS"/>
        </w:rPr>
        <w:t xml:space="preserve"> је потребно објавити</w:t>
      </w:r>
      <w:r w:rsidR="00DB67B4">
        <w:rPr>
          <w:rFonts w:ascii="Arial" w:hAnsi="Arial" w:cs="Arial"/>
          <w:sz w:val="22"/>
          <w:szCs w:val="22"/>
          <w:lang w:val="sr-Cyrl-CS"/>
        </w:rPr>
        <w:t>:</w:t>
      </w:r>
    </w:p>
    <w:p w:rsidR="00DB67B4" w:rsidRDefault="00F62522" w:rsidP="00F62522">
      <w:pPr>
        <w:widowControl w:val="0"/>
        <w:tabs>
          <w:tab w:val="left" w:pos="567"/>
        </w:tabs>
        <w:autoSpaceDE w:val="0"/>
        <w:ind w:right="75"/>
        <w:jc w:val="both"/>
        <w:rPr>
          <w:rFonts w:ascii="Arial" w:hAnsi="Arial" w:cs="Arial"/>
          <w:bCs/>
          <w:sz w:val="22"/>
          <w:szCs w:val="22"/>
          <w:lang w:val="sr-Cyrl-CS"/>
        </w:rPr>
      </w:pPr>
      <w:r w:rsidRPr="00C636A7">
        <w:rPr>
          <w:rFonts w:ascii="Arial" w:hAnsi="Arial" w:cs="Arial"/>
          <w:bCs/>
          <w:sz w:val="22"/>
          <w:szCs w:val="22"/>
          <w:lang w:val="sr-Cyrl-CS"/>
        </w:rPr>
        <w:t xml:space="preserve"> </w:t>
      </w:r>
      <w:r w:rsidR="00DB67B4">
        <w:rPr>
          <w:rFonts w:ascii="Arial" w:hAnsi="Arial" w:cs="Arial"/>
          <w:sz w:val="22"/>
          <w:szCs w:val="22"/>
          <w:lang w:val="ru-RU"/>
        </w:rPr>
        <w:t>-</w:t>
      </w:r>
      <w:r w:rsidRPr="00C636A7">
        <w:rPr>
          <w:rFonts w:ascii="Arial" w:hAnsi="Arial" w:cs="Arial"/>
          <w:bCs/>
          <w:sz w:val="22"/>
          <w:szCs w:val="22"/>
          <w:lang w:val="sr-Cyrl-CS"/>
        </w:rPr>
        <w:t xml:space="preserve"> у дневном листу</w:t>
      </w:r>
    </w:p>
    <w:p w:rsidR="00DB67B4" w:rsidRDefault="00DB67B4" w:rsidP="00F62522">
      <w:pPr>
        <w:widowControl w:val="0"/>
        <w:tabs>
          <w:tab w:val="left" w:pos="567"/>
        </w:tabs>
        <w:autoSpaceDE w:val="0"/>
        <w:ind w:right="75"/>
        <w:jc w:val="both"/>
        <w:rPr>
          <w:rFonts w:ascii="Arial" w:hAnsi="Arial" w:cs="Arial"/>
          <w:bCs/>
          <w:sz w:val="22"/>
          <w:szCs w:val="22"/>
          <w:lang w:val="sr-Cyrl-CS"/>
        </w:rPr>
      </w:pPr>
      <w:r>
        <w:rPr>
          <w:rFonts w:ascii="Arial" w:hAnsi="Arial" w:cs="Arial"/>
          <w:bCs/>
          <w:sz w:val="22"/>
          <w:szCs w:val="22"/>
          <w:lang w:val="sr-Cyrl-CS"/>
        </w:rPr>
        <w:t>-</w:t>
      </w:r>
      <w:r w:rsidR="00F62522" w:rsidRPr="00C636A7">
        <w:rPr>
          <w:rFonts w:ascii="Arial" w:hAnsi="Arial" w:cs="Arial"/>
          <w:bCs/>
          <w:sz w:val="22"/>
          <w:szCs w:val="22"/>
          <w:lang w:val="sr-Cyrl-CS"/>
        </w:rPr>
        <w:t xml:space="preserve"> који се </w:t>
      </w:r>
      <w:r w:rsidR="00F62522">
        <w:rPr>
          <w:rFonts w:ascii="Arial" w:hAnsi="Arial" w:cs="Arial"/>
          <w:bCs/>
          <w:sz w:val="22"/>
          <w:szCs w:val="22"/>
          <w:lang w:val="sr-Cyrl-CS"/>
        </w:rPr>
        <w:t>дистрибуира</w:t>
      </w:r>
      <w:r w:rsidR="00F62522" w:rsidRPr="00C636A7">
        <w:rPr>
          <w:rFonts w:ascii="Arial" w:hAnsi="Arial" w:cs="Arial"/>
          <w:bCs/>
          <w:sz w:val="22"/>
          <w:szCs w:val="22"/>
          <w:lang w:val="sr-Cyrl-CS"/>
        </w:rPr>
        <w:t xml:space="preserve"> на територији целе Републике Србије</w:t>
      </w:r>
    </w:p>
    <w:p w:rsidR="00F62522" w:rsidRPr="00C636A7" w:rsidRDefault="00DB67B4" w:rsidP="00F62522">
      <w:pPr>
        <w:widowControl w:val="0"/>
        <w:tabs>
          <w:tab w:val="left" w:pos="567"/>
        </w:tabs>
        <w:autoSpaceDE w:val="0"/>
        <w:ind w:right="75"/>
        <w:jc w:val="both"/>
        <w:rPr>
          <w:rFonts w:ascii="Arial" w:hAnsi="Arial" w:cs="Arial"/>
          <w:bCs/>
          <w:sz w:val="22"/>
          <w:szCs w:val="22"/>
          <w:lang w:val="sr-Cyrl-CS"/>
        </w:rPr>
      </w:pPr>
      <w:r>
        <w:rPr>
          <w:rFonts w:ascii="Arial" w:hAnsi="Arial" w:cs="Arial"/>
          <w:bCs/>
          <w:sz w:val="22"/>
          <w:szCs w:val="22"/>
          <w:lang w:val="sr-Cyrl-CS"/>
        </w:rPr>
        <w:t>-</w:t>
      </w:r>
      <w:r w:rsidR="00F62522">
        <w:rPr>
          <w:rFonts w:ascii="Arial" w:hAnsi="Arial" w:cs="Arial"/>
          <w:bCs/>
          <w:sz w:val="22"/>
          <w:szCs w:val="22"/>
          <w:lang w:val="sr-Cyrl-CS"/>
        </w:rPr>
        <w:t xml:space="preserve"> који има минимални штампани дневни тираж од 50.000 примерака по једном броју</w:t>
      </w:r>
    </w:p>
    <w:p w:rsidR="00DB67B4" w:rsidRDefault="00DB67B4" w:rsidP="00DB67B4">
      <w:pPr>
        <w:widowControl w:val="0"/>
        <w:tabs>
          <w:tab w:val="left" w:pos="567"/>
        </w:tabs>
        <w:autoSpaceDE w:val="0"/>
        <w:ind w:right="75"/>
        <w:jc w:val="both"/>
        <w:rPr>
          <w:rFonts w:ascii="Arial" w:hAnsi="Arial" w:cs="Arial"/>
          <w:sz w:val="22"/>
          <w:szCs w:val="22"/>
          <w:lang w:val="sr-Cyrl-CS"/>
        </w:rPr>
      </w:pPr>
      <w:r>
        <w:rPr>
          <w:rFonts w:ascii="Arial" w:hAnsi="Arial" w:cs="Arial"/>
          <w:bCs/>
          <w:sz w:val="22"/>
          <w:szCs w:val="22"/>
          <w:lang w:val="sr-Cyrl-CS"/>
        </w:rPr>
        <w:t xml:space="preserve">- </w:t>
      </w:r>
      <w:r w:rsidRPr="00C636A7">
        <w:rPr>
          <w:rFonts w:ascii="Arial" w:hAnsi="Arial" w:cs="Arial"/>
          <w:sz w:val="22"/>
          <w:szCs w:val="22"/>
          <w:lang w:val="sr-Cyrl-CS"/>
        </w:rPr>
        <w:t>на ћириличном/латичном писму</w:t>
      </w:r>
      <w:r>
        <w:rPr>
          <w:rFonts w:ascii="Arial" w:hAnsi="Arial" w:cs="Arial"/>
          <w:sz w:val="22"/>
          <w:szCs w:val="22"/>
          <w:lang w:val="sr-Cyrl-CS"/>
        </w:rPr>
        <w:t>,</w:t>
      </w:r>
    </w:p>
    <w:p w:rsidR="00DB67B4" w:rsidRDefault="00DB67B4" w:rsidP="00DB67B4">
      <w:pPr>
        <w:widowControl w:val="0"/>
        <w:tabs>
          <w:tab w:val="left" w:pos="567"/>
        </w:tabs>
        <w:autoSpaceDE w:val="0"/>
        <w:ind w:right="75"/>
        <w:jc w:val="both"/>
        <w:rPr>
          <w:rFonts w:ascii="Arial" w:hAnsi="Arial" w:cs="Arial"/>
          <w:sz w:val="22"/>
          <w:szCs w:val="22"/>
          <w:lang w:val="ru-RU"/>
        </w:rPr>
      </w:pPr>
      <w:r>
        <w:rPr>
          <w:rFonts w:ascii="Arial" w:hAnsi="Arial" w:cs="Arial"/>
          <w:sz w:val="22"/>
          <w:szCs w:val="22"/>
          <w:lang w:val="sr-Cyrl-CS"/>
        </w:rPr>
        <w:t>-</w:t>
      </w:r>
      <w:r w:rsidRPr="00C636A7">
        <w:rPr>
          <w:rFonts w:ascii="Arial" w:hAnsi="Arial" w:cs="Arial"/>
          <w:sz w:val="22"/>
          <w:szCs w:val="22"/>
          <w:lang w:val="ru-RU"/>
        </w:rPr>
        <w:t xml:space="preserve"> у црно-белој редакцији</w:t>
      </w:r>
    </w:p>
    <w:p w:rsidR="00DB67B4" w:rsidRDefault="00DB67B4" w:rsidP="00DB67B4">
      <w:pPr>
        <w:widowControl w:val="0"/>
        <w:tabs>
          <w:tab w:val="left" w:pos="567"/>
        </w:tabs>
        <w:autoSpaceDE w:val="0"/>
        <w:ind w:right="75"/>
        <w:jc w:val="both"/>
        <w:rPr>
          <w:rFonts w:ascii="Arial" w:hAnsi="Arial" w:cs="Arial"/>
          <w:sz w:val="22"/>
          <w:szCs w:val="22"/>
          <w:lang w:val="ru-RU"/>
        </w:rPr>
      </w:pPr>
      <w:r w:rsidRPr="00C636A7">
        <w:rPr>
          <w:rFonts w:ascii="Arial" w:hAnsi="Arial" w:cs="Arial"/>
          <w:sz w:val="22"/>
          <w:szCs w:val="22"/>
          <w:lang w:val="ru-RU"/>
        </w:rPr>
        <w:t xml:space="preserve"> </w:t>
      </w:r>
      <w:r>
        <w:rPr>
          <w:rFonts w:ascii="Arial" w:hAnsi="Arial" w:cs="Arial"/>
          <w:sz w:val="22"/>
          <w:szCs w:val="22"/>
          <w:lang w:val="ru-RU"/>
        </w:rPr>
        <w:t>-</w:t>
      </w:r>
      <w:r w:rsidRPr="00C636A7">
        <w:rPr>
          <w:rFonts w:ascii="Arial" w:hAnsi="Arial" w:cs="Arial"/>
          <w:sz w:val="22"/>
          <w:szCs w:val="22"/>
          <w:lang w:val="ru-RU"/>
        </w:rPr>
        <w:t xml:space="preserve">на унутрашњим странама </w:t>
      </w:r>
      <w:r>
        <w:rPr>
          <w:rFonts w:ascii="Arial" w:hAnsi="Arial" w:cs="Arial"/>
          <w:sz w:val="22"/>
          <w:szCs w:val="22"/>
          <w:lang w:val="ru-RU"/>
        </w:rPr>
        <w:t xml:space="preserve">листа </w:t>
      </w:r>
      <w:r w:rsidRPr="00C636A7">
        <w:rPr>
          <w:rFonts w:ascii="Arial" w:hAnsi="Arial" w:cs="Arial"/>
          <w:sz w:val="22"/>
          <w:szCs w:val="22"/>
          <w:lang w:val="ru-RU"/>
        </w:rPr>
        <w:t>(осим прве и последње стране</w:t>
      </w:r>
      <w:r>
        <w:rPr>
          <w:rFonts w:ascii="Arial" w:hAnsi="Arial" w:cs="Arial"/>
          <w:sz w:val="22"/>
          <w:szCs w:val="22"/>
          <w:lang w:val="ru-RU"/>
        </w:rPr>
        <w:t>)</w:t>
      </w:r>
    </w:p>
    <w:p w:rsidR="00F62522" w:rsidRDefault="00F62522" w:rsidP="00F62522">
      <w:pPr>
        <w:widowControl w:val="0"/>
        <w:tabs>
          <w:tab w:val="left" w:pos="567"/>
        </w:tabs>
        <w:autoSpaceDE w:val="0"/>
        <w:ind w:right="75"/>
        <w:jc w:val="both"/>
        <w:rPr>
          <w:rFonts w:ascii="Arial" w:hAnsi="Arial" w:cs="Arial"/>
          <w:bCs/>
          <w:sz w:val="22"/>
          <w:szCs w:val="22"/>
          <w:lang w:val="sr-Cyrl-CS"/>
        </w:rPr>
      </w:pPr>
    </w:p>
    <w:p w:rsidR="00F62522" w:rsidRPr="00DB67B4" w:rsidRDefault="00DB67B4" w:rsidP="00DB67B4">
      <w:pPr>
        <w:widowControl w:val="0"/>
        <w:tabs>
          <w:tab w:val="left" w:pos="567"/>
        </w:tabs>
        <w:autoSpaceDE w:val="0"/>
        <w:ind w:right="75"/>
        <w:jc w:val="both"/>
        <w:rPr>
          <w:rFonts w:ascii="Arial" w:hAnsi="Arial" w:cs="Arial"/>
          <w:b/>
          <w:sz w:val="22"/>
          <w:szCs w:val="22"/>
          <w:lang w:val="sr-Cyrl-CS"/>
        </w:rPr>
      </w:pPr>
      <w:r w:rsidRPr="00DB67B4">
        <w:rPr>
          <w:rFonts w:ascii="Arial" w:hAnsi="Arial" w:cs="Arial"/>
          <w:b/>
          <w:bCs/>
          <w:sz w:val="22"/>
          <w:szCs w:val="22"/>
          <w:lang w:val="sr-Cyrl-CS"/>
        </w:rPr>
        <w:t>3.Огласни простор за који је п</w:t>
      </w:r>
      <w:r w:rsidR="00F62522" w:rsidRPr="00DB67B4">
        <w:rPr>
          <w:rFonts w:ascii="Arial" w:hAnsi="Arial" w:cs="Arial"/>
          <w:b/>
          <w:sz w:val="22"/>
          <w:szCs w:val="22"/>
          <w:lang w:val="sr-Cyrl-CS"/>
        </w:rPr>
        <w:t xml:space="preserve">отребно </w:t>
      </w:r>
      <w:r w:rsidRPr="00DB67B4">
        <w:rPr>
          <w:rFonts w:ascii="Arial" w:hAnsi="Arial" w:cs="Arial"/>
          <w:b/>
          <w:sz w:val="22"/>
          <w:szCs w:val="22"/>
          <w:lang w:val="sr-Cyrl-CS"/>
        </w:rPr>
        <w:t>доставити цену</w:t>
      </w:r>
      <w:r w:rsidR="00F62522" w:rsidRPr="00DB67B4">
        <w:rPr>
          <w:rFonts w:ascii="Arial" w:hAnsi="Arial" w:cs="Arial"/>
          <w:b/>
          <w:sz w:val="22"/>
          <w:szCs w:val="22"/>
          <w:lang w:val="sr-Cyrl-CS"/>
        </w:rPr>
        <w:t>:</w:t>
      </w:r>
    </w:p>
    <w:p w:rsidR="00F62522" w:rsidRPr="00C636A7" w:rsidRDefault="00F62522" w:rsidP="00F62522">
      <w:pPr>
        <w:ind w:firstLine="284"/>
        <w:rPr>
          <w:rFonts w:ascii="Arial" w:hAnsi="Arial" w:cs="Arial"/>
          <w:sz w:val="22"/>
          <w:szCs w:val="22"/>
          <w:lang w:val="sr-Cyrl-CS"/>
        </w:rPr>
      </w:pPr>
      <w:r w:rsidRPr="00C636A7">
        <w:rPr>
          <w:rFonts w:ascii="Arial" w:hAnsi="Arial" w:cs="Arial"/>
          <w:sz w:val="22"/>
          <w:szCs w:val="22"/>
          <w:lang w:val="sr-Cyrl-CS"/>
        </w:rPr>
        <w:t>1/1      цела страна</w:t>
      </w:r>
      <w:r w:rsidRPr="00C636A7">
        <w:rPr>
          <w:rFonts w:ascii="Arial" w:hAnsi="Arial" w:cs="Arial"/>
          <w:sz w:val="22"/>
          <w:szCs w:val="22"/>
          <w:lang w:val="sr-Cyrl-CS"/>
        </w:rPr>
        <w:tab/>
      </w:r>
    </w:p>
    <w:p w:rsidR="00F62522" w:rsidRPr="00C636A7" w:rsidRDefault="00F62522" w:rsidP="00F62522">
      <w:pPr>
        <w:ind w:firstLine="284"/>
        <w:rPr>
          <w:rFonts w:ascii="Arial" w:hAnsi="Arial" w:cs="Arial"/>
          <w:sz w:val="22"/>
          <w:szCs w:val="22"/>
          <w:lang w:val="sr-Cyrl-CS"/>
        </w:rPr>
      </w:pPr>
      <w:r w:rsidRPr="00C636A7">
        <w:rPr>
          <w:rFonts w:ascii="Arial" w:hAnsi="Arial" w:cs="Arial"/>
          <w:sz w:val="22"/>
          <w:szCs w:val="22"/>
          <w:lang w:val="sr-Cyrl-CS"/>
        </w:rPr>
        <w:t>1/2      половина стране</w:t>
      </w:r>
      <w:r w:rsidRPr="00C636A7">
        <w:rPr>
          <w:rFonts w:ascii="Arial" w:hAnsi="Arial" w:cs="Arial"/>
          <w:sz w:val="22"/>
          <w:szCs w:val="22"/>
          <w:lang w:val="sr-Cyrl-CS"/>
        </w:rPr>
        <w:tab/>
      </w:r>
    </w:p>
    <w:p w:rsidR="00F62522" w:rsidRPr="00C636A7" w:rsidRDefault="00F62522" w:rsidP="00F62522">
      <w:pPr>
        <w:ind w:firstLine="284"/>
        <w:rPr>
          <w:rFonts w:ascii="Arial" w:hAnsi="Arial" w:cs="Arial"/>
          <w:sz w:val="22"/>
          <w:szCs w:val="22"/>
          <w:lang w:val="sr-Cyrl-CS"/>
        </w:rPr>
      </w:pPr>
      <w:r w:rsidRPr="00C636A7">
        <w:rPr>
          <w:rFonts w:ascii="Arial" w:hAnsi="Arial" w:cs="Arial"/>
          <w:sz w:val="22"/>
          <w:szCs w:val="22"/>
          <w:lang w:val="sr-Cyrl-CS"/>
        </w:rPr>
        <w:t>1/3      трећина  стране</w:t>
      </w:r>
      <w:r w:rsidRPr="00C636A7">
        <w:rPr>
          <w:rFonts w:ascii="Arial" w:hAnsi="Arial" w:cs="Arial"/>
          <w:sz w:val="22"/>
          <w:szCs w:val="22"/>
          <w:lang w:val="sr-Cyrl-CS"/>
        </w:rPr>
        <w:tab/>
      </w:r>
    </w:p>
    <w:p w:rsidR="00595D30" w:rsidRDefault="00F62522" w:rsidP="00595D30">
      <w:pPr>
        <w:ind w:firstLine="284"/>
        <w:rPr>
          <w:rFonts w:ascii="Arial" w:hAnsi="Arial" w:cs="Arial"/>
          <w:sz w:val="22"/>
          <w:szCs w:val="22"/>
          <w:lang w:val="sr-Cyrl-CS"/>
        </w:rPr>
      </w:pPr>
      <w:r w:rsidRPr="00C636A7">
        <w:rPr>
          <w:rFonts w:ascii="Arial" w:hAnsi="Arial" w:cs="Arial"/>
          <w:sz w:val="22"/>
          <w:szCs w:val="22"/>
          <w:lang w:val="sr-Cyrl-CS"/>
        </w:rPr>
        <w:t>1/4      четвртина стране</w:t>
      </w:r>
    </w:p>
    <w:p w:rsidR="00F62522" w:rsidRPr="00C636A7" w:rsidRDefault="00595D30" w:rsidP="00595D30">
      <w:pPr>
        <w:ind w:firstLine="284"/>
        <w:rPr>
          <w:rFonts w:ascii="Arial" w:hAnsi="Arial" w:cs="Arial"/>
          <w:sz w:val="22"/>
          <w:szCs w:val="22"/>
          <w:lang w:val="sr-Cyrl-CS"/>
        </w:rPr>
      </w:pPr>
      <w:r>
        <w:rPr>
          <w:rFonts w:ascii="Arial" w:hAnsi="Arial" w:cs="Arial"/>
          <w:sz w:val="22"/>
          <w:szCs w:val="22"/>
          <w:lang w:val="sr-Cyrl-CS"/>
        </w:rPr>
        <w:t xml:space="preserve">1         </w:t>
      </w:r>
      <w:r w:rsidR="00F62522" w:rsidRPr="00C636A7">
        <w:rPr>
          <w:rFonts w:ascii="Arial" w:hAnsi="Arial" w:cs="Arial"/>
          <w:sz w:val="22"/>
          <w:szCs w:val="22"/>
          <w:lang w:val="sr-Cyrl-CS"/>
        </w:rPr>
        <w:t>стубни  центиметар</w:t>
      </w:r>
    </w:p>
    <w:p w:rsidR="00F62522" w:rsidRDefault="00F62522" w:rsidP="00F62522">
      <w:pPr>
        <w:pStyle w:val="Default"/>
        <w:jc w:val="both"/>
        <w:rPr>
          <w:color w:val="auto"/>
          <w:sz w:val="22"/>
          <w:szCs w:val="22"/>
          <w:lang w:val="sr-Cyrl-CS"/>
        </w:rPr>
      </w:pPr>
      <w:r w:rsidRPr="00C636A7">
        <w:rPr>
          <w:color w:val="auto"/>
          <w:sz w:val="22"/>
          <w:szCs w:val="22"/>
          <w:lang w:val="sr-Cyrl-CS"/>
        </w:rPr>
        <w:t xml:space="preserve">      - </w:t>
      </w:r>
      <w:r w:rsidR="00DB67B4">
        <w:rPr>
          <w:color w:val="auto"/>
          <w:sz w:val="22"/>
          <w:szCs w:val="22"/>
          <w:lang w:val="sr-Cyrl-CS"/>
        </w:rPr>
        <w:t>Д</w:t>
      </w:r>
      <w:r w:rsidRPr="00C636A7">
        <w:rPr>
          <w:color w:val="auto"/>
          <w:sz w:val="22"/>
          <w:szCs w:val="22"/>
          <w:lang w:val="sr-Cyrl-CS"/>
        </w:rPr>
        <w:t>инамику објављивања огласа/конкурса дефинише Наручилац у складу са својим потребама</w:t>
      </w:r>
      <w:r w:rsidR="00DB67B4">
        <w:rPr>
          <w:color w:val="auto"/>
          <w:sz w:val="22"/>
          <w:szCs w:val="22"/>
          <w:lang w:val="sr-Cyrl-CS"/>
        </w:rPr>
        <w:t>.</w:t>
      </w:r>
      <w:r w:rsidRPr="00C636A7">
        <w:rPr>
          <w:color w:val="auto"/>
          <w:sz w:val="22"/>
          <w:szCs w:val="22"/>
          <w:lang w:val="sr-Cyrl-CS"/>
        </w:rPr>
        <w:t xml:space="preserve"> </w:t>
      </w:r>
    </w:p>
    <w:p w:rsidR="00595D30" w:rsidRPr="00C636A7" w:rsidRDefault="00595D30" w:rsidP="00F62522">
      <w:pPr>
        <w:pStyle w:val="Default"/>
        <w:jc w:val="both"/>
        <w:rPr>
          <w:color w:val="auto"/>
          <w:sz w:val="22"/>
          <w:szCs w:val="22"/>
          <w:lang w:val="sr-Cyrl-CS"/>
        </w:rPr>
      </w:pPr>
    </w:p>
    <w:p w:rsidR="00951FDC" w:rsidRPr="00C636A7" w:rsidRDefault="00951FDC" w:rsidP="00951FDC">
      <w:pPr>
        <w:widowControl w:val="0"/>
        <w:tabs>
          <w:tab w:val="left" w:pos="680"/>
        </w:tabs>
        <w:autoSpaceDE w:val="0"/>
        <w:ind w:right="75"/>
        <w:rPr>
          <w:rFonts w:ascii="Arial" w:hAnsi="Arial" w:cs="Arial"/>
          <w:spacing w:val="-1"/>
          <w:sz w:val="22"/>
          <w:szCs w:val="22"/>
          <w:lang w:val="ru-RU"/>
        </w:rPr>
      </w:pPr>
      <w:r w:rsidRPr="00C636A7">
        <w:rPr>
          <w:rFonts w:ascii="Arial" w:hAnsi="Arial" w:cs="Arial"/>
          <w:b/>
          <w:sz w:val="22"/>
          <w:szCs w:val="22"/>
          <w:lang w:val="ru-RU"/>
        </w:rPr>
        <w:t xml:space="preserve">4.     </w:t>
      </w:r>
      <w:r w:rsidRPr="00C636A7">
        <w:rPr>
          <w:rFonts w:ascii="Arial" w:hAnsi="Arial" w:cs="Arial"/>
          <w:b/>
          <w:spacing w:val="-1"/>
          <w:sz w:val="22"/>
          <w:szCs w:val="22"/>
          <w:lang w:val="ru-RU"/>
        </w:rPr>
        <w:t>Начин спровођења контроле и обезбеђивања гаранције квалитета</w:t>
      </w:r>
    </w:p>
    <w:p w:rsidR="00951FDC" w:rsidRPr="00C636A7" w:rsidRDefault="00951FDC" w:rsidP="00DB67B4">
      <w:pPr>
        <w:widowControl w:val="0"/>
        <w:tabs>
          <w:tab w:val="left" w:pos="567"/>
        </w:tabs>
        <w:autoSpaceDE w:val="0"/>
        <w:ind w:right="74"/>
        <w:jc w:val="both"/>
        <w:rPr>
          <w:rFonts w:ascii="Arial" w:hAnsi="Arial" w:cs="Arial"/>
          <w:b/>
          <w:sz w:val="22"/>
          <w:szCs w:val="22"/>
          <w:lang w:val="ru-RU"/>
        </w:rPr>
      </w:pPr>
      <w:r w:rsidRPr="00C636A7">
        <w:rPr>
          <w:rFonts w:ascii="Arial" w:hAnsi="Arial" w:cs="Arial"/>
          <w:spacing w:val="-1"/>
          <w:sz w:val="22"/>
          <w:szCs w:val="22"/>
          <w:lang w:val="ru-RU"/>
        </w:rPr>
        <w:t xml:space="preserve">       К</w:t>
      </w:r>
      <w:r w:rsidRPr="00C636A7">
        <w:rPr>
          <w:rFonts w:ascii="Arial" w:hAnsi="Arial" w:cs="Arial"/>
          <w:sz w:val="22"/>
          <w:szCs w:val="22"/>
          <w:lang w:val="ru-RU"/>
        </w:rPr>
        <w:t>он</w:t>
      </w:r>
      <w:r w:rsidRPr="00C636A7">
        <w:rPr>
          <w:rFonts w:ascii="Arial" w:hAnsi="Arial" w:cs="Arial"/>
          <w:spacing w:val="-1"/>
          <w:sz w:val="22"/>
          <w:szCs w:val="22"/>
          <w:lang w:val="ru-RU"/>
        </w:rPr>
        <w:t>т</w:t>
      </w:r>
      <w:r w:rsidRPr="00C636A7">
        <w:rPr>
          <w:rFonts w:ascii="Arial" w:hAnsi="Arial" w:cs="Arial"/>
          <w:sz w:val="22"/>
          <w:szCs w:val="22"/>
          <w:lang w:val="ru-RU"/>
        </w:rPr>
        <w:t>ролу</w:t>
      </w:r>
      <w:r w:rsidRPr="00C636A7">
        <w:rPr>
          <w:rFonts w:ascii="Arial" w:hAnsi="Arial" w:cs="Arial"/>
          <w:spacing w:val="-23"/>
          <w:sz w:val="22"/>
          <w:szCs w:val="22"/>
          <w:lang w:val="ru-RU"/>
        </w:rPr>
        <w:t xml:space="preserve"> </w:t>
      </w:r>
      <w:r w:rsidRPr="00C636A7">
        <w:rPr>
          <w:rFonts w:ascii="Arial" w:hAnsi="Arial" w:cs="Arial"/>
          <w:sz w:val="22"/>
          <w:szCs w:val="22"/>
          <w:lang w:val="sr-Cyrl-CS"/>
        </w:rPr>
        <w:t xml:space="preserve">објављених огласа (текстова) вршиће овлашћено лице наручиоца приликом пријема </w:t>
      </w:r>
      <w:r w:rsidRPr="00C636A7">
        <w:rPr>
          <w:rFonts w:ascii="Arial" w:hAnsi="Arial" w:cs="Arial"/>
          <w:bCs/>
          <w:sz w:val="22"/>
          <w:szCs w:val="22"/>
          <w:lang w:val="ru-RU"/>
        </w:rPr>
        <w:t xml:space="preserve">рачуна који се доставља уз исечке објављених текстова </w:t>
      </w:r>
      <w:r w:rsidRPr="00C636A7">
        <w:rPr>
          <w:rFonts w:ascii="Arial" w:hAnsi="Arial" w:cs="Arial"/>
          <w:bCs/>
          <w:sz w:val="22"/>
          <w:szCs w:val="22"/>
          <w:lang w:val="sr-Cyrl-CS"/>
        </w:rPr>
        <w:t>(огласа)</w:t>
      </w:r>
      <w:r w:rsidRPr="00C636A7">
        <w:rPr>
          <w:rFonts w:ascii="Arial" w:hAnsi="Arial" w:cs="Arial"/>
          <w:bCs/>
          <w:sz w:val="22"/>
          <w:szCs w:val="22"/>
          <w:lang w:val="ru-RU"/>
        </w:rPr>
        <w:t xml:space="preserve"> којима се потврђује извршење услуге.</w:t>
      </w:r>
    </w:p>
    <w:p w:rsidR="00DB67B4" w:rsidRDefault="00DB67B4" w:rsidP="00951FDC">
      <w:pPr>
        <w:widowControl w:val="0"/>
        <w:tabs>
          <w:tab w:val="left" w:pos="680"/>
        </w:tabs>
        <w:autoSpaceDE w:val="0"/>
        <w:rPr>
          <w:rFonts w:ascii="Arial" w:hAnsi="Arial" w:cs="Arial"/>
          <w:b/>
          <w:sz w:val="22"/>
          <w:szCs w:val="22"/>
          <w:lang w:val="ru-RU"/>
        </w:rPr>
      </w:pPr>
    </w:p>
    <w:p w:rsidR="00951FDC" w:rsidRPr="00C636A7" w:rsidRDefault="00951FDC" w:rsidP="00951FDC">
      <w:pPr>
        <w:widowControl w:val="0"/>
        <w:tabs>
          <w:tab w:val="left" w:pos="680"/>
        </w:tabs>
        <w:autoSpaceDE w:val="0"/>
        <w:rPr>
          <w:rFonts w:ascii="Arial" w:hAnsi="Arial" w:cs="Arial"/>
          <w:sz w:val="22"/>
          <w:szCs w:val="22"/>
          <w:lang w:val="ru-RU"/>
        </w:rPr>
      </w:pPr>
      <w:r w:rsidRPr="00C636A7">
        <w:rPr>
          <w:rFonts w:ascii="Arial" w:hAnsi="Arial" w:cs="Arial"/>
          <w:b/>
          <w:sz w:val="22"/>
          <w:szCs w:val="22"/>
          <w:lang w:val="ru-RU"/>
        </w:rPr>
        <w:t>5.     Рок извршења услуге</w:t>
      </w:r>
    </w:p>
    <w:p w:rsidR="00951FDC" w:rsidRPr="00C636A7" w:rsidRDefault="00951FDC" w:rsidP="00951FDC">
      <w:pPr>
        <w:widowControl w:val="0"/>
        <w:autoSpaceDE w:val="0"/>
        <w:jc w:val="both"/>
        <w:rPr>
          <w:rFonts w:ascii="Arial" w:hAnsi="Arial" w:cs="Arial"/>
          <w:sz w:val="22"/>
          <w:szCs w:val="22"/>
          <w:shd w:val="clear" w:color="auto" w:fill="FFFF00"/>
          <w:lang w:val="ru-RU"/>
        </w:rPr>
      </w:pPr>
      <w:r w:rsidRPr="00C636A7">
        <w:rPr>
          <w:rFonts w:ascii="Arial" w:hAnsi="Arial" w:cs="Arial"/>
          <w:sz w:val="22"/>
          <w:szCs w:val="22"/>
          <w:lang w:val="ru-RU"/>
        </w:rPr>
        <w:t xml:space="preserve">        Извршење услуге која је предмет ове јавне</w:t>
      </w:r>
      <w:r w:rsidR="00DB67B4">
        <w:rPr>
          <w:rFonts w:ascii="Arial" w:hAnsi="Arial" w:cs="Arial"/>
          <w:sz w:val="22"/>
          <w:szCs w:val="22"/>
          <w:lang w:val="ru-RU"/>
        </w:rPr>
        <w:t xml:space="preserve"> набавке: сукцесивно, по потребам</w:t>
      </w:r>
      <w:r w:rsidR="00595D30">
        <w:rPr>
          <w:rFonts w:ascii="Arial" w:hAnsi="Arial" w:cs="Arial"/>
          <w:sz w:val="22"/>
          <w:szCs w:val="22"/>
          <w:lang w:val="ru-RU"/>
        </w:rPr>
        <w:t>а</w:t>
      </w:r>
      <w:r w:rsidR="00DB67B4">
        <w:rPr>
          <w:rFonts w:ascii="Arial" w:hAnsi="Arial" w:cs="Arial"/>
          <w:sz w:val="22"/>
          <w:szCs w:val="22"/>
          <w:lang w:val="ru-RU"/>
        </w:rPr>
        <w:t xml:space="preserve"> и захтеву</w:t>
      </w:r>
      <w:r w:rsidRPr="00C636A7">
        <w:rPr>
          <w:rFonts w:ascii="Arial" w:hAnsi="Arial" w:cs="Arial"/>
          <w:sz w:val="22"/>
          <w:szCs w:val="22"/>
          <w:lang w:val="ru-RU"/>
        </w:rPr>
        <w:t xml:space="preserve"> наручиоца, у року који не може бити дужи од 2  дана од пријема захтева наручиоца у електронској форми.</w:t>
      </w:r>
    </w:p>
    <w:p w:rsidR="00951FDC" w:rsidRDefault="00951FDC" w:rsidP="00DB67B4">
      <w:pPr>
        <w:pStyle w:val="Default"/>
        <w:jc w:val="both"/>
        <w:rPr>
          <w:color w:val="auto"/>
          <w:sz w:val="22"/>
          <w:szCs w:val="22"/>
          <w:lang w:val="sr-Cyrl-CS"/>
        </w:rPr>
      </w:pPr>
      <w:r w:rsidRPr="00C636A7">
        <w:rPr>
          <w:bCs/>
          <w:sz w:val="22"/>
          <w:szCs w:val="22"/>
          <w:lang w:val="ru-RU"/>
        </w:rPr>
        <w:t xml:space="preserve">        </w:t>
      </w:r>
      <w:r w:rsidRPr="00C636A7">
        <w:rPr>
          <w:bCs/>
          <w:sz w:val="22"/>
          <w:szCs w:val="22"/>
          <w:lang w:val="sr-Cyrl-CS"/>
        </w:rPr>
        <w:t xml:space="preserve">Предметна услуга се набавља </w:t>
      </w:r>
      <w:r w:rsidR="00DB67B4">
        <w:rPr>
          <w:bCs/>
          <w:sz w:val="22"/>
          <w:szCs w:val="22"/>
          <w:lang w:val="sr-Cyrl-CS"/>
        </w:rPr>
        <w:t xml:space="preserve">до </w:t>
      </w:r>
      <w:r w:rsidR="00DB67B4" w:rsidRPr="00C636A7">
        <w:rPr>
          <w:color w:val="auto"/>
          <w:sz w:val="22"/>
          <w:szCs w:val="22"/>
          <w:lang w:val="sr-Cyrl-CS"/>
        </w:rPr>
        <w:t>утрошка средстава обезбеђених за реализацију предметне јавне набавке у складу са Законом о буџету, а најдуже за период од годину дана од дана закључења Уговора.</w:t>
      </w:r>
    </w:p>
    <w:p w:rsidR="00595D30" w:rsidRDefault="00595D30" w:rsidP="00DB67B4">
      <w:pPr>
        <w:pStyle w:val="Default"/>
        <w:jc w:val="both"/>
        <w:rPr>
          <w:color w:val="auto"/>
          <w:sz w:val="22"/>
          <w:szCs w:val="22"/>
          <w:lang w:val="sr-Cyrl-CS"/>
        </w:rPr>
      </w:pPr>
    </w:p>
    <w:p w:rsidR="00595D30" w:rsidRDefault="00595D30" w:rsidP="00DB67B4">
      <w:pPr>
        <w:pStyle w:val="Default"/>
        <w:jc w:val="both"/>
        <w:rPr>
          <w:color w:val="auto"/>
          <w:sz w:val="22"/>
          <w:szCs w:val="22"/>
          <w:lang w:val="sr-Cyrl-CS"/>
        </w:rPr>
      </w:pPr>
    </w:p>
    <w:p w:rsidR="00595D30" w:rsidRDefault="00595D30" w:rsidP="00DB67B4">
      <w:pPr>
        <w:pStyle w:val="Default"/>
        <w:jc w:val="both"/>
        <w:rPr>
          <w:color w:val="auto"/>
          <w:sz w:val="22"/>
          <w:szCs w:val="22"/>
          <w:lang w:val="sr-Cyrl-CS"/>
        </w:rPr>
      </w:pPr>
    </w:p>
    <w:p w:rsidR="00595D30" w:rsidRDefault="00595D30" w:rsidP="00DB67B4">
      <w:pPr>
        <w:pStyle w:val="Default"/>
        <w:jc w:val="both"/>
        <w:rPr>
          <w:color w:val="auto"/>
          <w:sz w:val="22"/>
          <w:szCs w:val="22"/>
          <w:lang w:val="sr-Cyrl-CS"/>
        </w:rPr>
      </w:pPr>
    </w:p>
    <w:p w:rsidR="00595D30" w:rsidRDefault="00595D30" w:rsidP="00DB67B4">
      <w:pPr>
        <w:pStyle w:val="Default"/>
        <w:jc w:val="both"/>
        <w:rPr>
          <w:color w:val="auto"/>
          <w:sz w:val="22"/>
          <w:szCs w:val="22"/>
          <w:lang w:val="sr-Cyrl-CS"/>
        </w:rPr>
      </w:pPr>
    </w:p>
    <w:p w:rsidR="00595D30" w:rsidRDefault="00595D30" w:rsidP="00DB67B4">
      <w:pPr>
        <w:pStyle w:val="Default"/>
        <w:jc w:val="both"/>
        <w:rPr>
          <w:color w:val="auto"/>
          <w:sz w:val="22"/>
          <w:szCs w:val="22"/>
          <w:lang w:val="sr-Cyrl-CS"/>
        </w:rPr>
      </w:pPr>
    </w:p>
    <w:p w:rsidR="00595D30" w:rsidRDefault="00595D30" w:rsidP="00DB67B4">
      <w:pPr>
        <w:pStyle w:val="Default"/>
        <w:jc w:val="both"/>
        <w:rPr>
          <w:color w:val="auto"/>
          <w:sz w:val="22"/>
          <w:szCs w:val="22"/>
          <w:lang w:val="sr-Cyrl-CS"/>
        </w:rPr>
      </w:pPr>
    </w:p>
    <w:p w:rsidR="00595D30" w:rsidRDefault="00595D30" w:rsidP="00DB67B4">
      <w:pPr>
        <w:pStyle w:val="Default"/>
        <w:jc w:val="both"/>
        <w:rPr>
          <w:color w:val="auto"/>
          <w:sz w:val="22"/>
          <w:szCs w:val="22"/>
          <w:lang w:val="sr-Cyrl-CS"/>
        </w:rPr>
      </w:pPr>
    </w:p>
    <w:p w:rsidR="00595D30" w:rsidRDefault="00595D30" w:rsidP="00DB67B4">
      <w:pPr>
        <w:pStyle w:val="Default"/>
        <w:jc w:val="both"/>
        <w:rPr>
          <w:color w:val="auto"/>
          <w:sz w:val="22"/>
          <w:szCs w:val="22"/>
          <w:lang w:val="sr-Cyrl-CS"/>
        </w:rPr>
      </w:pPr>
    </w:p>
    <w:p w:rsidR="00595D30" w:rsidRDefault="00595D30" w:rsidP="00DB67B4">
      <w:pPr>
        <w:pStyle w:val="Default"/>
        <w:jc w:val="both"/>
        <w:rPr>
          <w:color w:val="auto"/>
          <w:sz w:val="22"/>
          <w:szCs w:val="22"/>
          <w:lang w:val="sr-Cyrl-CS"/>
        </w:rPr>
      </w:pPr>
    </w:p>
    <w:p w:rsidR="00A14DFC" w:rsidRDefault="00A14DFC" w:rsidP="00DB67B4">
      <w:pPr>
        <w:pStyle w:val="Default"/>
        <w:jc w:val="both"/>
        <w:rPr>
          <w:color w:val="auto"/>
          <w:sz w:val="22"/>
          <w:szCs w:val="22"/>
          <w:lang w:val="sr-Cyrl-CS"/>
        </w:rPr>
      </w:pPr>
    </w:p>
    <w:p w:rsidR="00595D30" w:rsidRDefault="00595D30" w:rsidP="00DB67B4">
      <w:pPr>
        <w:pStyle w:val="Default"/>
        <w:jc w:val="both"/>
        <w:rPr>
          <w:color w:val="auto"/>
          <w:sz w:val="22"/>
          <w:szCs w:val="22"/>
          <w:lang w:val="sr-Cyrl-CS"/>
        </w:rPr>
      </w:pPr>
    </w:p>
    <w:p w:rsidR="00806392" w:rsidRDefault="00806392" w:rsidP="00DB67B4">
      <w:pPr>
        <w:pStyle w:val="Default"/>
        <w:jc w:val="both"/>
        <w:rPr>
          <w:color w:val="auto"/>
          <w:sz w:val="22"/>
          <w:szCs w:val="22"/>
          <w:lang w:val="sr-Cyrl-CS"/>
        </w:rPr>
      </w:pPr>
    </w:p>
    <w:p w:rsidR="00595D30" w:rsidRDefault="00595D30" w:rsidP="00DB67B4">
      <w:pPr>
        <w:pStyle w:val="Default"/>
        <w:jc w:val="both"/>
        <w:rPr>
          <w:color w:val="auto"/>
          <w:sz w:val="22"/>
          <w:szCs w:val="22"/>
          <w:lang w:val="sr-Cyrl-CS"/>
        </w:rPr>
      </w:pPr>
    </w:p>
    <w:p w:rsidR="00595D30" w:rsidRPr="00595D30" w:rsidRDefault="00595D30" w:rsidP="00595D30">
      <w:pPr>
        <w:shd w:val="clear" w:color="auto" w:fill="C6D9F1"/>
        <w:jc w:val="center"/>
        <w:rPr>
          <w:rFonts w:ascii="Arial" w:hAnsi="Arial" w:cs="Arial"/>
          <w:b/>
          <w:bCs/>
          <w:i/>
          <w:iCs/>
          <w:sz w:val="22"/>
          <w:szCs w:val="22"/>
          <w:lang w:val="ru-RU"/>
        </w:rPr>
      </w:pPr>
      <w:r w:rsidRPr="00595D30">
        <w:rPr>
          <w:rFonts w:ascii="Arial" w:hAnsi="Arial" w:cs="Arial"/>
          <w:b/>
          <w:bCs/>
          <w:iCs/>
          <w:sz w:val="22"/>
          <w:szCs w:val="22"/>
          <w:lang w:val="ru-RU"/>
        </w:rPr>
        <w:lastRenderedPageBreak/>
        <w:t>III  УСЛОВИ ЗА УЧЕШЋЕ У ПОСТУПКУ ЈАВНЕ НАБАВКЕ ИЗ ЧЛ. 75. И 76. ЗАКОНА И УПУТСТВО КАКО СЕ ДОКАЗУЈЕ ИСПУЊЕНОСТ ТИХ УСЛОВА</w:t>
      </w:r>
    </w:p>
    <w:p w:rsidR="00595D30" w:rsidRPr="00595D30" w:rsidRDefault="00595D30" w:rsidP="00595D30">
      <w:pPr>
        <w:pStyle w:val="ListParagraph"/>
        <w:ind w:left="0"/>
        <w:jc w:val="both"/>
        <w:rPr>
          <w:rFonts w:ascii="Arial" w:hAnsi="Arial" w:cs="Arial"/>
          <w:iCs/>
          <w:sz w:val="22"/>
          <w:szCs w:val="22"/>
          <w:lang w:val="ru-RU"/>
        </w:rPr>
      </w:pPr>
    </w:p>
    <w:p w:rsidR="00595D30" w:rsidRPr="00595D30" w:rsidRDefault="00595D30" w:rsidP="00595D30">
      <w:pPr>
        <w:pStyle w:val="ListParagraph"/>
        <w:ind w:left="0"/>
        <w:jc w:val="both"/>
        <w:rPr>
          <w:rFonts w:ascii="Arial" w:hAnsi="Arial" w:cs="Arial"/>
          <w:iCs/>
          <w:sz w:val="22"/>
          <w:szCs w:val="22"/>
        </w:rPr>
      </w:pPr>
      <w:r w:rsidRPr="00595D30">
        <w:rPr>
          <w:rFonts w:ascii="Arial" w:hAnsi="Arial" w:cs="Arial"/>
          <w:iCs/>
          <w:sz w:val="22"/>
          <w:szCs w:val="22"/>
          <w:lang w:val="ru-RU"/>
        </w:rPr>
        <w:t xml:space="preserve">1. Право на учешће у поступку предметне јавне набавке има понуђач који испуњава </w:t>
      </w:r>
      <w:r w:rsidRPr="00595D30">
        <w:rPr>
          <w:rFonts w:ascii="Arial" w:hAnsi="Arial" w:cs="Arial"/>
          <w:b/>
          <w:iCs/>
          <w:sz w:val="22"/>
          <w:szCs w:val="22"/>
          <w:lang w:val="ru-RU"/>
        </w:rPr>
        <w:t>обавезне услове</w:t>
      </w:r>
      <w:r w:rsidRPr="00595D30">
        <w:rPr>
          <w:rFonts w:ascii="Arial" w:hAnsi="Arial" w:cs="Arial"/>
          <w:iCs/>
          <w:sz w:val="22"/>
          <w:szCs w:val="22"/>
          <w:lang w:val="ru-RU"/>
        </w:rPr>
        <w:t xml:space="preserve"> за учешће у поступку јавне набавке дефинисане чл. 75. Закона и то: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4194"/>
        <w:gridCol w:w="4773"/>
      </w:tblGrid>
      <w:tr w:rsidR="00595D30" w:rsidRPr="00595D30" w:rsidTr="00751300">
        <w:tc>
          <w:tcPr>
            <w:tcW w:w="692" w:type="dxa"/>
          </w:tcPr>
          <w:p w:rsidR="00595D30" w:rsidRPr="00595D30" w:rsidRDefault="00595D30" w:rsidP="00751300">
            <w:pPr>
              <w:pStyle w:val="ListParagraph"/>
              <w:ind w:left="0"/>
              <w:jc w:val="both"/>
              <w:rPr>
                <w:rFonts w:ascii="Arial" w:hAnsi="Arial" w:cs="Arial"/>
                <w:iCs/>
              </w:rPr>
            </w:pPr>
            <w:r w:rsidRPr="00595D30">
              <w:rPr>
                <w:rFonts w:ascii="Arial" w:hAnsi="Arial" w:cs="Arial"/>
                <w:iCs/>
                <w:sz w:val="22"/>
                <w:szCs w:val="22"/>
              </w:rPr>
              <w:t>Р.бр.</w:t>
            </w:r>
          </w:p>
        </w:tc>
        <w:tc>
          <w:tcPr>
            <w:tcW w:w="4194" w:type="dxa"/>
          </w:tcPr>
          <w:p w:rsidR="00595D30" w:rsidRPr="00595D30" w:rsidRDefault="00595D30" w:rsidP="00751300">
            <w:pPr>
              <w:pStyle w:val="ListParagraph"/>
              <w:ind w:left="0"/>
              <w:jc w:val="center"/>
              <w:rPr>
                <w:rFonts w:ascii="Arial" w:hAnsi="Arial" w:cs="Arial"/>
                <w:b/>
                <w:iCs/>
              </w:rPr>
            </w:pPr>
            <w:r w:rsidRPr="00595D30">
              <w:rPr>
                <w:rFonts w:ascii="Arial" w:hAnsi="Arial" w:cs="Arial"/>
                <w:b/>
                <w:iCs/>
                <w:sz w:val="22"/>
                <w:szCs w:val="22"/>
              </w:rPr>
              <w:t>Услов</w:t>
            </w:r>
          </w:p>
        </w:tc>
        <w:tc>
          <w:tcPr>
            <w:tcW w:w="4773" w:type="dxa"/>
          </w:tcPr>
          <w:p w:rsidR="00595D30" w:rsidRPr="00595D30" w:rsidRDefault="00595D30" w:rsidP="00751300">
            <w:pPr>
              <w:pStyle w:val="ListParagraph"/>
              <w:ind w:left="0"/>
              <w:jc w:val="center"/>
              <w:rPr>
                <w:rFonts w:ascii="Arial" w:hAnsi="Arial" w:cs="Arial"/>
                <w:b/>
                <w:iCs/>
              </w:rPr>
            </w:pPr>
            <w:r w:rsidRPr="00595D30">
              <w:rPr>
                <w:rFonts w:ascii="Arial" w:hAnsi="Arial" w:cs="Arial"/>
                <w:b/>
                <w:iCs/>
                <w:sz w:val="22"/>
                <w:szCs w:val="22"/>
              </w:rPr>
              <w:t>Доказ</w:t>
            </w:r>
          </w:p>
        </w:tc>
      </w:tr>
      <w:tr w:rsidR="00595D30" w:rsidRPr="00595D30" w:rsidTr="00751300">
        <w:tc>
          <w:tcPr>
            <w:tcW w:w="692" w:type="dxa"/>
          </w:tcPr>
          <w:p w:rsidR="00595D30" w:rsidRPr="00595D30" w:rsidRDefault="00595D30" w:rsidP="00751300">
            <w:pPr>
              <w:pStyle w:val="ListParagraph"/>
              <w:ind w:left="0"/>
              <w:jc w:val="both"/>
              <w:rPr>
                <w:rFonts w:ascii="Arial" w:hAnsi="Arial" w:cs="Arial"/>
                <w:iCs/>
              </w:rPr>
            </w:pPr>
            <w:r w:rsidRPr="00595D30">
              <w:rPr>
                <w:rFonts w:ascii="Arial" w:hAnsi="Arial" w:cs="Arial"/>
                <w:iCs/>
                <w:sz w:val="22"/>
                <w:szCs w:val="22"/>
              </w:rPr>
              <w:t>1.</w:t>
            </w:r>
          </w:p>
        </w:tc>
        <w:tc>
          <w:tcPr>
            <w:tcW w:w="4194" w:type="dxa"/>
          </w:tcPr>
          <w:p w:rsidR="00595D30" w:rsidRPr="00595D30" w:rsidRDefault="00595D30" w:rsidP="00751300">
            <w:pPr>
              <w:rPr>
                <w:rFonts w:ascii="Arial" w:hAnsi="Arial" w:cs="Arial"/>
                <w:iCs/>
              </w:rPr>
            </w:pPr>
            <w:r w:rsidRPr="00595D30">
              <w:rPr>
                <w:rFonts w:ascii="Arial" w:hAnsi="Arial" w:cs="Arial"/>
                <w:iCs/>
                <w:sz w:val="22"/>
                <w:szCs w:val="22"/>
              </w:rPr>
              <w:t>Да је регистрован код надлежног органа, односно уписан у одговарајући регистар</w:t>
            </w:r>
            <w:r w:rsidRPr="00595D30">
              <w:rPr>
                <w:rFonts w:ascii="Arial" w:hAnsi="Arial" w:cs="Arial"/>
                <w:iCs/>
                <w:sz w:val="22"/>
                <w:szCs w:val="22"/>
                <w:lang w:val="sr-Cyrl-CS"/>
              </w:rPr>
              <w:t xml:space="preserve"> </w:t>
            </w:r>
            <w:r w:rsidRPr="00595D30">
              <w:rPr>
                <w:rFonts w:ascii="Arial" w:hAnsi="Arial" w:cs="Arial"/>
                <w:i/>
                <w:iCs/>
                <w:sz w:val="22"/>
                <w:szCs w:val="22"/>
                <w:lang w:val="sr-Cyrl-CS"/>
              </w:rPr>
              <w:t>(чл. 75. ст. 1. тач. 1) ЗЈН);</w:t>
            </w:r>
          </w:p>
        </w:tc>
        <w:tc>
          <w:tcPr>
            <w:tcW w:w="4773" w:type="dxa"/>
            <w:vMerge w:val="restart"/>
          </w:tcPr>
          <w:p w:rsidR="00595D30" w:rsidRPr="00595D30" w:rsidRDefault="00595D30" w:rsidP="00751300">
            <w:pPr>
              <w:pStyle w:val="ListParagraph"/>
              <w:ind w:left="0"/>
              <w:jc w:val="both"/>
              <w:rPr>
                <w:rFonts w:ascii="Arial" w:hAnsi="Arial" w:cs="Arial"/>
              </w:rPr>
            </w:pPr>
            <w:r w:rsidRPr="00595D30">
              <w:rPr>
                <w:rFonts w:ascii="Arial" w:hAnsi="Arial" w:cs="Arial"/>
                <w:b/>
                <w:sz w:val="22"/>
                <w:szCs w:val="22"/>
              </w:rPr>
              <w:t>ИЗЈАВА</w:t>
            </w:r>
            <w:r w:rsidRPr="00595D30">
              <w:rPr>
                <w:rFonts w:ascii="Arial" w:hAnsi="Arial" w:cs="Arial"/>
                <w:color w:val="FF0000"/>
                <w:sz w:val="22"/>
                <w:szCs w:val="22"/>
                <w:lang w:val="sr-Cyrl-CS"/>
              </w:rPr>
              <w:t xml:space="preserve"> </w:t>
            </w:r>
            <w:r w:rsidRPr="00595D30">
              <w:rPr>
                <w:rFonts w:ascii="Arial" w:hAnsi="Arial" w:cs="Arial"/>
                <w:color w:val="auto"/>
                <w:sz w:val="22"/>
                <w:szCs w:val="22"/>
                <w:lang w:val="sr-Cyrl-CS"/>
              </w:rPr>
              <w:t>(</w:t>
            </w:r>
            <w:r w:rsidRPr="00595D30">
              <w:rPr>
                <w:rFonts w:ascii="Arial" w:hAnsi="Arial" w:cs="Arial"/>
                <w:i/>
                <w:color w:val="auto"/>
                <w:sz w:val="22"/>
                <w:szCs w:val="22"/>
                <w:lang w:val="sr-Cyrl-CS"/>
              </w:rPr>
              <w:t>Образац 5.</w:t>
            </w:r>
            <w:r w:rsidRPr="00595D30">
              <w:rPr>
                <w:rFonts w:ascii="Arial" w:hAnsi="Arial" w:cs="Arial"/>
                <w:i/>
                <w:color w:val="auto"/>
                <w:sz w:val="22"/>
                <w:szCs w:val="22"/>
                <w:lang w:val="ru-RU"/>
              </w:rPr>
              <w:t xml:space="preserve"> у </w:t>
            </w:r>
            <w:r w:rsidRPr="00595D30">
              <w:rPr>
                <w:rFonts w:ascii="Arial" w:hAnsi="Arial" w:cs="Arial"/>
                <w:i/>
                <w:color w:val="auto"/>
                <w:sz w:val="22"/>
                <w:szCs w:val="22"/>
              </w:rPr>
              <w:t>поглављу</w:t>
            </w:r>
            <w:r w:rsidRPr="00595D30">
              <w:rPr>
                <w:rFonts w:ascii="Arial" w:hAnsi="Arial" w:cs="Arial"/>
                <w:i/>
                <w:color w:val="auto"/>
                <w:sz w:val="22"/>
                <w:szCs w:val="22"/>
                <w:lang w:val="sr-Cyrl-CS"/>
              </w:rPr>
              <w:t xml:space="preserve"> </w:t>
            </w:r>
            <w:r w:rsidRPr="00595D30">
              <w:rPr>
                <w:rFonts w:ascii="Arial" w:hAnsi="Arial" w:cs="Arial"/>
                <w:i/>
                <w:color w:val="auto"/>
                <w:sz w:val="22"/>
                <w:szCs w:val="22"/>
              </w:rPr>
              <w:t>VI</w:t>
            </w:r>
            <w:r w:rsidRPr="00595D30">
              <w:rPr>
                <w:rFonts w:ascii="Arial" w:hAnsi="Arial" w:cs="Arial"/>
                <w:i/>
                <w:color w:val="auto"/>
                <w:sz w:val="22"/>
                <w:szCs w:val="22"/>
                <w:lang w:val="ru-RU"/>
              </w:rPr>
              <w:t xml:space="preserve"> ове конкурсне документације</w:t>
            </w:r>
            <w:r w:rsidRPr="00595D30">
              <w:rPr>
                <w:rFonts w:ascii="Arial" w:hAnsi="Arial" w:cs="Arial"/>
                <w:color w:val="auto"/>
                <w:sz w:val="22"/>
                <w:szCs w:val="22"/>
                <w:lang w:val="sr-Cyrl-CS"/>
              </w:rPr>
              <w:t xml:space="preserve">), </w:t>
            </w:r>
            <w:r w:rsidRPr="00595D30">
              <w:rPr>
                <w:rFonts w:ascii="Arial" w:hAnsi="Arial" w:cs="Arial"/>
                <w:sz w:val="22"/>
                <w:szCs w:val="22"/>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595D30" w:rsidRPr="00595D30" w:rsidRDefault="00595D30" w:rsidP="00751300">
            <w:pPr>
              <w:pStyle w:val="ListParagraph"/>
              <w:ind w:left="0"/>
              <w:jc w:val="both"/>
              <w:rPr>
                <w:rFonts w:ascii="Arial" w:hAnsi="Arial" w:cs="Arial"/>
              </w:rPr>
            </w:pPr>
          </w:p>
          <w:p w:rsidR="00595D30" w:rsidRPr="00595D30" w:rsidRDefault="00595D30" w:rsidP="00751300">
            <w:pPr>
              <w:pStyle w:val="ListParagraph"/>
              <w:ind w:left="0"/>
              <w:jc w:val="both"/>
              <w:rPr>
                <w:rFonts w:ascii="Arial" w:hAnsi="Arial" w:cs="Arial"/>
                <w:iCs/>
              </w:rPr>
            </w:pPr>
          </w:p>
        </w:tc>
      </w:tr>
      <w:tr w:rsidR="00595D30" w:rsidRPr="00595D30" w:rsidTr="00751300">
        <w:tc>
          <w:tcPr>
            <w:tcW w:w="692" w:type="dxa"/>
          </w:tcPr>
          <w:p w:rsidR="00595D30" w:rsidRPr="00595D30" w:rsidRDefault="00595D30" w:rsidP="00751300">
            <w:pPr>
              <w:pStyle w:val="ListParagraph"/>
              <w:ind w:left="0"/>
              <w:jc w:val="both"/>
              <w:rPr>
                <w:rFonts w:ascii="Arial" w:hAnsi="Arial" w:cs="Arial"/>
                <w:iCs/>
              </w:rPr>
            </w:pPr>
            <w:r w:rsidRPr="00595D30">
              <w:rPr>
                <w:rFonts w:ascii="Arial" w:hAnsi="Arial" w:cs="Arial"/>
                <w:iCs/>
                <w:sz w:val="22"/>
                <w:szCs w:val="22"/>
              </w:rPr>
              <w:t>2.</w:t>
            </w:r>
          </w:p>
        </w:tc>
        <w:tc>
          <w:tcPr>
            <w:tcW w:w="4194" w:type="dxa"/>
          </w:tcPr>
          <w:p w:rsidR="00595D30" w:rsidRPr="00595D30" w:rsidRDefault="00595D30" w:rsidP="00751300">
            <w:pPr>
              <w:rPr>
                <w:rFonts w:ascii="Arial" w:hAnsi="Arial" w:cs="Arial"/>
                <w:iCs/>
              </w:rPr>
            </w:pPr>
            <w:r w:rsidRPr="00595D30">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95D30">
              <w:rPr>
                <w:rFonts w:ascii="Arial" w:hAnsi="Arial" w:cs="Arial"/>
                <w:sz w:val="22"/>
                <w:szCs w:val="22"/>
                <w:lang w:val="sr-Cyrl-CS"/>
              </w:rPr>
              <w:t xml:space="preserve"> </w:t>
            </w:r>
            <w:r w:rsidRPr="00595D30">
              <w:rPr>
                <w:rFonts w:ascii="Arial" w:hAnsi="Arial" w:cs="Arial"/>
                <w:i/>
                <w:iCs/>
                <w:sz w:val="22"/>
                <w:szCs w:val="22"/>
                <w:lang w:val="sr-Cyrl-CS"/>
              </w:rPr>
              <w:t>(чл. 75. ст. 1. тач. 2) ЗЈН);</w:t>
            </w:r>
          </w:p>
        </w:tc>
        <w:tc>
          <w:tcPr>
            <w:tcW w:w="4773" w:type="dxa"/>
            <w:vMerge/>
          </w:tcPr>
          <w:p w:rsidR="00595D30" w:rsidRPr="00595D30" w:rsidRDefault="00595D30" w:rsidP="00751300">
            <w:pPr>
              <w:pStyle w:val="ListParagraph"/>
              <w:ind w:left="0"/>
              <w:jc w:val="both"/>
              <w:rPr>
                <w:rFonts w:ascii="Arial" w:hAnsi="Arial" w:cs="Arial"/>
                <w:iCs/>
              </w:rPr>
            </w:pPr>
          </w:p>
        </w:tc>
      </w:tr>
      <w:tr w:rsidR="00595D30" w:rsidRPr="00595D30" w:rsidTr="00751300">
        <w:tc>
          <w:tcPr>
            <w:tcW w:w="692" w:type="dxa"/>
          </w:tcPr>
          <w:p w:rsidR="00595D30" w:rsidRPr="00595D30" w:rsidRDefault="00595D30" w:rsidP="00751300">
            <w:pPr>
              <w:pStyle w:val="ListParagraph"/>
              <w:ind w:left="0"/>
              <w:jc w:val="both"/>
              <w:rPr>
                <w:rFonts w:ascii="Arial" w:hAnsi="Arial" w:cs="Arial"/>
                <w:iCs/>
              </w:rPr>
            </w:pPr>
            <w:r w:rsidRPr="00595D30">
              <w:rPr>
                <w:rFonts w:ascii="Arial" w:hAnsi="Arial" w:cs="Arial"/>
                <w:iCs/>
                <w:sz w:val="22"/>
                <w:szCs w:val="22"/>
              </w:rPr>
              <w:t>3.</w:t>
            </w:r>
          </w:p>
        </w:tc>
        <w:tc>
          <w:tcPr>
            <w:tcW w:w="4194" w:type="dxa"/>
          </w:tcPr>
          <w:p w:rsidR="00595D30" w:rsidRPr="00595D30" w:rsidRDefault="00595D30" w:rsidP="00751300">
            <w:pPr>
              <w:rPr>
                <w:rFonts w:ascii="Arial" w:hAnsi="Arial" w:cs="Arial"/>
                <w:iCs/>
              </w:rPr>
            </w:pPr>
            <w:r w:rsidRPr="00595D30">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95D30">
              <w:rPr>
                <w:rFonts w:ascii="Arial" w:hAnsi="Arial" w:cs="Arial"/>
                <w:i/>
                <w:iCs/>
                <w:sz w:val="22"/>
                <w:szCs w:val="22"/>
                <w:lang w:val="sr-Cyrl-CS"/>
              </w:rPr>
              <w:t>(чл. 75. ст. 1. тач. 4) ЗЈН);</w:t>
            </w:r>
          </w:p>
        </w:tc>
        <w:tc>
          <w:tcPr>
            <w:tcW w:w="4773" w:type="dxa"/>
            <w:vMerge/>
          </w:tcPr>
          <w:p w:rsidR="00595D30" w:rsidRPr="00595D30" w:rsidRDefault="00595D30" w:rsidP="00751300">
            <w:pPr>
              <w:pStyle w:val="ListParagraph"/>
              <w:ind w:left="0"/>
              <w:jc w:val="both"/>
              <w:rPr>
                <w:rFonts w:ascii="Arial" w:hAnsi="Arial" w:cs="Arial"/>
                <w:iCs/>
              </w:rPr>
            </w:pPr>
          </w:p>
        </w:tc>
      </w:tr>
      <w:tr w:rsidR="00595D30" w:rsidRPr="00595D30" w:rsidTr="00751300">
        <w:tc>
          <w:tcPr>
            <w:tcW w:w="692" w:type="dxa"/>
          </w:tcPr>
          <w:p w:rsidR="00595D30" w:rsidRPr="00595D30" w:rsidRDefault="00595D30" w:rsidP="00751300">
            <w:pPr>
              <w:pStyle w:val="ListParagraph"/>
              <w:ind w:left="0"/>
              <w:jc w:val="both"/>
              <w:rPr>
                <w:rFonts w:ascii="Arial" w:hAnsi="Arial" w:cs="Arial"/>
                <w:iCs/>
              </w:rPr>
            </w:pPr>
            <w:r w:rsidRPr="00595D30">
              <w:rPr>
                <w:rFonts w:ascii="Arial" w:hAnsi="Arial" w:cs="Arial"/>
                <w:iCs/>
                <w:sz w:val="22"/>
                <w:szCs w:val="22"/>
              </w:rPr>
              <w:t>4.</w:t>
            </w:r>
          </w:p>
        </w:tc>
        <w:tc>
          <w:tcPr>
            <w:tcW w:w="4194" w:type="dxa"/>
          </w:tcPr>
          <w:p w:rsidR="00595D30" w:rsidRPr="00595D30" w:rsidRDefault="00595D30" w:rsidP="00751300">
            <w:pPr>
              <w:pStyle w:val="ListParagraph"/>
              <w:ind w:left="0"/>
              <w:jc w:val="both"/>
              <w:rPr>
                <w:rFonts w:ascii="Arial" w:hAnsi="Arial" w:cs="Arial"/>
                <w:iCs/>
              </w:rPr>
            </w:pPr>
            <w:r w:rsidRPr="00595D30">
              <w:rPr>
                <w:rFonts w:ascii="Arial" w:hAnsi="Arial" w:cs="Arial"/>
                <w:color w:val="auto"/>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95D30">
              <w:rPr>
                <w:rFonts w:ascii="Arial" w:hAnsi="Arial" w:cs="Arial"/>
                <w:i/>
                <w:iCs/>
                <w:color w:val="auto"/>
                <w:sz w:val="22"/>
                <w:szCs w:val="22"/>
                <w:lang w:val="sr-Cyrl-CS"/>
              </w:rPr>
              <w:t>чл. 75. ст. 2. ЗЈН).</w:t>
            </w:r>
          </w:p>
        </w:tc>
        <w:tc>
          <w:tcPr>
            <w:tcW w:w="4773" w:type="dxa"/>
            <w:vMerge/>
          </w:tcPr>
          <w:p w:rsidR="00595D30" w:rsidRPr="00595D30" w:rsidRDefault="00595D30" w:rsidP="00751300">
            <w:pPr>
              <w:pStyle w:val="ListParagraph"/>
              <w:ind w:left="0"/>
              <w:jc w:val="both"/>
              <w:rPr>
                <w:rFonts w:ascii="Arial" w:hAnsi="Arial" w:cs="Arial"/>
                <w:color w:val="auto"/>
                <w:lang w:val="sr-Cyrl-CS"/>
              </w:rPr>
            </w:pPr>
          </w:p>
        </w:tc>
      </w:tr>
    </w:tbl>
    <w:p w:rsidR="00B402E9" w:rsidRPr="00595D30" w:rsidRDefault="00B402E9" w:rsidP="00B402E9">
      <w:pPr>
        <w:pStyle w:val="ListParagraph"/>
        <w:ind w:left="0"/>
        <w:jc w:val="both"/>
        <w:rPr>
          <w:rFonts w:ascii="Arial" w:hAnsi="Arial" w:cs="Arial"/>
          <w:iCs/>
          <w:sz w:val="22"/>
          <w:szCs w:val="22"/>
        </w:rPr>
      </w:pPr>
      <w:r w:rsidRPr="00595D30">
        <w:rPr>
          <w:rFonts w:ascii="Arial" w:hAnsi="Arial" w:cs="Arial"/>
          <w:iCs/>
          <w:sz w:val="22"/>
          <w:szCs w:val="22"/>
          <w:lang w:val="ru-RU"/>
        </w:rPr>
        <w:t xml:space="preserve">1. Право на учешће у поступку предметне јавне набавке има понуђач који испуњава </w:t>
      </w:r>
      <w:r>
        <w:rPr>
          <w:rFonts w:ascii="Arial" w:hAnsi="Arial" w:cs="Arial"/>
          <w:b/>
          <w:iCs/>
          <w:sz w:val="22"/>
          <w:szCs w:val="22"/>
          <w:lang w:val="ru-RU"/>
        </w:rPr>
        <w:t>додатне</w:t>
      </w:r>
      <w:r w:rsidRPr="00595D30">
        <w:rPr>
          <w:rFonts w:ascii="Arial" w:hAnsi="Arial" w:cs="Arial"/>
          <w:b/>
          <w:iCs/>
          <w:sz w:val="22"/>
          <w:szCs w:val="22"/>
          <w:lang w:val="ru-RU"/>
        </w:rPr>
        <w:t xml:space="preserve"> услове</w:t>
      </w:r>
      <w:r w:rsidRPr="00595D30">
        <w:rPr>
          <w:rFonts w:ascii="Arial" w:hAnsi="Arial" w:cs="Arial"/>
          <w:iCs/>
          <w:sz w:val="22"/>
          <w:szCs w:val="22"/>
          <w:lang w:val="ru-RU"/>
        </w:rPr>
        <w:t xml:space="preserve"> за учешће у поступку јавне набавке дефинисане чл. 75. Закона и то: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4194"/>
        <w:gridCol w:w="4773"/>
      </w:tblGrid>
      <w:tr w:rsidR="00B402E9" w:rsidRPr="00595D30" w:rsidTr="00B402E9">
        <w:tc>
          <w:tcPr>
            <w:tcW w:w="692" w:type="dxa"/>
          </w:tcPr>
          <w:p w:rsidR="00B402E9" w:rsidRPr="00595D30" w:rsidRDefault="00B402E9" w:rsidP="00B402E9">
            <w:pPr>
              <w:pStyle w:val="ListParagraph"/>
              <w:ind w:left="0"/>
              <w:jc w:val="both"/>
              <w:rPr>
                <w:rFonts w:ascii="Arial" w:hAnsi="Arial" w:cs="Arial"/>
                <w:iCs/>
              </w:rPr>
            </w:pPr>
            <w:r w:rsidRPr="00595D30">
              <w:rPr>
                <w:rFonts w:ascii="Arial" w:hAnsi="Arial" w:cs="Arial"/>
                <w:iCs/>
                <w:sz w:val="22"/>
                <w:szCs w:val="22"/>
              </w:rPr>
              <w:t>Р.бр.</w:t>
            </w:r>
          </w:p>
        </w:tc>
        <w:tc>
          <w:tcPr>
            <w:tcW w:w="4194" w:type="dxa"/>
          </w:tcPr>
          <w:p w:rsidR="00B402E9" w:rsidRPr="00595D30" w:rsidRDefault="00B402E9" w:rsidP="00B402E9">
            <w:pPr>
              <w:pStyle w:val="ListParagraph"/>
              <w:ind w:left="0"/>
              <w:jc w:val="center"/>
              <w:rPr>
                <w:rFonts w:ascii="Arial" w:hAnsi="Arial" w:cs="Arial"/>
                <w:b/>
                <w:iCs/>
              </w:rPr>
            </w:pPr>
            <w:r w:rsidRPr="00595D30">
              <w:rPr>
                <w:rFonts w:ascii="Arial" w:hAnsi="Arial" w:cs="Arial"/>
                <w:b/>
                <w:iCs/>
                <w:sz w:val="22"/>
                <w:szCs w:val="22"/>
              </w:rPr>
              <w:t>Услов</w:t>
            </w:r>
          </w:p>
        </w:tc>
        <w:tc>
          <w:tcPr>
            <w:tcW w:w="4773" w:type="dxa"/>
          </w:tcPr>
          <w:p w:rsidR="00B402E9" w:rsidRPr="00595D30" w:rsidRDefault="00B402E9" w:rsidP="00B402E9">
            <w:pPr>
              <w:pStyle w:val="ListParagraph"/>
              <w:ind w:left="0"/>
              <w:jc w:val="center"/>
              <w:rPr>
                <w:rFonts w:ascii="Arial" w:hAnsi="Arial" w:cs="Arial"/>
                <w:b/>
                <w:iCs/>
              </w:rPr>
            </w:pPr>
            <w:r w:rsidRPr="00595D30">
              <w:rPr>
                <w:rFonts w:ascii="Arial" w:hAnsi="Arial" w:cs="Arial"/>
                <w:b/>
                <w:iCs/>
                <w:sz w:val="22"/>
                <w:szCs w:val="22"/>
              </w:rPr>
              <w:t>Доказ</w:t>
            </w:r>
          </w:p>
        </w:tc>
      </w:tr>
      <w:tr w:rsidR="00B402E9" w:rsidRPr="00595D30" w:rsidTr="00B402E9">
        <w:tc>
          <w:tcPr>
            <w:tcW w:w="692" w:type="dxa"/>
          </w:tcPr>
          <w:p w:rsidR="00B402E9" w:rsidRPr="00595D30" w:rsidRDefault="00B402E9" w:rsidP="00B402E9">
            <w:pPr>
              <w:pStyle w:val="ListParagraph"/>
              <w:ind w:left="0"/>
              <w:jc w:val="both"/>
              <w:rPr>
                <w:rFonts w:ascii="Arial" w:hAnsi="Arial" w:cs="Arial"/>
                <w:iCs/>
              </w:rPr>
            </w:pPr>
            <w:r w:rsidRPr="00595D30">
              <w:rPr>
                <w:rFonts w:ascii="Arial" w:hAnsi="Arial" w:cs="Arial"/>
                <w:iCs/>
                <w:sz w:val="22"/>
                <w:szCs w:val="22"/>
              </w:rPr>
              <w:t>1.</w:t>
            </w:r>
          </w:p>
        </w:tc>
        <w:tc>
          <w:tcPr>
            <w:tcW w:w="4194" w:type="dxa"/>
          </w:tcPr>
          <w:p w:rsidR="00B402E9" w:rsidRDefault="00B402E9" w:rsidP="00B402E9">
            <w:pPr>
              <w:widowControl w:val="0"/>
              <w:tabs>
                <w:tab w:val="left" w:pos="567"/>
              </w:tabs>
              <w:autoSpaceDE w:val="0"/>
              <w:ind w:right="75"/>
              <w:jc w:val="both"/>
              <w:rPr>
                <w:rFonts w:ascii="Arial" w:hAnsi="Arial" w:cs="Arial"/>
                <w:lang w:val="ru-RU"/>
              </w:rPr>
            </w:pPr>
            <w:r>
              <w:rPr>
                <w:rFonts w:ascii="Arial" w:hAnsi="Arial" w:cs="Arial"/>
                <w:sz w:val="22"/>
                <w:szCs w:val="22"/>
                <w:lang w:val="ru-RU"/>
              </w:rPr>
              <w:t>Пословни капацитет</w:t>
            </w:r>
          </w:p>
          <w:p w:rsidR="00B402E9" w:rsidRDefault="00B402E9" w:rsidP="00B402E9">
            <w:pPr>
              <w:widowControl w:val="0"/>
              <w:tabs>
                <w:tab w:val="left" w:pos="567"/>
              </w:tabs>
              <w:autoSpaceDE w:val="0"/>
              <w:ind w:right="75"/>
              <w:jc w:val="both"/>
              <w:rPr>
                <w:rFonts w:ascii="Arial" w:hAnsi="Arial" w:cs="Arial"/>
                <w:lang w:val="ru-RU"/>
              </w:rPr>
            </w:pPr>
            <w:r>
              <w:rPr>
                <w:rFonts w:ascii="Arial" w:hAnsi="Arial" w:cs="Arial"/>
                <w:sz w:val="22"/>
                <w:szCs w:val="22"/>
                <w:lang w:val="ru-RU"/>
              </w:rPr>
              <w:t>Да лист у којима ће бити објављивани огласи:</w:t>
            </w:r>
          </w:p>
          <w:p w:rsidR="00B402E9" w:rsidRDefault="00B402E9" w:rsidP="00B402E9">
            <w:pPr>
              <w:widowControl w:val="0"/>
              <w:tabs>
                <w:tab w:val="left" w:pos="567"/>
              </w:tabs>
              <w:autoSpaceDE w:val="0"/>
              <w:ind w:right="75"/>
              <w:jc w:val="both"/>
              <w:rPr>
                <w:rFonts w:ascii="Arial" w:hAnsi="Arial" w:cs="Arial"/>
                <w:bCs/>
                <w:lang w:val="sr-Cyrl-CS"/>
              </w:rPr>
            </w:pPr>
            <w:r>
              <w:rPr>
                <w:rFonts w:ascii="Arial" w:hAnsi="Arial" w:cs="Arial"/>
                <w:sz w:val="22"/>
                <w:szCs w:val="22"/>
                <w:lang w:val="ru-RU"/>
              </w:rPr>
              <w:t>-</w:t>
            </w:r>
            <w:r w:rsidRPr="00C636A7">
              <w:rPr>
                <w:rFonts w:ascii="Arial" w:hAnsi="Arial" w:cs="Arial"/>
                <w:bCs/>
                <w:sz w:val="22"/>
                <w:szCs w:val="22"/>
                <w:lang w:val="sr-Cyrl-CS"/>
              </w:rPr>
              <w:t xml:space="preserve"> </w:t>
            </w:r>
            <w:r>
              <w:rPr>
                <w:rFonts w:ascii="Arial" w:hAnsi="Arial" w:cs="Arial"/>
                <w:bCs/>
                <w:sz w:val="22"/>
                <w:szCs w:val="22"/>
                <w:lang w:val="sr-Cyrl-CS"/>
              </w:rPr>
              <w:t>излази свакодневно</w:t>
            </w:r>
          </w:p>
          <w:p w:rsidR="00B402E9" w:rsidRDefault="00B402E9" w:rsidP="00B402E9">
            <w:pPr>
              <w:widowControl w:val="0"/>
              <w:tabs>
                <w:tab w:val="left" w:pos="567"/>
              </w:tabs>
              <w:autoSpaceDE w:val="0"/>
              <w:ind w:right="75"/>
              <w:jc w:val="both"/>
              <w:rPr>
                <w:rFonts w:ascii="Arial" w:hAnsi="Arial" w:cs="Arial"/>
                <w:bCs/>
                <w:lang w:val="sr-Cyrl-CS"/>
              </w:rPr>
            </w:pPr>
            <w:r>
              <w:rPr>
                <w:rFonts w:ascii="Arial" w:hAnsi="Arial" w:cs="Arial"/>
                <w:bCs/>
                <w:sz w:val="22"/>
                <w:szCs w:val="22"/>
                <w:lang w:val="sr-Cyrl-CS"/>
              </w:rPr>
              <w:t>-</w:t>
            </w:r>
            <w:r w:rsidRPr="00C636A7">
              <w:rPr>
                <w:rFonts w:ascii="Arial" w:hAnsi="Arial" w:cs="Arial"/>
                <w:bCs/>
                <w:sz w:val="22"/>
                <w:szCs w:val="22"/>
                <w:lang w:val="sr-Cyrl-CS"/>
              </w:rPr>
              <w:t xml:space="preserve"> </w:t>
            </w:r>
            <w:r>
              <w:rPr>
                <w:rFonts w:ascii="Arial" w:hAnsi="Arial" w:cs="Arial"/>
                <w:bCs/>
                <w:sz w:val="22"/>
                <w:szCs w:val="22"/>
                <w:lang w:val="sr-Cyrl-CS"/>
              </w:rPr>
              <w:t>да</w:t>
            </w:r>
            <w:r w:rsidRPr="00C636A7">
              <w:rPr>
                <w:rFonts w:ascii="Arial" w:hAnsi="Arial" w:cs="Arial"/>
                <w:bCs/>
                <w:sz w:val="22"/>
                <w:szCs w:val="22"/>
                <w:lang w:val="sr-Cyrl-CS"/>
              </w:rPr>
              <w:t xml:space="preserve"> се </w:t>
            </w:r>
            <w:r>
              <w:rPr>
                <w:rFonts w:ascii="Arial" w:hAnsi="Arial" w:cs="Arial"/>
                <w:bCs/>
                <w:sz w:val="22"/>
                <w:szCs w:val="22"/>
                <w:lang w:val="sr-Cyrl-CS"/>
              </w:rPr>
              <w:t>дистрибуира</w:t>
            </w:r>
            <w:r w:rsidRPr="00C636A7">
              <w:rPr>
                <w:rFonts w:ascii="Arial" w:hAnsi="Arial" w:cs="Arial"/>
                <w:bCs/>
                <w:sz w:val="22"/>
                <w:szCs w:val="22"/>
                <w:lang w:val="sr-Cyrl-CS"/>
              </w:rPr>
              <w:t xml:space="preserve"> на територији целе Републике Србије</w:t>
            </w:r>
          </w:p>
          <w:p w:rsidR="00B402E9" w:rsidRPr="00C636A7" w:rsidRDefault="00B402E9" w:rsidP="00B402E9">
            <w:pPr>
              <w:widowControl w:val="0"/>
              <w:tabs>
                <w:tab w:val="left" w:pos="567"/>
              </w:tabs>
              <w:autoSpaceDE w:val="0"/>
              <w:ind w:right="75"/>
              <w:jc w:val="both"/>
              <w:rPr>
                <w:rFonts w:ascii="Arial" w:hAnsi="Arial" w:cs="Arial"/>
                <w:bCs/>
                <w:lang w:val="sr-Cyrl-CS"/>
              </w:rPr>
            </w:pPr>
            <w:r>
              <w:rPr>
                <w:rFonts w:ascii="Arial" w:hAnsi="Arial" w:cs="Arial"/>
                <w:bCs/>
                <w:sz w:val="22"/>
                <w:szCs w:val="22"/>
                <w:lang w:val="sr-Cyrl-CS"/>
              </w:rPr>
              <w:t>- да има минимални штампани дневни тираж од 50.000 примерака по једном броју</w:t>
            </w:r>
          </w:p>
          <w:p w:rsidR="00B402E9" w:rsidRPr="00595D30" w:rsidRDefault="00B402E9" w:rsidP="00B402E9">
            <w:pPr>
              <w:rPr>
                <w:rFonts w:ascii="Arial" w:hAnsi="Arial" w:cs="Arial"/>
                <w:iCs/>
              </w:rPr>
            </w:pPr>
          </w:p>
        </w:tc>
        <w:tc>
          <w:tcPr>
            <w:tcW w:w="4773" w:type="dxa"/>
          </w:tcPr>
          <w:p w:rsidR="00B402E9" w:rsidRPr="00595D30" w:rsidRDefault="00B402E9" w:rsidP="00B402E9">
            <w:pPr>
              <w:pStyle w:val="ListParagraph"/>
              <w:ind w:left="0"/>
              <w:jc w:val="both"/>
              <w:rPr>
                <w:rFonts w:ascii="Arial" w:hAnsi="Arial" w:cs="Arial"/>
              </w:rPr>
            </w:pPr>
            <w:r w:rsidRPr="00595D30">
              <w:rPr>
                <w:rFonts w:ascii="Arial" w:hAnsi="Arial" w:cs="Arial"/>
                <w:b/>
                <w:sz w:val="22"/>
                <w:szCs w:val="22"/>
              </w:rPr>
              <w:t>ИЗЈАВА</w:t>
            </w:r>
            <w:r w:rsidRPr="00595D30">
              <w:rPr>
                <w:rFonts w:ascii="Arial" w:hAnsi="Arial" w:cs="Arial"/>
                <w:color w:val="FF0000"/>
                <w:sz w:val="22"/>
                <w:szCs w:val="22"/>
                <w:lang w:val="sr-Cyrl-CS"/>
              </w:rPr>
              <w:t xml:space="preserve"> </w:t>
            </w:r>
            <w:r w:rsidRPr="00595D30">
              <w:rPr>
                <w:rFonts w:ascii="Arial" w:hAnsi="Arial" w:cs="Arial"/>
                <w:color w:val="auto"/>
                <w:sz w:val="22"/>
                <w:szCs w:val="22"/>
                <w:lang w:val="sr-Cyrl-CS"/>
              </w:rPr>
              <w:t>(</w:t>
            </w:r>
            <w:r w:rsidRPr="00595D30">
              <w:rPr>
                <w:rFonts w:ascii="Arial" w:hAnsi="Arial" w:cs="Arial"/>
                <w:i/>
                <w:color w:val="auto"/>
                <w:sz w:val="22"/>
                <w:szCs w:val="22"/>
                <w:lang w:val="sr-Cyrl-CS"/>
              </w:rPr>
              <w:t>Образац 5.</w:t>
            </w:r>
            <w:r w:rsidRPr="00595D30">
              <w:rPr>
                <w:rFonts w:ascii="Arial" w:hAnsi="Arial" w:cs="Arial"/>
                <w:i/>
                <w:color w:val="auto"/>
                <w:sz w:val="22"/>
                <w:szCs w:val="22"/>
                <w:lang w:val="ru-RU"/>
              </w:rPr>
              <w:t xml:space="preserve"> у </w:t>
            </w:r>
            <w:r w:rsidRPr="00595D30">
              <w:rPr>
                <w:rFonts w:ascii="Arial" w:hAnsi="Arial" w:cs="Arial"/>
                <w:i/>
                <w:color w:val="auto"/>
                <w:sz w:val="22"/>
                <w:szCs w:val="22"/>
              </w:rPr>
              <w:t>поглављу</w:t>
            </w:r>
            <w:r w:rsidRPr="00595D30">
              <w:rPr>
                <w:rFonts w:ascii="Arial" w:hAnsi="Arial" w:cs="Arial"/>
                <w:i/>
                <w:color w:val="auto"/>
                <w:sz w:val="22"/>
                <w:szCs w:val="22"/>
                <w:lang w:val="sr-Cyrl-CS"/>
              </w:rPr>
              <w:t xml:space="preserve"> </w:t>
            </w:r>
            <w:r w:rsidRPr="00595D30">
              <w:rPr>
                <w:rFonts w:ascii="Arial" w:hAnsi="Arial" w:cs="Arial"/>
                <w:i/>
                <w:color w:val="auto"/>
                <w:sz w:val="22"/>
                <w:szCs w:val="22"/>
              </w:rPr>
              <w:t>VI</w:t>
            </w:r>
            <w:r w:rsidRPr="00595D30">
              <w:rPr>
                <w:rFonts w:ascii="Arial" w:hAnsi="Arial" w:cs="Arial"/>
                <w:i/>
                <w:color w:val="auto"/>
                <w:sz w:val="22"/>
                <w:szCs w:val="22"/>
                <w:lang w:val="ru-RU"/>
              </w:rPr>
              <w:t xml:space="preserve"> ове конкурсне документације</w:t>
            </w:r>
            <w:r w:rsidRPr="00595D30">
              <w:rPr>
                <w:rFonts w:ascii="Arial" w:hAnsi="Arial" w:cs="Arial"/>
                <w:color w:val="auto"/>
                <w:sz w:val="22"/>
                <w:szCs w:val="22"/>
                <w:lang w:val="sr-Cyrl-CS"/>
              </w:rPr>
              <w:t xml:space="preserve">), </w:t>
            </w:r>
            <w:r w:rsidRPr="00595D30">
              <w:rPr>
                <w:rFonts w:ascii="Arial" w:hAnsi="Arial" w:cs="Arial"/>
                <w:sz w:val="22"/>
                <w:szCs w:val="22"/>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w:t>
            </w:r>
            <w:r>
              <w:rPr>
                <w:rFonts w:ascii="Arial" w:hAnsi="Arial" w:cs="Arial"/>
                <w:sz w:val="22"/>
                <w:szCs w:val="22"/>
              </w:rPr>
              <w:t xml:space="preserve"> и чл.76</w:t>
            </w:r>
            <w:r w:rsidRPr="00595D30">
              <w:rPr>
                <w:rFonts w:ascii="Arial" w:hAnsi="Arial" w:cs="Arial"/>
                <w:sz w:val="22"/>
                <w:szCs w:val="22"/>
              </w:rPr>
              <w:t>, дефинисане овом конкурсном документацијом</w:t>
            </w:r>
          </w:p>
          <w:p w:rsidR="00B402E9" w:rsidRPr="00595D30" w:rsidRDefault="00B402E9" w:rsidP="00B402E9">
            <w:pPr>
              <w:pStyle w:val="ListParagraph"/>
              <w:ind w:left="0"/>
              <w:jc w:val="both"/>
              <w:rPr>
                <w:rFonts w:ascii="Arial" w:hAnsi="Arial" w:cs="Arial"/>
              </w:rPr>
            </w:pPr>
          </w:p>
          <w:p w:rsidR="00B402E9" w:rsidRPr="00595D30" w:rsidRDefault="00B402E9" w:rsidP="00B402E9">
            <w:pPr>
              <w:pStyle w:val="ListParagraph"/>
              <w:ind w:left="0"/>
              <w:jc w:val="both"/>
              <w:rPr>
                <w:rFonts w:ascii="Arial" w:hAnsi="Arial" w:cs="Arial"/>
                <w:iCs/>
              </w:rPr>
            </w:pPr>
          </w:p>
        </w:tc>
      </w:tr>
    </w:tbl>
    <w:p w:rsidR="00B402E9" w:rsidRDefault="00B402E9" w:rsidP="00595D30">
      <w:pPr>
        <w:pStyle w:val="ListParagraph"/>
        <w:ind w:left="0" w:firstLine="720"/>
        <w:jc w:val="both"/>
        <w:rPr>
          <w:rFonts w:ascii="Arial" w:hAnsi="Arial" w:cs="Arial"/>
          <w:b/>
          <w:bCs/>
          <w:iCs/>
          <w:sz w:val="22"/>
          <w:szCs w:val="22"/>
        </w:rPr>
      </w:pPr>
    </w:p>
    <w:p w:rsidR="00595D30" w:rsidRPr="00595D30" w:rsidRDefault="00595D30" w:rsidP="00595D30">
      <w:pPr>
        <w:pStyle w:val="ListParagraph"/>
        <w:ind w:left="0" w:firstLine="720"/>
        <w:jc w:val="both"/>
        <w:rPr>
          <w:rFonts w:ascii="Arial" w:hAnsi="Arial" w:cs="Arial"/>
          <w:bCs/>
          <w:iCs/>
          <w:sz w:val="22"/>
          <w:szCs w:val="22"/>
          <w:lang w:val="sr-Cyrl-CS"/>
        </w:rPr>
      </w:pPr>
      <w:r w:rsidRPr="00595D30">
        <w:rPr>
          <w:rFonts w:ascii="Arial" w:hAnsi="Arial" w:cs="Arial"/>
          <w:b/>
          <w:bCs/>
          <w:iCs/>
          <w:sz w:val="22"/>
          <w:szCs w:val="22"/>
        </w:rPr>
        <w:t>Уколико понуђач подноси понуду са подизвођачем</w:t>
      </w:r>
      <w:r w:rsidRPr="00595D30">
        <w:rPr>
          <w:rFonts w:ascii="Arial" w:hAnsi="Arial" w:cs="Arial"/>
          <w:bCs/>
          <w:iCs/>
          <w:sz w:val="22"/>
          <w:szCs w:val="22"/>
        </w:rPr>
        <w:t xml:space="preserve">, у складу са чланом 80. ЗЈН, подизвођач мора да испуњава обавезне услове из члана 75. став 1. тач. 1) до 4) ЗЈН. </w:t>
      </w:r>
    </w:p>
    <w:p w:rsidR="00595D30" w:rsidRPr="00595D30" w:rsidRDefault="00595D30" w:rsidP="00595D30">
      <w:pPr>
        <w:pStyle w:val="ListParagraph"/>
        <w:ind w:left="0" w:firstLine="720"/>
        <w:jc w:val="both"/>
        <w:rPr>
          <w:rFonts w:ascii="Arial" w:hAnsi="Arial" w:cs="Arial"/>
          <w:bCs/>
          <w:iCs/>
          <w:sz w:val="22"/>
          <w:szCs w:val="22"/>
        </w:rPr>
      </w:pPr>
      <w:r w:rsidRPr="00595D30">
        <w:rPr>
          <w:rFonts w:ascii="Arial" w:hAnsi="Arial" w:cs="Arial"/>
          <w:b/>
          <w:bCs/>
          <w:iCs/>
          <w:sz w:val="22"/>
          <w:szCs w:val="22"/>
        </w:rPr>
        <w:t>Уколико понуду подноси група понуђача</w:t>
      </w:r>
      <w:r w:rsidRPr="00595D30">
        <w:rPr>
          <w:rFonts w:ascii="Arial" w:hAnsi="Arial" w:cs="Arial"/>
          <w:bCs/>
          <w:iCs/>
          <w:sz w:val="22"/>
          <w:szCs w:val="22"/>
        </w:rPr>
        <w:t xml:space="preserve">, сваки понуђач из групе понуђача мора да испуни обавезне услове из члана 75. став 1. тач. 1) до 4) ЗЈН, </w:t>
      </w:r>
    </w:p>
    <w:p w:rsidR="00595D30" w:rsidRPr="00595D30" w:rsidRDefault="00595D30" w:rsidP="00595D30">
      <w:pPr>
        <w:pStyle w:val="ListParagraph"/>
        <w:ind w:left="0" w:firstLine="720"/>
        <w:jc w:val="both"/>
        <w:rPr>
          <w:rFonts w:ascii="Arial" w:eastAsia="TimesNewRomanPS-BoldMT" w:hAnsi="Arial" w:cs="Arial"/>
          <w:bCs/>
          <w:color w:val="auto"/>
          <w:sz w:val="22"/>
          <w:szCs w:val="22"/>
        </w:rPr>
      </w:pPr>
      <w:r w:rsidRPr="00595D30">
        <w:rPr>
          <w:rFonts w:ascii="Arial" w:eastAsia="TimesNewRomanPS-BoldMT" w:hAnsi="Arial" w:cs="Arial"/>
          <w:bCs/>
          <w:color w:val="auto"/>
          <w:sz w:val="22"/>
          <w:szCs w:val="22"/>
        </w:rPr>
        <w:lastRenderedPageBreak/>
        <w:t xml:space="preserve">Понуђачи који су регистровани у Регистру понуђача који води Агенција за привредне регистре </w:t>
      </w:r>
      <w:r w:rsidRPr="00595D30">
        <w:rPr>
          <w:rFonts w:ascii="Arial" w:eastAsia="TimesNewRomanPS-BoldMT" w:hAnsi="Arial" w:cs="Arial"/>
          <w:bCs/>
          <w:color w:val="auto"/>
          <w:sz w:val="22"/>
          <w:szCs w:val="22"/>
          <w:lang w:val="ru-RU"/>
        </w:rPr>
        <w:t xml:space="preserve">не морају да доставе доказе </w:t>
      </w:r>
      <w:r w:rsidRPr="00595D30">
        <w:rPr>
          <w:rFonts w:ascii="Arial" w:eastAsia="TimesNewRomanPS-BoldMT" w:hAnsi="Arial" w:cs="Arial"/>
          <w:bCs/>
          <w:color w:val="auto"/>
          <w:sz w:val="22"/>
          <w:szCs w:val="22"/>
        </w:rPr>
        <w:t xml:space="preserve">о испуњености услова из члана 75. ст. 1. тач. </w:t>
      </w:r>
      <w:r w:rsidRPr="00595D30">
        <w:rPr>
          <w:rFonts w:ascii="Arial" w:hAnsi="Arial" w:cs="Arial"/>
          <w:bCs/>
          <w:iCs/>
          <w:color w:val="auto"/>
          <w:sz w:val="22"/>
          <w:szCs w:val="22"/>
        </w:rPr>
        <w:t xml:space="preserve">1) до 4) </w:t>
      </w:r>
      <w:r w:rsidRPr="00595D30">
        <w:rPr>
          <w:rFonts w:ascii="Arial" w:eastAsia="TimesNewRomanPS-BoldMT" w:hAnsi="Arial" w:cs="Arial"/>
          <w:bCs/>
          <w:color w:val="auto"/>
          <w:sz w:val="22"/>
          <w:szCs w:val="22"/>
        </w:rPr>
        <w:t>ЗЈН, сходно чл. 78. ЗЈН.</w:t>
      </w:r>
    </w:p>
    <w:p w:rsidR="00595D30" w:rsidRPr="00595D30" w:rsidRDefault="00595D30" w:rsidP="00595D30">
      <w:pPr>
        <w:pStyle w:val="ListParagraph"/>
        <w:tabs>
          <w:tab w:val="left" w:pos="680"/>
        </w:tabs>
        <w:autoSpaceDE w:val="0"/>
        <w:autoSpaceDN w:val="0"/>
        <w:adjustRightInd w:val="0"/>
        <w:ind w:left="0"/>
        <w:jc w:val="both"/>
        <w:rPr>
          <w:rFonts w:ascii="Arial" w:eastAsia="TimesNewRomanPS-BoldMT" w:hAnsi="Arial" w:cs="Arial"/>
          <w:bCs/>
          <w:color w:val="auto"/>
          <w:sz w:val="22"/>
          <w:szCs w:val="22"/>
        </w:rPr>
      </w:pPr>
      <w:r w:rsidRPr="00595D30">
        <w:rPr>
          <w:rFonts w:ascii="Arial" w:eastAsia="TimesNewRomanPS-BoldMT" w:hAnsi="Arial" w:cs="Arial"/>
          <w:bCs/>
          <w:color w:val="auto"/>
          <w:sz w:val="22"/>
          <w:szCs w:val="22"/>
        </w:rPr>
        <w:tab/>
      </w:r>
      <w:r w:rsidRPr="00595D30">
        <w:rPr>
          <w:rFonts w:ascii="Arial" w:eastAsia="TimesNewRomanPS-BoldMT" w:hAnsi="Arial" w:cs="Arial"/>
          <w:bCs/>
          <w:color w:val="auto"/>
          <w:sz w:val="22"/>
          <w:szCs w:val="22"/>
          <w:lang w:val="sr-Cyrl-CS"/>
        </w:rPr>
        <w:t xml:space="preserve"> </w:t>
      </w:r>
      <w:r w:rsidRPr="00595D30">
        <w:rPr>
          <w:rFonts w:ascii="Arial" w:eastAsia="TimesNewRomanPS-BoldMT" w:hAnsi="Arial" w:cs="Arial"/>
          <w:bCs/>
          <w:color w:val="auto"/>
          <w:sz w:val="22"/>
          <w:szCs w:val="22"/>
          <w:lang w:val="ru-RU"/>
        </w:rPr>
        <w:t xml:space="preserve">Понуђачи који су регистровани у Регистру привредних субјеката који води Агенција за привредне регистре </w:t>
      </w:r>
      <w:r w:rsidRPr="00595D30">
        <w:rPr>
          <w:rFonts w:ascii="Arial" w:eastAsia="TimesNewRomanPS-BoldMT" w:hAnsi="Arial" w:cs="Arial"/>
          <w:bCs/>
          <w:color w:val="auto"/>
          <w:sz w:val="22"/>
          <w:szCs w:val="22"/>
          <w:lang w:val="sr-Cyrl-CS"/>
        </w:rPr>
        <w:t>из чл.75. ст.1. тач.1) И</w:t>
      </w:r>
      <w:r w:rsidRPr="00595D30">
        <w:rPr>
          <w:rFonts w:ascii="Arial" w:eastAsia="TimesNewRomanPS-BoldMT" w:hAnsi="Arial" w:cs="Arial"/>
          <w:bCs/>
          <w:color w:val="auto"/>
          <w:sz w:val="22"/>
          <w:szCs w:val="22"/>
          <w:lang w:val="ru-RU"/>
        </w:rPr>
        <w:t>звод из регистра Привредних субјеката Агенције за привредне регистре.</w:t>
      </w:r>
    </w:p>
    <w:p w:rsidR="00595D30" w:rsidRPr="00595D30" w:rsidRDefault="00595D30" w:rsidP="00595D30">
      <w:pPr>
        <w:pStyle w:val="ListParagraph"/>
        <w:tabs>
          <w:tab w:val="left" w:pos="680"/>
        </w:tabs>
        <w:ind w:left="0"/>
        <w:jc w:val="both"/>
        <w:rPr>
          <w:rFonts w:ascii="Arial" w:eastAsia="TimesNewRomanPS-BoldMT" w:hAnsi="Arial" w:cs="Arial"/>
          <w:bCs/>
          <w:color w:val="auto"/>
          <w:sz w:val="22"/>
          <w:szCs w:val="22"/>
          <w:lang w:val="ru-RU"/>
        </w:rPr>
      </w:pPr>
      <w:r w:rsidRPr="00595D30">
        <w:rPr>
          <w:rFonts w:ascii="Arial" w:eastAsia="TimesNewRomanPS-BoldMT" w:hAnsi="Arial" w:cs="Arial"/>
          <w:bCs/>
          <w:color w:val="auto"/>
          <w:sz w:val="22"/>
          <w:szCs w:val="22"/>
          <w:lang w:val="sr-Cyrl-CS"/>
        </w:rPr>
        <w:t xml:space="preserve">         </w:t>
      </w:r>
      <w:r w:rsidRPr="00595D30">
        <w:rPr>
          <w:rFonts w:ascii="Arial" w:eastAsia="TimesNewRomanPS-BoldMT" w:hAnsi="Arial" w:cs="Arial"/>
          <w:bCs/>
          <w:color w:val="auto"/>
          <w:sz w:val="22"/>
          <w:szCs w:val="22"/>
          <w:lang w:val="ru-RU"/>
        </w:rPr>
        <w:t>Н</w:t>
      </w:r>
      <w:r w:rsidRPr="00595D30">
        <w:rPr>
          <w:rFonts w:ascii="Arial" w:eastAsia="TimesNewRomanPS-BoldMT" w:hAnsi="Arial" w:cs="Arial"/>
          <w:bCs/>
          <w:color w:val="auto"/>
          <w:sz w:val="22"/>
          <w:szCs w:val="22"/>
          <w:lang w:val="sr-Cyrl-CS"/>
        </w:rPr>
        <w:t>а</w:t>
      </w:r>
      <w:r w:rsidRPr="00595D30">
        <w:rPr>
          <w:rFonts w:ascii="Arial" w:eastAsia="TimesNewRomanPS-BoldMT" w:hAnsi="Arial" w:cs="Arial"/>
          <w:bCs/>
          <w:color w:val="auto"/>
          <w:sz w:val="22"/>
          <w:szCs w:val="22"/>
          <w:lang w:val="ru-RU"/>
        </w:rPr>
        <w:t xml:space="preserve">ручилац неће одбити понуду као неприхватљиву, уколико не садржи доказ одређен конкурсном документацијом, ако </w:t>
      </w:r>
      <w:r w:rsidRPr="00595D30">
        <w:rPr>
          <w:rFonts w:ascii="Arial" w:eastAsia="TimesNewRomanPS-BoldMT" w:hAnsi="Arial" w:cs="Arial"/>
          <w:b/>
          <w:bCs/>
          <w:color w:val="auto"/>
          <w:sz w:val="22"/>
          <w:szCs w:val="22"/>
          <w:lang w:val="ru-RU"/>
        </w:rPr>
        <w:t>понуђач наведе у понуди интернет страницу</w:t>
      </w:r>
      <w:r w:rsidRPr="00595D30">
        <w:rPr>
          <w:rFonts w:ascii="Arial" w:eastAsia="TimesNewRomanPS-BoldMT" w:hAnsi="Arial" w:cs="Arial"/>
          <w:bCs/>
          <w:color w:val="auto"/>
          <w:sz w:val="22"/>
          <w:szCs w:val="22"/>
          <w:lang w:val="ru-RU"/>
        </w:rPr>
        <w:t xml:space="preserve"> на којој су подаци који су тражени у оквиру услова јавно доступни.</w:t>
      </w:r>
    </w:p>
    <w:p w:rsidR="00595D30" w:rsidRPr="00595D30" w:rsidRDefault="00595D30" w:rsidP="00595D30">
      <w:pPr>
        <w:pStyle w:val="ListParagraph"/>
        <w:tabs>
          <w:tab w:val="left" w:pos="680"/>
        </w:tabs>
        <w:ind w:left="0"/>
        <w:jc w:val="both"/>
        <w:rPr>
          <w:rFonts w:ascii="Arial" w:hAnsi="Arial" w:cs="Arial"/>
          <w:bCs/>
          <w:iCs/>
          <w:sz w:val="22"/>
          <w:szCs w:val="22"/>
          <w:lang w:val="ru-RU"/>
        </w:rPr>
      </w:pPr>
      <w:r w:rsidRPr="00595D30">
        <w:rPr>
          <w:rFonts w:ascii="Arial" w:eastAsia="TimesNewRomanPS-BoldMT" w:hAnsi="Arial" w:cs="Arial"/>
          <w:b/>
          <w:bCs/>
          <w:sz w:val="22"/>
          <w:szCs w:val="22"/>
          <w:lang w:val="sr-Cyrl-CS"/>
        </w:rPr>
        <w:t xml:space="preserve"> </w:t>
      </w:r>
      <w:r w:rsidRPr="00595D30">
        <w:rPr>
          <w:rFonts w:ascii="Arial" w:hAnsi="Arial" w:cs="Arial"/>
          <w:b/>
          <w:bCs/>
          <w:iCs/>
          <w:color w:val="auto"/>
          <w:sz w:val="22"/>
          <w:szCs w:val="22"/>
          <w:lang w:val="sr-Cyrl-CS"/>
        </w:rPr>
        <w:t xml:space="preserve">2.3 </w:t>
      </w:r>
      <w:r w:rsidRPr="00595D30">
        <w:rPr>
          <w:rFonts w:ascii="Arial" w:hAnsi="Arial" w:cs="Arial"/>
          <w:b/>
          <w:bCs/>
          <w:iCs/>
          <w:color w:val="auto"/>
          <w:sz w:val="22"/>
          <w:szCs w:val="22"/>
          <w:u w:val="single"/>
          <w:lang w:val="sr-Cyrl-CS"/>
        </w:rPr>
        <w:t>У</w:t>
      </w:r>
      <w:r w:rsidRPr="00595D30">
        <w:rPr>
          <w:rFonts w:ascii="Arial" w:hAnsi="Arial" w:cs="Arial"/>
          <w:b/>
          <w:bCs/>
          <w:iCs/>
          <w:color w:val="auto"/>
          <w:sz w:val="22"/>
          <w:szCs w:val="22"/>
          <w:u w:val="single"/>
          <w:lang w:val="ru-RU"/>
        </w:rPr>
        <w:t>колико понуђач подноси понуду са подизвођачем</w:t>
      </w:r>
      <w:r w:rsidRPr="00595D30">
        <w:rPr>
          <w:rFonts w:ascii="Arial" w:hAnsi="Arial" w:cs="Arial"/>
          <w:bCs/>
          <w:iCs/>
          <w:color w:val="auto"/>
          <w:sz w:val="22"/>
          <w:szCs w:val="22"/>
          <w:lang w:val="ru-RU"/>
        </w:rPr>
        <w:t xml:space="preserve">, понуђач је дужан да </w:t>
      </w:r>
      <w:r w:rsidRPr="00595D30">
        <w:rPr>
          <w:rFonts w:ascii="Arial" w:hAnsi="Arial" w:cs="Arial"/>
          <w:bCs/>
          <w:iCs/>
          <w:color w:val="auto"/>
          <w:sz w:val="22"/>
          <w:szCs w:val="22"/>
          <w:lang w:val="sr-Cyrl-CS"/>
        </w:rPr>
        <w:t>за подизвођача достави доказе да испуњава услове из члана 75. став 1. тач. 1) до 4) Закона.</w:t>
      </w:r>
      <w:r w:rsidRPr="00595D30">
        <w:rPr>
          <w:rFonts w:ascii="Arial" w:hAnsi="Arial" w:cs="Arial"/>
          <w:bCs/>
          <w:iCs/>
          <w:color w:val="auto"/>
          <w:sz w:val="22"/>
          <w:szCs w:val="22"/>
          <w:lang w:val="ru-RU"/>
        </w:rPr>
        <w:t xml:space="preserve"> </w:t>
      </w:r>
      <w:r w:rsidRPr="00595D30">
        <w:rPr>
          <w:rFonts w:ascii="Arial" w:hAnsi="Arial" w:cs="Arial"/>
          <w:bCs/>
          <w:iCs/>
          <w:sz w:val="22"/>
          <w:szCs w:val="22"/>
          <w:lang w:val="ru-RU"/>
        </w:rPr>
        <w:t xml:space="preserve">         </w:t>
      </w:r>
    </w:p>
    <w:p w:rsidR="00595D30" w:rsidRPr="00595D30" w:rsidRDefault="00595D30" w:rsidP="00595D30">
      <w:pPr>
        <w:pStyle w:val="ListParagraph"/>
        <w:ind w:left="0"/>
        <w:jc w:val="both"/>
        <w:rPr>
          <w:rFonts w:ascii="Arial" w:hAnsi="Arial" w:cs="Arial"/>
          <w:bCs/>
          <w:iCs/>
          <w:color w:val="auto"/>
          <w:sz w:val="22"/>
          <w:szCs w:val="22"/>
          <w:lang w:val="sr-Cyrl-CS"/>
        </w:rPr>
      </w:pPr>
      <w:r w:rsidRPr="00595D30">
        <w:rPr>
          <w:rFonts w:ascii="Arial" w:hAnsi="Arial" w:cs="Arial"/>
          <w:b/>
          <w:bCs/>
          <w:iCs/>
          <w:color w:val="auto"/>
          <w:sz w:val="22"/>
          <w:szCs w:val="22"/>
          <w:lang w:val="sr-Cyrl-CS"/>
        </w:rPr>
        <w:t xml:space="preserve">2.4  </w:t>
      </w:r>
      <w:r w:rsidRPr="00595D30">
        <w:rPr>
          <w:rFonts w:ascii="Arial" w:hAnsi="Arial" w:cs="Arial"/>
          <w:b/>
          <w:bCs/>
          <w:iCs/>
          <w:color w:val="auto"/>
          <w:sz w:val="22"/>
          <w:szCs w:val="22"/>
          <w:u w:val="single"/>
          <w:lang w:val="ru-RU"/>
        </w:rPr>
        <w:t>Уколико п</w:t>
      </w:r>
      <w:r w:rsidRPr="00595D30">
        <w:rPr>
          <w:rFonts w:ascii="Arial" w:hAnsi="Arial" w:cs="Arial"/>
          <w:b/>
          <w:bCs/>
          <w:iCs/>
          <w:color w:val="auto"/>
          <w:sz w:val="22"/>
          <w:szCs w:val="22"/>
          <w:u w:val="single"/>
          <w:lang w:val="sr-Cyrl-CS"/>
        </w:rPr>
        <w:t>онуду</w:t>
      </w:r>
      <w:r w:rsidRPr="00595D30">
        <w:rPr>
          <w:rFonts w:ascii="Arial" w:hAnsi="Arial" w:cs="Arial"/>
          <w:b/>
          <w:bCs/>
          <w:iCs/>
          <w:color w:val="auto"/>
          <w:sz w:val="22"/>
          <w:szCs w:val="22"/>
          <w:u w:val="single"/>
          <w:lang w:val="ru-RU"/>
        </w:rPr>
        <w:t xml:space="preserve"> подноси </w:t>
      </w:r>
      <w:r w:rsidRPr="00595D30">
        <w:rPr>
          <w:rFonts w:ascii="Arial" w:hAnsi="Arial" w:cs="Arial"/>
          <w:b/>
          <w:bCs/>
          <w:iCs/>
          <w:color w:val="auto"/>
          <w:sz w:val="22"/>
          <w:szCs w:val="22"/>
          <w:u w:val="single"/>
          <w:lang w:val="sr-Cyrl-CS"/>
        </w:rPr>
        <w:t>група понуђача</w:t>
      </w:r>
      <w:r w:rsidRPr="00595D30">
        <w:rPr>
          <w:rFonts w:ascii="Arial" w:hAnsi="Arial" w:cs="Arial"/>
          <w:bCs/>
          <w:iCs/>
          <w:color w:val="auto"/>
          <w:sz w:val="22"/>
          <w:szCs w:val="22"/>
          <w:lang w:val="ru-RU"/>
        </w:rPr>
        <w:t xml:space="preserve"> понуђач је дужан да </w:t>
      </w:r>
      <w:r w:rsidRPr="00595D30">
        <w:rPr>
          <w:rFonts w:ascii="Arial" w:hAnsi="Arial" w:cs="Arial"/>
          <w:bCs/>
          <w:iCs/>
          <w:color w:val="auto"/>
          <w:sz w:val="22"/>
          <w:szCs w:val="22"/>
          <w:lang w:val="sr-Cyrl-CS"/>
        </w:rPr>
        <w:t>за  сваког члана групе достави наведене доказе да испуњава услове из члана 75. став 1. тач. 1) до 4).</w:t>
      </w:r>
    </w:p>
    <w:p w:rsidR="00595D30" w:rsidRPr="00595D30" w:rsidRDefault="00595D30" w:rsidP="00595D30">
      <w:pPr>
        <w:pStyle w:val="ListParagraph"/>
        <w:ind w:left="0"/>
        <w:jc w:val="both"/>
        <w:rPr>
          <w:rFonts w:ascii="Arial" w:eastAsia="TimesNewRomanPSMT" w:hAnsi="Arial" w:cs="Arial"/>
          <w:bCs/>
          <w:sz w:val="22"/>
          <w:szCs w:val="22"/>
          <w:lang w:val="ru-RU"/>
        </w:rPr>
      </w:pPr>
      <w:r w:rsidRPr="00595D30">
        <w:rPr>
          <w:rFonts w:ascii="Arial" w:hAnsi="Arial" w:cs="Arial"/>
          <w:b/>
          <w:bCs/>
          <w:iCs/>
          <w:color w:val="auto"/>
          <w:sz w:val="22"/>
          <w:szCs w:val="22"/>
          <w:lang w:val="sr-Cyrl-CS"/>
        </w:rPr>
        <w:t xml:space="preserve"> </w:t>
      </w:r>
      <w:r w:rsidRPr="00595D30">
        <w:rPr>
          <w:rFonts w:ascii="Arial" w:hAnsi="Arial" w:cs="Arial"/>
          <w:b/>
          <w:bCs/>
          <w:iCs/>
          <w:color w:val="auto"/>
          <w:sz w:val="22"/>
          <w:szCs w:val="22"/>
          <w:lang w:val="sr-Cyrl-CS"/>
        </w:rPr>
        <w:tab/>
        <w:t>П</w:t>
      </w:r>
      <w:r w:rsidRPr="00595D30">
        <w:rPr>
          <w:rFonts w:ascii="Arial" w:eastAsia="TimesNewRomanPSMT" w:hAnsi="Arial" w:cs="Arial"/>
          <w:bCs/>
          <w:sz w:val="22"/>
          <w:szCs w:val="22"/>
          <w:lang w:val="ru-RU"/>
        </w:rPr>
        <w:t>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5D30" w:rsidRPr="00595D30" w:rsidRDefault="00595D30" w:rsidP="00595D30">
      <w:pPr>
        <w:pStyle w:val="ListParagraph"/>
        <w:ind w:left="0" w:firstLine="720"/>
        <w:jc w:val="both"/>
        <w:rPr>
          <w:rFonts w:ascii="Arial" w:hAnsi="Arial" w:cs="Arial"/>
          <w:color w:val="auto"/>
          <w:sz w:val="22"/>
          <w:szCs w:val="22"/>
        </w:rPr>
      </w:pPr>
      <w:r w:rsidRPr="00595D30">
        <w:rPr>
          <w:rFonts w:ascii="Arial" w:hAnsi="Arial" w:cs="Arial"/>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sidRPr="00595D30">
        <w:rPr>
          <w:rFonts w:ascii="Arial" w:eastAsia="TimesNewRomanPSMT" w:hAnsi="Arial" w:cs="Arial"/>
          <w:bCs/>
          <w:color w:val="auto"/>
          <w:sz w:val="22"/>
          <w:szCs w:val="22"/>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sidRPr="00595D30">
        <w:rPr>
          <w:rFonts w:ascii="Arial" w:eastAsia="TimesNewRomanPS-BoldMT" w:hAnsi="Arial" w:cs="Arial"/>
          <w:bCs/>
          <w:color w:val="auto"/>
          <w:sz w:val="22"/>
          <w:szCs w:val="22"/>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95D30">
        <w:rPr>
          <w:rFonts w:ascii="Arial" w:eastAsia="TimesNewRomanPSMT" w:hAnsi="Arial" w:cs="Arial"/>
          <w:bCs/>
          <w:color w:val="auto"/>
          <w:sz w:val="22"/>
          <w:szCs w:val="22"/>
        </w:rPr>
        <w:t>.</w:t>
      </w: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tabs>
          <w:tab w:val="left" w:pos="720"/>
        </w:tabs>
        <w:rPr>
          <w:rFonts w:ascii="Arial" w:hAnsi="Arial" w:cs="Arial"/>
          <w:b/>
          <w:sz w:val="22"/>
          <w:szCs w:val="22"/>
          <w:lang w:val="sr-Cyrl-CS"/>
        </w:rPr>
      </w:pPr>
    </w:p>
    <w:p w:rsidR="00595D30" w:rsidRDefault="00595D30" w:rsidP="00595D30">
      <w:pPr>
        <w:tabs>
          <w:tab w:val="left" w:pos="720"/>
        </w:tabs>
        <w:rPr>
          <w:b/>
          <w:lang w:val="sr-Cyrl-CS"/>
        </w:rPr>
      </w:pPr>
    </w:p>
    <w:p w:rsidR="00595D30" w:rsidRDefault="00595D30" w:rsidP="00595D30">
      <w:pPr>
        <w:tabs>
          <w:tab w:val="left" w:pos="720"/>
        </w:tabs>
        <w:rPr>
          <w:b/>
          <w:lang w:val="sr-Cyrl-CS"/>
        </w:rPr>
      </w:pPr>
    </w:p>
    <w:p w:rsidR="00595D30" w:rsidRDefault="00595D30" w:rsidP="00595D30">
      <w:pPr>
        <w:tabs>
          <w:tab w:val="left" w:pos="720"/>
        </w:tabs>
        <w:rPr>
          <w:b/>
          <w:lang w:val="sr-Cyrl-CS"/>
        </w:rPr>
      </w:pPr>
    </w:p>
    <w:p w:rsidR="00595D30" w:rsidRDefault="00595D30" w:rsidP="00595D30">
      <w:pPr>
        <w:tabs>
          <w:tab w:val="left" w:pos="720"/>
        </w:tabs>
        <w:rPr>
          <w:b/>
          <w:lang w:val="sr-Cyrl-CS"/>
        </w:rPr>
      </w:pPr>
    </w:p>
    <w:p w:rsidR="00595D30" w:rsidRDefault="00595D30" w:rsidP="00595D30">
      <w:pPr>
        <w:tabs>
          <w:tab w:val="left" w:pos="720"/>
        </w:tabs>
        <w:rPr>
          <w:b/>
          <w:lang w:val="sr-Cyrl-CS"/>
        </w:rPr>
      </w:pPr>
    </w:p>
    <w:p w:rsidR="00595D30" w:rsidRDefault="00595D30" w:rsidP="00595D30">
      <w:pPr>
        <w:tabs>
          <w:tab w:val="left" w:pos="720"/>
        </w:tabs>
        <w:rPr>
          <w:b/>
          <w:lang w:val="sr-Cyrl-CS"/>
        </w:rPr>
      </w:pPr>
    </w:p>
    <w:p w:rsidR="00595D30" w:rsidRDefault="00595D30" w:rsidP="00595D30">
      <w:pPr>
        <w:tabs>
          <w:tab w:val="left" w:pos="720"/>
        </w:tabs>
        <w:rPr>
          <w:b/>
          <w:lang w:val="sr-Cyrl-CS"/>
        </w:rPr>
      </w:pPr>
    </w:p>
    <w:p w:rsidR="00595D30" w:rsidRDefault="00595D30" w:rsidP="00595D30">
      <w:pPr>
        <w:tabs>
          <w:tab w:val="left" w:pos="720"/>
        </w:tabs>
        <w:rPr>
          <w:b/>
          <w:lang w:val="sr-Cyrl-CS"/>
        </w:rPr>
      </w:pPr>
    </w:p>
    <w:p w:rsidR="00595D30" w:rsidRDefault="00595D30" w:rsidP="00595D30">
      <w:pPr>
        <w:tabs>
          <w:tab w:val="left" w:pos="720"/>
        </w:tabs>
        <w:rPr>
          <w:b/>
          <w:lang w:val="sr-Cyrl-CS"/>
        </w:rPr>
      </w:pPr>
    </w:p>
    <w:p w:rsidR="00595D30" w:rsidRDefault="00595D30" w:rsidP="00595D30">
      <w:pPr>
        <w:tabs>
          <w:tab w:val="left" w:pos="720"/>
        </w:tabs>
        <w:rPr>
          <w:b/>
          <w:lang w:val="sr-Cyrl-CS"/>
        </w:rPr>
      </w:pPr>
    </w:p>
    <w:p w:rsidR="00595D30" w:rsidRDefault="00595D30" w:rsidP="00595D30">
      <w:pPr>
        <w:tabs>
          <w:tab w:val="left" w:pos="720"/>
        </w:tabs>
        <w:rPr>
          <w:b/>
          <w:lang w:val="sr-Cyrl-CS"/>
        </w:rPr>
      </w:pPr>
    </w:p>
    <w:p w:rsidR="00595D30" w:rsidRDefault="00595D30" w:rsidP="00595D30">
      <w:pPr>
        <w:tabs>
          <w:tab w:val="left" w:pos="720"/>
        </w:tabs>
        <w:rPr>
          <w:b/>
          <w:lang w:val="sr-Cyrl-CS"/>
        </w:rPr>
      </w:pPr>
    </w:p>
    <w:p w:rsidR="00595D30" w:rsidRDefault="00595D30" w:rsidP="00595D30">
      <w:pPr>
        <w:tabs>
          <w:tab w:val="left" w:pos="720"/>
        </w:tabs>
        <w:rPr>
          <w:b/>
          <w:lang w:val="sr-Cyrl-CS"/>
        </w:rPr>
      </w:pPr>
    </w:p>
    <w:p w:rsidR="00595D30" w:rsidRDefault="00595D30" w:rsidP="00595D30">
      <w:pPr>
        <w:tabs>
          <w:tab w:val="left" w:pos="720"/>
        </w:tabs>
        <w:rPr>
          <w:b/>
          <w:lang w:val="sr-Cyrl-CS"/>
        </w:rPr>
      </w:pPr>
    </w:p>
    <w:p w:rsidR="00595D30" w:rsidRDefault="00595D30" w:rsidP="00595D30">
      <w:pPr>
        <w:tabs>
          <w:tab w:val="left" w:pos="720"/>
        </w:tabs>
        <w:rPr>
          <w:b/>
          <w:lang w:val="sr-Cyrl-CS"/>
        </w:rPr>
      </w:pPr>
    </w:p>
    <w:p w:rsidR="00595D30" w:rsidRPr="0066035B" w:rsidRDefault="00595D30" w:rsidP="00595D30">
      <w:pPr>
        <w:shd w:val="clear" w:color="auto" w:fill="C6D9F1"/>
        <w:jc w:val="center"/>
        <w:rPr>
          <w:rFonts w:ascii="Arial" w:hAnsi="Arial" w:cs="Arial"/>
          <w:b/>
          <w:bCs/>
          <w:i/>
          <w:iCs/>
          <w:sz w:val="22"/>
          <w:szCs w:val="22"/>
        </w:rPr>
      </w:pPr>
      <w:r w:rsidRPr="0066035B">
        <w:rPr>
          <w:rFonts w:ascii="Arial" w:hAnsi="Arial" w:cs="Arial"/>
          <w:b/>
          <w:bCs/>
          <w:i/>
          <w:iCs/>
          <w:sz w:val="22"/>
          <w:szCs w:val="22"/>
          <w:lang w:val="ru-RU"/>
        </w:rPr>
        <w:lastRenderedPageBreak/>
        <w:t xml:space="preserve">  </w:t>
      </w:r>
      <w:r w:rsidRPr="0066035B">
        <w:rPr>
          <w:rFonts w:ascii="Arial" w:hAnsi="Arial" w:cs="Arial"/>
          <w:b/>
          <w:bCs/>
          <w:i/>
          <w:iCs/>
          <w:sz w:val="22"/>
          <w:szCs w:val="22"/>
          <w:lang w:val="sr-Latn-CS"/>
        </w:rPr>
        <w:t xml:space="preserve">IV </w:t>
      </w:r>
      <w:r w:rsidRPr="0066035B">
        <w:rPr>
          <w:rFonts w:ascii="Arial" w:hAnsi="Arial" w:cs="Arial"/>
          <w:b/>
          <w:bCs/>
          <w:i/>
          <w:iCs/>
          <w:sz w:val="22"/>
          <w:szCs w:val="22"/>
        </w:rPr>
        <w:t>КРИТЕРИЈУМИ ЗА ДОДЕЛУ УГОВОРА</w:t>
      </w:r>
    </w:p>
    <w:p w:rsidR="00595D30" w:rsidRPr="0066035B" w:rsidRDefault="00595D30" w:rsidP="00595D30">
      <w:pPr>
        <w:pStyle w:val="ListParagraph"/>
        <w:tabs>
          <w:tab w:val="left" w:pos="680"/>
        </w:tabs>
        <w:ind w:left="0"/>
        <w:jc w:val="both"/>
        <w:rPr>
          <w:rFonts w:ascii="Arial" w:eastAsia="TimesNewRomanPSMT" w:hAnsi="Arial" w:cs="Arial"/>
          <w:bCs/>
          <w:sz w:val="22"/>
          <w:szCs w:val="22"/>
          <w:lang w:val="ru-RU"/>
        </w:rPr>
      </w:pPr>
    </w:p>
    <w:p w:rsidR="00595D30" w:rsidRPr="00B402E9" w:rsidRDefault="00595D30" w:rsidP="00595D30">
      <w:pPr>
        <w:rPr>
          <w:rFonts w:ascii="Arial" w:hAnsi="Arial" w:cs="Arial"/>
          <w:b/>
          <w:bCs/>
          <w:sz w:val="22"/>
          <w:szCs w:val="22"/>
        </w:rPr>
      </w:pPr>
      <w:r w:rsidRPr="00B402E9">
        <w:rPr>
          <w:rFonts w:ascii="Arial" w:hAnsi="Arial" w:cs="Arial"/>
          <w:sz w:val="22"/>
          <w:szCs w:val="22"/>
        </w:rPr>
        <w:t xml:space="preserve">1.Избор најповољније понуде ће се извршити применом критеријума </w:t>
      </w:r>
      <w:r w:rsidRPr="00B402E9">
        <w:rPr>
          <w:rFonts w:ascii="Arial" w:hAnsi="Arial" w:cs="Arial"/>
          <w:b/>
          <w:bCs/>
          <w:sz w:val="22"/>
          <w:szCs w:val="22"/>
        </w:rPr>
        <w:t xml:space="preserve">„Најнижа понуђена цена“. </w:t>
      </w:r>
    </w:p>
    <w:p w:rsidR="00595D30" w:rsidRPr="00B402E9" w:rsidRDefault="00595D30" w:rsidP="00595D30">
      <w:pPr>
        <w:rPr>
          <w:rFonts w:ascii="Arial" w:hAnsi="Arial" w:cs="Arial"/>
          <w:b/>
          <w:bCs/>
          <w:sz w:val="22"/>
          <w:szCs w:val="22"/>
        </w:rPr>
      </w:pPr>
    </w:p>
    <w:p w:rsidR="00595D30" w:rsidRPr="00B402E9" w:rsidRDefault="00595D30" w:rsidP="00595D30">
      <w:pPr>
        <w:rPr>
          <w:rFonts w:ascii="Arial" w:hAnsi="Arial" w:cs="Arial"/>
          <w:b/>
          <w:bCs/>
          <w:sz w:val="22"/>
          <w:szCs w:val="22"/>
        </w:rPr>
      </w:pPr>
    </w:p>
    <w:p w:rsidR="00595D30" w:rsidRPr="00B402E9" w:rsidRDefault="00595D30" w:rsidP="00595D30">
      <w:pPr>
        <w:rPr>
          <w:rFonts w:ascii="Arial" w:hAnsi="Arial" w:cs="Arial"/>
          <w:b/>
          <w:bCs/>
          <w:i/>
          <w:iCs/>
          <w:sz w:val="22"/>
          <w:szCs w:val="22"/>
        </w:rPr>
      </w:pPr>
      <w:r w:rsidRPr="00B402E9">
        <w:rPr>
          <w:rFonts w:ascii="Arial" w:hAnsi="Arial" w:cs="Arial"/>
          <w:b/>
          <w:bCs/>
          <w:sz w:val="22"/>
          <w:szCs w:val="22"/>
          <w:lang w:val="sr-Cyrl-CS"/>
        </w:rPr>
        <w:t>2.</w:t>
      </w:r>
      <w:r w:rsidRPr="00B402E9">
        <w:rPr>
          <w:rFonts w:ascii="Arial" w:hAnsi="Arial" w:cs="Arial"/>
          <w:b/>
          <w:bCs/>
          <w:i/>
          <w:iCs/>
          <w:sz w:val="22"/>
          <w:szCs w:val="22"/>
          <w:lang w:val="sr-Cyrl-CS"/>
        </w:rPr>
        <w:t xml:space="preserve"> </w:t>
      </w:r>
      <w:r w:rsidRPr="00B402E9">
        <w:rPr>
          <w:rFonts w:ascii="Arial" w:hAnsi="Arial" w:cs="Arial"/>
          <w:b/>
          <w:bCs/>
          <w:sz w:val="22"/>
          <w:szCs w:val="22"/>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595D30" w:rsidRPr="002263E6" w:rsidRDefault="00595D30" w:rsidP="00595D30">
      <w:pPr>
        <w:rPr>
          <w:rFonts w:cs="Arial"/>
          <w:iCs/>
          <w:szCs w:val="22"/>
        </w:rPr>
      </w:pPr>
      <w:r>
        <w:rPr>
          <w:rFonts w:ascii="Arial" w:hAnsi="Arial" w:cs="Arial"/>
          <w:iCs/>
          <w:sz w:val="22"/>
          <w:szCs w:val="22"/>
        </w:rPr>
        <w:tab/>
      </w:r>
      <w:r w:rsidRPr="00595D30">
        <w:rPr>
          <w:rFonts w:ascii="Arial" w:hAnsi="Arial" w:cs="Arial"/>
          <w:iCs/>
          <w:sz w:val="22"/>
          <w:szCs w:val="22"/>
        </w:rPr>
        <w:t>Уколико две или више понуда имају исту најнижу понуђену цену, као најповољнија биће изабрана понуда оног понуђача који је понудио краћи рок за објављивање огласа. У случају истог понуђеног рока за испоруку добара, као најповољнија биће изабрана понуда оног понуђача кој</w:t>
      </w:r>
      <w:r w:rsidR="00510178">
        <w:rPr>
          <w:rFonts w:ascii="Arial" w:hAnsi="Arial" w:cs="Arial"/>
          <w:iCs/>
          <w:sz w:val="22"/>
          <w:szCs w:val="22"/>
          <w:lang/>
        </w:rPr>
        <w:t>а</w:t>
      </w:r>
      <w:r w:rsidRPr="00595D30">
        <w:rPr>
          <w:rFonts w:ascii="Arial" w:hAnsi="Arial" w:cs="Arial"/>
          <w:iCs/>
          <w:sz w:val="22"/>
          <w:szCs w:val="22"/>
        </w:rPr>
        <w:t xml:space="preserve"> је </w:t>
      </w:r>
      <w:r w:rsidR="00510178">
        <w:rPr>
          <w:rFonts w:ascii="Arial" w:hAnsi="Arial" w:cs="Arial"/>
          <w:iCs/>
          <w:sz w:val="22"/>
          <w:szCs w:val="22"/>
          <w:lang/>
        </w:rPr>
        <w:t>прва пристигла код наручиоца</w:t>
      </w:r>
      <w:r w:rsidRPr="002263E6">
        <w:rPr>
          <w:rFonts w:cs="Arial"/>
          <w:iCs/>
          <w:szCs w:val="22"/>
        </w:rPr>
        <w:t>.</w:t>
      </w:r>
    </w:p>
    <w:p w:rsidR="00595D30" w:rsidRDefault="00595D30" w:rsidP="00595D30">
      <w:pPr>
        <w:rPr>
          <w:rFonts w:cs="Arial"/>
          <w:b/>
          <w:bCs/>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F0436D" w:rsidRDefault="00F0436D" w:rsidP="00595D30">
      <w:pPr>
        <w:rPr>
          <w:sz w:val="23"/>
          <w:szCs w:val="23"/>
          <w:lang w:val="ru-RU"/>
        </w:rPr>
      </w:pPr>
    </w:p>
    <w:p w:rsidR="00F0436D" w:rsidRDefault="00F0436D" w:rsidP="00595D30">
      <w:pPr>
        <w:rPr>
          <w:sz w:val="23"/>
          <w:szCs w:val="23"/>
          <w:lang w:val="ru-RU"/>
        </w:rPr>
      </w:pPr>
    </w:p>
    <w:p w:rsidR="00F0436D" w:rsidRDefault="00F0436D"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rPr>
      </w:pPr>
    </w:p>
    <w:p w:rsidR="00595D30" w:rsidRDefault="00595D30" w:rsidP="00595D30">
      <w:pPr>
        <w:rPr>
          <w:sz w:val="23"/>
          <w:szCs w:val="23"/>
        </w:rPr>
      </w:pPr>
    </w:p>
    <w:p w:rsidR="00806392" w:rsidRPr="00806392" w:rsidRDefault="00806392" w:rsidP="00595D30">
      <w:pPr>
        <w:rPr>
          <w:sz w:val="23"/>
          <w:szCs w:val="23"/>
        </w:rPr>
      </w:pPr>
    </w:p>
    <w:p w:rsidR="00595D30" w:rsidRPr="0066035B" w:rsidRDefault="00595D30" w:rsidP="00595D30">
      <w:pPr>
        <w:shd w:val="clear" w:color="auto" w:fill="C6D9F1"/>
        <w:jc w:val="center"/>
        <w:rPr>
          <w:rFonts w:ascii="Arial" w:hAnsi="Arial" w:cs="Arial"/>
          <w:b/>
          <w:bCs/>
          <w:i/>
          <w:iCs/>
          <w:sz w:val="22"/>
          <w:szCs w:val="22"/>
        </w:rPr>
      </w:pPr>
      <w:r w:rsidRPr="0066035B">
        <w:rPr>
          <w:rFonts w:ascii="Arial" w:hAnsi="Arial" w:cs="Arial"/>
          <w:b/>
          <w:bCs/>
          <w:i/>
          <w:iCs/>
          <w:sz w:val="22"/>
          <w:szCs w:val="22"/>
        </w:rPr>
        <w:lastRenderedPageBreak/>
        <w:t>V</w:t>
      </w:r>
      <w:r w:rsidRPr="0066035B">
        <w:rPr>
          <w:rFonts w:ascii="Arial" w:hAnsi="Arial" w:cs="Arial"/>
          <w:b/>
          <w:bCs/>
          <w:i/>
          <w:iCs/>
          <w:sz w:val="22"/>
          <w:szCs w:val="22"/>
          <w:lang w:val="ru-RU"/>
        </w:rPr>
        <w:t xml:space="preserve"> </w:t>
      </w:r>
      <w:r w:rsidRPr="0066035B">
        <w:rPr>
          <w:rFonts w:ascii="Arial" w:hAnsi="Arial" w:cs="Arial"/>
          <w:b/>
          <w:bCs/>
          <w:i/>
          <w:iCs/>
          <w:sz w:val="22"/>
          <w:szCs w:val="22"/>
        </w:rPr>
        <w:t>ОБРАСЦИ КОЈИ ЧИНЕ САСТАВНИ ДЕО ПОНУДЕ</w:t>
      </w:r>
    </w:p>
    <w:p w:rsidR="00595D30" w:rsidRPr="0066035B" w:rsidRDefault="00595D30" w:rsidP="00240F6D">
      <w:pPr>
        <w:numPr>
          <w:ilvl w:val="0"/>
          <w:numId w:val="31"/>
        </w:numPr>
        <w:spacing w:before="100" w:beforeAutospacing="1" w:line="276" w:lineRule="auto"/>
        <w:jc w:val="both"/>
        <w:rPr>
          <w:rFonts w:ascii="Arial" w:hAnsi="Arial" w:cs="Arial"/>
          <w:sz w:val="22"/>
          <w:szCs w:val="22"/>
        </w:rPr>
      </w:pPr>
      <w:r w:rsidRPr="0066035B">
        <w:rPr>
          <w:rFonts w:ascii="Arial" w:hAnsi="Arial" w:cs="Arial"/>
          <w:sz w:val="22"/>
          <w:szCs w:val="22"/>
        </w:rPr>
        <w:t>Образац понуде (Образац 1);</w:t>
      </w:r>
    </w:p>
    <w:p w:rsidR="00595D30" w:rsidRPr="0066035B" w:rsidRDefault="00595D30" w:rsidP="00240F6D">
      <w:pPr>
        <w:numPr>
          <w:ilvl w:val="0"/>
          <w:numId w:val="31"/>
        </w:numPr>
        <w:spacing w:before="100" w:beforeAutospacing="1" w:line="276" w:lineRule="auto"/>
        <w:jc w:val="both"/>
        <w:rPr>
          <w:rFonts w:ascii="Arial" w:hAnsi="Arial" w:cs="Arial"/>
          <w:sz w:val="22"/>
          <w:szCs w:val="22"/>
        </w:rPr>
      </w:pPr>
      <w:r w:rsidRPr="0066035B">
        <w:rPr>
          <w:rFonts w:ascii="Arial" w:hAnsi="Arial" w:cs="Arial"/>
          <w:sz w:val="22"/>
          <w:szCs w:val="22"/>
        </w:rPr>
        <w:t>Образац структуре цене (Образац 2)</w:t>
      </w:r>
    </w:p>
    <w:p w:rsidR="00595D30" w:rsidRPr="0066035B" w:rsidRDefault="00595D30" w:rsidP="00240F6D">
      <w:pPr>
        <w:spacing w:line="276" w:lineRule="auto"/>
        <w:ind w:firstLine="480"/>
        <w:jc w:val="both"/>
        <w:rPr>
          <w:rFonts w:ascii="Arial" w:hAnsi="Arial" w:cs="Arial"/>
          <w:sz w:val="22"/>
          <w:szCs w:val="22"/>
        </w:rPr>
      </w:pPr>
      <w:r w:rsidRPr="0066035B">
        <w:rPr>
          <w:rFonts w:ascii="Arial" w:hAnsi="Arial" w:cs="Arial"/>
          <w:sz w:val="22"/>
          <w:szCs w:val="22"/>
        </w:rPr>
        <w:t>3) Образац трошкова припреме понуде (Образац 3);</w:t>
      </w:r>
    </w:p>
    <w:p w:rsidR="00595D30" w:rsidRPr="0066035B" w:rsidRDefault="00595D30" w:rsidP="00240F6D">
      <w:pPr>
        <w:spacing w:line="276" w:lineRule="auto"/>
        <w:ind w:firstLine="480"/>
        <w:jc w:val="both"/>
        <w:rPr>
          <w:rFonts w:ascii="Arial" w:hAnsi="Arial" w:cs="Arial"/>
          <w:sz w:val="22"/>
          <w:szCs w:val="22"/>
        </w:rPr>
      </w:pPr>
      <w:r w:rsidRPr="0066035B">
        <w:rPr>
          <w:rFonts w:ascii="Arial" w:hAnsi="Arial" w:cs="Arial"/>
          <w:sz w:val="22"/>
          <w:szCs w:val="22"/>
        </w:rPr>
        <w:t>4) Образац изјаве о независној понуди (Образац 4);</w:t>
      </w:r>
    </w:p>
    <w:p w:rsidR="00595D30" w:rsidRPr="0066035B" w:rsidRDefault="00595D30" w:rsidP="00240F6D">
      <w:pPr>
        <w:spacing w:line="276" w:lineRule="auto"/>
        <w:ind w:firstLine="480"/>
        <w:jc w:val="both"/>
        <w:rPr>
          <w:rFonts w:ascii="Arial" w:hAnsi="Arial" w:cs="Arial"/>
          <w:sz w:val="22"/>
          <w:szCs w:val="22"/>
        </w:rPr>
      </w:pPr>
      <w:r w:rsidRPr="0066035B">
        <w:rPr>
          <w:rFonts w:ascii="Arial" w:hAnsi="Arial" w:cs="Arial"/>
          <w:sz w:val="22"/>
          <w:szCs w:val="22"/>
        </w:rPr>
        <w:t xml:space="preserve">5) Образац изјаве понуђача о испуњености услова за учешће у поступку јавне набавке - чл. 75. и 76. ЗЈН, </w:t>
      </w:r>
      <w:r w:rsidRPr="0066035B">
        <w:rPr>
          <w:rFonts w:ascii="Arial" w:hAnsi="Arial" w:cs="Arial"/>
          <w:iCs/>
          <w:sz w:val="22"/>
          <w:szCs w:val="22"/>
        </w:rPr>
        <w:t>наведених овом конкурсном документацијом</w:t>
      </w:r>
      <w:r w:rsidRPr="0066035B">
        <w:rPr>
          <w:rFonts w:ascii="Arial" w:hAnsi="Arial" w:cs="Arial"/>
          <w:sz w:val="22"/>
          <w:szCs w:val="22"/>
        </w:rPr>
        <w:t xml:space="preserve"> (Образац 5);</w:t>
      </w:r>
    </w:p>
    <w:p w:rsidR="00595D30" w:rsidRPr="0066035B" w:rsidRDefault="00595D30" w:rsidP="00240F6D">
      <w:pPr>
        <w:spacing w:line="276" w:lineRule="auto"/>
        <w:ind w:firstLine="480"/>
        <w:jc w:val="both"/>
        <w:rPr>
          <w:rFonts w:ascii="Arial" w:hAnsi="Arial" w:cs="Arial"/>
          <w:sz w:val="22"/>
          <w:szCs w:val="22"/>
        </w:rPr>
      </w:pPr>
      <w:r w:rsidRPr="0066035B">
        <w:rPr>
          <w:rFonts w:ascii="Arial" w:hAnsi="Arial" w:cs="Arial"/>
          <w:sz w:val="22"/>
          <w:szCs w:val="22"/>
        </w:rPr>
        <w:t xml:space="preserve">6) Образац изјаве подизвођача о испуњености услова за учешће у поступку јавне набавке - чл. 75. ЗЈН, </w:t>
      </w:r>
      <w:r w:rsidRPr="0066035B">
        <w:rPr>
          <w:rFonts w:ascii="Arial" w:hAnsi="Arial" w:cs="Arial"/>
          <w:iCs/>
          <w:sz w:val="22"/>
          <w:szCs w:val="22"/>
        </w:rPr>
        <w:t>наведених овом конкурсном документацијом</w:t>
      </w:r>
      <w:r w:rsidRPr="0066035B">
        <w:rPr>
          <w:rFonts w:ascii="Arial" w:hAnsi="Arial" w:cs="Arial"/>
          <w:sz w:val="22"/>
          <w:szCs w:val="22"/>
        </w:rPr>
        <w:t xml:space="preserve"> (Образац 6);</w:t>
      </w:r>
    </w:p>
    <w:p w:rsidR="00595D30" w:rsidRPr="0066035B" w:rsidRDefault="00595D30" w:rsidP="00595D30">
      <w:pPr>
        <w:rPr>
          <w:rFonts w:ascii="Arial" w:hAnsi="Arial" w:cs="Arial"/>
          <w:b/>
          <w:bCs/>
          <w:i/>
          <w:iCs/>
          <w:sz w:val="22"/>
          <w:szCs w:val="22"/>
        </w:rPr>
      </w:pPr>
    </w:p>
    <w:p w:rsidR="00595D30" w:rsidRPr="0066035B" w:rsidRDefault="00595D30" w:rsidP="00595D30">
      <w:pPr>
        <w:rPr>
          <w:rFonts w:ascii="Arial" w:hAnsi="Arial" w:cs="Arial"/>
          <w:b/>
          <w:bCs/>
          <w:i/>
          <w:iCs/>
          <w:sz w:val="22"/>
          <w:szCs w:val="22"/>
        </w:rPr>
      </w:pPr>
    </w:p>
    <w:p w:rsidR="00595D30" w:rsidRPr="0066035B" w:rsidRDefault="00595D30" w:rsidP="00595D30">
      <w:pPr>
        <w:rPr>
          <w:rFonts w:ascii="Arial" w:hAnsi="Arial" w:cs="Arial"/>
          <w:sz w:val="22"/>
          <w:szCs w:val="22"/>
          <w:lang w:val="en-US"/>
        </w:rPr>
      </w:pPr>
    </w:p>
    <w:p w:rsidR="00595D30" w:rsidRPr="0066035B" w:rsidRDefault="00595D30" w:rsidP="00595D30">
      <w:pPr>
        <w:rPr>
          <w:rFonts w:ascii="Arial" w:hAnsi="Arial" w:cs="Arial"/>
          <w:sz w:val="22"/>
          <w:szCs w:val="22"/>
          <w:lang w:val="ru-RU"/>
        </w:rPr>
      </w:pPr>
    </w:p>
    <w:p w:rsidR="00595D30" w:rsidRPr="0066035B" w:rsidRDefault="00595D30" w:rsidP="00595D30">
      <w:pPr>
        <w:rPr>
          <w:rFonts w:ascii="Arial" w:hAnsi="Arial" w:cs="Arial"/>
          <w:sz w:val="22"/>
          <w:szCs w:val="22"/>
          <w:lang w:val="ru-RU"/>
        </w:rPr>
      </w:pPr>
    </w:p>
    <w:p w:rsidR="00595D30" w:rsidRPr="0066035B" w:rsidRDefault="00595D30" w:rsidP="00595D30">
      <w:pPr>
        <w:rPr>
          <w:rFonts w:ascii="Arial" w:hAnsi="Arial" w:cs="Arial"/>
          <w:sz w:val="22"/>
          <w:szCs w:val="22"/>
          <w:lang w:val="ru-RU"/>
        </w:rPr>
      </w:pPr>
    </w:p>
    <w:p w:rsidR="00595D30" w:rsidRPr="0066035B" w:rsidRDefault="00595D30" w:rsidP="00595D30">
      <w:pPr>
        <w:rPr>
          <w:rFonts w:ascii="Arial" w:hAnsi="Arial" w:cs="Arial"/>
          <w:sz w:val="22"/>
          <w:szCs w:val="22"/>
          <w:lang w:val="ru-RU"/>
        </w:rPr>
      </w:pPr>
    </w:p>
    <w:p w:rsidR="00595D30" w:rsidRPr="0066035B" w:rsidRDefault="00595D30" w:rsidP="00595D30">
      <w:pPr>
        <w:rPr>
          <w:rFonts w:ascii="Arial" w:hAnsi="Arial" w:cs="Arial"/>
          <w:sz w:val="22"/>
          <w:szCs w:val="22"/>
          <w:lang w:val="ru-RU"/>
        </w:rPr>
      </w:pPr>
    </w:p>
    <w:p w:rsidR="00595D30" w:rsidRPr="0066035B" w:rsidRDefault="00595D30" w:rsidP="00595D30">
      <w:pPr>
        <w:rPr>
          <w:rFonts w:ascii="Arial" w:hAnsi="Arial" w:cs="Arial"/>
          <w:sz w:val="22"/>
          <w:szCs w:val="22"/>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F0436D" w:rsidRDefault="00F0436D" w:rsidP="00595D30">
      <w:pPr>
        <w:rPr>
          <w:sz w:val="23"/>
          <w:szCs w:val="23"/>
          <w:lang w:val="ru-RU"/>
        </w:rPr>
      </w:pPr>
    </w:p>
    <w:p w:rsidR="00595D30" w:rsidRDefault="00595D30" w:rsidP="00595D30">
      <w:pPr>
        <w:rPr>
          <w:sz w:val="23"/>
          <w:szCs w:val="23"/>
          <w:lang w:val="ru-RU"/>
        </w:rPr>
      </w:pPr>
    </w:p>
    <w:p w:rsidR="00595D30" w:rsidRPr="00543128" w:rsidRDefault="00751300" w:rsidP="00595D30">
      <w:pPr>
        <w:ind w:left="720"/>
        <w:jc w:val="right"/>
        <w:rPr>
          <w:rFonts w:cs="Arial"/>
          <w:b/>
          <w:bCs/>
          <w:iCs/>
        </w:rPr>
      </w:pPr>
      <w:r>
        <w:rPr>
          <w:rFonts w:cs="Arial"/>
          <w:b/>
          <w:bCs/>
          <w:iCs/>
        </w:rPr>
        <w:lastRenderedPageBreak/>
        <w:t>(</w:t>
      </w:r>
      <w:r w:rsidR="00595D30" w:rsidRPr="00543128">
        <w:rPr>
          <w:rFonts w:cs="Arial"/>
          <w:b/>
          <w:bCs/>
          <w:iCs/>
        </w:rPr>
        <w:t>ОБРАЗАЦ 1)</w:t>
      </w:r>
    </w:p>
    <w:p w:rsidR="00595D30" w:rsidRPr="00543128" w:rsidRDefault="00595D30" w:rsidP="00595D30">
      <w:pPr>
        <w:ind w:left="720"/>
        <w:jc w:val="center"/>
        <w:rPr>
          <w:rFonts w:cs="Arial"/>
          <w:b/>
          <w:bCs/>
          <w:iCs/>
        </w:rPr>
      </w:pPr>
    </w:p>
    <w:p w:rsidR="00595D30" w:rsidRDefault="00595D30" w:rsidP="00595D30">
      <w:pPr>
        <w:ind w:left="720"/>
        <w:jc w:val="center"/>
        <w:rPr>
          <w:rFonts w:cs="Arial"/>
          <w:b/>
          <w:bCs/>
          <w:iCs/>
          <w:lang w:val="sr-Latn-CS"/>
        </w:rPr>
      </w:pPr>
      <w:r w:rsidRPr="00543128">
        <w:rPr>
          <w:rFonts w:cs="Arial"/>
          <w:b/>
          <w:bCs/>
          <w:iCs/>
        </w:rPr>
        <w:t>ОБРАЗАЦ ПОНУДЕ</w:t>
      </w:r>
    </w:p>
    <w:p w:rsidR="00595D30" w:rsidRPr="009E7E08" w:rsidRDefault="00595D30" w:rsidP="00095EE3">
      <w:pPr>
        <w:jc w:val="both"/>
        <w:rPr>
          <w:sz w:val="22"/>
          <w:szCs w:val="22"/>
        </w:rPr>
      </w:pPr>
      <w:r w:rsidRPr="009E7E08">
        <w:rPr>
          <w:rFonts w:ascii="Arial" w:hAnsi="Arial" w:cs="Arial"/>
          <w:bCs/>
          <w:sz w:val="22"/>
          <w:szCs w:val="22"/>
          <w:lang w:val="sr-Cyrl-CS"/>
        </w:rPr>
        <w:t xml:space="preserve">За јавну набавку </w:t>
      </w:r>
      <w:r w:rsidR="0066035B" w:rsidRPr="009E7E08">
        <w:rPr>
          <w:rFonts w:ascii="Arial" w:hAnsi="Arial" w:cs="Arial"/>
          <w:bCs/>
          <w:sz w:val="22"/>
          <w:szCs w:val="22"/>
          <w:lang w:val="sr-Cyrl-CS"/>
        </w:rPr>
        <w:t>услуге</w:t>
      </w:r>
      <w:r w:rsidRPr="009E7E08">
        <w:rPr>
          <w:rFonts w:ascii="Arial" w:hAnsi="Arial" w:cs="Arial"/>
          <w:bCs/>
          <w:sz w:val="22"/>
          <w:szCs w:val="22"/>
          <w:lang w:val="sr-Cyrl-CS"/>
        </w:rPr>
        <w:t xml:space="preserve"> - </w:t>
      </w:r>
      <w:r w:rsidR="009E7E08" w:rsidRPr="009E7E08">
        <w:rPr>
          <w:rFonts w:ascii="Arial" w:hAnsi="Arial" w:cs="Arial"/>
          <w:sz w:val="22"/>
          <w:szCs w:val="22"/>
          <w:lang w:val="sr-Cyrl-CS"/>
        </w:rPr>
        <w:t>Објав</w:t>
      </w:r>
      <w:r w:rsidR="00510178">
        <w:rPr>
          <w:rFonts w:ascii="Arial" w:hAnsi="Arial" w:cs="Arial"/>
          <w:sz w:val="22"/>
          <w:szCs w:val="22"/>
          <w:lang w:val="sr-Cyrl-CS"/>
        </w:rPr>
        <w:t>е</w:t>
      </w:r>
      <w:r w:rsidR="0066035B" w:rsidRPr="009E7E08">
        <w:rPr>
          <w:rFonts w:ascii="Arial" w:hAnsi="Arial" w:cs="Arial"/>
          <w:sz w:val="22"/>
          <w:szCs w:val="22"/>
          <w:lang w:val="sr-Cyrl-CS"/>
        </w:rPr>
        <w:t xml:space="preserve"> огласа, конкурса и слично у штампаним медијима</w:t>
      </w:r>
      <w:r w:rsidR="00095EE3" w:rsidRPr="009E7E08">
        <w:rPr>
          <w:rFonts w:ascii="Arial" w:hAnsi="Arial" w:cs="Arial"/>
          <w:sz w:val="22"/>
          <w:szCs w:val="22"/>
          <w:lang w:val="sr-Cyrl-CS"/>
        </w:rPr>
        <w:t xml:space="preserve"> на територији РС, </w:t>
      </w:r>
      <w:r w:rsidRPr="009E7E08">
        <w:rPr>
          <w:rFonts w:ascii="Arial" w:hAnsi="Arial" w:cs="Arial"/>
          <w:sz w:val="22"/>
          <w:szCs w:val="22"/>
          <w:lang w:val="ru-RU"/>
        </w:rPr>
        <w:t xml:space="preserve">ЈН </w:t>
      </w:r>
      <w:r w:rsidR="00806392" w:rsidRPr="009E7E08">
        <w:rPr>
          <w:rFonts w:ascii="Arial" w:hAnsi="Arial" w:cs="Arial"/>
          <w:sz w:val="22"/>
          <w:szCs w:val="22"/>
          <w:lang w:val="ru-RU"/>
        </w:rPr>
        <w:t>Г</w:t>
      </w:r>
      <w:r w:rsidRPr="009E7E08">
        <w:rPr>
          <w:rFonts w:ascii="Arial" w:hAnsi="Arial" w:cs="Arial"/>
          <w:sz w:val="22"/>
          <w:szCs w:val="22"/>
          <w:lang w:val="ru-RU"/>
        </w:rPr>
        <w:t xml:space="preserve">У </w:t>
      </w:r>
      <w:r w:rsidR="009E7E08" w:rsidRPr="009E7E08">
        <w:rPr>
          <w:rFonts w:ascii="Arial" w:hAnsi="Arial" w:cs="Arial"/>
          <w:sz w:val="22"/>
          <w:szCs w:val="22"/>
          <w:lang w:val="ru-RU"/>
        </w:rPr>
        <w:t>10</w:t>
      </w:r>
      <w:r w:rsidRPr="009E7E08">
        <w:rPr>
          <w:rFonts w:ascii="Arial" w:hAnsi="Arial" w:cs="Arial"/>
          <w:sz w:val="22"/>
          <w:szCs w:val="22"/>
          <w:lang w:val="ru-RU"/>
        </w:rPr>
        <w:t>-</w:t>
      </w:r>
      <w:r w:rsidR="0066035B" w:rsidRPr="009E7E08">
        <w:rPr>
          <w:rFonts w:ascii="Arial" w:hAnsi="Arial" w:cs="Arial"/>
          <w:sz w:val="22"/>
          <w:szCs w:val="22"/>
          <w:lang w:val="ru-RU"/>
        </w:rPr>
        <w:t>У</w:t>
      </w:r>
      <w:r w:rsidRPr="009E7E08">
        <w:rPr>
          <w:rFonts w:ascii="Arial" w:hAnsi="Arial" w:cs="Arial"/>
          <w:sz w:val="22"/>
          <w:szCs w:val="22"/>
          <w:lang w:val="ru-RU"/>
        </w:rPr>
        <w:t>/20</w:t>
      </w:r>
      <w:r w:rsidR="009E7E08" w:rsidRPr="009E7E08">
        <w:rPr>
          <w:rFonts w:ascii="Arial" w:hAnsi="Arial" w:cs="Arial"/>
          <w:sz w:val="22"/>
          <w:szCs w:val="22"/>
          <w:lang w:val="ru-RU"/>
        </w:rPr>
        <w:t>20</w:t>
      </w:r>
    </w:p>
    <w:p w:rsidR="00595D30" w:rsidRPr="009E7E08" w:rsidRDefault="00595D30" w:rsidP="00240F6D">
      <w:pPr>
        <w:pStyle w:val="Footer"/>
        <w:ind w:right="360"/>
        <w:jc w:val="both"/>
        <w:rPr>
          <w:rFonts w:ascii="Arial" w:hAnsi="Arial" w:cs="Arial"/>
          <w:iCs/>
          <w:sz w:val="22"/>
          <w:szCs w:val="22"/>
        </w:rPr>
      </w:pPr>
      <w:r w:rsidRPr="009E7E08">
        <w:rPr>
          <w:rFonts w:ascii="Arial" w:hAnsi="Arial" w:cs="Arial"/>
          <w:iCs/>
          <w:sz w:val="22"/>
          <w:szCs w:val="22"/>
        </w:rPr>
        <w:t>Број понуде _________________________ од _________________године</w:t>
      </w:r>
    </w:p>
    <w:p w:rsidR="00595D30" w:rsidRPr="009E7E08" w:rsidRDefault="00595D30" w:rsidP="00240F6D">
      <w:pPr>
        <w:jc w:val="both"/>
        <w:rPr>
          <w:rFonts w:ascii="Arial" w:hAnsi="Arial" w:cs="Arial"/>
          <w:iCs/>
          <w:sz w:val="22"/>
          <w:szCs w:val="22"/>
        </w:rPr>
      </w:pPr>
    </w:p>
    <w:p w:rsidR="00F12D38" w:rsidRPr="00201394" w:rsidRDefault="00F12D38" w:rsidP="00F12D38">
      <w:pPr>
        <w:outlineLvl w:val="0"/>
        <w:rPr>
          <w:rFonts w:ascii="Arial" w:hAnsi="Arial" w:cs="Arial"/>
          <w:i/>
          <w:iCs/>
          <w:sz w:val="22"/>
          <w:szCs w:val="22"/>
          <w:lang w:val="sr-Cyrl-CS"/>
        </w:rPr>
      </w:pPr>
      <w:r w:rsidRPr="00201394">
        <w:rPr>
          <w:rFonts w:ascii="Arial" w:hAnsi="Arial" w:cs="Arial"/>
          <w:b/>
          <w:bCs/>
          <w:i/>
          <w:iCs/>
          <w:sz w:val="22"/>
          <w:szCs w:val="22"/>
          <w:lang w:val="sr-Cyrl-CS"/>
        </w:rPr>
        <w:t>1</w:t>
      </w:r>
      <w:r w:rsidRPr="00201394">
        <w:rPr>
          <w:rFonts w:ascii="Arial" w:hAnsi="Arial" w:cs="Arial"/>
          <w:b/>
          <w:bCs/>
          <w:i/>
          <w:iCs/>
          <w:sz w:val="22"/>
          <w:szCs w:val="22"/>
          <w:lang w:val="ru-RU"/>
        </w:rPr>
        <w:t xml:space="preserve">) ОПШТИ ПОДАЦИ О ПОНУЂАЧУ </w:t>
      </w:r>
      <w:r w:rsidRPr="00201394">
        <w:rPr>
          <w:rFonts w:ascii="Arial" w:hAnsi="Arial" w:cs="Arial"/>
          <w:b/>
          <w:bCs/>
          <w:i/>
          <w:iCs/>
          <w:sz w:val="22"/>
          <w:szCs w:val="22"/>
          <w:lang w:val="sr-Cyrl-CS"/>
        </w:rPr>
        <w:t>/ НОСИОЦУ ПОСЛА</w:t>
      </w:r>
    </w:p>
    <w:tbl>
      <w:tblPr>
        <w:tblW w:w="9767" w:type="dxa"/>
        <w:tblInd w:w="-20" w:type="dxa"/>
        <w:tblLayout w:type="fixed"/>
        <w:tblLook w:val="0000"/>
      </w:tblPr>
      <w:tblGrid>
        <w:gridCol w:w="4628"/>
        <w:gridCol w:w="5139"/>
      </w:tblGrid>
      <w:tr w:rsidR="00F12D38" w:rsidRPr="00201394" w:rsidTr="00510178">
        <w:trPr>
          <w:trHeight w:val="567"/>
        </w:trPr>
        <w:tc>
          <w:tcPr>
            <w:tcW w:w="4628" w:type="dxa"/>
            <w:tcBorders>
              <w:top w:val="single" w:sz="4" w:space="0" w:color="000000"/>
              <w:left w:val="single" w:sz="4" w:space="0" w:color="000000"/>
              <w:bottom w:val="single" w:sz="4" w:space="0" w:color="000000"/>
              <w:right w:val="nil"/>
            </w:tcBorders>
          </w:tcPr>
          <w:p w:rsidR="00F12D38" w:rsidRPr="00201394" w:rsidRDefault="00F12D38" w:rsidP="00510178">
            <w:pPr>
              <w:rPr>
                <w:rFonts w:ascii="Arial" w:hAnsi="Arial" w:cs="Arial"/>
                <w:b/>
                <w:bCs/>
                <w:iCs/>
              </w:rPr>
            </w:pPr>
            <w:r w:rsidRPr="00201394">
              <w:rPr>
                <w:rFonts w:ascii="Arial" w:hAnsi="Arial" w:cs="Arial"/>
                <w:iCs/>
                <w:sz w:val="22"/>
                <w:szCs w:val="22"/>
              </w:rPr>
              <w:t>Назив понуђача:</w:t>
            </w:r>
          </w:p>
        </w:tc>
        <w:tc>
          <w:tcPr>
            <w:tcW w:w="5139" w:type="dxa"/>
            <w:tcBorders>
              <w:top w:val="single" w:sz="4" w:space="0" w:color="000000"/>
              <w:left w:val="single" w:sz="4" w:space="0" w:color="000000"/>
              <w:bottom w:val="single" w:sz="4" w:space="0" w:color="000000"/>
              <w:right w:val="single" w:sz="4" w:space="0" w:color="000000"/>
            </w:tcBorders>
          </w:tcPr>
          <w:p w:rsidR="00F12D38" w:rsidRPr="00201394" w:rsidRDefault="00F12D38" w:rsidP="00510178">
            <w:pPr>
              <w:snapToGrid w:val="0"/>
              <w:rPr>
                <w:rFonts w:ascii="Arial" w:hAnsi="Arial" w:cs="Arial"/>
                <w:b/>
                <w:bCs/>
                <w:i/>
                <w:iCs/>
              </w:rPr>
            </w:pPr>
          </w:p>
          <w:p w:rsidR="00F12D38" w:rsidRPr="00201394" w:rsidRDefault="00F12D38" w:rsidP="00510178">
            <w:pPr>
              <w:rPr>
                <w:rFonts w:ascii="Arial" w:hAnsi="Arial" w:cs="Arial"/>
                <w:b/>
                <w:bCs/>
                <w:i/>
                <w:iCs/>
              </w:rPr>
            </w:pPr>
          </w:p>
        </w:tc>
      </w:tr>
      <w:tr w:rsidR="00F12D38" w:rsidRPr="00201394" w:rsidTr="00510178">
        <w:trPr>
          <w:trHeight w:val="567"/>
        </w:trPr>
        <w:tc>
          <w:tcPr>
            <w:tcW w:w="4628" w:type="dxa"/>
            <w:tcBorders>
              <w:top w:val="single" w:sz="4" w:space="0" w:color="000000"/>
              <w:left w:val="single" w:sz="4" w:space="0" w:color="000000"/>
              <w:bottom w:val="single" w:sz="4" w:space="0" w:color="000000"/>
              <w:right w:val="nil"/>
            </w:tcBorders>
          </w:tcPr>
          <w:p w:rsidR="00F12D38" w:rsidRPr="00201394" w:rsidRDefault="00F12D38" w:rsidP="00510178">
            <w:pPr>
              <w:rPr>
                <w:rFonts w:ascii="Arial" w:hAnsi="Arial" w:cs="Arial"/>
                <w:b/>
                <w:bCs/>
                <w:iCs/>
              </w:rPr>
            </w:pPr>
            <w:r w:rsidRPr="00201394">
              <w:rPr>
                <w:rFonts w:ascii="Arial" w:hAnsi="Arial" w:cs="Arial"/>
                <w:iCs/>
                <w:sz w:val="22"/>
                <w:szCs w:val="22"/>
              </w:rPr>
              <w:t>Адреса понуђача:</w:t>
            </w:r>
          </w:p>
          <w:p w:rsidR="00F12D38" w:rsidRPr="00201394" w:rsidRDefault="00F12D38" w:rsidP="00510178">
            <w:pPr>
              <w:rPr>
                <w:rFonts w:ascii="Arial" w:hAnsi="Arial" w:cs="Arial"/>
                <w:b/>
                <w:bCs/>
                <w:iCs/>
              </w:rPr>
            </w:pPr>
          </w:p>
        </w:tc>
        <w:tc>
          <w:tcPr>
            <w:tcW w:w="5139" w:type="dxa"/>
            <w:tcBorders>
              <w:top w:val="single" w:sz="4" w:space="0" w:color="000000"/>
              <w:left w:val="single" w:sz="4" w:space="0" w:color="000000"/>
              <w:bottom w:val="single" w:sz="4" w:space="0" w:color="000000"/>
              <w:right w:val="single" w:sz="4" w:space="0" w:color="000000"/>
            </w:tcBorders>
          </w:tcPr>
          <w:p w:rsidR="00F12D38" w:rsidRPr="00201394" w:rsidRDefault="00F12D38" w:rsidP="00510178">
            <w:pPr>
              <w:snapToGrid w:val="0"/>
              <w:rPr>
                <w:rFonts w:ascii="Arial" w:hAnsi="Arial" w:cs="Arial"/>
                <w:b/>
                <w:bCs/>
                <w:i/>
                <w:iCs/>
              </w:rPr>
            </w:pPr>
          </w:p>
          <w:p w:rsidR="00F12D38" w:rsidRPr="00201394" w:rsidRDefault="00F12D38" w:rsidP="00510178">
            <w:pPr>
              <w:rPr>
                <w:rFonts w:ascii="Arial" w:hAnsi="Arial" w:cs="Arial"/>
                <w:b/>
                <w:bCs/>
                <w:i/>
                <w:iCs/>
                <w:lang w:val="sr-Cyrl-CS"/>
              </w:rPr>
            </w:pPr>
          </w:p>
        </w:tc>
      </w:tr>
      <w:tr w:rsidR="00F12D38" w:rsidRPr="00201394" w:rsidTr="00510178">
        <w:trPr>
          <w:trHeight w:val="567"/>
        </w:trPr>
        <w:tc>
          <w:tcPr>
            <w:tcW w:w="4628" w:type="dxa"/>
            <w:tcBorders>
              <w:top w:val="single" w:sz="4" w:space="0" w:color="000000"/>
              <w:left w:val="single" w:sz="4" w:space="0" w:color="000000"/>
              <w:bottom w:val="single" w:sz="4" w:space="0" w:color="000000"/>
              <w:right w:val="nil"/>
            </w:tcBorders>
          </w:tcPr>
          <w:p w:rsidR="00F12D38" w:rsidRPr="00201394" w:rsidRDefault="00F12D38" w:rsidP="00510178">
            <w:pPr>
              <w:rPr>
                <w:rFonts w:ascii="Arial" w:hAnsi="Arial" w:cs="Arial"/>
                <w:b/>
                <w:bCs/>
                <w:iCs/>
              </w:rPr>
            </w:pPr>
            <w:r w:rsidRPr="00201394">
              <w:rPr>
                <w:rFonts w:ascii="Arial" w:hAnsi="Arial" w:cs="Arial"/>
                <w:iCs/>
                <w:sz w:val="22"/>
                <w:szCs w:val="22"/>
              </w:rPr>
              <w:t>Матични број понуђача:</w:t>
            </w:r>
          </w:p>
          <w:p w:rsidR="00F12D38" w:rsidRPr="00201394" w:rsidRDefault="00F12D38" w:rsidP="00510178">
            <w:pPr>
              <w:rPr>
                <w:rFonts w:ascii="Arial" w:hAnsi="Arial" w:cs="Arial"/>
                <w:b/>
                <w:bCs/>
                <w:iCs/>
              </w:rPr>
            </w:pPr>
          </w:p>
        </w:tc>
        <w:tc>
          <w:tcPr>
            <w:tcW w:w="5139" w:type="dxa"/>
            <w:tcBorders>
              <w:top w:val="single" w:sz="4" w:space="0" w:color="000000"/>
              <w:left w:val="single" w:sz="4" w:space="0" w:color="000000"/>
              <w:bottom w:val="single" w:sz="4" w:space="0" w:color="000000"/>
              <w:right w:val="single" w:sz="4" w:space="0" w:color="000000"/>
            </w:tcBorders>
          </w:tcPr>
          <w:p w:rsidR="00F12D38" w:rsidRPr="00201394" w:rsidRDefault="00F12D38" w:rsidP="00510178">
            <w:pPr>
              <w:snapToGrid w:val="0"/>
              <w:rPr>
                <w:rFonts w:ascii="Arial" w:hAnsi="Arial" w:cs="Arial"/>
                <w:b/>
                <w:bCs/>
                <w:i/>
                <w:iCs/>
              </w:rPr>
            </w:pPr>
          </w:p>
          <w:p w:rsidR="00F12D38" w:rsidRPr="00201394" w:rsidRDefault="00F12D38" w:rsidP="00510178">
            <w:pPr>
              <w:rPr>
                <w:rFonts w:ascii="Arial" w:hAnsi="Arial" w:cs="Arial"/>
                <w:b/>
                <w:bCs/>
                <w:i/>
                <w:iCs/>
              </w:rPr>
            </w:pPr>
          </w:p>
        </w:tc>
      </w:tr>
      <w:tr w:rsidR="00F12D38" w:rsidRPr="00201394" w:rsidTr="00510178">
        <w:trPr>
          <w:trHeight w:val="567"/>
        </w:trPr>
        <w:tc>
          <w:tcPr>
            <w:tcW w:w="4628" w:type="dxa"/>
            <w:tcBorders>
              <w:top w:val="single" w:sz="4" w:space="0" w:color="000000"/>
              <w:left w:val="single" w:sz="4" w:space="0" w:color="000000"/>
              <w:bottom w:val="single" w:sz="4" w:space="0" w:color="000000"/>
              <w:right w:val="nil"/>
            </w:tcBorders>
          </w:tcPr>
          <w:p w:rsidR="00F12D38" w:rsidRPr="00201394" w:rsidRDefault="00F12D38" w:rsidP="00510178">
            <w:pPr>
              <w:rPr>
                <w:rFonts w:ascii="Arial" w:hAnsi="Arial" w:cs="Arial"/>
                <w:b/>
                <w:bCs/>
                <w:iCs/>
                <w:lang w:val="ru-RU"/>
              </w:rPr>
            </w:pPr>
            <w:r w:rsidRPr="00201394">
              <w:rPr>
                <w:rFonts w:ascii="Arial" w:hAnsi="Arial" w:cs="Arial"/>
                <w:iCs/>
                <w:sz w:val="22"/>
                <w:szCs w:val="22"/>
                <w:lang w:val="ru-RU"/>
              </w:rPr>
              <w:t>Порески идентификациони број понуђача (ПИБ):</w:t>
            </w:r>
          </w:p>
        </w:tc>
        <w:tc>
          <w:tcPr>
            <w:tcW w:w="5139" w:type="dxa"/>
            <w:tcBorders>
              <w:top w:val="single" w:sz="4" w:space="0" w:color="000000"/>
              <w:left w:val="single" w:sz="4" w:space="0" w:color="000000"/>
              <w:bottom w:val="single" w:sz="4" w:space="0" w:color="000000"/>
              <w:right w:val="single" w:sz="4" w:space="0" w:color="000000"/>
            </w:tcBorders>
          </w:tcPr>
          <w:p w:rsidR="00F12D38" w:rsidRPr="00201394" w:rsidRDefault="00F12D38" w:rsidP="00510178">
            <w:pPr>
              <w:snapToGrid w:val="0"/>
              <w:rPr>
                <w:rFonts w:ascii="Arial" w:hAnsi="Arial" w:cs="Arial"/>
                <w:b/>
                <w:bCs/>
                <w:i/>
                <w:iCs/>
                <w:lang w:val="ru-RU"/>
              </w:rPr>
            </w:pPr>
          </w:p>
          <w:p w:rsidR="00F12D38" w:rsidRPr="00201394" w:rsidRDefault="00F12D38" w:rsidP="00510178">
            <w:pPr>
              <w:rPr>
                <w:rFonts w:ascii="Arial" w:hAnsi="Arial" w:cs="Arial"/>
                <w:lang w:val="ru-RU"/>
              </w:rPr>
            </w:pPr>
          </w:p>
        </w:tc>
      </w:tr>
      <w:tr w:rsidR="00F12D38" w:rsidRPr="00201394" w:rsidTr="00510178">
        <w:trPr>
          <w:trHeight w:val="567"/>
        </w:trPr>
        <w:tc>
          <w:tcPr>
            <w:tcW w:w="4628" w:type="dxa"/>
            <w:tcBorders>
              <w:top w:val="single" w:sz="4" w:space="0" w:color="000000"/>
              <w:left w:val="single" w:sz="4" w:space="0" w:color="000000"/>
              <w:bottom w:val="single" w:sz="4" w:space="0" w:color="000000"/>
              <w:right w:val="nil"/>
            </w:tcBorders>
          </w:tcPr>
          <w:p w:rsidR="00F12D38" w:rsidRPr="00201394" w:rsidRDefault="00F12D38" w:rsidP="00510178">
            <w:pPr>
              <w:rPr>
                <w:rFonts w:ascii="Arial" w:hAnsi="Arial" w:cs="Arial"/>
                <w:b/>
                <w:bCs/>
                <w:iCs/>
                <w:lang w:val="ru-RU"/>
              </w:rPr>
            </w:pPr>
            <w:r w:rsidRPr="00201394">
              <w:rPr>
                <w:rFonts w:ascii="Arial" w:hAnsi="Arial" w:cs="Arial"/>
                <w:iCs/>
                <w:sz w:val="22"/>
                <w:szCs w:val="22"/>
                <w:lang w:val="ru-RU"/>
              </w:rPr>
              <w:t>Број рачуна понуђача и назив банке:</w:t>
            </w:r>
          </w:p>
          <w:p w:rsidR="00F12D38" w:rsidRPr="00201394" w:rsidRDefault="00F12D38" w:rsidP="00510178">
            <w:pPr>
              <w:rPr>
                <w:rFonts w:ascii="Arial" w:hAnsi="Arial" w:cs="Arial"/>
                <w:iCs/>
              </w:rPr>
            </w:pPr>
          </w:p>
        </w:tc>
        <w:tc>
          <w:tcPr>
            <w:tcW w:w="5139" w:type="dxa"/>
            <w:tcBorders>
              <w:top w:val="single" w:sz="4" w:space="0" w:color="000000"/>
              <w:left w:val="single" w:sz="4" w:space="0" w:color="000000"/>
              <w:bottom w:val="single" w:sz="4" w:space="0" w:color="000000"/>
              <w:right w:val="single" w:sz="4" w:space="0" w:color="000000"/>
            </w:tcBorders>
          </w:tcPr>
          <w:p w:rsidR="00F12D38" w:rsidRPr="00201394" w:rsidRDefault="00F12D38" w:rsidP="00510178">
            <w:pPr>
              <w:snapToGrid w:val="0"/>
              <w:rPr>
                <w:rFonts w:ascii="Arial" w:hAnsi="Arial" w:cs="Arial"/>
                <w:b/>
                <w:bCs/>
                <w:i/>
                <w:iCs/>
                <w:lang w:val="ru-RU"/>
              </w:rPr>
            </w:pPr>
          </w:p>
        </w:tc>
      </w:tr>
      <w:tr w:rsidR="00F12D38" w:rsidRPr="00201394" w:rsidTr="00510178">
        <w:trPr>
          <w:trHeight w:val="567"/>
        </w:trPr>
        <w:tc>
          <w:tcPr>
            <w:tcW w:w="4628" w:type="dxa"/>
            <w:tcBorders>
              <w:top w:val="single" w:sz="4" w:space="0" w:color="000000"/>
              <w:left w:val="single" w:sz="4" w:space="0" w:color="000000"/>
              <w:bottom w:val="single" w:sz="4" w:space="0" w:color="000000"/>
              <w:right w:val="nil"/>
            </w:tcBorders>
          </w:tcPr>
          <w:p w:rsidR="00F12D38" w:rsidRPr="00201394" w:rsidRDefault="00F12D38" w:rsidP="00510178">
            <w:pPr>
              <w:rPr>
                <w:rFonts w:ascii="Arial" w:hAnsi="Arial" w:cs="Arial"/>
                <w:iCs/>
                <w:lang w:val="ru-RU"/>
              </w:rPr>
            </w:pPr>
            <w:r w:rsidRPr="00201394">
              <w:rPr>
                <w:rFonts w:ascii="Arial" w:hAnsi="Arial" w:cs="Arial"/>
                <w:iCs/>
                <w:sz w:val="22"/>
                <w:szCs w:val="22"/>
                <w:lang w:val="sr-Cyrl-CS"/>
              </w:rPr>
              <w:t>Овлашћено лице понуђача/носиоца посла,односно л</w:t>
            </w:r>
            <w:r w:rsidRPr="00201394">
              <w:rPr>
                <w:rFonts w:ascii="Arial" w:hAnsi="Arial" w:cs="Arial"/>
                <w:iCs/>
                <w:sz w:val="22"/>
                <w:szCs w:val="22"/>
                <w:lang w:val="ru-RU"/>
              </w:rPr>
              <w:t>ице овлашћено за потписивање уговора</w:t>
            </w:r>
          </w:p>
        </w:tc>
        <w:tc>
          <w:tcPr>
            <w:tcW w:w="5139" w:type="dxa"/>
            <w:tcBorders>
              <w:top w:val="single" w:sz="4" w:space="0" w:color="000000"/>
              <w:left w:val="single" w:sz="4" w:space="0" w:color="000000"/>
              <w:bottom w:val="single" w:sz="4" w:space="0" w:color="000000"/>
              <w:right w:val="single" w:sz="4" w:space="0" w:color="000000"/>
            </w:tcBorders>
          </w:tcPr>
          <w:p w:rsidR="00F12D38" w:rsidRPr="00201394" w:rsidRDefault="00F12D38" w:rsidP="00510178">
            <w:pPr>
              <w:snapToGrid w:val="0"/>
              <w:rPr>
                <w:rFonts w:ascii="Arial" w:hAnsi="Arial" w:cs="Arial"/>
                <w:b/>
                <w:bCs/>
                <w:i/>
                <w:iCs/>
                <w:lang w:val="ru-RU"/>
              </w:rPr>
            </w:pPr>
          </w:p>
        </w:tc>
      </w:tr>
      <w:tr w:rsidR="00F12D38" w:rsidRPr="00201394" w:rsidTr="00510178">
        <w:trPr>
          <w:trHeight w:val="567"/>
        </w:trPr>
        <w:tc>
          <w:tcPr>
            <w:tcW w:w="4628" w:type="dxa"/>
            <w:tcBorders>
              <w:top w:val="single" w:sz="4" w:space="0" w:color="000000"/>
              <w:left w:val="single" w:sz="4" w:space="0" w:color="000000"/>
              <w:bottom w:val="single" w:sz="4" w:space="0" w:color="000000"/>
              <w:right w:val="nil"/>
            </w:tcBorders>
          </w:tcPr>
          <w:p w:rsidR="00F12D38" w:rsidRPr="00201394" w:rsidRDefault="00F12D38" w:rsidP="00510178">
            <w:pPr>
              <w:rPr>
                <w:rFonts w:ascii="Arial" w:hAnsi="Arial" w:cs="Arial"/>
                <w:iCs/>
              </w:rPr>
            </w:pPr>
            <w:r w:rsidRPr="00201394">
              <w:rPr>
                <w:rFonts w:ascii="Arial" w:hAnsi="Arial" w:cs="Arial"/>
                <w:iCs/>
                <w:sz w:val="22"/>
                <w:szCs w:val="22"/>
              </w:rPr>
              <w:t>Телефон:</w:t>
            </w:r>
          </w:p>
          <w:p w:rsidR="00F12D38" w:rsidRPr="00201394" w:rsidRDefault="00F12D38" w:rsidP="00510178">
            <w:pPr>
              <w:rPr>
                <w:rFonts w:ascii="Arial" w:hAnsi="Arial" w:cs="Arial"/>
                <w:b/>
                <w:bCs/>
                <w:iCs/>
              </w:rPr>
            </w:pPr>
          </w:p>
        </w:tc>
        <w:tc>
          <w:tcPr>
            <w:tcW w:w="5139" w:type="dxa"/>
            <w:tcBorders>
              <w:top w:val="single" w:sz="4" w:space="0" w:color="000000"/>
              <w:left w:val="single" w:sz="4" w:space="0" w:color="000000"/>
              <w:bottom w:val="single" w:sz="4" w:space="0" w:color="000000"/>
              <w:right w:val="single" w:sz="4" w:space="0" w:color="000000"/>
            </w:tcBorders>
          </w:tcPr>
          <w:p w:rsidR="00F12D38" w:rsidRPr="00201394" w:rsidRDefault="00F12D38" w:rsidP="00510178">
            <w:pPr>
              <w:snapToGrid w:val="0"/>
              <w:rPr>
                <w:rFonts w:ascii="Arial" w:hAnsi="Arial" w:cs="Arial"/>
                <w:b/>
                <w:bCs/>
                <w:i/>
                <w:iCs/>
                <w:lang w:val="ru-RU"/>
              </w:rPr>
            </w:pPr>
          </w:p>
        </w:tc>
      </w:tr>
      <w:tr w:rsidR="00F12D38" w:rsidRPr="00201394" w:rsidTr="00510178">
        <w:trPr>
          <w:trHeight w:val="567"/>
        </w:trPr>
        <w:tc>
          <w:tcPr>
            <w:tcW w:w="4628" w:type="dxa"/>
            <w:tcBorders>
              <w:top w:val="single" w:sz="4" w:space="0" w:color="000000"/>
              <w:left w:val="single" w:sz="4" w:space="0" w:color="000000"/>
              <w:bottom w:val="single" w:sz="4" w:space="0" w:color="000000"/>
              <w:right w:val="nil"/>
            </w:tcBorders>
          </w:tcPr>
          <w:p w:rsidR="00F12D38" w:rsidRPr="00201394" w:rsidRDefault="00F12D38" w:rsidP="00510178">
            <w:pPr>
              <w:rPr>
                <w:rFonts w:ascii="Arial" w:hAnsi="Arial" w:cs="Arial"/>
                <w:b/>
                <w:bCs/>
                <w:iCs/>
              </w:rPr>
            </w:pPr>
            <w:r w:rsidRPr="00201394">
              <w:rPr>
                <w:rFonts w:ascii="Arial" w:hAnsi="Arial" w:cs="Arial"/>
                <w:iCs/>
                <w:sz w:val="22"/>
                <w:szCs w:val="22"/>
              </w:rPr>
              <w:t>Телефакс:</w:t>
            </w:r>
          </w:p>
          <w:p w:rsidR="00F12D38" w:rsidRPr="00201394" w:rsidRDefault="00F12D38" w:rsidP="00510178">
            <w:pPr>
              <w:rPr>
                <w:rFonts w:ascii="Arial" w:hAnsi="Arial" w:cs="Arial"/>
                <w:b/>
                <w:bCs/>
                <w:iCs/>
              </w:rPr>
            </w:pPr>
          </w:p>
        </w:tc>
        <w:tc>
          <w:tcPr>
            <w:tcW w:w="5139" w:type="dxa"/>
            <w:tcBorders>
              <w:top w:val="single" w:sz="4" w:space="0" w:color="000000"/>
              <w:left w:val="single" w:sz="4" w:space="0" w:color="000000"/>
              <w:bottom w:val="single" w:sz="4" w:space="0" w:color="000000"/>
              <w:right w:val="single" w:sz="4" w:space="0" w:color="000000"/>
            </w:tcBorders>
          </w:tcPr>
          <w:p w:rsidR="00F12D38" w:rsidRPr="00201394" w:rsidRDefault="00F12D38" w:rsidP="00510178">
            <w:pPr>
              <w:snapToGrid w:val="0"/>
              <w:rPr>
                <w:rFonts w:ascii="Arial" w:hAnsi="Arial" w:cs="Arial"/>
                <w:b/>
                <w:bCs/>
                <w:i/>
                <w:iCs/>
                <w:lang w:val="ru-RU"/>
              </w:rPr>
            </w:pPr>
          </w:p>
        </w:tc>
      </w:tr>
      <w:tr w:rsidR="00F12D38" w:rsidRPr="00201394" w:rsidTr="00510178">
        <w:trPr>
          <w:trHeight w:val="567"/>
        </w:trPr>
        <w:tc>
          <w:tcPr>
            <w:tcW w:w="4628" w:type="dxa"/>
            <w:tcBorders>
              <w:top w:val="single" w:sz="4" w:space="0" w:color="000000"/>
              <w:left w:val="single" w:sz="4" w:space="0" w:color="000000"/>
              <w:bottom w:val="single" w:sz="4" w:space="0" w:color="000000"/>
              <w:right w:val="nil"/>
            </w:tcBorders>
          </w:tcPr>
          <w:p w:rsidR="00F12D38" w:rsidRPr="00201394" w:rsidRDefault="00F12D38" w:rsidP="00510178">
            <w:pPr>
              <w:rPr>
                <w:rFonts w:ascii="Arial" w:hAnsi="Arial" w:cs="Arial"/>
                <w:b/>
                <w:bCs/>
                <w:iCs/>
                <w:lang w:val="ru-RU"/>
              </w:rPr>
            </w:pPr>
            <w:r w:rsidRPr="00201394">
              <w:rPr>
                <w:rFonts w:ascii="Arial" w:hAnsi="Arial" w:cs="Arial"/>
                <w:iCs/>
                <w:sz w:val="22"/>
                <w:szCs w:val="22"/>
                <w:lang w:val="ru-RU"/>
              </w:rPr>
              <w:t>Електронска адреса понуђача (</w:t>
            </w:r>
            <w:r w:rsidRPr="00201394">
              <w:rPr>
                <w:rFonts w:ascii="Arial" w:hAnsi="Arial" w:cs="Arial"/>
                <w:iCs/>
                <w:sz w:val="22"/>
                <w:szCs w:val="22"/>
              </w:rPr>
              <w:t>e</w:t>
            </w:r>
            <w:r w:rsidRPr="00201394">
              <w:rPr>
                <w:rFonts w:ascii="Arial" w:hAnsi="Arial" w:cs="Arial"/>
                <w:iCs/>
                <w:sz w:val="22"/>
                <w:szCs w:val="22"/>
                <w:lang w:val="ru-RU"/>
              </w:rPr>
              <w:t>-</w:t>
            </w:r>
            <w:r w:rsidRPr="00201394">
              <w:rPr>
                <w:rFonts w:ascii="Arial" w:hAnsi="Arial" w:cs="Arial"/>
                <w:iCs/>
                <w:sz w:val="22"/>
                <w:szCs w:val="22"/>
              </w:rPr>
              <w:t>mail</w:t>
            </w:r>
            <w:r w:rsidRPr="00201394">
              <w:rPr>
                <w:rFonts w:ascii="Arial" w:hAnsi="Arial" w:cs="Arial"/>
                <w:iCs/>
                <w:sz w:val="22"/>
                <w:szCs w:val="22"/>
                <w:lang w:val="ru-RU"/>
              </w:rPr>
              <w:t>):</w:t>
            </w:r>
          </w:p>
          <w:p w:rsidR="00F12D38" w:rsidRPr="00201394" w:rsidRDefault="00F12D38" w:rsidP="00510178">
            <w:pPr>
              <w:rPr>
                <w:rFonts w:ascii="Arial" w:hAnsi="Arial" w:cs="Arial"/>
                <w:iCs/>
                <w:lang w:val="sr-Cyrl-CS"/>
              </w:rPr>
            </w:pPr>
          </w:p>
        </w:tc>
        <w:tc>
          <w:tcPr>
            <w:tcW w:w="5139" w:type="dxa"/>
            <w:tcBorders>
              <w:top w:val="single" w:sz="4" w:space="0" w:color="000000"/>
              <w:left w:val="single" w:sz="4" w:space="0" w:color="000000"/>
              <w:bottom w:val="single" w:sz="4" w:space="0" w:color="000000"/>
              <w:right w:val="single" w:sz="4" w:space="0" w:color="000000"/>
            </w:tcBorders>
          </w:tcPr>
          <w:p w:rsidR="00F12D38" w:rsidRPr="00201394" w:rsidRDefault="00F12D38" w:rsidP="00510178">
            <w:pPr>
              <w:snapToGrid w:val="0"/>
              <w:rPr>
                <w:rFonts w:ascii="Arial" w:hAnsi="Arial" w:cs="Arial"/>
                <w:b/>
                <w:bCs/>
                <w:i/>
                <w:iCs/>
                <w:lang w:val="ru-RU"/>
              </w:rPr>
            </w:pPr>
          </w:p>
        </w:tc>
      </w:tr>
      <w:tr w:rsidR="00F12D38" w:rsidRPr="00201394" w:rsidTr="00510178">
        <w:trPr>
          <w:trHeight w:val="567"/>
        </w:trPr>
        <w:tc>
          <w:tcPr>
            <w:tcW w:w="4628" w:type="dxa"/>
            <w:tcBorders>
              <w:top w:val="single" w:sz="4" w:space="0" w:color="000000"/>
              <w:left w:val="single" w:sz="4" w:space="0" w:color="000000"/>
              <w:bottom w:val="single" w:sz="4" w:space="0" w:color="000000"/>
              <w:right w:val="nil"/>
            </w:tcBorders>
          </w:tcPr>
          <w:p w:rsidR="00F12D38" w:rsidRPr="00201394" w:rsidRDefault="00F12D38" w:rsidP="00510178">
            <w:pPr>
              <w:rPr>
                <w:rFonts w:ascii="Arial" w:hAnsi="Arial" w:cs="Arial"/>
                <w:iCs/>
              </w:rPr>
            </w:pPr>
            <w:r w:rsidRPr="00201394">
              <w:rPr>
                <w:rFonts w:ascii="Arial" w:hAnsi="Arial" w:cs="Arial"/>
                <w:iCs/>
                <w:sz w:val="22"/>
                <w:szCs w:val="22"/>
              </w:rPr>
              <w:t>Име особе за контакт:</w:t>
            </w:r>
          </w:p>
        </w:tc>
        <w:tc>
          <w:tcPr>
            <w:tcW w:w="5139" w:type="dxa"/>
            <w:tcBorders>
              <w:top w:val="single" w:sz="4" w:space="0" w:color="000000"/>
              <w:left w:val="single" w:sz="4" w:space="0" w:color="000000"/>
              <w:bottom w:val="single" w:sz="4" w:space="0" w:color="000000"/>
              <w:right w:val="single" w:sz="4" w:space="0" w:color="000000"/>
            </w:tcBorders>
          </w:tcPr>
          <w:p w:rsidR="00F12D38" w:rsidRPr="00201394" w:rsidRDefault="00F12D38" w:rsidP="00510178">
            <w:pPr>
              <w:snapToGrid w:val="0"/>
              <w:rPr>
                <w:rFonts w:ascii="Arial" w:hAnsi="Arial" w:cs="Arial"/>
                <w:b/>
                <w:bCs/>
                <w:i/>
                <w:iCs/>
                <w:lang w:val="ru-RU"/>
              </w:rPr>
            </w:pPr>
          </w:p>
        </w:tc>
      </w:tr>
      <w:tr w:rsidR="00F12D38" w:rsidRPr="00201394" w:rsidTr="00510178">
        <w:trPr>
          <w:trHeight w:val="567"/>
        </w:trPr>
        <w:tc>
          <w:tcPr>
            <w:tcW w:w="4628" w:type="dxa"/>
            <w:tcBorders>
              <w:top w:val="single" w:sz="4" w:space="0" w:color="000000"/>
              <w:left w:val="single" w:sz="4" w:space="0" w:color="000000"/>
              <w:bottom w:val="single" w:sz="4" w:space="0" w:color="000000"/>
              <w:right w:val="nil"/>
            </w:tcBorders>
          </w:tcPr>
          <w:p w:rsidR="00F12D38" w:rsidRPr="00201394" w:rsidRDefault="00F12D38" w:rsidP="00510178">
            <w:pPr>
              <w:rPr>
                <w:rFonts w:ascii="Arial" w:hAnsi="Arial" w:cs="Arial"/>
                <w:iCs/>
                <w:lang w:val="sr-Cyrl-CS"/>
              </w:rPr>
            </w:pPr>
            <w:r w:rsidRPr="00201394">
              <w:rPr>
                <w:rFonts w:ascii="Arial" w:hAnsi="Arial" w:cs="Arial"/>
                <w:iCs/>
                <w:sz w:val="22"/>
                <w:szCs w:val="22"/>
                <w:lang w:val="ru-RU"/>
              </w:rPr>
              <w:t xml:space="preserve">Врста </w:t>
            </w:r>
            <w:r w:rsidRPr="00201394">
              <w:rPr>
                <w:rFonts w:ascii="Arial" w:hAnsi="Arial" w:cs="Arial"/>
                <w:iCs/>
                <w:sz w:val="22"/>
                <w:szCs w:val="22"/>
                <w:lang w:val="sr-Cyrl-CS"/>
              </w:rPr>
              <w:t>правног лица</w:t>
            </w:r>
          </w:p>
        </w:tc>
        <w:tc>
          <w:tcPr>
            <w:tcW w:w="5139" w:type="dxa"/>
            <w:tcBorders>
              <w:top w:val="single" w:sz="4" w:space="0" w:color="000000"/>
              <w:left w:val="single" w:sz="4" w:space="0" w:color="000000"/>
              <w:bottom w:val="single" w:sz="4" w:space="0" w:color="000000"/>
              <w:right w:val="single" w:sz="4" w:space="0" w:color="000000"/>
            </w:tcBorders>
          </w:tcPr>
          <w:p w:rsidR="00F12D38" w:rsidRPr="00201394" w:rsidRDefault="00F12D38" w:rsidP="00510178">
            <w:pPr>
              <w:snapToGrid w:val="0"/>
              <w:jc w:val="center"/>
              <w:rPr>
                <w:rFonts w:ascii="Arial" w:hAnsi="Arial" w:cs="Arial"/>
                <w:iCs/>
                <w:lang w:val="ru-RU"/>
              </w:rPr>
            </w:pPr>
            <w:r w:rsidRPr="00201394">
              <w:rPr>
                <w:rFonts w:ascii="Arial" w:hAnsi="Arial" w:cs="Arial"/>
                <w:iCs/>
                <w:sz w:val="22"/>
                <w:szCs w:val="22"/>
                <w:lang w:val="ru-RU"/>
              </w:rPr>
              <w:t>1. Микро      2.Мало      3.Средње</w:t>
            </w:r>
          </w:p>
          <w:p w:rsidR="00F12D38" w:rsidRPr="00201394" w:rsidRDefault="00F12D38" w:rsidP="00510178">
            <w:pPr>
              <w:snapToGrid w:val="0"/>
              <w:jc w:val="center"/>
              <w:rPr>
                <w:rFonts w:ascii="Arial" w:hAnsi="Arial" w:cs="Arial"/>
                <w:iCs/>
                <w:lang w:val="ru-RU"/>
              </w:rPr>
            </w:pPr>
            <w:r w:rsidRPr="00201394">
              <w:rPr>
                <w:rFonts w:ascii="Arial" w:hAnsi="Arial" w:cs="Arial"/>
                <w:iCs/>
                <w:sz w:val="22"/>
                <w:szCs w:val="22"/>
                <w:lang w:val="ru-RU"/>
              </w:rPr>
              <w:t xml:space="preserve">4.Велико     5.Физичко лице  </w:t>
            </w:r>
            <w:r w:rsidRPr="00201394">
              <w:rPr>
                <w:rFonts w:ascii="Arial" w:hAnsi="Arial" w:cs="Arial"/>
                <w:i/>
                <w:iCs/>
                <w:sz w:val="22"/>
                <w:szCs w:val="22"/>
                <w:lang w:val="ru-RU"/>
              </w:rPr>
              <w:t xml:space="preserve"> (заокружити)</w:t>
            </w:r>
          </w:p>
        </w:tc>
      </w:tr>
      <w:tr w:rsidR="00F12D38" w:rsidRPr="00201394" w:rsidTr="00510178">
        <w:trPr>
          <w:trHeight w:val="283"/>
        </w:trPr>
        <w:tc>
          <w:tcPr>
            <w:tcW w:w="4628" w:type="dxa"/>
            <w:tcBorders>
              <w:top w:val="single" w:sz="4" w:space="0" w:color="000000"/>
              <w:left w:val="single" w:sz="4" w:space="0" w:color="000000"/>
              <w:bottom w:val="single" w:sz="4" w:space="0" w:color="000000"/>
              <w:right w:val="nil"/>
            </w:tcBorders>
          </w:tcPr>
          <w:p w:rsidR="00F12D38" w:rsidRPr="00201394" w:rsidRDefault="00F12D38" w:rsidP="00510178">
            <w:pPr>
              <w:rPr>
                <w:rFonts w:ascii="Arial" w:hAnsi="Arial" w:cs="Arial"/>
                <w:iCs/>
                <w:lang w:val="ru-RU"/>
              </w:rPr>
            </w:pPr>
            <w:r w:rsidRPr="00201394">
              <w:rPr>
                <w:rFonts w:ascii="Arial" w:hAnsi="Arial" w:cs="Arial"/>
                <w:iCs/>
                <w:sz w:val="22"/>
                <w:szCs w:val="22"/>
                <w:lang w:val="ru-RU"/>
              </w:rPr>
              <w:t xml:space="preserve">Понуђач је у систему пдв-а </w:t>
            </w:r>
          </w:p>
        </w:tc>
        <w:tc>
          <w:tcPr>
            <w:tcW w:w="5139" w:type="dxa"/>
            <w:tcBorders>
              <w:top w:val="single" w:sz="4" w:space="0" w:color="000000"/>
              <w:left w:val="single" w:sz="4" w:space="0" w:color="000000"/>
              <w:bottom w:val="single" w:sz="4" w:space="0" w:color="000000"/>
              <w:right w:val="single" w:sz="4" w:space="0" w:color="000000"/>
            </w:tcBorders>
          </w:tcPr>
          <w:p w:rsidR="00F12D38" w:rsidRPr="00201394" w:rsidRDefault="00F12D38" w:rsidP="00510178">
            <w:pPr>
              <w:snapToGrid w:val="0"/>
              <w:jc w:val="center"/>
              <w:rPr>
                <w:rFonts w:ascii="Arial" w:hAnsi="Arial" w:cs="Arial"/>
                <w:b/>
                <w:bCs/>
                <w:i/>
                <w:iCs/>
                <w:lang w:val="ru-RU"/>
              </w:rPr>
            </w:pPr>
            <w:r w:rsidRPr="00201394">
              <w:rPr>
                <w:rFonts w:ascii="Arial" w:hAnsi="Arial" w:cs="Arial"/>
                <w:iCs/>
                <w:sz w:val="22"/>
                <w:szCs w:val="22"/>
                <w:lang w:val="ru-RU"/>
              </w:rPr>
              <w:t>заокружити:       ДА                 НЕ</w:t>
            </w:r>
          </w:p>
        </w:tc>
      </w:tr>
      <w:tr w:rsidR="00F12D38" w:rsidRPr="00201394" w:rsidTr="00510178">
        <w:trPr>
          <w:trHeight w:val="283"/>
        </w:trPr>
        <w:tc>
          <w:tcPr>
            <w:tcW w:w="4628" w:type="dxa"/>
            <w:tcBorders>
              <w:top w:val="single" w:sz="4" w:space="0" w:color="000000"/>
              <w:left w:val="single" w:sz="4" w:space="0" w:color="000000"/>
              <w:bottom w:val="single" w:sz="4" w:space="0" w:color="000000"/>
              <w:right w:val="nil"/>
            </w:tcBorders>
          </w:tcPr>
          <w:p w:rsidR="00F12D38" w:rsidRPr="00201394" w:rsidRDefault="00F12D38" w:rsidP="00510178">
            <w:pPr>
              <w:rPr>
                <w:rFonts w:ascii="Arial" w:hAnsi="Arial" w:cs="Arial"/>
                <w:iCs/>
                <w:lang w:val="ru-RU"/>
              </w:rPr>
            </w:pPr>
            <w:r w:rsidRPr="00201394">
              <w:rPr>
                <w:rFonts w:ascii="Arial" w:hAnsi="Arial" w:cs="Arial"/>
                <w:iCs/>
                <w:sz w:val="22"/>
                <w:szCs w:val="22"/>
                <w:lang w:val="ru-RU"/>
              </w:rPr>
              <w:t>Уписан у регистар понуђача</w:t>
            </w:r>
          </w:p>
        </w:tc>
        <w:tc>
          <w:tcPr>
            <w:tcW w:w="5139" w:type="dxa"/>
            <w:tcBorders>
              <w:top w:val="single" w:sz="4" w:space="0" w:color="000000"/>
              <w:left w:val="single" w:sz="4" w:space="0" w:color="000000"/>
              <w:bottom w:val="single" w:sz="4" w:space="0" w:color="000000"/>
              <w:right w:val="single" w:sz="4" w:space="0" w:color="000000"/>
            </w:tcBorders>
          </w:tcPr>
          <w:p w:rsidR="00F12D38" w:rsidRPr="00201394" w:rsidRDefault="00F12D38" w:rsidP="00510178">
            <w:pPr>
              <w:jc w:val="center"/>
              <w:rPr>
                <w:rFonts w:ascii="Arial" w:hAnsi="Arial" w:cs="Arial"/>
                <w:iCs/>
                <w:lang w:val="ru-RU"/>
              </w:rPr>
            </w:pPr>
            <w:r w:rsidRPr="00201394">
              <w:rPr>
                <w:rFonts w:ascii="Arial" w:hAnsi="Arial" w:cs="Arial"/>
                <w:iCs/>
                <w:sz w:val="22"/>
                <w:szCs w:val="22"/>
                <w:lang w:val="ru-RU"/>
              </w:rPr>
              <w:t>заокружити:       ДА                 НЕ</w:t>
            </w:r>
          </w:p>
        </w:tc>
      </w:tr>
      <w:tr w:rsidR="00F12D38" w:rsidRPr="00201394" w:rsidTr="00510178">
        <w:trPr>
          <w:trHeight w:val="567"/>
        </w:trPr>
        <w:tc>
          <w:tcPr>
            <w:tcW w:w="4628" w:type="dxa"/>
            <w:tcBorders>
              <w:top w:val="single" w:sz="4" w:space="0" w:color="000000"/>
              <w:left w:val="single" w:sz="4" w:space="0" w:color="000000"/>
              <w:bottom w:val="single" w:sz="4" w:space="0" w:color="000000"/>
              <w:right w:val="nil"/>
            </w:tcBorders>
          </w:tcPr>
          <w:p w:rsidR="00F12D38" w:rsidRPr="00201394" w:rsidRDefault="00F12D38" w:rsidP="00510178">
            <w:pPr>
              <w:rPr>
                <w:rFonts w:ascii="Arial" w:hAnsi="Arial" w:cs="Arial"/>
                <w:iCs/>
                <w:lang w:val="ru-RU"/>
              </w:rPr>
            </w:pPr>
            <w:r w:rsidRPr="00201394">
              <w:rPr>
                <w:rFonts w:ascii="Arial" w:hAnsi="Arial" w:cs="Arial"/>
                <w:iCs/>
                <w:sz w:val="22"/>
                <w:szCs w:val="22"/>
                <w:lang w:val="ru-RU"/>
              </w:rPr>
              <w:t>НАВЕСТИ ИНТЕРНЕТ СТРАНИЦУ НА КОЈОЈ СУ ТРАЖЕНИ ДОКАЗИ ЈАВНО ДОСТУПНИ</w:t>
            </w:r>
          </w:p>
        </w:tc>
        <w:tc>
          <w:tcPr>
            <w:tcW w:w="5139" w:type="dxa"/>
            <w:tcBorders>
              <w:top w:val="single" w:sz="4" w:space="0" w:color="000000"/>
              <w:left w:val="single" w:sz="4" w:space="0" w:color="000000"/>
              <w:bottom w:val="single" w:sz="4" w:space="0" w:color="000000"/>
              <w:right w:val="single" w:sz="4" w:space="0" w:color="000000"/>
            </w:tcBorders>
          </w:tcPr>
          <w:p w:rsidR="00F12D38" w:rsidRPr="00201394" w:rsidRDefault="00F12D38" w:rsidP="00510178">
            <w:pPr>
              <w:rPr>
                <w:rFonts w:ascii="Arial" w:hAnsi="Arial" w:cs="Arial"/>
                <w:iCs/>
                <w:lang w:val="ru-RU"/>
              </w:rPr>
            </w:pPr>
          </w:p>
        </w:tc>
      </w:tr>
    </w:tbl>
    <w:p w:rsidR="00F12D38" w:rsidRPr="00201394" w:rsidRDefault="00F12D38" w:rsidP="00F12D38">
      <w:pPr>
        <w:rPr>
          <w:rFonts w:ascii="Arial" w:hAnsi="Arial" w:cs="Arial"/>
          <w:b/>
          <w:bCs/>
          <w:i/>
          <w:iCs/>
          <w:sz w:val="22"/>
          <w:szCs w:val="22"/>
          <w:lang w:val="ru-RU"/>
        </w:rPr>
      </w:pPr>
    </w:p>
    <w:p w:rsidR="00F12D38" w:rsidRPr="00201394" w:rsidRDefault="00F12D38" w:rsidP="00F12D38">
      <w:pPr>
        <w:outlineLvl w:val="0"/>
        <w:rPr>
          <w:rFonts w:ascii="Arial" w:eastAsia="TimesNewRomanPSMT" w:hAnsi="Arial" w:cs="Arial"/>
          <w:b/>
          <w:bCs/>
          <w:i/>
          <w:iCs/>
          <w:sz w:val="22"/>
          <w:szCs w:val="22"/>
          <w:lang w:val="sr-Cyrl-CS"/>
        </w:rPr>
      </w:pPr>
      <w:r w:rsidRPr="00201394">
        <w:rPr>
          <w:rFonts w:ascii="Arial" w:eastAsia="TimesNewRomanPSMT" w:hAnsi="Arial" w:cs="Arial"/>
          <w:b/>
          <w:bCs/>
          <w:i/>
          <w:iCs/>
          <w:sz w:val="22"/>
          <w:szCs w:val="22"/>
        </w:rPr>
        <w:t xml:space="preserve">2)ПОНУДУ ПОДНОСИ: </w:t>
      </w:r>
      <w:r w:rsidRPr="00201394">
        <w:rPr>
          <w:rFonts w:ascii="Arial" w:eastAsia="TimesNewRomanPSMT" w:hAnsi="Arial" w:cs="Arial"/>
          <w:b/>
          <w:bCs/>
          <w:i/>
          <w:iCs/>
          <w:sz w:val="22"/>
          <w:szCs w:val="22"/>
          <w:lang w:val="sr-Cyrl-CS"/>
        </w:rPr>
        <w:t>/заокружити/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3118"/>
        <w:gridCol w:w="3827"/>
      </w:tblGrid>
      <w:tr w:rsidR="00F12D38" w:rsidRPr="00201394" w:rsidTr="00510178">
        <w:trPr>
          <w:trHeight w:val="567"/>
        </w:trPr>
        <w:tc>
          <w:tcPr>
            <w:tcW w:w="2802" w:type="dxa"/>
            <w:shd w:val="clear" w:color="auto" w:fill="auto"/>
          </w:tcPr>
          <w:p w:rsidR="00F12D38" w:rsidRPr="00201394" w:rsidRDefault="00F12D38" w:rsidP="00510178">
            <w:pPr>
              <w:outlineLvl w:val="0"/>
              <w:rPr>
                <w:rFonts w:ascii="Arial" w:eastAsia="TimesNewRomanPSMT" w:hAnsi="Arial" w:cs="Arial"/>
                <w:b/>
                <w:bCs/>
                <w:lang w:val="sr-Cyrl-CS"/>
              </w:rPr>
            </w:pPr>
          </w:p>
          <w:p w:rsidR="00F12D38" w:rsidRPr="00201394" w:rsidRDefault="00F12D38" w:rsidP="00510178">
            <w:pPr>
              <w:outlineLvl w:val="0"/>
              <w:rPr>
                <w:rFonts w:ascii="Arial" w:hAnsi="Arial" w:cs="Arial"/>
                <w:lang w:val="sr-Cyrl-CS"/>
              </w:rPr>
            </w:pPr>
            <w:r w:rsidRPr="00201394">
              <w:rPr>
                <w:rFonts w:ascii="Arial" w:eastAsia="TimesNewRomanPSMT" w:hAnsi="Arial" w:cs="Arial"/>
                <w:b/>
                <w:bCs/>
                <w:sz w:val="22"/>
                <w:szCs w:val="22"/>
              </w:rPr>
              <w:t>А) САМОСТАЛНО</w:t>
            </w:r>
          </w:p>
        </w:tc>
        <w:tc>
          <w:tcPr>
            <w:tcW w:w="3118" w:type="dxa"/>
            <w:shd w:val="clear" w:color="auto" w:fill="auto"/>
          </w:tcPr>
          <w:p w:rsidR="00F12D38" w:rsidRPr="00201394" w:rsidRDefault="00F12D38" w:rsidP="00510178">
            <w:pPr>
              <w:outlineLvl w:val="0"/>
              <w:rPr>
                <w:rFonts w:ascii="Arial" w:eastAsia="TimesNewRomanPSMT" w:hAnsi="Arial" w:cs="Arial"/>
                <w:b/>
                <w:bCs/>
                <w:lang w:val="sr-Cyrl-CS"/>
              </w:rPr>
            </w:pPr>
          </w:p>
          <w:p w:rsidR="00F12D38" w:rsidRPr="00201394" w:rsidRDefault="00F12D38" w:rsidP="00510178">
            <w:pPr>
              <w:outlineLvl w:val="0"/>
              <w:rPr>
                <w:rFonts w:ascii="Arial" w:hAnsi="Arial" w:cs="Arial"/>
                <w:lang w:val="sr-Cyrl-CS"/>
              </w:rPr>
            </w:pPr>
            <w:r w:rsidRPr="00201394">
              <w:rPr>
                <w:rFonts w:ascii="Arial" w:eastAsia="TimesNewRomanPSMT" w:hAnsi="Arial" w:cs="Arial"/>
                <w:b/>
                <w:bCs/>
                <w:sz w:val="22"/>
                <w:szCs w:val="22"/>
              </w:rPr>
              <w:t>Б) СА ПОДИЗВОЂАЧЕМ</w:t>
            </w:r>
          </w:p>
        </w:tc>
        <w:tc>
          <w:tcPr>
            <w:tcW w:w="3827" w:type="dxa"/>
            <w:shd w:val="clear" w:color="auto" w:fill="auto"/>
          </w:tcPr>
          <w:p w:rsidR="00F12D38" w:rsidRPr="00201394" w:rsidRDefault="00F12D38" w:rsidP="00510178">
            <w:pPr>
              <w:outlineLvl w:val="0"/>
              <w:rPr>
                <w:rFonts w:ascii="Arial" w:eastAsia="TimesNewRomanPSMT" w:hAnsi="Arial" w:cs="Arial"/>
                <w:b/>
                <w:bCs/>
                <w:lang w:val="sr-Cyrl-CS"/>
              </w:rPr>
            </w:pPr>
          </w:p>
          <w:p w:rsidR="00F12D38" w:rsidRPr="00201394" w:rsidRDefault="00F12D38" w:rsidP="00510178">
            <w:pPr>
              <w:outlineLvl w:val="0"/>
              <w:rPr>
                <w:rFonts w:ascii="Arial" w:eastAsia="TimesNewRomanPSMT" w:hAnsi="Arial" w:cs="Arial"/>
                <w:b/>
                <w:bCs/>
                <w:lang w:val="sr-Cyrl-CS"/>
              </w:rPr>
            </w:pPr>
            <w:r w:rsidRPr="00201394">
              <w:rPr>
                <w:rFonts w:ascii="Arial" w:eastAsia="TimesNewRomanPSMT" w:hAnsi="Arial" w:cs="Arial"/>
                <w:b/>
                <w:bCs/>
                <w:sz w:val="22"/>
                <w:szCs w:val="22"/>
              </w:rPr>
              <w:t>В) КАО ЗАЈЕДНИЧКУ ПОНУДУ</w:t>
            </w:r>
          </w:p>
          <w:p w:rsidR="00F12D38" w:rsidRPr="00201394" w:rsidRDefault="00F12D38" w:rsidP="00510178">
            <w:pPr>
              <w:outlineLvl w:val="0"/>
              <w:rPr>
                <w:rFonts w:ascii="Arial" w:hAnsi="Arial" w:cs="Arial"/>
                <w:lang w:val="sr-Cyrl-CS"/>
              </w:rPr>
            </w:pPr>
          </w:p>
        </w:tc>
      </w:tr>
    </w:tbl>
    <w:p w:rsidR="00F12D38" w:rsidRPr="00201394" w:rsidRDefault="00F12D38" w:rsidP="00F12D38">
      <w:pPr>
        <w:rPr>
          <w:rFonts w:ascii="Arial" w:hAnsi="Arial" w:cs="Arial"/>
          <w:b/>
          <w:bCs/>
          <w:i/>
          <w:iCs/>
          <w:sz w:val="22"/>
          <w:szCs w:val="22"/>
          <w:lang w:val="sr-Cyrl-CS"/>
        </w:rPr>
      </w:pPr>
    </w:p>
    <w:p w:rsidR="00F12D38" w:rsidRPr="00201394" w:rsidRDefault="00F12D38" w:rsidP="00F12D38">
      <w:pPr>
        <w:rPr>
          <w:rFonts w:ascii="Arial" w:hAnsi="Arial" w:cs="Arial"/>
          <w:b/>
          <w:bCs/>
          <w:i/>
          <w:iCs/>
          <w:sz w:val="22"/>
          <w:szCs w:val="22"/>
          <w:lang w:val="sr-Cyrl-CS"/>
        </w:rPr>
      </w:pPr>
    </w:p>
    <w:p w:rsidR="00F12D38" w:rsidRPr="00201394" w:rsidRDefault="00F12D38" w:rsidP="00F12D38">
      <w:pPr>
        <w:rPr>
          <w:rFonts w:ascii="Arial" w:hAnsi="Arial" w:cs="Arial"/>
          <w:b/>
          <w:bCs/>
          <w:i/>
          <w:iCs/>
          <w:sz w:val="22"/>
          <w:szCs w:val="22"/>
          <w:lang w:val="sr-Cyrl-CS"/>
        </w:rPr>
      </w:pPr>
    </w:p>
    <w:p w:rsidR="00F12D38" w:rsidRPr="00201394" w:rsidRDefault="00F12D38" w:rsidP="00F12D38">
      <w:pPr>
        <w:rPr>
          <w:rFonts w:ascii="Arial" w:hAnsi="Arial" w:cs="Arial"/>
          <w:b/>
          <w:bCs/>
          <w:i/>
          <w:iCs/>
          <w:sz w:val="22"/>
          <w:szCs w:val="22"/>
          <w:lang w:val="sr-Cyrl-CS"/>
        </w:rPr>
      </w:pPr>
    </w:p>
    <w:p w:rsidR="00F12D38" w:rsidRPr="00201394" w:rsidRDefault="00F12D38" w:rsidP="00F12D38">
      <w:pPr>
        <w:rPr>
          <w:rFonts w:ascii="Arial" w:hAnsi="Arial" w:cs="Arial"/>
          <w:b/>
          <w:bCs/>
          <w:i/>
          <w:iCs/>
          <w:sz w:val="22"/>
          <w:szCs w:val="22"/>
          <w:lang w:val="sr-Cyrl-CS"/>
        </w:rPr>
      </w:pPr>
    </w:p>
    <w:p w:rsidR="00F12D38" w:rsidRPr="00201394" w:rsidRDefault="00F12D38" w:rsidP="00F12D38">
      <w:pPr>
        <w:rPr>
          <w:rFonts w:ascii="Arial" w:hAnsi="Arial" w:cs="Arial"/>
          <w:b/>
          <w:bCs/>
          <w:i/>
          <w:iCs/>
          <w:sz w:val="22"/>
          <w:szCs w:val="22"/>
          <w:lang w:val="sr-Cyrl-CS"/>
        </w:rPr>
      </w:pPr>
    </w:p>
    <w:p w:rsidR="00F12D38" w:rsidRPr="00201394" w:rsidRDefault="00F12D38" w:rsidP="00F12D38">
      <w:pPr>
        <w:rPr>
          <w:rFonts w:ascii="Arial" w:hAnsi="Arial" w:cs="Arial"/>
          <w:b/>
          <w:bCs/>
          <w:i/>
          <w:iCs/>
          <w:sz w:val="22"/>
          <w:szCs w:val="22"/>
          <w:lang w:val="sr-Cyrl-CS"/>
        </w:rPr>
      </w:pPr>
    </w:p>
    <w:p w:rsidR="00F12D38" w:rsidRPr="00201394" w:rsidRDefault="00F12D38" w:rsidP="00F12D38">
      <w:pPr>
        <w:rPr>
          <w:rFonts w:ascii="Arial" w:hAnsi="Arial" w:cs="Arial"/>
          <w:b/>
          <w:bCs/>
          <w:i/>
          <w:iCs/>
          <w:sz w:val="22"/>
          <w:szCs w:val="22"/>
          <w:lang w:val="sr-Cyrl-CS"/>
        </w:rPr>
      </w:pPr>
    </w:p>
    <w:p w:rsidR="00F12D38" w:rsidRPr="00201394" w:rsidRDefault="00F12D38" w:rsidP="00F12D38">
      <w:pPr>
        <w:rPr>
          <w:rFonts w:ascii="Arial" w:hAnsi="Arial" w:cs="Arial"/>
          <w:b/>
          <w:bCs/>
          <w:i/>
          <w:iCs/>
          <w:sz w:val="22"/>
          <w:szCs w:val="22"/>
          <w:lang w:val="sr-Cyrl-CS"/>
        </w:rPr>
      </w:pPr>
    </w:p>
    <w:p w:rsidR="00F12D38" w:rsidRPr="00201394" w:rsidRDefault="00F12D38" w:rsidP="00F12D38">
      <w:pPr>
        <w:rPr>
          <w:rFonts w:ascii="Arial" w:eastAsia="TimesNewRomanPSMT" w:hAnsi="Arial" w:cs="Arial"/>
          <w:b/>
          <w:bCs/>
          <w:i/>
          <w:sz w:val="22"/>
          <w:szCs w:val="22"/>
        </w:rPr>
      </w:pPr>
      <w:r w:rsidRPr="00201394">
        <w:rPr>
          <w:rFonts w:ascii="Arial" w:eastAsia="TimesNewRomanPSMT" w:hAnsi="Arial" w:cs="Arial"/>
          <w:b/>
          <w:bCs/>
          <w:i/>
          <w:sz w:val="22"/>
          <w:szCs w:val="22"/>
          <w:lang w:val="sr-Cyrl-CS"/>
        </w:rPr>
        <w:lastRenderedPageBreak/>
        <w:t xml:space="preserve">3) </w:t>
      </w:r>
      <w:r w:rsidRPr="00201394">
        <w:rPr>
          <w:rFonts w:ascii="Arial" w:eastAsia="TimesNewRomanPSMT" w:hAnsi="Arial" w:cs="Arial"/>
          <w:b/>
          <w:bCs/>
          <w:i/>
          <w:sz w:val="22"/>
          <w:szCs w:val="22"/>
        </w:rPr>
        <w:t xml:space="preserve">ПОДАЦИ О ПОДИЗВОЂАЧУ </w:t>
      </w:r>
    </w:p>
    <w:tbl>
      <w:tblPr>
        <w:tblW w:w="0" w:type="auto"/>
        <w:tblInd w:w="-20" w:type="dxa"/>
        <w:tblLayout w:type="fixed"/>
        <w:tblLook w:val="0000"/>
      </w:tblPr>
      <w:tblGrid>
        <w:gridCol w:w="465"/>
        <w:gridCol w:w="4219"/>
        <w:gridCol w:w="5083"/>
      </w:tblGrid>
      <w:tr w:rsidR="00F12D38" w:rsidRPr="00201394" w:rsidTr="00510178">
        <w:trPr>
          <w:trHeight w:val="567"/>
        </w:trPr>
        <w:tc>
          <w:tcPr>
            <w:tcW w:w="465"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rPr>
                <w:rFonts w:ascii="Arial" w:eastAsia="TimesNewRomanPSMT" w:hAnsi="Arial" w:cs="Arial"/>
                <w:bCs/>
                <w:i/>
              </w:rPr>
            </w:pPr>
            <w:r w:rsidRPr="00201394">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rPr>
                <w:rFonts w:ascii="Arial" w:eastAsia="TimesNewRomanPSMT" w:hAnsi="Arial" w:cs="Arial"/>
                <w:b/>
                <w:bCs/>
              </w:rPr>
            </w:pPr>
            <w:r w:rsidRPr="00201394">
              <w:rPr>
                <w:rFonts w:ascii="Arial" w:eastAsia="TimesNewRomanPSMT" w:hAnsi="Arial" w:cs="Arial"/>
                <w:bCs/>
                <w:i/>
                <w:sz w:val="22"/>
                <w:szCs w:val="22"/>
              </w:rPr>
              <w:t>Назив подизвођача: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F12D38" w:rsidRPr="00201394" w:rsidRDefault="00F12D38" w:rsidP="00510178">
            <w:pPr>
              <w:snapToGrid w:val="0"/>
              <w:rPr>
                <w:rFonts w:ascii="Arial" w:eastAsia="TimesNewRomanPSMT" w:hAnsi="Arial" w:cs="Arial"/>
                <w:b/>
                <w:bCs/>
              </w:rPr>
            </w:pPr>
          </w:p>
          <w:p w:rsidR="00F12D38" w:rsidRPr="00201394" w:rsidRDefault="00F12D38" w:rsidP="00510178">
            <w:pPr>
              <w:snapToGrid w:val="0"/>
              <w:rPr>
                <w:rFonts w:ascii="Arial" w:eastAsia="TimesNewRomanPSMT" w:hAnsi="Arial" w:cs="Arial"/>
                <w:b/>
                <w:bCs/>
              </w:rPr>
            </w:pPr>
          </w:p>
        </w:tc>
      </w:tr>
      <w:tr w:rsidR="00F12D38" w:rsidRPr="00201394" w:rsidTr="00510178">
        <w:trPr>
          <w:trHeight w:val="567"/>
        </w:trPr>
        <w:tc>
          <w:tcPr>
            <w:tcW w:w="465"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snapToGrid w:val="0"/>
              <w:rPr>
                <w:rFonts w:ascii="Arial" w:eastAsia="TimesNewRomanPSMT" w:hAnsi="Arial" w:cs="Arial"/>
                <w:bCs/>
                <w:i/>
              </w:rPr>
            </w:pPr>
          </w:p>
          <w:p w:rsidR="00F12D38" w:rsidRPr="00201394" w:rsidRDefault="00F12D38" w:rsidP="00510178">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rPr>
                <w:rFonts w:ascii="Arial" w:eastAsia="TimesNewRomanPSMT" w:hAnsi="Arial" w:cs="Arial"/>
                <w:b/>
                <w:bCs/>
              </w:rPr>
            </w:pPr>
            <w:r w:rsidRPr="00201394">
              <w:rPr>
                <w:rFonts w:ascii="Arial" w:eastAsia="TimesNewRomanPSMT" w:hAnsi="Arial" w:cs="Arial"/>
                <w:bCs/>
                <w:i/>
                <w:sz w:val="22"/>
                <w:szCs w:val="22"/>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F12D38" w:rsidRPr="00201394" w:rsidRDefault="00F12D38" w:rsidP="00510178">
            <w:pPr>
              <w:snapToGrid w:val="0"/>
              <w:rPr>
                <w:rFonts w:ascii="Arial" w:eastAsia="TimesNewRomanPSMT" w:hAnsi="Arial" w:cs="Arial"/>
                <w:b/>
                <w:bCs/>
              </w:rPr>
            </w:pPr>
          </w:p>
          <w:p w:rsidR="00F12D38" w:rsidRPr="00201394" w:rsidRDefault="00F12D38" w:rsidP="00510178">
            <w:pPr>
              <w:snapToGrid w:val="0"/>
              <w:rPr>
                <w:rFonts w:ascii="Arial" w:eastAsia="TimesNewRomanPSMT" w:hAnsi="Arial" w:cs="Arial"/>
                <w:b/>
                <w:bCs/>
              </w:rPr>
            </w:pPr>
          </w:p>
        </w:tc>
      </w:tr>
      <w:tr w:rsidR="00F12D38" w:rsidRPr="00201394" w:rsidTr="00510178">
        <w:trPr>
          <w:trHeight w:val="567"/>
        </w:trPr>
        <w:tc>
          <w:tcPr>
            <w:tcW w:w="465"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snapToGrid w:val="0"/>
              <w:rPr>
                <w:rFonts w:ascii="Arial" w:eastAsia="TimesNewRomanPSMT" w:hAnsi="Arial" w:cs="Arial"/>
                <w:bCs/>
                <w:i/>
              </w:rPr>
            </w:pPr>
          </w:p>
          <w:p w:rsidR="00F12D38" w:rsidRPr="00201394" w:rsidRDefault="00F12D38" w:rsidP="00510178">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rPr>
                <w:rFonts w:ascii="Arial" w:eastAsia="TimesNewRomanPSMT" w:hAnsi="Arial" w:cs="Arial"/>
                <w:b/>
                <w:bCs/>
              </w:rPr>
            </w:pPr>
            <w:r w:rsidRPr="00201394">
              <w:rPr>
                <w:rFonts w:ascii="Arial" w:eastAsia="TimesNewRomanPSMT" w:hAnsi="Arial" w:cs="Arial"/>
                <w:bCs/>
                <w:i/>
                <w:sz w:val="22"/>
                <w:szCs w:val="22"/>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F12D38" w:rsidRPr="00201394" w:rsidRDefault="00F12D38" w:rsidP="00510178">
            <w:pPr>
              <w:snapToGrid w:val="0"/>
              <w:rPr>
                <w:rFonts w:ascii="Arial" w:eastAsia="TimesNewRomanPSMT" w:hAnsi="Arial" w:cs="Arial"/>
                <w:b/>
                <w:bCs/>
              </w:rPr>
            </w:pPr>
          </w:p>
        </w:tc>
      </w:tr>
      <w:tr w:rsidR="00F12D38" w:rsidRPr="00201394" w:rsidTr="00510178">
        <w:trPr>
          <w:trHeight w:val="567"/>
        </w:trPr>
        <w:tc>
          <w:tcPr>
            <w:tcW w:w="465"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snapToGrid w:val="0"/>
              <w:rPr>
                <w:rFonts w:ascii="Arial" w:eastAsia="TimesNewRomanPSMT" w:hAnsi="Arial" w:cs="Arial"/>
                <w:bCs/>
                <w:i/>
              </w:rPr>
            </w:pPr>
          </w:p>
          <w:p w:rsidR="00F12D38" w:rsidRPr="00201394" w:rsidRDefault="00F12D38" w:rsidP="00510178">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rPr>
                <w:rFonts w:ascii="Arial" w:eastAsia="TimesNewRomanPSMT" w:hAnsi="Arial" w:cs="Arial"/>
                <w:b/>
                <w:bCs/>
              </w:rPr>
            </w:pPr>
            <w:r w:rsidRPr="00201394">
              <w:rPr>
                <w:rFonts w:ascii="Arial" w:eastAsia="TimesNewRomanPSMT" w:hAnsi="Arial" w:cs="Arial"/>
                <w:bCs/>
                <w:i/>
                <w:sz w:val="22"/>
                <w:szCs w:val="22"/>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F12D38" w:rsidRPr="00201394" w:rsidRDefault="00F12D38" w:rsidP="00510178">
            <w:pPr>
              <w:snapToGrid w:val="0"/>
              <w:rPr>
                <w:rFonts w:ascii="Arial" w:eastAsia="TimesNewRomanPSMT" w:hAnsi="Arial" w:cs="Arial"/>
                <w:b/>
                <w:bCs/>
              </w:rPr>
            </w:pPr>
          </w:p>
        </w:tc>
      </w:tr>
      <w:tr w:rsidR="00F12D38" w:rsidRPr="00201394" w:rsidTr="00510178">
        <w:trPr>
          <w:trHeight w:val="567"/>
        </w:trPr>
        <w:tc>
          <w:tcPr>
            <w:tcW w:w="465"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snapToGrid w:val="0"/>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rPr>
                <w:rFonts w:ascii="Arial" w:eastAsia="TimesNewRomanPSMT" w:hAnsi="Arial" w:cs="Arial"/>
                <w:b/>
                <w:bCs/>
                <w:lang w:val="ru-RU"/>
              </w:rPr>
            </w:pPr>
            <w:r w:rsidRPr="00201394">
              <w:rPr>
                <w:rFonts w:ascii="Arial" w:eastAsia="TimesNewRomanPSMT" w:hAnsi="Arial" w:cs="Arial"/>
                <w:bCs/>
                <w:i/>
                <w:sz w:val="22"/>
                <w:szCs w:val="22"/>
                <w:lang w:val="ru-RU"/>
              </w:rPr>
              <w:t>Проценат укупне вредности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F12D38" w:rsidRPr="00201394" w:rsidRDefault="00F12D38" w:rsidP="00510178">
            <w:pPr>
              <w:snapToGrid w:val="0"/>
              <w:rPr>
                <w:rFonts w:ascii="Arial" w:eastAsia="TimesNewRomanPSMT" w:hAnsi="Arial" w:cs="Arial"/>
                <w:b/>
                <w:bCs/>
                <w:lang w:val="ru-RU"/>
              </w:rPr>
            </w:pPr>
          </w:p>
        </w:tc>
      </w:tr>
      <w:tr w:rsidR="00F12D38" w:rsidRPr="00201394" w:rsidTr="00510178">
        <w:trPr>
          <w:trHeight w:val="567"/>
        </w:trPr>
        <w:tc>
          <w:tcPr>
            <w:tcW w:w="465"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snapToGrid w:val="0"/>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rPr>
                <w:rFonts w:ascii="Arial" w:eastAsia="TimesNewRomanPSMT" w:hAnsi="Arial" w:cs="Arial"/>
                <w:b/>
                <w:bCs/>
                <w:lang w:val="ru-RU"/>
              </w:rPr>
            </w:pPr>
            <w:r w:rsidRPr="00201394">
              <w:rPr>
                <w:rFonts w:ascii="Arial" w:eastAsia="TimesNewRomanPSMT" w:hAnsi="Arial" w:cs="Arial"/>
                <w:bCs/>
                <w:i/>
                <w:sz w:val="22"/>
                <w:szCs w:val="22"/>
                <w:lang w:val="ru-RU"/>
              </w:rPr>
              <w:t>Део предмета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F12D38" w:rsidRPr="00201394" w:rsidRDefault="00F12D38" w:rsidP="00510178">
            <w:pPr>
              <w:snapToGrid w:val="0"/>
              <w:rPr>
                <w:rFonts w:ascii="Arial" w:eastAsia="TimesNewRomanPSMT" w:hAnsi="Arial" w:cs="Arial"/>
                <w:b/>
                <w:bCs/>
                <w:lang w:val="ru-RU"/>
              </w:rPr>
            </w:pPr>
          </w:p>
        </w:tc>
      </w:tr>
      <w:tr w:rsidR="00F12D38" w:rsidRPr="00201394" w:rsidTr="00510178">
        <w:trPr>
          <w:trHeight w:val="283"/>
        </w:trPr>
        <w:tc>
          <w:tcPr>
            <w:tcW w:w="465"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snapToGrid w:val="0"/>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rPr>
                <w:rFonts w:ascii="Arial" w:eastAsia="TimesNewRomanPSMT" w:hAnsi="Arial" w:cs="Arial"/>
                <w:bCs/>
                <w:i/>
                <w:lang w:val="ru-RU"/>
              </w:rPr>
            </w:pPr>
            <w:r w:rsidRPr="00201394">
              <w:rPr>
                <w:rFonts w:ascii="Arial" w:eastAsia="TimesNewRomanPSMT" w:hAnsi="Arial" w:cs="Arial"/>
                <w:bCs/>
                <w:i/>
                <w:sz w:val="22"/>
                <w:szCs w:val="22"/>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F12D38" w:rsidRPr="00201394" w:rsidRDefault="00F12D38" w:rsidP="00510178">
            <w:pPr>
              <w:snapToGrid w:val="0"/>
              <w:rPr>
                <w:rFonts w:ascii="Arial" w:eastAsia="TimesNewRomanPSMT" w:hAnsi="Arial" w:cs="Arial"/>
                <w:b/>
                <w:bCs/>
                <w:lang w:val="ru-RU"/>
              </w:rPr>
            </w:pPr>
          </w:p>
        </w:tc>
      </w:tr>
      <w:tr w:rsidR="00F12D38" w:rsidRPr="00201394" w:rsidTr="00510178">
        <w:trPr>
          <w:trHeight w:val="283"/>
        </w:trPr>
        <w:tc>
          <w:tcPr>
            <w:tcW w:w="465"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snapToGrid w:val="0"/>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rPr>
                <w:rFonts w:ascii="Arial" w:hAnsi="Arial" w:cs="Arial"/>
                <w:iCs/>
                <w:lang w:val="ru-RU"/>
              </w:rPr>
            </w:pPr>
            <w:r w:rsidRPr="00201394">
              <w:rPr>
                <w:rFonts w:ascii="Arial" w:hAnsi="Arial" w:cs="Arial"/>
                <w:iCs/>
                <w:sz w:val="22"/>
                <w:szCs w:val="22"/>
                <w:lang w:val="ru-RU"/>
              </w:rPr>
              <w:t>Уписан у регистар понуђача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F12D38" w:rsidRPr="00201394" w:rsidRDefault="00F12D38" w:rsidP="00510178">
            <w:pPr>
              <w:jc w:val="center"/>
              <w:rPr>
                <w:rFonts w:ascii="Arial" w:hAnsi="Arial" w:cs="Arial"/>
                <w:iCs/>
                <w:lang w:val="ru-RU"/>
              </w:rPr>
            </w:pPr>
            <w:r w:rsidRPr="00201394">
              <w:rPr>
                <w:rFonts w:ascii="Arial" w:hAnsi="Arial" w:cs="Arial"/>
                <w:iCs/>
                <w:sz w:val="22"/>
                <w:szCs w:val="22"/>
                <w:lang w:val="ru-RU"/>
              </w:rPr>
              <w:t>заокружити:       ДА                 НЕ</w:t>
            </w:r>
          </w:p>
        </w:tc>
      </w:tr>
      <w:tr w:rsidR="00F12D38" w:rsidRPr="00201394" w:rsidTr="00510178">
        <w:trPr>
          <w:trHeight w:val="567"/>
        </w:trPr>
        <w:tc>
          <w:tcPr>
            <w:tcW w:w="465"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snapToGrid w:val="0"/>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rPr>
                <w:rFonts w:ascii="Arial" w:hAnsi="Arial" w:cs="Arial"/>
                <w:iCs/>
                <w:lang w:val="ru-RU"/>
              </w:rPr>
            </w:pPr>
            <w:r w:rsidRPr="00201394">
              <w:rPr>
                <w:rFonts w:ascii="Arial" w:hAnsi="Arial" w:cs="Arial"/>
                <w:iCs/>
                <w:sz w:val="22"/>
                <w:szCs w:val="22"/>
                <w:lang w:val="ru-RU"/>
              </w:rPr>
              <w:t>НАВЕСТИ ИНТЕРНЕТ СТРАНИЦУ НА КОЈОЈ СУ ТРАЖЕНИ ДОКАЗИ ЈАВНО ДОСТУПНИ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F12D38" w:rsidRPr="00201394" w:rsidRDefault="00F12D38" w:rsidP="00510178">
            <w:pPr>
              <w:rPr>
                <w:rFonts w:ascii="Arial" w:hAnsi="Arial" w:cs="Arial"/>
                <w:iCs/>
                <w:lang w:val="ru-RU"/>
              </w:rPr>
            </w:pPr>
          </w:p>
        </w:tc>
      </w:tr>
      <w:tr w:rsidR="00F12D38" w:rsidRPr="00201394" w:rsidTr="00510178">
        <w:trPr>
          <w:trHeight w:val="567"/>
        </w:trPr>
        <w:tc>
          <w:tcPr>
            <w:tcW w:w="465"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rPr>
                <w:rFonts w:ascii="Arial" w:eastAsia="TimesNewRomanPSMT" w:hAnsi="Arial" w:cs="Arial"/>
                <w:bCs/>
                <w:i/>
              </w:rPr>
            </w:pPr>
            <w:r w:rsidRPr="00201394">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rPr>
                <w:rFonts w:ascii="Arial" w:eastAsia="TimesNewRomanPSMT" w:hAnsi="Arial" w:cs="Arial"/>
                <w:b/>
                <w:bCs/>
              </w:rPr>
            </w:pPr>
            <w:r w:rsidRPr="00201394">
              <w:rPr>
                <w:rFonts w:ascii="Arial" w:eastAsia="TimesNewRomanPSMT" w:hAnsi="Arial" w:cs="Arial"/>
                <w:bCs/>
                <w:i/>
                <w:sz w:val="22"/>
                <w:szCs w:val="22"/>
              </w:rPr>
              <w:t>Назив подизвођача: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F12D38" w:rsidRPr="00201394" w:rsidRDefault="00F12D38" w:rsidP="00510178">
            <w:pPr>
              <w:snapToGrid w:val="0"/>
              <w:rPr>
                <w:rFonts w:ascii="Arial" w:eastAsia="TimesNewRomanPSMT" w:hAnsi="Arial" w:cs="Arial"/>
                <w:b/>
                <w:bCs/>
              </w:rPr>
            </w:pPr>
          </w:p>
          <w:p w:rsidR="00F12D38" w:rsidRPr="00201394" w:rsidRDefault="00F12D38" w:rsidP="00510178">
            <w:pPr>
              <w:snapToGrid w:val="0"/>
              <w:rPr>
                <w:rFonts w:ascii="Arial" w:eastAsia="TimesNewRomanPSMT" w:hAnsi="Arial" w:cs="Arial"/>
                <w:b/>
                <w:bCs/>
              </w:rPr>
            </w:pPr>
          </w:p>
        </w:tc>
      </w:tr>
      <w:tr w:rsidR="00F12D38" w:rsidRPr="00201394" w:rsidTr="00510178">
        <w:trPr>
          <w:trHeight w:val="567"/>
        </w:trPr>
        <w:tc>
          <w:tcPr>
            <w:tcW w:w="465"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snapToGrid w:val="0"/>
              <w:rPr>
                <w:rFonts w:ascii="Arial" w:eastAsia="TimesNewRomanPSMT" w:hAnsi="Arial" w:cs="Arial"/>
                <w:bCs/>
                <w:i/>
              </w:rPr>
            </w:pPr>
          </w:p>
          <w:p w:rsidR="00F12D38" w:rsidRPr="00201394" w:rsidRDefault="00F12D38" w:rsidP="00510178">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rPr>
                <w:rFonts w:ascii="Arial" w:eastAsia="TimesNewRomanPSMT" w:hAnsi="Arial" w:cs="Arial"/>
                <w:b/>
                <w:bCs/>
              </w:rPr>
            </w:pPr>
            <w:r w:rsidRPr="00201394">
              <w:rPr>
                <w:rFonts w:ascii="Arial" w:eastAsia="TimesNewRomanPSMT" w:hAnsi="Arial" w:cs="Arial"/>
                <w:bCs/>
                <w:i/>
                <w:sz w:val="22"/>
                <w:szCs w:val="22"/>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F12D38" w:rsidRPr="00201394" w:rsidRDefault="00F12D38" w:rsidP="00510178">
            <w:pPr>
              <w:snapToGrid w:val="0"/>
              <w:rPr>
                <w:rFonts w:ascii="Arial" w:eastAsia="TimesNewRomanPSMT" w:hAnsi="Arial" w:cs="Arial"/>
                <w:b/>
                <w:bCs/>
              </w:rPr>
            </w:pPr>
          </w:p>
          <w:p w:rsidR="00F12D38" w:rsidRPr="00201394" w:rsidRDefault="00F12D38" w:rsidP="00510178">
            <w:pPr>
              <w:snapToGrid w:val="0"/>
              <w:rPr>
                <w:rFonts w:ascii="Arial" w:eastAsia="TimesNewRomanPSMT" w:hAnsi="Arial" w:cs="Arial"/>
                <w:b/>
                <w:bCs/>
              </w:rPr>
            </w:pPr>
          </w:p>
        </w:tc>
      </w:tr>
      <w:tr w:rsidR="00F12D38" w:rsidRPr="00201394" w:rsidTr="00510178">
        <w:trPr>
          <w:trHeight w:val="567"/>
        </w:trPr>
        <w:tc>
          <w:tcPr>
            <w:tcW w:w="465"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snapToGrid w:val="0"/>
              <w:rPr>
                <w:rFonts w:ascii="Arial" w:eastAsia="TimesNewRomanPSMT" w:hAnsi="Arial" w:cs="Arial"/>
                <w:bCs/>
                <w:i/>
              </w:rPr>
            </w:pPr>
          </w:p>
          <w:p w:rsidR="00F12D38" w:rsidRPr="00201394" w:rsidRDefault="00F12D38" w:rsidP="00510178">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rPr>
                <w:rFonts w:ascii="Arial" w:eastAsia="TimesNewRomanPSMT" w:hAnsi="Arial" w:cs="Arial"/>
                <w:b/>
                <w:bCs/>
              </w:rPr>
            </w:pPr>
            <w:r w:rsidRPr="00201394">
              <w:rPr>
                <w:rFonts w:ascii="Arial" w:eastAsia="TimesNewRomanPSMT" w:hAnsi="Arial" w:cs="Arial"/>
                <w:bCs/>
                <w:i/>
                <w:sz w:val="22"/>
                <w:szCs w:val="22"/>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F12D38" w:rsidRPr="00201394" w:rsidRDefault="00F12D38" w:rsidP="00510178">
            <w:pPr>
              <w:snapToGrid w:val="0"/>
              <w:rPr>
                <w:rFonts w:ascii="Arial" w:eastAsia="TimesNewRomanPSMT" w:hAnsi="Arial" w:cs="Arial"/>
                <w:b/>
                <w:bCs/>
              </w:rPr>
            </w:pPr>
          </w:p>
        </w:tc>
      </w:tr>
      <w:tr w:rsidR="00F12D38" w:rsidRPr="00201394" w:rsidTr="00510178">
        <w:trPr>
          <w:trHeight w:val="567"/>
        </w:trPr>
        <w:tc>
          <w:tcPr>
            <w:tcW w:w="465"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snapToGrid w:val="0"/>
              <w:rPr>
                <w:rFonts w:ascii="Arial" w:eastAsia="TimesNewRomanPSMT" w:hAnsi="Arial" w:cs="Arial"/>
                <w:bCs/>
                <w:i/>
              </w:rPr>
            </w:pPr>
          </w:p>
          <w:p w:rsidR="00F12D38" w:rsidRPr="00201394" w:rsidRDefault="00F12D38" w:rsidP="00510178">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rPr>
                <w:rFonts w:ascii="Arial" w:eastAsia="TimesNewRomanPSMT" w:hAnsi="Arial" w:cs="Arial"/>
                <w:b/>
                <w:bCs/>
              </w:rPr>
            </w:pPr>
            <w:r w:rsidRPr="00201394">
              <w:rPr>
                <w:rFonts w:ascii="Arial" w:eastAsia="TimesNewRomanPSMT" w:hAnsi="Arial" w:cs="Arial"/>
                <w:bCs/>
                <w:i/>
                <w:sz w:val="22"/>
                <w:szCs w:val="22"/>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F12D38" w:rsidRPr="00201394" w:rsidRDefault="00F12D38" w:rsidP="00510178">
            <w:pPr>
              <w:snapToGrid w:val="0"/>
              <w:rPr>
                <w:rFonts w:ascii="Arial" w:eastAsia="TimesNewRomanPSMT" w:hAnsi="Arial" w:cs="Arial"/>
                <w:b/>
                <w:bCs/>
              </w:rPr>
            </w:pPr>
          </w:p>
        </w:tc>
      </w:tr>
      <w:tr w:rsidR="00F12D38" w:rsidRPr="00201394" w:rsidTr="00510178">
        <w:trPr>
          <w:trHeight w:val="567"/>
        </w:trPr>
        <w:tc>
          <w:tcPr>
            <w:tcW w:w="465"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snapToGrid w:val="0"/>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rPr>
                <w:rFonts w:ascii="Arial" w:eastAsia="TimesNewRomanPSMT" w:hAnsi="Arial" w:cs="Arial"/>
                <w:b/>
                <w:bCs/>
                <w:lang w:val="ru-RU"/>
              </w:rPr>
            </w:pPr>
            <w:r w:rsidRPr="00201394">
              <w:rPr>
                <w:rFonts w:ascii="Arial" w:eastAsia="TimesNewRomanPSMT" w:hAnsi="Arial" w:cs="Arial"/>
                <w:bCs/>
                <w:i/>
                <w:sz w:val="22"/>
                <w:szCs w:val="22"/>
                <w:lang w:val="ru-RU"/>
              </w:rPr>
              <w:t>Проценат укупне вредности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F12D38" w:rsidRPr="00201394" w:rsidRDefault="00F12D38" w:rsidP="00510178">
            <w:pPr>
              <w:snapToGrid w:val="0"/>
              <w:rPr>
                <w:rFonts w:ascii="Arial" w:eastAsia="TimesNewRomanPSMT" w:hAnsi="Arial" w:cs="Arial"/>
                <w:b/>
                <w:bCs/>
                <w:lang w:val="ru-RU"/>
              </w:rPr>
            </w:pPr>
          </w:p>
        </w:tc>
      </w:tr>
      <w:tr w:rsidR="00F12D38" w:rsidRPr="00201394" w:rsidTr="00510178">
        <w:trPr>
          <w:trHeight w:val="567"/>
        </w:trPr>
        <w:tc>
          <w:tcPr>
            <w:tcW w:w="465"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snapToGrid w:val="0"/>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rPr>
                <w:rFonts w:ascii="Arial" w:eastAsia="TimesNewRomanPSMT" w:hAnsi="Arial" w:cs="Arial"/>
                <w:b/>
                <w:bCs/>
                <w:lang w:val="ru-RU"/>
              </w:rPr>
            </w:pPr>
            <w:r w:rsidRPr="00201394">
              <w:rPr>
                <w:rFonts w:ascii="Arial" w:eastAsia="TimesNewRomanPSMT" w:hAnsi="Arial" w:cs="Arial"/>
                <w:bCs/>
                <w:i/>
                <w:sz w:val="22"/>
                <w:szCs w:val="22"/>
                <w:lang w:val="ru-RU"/>
              </w:rPr>
              <w:t>Део предмета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F12D38" w:rsidRPr="00201394" w:rsidRDefault="00F12D38" w:rsidP="00510178">
            <w:pPr>
              <w:snapToGrid w:val="0"/>
              <w:rPr>
                <w:rFonts w:ascii="Arial" w:eastAsia="TimesNewRomanPSMT" w:hAnsi="Arial" w:cs="Arial"/>
                <w:b/>
                <w:bCs/>
                <w:lang w:val="ru-RU"/>
              </w:rPr>
            </w:pPr>
          </w:p>
        </w:tc>
      </w:tr>
      <w:tr w:rsidR="00F12D38" w:rsidRPr="00201394" w:rsidTr="00510178">
        <w:trPr>
          <w:trHeight w:val="283"/>
        </w:trPr>
        <w:tc>
          <w:tcPr>
            <w:tcW w:w="465"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snapToGrid w:val="0"/>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rPr>
                <w:rFonts w:ascii="Arial" w:eastAsia="TimesNewRomanPSMT" w:hAnsi="Arial" w:cs="Arial"/>
                <w:bCs/>
                <w:i/>
                <w:lang w:val="ru-RU"/>
              </w:rPr>
            </w:pPr>
            <w:r w:rsidRPr="00201394">
              <w:rPr>
                <w:rFonts w:ascii="Arial" w:eastAsia="TimesNewRomanPSMT" w:hAnsi="Arial" w:cs="Arial"/>
                <w:bCs/>
                <w:i/>
                <w:sz w:val="22"/>
                <w:szCs w:val="22"/>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F12D38" w:rsidRPr="00201394" w:rsidRDefault="00F12D38" w:rsidP="00510178">
            <w:pPr>
              <w:snapToGrid w:val="0"/>
              <w:rPr>
                <w:rFonts w:ascii="Arial" w:eastAsia="TimesNewRomanPSMT" w:hAnsi="Arial" w:cs="Arial"/>
                <w:b/>
                <w:bCs/>
                <w:lang w:val="ru-RU"/>
              </w:rPr>
            </w:pPr>
          </w:p>
        </w:tc>
      </w:tr>
      <w:tr w:rsidR="00F12D38" w:rsidRPr="00201394" w:rsidTr="00510178">
        <w:trPr>
          <w:trHeight w:val="283"/>
        </w:trPr>
        <w:tc>
          <w:tcPr>
            <w:tcW w:w="465"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snapToGrid w:val="0"/>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rPr>
                <w:rFonts w:ascii="Arial" w:hAnsi="Arial" w:cs="Arial"/>
                <w:iCs/>
                <w:lang w:val="ru-RU"/>
              </w:rPr>
            </w:pPr>
            <w:r w:rsidRPr="00201394">
              <w:rPr>
                <w:rFonts w:ascii="Arial" w:hAnsi="Arial" w:cs="Arial"/>
                <w:iCs/>
                <w:sz w:val="22"/>
                <w:szCs w:val="22"/>
                <w:lang w:val="ru-RU"/>
              </w:rPr>
              <w:t>Уписан у регистар понуђача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F12D38" w:rsidRPr="00201394" w:rsidRDefault="00F12D38" w:rsidP="00510178">
            <w:pPr>
              <w:jc w:val="center"/>
              <w:rPr>
                <w:rFonts w:ascii="Arial" w:hAnsi="Arial" w:cs="Arial"/>
                <w:iCs/>
                <w:lang w:val="ru-RU"/>
              </w:rPr>
            </w:pPr>
            <w:r w:rsidRPr="00201394">
              <w:rPr>
                <w:rFonts w:ascii="Arial" w:hAnsi="Arial" w:cs="Arial"/>
                <w:iCs/>
                <w:sz w:val="22"/>
                <w:szCs w:val="22"/>
                <w:lang w:val="ru-RU"/>
              </w:rPr>
              <w:t>заокружити:       ДА                 НЕ</w:t>
            </w:r>
          </w:p>
        </w:tc>
      </w:tr>
      <w:tr w:rsidR="00F12D38" w:rsidRPr="00201394" w:rsidTr="00510178">
        <w:trPr>
          <w:trHeight w:val="567"/>
        </w:trPr>
        <w:tc>
          <w:tcPr>
            <w:tcW w:w="465"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snapToGrid w:val="0"/>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rPr>
                <w:rFonts w:ascii="Arial" w:hAnsi="Arial" w:cs="Arial"/>
                <w:iCs/>
                <w:lang w:val="ru-RU"/>
              </w:rPr>
            </w:pPr>
            <w:r w:rsidRPr="00201394">
              <w:rPr>
                <w:rFonts w:ascii="Arial" w:hAnsi="Arial" w:cs="Arial"/>
                <w:iCs/>
                <w:sz w:val="22"/>
                <w:szCs w:val="22"/>
                <w:lang w:val="ru-RU"/>
              </w:rPr>
              <w:t>НАВЕСТИ ИНТЕРНЕТ СТРАНИЦУ НА КОЈОЈ СУ ТРАЖЕНИ ДОКАЗИ ЈАВНО ДОСТУПНИ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F12D38" w:rsidRPr="00201394" w:rsidRDefault="00F12D38" w:rsidP="00510178">
            <w:pPr>
              <w:rPr>
                <w:rFonts w:ascii="Arial" w:hAnsi="Arial" w:cs="Arial"/>
                <w:iCs/>
                <w:lang w:val="ru-RU"/>
              </w:rPr>
            </w:pPr>
          </w:p>
        </w:tc>
      </w:tr>
    </w:tbl>
    <w:p w:rsidR="00F12D38" w:rsidRPr="00201394" w:rsidRDefault="00F12D38" w:rsidP="00F12D38">
      <w:pPr>
        <w:rPr>
          <w:rFonts w:ascii="Arial" w:hAnsi="Arial" w:cs="Arial"/>
          <w:b/>
          <w:bCs/>
          <w:i/>
          <w:iCs/>
          <w:sz w:val="22"/>
          <w:szCs w:val="22"/>
          <w:u w:val="single"/>
          <w:lang w:val="ru-RU"/>
        </w:rPr>
      </w:pPr>
    </w:p>
    <w:p w:rsidR="00F12D38" w:rsidRPr="00201394" w:rsidRDefault="00F12D38" w:rsidP="00F12D38">
      <w:pPr>
        <w:rPr>
          <w:rFonts w:ascii="Arial" w:hAnsi="Arial" w:cs="Arial"/>
          <w:i/>
          <w:iCs/>
          <w:sz w:val="22"/>
          <w:szCs w:val="22"/>
          <w:lang w:val="ru-RU"/>
        </w:rPr>
      </w:pPr>
      <w:r w:rsidRPr="00201394">
        <w:rPr>
          <w:rFonts w:ascii="Arial" w:hAnsi="Arial" w:cs="Arial"/>
          <w:b/>
          <w:bCs/>
          <w:i/>
          <w:iCs/>
          <w:sz w:val="22"/>
          <w:szCs w:val="22"/>
          <w:u w:val="single"/>
          <w:lang w:val="ru-RU"/>
        </w:rPr>
        <w:t>Напомена:</w:t>
      </w:r>
      <w:r w:rsidRPr="00201394">
        <w:rPr>
          <w:rFonts w:ascii="Arial" w:hAnsi="Arial" w:cs="Arial"/>
          <w:b/>
          <w:bCs/>
          <w:i/>
          <w:iCs/>
          <w:sz w:val="22"/>
          <w:szCs w:val="22"/>
          <w:lang w:val="ru-RU"/>
        </w:rPr>
        <w:t xml:space="preserve"> </w:t>
      </w:r>
    </w:p>
    <w:p w:rsidR="00F12D38" w:rsidRPr="00201394" w:rsidRDefault="00F12D38" w:rsidP="00F12D38">
      <w:pPr>
        <w:rPr>
          <w:rFonts w:ascii="Arial" w:eastAsia="TimesNewRomanPSMT" w:hAnsi="Arial" w:cs="Arial"/>
          <w:b/>
          <w:bCs/>
          <w:sz w:val="22"/>
          <w:szCs w:val="22"/>
          <w:lang w:val="ru-RU"/>
        </w:rPr>
      </w:pPr>
      <w:r w:rsidRPr="00201394">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12D38" w:rsidRPr="00201394" w:rsidRDefault="00F12D38" w:rsidP="00F12D38">
      <w:pPr>
        <w:rPr>
          <w:rFonts w:ascii="Arial" w:eastAsia="TimesNewRomanPSMT" w:hAnsi="Arial" w:cs="Arial"/>
          <w:b/>
          <w:bCs/>
          <w:sz w:val="22"/>
          <w:szCs w:val="22"/>
          <w:lang w:val="ru-RU"/>
        </w:rPr>
      </w:pPr>
    </w:p>
    <w:p w:rsidR="00F12D38" w:rsidRPr="00201394" w:rsidRDefault="00F12D38" w:rsidP="00F12D38">
      <w:pPr>
        <w:rPr>
          <w:rFonts w:ascii="Arial" w:eastAsia="TimesNewRomanPSMT" w:hAnsi="Arial" w:cs="Arial"/>
          <w:b/>
          <w:bCs/>
          <w:i/>
          <w:sz w:val="22"/>
          <w:szCs w:val="22"/>
          <w:lang w:val="sr-Cyrl-CS"/>
        </w:rPr>
      </w:pPr>
    </w:p>
    <w:p w:rsidR="00F12D38" w:rsidRPr="00201394" w:rsidRDefault="00F12D38" w:rsidP="00F12D38">
      <w:pPr>
        <w:rPr>
          <w:rFonts w:ascii="Arial" w:eastAsia="TimesNewRomanPSMT" w:hAnsi="Arial" w:cs="Arial"/>
          <w:b/>
          <w:bCs/>
          <w:i/>
          <w:sz w:val="22"/>
          <w:szCs w:val="22"/>
          <w:lang w:val="sr-Cyrl-CS"/>
        </w:rPr>
      </w:pPr>
    </w:p>
    <w:p w:rsidR="00F12D38" w:rsidRPr="00201394" w:rsidRDefault="00F12D38" w:rsidP="00F12D38">
      <w:pPr>
        <w:rPr>
          <w:rFonts w:ascii="Arial" w:eastAsia="TimesNewRomanPSMT" w:hAnsi="Arial" w:cs="Arial"/>
          <w:b/>
          <w:bCs/>
          <w:i/>
          <w:sz w:val="22"/>
          <w:szCs w:val="22"/>
          <w:lang w:val="sr-Cyrl-CS"/>
        </w:rPr>
      </w:pPr>
    </w:p>
    <w:p w:rsidR="00F12D38" w:rsidRPr="00201394" w:rsidRDefault="00F12D38" w:rsidP="00F12D38">
      <w:pPr>
        <w:rPr>
          <w:rFonts w:ascii="Arial" w:eastAsia="TimesNewRomanPSMT" w:hAnsi="Arial" w:cs="Arial"/>
          <w:b/>
          <w:bCs/>
          <w:i/>
          <w:sz w:val="22"/>
          <w:szCs w:val="22"/>
          <w:lang w:val="sr-Cyrl-CS"/>
        </w:rPr>
      </w:pPr>
    </w:p>
    <w:p w:rsidR="00F12D38" w:rsidRDefault="00F12D38" w:rsidP="00F12D38">
      <w:pPr>
        <w:rPr>
          <w:rFonts w:ascii="Arial" w:eastAsia="TimesNewRomanPSMT" w:hAnsi="Arial" w:cs="Arial"/>
          <w:b/>
          <w:bCs/>
          <w:i/>
          <w:sz w:val="22"/>
          <w:szCs w:val="22"/>
        </w:rPr>
      </w:pPr>
    </w:p>
    <w:p w:rsidR="00F12D38" w:rsidRPr="00E07BD9" w:rsidRDefault="00F12D38" w:rsidP="00F12D38">
      <w:pPr>
        <w:rPr>
          <w:rFonts w:ascii="Arial" w:eastAsia="TimesNewRomanPSMT" w:hAnsi="Arial" w:cs="Arial"/>
          <w:b/>
          <w:bCs/>
          <w:i/>
          <w:sz w:val="22"/>
          <w:szCs w:val="22"/>
        </w:rPr>
      </w:pPr>
    </w:p>
    <w:p w:rsidR="00F12D38" w:rsidRDefault="00F12D38" w:rsidP="00F12D38">
      <w:pPr>
        <w:rPr>
          <w:rFonts w:ascii="Arial" w:eastAsia="TimesNewRomanPSMT" w:hAnsi="Arial" w:cs="Arial"/>
          <w:b/>
          <w:bCs/>
          <w:i/>
          <w:sz w:val="22"/>
          <w:szCs w:val="22"/>
          <w:lang w:val="sr-Cyrl-CS"/>
        </w:rPr>
      </w:pPr>
    </w:p>
    <w:p w:rsidR="00F12D38" w:rsidRPr="00201394" w:rsidRDefault="00F12D38" w:rsidP="00F12D38">
      <w:pPr>
        <w:rPr>
          <w:rFonts w:ascii="Arial" w:eastAsia="TimesNewRomanPSMT" w:hAnsi="Arial" w:cs="Arial"/>
          <w:b/>
          <w:bCs/>
          <w:i/>
          <w:sz w:val="22"/>
          <w:szCs w:val="22"/>
          <w:lang w:val="ru-RU"/>
        </w:rPr>
      </w:pPr>
      <w:r w:rsidRPr="00201394">
        <w:rPr>
          <w:rFonts w:ascii="Arial" w:eastAsia="TimesNewRomanPSMT" w:hAnsi="Arial" w:cs="Arial"/>
          <w:b/>
          <w:bCs/>
          <w:i/>
          <w:sz w:val="22"/>
          <w:szCs w:val="22"/>
          <w:lang w:val="sr-Cyrl-CS"/>
        </w:rPr>
        <w:lastRenderedPageBreak/>
        <w:t xml:space="preserve">4) </w:t>
      </w:r>
      <w:r w:rsidRPr="00201394">
        <w:rPr>
          <w:rFonts w:ascii="Arial" w:eastAsia="TimesNewRomanPSMT" w:hAnsi="Arial" w:cs="Arial"/>
          <w:b/>
          <w:bCs/>
          <w:i/>
          <w:sz w:val="22"/>
          <w:szCs w:val="22"/>
          <w:lang w:val="ru-RU"/>
        </w:rPr>
        <w:t>ПОДАЦИ О УЧЕСНИКУ  У ЗАЈЕДНИЧКОЈ ПОНУДИ</w:t>
      </w:r>
    </w:p>
    <w:tbl>
      <w:tblPr>
        <w:tblW w:w="9639" w:type="dxa"/>
        <w:tblInd w:w="108" w:type="dxa"/>
        <w:tblLayout w:type="fixed"/>
        <w:tblLook w:val="0000"/>
      </w:tblPr>
      <w:tblGrid>
        <w:gridCol w:w="426"/>
        <w:gridCol w:w="4130"/>
        <w:gridCol w:w="5083"/>
      </w:tblGrid>
      <w:tr w:rsidR="00F12D38" w:rsidRPr="00201394" w:rsidTr="00510178">
        <w:trPr>
          <w:trHeight w:val="567"/>
        </w:trPr>
        <w:tc>
          <w:tcPr>
            <w:tcW w:w="426"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rPr>
                <w:rFonts w:ascii="Arial" w:eastAsia="TimesNewRomanPSMT" w:hAnsi="Arial" w:cs="Arial"/>
                <w:bCs/>
                <w:i/>
                <w:lang w:val="ru-RU"/>
              </w:rPr>
            </w:pPr>
            <w:r w:rsidRPr="00201394">
              <w:rPr>
                <w:rFonts w:ascii="Arial" w:eastAsia="TimesNewRomanPSMT" w:hAnsi="Arial" w:cs="Arial"/>
                <w:bCs/>
                <w:i/>
                <w:sz w:val="22"/>
                <w:szCs w:val="22"/>
              </w:rPr>
              <w:t>1)</w:t>
            </w:r>
          </w:p>
        </w:tc>
        <w:tc>
          <w:tcPr>
            <w:tcW w:w="4130"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rPr>
                <w:rFonts w:ascii="Arial" w:eastAsia="TimesNewRomanPSMT" w:hAnsi="Arial" w:cs="Arial"/>
                <w:b/>
                <w:bCs/>
                <w:lang w:val="ru-RU"/>
              </w:rPr>
            </w:pPr>
            <w:r w:rsidRPr="00201394">
              <w:rPr>
                <w:rFonts w:ascii="Arial" w:eastAsia="TimesNewRomanPSMT" w:hAnsi="Arial" w:cs="Arial"/>
                <w:bCs/>
                <w:i/>
                <w:sz w:val="22"/>
                <w:szCs w:val="22"/>
                <w:lang w:val="ru-RU"/>
              </w:rPr>
              <w:t>Назив учесника у заједничкој понуди: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F12D38" w:rsidRPr="00201394" w:rsidRDefault="00F12D38" w:rsidP="00510178">
            <w:pPr>
              <w:snapToGrid w:val="0"/>
              <w:rPr>
                <w:rFonts w:ascii="Arial" w:eastAsia="TimesNewRomanPSMT" w:hAnsi="Arial" w:cs="Arial"/>
                <w:b/>
                <w:bCs/>
                <w:lang w:val="ru-RU"/>
              </w:rPr>
            </w:pPr>
          </w:p>
          <w:p w:rsidR="00F12D38" w:rsidRPr="00201394" w:rsidRDefault="00F12D38" w:rsidP="00510178">
            <w:pPr>
              <w:snapToGrid w:val="0"/>
              <w:rPr>
                <w:rFonts w:ascii="Arial" w:eastAsia="TimesNewRomanPSMT" w:hAnsi="Arial" w:cs="Arial"/>
                <w:b/>
                <w:bCs/>
                <w:lang w:val="ru-RU"/>
              </w:rPr>
            </w:pPr>
          </w:p>
        </w:tc>
      </w:tr>
      <w:tr w:rsidR="00F12D38" w:rsidRPr="00201394" w:rsidTr="00510178">
        <w:trPr>
          <w:trHeight w:val="567"/>
        </w:trPr>
        <w:tc>
          <w:tcPr>
            <w:tcW w:w="426"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snapToGrid w:val="0"/>
              <w:rPr>
                <w:rFonts w:ascii="Arial" w:eastAsia="TimesNewRomanPSMT" w:hAnsi="Arial" w:cs="Arial"/>
                <w:bCs/>
                <w:i/>
                <w:lang w:val="ru-RU"/>
              </w:rPr>
            </w:pPr>
          </w:p>
          <w:p w:rsidR="00F12D38" w:rsidRPr="00201394" w:rsidRDefault="00F12D38" w:rsidP="00510178">
            <w:pPr>
              <w:rPr>
                <w:rFonts w:ascii="Arial" w:eastAsia="TimesNewRomanPSMT" w:hAnsi="Arial" w:cs="Arial"/>
                <w:bCs/>
                <w:i/>
                <w:lang w:val="ru-RU"/>
              </w:rPr>
            </w:pPr>
          </w:p>
        </w:tc>
        <w:tc>
          <w:tcPr>
            <w:tcW w:w="4130"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rPr>
                <w:rFonts w:ascii="Arial" w:eastAsia="TimesNewRomanPSMT" w:hAnsi="Arial" w:cs="Arial"/>
                <w:b/>
                <w:bCs/>
              </w:rPr>
            </w:pPr>
            <w:r w:rsidRPr="00201394">
              <w:rPr>
                <w:rFonts w:ascii="Arial" w:eastAsia="TimesNewRomanPSMT" w:hAnsi="Arial" w:cs="Arial"/>
                <w:bCs/>
                <w:i/>
                <w:sz w:val="22"/>
                <w:szCs w:val="22"/>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F12D38" w:rsidRPr="00201394" w:rsidRDefault="00F12D38" w:rsidP="00510178">
            <w:pPr>
              <w:snapToGrid w:val="0"/>
              <w:rPr>
                <w:rFonts w:ascii="Arial" w:eastAsia="TimesNewRomanPSMT" w:hAnsi="Arial" w:cs="Arial"/>
                <w:b/>
                <w:bCs/>
              </w:rPr>
            </w:pPr>
          </w:p>
          <w:p w:rsidR="00F12D38" w:rsidRPr="00201394" w:rsidRDefault="00F12D38" w:rsidP="00510178">
            <w:pPr>
              <w:snapToGrid w:val="0"/>
              <w:rPr>
                <w:rFonts w:ascii="Arial" w:eastAsia="TimesNewRomanPSMT" w:hAnsi="Arial" w:cs="Arial"/>
                <w:b/>
                <w:bCs/>
              </w:rPr>
            </w:pPr>
          </w:p>
        </w:tc>
      </w:tr>
      <w:tr w:rsidR="00F12D38" w:rsidRPr="00201394" w:rsidTr="00510178">
        <w:trPr>
          <w:trHeight w:val="567"/>
        </w:trPr>
        <w:tc>
          <w:tcPr>
            <w:tcW w:w="426"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snapToGrid w:val="0"/>
              <w:rPr>
                <w:rFonts w:ascii="Arial" w:eastAsia="TimesNewRomanPSMT" w:hAnsi="Arial" w:cs="Arial"/>
                <w:bCs/>
                <w:i/>
              </w:rPr>
            </w:pPr>
          </w:p>
          <w:p w:rsidR="00F12D38" w:rsidRPr="00201394" w:rsidRDefault="00F12D38" w:rsidP="00510178">
            <w:pPr>
              <w:rPr>
                <w:rFonts w:ascii="Arial" w:eastAsia="TimesNewRomanPSMT" w:hAnsi="Arial" w:cs="Arial"/>
                <w:bCs/>
                <w:i/>
              </w:rPr>
            </w:pPr>
          </w:p>
        </w:tc>
        <w:tc>
          <w:tcPr>
            <w:tcW w:w="4130"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rPr>
                <w:rFonts w:ascii="Arial" w:eastAsia="TimesNewRomanPSMT" w:hAnsi="Arial" w:cs="Arial"/>
                <w:b/>
                <w:bCs/>
              </w:rPr>
            </w:pPr>
            <w:r w:rsidRPr="00201394">
              <w:rPr>
                <w:rFonts w:ascii="Arial" w:eastAsia="TimesNewRomanPSMT" w:hAnsi="Arial" w:cs="Arial"/>
                <w:bCs/>
                <w:i/>
                <w:sz w:val="22"/>
                <w:szCs w:val="22"/>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F12D38" w:rsidRPr="00201394" w:rsidRDefault="00F12D38" w:rsidP="00510178">
            <w:pPr>
              <w:snapToGrid w:val="0"/>
              <w:rPr>
                <w:rFonts w:ascii="Arial" w:eastAsia="TimesNewRomanPSMT" w:hAnsi="Arial" w:cs="Arial"/>
                <w:b/>
                <w:bCs/>
              </w:rPr>
            </w:pPr>
          </w:p>
        </w:tc>
      </w:tr>
      <w:tr w:rsidR="00F12D38" w:rsidRPr="00201394" w:rsidTr="00510178">
        <w:trPr>
          <w:trHeight w:val="567"/>
        </w:trPr>
        <w:tc>
          <w:tcPr>
            <w:tcW w:w="426"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snapToGrid w:val="0"/>
              <w:rPr>
                <w:rFonts w:ascii="Arial" w:eastAsia="TimesNewRomanPSMT" w:hAnsi="Arial" w:cs="Arial"/>
                <w:bCs/>
                <w:i/>
              </w:rPr>
            </w:pPr>
          </w:p>
          <w:p w:rsidR="00F12D38" w:rsidRPr="00201394" w:rsidRDefault="00F12D38" w:rsidP="00510178">
            <w:pPr>
              <w:rPr>
                <w:rFonts w:ascii="Arial" w:eastAsia="TimesNewRomanPSMT" w:hAnsi="Arial" w:cs="Arial"/>
                <w:bCs/>
                <w:i/>
              </w:rPr>
            </w:pPr>
          </w:p>
        </w:tc>
        <w:tc>
          <w:tcPr>
            <w:tcW w:w="4130"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rPr>
                <w:rFonts w:ascii="Arial" w:eastAsia="TimesNewRomanPSMT" w:hAnsi="Arial" w:cs="Arial"/>
                <w:b/>
                <w:bCs/>
              </w:rPr>
            </w:pPr>
            <w:r w:rsidRPr="00201394">
              <w:rPr>
                <w:rFonts w:ascii="Arial" w:eastAsia="TimesNewRomanPSMT" w:hAnsi="Arial" w:cs="Arial"/>
                <w:bCs/>
                <w:i/>
                <w:sz w:val="22"/>
                <w:szCs w:val="22"/>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F12D38" w:rsidRPr="00201394" w:rsidRDefault="00F12D38" w:rsidP="00510178">
            <w:pPr>
              <w:snapToGrid w:val="0"/>
              <w:rPr>
                <w:rFonts w:ascii="Arial" w:eastAsia="TimesNewRomanPSMT" w:hAnsi="Arial" w:cs="Arial"/>
                <w:b/>
                <w:bCs/>
              </w:rPr>
            </w:pPr>
          </w:p>
        </w:tc>
      </w:tr>
      <w:tr w:rsidR="00F12D38" w:rsidRPr="00201394" w:rsidTr="00510178">
        <w:trPr>
          <w:trHeight w:val="283"/>
        </w:trPr>
        <w:tc>
          <w:tcPr>
            <w:tcW w:w="426"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snapToGrid w:val="0"/>
              <w:rPr>
                <w:rFonts w:ascii="Arial" w:eastAsia="TimesNewRomanPSMT" w:hAnsi="Arial" w:cs="Arial"/>
                <w:bCs/>
                <w:i/>
              </w:rPr>
            </w:pPr>
          </w:p>
        </w:tc>
        <w:tc>
          <w:tcPr>
            <w:tcW w:w="4130"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rPr>
                <w:rFonts w:ascii="Arial" w:eastAsia="TimesNewRomanPSMT" w:hAnsi="Arial" w:cs="Arial"/>
                <w:bCs/>
                <w:i/>
              </w:rPr>
            </w:pPr>
            <w:r w:rsidRPr="00201394">
              <w:rPr>
                <w:rFonts w:ascii="Arial" w:eastAsia="TimesNewRomanPSMT" w:hAnsi="Arial" w:cs="Arial"/>
                <w:bCs/>
                <w:i/>
                <w:sz w:val="22"/>
                <w:szCs w:val="22"/>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F12D38" w:rsidRPr="00201394" w:rsidRDefault="00F12D38" w:rsidP="00510178">
            <w:pPr>
              <w:snapToGrid w:val="0"/>
              <w:rPr>
                <w:rFonts w:ascii="Arial" w:eastAsia="TimesNewRomanPSMT" w:hAnsi="Arial" w:cs="Arial"/>
                <w:b/>
                <w:bCs/>
              </w:rPr>
            </w:pPr>
          </w:p>
        </w:tc>
      </w:tr>
      <w:tr w:rsidR="00F12D38" w:rsidRPr="00201394" w:rsidTr="00510178">
        <w:trPr>
          <w:trHeight w:val="283"/>
        </w:trPr>
        <w:tc>
          <w:tcPr>
            <w:tcW w:w="426"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snapToGrid w:val="0"/>
              <w:rPr>
                <w:rFonts w:ascii="Arial" w:eastAsia="TimesNewRomanPSMT" w:hAnsi="Arial" w:cs="Arial"/>
                <w:bCs/>
                <w:i/>
              </w:rPr>
            </w:pPr>
          </w:p>
        </w:tc>
        <w:tc>
          <w:tcPr>
            <w:tcW w:w="4130"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rPr>
                <w:rFonts w:ascii="Arial" w:hAnsi="Arial" w:cs="Arial"/>
                <w:iCs/>
                <w:lang w:val="ru-RU"/>
              </w:rPr>
            </w:pPr>
            <w:r w:rsidRPr="00201394">
              <w:rPr>
                <w:rFonts w:ascii="Arial" w:hAnsi="Arial" w:cs="Arial"/>
                <w:iCs/>
                <w:sz w:val="22"/>
                <w:szCs w:val="22"/>
                <w:lang w:val="ru-RU"/>
              </w:rPr>
              <w:t>Уписан у регистар понуђача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F12D38" w:rsidRPr="00201394" w:rsidRDefault="00F12D38" w:rsidP="00510178">
            <w:pPr>
              <w:jc w:val="center"/>
              <w:rPr>
                <w:rFonts w:ascii="Arial" w:hAnsi="Arial" w:cs="Arial"/>
                <w:iCs/>
                <w:lang w:val="ru-RU"/>
              </w:rPr>
            </w:pPr>
            <w:r w:rsidRPr="00201394">
              <w:rPr>
                <w:rFonts w:ascii="Arial" w:hAnsi="Arial" w:cs="Arial"/>
                <w:iCs/>
                <w:sz w:val="22"/>
                <w:szCs w:val="22"/>
                <w:lang w:val="ru-RU"/>
              </w:rPr>
              <w:t>заокружити:       ДА                 НЕ</w:t>
            </w:r>
          </w:p>
        </w:tc>
      </w:tr>
      <w:tr w:rsidR="00F12D38" w:rsidRPr="00201394" w:rsidTr="00510178">
        <w:trPr>
          <w:trHeight w:val="567"/>
        </w:trPr>
        <w:tc>
          <w:tcPr>
            <w:tcW w:w="426"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snapToGrid w:val="0"/>
              <w:rPr>
                <w:rFonts w:ascii="Arial" w:eastAsia="TimesNewRomanPSMT" w:hAnsi="Arial" w:cs="Arial"/>
                <w:bCs/>
                <w:i/>
              </w:rPr>
            </w:pPr>
          </w:p>
        </w:tc>
        <w:tc>
          <w:tcPr>
            <w:tcW w:w="4130"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rPr>
                <w:rFonts w:ascii="Arial" w:hAnsi="Arial" w:cs="Arial"/>
                <w:iCs/>
                <w:lang w:val="ru-RU"/>
              </w:rPr>
            </w:pPr>
            <w:r w:rsidRPr="00201394">
              <w:rPr>
                <w:rFonts w:ascii="Arial" w:hAnsi="Arial" w:cs="Arial"/>
                <w:iCs/>
                <w:sz w:val="22"/>
                <w:szCs w:val="22"/>
                <w:lang w:val="ru-RU"/>
              </w:rPr>
              <w:t>НАВЕСТИ ИНТЕРНЕТ СТРАНИЦУ НА КОЈОЈ СУ ТРАЖЕНИ ДОКАЗИ ЈАВНО ДОСТУПНИ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F12D38" w:rsidRPr="00201394" w:rsidRDefault="00F12D38" w:rsidP="00510178">
            <w:pPr>
              <w:rPr>
                <w:rFonts w:ascii="Arial" w:hAnsi="Arial" w:cs="Arial"/>
                <w:iCs/>
                <w:lang w:val="ru-RU"/>
              </w:rPr>
            </w:pPr>
          </w:p>
        </w:tc>
      </w:tr>
      <w:tr w:rsidR="00F12D38" w:rsidRPr="00201394" w:rsidTr="00510178">
        <w:trPr>
          <w:trHeight w:val="567"/>
        </w:trPr>
        <w:tc>
          <w:tcPr>
            <w:tcW w:w="426"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rPr>
                <w:rFonts w:ascii="Arial" w:eastAsia="TimesNewRomanPSMT" w:hAnsi="Arial" w:cs="Arial"/>
                <w:bCs/>
                <w:i/>
                <w:lang w:val="ru-RU"/>
              </w:rPr>
            </w:pPr>
            <w:r w:rsidRPr="00201394">
              <w:rPr>
                <w:rFonts w:ascii="Arial" w:eastAsia="TimesNewRomanPSMT" w:hAnsi="Arial" w:cs="Arial"/>
                <w:bCs/>
                <w:i/>
                <w:sz w:val="22"/>
                <w:szCs w:val="22"/>
              </w:rPr>
              <w:t>2)</w:t>
            </w:r>
          </w:p>
        </w:tc>
        <w:tc>
          <w:tcPr>
            <w:tcW w:w="4130"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rPr>
                <w:rFonts w:ascii="Arial" w:eastAsia="TimesNewRomanPSMT" w:hAnsi="Arial" w:cs="Arial"/>
                <w:b/>
                <w:bCs/>
                <w:lang w:val="ru-RU"/>
              </w:rPr>
            </w:pPr>
            <w:r w:rsidRPr="00201394">
              <w:rPr>
                <w:rFonts w:ascii="Arial" w:eastAsia="TimesNewRomanPSMT" w:hAnsi="Arial" w:cs="Arial"/>
                <w:bCs/>
                <w:i/>
                <w:sz w:val="22"/>
                <w:szCs w:val="22"/>
                <w:lang w:val="ru-RU"/>
              </w:rPr>
              <w:t>Назив учесника у заједничкој понуди: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F12D38" w:rsidRPr="00201394" w:rsidRDefault="00F12D38" w:rsidP="00510178">
            <w:pPr>
              <w:snapToGrid w:val="0"/>
              <w:rPr>
                <w:rFonts w:ascii="Arial" w:eastAsia="TimesNewRomanPSMT" w:hAnsi="Arial" w:cs="Arial"/>
                <w:b/>
                <w:bCs/>
                <w:lang w:val="ru-RU"/>
              </w:rPr>
            </w:pPr>
          </w:p>
        </w:tc>
      </w:tr>
      <w:tr w:rsidR="00F12D38" w:rsidRPr="00201394" w:rsidTr="00510178">
        <w:trPr>
          <w:trHeight w:val="567"/>
        </w:trPr>
        <w:tc>
          <w:tcPr>
            <w:tcW w:w="426"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snapToGrid w:val="0"/>
              <w:rPr>
                <w:rFonts w:ascii="Arial" w:eastAsia="TimesNewRomanPSMT" w:hAnsi="Arial" w:cs="Arial"/>
                <w:bCs/>
                <w:i/>
                <w:lang w:val="ru-RU"/>
              </w:rPr>
            </w:pPr>
          </w:p>
          <w:p w:rsidR="00F12D38" w:rsidRPr="00201394" w:rsidRDefault="00F12D38" w:rsidP="00510178">
            <w:pPr>
              <w:rPr>
                <w:rFonts w:ascii="Arial" w:eastAsia="TimesNewRomanPSMT" w:hAnsi="Arial" w:cs="Arial"/>
                <w:bCs/>
                <w:i/>
                <w:lang w:val="ru-RU"/>
              </w:rPr>
            </w:pPr>
          </w:p>
        </w:tc>
        <w:tc>
          <w:tcPr>
            <w:tcW w:w="4130"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rPr>
                <w:rFonts w:ascii="Arial" w:eastAsia="TimesNewRomanPSMT" w:hAnsi="Arial" w:cs="Arial"/>
                <w:b/>
                <w:bCs/>
              </w:rPr>
            </w:pPr>
            <w:r w:rsidRPr="00201394">
              <w:rPr>
                <w:rFonts w:ascii="Arial" w:eastAsia="TimesNewRomanPSMT" w:hAnsi="Arial" w:cs="Arial"/>
                <w:bCs/>
                <w:i/>
                <w:sz w:val="22"/>
                <w:szCs w:val="22"/>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F12D38" w:rsidRPr="00201394" w:rsidRDefault="00F12D38" w:rsidP="00510178">
            <w:pPr>
              <w:snapToGrid w:val="0"/>
              <w:rPr>
                <w:rFonts w:ascii="Arial" w:eastAsia="TimesNewRomanPSMT" w:hAnsi="Arial" w:cs="Arial"/>
                <w:b/>
                <w:bCs/>
              </w:rPr>
            </w:pPr>
          </w:p>
        </w:tc>
      </w:tr>
      <w:tr w:rsidR="00F12D38" w:rsidRPr="00201394" w:rsidTr="00510178">
        <w:trPr>
          <w:trHeight w:val="567"/>
        </w:trPr>
        <w:tc>
          <w:tcPr>
            <w:tcW w:w="426"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snapToGrid w:val="0"/>
              <w:rPr>
                <w:rFonts w:ascii="Arial" w:eastAsia="TimesNewRomanPSMT" w:hAnsi="Arial" w:cs="Arial"/>
                <w:bCs/>
                <w:i/>
              </w:rPr>
            </w:pPr>
          </w:p>
          <w:p w:rsidR="00F12D38" w:rsidRPr="00201394" w:rsidRDefault="00F12D38" w:rsidP="00510178">
            <w:pPr>
              <w:rPr>
                <w:rFonts w:ascii="Arial" w:eastAsia="TimesNewRomanPSMT" w:hAnsi="Arial" w:cs="Arial"/>
                <w:bCs/>
                <w:i/>
              </w:rPr>
            </w:pPr>
          </w:p>
        </w:tc>
        <w:tc>
          <w:tcPr>
            <w:tcW w:w="4130"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rPr>
                <w:rFonts w:ascii="Arial" w:eastAsia="TimesNewRomanPSMT" w:hAnsi="Arial" w:cs="Arial"/>
                <w:b/>
                <w:bCs/>
              </w:rPr>
            </w:pPr>
            <w:r w:rsidRPr="00201394">
              <w:rPr>
                <w:rFonts w:ascii="Arial" w:eastAsia="TimesNewRomanPSMT" w:hAnsi="Arial" w:cs="Arial"/>
                <w:bCs/>
                <w:i/>
                <w:sz w:val="22"/>
                <w:szCs w:val="22"/>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F12D38" w:rsidRPr="00201394" w:rsidRDefault="00F12D38" w:rsidP="00510178">
            <w:pPr>
              <w:snapToGrid w:val="0"/>
              <w:rPr>
                <w:rFonts w:ascii="Arial" w:eastAsia="TimesNewRomanPSMT" w:hAnsi="Arial" w:cs="Arial"/>
                <w:b/>
                <w:bCs/>
              </w:rPr>
            </w:pPr>
          </w:p>
        </w:tc>
      </w:tr>
      <w:tr w:rsidR="00F12D38" w:rsidRPr="00201394" w:rsidTr="00510178">
        <w:trPr>
          <w:trHeight w:val="567"/>
        </w:trPr>
        <w:tc>
          <w:tcPr>
            <w:tcW w:w="426"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snapToGrid w:val="0"/>
              <w:rPr>
                <w:rFonts w:ascii="Arial" w:eastAsia="TimesNewRomanPSMT" w:hAnsi="Arial" w:cs="Arial"/>
                <w:bCs/>
                <w:i/>
              </w:rPr>
            </w:pPr>
          </w:p>
          <w:p w:rsidR="00F12D38" w:rsidRPr="00201394" w:rsidRDefault="00F12D38" w:rsidP="00510178">
            <w:pPr>
              <w:rPr>
                <w:rFonts w:ascii="Arial" w:eastAsia="TimesNewRomanPSMT" w:hAnsi="Arial" w:cs="Arial"/>
                <w:bCs/>
                <w:i/>
              </w:rPr>
            </w:pPr>
          </w:p>
        </w:tc>
        <w:tc>
          <w:tcPr>
            <w:tcW w:w="4130"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rPr>
                <w:rFonts w:ascii="Arial" w:eastAsia="TimesNewRomanPSMT" w:hAnsi="Arial" w:cs="Arial"/>
                <w:b/>
                <w:bCs/>
              </w:rPr>
            </w:pPr>
            <w:r w:rsidRPr="00201394">
              <w:rPr>
                <w:rFonts w:ascii="Arial" w:eastAsia="TimesNewRomanPSMT" w:hAnsi="Arial" w:cs="Arial"/>
                <w:bCs/>
                <w:i/>
                <w:sz w:val="22"/>
                <w:szCs w:val="22"/>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F12D38" w:rsidRPr="00201394" w:rsidRDefault="00F12D38" w:rsidP="00510178">
            <w:pPr>
              <w:snapToGrid w:val="0"/>
              <w:rPr>
                <w:rFonts w:ascii="Arial" w:eastAsia="TimesNewRomanPSMT" w:hAnsi="Arial" w:cs="Arial"/>
                <w:b/>
                <w:bCs/>
              </w:rPr>
            </w:pPr>
          </w:p>
        </w:tc>
      </w:tr>
      <w:tr w:rsidR="00F12D38" w:rsidRPr="00201394" w:rsidTr="00510178">
        <w:trPr>
          <w:trHeight w:val="283"/>
        </w:trPr>
        <w:tc>
          <w:tcPr>
            <w:tcW w:w="426"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snapToGrid w:val="0"/>
              <w:rPr>
                <w:rFonts w:ascii="Arial" w:eastAsia="TimesNewRomanPSMT" w:hAnsi="Arial" w:cs="Arial"/>
                <w:bCs/>
                <w:i/>
              </w:rPr>
            </w:pPr>
          </w:p>
        </w:tc>
        <w:tc>
          <w:tcPr>
            <w:tcW w:w="4130"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rPr>
                <w:rFonts w:ascii="Arial" w:eastAsia="TimesNewRomanPSMT" w:hAnsi="Arial" w:cs="Arial"/>
                <w:b/>
                <w:bCs/>
              </w:rPr>
            </w:pPr>
            <w:r w:rsidRPr="00201394">
              <w:rPr>
                <w:rFonts w:ascii="Arial" w:eastAsia="TimesNewRomanPSMT" w:hAnsi="Arial" w:cs="Arial"/>
                <w:bCs/>
                <w:i/>
                <w:sz w:val="22"/>
                <w:szCs w:val="22"/>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F12D38" w:rsidRPr="00201394" w:rsidRDefault="00F12D38" w:rsidP="00510178">
            <w:pPr>
              <w:snapToGrid w:val="0"/>
              <w:rPr>
                <w:rFonts w:ascii="Arial" w:eastAsia="TimesNewRomanPSMT" w:hAnsi="Arial" w:cs="Arial"/>
                <w:b/>
                <w:bCs/>
              </w:rPr>
            </w:pPr>
          </w:p>
        </w:tc>
      </w:tr>
      <w:tr w:rsidR="00F12D38" w:rsidRPr="00201394" w:rsidTr="00510178">
        <w:trPr>
          <w:trHeight w:val="283"/>
        </w:trPr>
        <w:tc>
          <w:tcPr>
            <w:tcW w:w="426"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snapToGrid w:val="0"/>
              <w:rPr>
                <w:rFonts w:ascii="Arial" w:eastAsia="TimesNewRomanPSMT" w:hAnsi="Arial" w:cs="Arial"/>
                <w:bCs/>
                <w:i/>
              </w:rPr>
            </w:pPr>
          </w:p>
        </w:tc>
        <w:tc>
          <w:tcPr>
            <w:tcW w:w="4130"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rPr>
                <w:rFonts w:ascii="Arial" w:hAnsi="Arial" w:cs="Arial"/>
                <w:iCs/>
                <w:lang w:val="ru-RU"/>
              </w:rPr>
            </w:pPr>
            <w:r w:rsidRPr="00201394">
              <w:rPr>
                <w:rFonts w:ascii="Arial" w:hAnsi="Arial" w:cs="Arial"/>
                <w:iCs/>
                <w:sz w:val="22"/>
                <w:szCs w:val="22"/>
                <w:lang w:val="ru-RU"/>
              </w:rPr>
              <w:t>Уписан у регистар понуђача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F12D38" w:rsidRPr="00201394" w:rsidRDefault="00F12D38" w:rsidP="00510178">
            <w:pPr>
              <w:jc w:val="center"/>
              <w:rPr>
                <w:rFonts w:ascii="Arial" w:hAnsi="Arial" w:cs="Arial"/>
                <w:iCs/>
                <w:lang w:val="ru-RU"/>
              </w:rPr>
            </w:pPr>
            <w:r w:rsidRPr="00201394">
              <w:rPr>
                <w:rFonts w:ascii="Arial" w:hAnsi="Arial" w:cs="Arial"/>
                <w:iCs/>
                <w:sz w:val="22"/>
                <w:szCs w:val="22"/>
                <w:lang w:val="ru-RU"/>
              </w:rPr>
              <w:t>заокружити:       ДА                 НЕ</w:t>
            </w:r>
          </w:p>
        </w:tc>
      </w:tr>
      <w:tr w:rsidR="00F12D38" w:rsidRPr="00201394" w:rsidTr="00510178">
        <w:trPr>
          <w:trHeight w:val="567"/>
        </w:trPr>
        <w:tc>
          <w:tcPr>
            <w:tcW w:w="426"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snapToGrid w:val="0"/>
              <w:rPr>
                <w:rFonts w:ascii="Arial" w:eastAsia="TimesNewRomanPSMT" w:hAnsi="Arial" w:cs="Arial"/>
                <w:bCs/>
                <w:i/>
              </w:rPr>
            </w:pPr>
          </w:p>
        </w:tc>
        <w:tc>
          <w:tcPr>
            <w:tcW w:w="4130"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rPr>
                <w:rFonts w:ascii="Arial" w:hAnsi="Arial" w:cs="Arial"/>
                <w:iCs/>
                <w:lang w:val="ru-RU"/>
              </w:rPr>
            </w:pPr>
            <w:r w:rsidRPr="00201394">
              <w:rPr>
                <w:rFonts w:ascii="Arial" w:hAnsi="Arial" w:cs="Arial"/>
                <w:iCs/>
                <w:sz w:val="22"/>
                <w:szCs w:val="22"/>
                <w:lang w:val="ru-RU"/>
              </w:rPr>
              <w:t>НАВЕСТИ ИНТЕРНЕТ СТРАНИЦУ НА КОЈОЈ СУ ТРАЖЕНИ ДОКАЗИ ЈАВНО ДОСТУПНИ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F12D38" w:rsidRPr="00201394" w:rsidRDefault="00F12D38" w:rsidP="00510178">
            <w:pPr>
              <w:rPr>
                <w:rFonts w:ascii="Arial" w:hAnsi="Arial" w:cs="Arial"/>
                <w:iCs/>
                <w:lang w:val="ru-RU"/>
              </w:rPr>
            </w:pPr>
          </w:p>
        </w:tc>
      </w:tr>
      <w:tr w:rsidR="00F12D38" w:rsidRPr="00201394" w:rsidTr="00510178">
        <w:trPr>
          <w:trHeight w:val="567"/>
        </w:trPr>
        <w:tc>
          <w:tcPr>
            <w:tcW w:w="426"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rPr>
                <w:rFonts w:ascii="Arial" w:eastAsia="TimesNewRomanPSMT" w:hAnsi="Arial" w:cs="Arial"/>
                <w:bCs/>
                <w:i/>
                <w:lang w:val="ru-RU"/>
              </w:rPr>
            </w:pPr>
            <w:r w:rsidRPr="00201394">
              <w:rPr>
                <w:rFonts w:ascii="Arial" w:eastAsia="TimesNewRomanPSMT" w:hAnsi="Arial" w:cs="Arial"/>
                <w:bCs/>
                <w:i/>
                <w:sz w:val="22"/>
                <w:szCs w:val="22"/>
              </w:rPr>
              <w:t>3)</w:t>
            </w:r>
          </w:p>
        </w:tc>
        <w:tc>
          <w:tcPr>
            <w:tcW w:w="4130"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rPr>
                <w:rFonts w:ascii="Arial" w:eastAsia="TimesNewRomanPSMT" w:hAnsi="Arial" w:cs="Arial"/>
                <w:b/>
                <w:bCs/>
                <w:lang w:val="ru-RU"/>
              </w:rPr>
            </w:pPr>
            <w:r w:rsidRPr="00201394">
              <w:rPr>
                <w:rFonts w:ascii="Arial" w:eastAsia="TimesNewRomanPSMT" w:hAnsi="Arial" w:cs="Arial"/>
                <w:bCs/>
                <w:i/>
                <w:sz w:val="22"/>
                <w:szCs w:val="22"/>
                <w:lang w:val="ru-RU"/>
              </w:rPr>
              <w:t>Назив учесника у заједничкој понуди: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F12D38" w:rsidRPr="00201394" w:rsidRDefault="00F12D38" w:rsidP="00510178">
            <w:pPr>
              <w:snapToGrid w:val="0"/>
              <w:rPr>
                <w:rFonts w:ascii="Arial" w:eastAsia="TimesNewRomanPSMT" w:hAnsi="Arial" w:cs="Arial"/>
                <w:b/>
                <w:bCs/>
                <w:lang w:val="ru-RU"/>
              </w:rPr>
            </w:pPr>
          </w:p>
        </w:tc>
      </w:tr>
      <w:tr w:rsidR="00F12D38" w:rsidRPr="00201394" w:rsidTr="00510178">
        <w:trPr>
          <w:trHeight w:val="567"/>
        </w:trPr>
        <w:tc>
          <w:tcPr>
            <w:tcW w:w="426"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snapToGrid w:val="0"/>
              <w:rPr>
                <w:rFonts w:ascii="Arial" w:eastAsia="TimesNewRomanPSMT" w:hAnsi="Arial" w:cs="Arial"/>
                <w:bCs/>
                <w:i/>
                <w:lang w:val="ru-RU"/>
              </w:rPr>
            </w:pPr>
          </w:p>
          <w:p w:rsidR="00F12D38" w:rsidRPr="00201394" w:rsidRDefault="00F12D38" w:rsidP="00510178">
            <w:pPr>
              <w:rPr>
                <w:rFonts w:ascii="Arial" w:eastAsia="TimesNewRomanPSMT" w:hAnsi="Arial" w:cs="Arial"/>
                <w:bCs/>
                <w:i/>
                <w:lang w:val="ru-RU"/>
              </w:rPr>
            </w:pPr>
          </w:p>
        </w:tc>
        <w:tc>
          <w:tcPr>
            <w:tcW w:w="4130"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rPr>
                <w:rFonts w:ascii="Arial" w:eastAsia="TimesNewRomanPSMT" w:hAnsi="Arial" w:cs="Arial"/>
                <w:b/>
                <w:bCs/>
              </w:rPr>
            </w:pPr>
            <w:r w:rsidRPr="00201394">
              <w:rPr>
                <w:rFonts w:ascii="Arial" w:eastAsia="TimesNewRomanPSMT" w:hAnsi="Arial" w:cs="Arial"/>
                <w:bCs/>
                <w:i/>
                <w:sz w:val="22"/>
                <w:szCs w:val="22"/>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F12D38" w:rsidRPr="00201394" w:rsidRDefault="00F12D38" w:rsidP="00510178">
            <w:pPr>
              <w:snapToGrid w:val="0"/>
              <w:rPr>
                <w:rFonts w:ascii="Arial" w:eastAsia="TimesNewRomanPSMT" w:hAnsi="Arial" w:cs="Arial"/>
                <w:b/>
                <w:bCs/>
              </w:rPr>
            </w:pPr>
          </w:p>
        </w:tc>
      </w:tr>
      <w:tr w:rsidR="00F12D38" w:rsidRPr="00201394" w:rsidTr="00510178">
        <w:trPr>
          <w:trHeight w:val="567"/>
        </w:trPr>
        <w:tc>
          <w:tcPr>
            <w:tcW w:w="426"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snapToGrid w:val="0"/>
              <w:rPr>
                <w:rFonts w:ascii="Arial" w:eastAsia="TimesNewRomanPSMT" w:hAnsi="Arial" w:cs="Arial"/>
                <w:bCs/>
                <w:i/>
              </w:rPr>
            </w:pPr>
          </w:p>
          <w:p w:rsidR="00F12D38" w:rsidRPr="00201394" w:rsidRDefault="00F12D38" w:rsidP="00510178">
            <w:pPr>
              <w:rPr>
                <w:rFonts w:ascii="Arial" w:eastAsia="TimesNewRomanPSMT" w:hAnsi="Arial" w:cs="Arial"/>
                <w:bCs/>
                <w:i/>
              </w:rPr>
            </w:pPr>
          </w:p>
        </w:tc>
        <w:tc>
          <w:tcPr>
            <w:tcW w:w="4130"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rPr>
                <w:rFonts w:ascii="Arial" w:eastAsia="TimesNewRomanPSMT" w:hAnsi="Arial" w:cs="Arial"/>
                <w:b/>
                <w:bCs/>
              </w:rPr>
            </w:pPr>
            <w:r w:rsidRPr="00201394">
              <w:rPr>
                <w:rFonts w:ascii="Arial" w:eastAsia="TimesNewRomanPSMT" w:hAnsi="Arial" w:cs="Arial"/>
                <w:bCs/>
                <w:i/>
                <w:sz w:val="22"/>
                <w:szCs w:val="22"/>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F12D38" w:rsidRPr="00201394" w:rsidRDefault="00F12D38" w:rsidP="00510178">
            <w:pPr>
              <w:snapToGrid w:val="0"/>
              <w:rPr>
                <w:rFonts w:ascii="Arial" w:eastAsia="TimesNewRomanPSMT" w:hAnsi="Arial" w:cs="Arial"/>
                <w:b/>
                <w:bCs/>
              </w:rPr>
            </w:pPr>
          </w:p>
        </w:tc>
      </w:tr>
      <w:tr w:rsidR="00F12D38" w:rsidRPr="00201394" w:rsidTr="00510178">
        <w:trPr>
          <w:trHeight w:val="567"/>
        </w:trPr>
        <w:tc>
          <w:tcPr>
            <w:tcW w:w="426"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snapToGrid w:val="0"/>
              <w:rPr>
                <w:rFonts w:ascii="Arial" w:eastAsia="TimesNewRomanPSMT" w:hAnsi="Arial" w:cs="Arial"/>
                <w:bCs/>
                <w:i/>
              </w:rPr>
            </w:pPr>
          </w:p>
          <w:p w:rsidR="00F12D38" w:rsidRPr="00201394" w:rsidRDefault="00F12D38" w:rsidP="00510178">
            <w:pPr>
              <w:rPr>
                <w:rFonts w:ascii="Arial" w:eastAsia="TimesNewRomanPSMT" w:hAnsi="Arial" w:cs="Arial"/>
                <w:bCs/>
                <w:i/>
              </w:rPr>
            </w:pPr>
          </w:p>
        </w:tc>
        <w:tc>
          <w:tcPr>
            <w:tcW w:w="4130"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rPr>
                <w:rFonts w:ascii="Arial" w:eastAsia="TimesNewRomanPSMT" w:hAnsi="Arial" w:cs="Arial"/>
                <w:b/>
                <w:bCs/>
              </w:rPr>
            </w:pPr>
            <w:r w:rsidRPr="00201394">
              <w:rPr>
                <w:rFonts w:ascii="Arial" w:eastAsia="TimesNewRomanPSMT" w:hAnsi="Arial" w:cs="Arial"/>
                <w:bCs/>
                <w:i/>
                <w:sz w:val="22"/>
                <w:szCs w:val="22"/>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F12D38" w:rsidRPr="00201394" w:rsidRDefault="00F12D38" w:rsidP="00510178">
            <w:pPr>
              <w:snapToGrid w:val="0"/>
              <w:rPr>
                <w:rFonts w:ascii="Arial" w:eastAsia="TimesNewRomanPSMT" w:hAnsi="Arial" w:cs="Arial"/>
                <w:b/>
                <w:bCs/>
              </w:rPr>
            </w:pPr>
          </w:p>
        </w:tc>
      </w:tr>
      <w:tr w:rsidR="00F12D38" w:rsidRPr="00201394" w:rsidTr="00510178">
        <w:trPr>
          <w:trHeight w:val="283"/>
        </w:trPr>
        <w:tc>
          <w:tcPr>
            <w:tcW w:w="426"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snapToGrid w:val="0"/>
              <w:rPr>
                <w:rFonts w:ascii="Arial" w:eastAsia="TimesNewRomanPSMT" w:hAnsi="Arial" w:cs="Arial"/>
                <w:bCs/>
                <w:i/>
              </w:rPr>
            </w:pPr>
          </w:p>
        </w:tc>
        <w:tc>
          <w:tcPr>
            <w:tcW w:w="4130"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rPr>
                <w:rFonts w:ascii="Arial" w:eastAsia="TimesNewRomanPSMT" w:hAnsi="Arial" w:cs="Arial"/>
                <w:b/>
                <w:bCs/>
              </w:rPr>
            </w:pPr>
            <w:r w:rsidRPr="00201394">
              <w:rPr>
                <w:rFonts w:ascii="Arial" w:eastAsia="TimesNewRomanPSMT" w:hAnsi="Arial" w:cs="Arial"/>
                <w:bCs/>
                <w:i/>
                <w:sz w:val="22"/>
                <w:szCs w:val="22"/>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F12D38" w:rsidRPr="00201394" w:rsidRDefault="00F12D38" w:rsidP="00510178">
            <w:pPr>
              <w:snapToGrid w:val="0"/>
              <w:rPr>
                <w:rFonts w:ascii="Arial" w:eastAsia="TimesNewRomanPSMT" w:hAnsi="Arial" w:cs="Arial"/>
                <w:b/>
                <w:bCs/>
              </w:rPr>
            </w:pPr>
          </w:p>
        </w:tc>
      </w:tr>
      <w:tr w:rsidR="00F12D38" w:rsidRPr="00201394" w:rsidTr="00510178">
        <w:trPr>
          <w:trHeight w:val="283"/>
        </w:trPr>
        <w:tc>
          <w:tcPr>
            <w:tcW w:w="426"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snapToGrid w:val="0"/>
              <w:rPr>
                <w:rFonts w:ascii="Arial" w:eastAsia="TimesNewRomanPSMT" w:hAnsi="Arial" w:cs="Arial"/>
                <w:bCs/>
                <w:i/>
              </w:rPr>
            </w:pPr>
          </w:p>
        </w:tc>
        <w:tc>
          <w:tcPr>
            <w:tcW w:w="4130"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rPr>
                <w:rFonts w:ascii="Arial" w:hAnsi="Arial" w:cs="Arial"/>
                <w:iCs/>
                <w:lang w:val="ru-RU"/>
              </w:rPr>
            </w:pPr>
            <w:r w:rsidRPr="00201394">
              <w:rPr>
                <w:rFonts w:ascii="Arial" w:hAnsi="Arial" w:cs="Arial"/>
                <w:iCs/>
                <w:sz w:val="22"/>
                <w:szCs w:val="22"/>
                <w:lang w:val="ru-RU"/>
              </w:rPr>
              <w:t>Уписан у регистар понуђача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F12D38" w:rsidRPr="00201394" w:rsidRDefault="00F12D38" w:rsidP="00510178">
            <w:pPr>
              <w:jc w:val="center"/>
              <w:rPr>
                <w:rFonts w:ascii="Arial" w:hAnsi="Arial" w:cs="Arial"/>
                <w:iCs/>
                <w:lang w:val="ru-RU"/>
              </w:rPr>
            </w:pPr>
            <w:r w:rsidRPr="00201394">
              <w:rPr>
                <w:rFonts w:ascii="Arial" w:hAnsi="Arial" w:cs="Arial"/>
                <w:iCs/>
                <w:sz w:val="22"/>
                <w:szCs w:val="22"/>
                <w:lang w:val="ru-RU"/>
              </w:rPr>
              <w:t>заокружити:       ДА                 НЕ</w:t>
            </w:r>
          </w:p>
        </w:tc>
      </w:tr>
      <w:tr w:rsidR="00F12D38" w:rsidRPr="00201394" w:rsidTr="00510178">
        <w:trPr>
          <w:trHeight w:val="567"/>
        </w:trPr>
        <w:tc>
          <w:tcPr>
            <w:tcW w:w="426"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snapToGrid w:val="0"/>
              <w:rPr>
                <w:rFonts w:ascii="Arial" w:eastAsia="TimesNewRomanPSMT" w:hAnsi="Arial" w:cs="Arial"/>
                <w:bCs/>
                <w:i/>
              </w:rPr>
            </w:pPr>
          </w:p>
        </w:tc>
        <w:tc>
          <w:tcPr>
            <w:tcW w:w="4130" w:type="dxa"/>
            <w:tcBorders>
              <w:top w:val="single" w:sz="4" w:space="0" w:color="000000"/>
              <w:left w:val="single" w:sz="4" w:space="0" w:color="000000"/>
              <w:bottom w:val="single" w:sz="4" w:space="0" w:color="000000"/>
            </w:tcBorders>
            <w:shd w:val="clear" w:color="auto" w:fill="auto"/>
          </w:tcPr>
          <w:p w:rsidR="00F12D38" w:rsidRPr="00201394" w:rsidRDefault="00F12D38" w:rsidP="00510178">
            <w:pPr>
              <w:rPr>
                <w:rFonts w:ascii="Arial" w:hAnsi="Arial" w:cs="Arial"/>
                <w:iCs/>
                <w:lang w:val="ru-RU"/>
              </w:rPr>
            </w:pPr>
            <w:r w:rsidRPr="00201394">
              <w:rPr>
                <w:rFonts w:ascii="Arial" w:hAnsi="Arial" w:cs="Arial"/>
                <w:iCs/>
                <w:sz w:val="22"/>
                <w:szCs w:val="22"/>
                <w:lang w:val="ru-RU"/>
              </w:rPr>
              <w:t>НАВЕСТИ ИНТЕРНЕТ СТРАНИЦУ НА КОЈОЈ СУ ТРАЖЕНИ ДОКАЗИ ЈАВНО ДОСТУПНИ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F12D38" w:rsidRPr="00201394" w:rsidRDefault="00F12D38" w:rsidP="00510178">
            <w:pPr>
              <w:rPr>
                <w:rFonts w:ascii="Arial" w:hAnsi="Arial" w:cs="Arial"/>
                <w:iCs/>
                <w:lang w:val="ru-RU"/>
              </w:rPr>
            </w:pPr>
          </w:p>
        </w:tc>
      </w:tr>
    </w:tbl>
    <w:p w:rsidR="00F12D38" w:rsidRPr="00201394" w:rsidRDefault="00F12D38" w:rsidP="00F12D38">
      <w:pPr>
        <w:rPr>
          <w:rFonts w:ascii="Arial" w:hAnsi="Arial" w:cs="Arial"/>
          <w:i/>
          <w:iCs/>
          <w:sz w:val="22"/>
          <w:szCs w:val="22"/>
          <w:lang w:val="ru-RU"/>
        </w:rPr>
      </w:pPr>
      <w:r w:rsidRPr="00201394">
        <w:rPr>
          <w:rFonts w:ascii="Arial" w:hAnsi="Arial" w:cs="Arial"/>
          <w:b/>
          <w:bCs/>
          <w:i/>
          <w:iCs/>
          <w:sz w:val="22"/>
          <w:szCs w:val="22"/>
          <w:u w:val="single"/>
        </w:rPr>
        <w:t>Напомена:</w:t>
      </w:r>
      <w:r w:rsidRPr="00201394">
        <w:rPr>
          <w:rFonts w:ascii="Arial" w:hAnsi="Arial" w:cs="Arial"/>
          <w:b/>
          <w:bCs/>
          <w:i/>
          <w:iCs/>
          <w:sz w:val="22"/>
          <w:szCs w:val="22"/>
        </w:rPr>
        <w:t xml:space="preserve"> </w:t>
      </w:r>
    </w:p>
    <w:p w:rsidR="00595D30" w:rsidRDefault="00F12D38" w:rsidP="00F12D38">
      <w:pPr>
        <w:jc w:val="both"/>
        <w:rPr>
          <w:rFonts w:cs="Arial"/>
          <w:b/>
          <w:bCs/>
          <w:i/>
          <w:iCs/>
          <w:sz w:val="20"/>
        </w:rPr>
      </w:pPr>
      <w:r w:rsidRPr="00201394">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95D30" w:rsidRDefault="00595D30" w:rsidP="00240F6D">
      <w:pPr>
        <w:jc w:val="both"/>
        <w:rPr>
          <w:rFonts w:cs="Arial"/>
          <w:b/>
          <w:bCs/>
          <w:i/>
          <w:iCs/>
          <w:sz w:val="20"/>
        </w:rPr>
      </w:pPr>
    </w:p>
    <w:p w:rsidR="00595D30" w:rsidRDefault="00595D30" w:rsidP="00240F6D">
      <w:pPr>
        <w:jc w:val="both"/>
        <w:rPr>
          <w:rFonts w:cs="Arial"/>
          <w:b/>
          <w:bCs/>
          <w:i/>
          <w:iCs/>
          <w:sz w:val="20"/>
        </w:rPr>
      </w:pPr>
    </w:p>
    <w:p w:rsidR="00595D30" w:rsidRDefault="00595D30" w:rsidP="00240F6D">
      <w:pPr>
        <w:jc w:val="both"/>
        <w:rPr>
          <w:rFonts w:cs="Arial"/>
          <w:b/>
          <w:bCs/>
          <w:i/>
          <w:iCs/>
          <w:sz w:val="20"/>
        </w:rPr>
      </w:pPr>
    </w:p>
    <w:p w:rsidR="00510178" w:rsidRDefault="00510178" w:rsidP="00240F6D">
      <w:pPr>
        <w:jc w:val="both"/>
        <w:rPr>
          <w:rFonts w:ascii="Arial" w:eastAsia="TimesNewRomanPSMT" w:hAnsi="Arial" w:cs="Arial"/>
          <w:b/>
          <w:bCs/>
          <w:sz w:val="22"/>
          <w:szCs w:val="22"/>
          <w:lang w:val="sr-Cyrl-CS"/>
        </w:rPr>
      </w:pPr>
    </w:p>
    <w:p w:rsidR="00510178" w:rsidRDefault="00595D30" w:rsidP="00240F6D">
      <w:pPr>
        <w:jc w:val="both"/>
        <w:rPr>
          <w:rFonts w:ascii="Arial" w:hAnsi="Arial" w:cs="Arial"/>
          <w:bCs/>
          <w:sz w:val="22"/>
          <w:szCs w:val="22"/>
          <w:lang w:val="sr-Cyrl-CS"/>
        </w:rPr>
      </w:pPr>
      <w:r w:rsidRPr="00751300">
        <w:rPr>
          <w:rFonts w:ascii="Arial" w:eastAsia="TimesNewRomanPSMT" w:hAnsi="Arial" w:cs="Arial"/>
          <w:b/>
          <w:bCs/>
          <w:sz w:val="22"/>
          <w:szCs w:val="22"/>
          <w:lang w:val="sr-Cyrl-CS"/>
        </w:rPr>
        <w:lastRenderedPageBreak/>
        <w:t xml:space="preserve">5) </w:t>
      </w:r>
      <w:r w:rsidRPr="00751300">
        <w:rPr>
          <w:rFonts w:ascii="Arial" w:eastAsia="TimesNewRomanPSMT" w:hAnsi="Arial" w:cs="Arial"/>
          <w:b/>
          <w:bCs/>
          <w:sz w:val="22"/>
          <w:szCs w:val="22"/>
        </w:rPr>
        <w:t>ОПИС ПРЕДМЕТА НАБАВКЕ</w:t>
      </w:r>
      <w:r w:rsidRPr="00751300">
        <w:rPr>
          <w:rFonts w:ascii="Arial" w:hAnsi="Arial" w:cs="Arial"/>
          <w:bCs/>
          <w:sz w:val="22"/>
          <w:szCs w:val="22"/>
          <w:lang w:val="sr-Cyrl-CS"/>
        </w:rPr>
        <w:t xml:space="preserve">  </w:t>
      </w:r>
    </w:p>
    <w:p w:rsidR="0066035B" w:rsidRPr="00806392" w:rsidRDefault="00510178" w:rsidP="00240F6D">
      <w:pPr>
        <w:jc w:val="both"/>
        <w:rPr>
          <w:rFonts w:ascii="Arial" w:hAnsi="Arial" w:cs="Arial"/>
          <w:sz w:val="22"/>
          <w:szCs w:val="22"/>
        </w:rPr>
      </w:pPr>
      <w:r>
        <w:rPr>
          <w:rFonts w:ascii="Arial" w:hAnsi="Arial" w:cs="Arial"/>
          <w:sz w:val="22"/>
          <w:szCs w:val="22"/>
          <w:lang w:val="sr-Cyrl-CS"/>
        </w:rPr>
        <w:t>Објављивање</w:t>
      </w:r>
      <w:r w:rsidR="0066035B" w:rsidRPr="00751300">
        <w:rPr>
          <w:rFonts w:ascii="Arial" w:hAnsi="Arial" w:cs="Arial"/>
          <w:sz w:val="22"/>
          <w:szCs w:val="22"/>
          <w:lang w:val="sr-Cyrl-CS"/>
        </w:rPr>
        <w:t xml:space="preserve"> огласа, конкурса и слично у штампаним медијима</w:t>
      </w:r>
      <w:r w:rsidR="00095EE3">
        <w:rPr>
          <w:rFonts w:ascii="Arial" w:hAnsi="Arial" w:cs="Arial"/>
          <w:sz w:val="22"/>
          <w:szCs w:val="22"/>
          <w:lang w:val="sr-Cyrl-CS"/>
        </w:rPr>
        <w:t xml:space="preserve"> на територији РС</w:t>
      </w:r>
    </w:p>
    <w:p w:rsidR="00595D30" w:rsidRPr="00751300" w:rsidRDefault="00595D30" w:rsidP="00240F6D">
      <w:pPr>
        <w:pStyle w:val="Default"/>
        <w:jc w:val="both"/>
        <w:outlineLvl w:val="0"/>
        <w:rPr>
          <w:sz w:val="22"/>
          <w:szCs w:val="22"/>
          <w:lang w:val="ru-RU"/>
        </w:rPr>
      </w:pPr>
    </w:p>
    <w:tbl>
      <w:tblPr>
        <w:tblW w:w="0" w:type="auto"/>
        <w:tblInd w:w="108" w:type="dxa"/>
        <w:tblLayout w:type="fixed"/>
        <w:tblLook w:val="0000"/>
      </w:tblPr>
      <w:tblGrid>
        <w:gridCol w:w="3828"/>
        <w:gridCol w:w="5811"/>
      </w:tblGrid>
      <w:tr w:rsidR="00595D30" w:rsidRPr="00751300" w:rsidTr="00240F6D">
        <w:trPr>
          <w:trHeight w:val="283"/>
        </w:trPr>
        <w:tc>
          <w:tcPr>
            <w:tcW w:w="3828" w:type="dxa"/>
            <w:tcBorders>
              <w:top w:val="single" w:sz="4" w:space="0" w:color="000000"/>
              <w:left w:val="single" w:sz="4" w:space="0" w:color="000000"/>
              <w:bottom w:val="single" w:sz="4" w:space="0" w:color="000000"/>
            </w:tcBorders>
            <w:shd w:val="clear" w:color="auto" w:fill="auto"/>
          </w:tcPr>
          <w:p w:rsidR="00595D30" w:rsidRPr="00751300" w:rsidRDefault="00595D30" w:rsidP="00240F6D">
            <w:pPr>
              <w:jc w:val="both"/>
              <w:rPr>
                <w:rFonts w:ascii="Arial" w:eastAsia="TimesNewRomanPSMT" w:hAnsi="Arial" w:cs="Arial"/>
                <w:bCs/>
                <w:color w:val="FF0000"/>
                <w:lang w:val="ru-RU"/>
              </w:rPr>
            </w:pPr>
            <w:r w:rsidRPr="00751300">
              <w:rPr>
                <w:rFonts w:ascii="Arial" w:eastAsia="TimesNewRomanPSMT" w:hAnsi="Arial" w:cs="Arial"/>
                <w:bCs/>
                <w:sz w:val="22"/>
                <w:szCs w:val="22"/>
                <w:lang w:val="ru-RU"/>
              </w:rPr>
              <w:t xml:space="preserve">Укупна цена без ПДВ-а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240F6D">
            <w:pPr>
              <w:jc w:val="both"/>
              <w:rPr>
                <w:rFonts w:ascii="Arial" w:eastAsia="TimesNewRomanPSMT" w:hAnsi="Arial" w:cs="Arial"/>
                <w:bCs/>
                <w:lang w:val="ru-RU"/>
              </w:rPr>
            </w:pPr>
            <w:r w:rsidRPr="00751300">
              <w:rPr>
                <w:rFonts w:ascii="Arial" w:eastAsia="TimesNewRomanPSMT" w:hAnsi="Arial" w:cs="Arial"/>
                <w:bCs/>
                <w:sz w:val="22"/>
                <w:szCs w:val="22"/>
                <w:lang w:val="ru-RU"/>
              </w:rPr>
              <w:t>___________________динара</w:t>
            </w:r>
          </w:p>
        </w:tc>
      </w:tr>
      <w:tr w:rsidR="00595D30" w:rsidRPr="00751300" w:rsidTr="00240F6D">
        <w:trPr>
          <w:trHeight w:val="283"/>
        </w:trPr>
        <w:tc>
          <w:tcPr>
            <w:tcW w:w="3828" w:type="dxa"/>
            <w:tcBorders>
              <w:top w:val="single" w:sz="4" w:space="0" w:color="000000"/>
              <w:left w:val="single" w:sz="4" w:space="0" w:color="000000"/>
              <w:bottom w:val="single" w:sz="4" w:space="0" w:color="000000"/>
            </w:tcBorders>
            <w:shd w:val="clear" w:color="auto" w:fill="auto"/>
          </w:tcPr>
          <w:p w:rsidR="00595D30" w:rsidRPr="00751300" w:rsidRDefault="00595D30" w:rsidP="00240F6D">
            <w:pPr>
              <w:jc w:val="both"/>
              <w:rPr>
                <w:rFonts w:ascii="Arial" w:eastAsia="TimesNewRomanPSMT" w:hAnsi="Arial" w:cs="Arial"/>
                <w:bCs/>
                <w:lang w:val="ru-RU"/>
              </w:rPr>
            </w:pPr>
            <w:r w:rsidRPr="00751300">
              <w:rPr>
                <w:rFonts w:ascii="Arial" w:eastAsia="TimesNewRomanPSMT" w:hAnsi="Arial" w:cs="Arial"/>
                <w:bCs/>
                <w:sz w:val="22"/>
                <w:szCs w:val="22"/>
                <w:lang w:val="ru-RU"/>
              </w:rPr>
              <w:t>Укупна цена са ПДВ-ом</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240F6D">
            <w:pPr>
              <w:snapToGrid w:val="0"/>
              <w:jc w:val="both"/>
              <w:rPr>
                <w:rFonts w:ascii="Arial" w:eastAsia="TimesNewRomanPSMT" w:hAnsi="Arial" w:cs="Arial"/>
                <w:bCs/>
                <w:color w:val="FF0000"/>
                <w:lang w:val="ru-RU"/>
              </w:rPr>
            </w:pPr>
            <w:r w:rsidRPr="00751300">
              <w:rPr>
                <w:rFonts w:ascii="Arial" w:eastAsia="TimesNewRomanPSMT" w:hAnsi="Arial" w:cs="Arial"/>
                <w:bCs/>
                <w:sz w:val="22"/>
                <w:szCs w:val="22"/>
                <w:lang w:val="ru-RU"/>
              </w:rPr>
              <w:t>___________________динара</w:t>
            </w:r>
          </w:p>
        </w:tc>
      </w:tr>
      <w:tr w:rsidR="00595D30" w:rsidRPr="00751300" w:rsidTr="00553658">
        <w:trPr>
          <w:trHeight w:val="648"/>
        </w:trPr>
        <w:tc>
          <w:tcPr>
            <w:tcW w:w="3828" w:type="dxa"/>
            <w:tcBorders>
              <w:top w:val="single" w:sz="4" w:space="0" w:color="000000"/>
              <w:left w:val="single" w:sz="4" w:space="0" w:color="000000"/>
              <w:bottom w:val="single" w:sz="4" w:space="0" w:color="000000"/>
            </w:tcBorders>
            <w:shd w:val="clear" w:color="auto" w:fill="auto"/>
          </w:tcPr>
          <w:p w:rsidR="00595D30" w:rsidRPr="00751300" w:rsidRDefault="00595D30" w:rsidP="00240F6D">
            <w:pPr>
              <w:jc w:val="both"/>
              <w:rPr>
                <w:rFonts w:ascii="Arial" w:eastAsia="TimesNewRomanPSMT" w:hAnsi="Arial" w:cs="Arial"/>
                <w:bCs/>
                <w:lang w:val="ru-RU"/>
              </w:rPr>
            </w:pPr>
            <w:r w:rsidRPr="00751300">
              <w:rPr>
                <w:rFonts w:ascii="Arial" w:eastAsia="TimesNewRomanPSMT" w:hAnsi="Arial" w:cs="Arial"/>
                <w:bCs/>
                <w:sz w:val="22"/>
                <w:szCs w:val="22"/>
                <w:lang w:val="ru-RU"/>
              </w:rPr>
              <w:t xml:space="preserve">Рок </w:t>
            </w:r>
            <w:r w:rsidR="0066035B" w:rsidRPr="00751300">
              <w:rPr>
                <w:rFonts w:ascii="Arial" w:eastAsia="TimesNewRomanPSMT" w:hAnsi="Arial" w:cs="Arial"/>
                <w:bCs/>
                <w:sz w:val="22"/>
                <w:szCs w:val="22"/>
                <w:lang w:val="ru-RU"/>
              </w:rPr>
              <w:t>извршења услуге</w:t>
            </w:r>
            <w:r w:rsidRPr="00751300">
              <w:rPr>
                <w:rFonts w:ascii="Arial" w:eastAsia="TimesNewRomanPSMT" w:hAnsi="Arial" w:cs="Arial"/>
                <w:bCs/>
                <w:sz w:val="22"/>
                <w:szCs w:val="22"/>
                <w:lang w:val="ru-RU"/>
              </w:rPr>
              <w:t xml:space="preserve"> </w:t>
            </w:r>
          </w:p>
          <w:p w:rsidR="00595D30" w:rsidRPr="00751300" w:rsidRDefault="00595D30" w:rsidP="00240F6D">
            <w:pPr>
              <w:jc w:val="both"/>
              <w:rPr>
                <w:rFonts w:ascii="Arial" w:eastAsia="TimesNewRomanPSMT" w:hAnsi="Arial" w:cs="Arial"/>
                <w:bCs/>
                <w:lang w:val="ru-RU"/>
              </w:rPr>
            </w:pPr>
            <w:r w:rsidRPr="00751300">
              <w:rPr>
                <w:rFonts w:ascii="Arial" w:eastAsia="TimesNewRomanPSMT" w:hAnsi="Arial" w:cs="Arial"/>
                <w:bCs/>
                <w:sz w:val="22"/>
                <w:szCs w:val="22"/>
                <w:lang w:val="ru-RU"/>
              </w:rPr>
              <w:t xml:space="preserve">не дужи од </w:t>
            </w:r>
            <w:r w:rsidR="0066035B" w:rsidRPr="00751300">
              <w:rPr>
                <w:rFonts w:ascii="Arial" w:eastAsia="TimesNewRomanPSMT" w:hAnsi="Arial" w:cs="Arial"/>
                <w:bCs/>
                <w:sz w:val="22"/>
                <w:szCs w:val="22"/>
                <w:lang w:val="ru-RU"/>
              </w:rPr>
              <w:t>2</w:t>
            </w:r>
            <w:r w:rsidRPr="00751300">
              <w:rPr>
                <w:rFonts w:ascii="Arial" w:eastAsia="TimesNewRomanPSMT" w:hAnsi="Arial" w:cs="Arial"/>
                <w:bCs/>
                <w:sz w:val="22"/>
                <w:szCs w:val="22"/>
                <w:lang w:val="ru-RU"/>
              </w:rPr>
              <w:t xml:space="preserve"> календарск</w:t>
            </w:r>
            <w:r w:rsidR="0066035B" w:rsidRPr="00751300">
              <w:rPr>
                <w:rFonts w:ascii="Arial" w:eastAsia="TimesNewRomanPSMT" w:hAnsi="Arial" w:cs="Arial"/>
                <w:bCs/>
                <w:sz w:val="22"/>
                <w:szCs w:val="22"/>
                <w:lang w:val="ru-RU"/>
              </w:rPr>
              <w:t>а</w:t>
            </w:r>
            <w:r w:rsidRPr="00751300">
              <w:rPr>
                <w:rFonts w:ascii="Arial" w:eastAsia="TimesNewRomanPSMT" w:hAnsi="Arial" w:cs="Arial"/>
                <w:bCs/>
                <w:sz w:val="22"/>
                <w:szCs w:val="22"/>
                <w:lang w:val="ru-RU"/>
              </w:rPr>
              <w:t xml:space="preserve"> дана</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240F6D">
            <w:pPr>
              <w:snapToGrid w:val="0"/>
              <w:jc w:val="both"/>
              <w:rPr>
                <w:rFonts w:ascii="Arial" w:eastAsia="TimesNewRomanPSMT" w:hAnsi="Arial" w:cs="Arial"/>
                <w:bCs/>
                <w:lang w:val="ru-RU"/>
              </w:rPr>
            </w:pPr>
          </w:p>
          <w:p w:rsidR="00595D30" w:rsidRPr="00751300" w:rsidRDefault="0066035B" w:rsidP="00240F6D">
            <w:pPr>
              <w:snapToGrid w:val="0"/>
              <w:jc w:val="both"/>
              <w:rPr>
                <w:rFonts w:ascii="Arial" w:eastAsia="TimesNewRomanPSMT" w:hAnsi="Arial" w:cs="Arial"/>
                <w:bCs/>
                <w:lang w:val="ru-RU"/>
              </w:rPr>
            </w:pPr>
            <w:r w:rsidRPr="00751300">
              <w:rPr>
                <w:rFonts w:ascii="Arial" w:eastAsia="TimesNewRomanPSMT" w:hAnsi="Arial" w:cs="Arial"/>
                <w:bCs/>
                <w:sz w:val="22"/>
                <w:szCs w:val="22"/>
                <w:lang w:val="ru-RU"/>
              </w:rPr>
              <w:t>________ календарска</w:t>
            </w:r>
            <w:r w:rsidR="00595D30" w:rsidRPr="00751300">
              <w:rPr>
                <w:rFonts w:ascii="Arial" w:eastAsia="TimesNewRomanPSMT" w:hAnsi="Arial" w:cs="Arial"/>
                <w:bCs/>
                <w:sz w:val="22"/>
                <w:szCs w:val="22"/>
                <w:lang w:val="ru-RU"/>
              </w:rPr>
              <w:t xml:space="preserve"> дана од дана </w:t>
            </w:r>
            <w:r w:rsidRPr="00751300">
              <w:rPr>
                <w:rFonts w:ascii="Arial" w:eastAsia="TimesNewRomanPSMT" w:hAnsi="Arial" w:cs="Arial"/>
                <w:bCs/>
                <w:sz w:val="22"/>
                <w:szCs w:val="22"/>
                <w:lang w:val="ru-RU"/>
              </w:rPr>
              <w:t xml:space="preserve">пријема текста </w:t>
            </w:r>
            <w:r w:rsidR="00595D30" w:rsidRPr="00751300">
              <w:rPr>
                <w:rFonts w:ascii="Arial" w:eastAsia="TimesNewRomanPSMT" w:hAnsi="Arial" w:cs="Arial"/>
                <w:bCs/>
                <w:sz w:val="22"/>
                <w:szCs w:val="22"/>
                <w:lang w:val="ru-RU"/>
              </w:rPr>
              <w:t xml:space="preserve"> </w:t>
            </w:r>
          </w:p>
        </w:tc>
      </w:tr>
      <w:tr w:rsidR="00F12D38" w:rsidRPr="00751300" w:rsidTr="00553658">
        <w:trPr>
          <w:trHeight w:val="648"/>
        </w:trPr>
        <w:tc>
          <w:tcPr>
            <w:tcW w:w="3828" w:type="dxa"/>
            <w:tcBorders>
              <w:top w:val="single" w:sz="4" w:space="0" w:color="000000"/>
              <w:left w:val="single" w:sz="4" w:space="0" w:color="000000"/>
              <w:bottom w:val="single" w:sz="4" w:space="0" w:color="000000"/>
            </w:tcBorders>
            <w:shd w:val="clear" w:color="auto" w:fill="auto"/>
          </w:tcPr>
          <w:p w:rsidR="00F12D38" w:rsidRPr="00751300" w:rsidRDefault="00F12D38" w:rsidP="00510178">
            <w:pPr>
              <w:jc w:val="both"/>
              <w:rPr>
                <w:rFonts w:ascii="Arial" w:eastAsia="TimesNewRomanPSMT" w:hAnsi="Arial" w:cs="Arial"/>
                <w:bCs/>
                <w:lang w:val="ru-RU"/>
              </w:rPr>
            </w:pPr>
            <w:r w:rsidRPr="00751300">
              <w:rPr>
                <w:rFonts w:ascii="Arial" w:eastAsia="TimesNewRomanPSMT" w:hAnsi="Arial" w:cs="Arial"/>
                <w:bCs/>
                <w:sz w:val="22"/>
                <w:szCs w:val="22"/>
                <w:lang w:val="ru-RU"/>
              </w:rPr>
              <w:t>Рок важења понуде</w:t>
            </w:r>
          </w:p>
          <w:p w:rsidR="00F12D38" w:rsidRPr="00751300" w:rsidRDefault="00F12D38" w:rsidP="00510178">
            <w:pPr>
              <w:jc w:val="both"/>
              <w:rPr>
                <w:rFonts w:ascii="Arial" w:eastAsia="TimesNewRomanPSMT" w:hAnsi="Arial" w:cs="Arial"/>
                <w:bCs/>
                <w:lang w:val="ru-RU"/>
              </w:rPr>
            </w:pPr>
            <w:r w:rsidRPr="00751300">
              <w:rPr>
                <w:rFonts w:ascii="Arial" w:eastAsia="TimesNewRomanPSMT" w:hAnsi="Arial" w:cs="Arial"/>
                <w:bCs/>
                <w:sz w:val="22"/>
                <w:szCs w:val="22"/>
                <w:lang w:val="ru-RU"/>
              </w:rPr>
              <w:t>(не може бити краћи од 30 дана)</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12D38" w:rsidRPr="00751300" w:rsidRDefault="00F12D38" w:rsidP="00510178">
            <w:pPr>
              <w:snapToGrid w:val="0"/>
              <w:jc w:val="both"/>
              <w:rPr>
                <w:rFonts w:ascii="Arial" w:eastAsia="TimesNewRomanPSMT" w:hAnsi="Arial" w:cs="Arial"/>
                <w:bCs/>
                <w:lang w:val="ru-RU"/>
              </w:rPr>
            </w:pPr>
            <w:r w:rsidRPr="00751300">
              <w:rPr>
                <w:rFonts w:ascii="Arial" w:eastAsia="TimesNewRomanPSMT" w:hAnsi="Arial" w:cs="Arial"/>
                <w:bCs/>
                <w:sz w:val="22"/>
                <w:szCs w:val="22"/>
                <w:lang w:val="ru-RU"/>
              </w:rPr>
              <w:t>______ дана од дана отварања понуда</w:t>
            </w:r>
          </w:p>
        </w:tc>
      </w:tr>
    </w:tbl>
    <w:p w:rsidR="0066035B" w:rsidRPr="00C636A7" w:rsidRDefault="0066035B" w:rsidP="00240F6D">
      <w:pPr>
        <w:tabs>
          <w:tab w:val="left" w:pos="1080"/>
        </w:tabs>
        <w:ind w:firstLine="567"/>
        <w:jc w:val="both"/>
        <w:rPr>
          <w:rFonts w:ascii="Arial" w:hAnsi="Arial" w:cs="Arial"/>
          <w:i/>
          <w:iCs/>
          <w:sz w:val="22"/>
          <w:szCs w:val="22"/>
          <w:lang w:val="sr-Cyrl-CS"/>
        </w:rPr>
      </w:pPr>
      <w:r w:rsidRPr="00C636A7">
        <w:rPr>
          <w:rFonts w:ascii="Arial" w:hAnsi="Arial" w:cs="Arial"/>
          <w:b/>
          <w:bCs/>
          <w:sz w:val="22"/>
          <w:szCs w:val="22"/>
          <w:lang w:val="sr-Cyrl-CS"/>
        </w:rPr>
        <w:t>Посебна Напомена:</w:t>
      </w:r>
      <w:r w:rsidRPr="00C636A7">
        <w:rPr>
          <w:rFonts w:ascii="Arial" w:hAnsi="Arial" w:cs="Arial"/>
          <w:i/>
          <w:iCs/>
          <w:sz w:val="22"/>
          <w:szCs w:val="22"/>
          <w:lang w:val="sr-Cyrl-CS"/>
        </w:rPr>
        <w:tab/>
      </w:r>
    </w:p>
    <w:p w:rsidR="0066035B" w:rsidRPr="00C636A7" w:rsidRDefault="0066035B" w:rsidP="00240F6D">
      <w:pPr>
        <w:tabs>
          <w:tab w:val="left" w:pos="1080"/>
        </w:tabs>
        <w:ind w:firstLine="567"/>
        <w:jc w:val="both"/>
        <w:rPr>
          <w:rFonts w:ascii="Arial" w:hAnsi="Arial" w:cs="Arial"/>
          <w:i/>
          <w:iCs/>
          <w:sz w:val="22"/>
          <w:szCs w:val="22"/>
          <w:lang w:val="sr-Cyrl-CS"/>
        </w:rPr>
      </w:pPr>
      <w:r w:rsidRPr="00C636A7">
        <w:rPr>
          <w:rFonts w:ascii="Arial" w:hAnsi="Arial" w:cs="Arial"/>
          <w:i/>
          <w:iCs/>
          <w:sz w:val="22"/>
          <w:szCs w:val="22"/>
          <w:lang w:val="sr-Cyrl-CS"/>
        </w:rPr>
        <w:t xml:space="preserve">Укупна понуђена цена представља збир цена по јединици мере, са свим трошковима и служи за оцену и рангирање  понуда, док ће се уговор реализовати максимално до </w:t>
      </w:r>
      <w:r w:rsidR="00F12D38">
        <w:rPr>
          <w:rFonts w:ascii="Arial" w:hAnsi="Arial" w:cs="Arial"/>
          <w:i/>
          <w:iCs/>
          <w:sz w:val="22"/>
          <w:szCs w:val="22"/>
          <w:lang w:val="sr-Cyrl-CS"/>
        </w:rPr>
        <w:t>износа процењене вредности пред</w:t>
      </w:r>
      <w:r w:rsidRPr="00C636A7">
        <w:rPr>
          <w:rFonts w:ascii="Arial" w:hAnsi="Arial" w:cs="Arial"/>
          <w:i/>
          <w:iCs/>
          <w:sz w:val="22"/>
          <w:szCs w:val="22"/>
          <w:lang w:val="sr-Cyrl-CS"/>
        </w:rPr>
        <w:t>метне  јавне набавке.</w:t>
      </w:r>
    </w:p>
    <w:p w:rsidR="00595D30" w:rsidRDefault="00595D30" w:rsidP="00240F6D">
      <w:pPr>
        <w:ind w:left="720" w:firstLine="720"/>
        <w:jc w:val="both"/>
      </w:pPr>
    </w:p>
    <w:p w:rsidR="00595D30" w:rsidRPr="006C72A4" w:rsidRDefault="00595D30" w:rsidP="00240F6D">
      <w:pPr>
        <w:jc w:val="both"/>
        <w:rPr>
          <w:szCs w:val="22"/>
          <w:lang w:val="ru-RU"/>
        </w:rPr>
      </w:pPr>
    </w:p>
    <w:p w:rsidR="00595D30" w:rsidRDefault="00595D30" w:rsidP="00240F6D">
      <w:pPr>
        <w:jc w:val="both"/>
        <w:rPr>
          <w:sz w:val="23"/>
          <w:szCs w:val="23"/>
          <w:lang w:val="ru-RU"/>
        </w:rPr>
      </w:pPr>
    </w:p>
    <w:p w:rsidR="00F12D38" w:rsidRPr="00F12D38" w:rsidRDefault="00F12D38" w:rsidP="00F12D38">
      <w:pPr>
        <w:ind w:left="720" w:firstLine="720"/>
        <w:rPr>
          <w:rFonts w:ascii="Arial" w:eastAsia="TimesNewRomanPSMT" w:hAnsi="Arial" w:cs="Arial"/>
          <w:bCs/>
          <w:sz w:val="22"/>
          <w:szCs w:val="22"/>
        </w:rPr>
      </w:pPr>
      <w:r w:rsidRPr="00F12D38">
        <w:rPr>
          <w:rFonts w:ascii="Arial" w:eastAsia="TimesNewRomanPSMT" w:hAnsi="Arial" w:cs="Arial"/>
          <w:bCs/>
          <w:sz w:val="22"/>
          <w:szCs w:val="22"/>
        </w:rPr>
        <w:t xml:space="preserve">Датум </w:t>
      </w:r>
      <w:r w:rsidRPr="00F12D38">
        <w:rPr>
          <w:rFonts w:ascii="Arial" w:eastAsia="TimesNewRomanPSMT" w:hAnsi="Arial" w:cs="Arial"/>
          <w:bCs/>
          <w:sz w:val="22"/>
          <w:szCs w:val="22"/>
        </w:rPr>
        <w:tab/>
      </w:r>
      <w:r w:rsidRPr="00F12D38">
        <w:rPr>
          <w:rFonts w:ascii="Arial" w:eastAsia="TimesNewRomanPSMT" w:hAnsi="Arial" w:cs="Arial"/>
          <w:bCs/>
          <w:sz w:val="22"/>
          <w:szCs w:val="22"/>
        </w:rPr>
        <w:tab/>
      </w:r>
      <w:r w:rsidRPr="00F12D38">
        <w:rPr>
          <w:rFonts w:ascii="Arial" w:eastAsia="TimesNewRomanPSMT" w:hAnsi="Arial" w:cs="Arial"/>
          <w:bCs/>
          <w:sz w:val="22"/>
          <w:szCs w:val="22"/>
        </w:rPr>
        <w:tab/>
      </w:r>
      <w:r w:rsidRPr="00F12D38">
        <w:rPr>
          <w:rFonts w:ascii="Arial" w:eastAsia="TimesNewRomanPSMT" w:hAnsi="Arial" w:cs="Arial"/>
          <w:bCs/>
          <w:sz w:val="22"/>
          <w:szCs w:val="22"/>
        </w:rPr>
        <w:tab/>
      </w:r>
      <w:r w:rsidRPr="00F12D38">
        <w:rPr>
          <w:rFonts w:ascii="Arial" w:eastAsia="TimesNewRomanPSMT" w:hAnsi="Arial" w:cs="Arial"/>
          <w:bCs/>
          <w:sz w:val="22"/>
          <w:szCs w:val="22"/>
        </w:rPr>
        <w:tab/>
        <w:t xml:space="preserve">                  Понуђач</w:t>
      </w:r>
    </w:p>
    <w:p w:rsidR="00F12D38" w:rsidRPr="00F12D38" w:rsidRDefault="00F12D38" w:rsidP="00F12D38">
      <w:pPr>
        <w:ind w:left="2880" w:firstLine="720"/>
        <w:rPr>
          <w:rFonts w:ascii="Arial" w:eastAsia="TimesNewRomanPS-BoldMT" w:hAnsi="Arial" w:cs="Arial"/>
          <w:b/>
          <w:bCs/>
          <w:i/>
          <w:iCs/>
          <w:color w:val="002060"/>
          <w:sz w:val="22"/>
          <w:szCs w:val="22"/>
        </w:rPr>
      </w:pPr>
      <w:r w:rsidRPr="00F12D38">
        <w:rPr>
          <w:rFonts w:ascii="Arial" w:eastAsia="TimesNewRomanPSMT" w:hAnsi="Arial" w:cs="Arial"/>
          <w:bCs/>
          <w:sz w:val="22"/>
          <w:szCs w:val="22"/>
        </w:rPr>
        <w:t xml:space="preserve">    </w:t>
      </w:r>
    </w:p>
    <w:p w:rsidR="00F12D38" w:rsidRPr="00F12D38" w:rsidRDefault="00F12D38" w:rsidP="00F12D38">
      <w:pPr>
        <w:rPr>
          <w:rFonts w:ascii="Arial" w:eastAsia="TimesNewRomanPS-BoldMT" w:hAnsi="Arial" w:cs="Arial"/>
          <w:b/>
          <w:bCs/>
          <w:i/>
          <w:iCs/>
          <w:color w:val="002060"/>
          <w:sz w:val="22"/>
          <w:szCs w:val="22"/>
        </w:rPr>
      </w:pPr>
      <w:r w:rsidRPr="00F12D38">
        <w:rPr>
          <w:rFonts w:ascii="Arial" w:eastAsia="TimesNewRomanPS-BoldMT" w:hAnsi="Arial" w:cs="Arial"/>
          <w:b/>
          <w:bCs/>
          <w:i/>
          <w:iCs/>
          <w:color w:val="002060"/>
          <w:sz w:val="22"/>
          <w:szCs w:val="22"/>
        </w:rPr>
        <w:t>_____________________________</w:t>
      </w:r>
      <w:r w:rsidRPr="00F12D38">
        <w:rPr>
          <w:rFonts w:ascii="Arial" w:eastAsia="TimesNewRomanPS-BoldMT" w:hAnsi="Arial" w:cs="Arial"/>
          <w:b/>
          <w:bCs/>
          <w:i/>
          <w:iCs/>
          <w:color w:val="002060"/>
          <w:sz w:val="22"/>
          <w:szCs w:val="22"/>
        </w:rPr>
        <w:tab/>
      </w:r>
      <w:r w:rsidRPr="00F12D38">
        <w:rPr>
          <w:rFonts w:ascii="Arial" w:eastAsia="TimesNewRomanPS-BoldMT" w:hAnsi="Arial" w:cs="Arial"/>
          <w:b/>
          <w:bCs/>
          <w:i/>
          <w:iCs/>
          <w:color w:val="002060"/>
          <w:sz w:val="22"/>
          <w:szCs w:val="22"/>
        </w:rPr>
        <w:tab/>
        <w:t xml:space="preserve">        ______________________________</w:t>
      </w:r>
    </w:p>
    <w:p w:rsidR="00F12D38" w:rsidRPr="00F12D38" w:rsidRDefault="00F12D38" w:rsidP="00F12D38">
      <w:pPr>
        <w:rPr>
          <w:rFonts w:ascii="Arial" w:eastAsia="TimesNewRomanPS-BoldMT" w:hAnsi="Arial" w:cs="Arial"/>
          <w:b/>
          <w:bCs/>
          <w:i/>
          <w:iCs/>
          <w:color w:val="002060"/>
          <w:sz w:val="22"/>
          <w:szCs w:val="22"/>
        </w:rPr>
      </w:pPr>
    </w:p>
    <w:p w:rsidR="00F12D38" w:rsidRPr="00F13A8F" w:rsidRDefault="00F12D38" w:rsidP="00F12D38">
      <w:pPr>
        <w:rPr>
          <w:rFonts w:ascii="Arial" w:hAnsi="Arial" w:cs="Arial"/>
          <w:i/>
          <w:iCs/>
          <w:sz w:val="22"/>
          <w:szCs w:val="22"/>
        </w:rPr>
      </w:pPr>
      <w:r w:rsidRPr="00F13A8F">
        <w:rPr>
          <w:rFonts w:ascii="Arial" w:hAnsi="Arial" w:cs="Arial"/>
          <w:b/>
          <w:bCs/>
          <w:i/>
          <w:iCs/>
          <w:sz w:val="22"/>
          <w:szCs w:val="22"/>
          <w:u w:val="single"/>
        </w:rPr>
        <w:t>Напомене:</w:t>
      </w:r>
      <w:r w:rsidRPr="00F13A8F">
        <w:rPr>
          <w:rFonts w:ascii="Arial" w:hAnsi="Arial" w:cs="Arial"/>
          <w:b/>
          <w:bCs/>
          <w:i/>
          <w:iCs/>
          <w:sz w:val="22"/>
          <w:szCs w:val="22"/>
        </w:rPr>
        <w:t xml:space="preserve"> </w:t>
      </w:r>
    </w:p>
    <w:p w:rsidR="00F12D38" w:rsidRPr="00F13A8F" w:rsidRDefault="00F12D38" w:rsidP="00F12D38">
      <w:pPr>
        <w:rPr>
          <w:rFonts w:ascii="Arial" w:hAnsi="Arial" w:cs="Arial"/>
          <w:i/>
          <w:iCs/>
          <w:sz w:val="22"/>
          <w:szCs w:val="22"/>
        </w:rPr>
      </w:pPr>
      <w:r w:rsidRPr="00F13A8F">
        <w:rPr>
          <w:rFonts w:ascii="Arial" w:hAnsi="Arial" w:cs="Arial"/>
          <w:i/>
          <w:iCs/>
          <w:sz w:val="22"/>
          <w:szCs w:val="22"/>
        </w:rPr>
        <w:t xml:space="preserve">Образац понуде понуђач мора да попуни и потпише, чиме </w:t>
      </w:r>
      <w:r w:rsidRPr="00F13A8F">
        <w:rPr>
          <w:rFonts w:ascii="Arial" w:hAnsi="Arial" w:cs="Arial"/>
          <w:i/>
          <w:iCs/>
          <w:sz w:val="22"/>
          <w:szCs w:val="22"/>
          <w:lang w:val="sr-Cyrl-CS"/>
        </w:rPr>
        <w:t>п</w:t>
      </w:r>
      <w:r w:rsidRPr="00F13A8F">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w:t>
      </w:r>
      <w:r>
        <w:rPr>
          <w:rFonts w:ascii="Arial" w:hAnsi="Arial" w:cs="Arial"/>
          <w:i/>
          <w:iCs/>
          <w:sz w:val="22"/>
          <w:szCs w:val="22"/>
        </w:rPr>
        <w:t xml:space="preserve">уђача из групе који ће попунит и </w:t>
      </w:r>
      <w:r w:rsidRPr="00F13A8F">
        <w:rPr>
          <w:rFonts w:ascii="Arial" w:hAnsi="Arial" w:cs="Arial"/>
          <w:i/>
          <w:iCs/>
          <w:sz w:val="22"/>
          <w:szCs w:val="22"/>
        </w:rPr>
        <w:t xml:space="preserve"> потписати образац понуде.</w:t>
      </w:r>
    </w:p>
    <w:p w:rsidR="00F12D38" w:rsidRDefault="00F12D38" w:rsidP="00F12D38">
      <w:pPr>
        <w:rPr>
          <w:rFonts w:ascii="Arial" w:hAnsi="Arial" w:cs="Arial"/>
          <w:b/>
          <w:bCs/>
          <w:i/>
          <w:iCs/>
          <w:sz w:val="28"/>
          <w:szCs w:val="28"/>
        </w:rPr>
      </w:pPr>
      <w:r w:rsidRPr="00F13A8F">
        <w:rPr>
          <w:rFonts w:ascii="Arial" w:hAnsi="Arial" w:cs="Arial"/>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595D30" w:rsidRDefault="00595D30" w:rsidP="00240F6D">
      <w:pPr>
        <w:jc w:val="both"/>
        <w:rPr>
          <w:rFonts w:cs="Arial"/>
          <w:b/>
          <w:bCs/>
          <w:i/>
          <w:iCs/>
          <w:sz w:val="28"/>
          <w:szCs w:val="28"/>
        </w:rPr>
      </w:pPr>
    </w:p>
    <w:p w:rsidR="00595D30" w:rsidRDefault="00595D30" w:rsidP="00240F6D">
      <w:pPr>
        <w:jc w:val="both"/>
        <w:rPr>
          <w:rFonts w:cs="Arial"/>
          <w:b/>
          <w:bCs/>
          <w:i/>
          <w:iCs/>
          <w:sz w:val="28"/>
          <w:szCs w:val="28"/>
        </w:rPr>
      </w:pPr>
    </w:p>
    <w:p w:rsidR="00595D30" w:rsidRDefault="00595D30" w:rsidP="00240F6D">
      <w:pPr>
        <w:jc w:val="both"/>
        <w:rPr>
          <w:rFonts w:cs="Arial"/>
          <w:b/>
          <w:bCs/>
          <w:i/>
          <w:iCs/>
          <w:sz w:val="28"/>
          <w:szCs w:val="28"/>
        </w:rPr>
      </w:pPr>
    </w:p>
    <w:p w:rsidR="00595D30" w:rsidRDefault="00595D30" w:rsidP="00240F6D">
      <w:pPr>
        <w:jc w:val="both"/>
        <w:rPr>
          <w:rFonts w:cs="Arial"/>
          <w:b/>
          <w:bCs/>
          <w:i/>
          <w:iCs/>
          <w:sz w:val="28"/>
          <w:szCs w:val="28"/>
        </w:rPr>
      </w:pPr>
    </w:p>
    <w:p w:rsidR="00595D30" w:rsidRDefault="00595D30" w:rsidP="00240F6D">
      <w:pPr>
        <w:jc w:val="both"/>
        <w:rPr>
          <w:rFonts w:cs="Arial"/>
          <w:b/>
          <w:bCs/>
          <w:i/>
          <w:iCs/>
          <w:sz w:val="28"/>
          <w:szCs w:val="28"/>
        </w:rPr>
      </w:pPr>
    </w:p>
    <w:p w:rsidR="00595D30" w:rsidRDefault="00595D30" w:rsidP="00240F6D">
      <w:pPr>
        <w:jc w:val="both"/>
        <w:rPr>
          <w:rFonts w:cs="Arial"/>
          <w:b/>
          <w:bCs/>
          <w:i/>
          <w:iCs/>
          <w:sz w:val="28"/>
          <w:szCs w:val="28"/>
        </w:rPr>
      </w:pPr>
    </w:p>
    <w:p w:rsidR="00595D30" w:rsidRDefault="00595D30" w:rsidP="00240F6D">
      <w:pPr>
        <w:jc w:val="both"/>
        <w:rPr>
          <w:rFonts w:cs="Arial"/>
          <w:b/>
          <w:bCs/>
          <w:i/>
          <w:iCs/>
          <w:sz w:val="28"/>
          <w:szCs w:val="28"/>
        </w:rPr>
        <w:sectPr w:rsidR="00595D30" w:rsidSect="00DC0604">
          <w:footerReference w:type="even" r:id="rId10"/>
          <w:footerReference w:type="default" r:id="rId11"/>
          <w:pgSz w:w="11907" w:h="16840" w:code="9"/>
          <w:pgMar w:top="1418" w:right="1134" w:bottom="1418" w:left="1134" w:header="720" w:footer="720" w:gutter="0"/>
          <w:pgNumType w:start="1" w:chapStyle="1"/>
          <w:cols w:space="720"/>
          <w:docGrid w:linePitch="360"/>
        </w:sectPr>
      </w:pPr>
    </w:p>
    <w:p w:rsidR="00595D30" w:rsidRPr="00751300" w:rsidRDefault="00595D30" w:rsidP="00ED50F6">
      <w:pPr>
        <w:jc w:val="right"/>
        <w:rPr>
          <w:rFonts w:ascii="Arial" w:hAnsi="Arial" w:cs="Arial"/>
          <w:b/>
          <w:bCs/>
          <w:i/>
          <w:iCs/>
          <w:sz w:val="22"/>
          <w:szCs w:val="22"/>
        </w:rPr>
      </w:pPr>
      <w:r w:rsidRPr="00751300">
        <w:rPr>
          <w:rFonts w:ascii="Arial" w:hAnsi="Arial" w:cs="Arial"/>
          <w:b/>
          <w:bCs/>
          <w:i/>
          <w:iCs/>
          <w:sz w:val="22"/>
          <w:szCs w:val="22"/>
        </w:rPr>
        <w:lastRenderedPageBreak/>
        <w:t>(ОБРАЗАЦ 2)</w:t>
      </w:r>
    </w:p>
    <w:p w:rsidR="00595D30" w:rsidRPr="00751300" w:rsidRDefault="00595D30" w:rsidP="00F12D38">
      <w:pPr>
        <w:jc w:val="center"/>
        <w:rPr>
          <w:rFonts w:ascii="Arial" w:hAnsi="Arial" w:cs="Arial"/>
          <w:b/>
          <w:bCs/>
          <w:i/>
          <w:iCs/>
          <w:sz w:val="22"/>
          <w:szCs w:val="22"/>
          <w:lang w:val="en-US"/>
        </w:rPr>
      </w:pPr>
      <w:r w:rsidRPr="00751300">
        <w:rPr>
          <w:rFonts w:ascii="Arial" w:hAnsi="Arial" w:cs="Arial"/>
          <w:b/>
          <w:bCs/>
          <w:i/>
          <w:iCs/>
          <w:sz w:val="22"/>
          <w:szCs w:val="22"/>
        </w:rPr>
        <w:t>ОБРАЗАЦ СТРУКТУРЕ ЦЕНЕ СА УПУТСТВОМ КАКО ДА СЕ ПОПУНИ</w:t>
      </w:r>
    </w:p>
    <w:p w:rsidR="00595D30" w:rsidRPr="00751300" w:rsidRDefault="00595D30" w:rsidP="00240F6D">
      <w:pPr>
        <w:jc w:val="both"/>
        <w:rPr>
          <w:rFonts w:ascii="Arial" w:hAnsi="Arial" w:cs="Arial"/>
          <w:b/>
          <w:bCs/>
          <w:i/>
          <w:iCs/>
          <w:sz w:val="22"/>
          <w:szCs w:val="22"/>
          <w:lang w:val="en-US"/>
        </w:rPr>
      </w:pPr>
    </w:p>
    <w:p w:rsidR="00510178" w:rsidRDefault="00595D30" w:rsidP="00510178">
      <w:pPr>
        <w:rPr>
          <w:rFonts w:ascii="Arial" w:hAnsi="Arial" w:cs="Arial"/>
          <w:sz w:val="22"/>
          <w:szCs w:val="22"/>
          <w:lang w:val="sr-Cyrl-CS"/>
        </w:rPr>
      </w:pPr>
      <w:r w:rsidRPr="00751300">
        <w:rPr>
          <w:rFonts w:ascii="Arial" w:hAnsi="Arial" w:cs="Arial"/>
          <w:iCs/>
          <w:sz w:val="22"/>
          <w:szCs w:val="22"/>
        </w:rPr>
        <w:t>за јавну набавку</w:t>
      </w:r>
      <w:r w:rsidRPr="00751300">
        <w:rPr>
          <w:rFonts w:ascii="Arial" w:hAnsi="Arial" w:cs="Arial"/>
          <w:bCs/>
          <w:sz w:val="22"/>
          <w:szCs w:val="22"/>
          <w:lang w:val="sr-Cyrl-CS"/>
        </w:rPr>
        <w:t xml:space="preserve"> </w:t>
      </w:r>
      <w:r w:rsidR="00751300" w:rsidRPr="00751300">
        <w:rPr>
          <w:rFonts w:ascii="Arial" w:hAnsi="Arial" w:cs="Arial"/>
          <w:bCs/>
          <w:sz w:val="22"/>
          <w:szCs w:val="22"/>
          <w:lang w:val="sr-Cyrl-CS"/>
        </w:rPr>
        <w:t xml:space="preserve">набавку услуге - </w:t>
      </w:r>
      <w:r w:rsidR="00F12D38">
        <w:rPr>
          <w:rFonts w:ascii="Arial" w:hAnsi="Arial" w:cs="Arial"/>
          <w:sz w:val="22"/>
          <w:szCs w:val="22"/>
          <w:lang w:val="sr-Cyrl-CS"/>
        </w:rPr>
        <w:t>О</w:t>
      </w:r>
      <w:r w:rsidR="00510178">
        <w:rPr>
          <w:rFonts w:ascii="Arial" w:hAnsi="Arial" w:cs="Arial"/>
          <w:sz w:val="22"/>
          <w:szCs w:val="22"/>
          <w:lang w:val="sr-Cyrl-CS"/>
        </w:rPr>
        <w:t>бјаве</w:t>
      </w:r>
      <w:r w:rsidR="00751300" w:rsidRPr="00751300">
        <w:rPr>
          <w:rFonts w:ascii="Arial" w:hAnsi="Arial" w:cs="Arial"/>
          <w:sz w:val="22"/>
          <w:szCs w:val="22"/>
          <w:lang w:val="sr-Cyrl-CS"/>
        </w:rPr>
        <w:t xml:space="preserve"> огласа, конкурса и слично у штампаним медијима</w:t>
      </w:r>
      <w:r w:rsidR="00095EE3">
        <w:rPr>
          <w:rFonts w:ascii="Arial" w:hAnsi="Arial" w:cs="Arial"/>
          <w:sz w:val="22"/>
          <w:szCs w:val="22"/>
          <w:lang w:val="sr-Cyrl-CS"/>
        </w:rPr>
        <w:t xml:space="preserve"> на територији РС</w:t>
      </w:r>
      <w:r w:rsidR="00751300" w:rsidRPr="00751300">
        <w:rPr>
          <w:rFonts w:ascii="Arial" w:hAnsi="Arial" w:cs="Arial"/>
          <w:sz w:val="22"/>
          <w:szCs w:val="22"/>
          <w:lang w:val="sr-Cyrl-CS"/>
        </w:rPr>
        <w:t>,</w:t>
      </w:r>
      <w:r w:rsidR="00095EE3">
        <w:rPr>
          <w:rFonts w:ascii="Arial" w:hAnsi="Arial" w:cs="Arial"/>
          <w:sz w:val="22"/>
          <w:szCs w:val="22"/>
          <w:lang w:val="sr-Cyrl-CS"/>
        </w:rPr>
        <w:t xml:space="preserve"> </w:t>
      </w:r>
    </w:p>
    <w:p w:rsidR="00751300" w:rsidRPr="00806392" w:rsidRDefault="00751300" w:rsidP="00510178">
      <w:pPr>
        <w:rPr>
          <w:rFonts w:ascii="Arial" w:hAnsi="Arial" w:cs="Arial"/>
          <w:sz w:val="22"/>
          <w:szCs w:val="22"/>
        </w:rPr>
      </w:pPr>
      <w:r w:rsidRPr="00751300">
        <w:rPr>
          <w:rFonts w:ascii="Arial" w:hAnsi="Arial" w:cs="Arial"/>
          <w:sz w:val="22"/>
          <w:szCs w:val="22"/>
          <w:lang w:val="sr-Cyrl-CS"/>
        </w:rPr>
        <w:t xml:space="preserve"> </w:t>
      </w:r>
      <w:r w:rsidRPr="00751300">
        <w:rPr>
          <w:rFonts w:ascii="Arial" w:hAnsi="Arial" w:cs="Arial"/>
          <w:sz w:val="22"/>
          <w:szCs w:val="22"/>
          <w:lang w:val="ru-RU"/>
        </w:rPr>
        <w:t xml:space="preserve">ЈН </w:t>
      </w:r>
      <w:r w:rsidR="00806392">
        <w:rPr>
          <w:rFonts w:ascii="Arial" w:hAnsi="Arial" w:cs="Arial"/>
          <w:sz w:val="22"/>
          <w:szCs w:val="22"/>
          <w:lang w:val="ru-RU"/>
        </w:rPr>
        <w:t>Г</w:t>
      </w:r>
      <w:r w:rsidRPr="00751300">
        <w:rPr>
          <w:rFonts w:ascii="Arial" w:hAnsi="Arial" w:cs="Arial"/>
          <w:sz w:val="22"/>
          <w:szCs w:val="22"/>
          <w:lang w:val="ru-RU"/>
        </w:rPr>
        <w:t>У 1</w:t>
      </w:r>
      <w:r w:rsidR="00F12D38">
        <w:rPr>
          <w:rFonts w:ascii="Arial" w:hAnsi="Arial" w:cs="Arial"/>
          <w:sz w:val="22"/>
          <w:szCs w:val="22"/>
          <w:lang w:val="ru-RU"/>
        </w:rPr>
        <w:t>0</w:t>
      </w:r>
      <w:r w:rsidRPr="00751300">
        <w:rPr>
          <w:rFonts w:ascii="Arial" w:hAnsi="Arial" w:cs="Arial"/>
          <w:sz w:val="22"/>
          <w:szCs w:val="22"/>
          <w:lang w:val="ru-RU"/>
        </w:rPr>
        <w:t>-У/20</w:t>
      </w:r>
      <w:r w:rsidR="00F12D38">
        <w:rPr>
          <w:rFonts w:ascii="Arial" w:hAnsi="Arial" w:cs="Arial"/>
          <w:sz w:val="22"/>
          <w:szCs w:val="22"/>
          <w:lang w:val="ru-RU"/>
        </w:rPr>
        <w:t>20</w:t>
      </w:r>
    </w:p>
    <w:p w:rsidR="00595D30" w:rsidRPr="0015205D" w:rsidRDefault="00595D30" w:rsidP="00240F6D">
      <w:pPr>
        <w:pStyle w:val="Default"/>
        <w:jc w:val="both"/>
        <w:outlineLvl w:val="0"/>
        <w:rPr>
          <w:szCs w:val="22"/>
        </w:rPr>
      </w:pPr>
    </w:p>
    <w:tbl>
      <w:tblPr>
        <w:tblW w:w="13041" w:type="dxa"/>
        <w:tblInd w:w="30" w:type="dxa"/>
        <w:tblLayout w:type="fixed"/>
        <w:tblCellMar>
          <w:left w:w="30" w:type="dxa"/>
          <w:right w:w="30" w:type="dxa"/>
        </w:tblCellMar>
        <w:tblLook w:val="0000"/>
      </w:tblPr>
      <w:tblGrid>
        <w:gridCol w:w="993"/>
        <w:gridCol w:w="3827"/>
        <w:gridCol w:w="4111"/>
        <w:gridCol w:w="4110"/>
      </w:tblGrid>
      <w:tr w:rsidR="00751300" w:rsidRPr="00C636A7" w:rsidTr="00240F6D">
        <w:trPr>
          <w:trHeight w:val="547"/>
          <w:tblHeader/>
        </w:trPr>
        <w:tc>
          <w:tcPr>
            <w:tcW w:w="993" w:type="dxa"/>
            <w:tcBorders>
              <w:top w:val="single" w:sz="6" w:space="0" w:color="000000"/>
              <w:left w:val="single" w:sz="6" w:space="0" w:color="000000"/>
              <w:bottom w:val="single" w:sz="2" w:space="0" w:color="000000"/>
              <w:right w:val="nil"/>
            </w:tcBorders>
            <w:shd w:val="clear" w:color="auto" w:fill="auto"/>
          </w:tcPr>
          <w:p w:rsidR="00751300" w:rsidRPr="00806392" w:rsidRDefault="00751300" w:rsidP="00240F6D">
            <w:pPr>
              <w:autoSpaceDE w:val="0"/>
              <w:jc w:val="both"/>
              <w:rPr>
                <w:rFonts w:ascii="Arial" w:hAnsi="Arial" w:cs="Arial"/>
                <w:b/>
                <w:bCs/>
                <w:color w:val="000000"/>
                <w:lang w:val="sr-Cyrl-CS" w:eastAsia="sr-Latn-CS"/>
              </w:rPr>
            </w:pPr>
            <w:r w:rsidRPr="00806392">
              <w:rPr>
                <w:rFonts w:ascii="Arial" w:hAnsi="Arial" w:cs="Arial"/>
                <w:b/>
                <w:bCs/>
                <w:color w:val="000000"/>
                <w:sz w:val="22"/>
                <w:szCs w:val="22"/>
                <w:lang w:val="sr-Cyrl-CS" w:eastAsia="sr-Latn-CS"/>
              </w:rPr>
              <w:t>Ред. бр.</w:t>
            </w:r>
          </w:p>
        </w:tc>
        <w:tc>
          <w:tcPr>
            <w:tcW w:w="3827" w:type="dxa"/>
            <w:tcBorders>
              <w:top w:val="single" w:sz="6" w:space="0" w:color="000000"/>
              <w:left w:val="single" w:sz="6" w:space="0" w:color="000000"/>
              <w:bottom w:val="nil"/>
              <w:right w:val="nil"/>
            </w:tcBorders>
            <w:shd w:val="clear" w:color="auto" w:fill="auto"/>
          </w:tcPr>
          <w:p w:rsidR="00751300" w:rsidRPr="00806392" w:rsidRDefault="00751300" w:rsidP="00240F6D">
            <w:pPr>
              <w:autoSpaceDE w:val="0"/>
              <w:jc w:val="both"/>
              <w:rPr>
                <w:rFonts w:ascii="Arial" w:hAnsi="Arial" w:cs="Arial"/>
                <w:b/>
                <w:bCs/>
                <w:color w:val="000000"/>
                <w:lang w:eastAsia="sr-Latn-CS"/>
              </w:rPr>
            </w:pPr>
            <w:r w:rsidRPr="00806392">
              <w:rPr>
                <w:rFonts w:ascii="Arial" w:hAnsi="Arial" w:cs="Arial"/>
                <w:b/>
                <w:bCs/>
                <w:color w:val="000000"/>
                <w:sz w:val="22"/>
                <w:szCs w:val="22"/>
                <w:lang w:val="sr-Cyrl-CS" w:eastAsia="sr-Latn-CS"/>
              </w:rPr>
              <w:t>Димензије огласног простора</w:t>
            </w:r>
          </w:p>
        </w:tc>
        <w:tc>
          <w:tcPr>
            <w:tcW w:w="4111" w:type="dxa"/>
            <w:tcBorders>
              <w:top w:val="single" w:sz="6" w:space="0" w:color="000000"/>
              <w:left w:val="single" w:sz="6" w:space="0" w:color="000000"/>
              <w:bottom w:val="nil"/>
              <w:right w:val="nil"/>
            </w:tcBorders>
            <w:shd w:val="clear" w:color="auto" w:fill="auto"/>
          </w:tcPr>
          <w:p w:rsidR="00751300" w:rsidRPr="00806392" w:rsidRDefault="00751300" w:rsidP="00240F6D">
            <w:pPr>
              <w:autoSpaceDE w:val="0"/>
              <w:jc w:val="both"/>
              <w:rPr>
                <w:rFonts w:ascii="Arial" w:hAnsi="Arial" w:cs="Arial"/>
                <w:b/>
                <w:bCs/>
                <w:color w:val="000000"/>
                <w:lang w:val="sr-Cyrl-CS" w:eastAsia="sr-Latn-CS"/>
              </w:rPr>
            </w:pPr>
            <w:r w:rsidRPr="00806392">
              <w:rPr>
                <w:rFonts w:ascii="Arial" w:hAnsi="Arial" w:cs="Arial"/>
                <w:b/>
                <w:bCs/>
                <w:color w:val="000000"/>
                <w:sz w:val="22"/>
                <w:szCs w:val="22"/>
                <w:lang w:val="sr-Cyrl-CS" w:eastAsia="sr-Latn-CS"/>
              </w:rPr>
              <w:t>Цена по јединици мере</w:t>
            </w:r>
            <w:r w:rsidR="00240F6D">
              <w:rPr>
                <w:rFonts w:ascii="Arial" w:hAnsi="Arial" w:cs="Arial"/>
                <w:b/>
                <w:bCs/>
                <w:color w:val="000000"/>
                <w:sz w:val="22"/>
                <w:szCs w:val="22"/>
                <w:lang w:val="sr-Cyrl-CS" w:eastAsia="sr-Latn-CS"/>
              </w:rPr>
              <w:t xml:space="preserve"> </w:t>
            </w:r>
            <w:r w:rsidR="00806392" w:rsidRPr="00806392">
              <w:rPr>
                <w:rFonts w:ascii="Arial" w:hAnsi="Arial" w:cs="Arial"/>
                <w:b/>
                <w:bCs/>
                <w:color w:val="000000"/>
                <w:sz w:val="22"/>
                <w:szCs w:val="22"/>
                <w:lang w:val="sr-Cyrl-CS" w:eastAsia="sr-Latn-CS"/>
              </w:rPr>
              <w:t xml:space="preserve"> </w:t>
            </w:r>
            <w:r w:rsidRPr="00806392">
              <w:rPr>
                <w:rFonts w:ascii="Arial" w:hAnsi="Arial" w:cs="Arial"/>
                <w:b/>
                <w:bCs/>
                <w:color w:val="000000"/>
                <w:sz w:val="22"/>
                <w:szCs w:val="22"/>
                <w:lang w:val="sr-Cyrl-CS" w:eastAsia="sr-Latn-CS"/>
              </w:rPr>
              <w:t>(без ПДВ-а)</w:t>
            </w:r>
          </w:p>
        </w:tc>
        <w:tc>
          <w:tcPr>
            <w:tcW w:w="4110" w:type="dxa"/>
            <w:tcBorders>
              <w:top w:val="single" w:sz="6" w:space="0" w:color="000000"/>
              <w:left w:val="single" w:sz="6" w:space="0" w:color="000000"/>
              <w:bottom w:val="nil"/>
              <w:right w:val="single" w:sz="6" w:space="0" w:color="000000"/>
            </w:tcBorders>
            <w:shd w:val="clear" w:color="auto" w:fill="auto"/>
          </w:tcPr>
          <w:p w:rsidR="00751300" w:rsidRPr="00806392" w:rsidRDefault="00751300" w:rsidP="00240F6D">
            <w:pPr>
              <w:autoSpaceDE w:val="0"/>
              <w:jc w:val="both"/>
              <w:rPr>
                <w:rFonts w:ascii="Arial" w:hAnsi="Arial" w:cs="Arial"/>
                <w:b/>
                <w:bCs/>
                <w:color w:val="000000"/>
                <w:lang w:val="sr-Latn-CS" w:eastAsia="sr-Latn-CS"/>
              </w:rPr>
            </w:pPr>
            <w:r w:rsidRPr="00806392">
              <w:rPr>
                <w:rFonts w:ascii="Arial" w:hAnsi="Arial" w:cs="Arial"/>
                <w:b/>
                <w:bCs/>
                <w:color w:val="000000"/>
                <w:sz w:val="22"/>
                <w:szCs w:val="22"/>
                <w:lang w:val="sr-Cyrl-CS" w:eastAsia="sr-Latn-CS"/>
              </w:rPr>
              <w:t>Цена по јединици мере</w:t>
            </w:r>
            <w:r w:rsidR="00240F6D">
              <w:rPr>
                <w:rFonts w:ascii="Arial" w:hAnsi="Arial" w:cs="Arial"/>
                <w:b/>
                <w:bCs/>
                <w:color w:val="000000"/>
                <w:sz w:val="22"/>
                <w:szCs w:val="22"/>
                <w:lang w:val="sr-Cyrl-CS" w:eastAsia="sr-Latn-CS"/>
              </w:rPr>
              <w:t xml:space="preserve"> </w:t>
            </w:r>
            <w:r w:rsidR="00806392" w:rsidRPr="00806392">
              <w:rPr>
                <w:rFonts w:ascii="Arial" w:hAnsi="Arial" w:cs="Arial"/>
                <w:b/>
                <w:bCs/>
                <w:color w:val="000000"/>
                <w:sz w:val="22"/>
                <w:szCs w:val="22"/>
                <w:lang w:val="sr-Cyrl-CS" w:eastAsia="sr-Latn-CS"/>
              </w:rPr>
              <w:t xml:space="preserve"> </w:t>
            </w:r>
            <w:r w:rsidRPr="00806392">
              <w:rPr>
                <w:rFonts w:ascii="Arial" w:hAnsi="Arial" w:cs="Arial"/>
                <w:b/>
                <w:bCs/>
                <w:color w:val="000000"/>
                <w:sz w:val="22"/>
                <w:szCs w:val="22"/>
                <w:lang w:val="sr-Cyrl-CS" w:eastAsia="sr-Latn-CS"/>
              </w:rPr>
              <w:t>(са ПДВ-ом)</w:t>
            </w:r>
          </w:p>
        </w:tc>
      </w:tr>
      <w:tr w:rsidR="00751300" w:rsidRPr="00C636A7" w:rsidTr="00240F6D">
        <w:trPr>
          <w:trHeight w:val="230"/>
        </w:trPr>
        <w:tc>
          <w:tcPr>
            <w:tcW w:w="993" w:type="dxa"/>
            <w:tcBorders>
              <w:top w:val="single" w:sz="6" w:space="0" w:color="000000"/>
              <w:left w:val="single" w:sz="6" w:space="0" w:color="000000"/>
              <w:bottom w:val="single" w:sz="6" w:space="0" w:color="000000"/>
              <w:right w:val="nil"/>
            </w:tcBorders>
            <w:shd w:val="clear" w:color="auto" w:fill="auto"/>
          </w:tcPr>
          <w:p w:rsidR="00751300" w:rsidRPr="00806392" w:rsidRDefault="00751300" w:rsidP="00240F6D">
            <w:pPr>
              <w:autoSpaceDE w:val="0"/>
              <w:jc w:val="center"/>
              <w:rPr>
                <w:rFonts w:ascii="Arial" w:hAnsi="Arial" w:cs="Arial"/>
                <w:b/>
                <w:bCs/>
                <w:color w:val="000000"/>
                <w:lang w:val="sr-Cyrl-CS" w:eastAsia="sr-Latn-CS"/>
              </w:rPr>
            </w:pPr>
            <w:r w:rsidRPr="00806392">
              <w:rPr>
                <w:rFonts w:ascii="Arial" w:hAnsi="Arial" w:cs="Arial"/>
                <w:b/>
                <w:bCs/>
                <w:color w:val="000000"/>
                <w:sz w:val="22"/>
                <w:szCs w:val="22"/>
                <w:lang w:val="sr-Latn-CS" w:eastAsia="sr-Latn-CS"/>
              </w:rPr>
              <w:t>1</w:t>
            </w:r>
          </w:p>
        </w:tc>
        <w:tc>
          <w:tcPr>
            <w:tcW w:w="3827" w:type="dxa"/>
            <w:tcBorders>
              <w:top w:val="single" w:sz="6" w:space="0" w:color="000000"/>
              <w:left w:val="single" w:sz="6" w:space="0" w:color="000000"/>
              <w:bottom w:val="single" w:sz="6" w:space="0" w:color="000000"/>
              <w:right w:val="nil"/>
            </w:tcBorders>
            <w:shd w:val="clear" w:color="auto" w:fill="auto"/>
          </w:tcPr>
          <w:p w:rsidR="00751300" w:rsidRPr="00806392" w:rsidRDefault="00751300" w:rsidP="00240F6D">
            <w:pPr>
              <w:autoSpaceDE w:val="0"/>
              <w:jc w:val="center"/>
              <w:rPr>
                <w:rFonts w:ascii="Arial" w:hAnsi="Arial" w:cs="Arial"/>
                <w:b/>
                <w:bCs/>
                <w:color w:val="000000"/>
                <w:lang w:val="sr-Cyrl-CS" w:eastAsia="sr-Latn-CS"/>
              </w:rPr>
            </w:pPr>
            <w:r w:rsidRPr="00806392">
              <w:rPr>
                <w:rFonts w:ascii="Arial" w:hAnsi="Arial" w:cs="Arial"/>
                <w:b/>
                <w:bCs/>
                <w:color w:val="000000"/>
                <w:sz w:val="22"/>
                <w:szCs w:val="22"/>
                <w:lang w:val="sr-Cyrl-CS" w:eastAsia="sr-Latn-CS"/>
              </w:rPr>
              <w:t>2</w:t>
            </w:r>
          </w:p>
        </w:tc>
        <w:tc>
          <w:tcPr>
            <w:tcW w:w="4111" w:type="dxa"/>
            <w:tcBorders>
              <w:top w:val="single" w:sz="6" w:space="0" w:color="000000"/>
              <w:left w:val="single" w:sz="6" w:space="0" w:color="000000"/>
              <w:bottom w:val="single" w:sz="6" w:space="0" w:color="000000"/>
              <w:right w:val="nil"/>
            </w:tcBorders>
            <w:shd w:val="clear" w:color="auto" w:fill="auto"/>
          </w:tcPr>
          <w:p w:rsidR="00751300" w:rsidRPr="00806392" w:rsidRDefault="00751300" w:rsidP="00240F6D">
            <w:pPr>
              <w:autoSpaceDE w:val="0"/>
              <w:jc w:val="center"/>
              <w:rPr>
                <w:rFonts w:ascii="Arial" w:hAnsi="Arial" w:cs="Arial"/>
                <w:b/>
                <w:bCs/>
                <w:color w:val="000000"/>
                <w:lang w:val="sr-Cyrl-CS" w:eastAsia="sr-Latn-CS"/>
              </w:rPr>
            </w:pPr>
            <w:r w:rsidRPr="00806392">
              <w:rPr>
                <w:rFonts w:ascii="Arial" w:hAnsi="Arial" w:cs="Arial"/>
                <w:b/>
                <w:bCs/>
                <w:color w:val="000000"/>
                <w:sz w:val="22"/>
                <w:szCs w:val="22"/>
                <w:lang w:val="sr-Cyrl-CS" w:eastAsia="sr-Latn-CS"/>
              </w:rPr>
              <w:t>3</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rsidR="00751300" w:rsidRPr="00806392" w:rsidRDefault="00751300" w:rsidP="00240F6D">
            <w:pPr>
              <w:autoSpaceDE w:val="0"/>
              <w:jc w:val="center"/>
              <w:rPr>
                <w:rFonts w:ascii="Arial" w:hAnsi="Arial" w:cs="Arial"/>
                <w:lang w:val="sr-Cyrl-CS"/>
              </w:rPr>
            </w:pPr>
            <w:r w:rsidRPr="00806392">
              <w:rPr>
                <w:rFonts w:ascii="Arial" w:hAnsi="Arial" w:cs="Arial"/>
                <w:b/>
                <w:bCs/>
                <w:color w:val="000000"/>
                <w:sz w:val="22"/>
                <w:szCs w:val="22"/>
                <w:lang w:val="sr-Cyrl-CS" w:eastAsia="sr-Latn-CS"/>
              </w:rPr>
              <w:t>4</w:t>
            </w:r>
          </w:p>
        </w:tc>
      </w:tr>
      <w:tr w:rsidR="00751300" w:rsidRPr="00C636A7" w:rsidTr="00240F6D">
        <w:trPr>
          <w:trHeight w:val="340"/>
        </w:trPr>
        <w:tc>
          <w:tcPr>
            <w:tcW w:w="993" w:type="dxa"/>
            <w:tcBorders>
              <w:top w:val="single" w:sz="6" w:space="0" w:color="000000"/>
              <w:left w:val="single" w:sz="6" w:space="0" w:color="000000"/>
              <w:bottom w:val="single" w:sz="6" w:space="0" w:color="000000"/>
              <w:right w:val="nil"/>
            </w:tcBorders>
            <w:vAlign w:val="center"/>
          </w:tcPr>
          <w:p w:rsidR="00751300" w:rsidRPr="00C636A7" w:rsidRDefault="00751300" w:rsidP="00240F6D">
            <w:pPr>
              <w:tabs>
                <w:tab w:val="left" w:pos="1701"/>
              </w:tabs>
              <w:jc w:val="both"/>
              <w:rPr>
                <w:rFonts w:ascii="Arial" w:hAnsi="Arial" w:cs="Arial"/>
                <w:lang w:val="sr-Cyrl-CS"/>
              </w:rPr>
            </w:pPr>
            <w:r w:rsidRPr="00C636A7">
              <w:rPr>
                <w:rFonts w:ascii="Arial" w:hAnsi="Arial" w:cs="Arial"/>
                <w:sz w:val="22"/>
                <w:szCs w:val="22"/>
                <w:lang w:val="sr-Cyrl-CS"/>
              </w:rPr>
              <w:t>1.</w:t>
            </w:r>
          </w:p>
        </w:tc>
        <w:tc>
          <w:tcPr>
            <w:tcW w:w="3827" w:type="dxa"/>
            <w:tcBorders>
              <w:top w:val="single" w:sz="6" w:space="0" w:color="000000"/>
              <w:left w:val="single" w:sz="6" w:space="0" w:color="000000"/>
              <w:bottom w:val="single" w:sz="6" w:space="0" w:color="000000"/>
              <w:right w:val="nil"/>
            </w:tcBorders>
            <w:vAlign w:val="center"/>
          </w:tcPr>
          <w:p w:rsidR="00751300" w:rsidRPr="00C636A7" w:rsidRDefault="00751300" w:rsidP="00240F6D">
            <w:pPr>
              <w:tabs>
                <w:tab w:val="left" w:pos="1701"/>
              </w:tabs>
              <w:jc w:val="both"/>
              <w:rPr>
                <w:rFonts w:ascii="Arial" w:hAnsi="Arial" w:cs="Arial"/>
                <w:b/>
                <w:bCs/>
                <w:color w:val="000000"/>
                <w:lang w:val="sr-Cyrl-CS" w:eastAsia="sr-Latn-CS"/>
              </w:rPr>
            </w:pPr>
            <w:r w:rsidRPr="00C636A7">
              <w:rPr>
                <w:rFonts w:ascii="Arial" w:hAnsi="Arial" w:cs="Arial"/>
                <w:sz w:val="22"/>
                <w:szCs w:val="22"/>
                <w:lang w:val="sr-Cyrl-CS"/>
              </w:rPr>
              <w:t>1/1                             цела страна</w:t>
            </w:r>
          </w:p>
        </w:tc>
        <w:tc>
          <w:tcPr>
            <w:tcW w:w="4111" w:type="dxa"/>
            <w:tcBorders>
              <w:top w:val="single" w:sz="6" w:space="0" w:color="000000"/>
              <w:left w:val="single" w:sz="6" w:space="0" w:color="000000"/>
              <w:bottom w:val="single" w:sz="6" w:space="0" w:color="000000"/>
              <w:right w:val="nil"/>
            </w:tcBorders>
          </w:tcPr>
          <w:p w:rsidR="00751300" w:rsidRPr="00C636A7" w:rsidRDefault="00751300" w:rsidP="00240F6D">
            <w:pPr>
              <w:autoSpaceDE w:val="0"/>
              <w:snapToGrid w:val="0"/>
              <w:jc w:val="both"/>
              <w:rPr>
                <w:rFonts w:ascii="Arial" w:hAnsi="Arial" w:cs="Arial"/>
                <w:b/>
                <w:bCs/>
                <w:color w:val="000000"/>
                <w:lang w:val="sr-Cyrl-CS" w:eastAsia="sr-Latn-CS"/>
              </w:rPr>
            </w:pPr>
          </w:p>
        </w:tc>
        <w:tc>
          <w:tcPr>
            <w:tcW w:w="4110" w:type="dxa"/>
            <w:tcBorders>
              <w:top w:val="single" w:sz="6" w:space="0" w:color="000000"/>
              <w:left w:val="single" w:sz="6" w:space="0" w:color="000000"/>
              <w:bottom w:val="single" w:sz="6" w:space="0" w:color="000000"/>
              <w:right w:val="single" w:sz="6" w:space="0" w:color="000000"/>
            </w:tcBorders>
          </w:tcPr>
          <w:p w:rsidR="00751300" w:rsidRPr="00C636A7" w:rsidRDefault="00751300" w:rsidP="00240F6D">
            <w:pPr>
              <w:autoSpaceDE w:val="0"/>
              <w:snapToGrid w:val="0"/>
              <w:jc w:val="both"/>
              <w:rPr>
                <w:rFonts w:ascii="Arial" w:hAnsi="Arial" w:cs="Arial"/>
                <w:b/>
                <w:bCs/>
                <w:color w:val="000000"/>
                <w:lang w:val="sr-Cyrl-CS" w:eastAsia="sr-Latn-CS"/>
              </w:rPr>
            </w:pPr>
          </w:p>
        </w:tc>
      </w:tr>
      <w:tr w:rsidR="00751300" w:rsidRPr="00C636A7" w:rsidTr="00240F6D">
        <w:trPr>
          <w:trHeight w:val="340"/>
        </w:trPr>
        <w:tc>
          <w:tcPr>
            <w:tcW w:w="993" w:type="dxa"/>
            <w:tcBorders>
              <w:top w:val="single" w:sz="6" w:space="0" w:color="000000"/>
              <w:left w:val="single" w:sz="6" w:space="0" w:color="000000"/>
              <w:bottom w:val="single" w:sz="6" w:space="0" w:color="000000"/>
              <w:right w:val="nil"/>
            </w:tcBorders>
            <w:vAlign w:val="center"/>
          </w:tcPr>
          <w:p w:rsidR="00751300" w:rsidRPr="00C636A7" w:rsidRDefault="00751300" w:rsidP="00240F6D">
            <w:pPr>
              <w:tabs>
                <w:tab w:val="left" w:pos="1701"/>
              </w:tabs>
              <w:jc w:val="both"/>
              <w:rPr>
                <w:rFonts w:ascii="Arial" w:hAnsi="Arial" w:cs="Arial"/>
                <w:lang w:val="sr-Cyrl-CS"/>
              </w:rPr>
            </w:pPr>
            <w:r w:rsidRPr="00C636A7">
              <w:rPr>
                <w:rFonts w:ascii="Arial" w:hAnsi="Arial" w:cs="Arial"/>
                <w:sz w:val="22"/>
                <w:szCs w:val="22"/>
                <w:lang w:val="sr-Cyrl-CS"/>
              </w:rPr>
              <w:t>2.</w:t>
            </w:r>
          </w:p>
        </w:tc>
        <w:tc>
          <w:tcPr>
            <w:tcW w:w="3827" w:type="dxa"/>
            <w:tcBorders>
              <w:top w:val="single" w:sz="6" w:space="0" w:color="000000"/>
              <w:left w:val="single" w:sz="6" w:space="0" w:color="000000"/>
              <w:bottom w:val="single" w:sz="6" w:space="0" w:color="000000"/>
              <w:right w:val="nil"/>
            </w:tcBorders>
            <w:vAlign w:val="center"/>
          </w:tcPr>
          <w:p w:rsidR="00751300" w:rsidRPr="00C636A7" w:rsidRDefault="00751300" w:rsidP="00240F6D">
            <w:pPr>
              <w:tabs>
                <w:tab w:val="left" w:pos="1701"/>
              </w:tabs>
              <w:jc w:val="both"/>
              <w:rPr>
                <w:rFonts w:ascii="Arial" w:hAnsi="Arial" w:cs="Arial"/>
                <w:b/>
                <w:bCs/>
                <w:color w:val="000000"/>
                <w:lang w:val="sr-Cyrl-CS" w:eastAsia="sr-Latn-CS"/>
              </w:rPr>
            </w:pPr>
            <w:r w:rsidRPr="00C636A7">
              <w:rPr>
                <w:rFonts w:ascii="Arial" w:hAnsi="Arial" w:cs="Arial"/>
                <w:sz w:val="22"/>
                <w:szCs w:val="22"/>
                <w:lang w:val="sr-Cyrl-CS"/>
              </w:rPr>
              <w:t>1/2                     половина стране</w:t>
            </w:r>
          </w:p>
        </w:tc>
        <w:tc>
          <w:tcPr>
            <w:tcW w:w="4111" w:type="dxa"/>
            <w:tcBorders>
              <w:top w:val="single" w:sz="6" w:space="0" w:color="000000"/>
              <w:left w:val="single" w:sz="6" w:space="0" w:color="000000"/>
              <w:bottom w:val="single" w:sz="6" w:space="0" w:color="000000"/>
              <w:right w:val="nil"/>
            </w:tcBorders>
          </w:tcPr>
          <w:p w:rsidR="00751300" w:rsidRPr="00C636A7" w:rsidRDefault="00751300" w:rsidP="00240F6D">
            <w:pPr>
              <w:autoSpaceDE w:val="0"/>
              <w:snapToGrid w:val="0"/>
              <w:jc w:val="both"/>
              <w:rPr>
                <w:rFonts w:ascii="Arial" w:hAnsi="Arial" w:cs="Arial"/>
                <w:b/>
                <w:bCs/>
                <w:color w:val="000000"/>
                <w:lang w:val="sr-Cyrl-CS" w:eastAsia="sr-Latn-CS"/>
              </w:rPr>
            </w:pPr>
          </w:p>
        </w:tc>
        <w:tc>
          <w:tcPr>
            <w:tcW w:w="4110" w:type="dxa"/>
            <w:tcBorders>
              <w:top w:val="single" w:sz="6" w:space="0" w:color="000000"/>
              <w:left w:val="single" w:sz="6" w:space="0" w:color="000000"/>
              <w:bottom w:val="single" w:sz="6" w:space="0" w:color="000000"/>
              <w:right w:val="single" w:sz="6" w:space="0" w:color="000000"/>
            </w:tcBorders>
          </w:tcPr>
          <w:p w:rsidR="00751300" w:rsidRPr="00C636A7" w:rsidRDefault="00751300" w:rsidP="00240F6D">
            <w:pPr>
              <w:autoSpaceDE w:val="0"/>
              <w:snapToGrid w:val="0"/>
              <w:jc w:val="both"/>
              <w:rPr>
                <w:rFonts w:ascii="Arial" w:hAnsi="Arial" w:cs="Arial"/>
                <w:b/>
                <w:bCs/>
                <w:color w:val="000000"/>
                <w:lang w:val="sr-Cyrl-CS" w:eastAsia="sr-Latn-CS"/>
              </w:rPr>
            </w:pPr>
          </w:p>
        </w:tc>
      </w:tr>
      <w:tr w:rsidR="00751300" w:rsidRPr="00C636A7" w:rsidTr="00240F6D">
        <w:trPr>
          <w:trHeight w:val="340"/>
        </w:trPr>
        <w:tc>
          <w:tcPr>
            <w:tcW w:w="993" w:type="dxa"/>
            <w:tcBorders>
              <w:top w:val="single" w:sz="6" w:space="0" w:color="000000"/>
              <w:left w:val="single" w:sz="6" w:space="0" w:color="000000"/>
              <w:bottom w:val="single" w:sz="6" w:space="0" w:color="000000"/>
              <w:right w:val="nil"/>
            </w:tcBorders>
            <w:vAlign w:val="center"/>
          </w:tcPr>
          <w:p w:rsidR="00751300" w:rsidRPr="00C636A7" w:rsidRDefault="00751300" w:rsidP="00240F6D">
            <w:pPr>
              <w:tabs>
                <w:tab w:val="left" w:pos="1701"/>
              </w:tabs>
              <w:jc w:val="both"/>
              <w:rPr>
                <w:rFonts w:ascii="Arial" w:hAnsi="Arial" w:cs="Arial"/>
                <w:lang w:val="sr-Cyrl-CS"/>
              </w:rPr>
            </w:pPr>
            <w:r w:rsidRPr="00C636A7">
              <w:rPr>
                <w:rFonts w:ascii="Arial" w:hAnsi="Arial" w:cs="Arial"/>
                <w:sz w:val="22"/>
                <w:szCs w:val="22"/>
                <w:lang w:val="sr-Cyrl-CS"/>
              </w:rPr>
              <w:t>3.</w:t>
            </w:r>
          </w:p>
        </w:tc>
        <w:tc>
          <w:tcPr>
            <w:tcW w:w="3827" w:type="dxa"/>
            <w:tcBorders>
              <w:top w:val="single" w:sz="6" w:space="0" w:color="000000"/>
              <w:left w:val="single" w:sz="6" w:space="0" w:color="000000"/>
              <w:bottom w:val="single" w:sz="6" w:space="0" w:color="000000"/>
              <w:right w:val="nil"/>
            </w:tcBorders>
            <w:vAlign w:val="center"/>
          </w:tcPr>
          <w:p w:rsidR="00751300" w:rsidRPr="00C636A7" w:rsidRDefault="00751300" w:rsidP="00240F6D">
            <w:pPr>
              <w:tabs>
                <w:tab w:val="left" w:pos="1701"/>
              </w:tabs>
              <w:jc w:val="both"/>
              <w:rPr>
                <w:rFonts w:ascii="Arial" w:hAnsi="Arial" w:cs="Arial"/>
                <w:b/>
                <w:bCs/>
                <w:color w:val="000000"/>
                <w:lang w:val="sr-Cyrl-CS" w:eastAsia="sr-Latn-CS"/>
              </w:rPr>
            </w:pPr>
            <w:r w:rsidRPr="00C636A7">
              <w:rPr>
                <w:rFonts w:ascii="Arial" w:hAnsi="Arial" w:cs="Arial"/>
                <w:sz w:val="22"/>
                <w:szCs w:val="22"/>
                <w:lang w:val="sr-Cyrl-CS"/>
              </w:rPr>
              <w:t>1/3                       трећина  стране</w:t>
            </w:r>
          </w:p>
        </w:tc>
        <w:tc>
          <w:tcPr>
            <w:tcW w:w="4111" w:type="dxa"/>
            <w:tcBorders>
              <w:top w:val="single" w:sz="6" w:space="0" w:color="000000"/>
              <w:left w:val="single" w:sz="6" w:space="0" w:color="000000"/>
              <w:bottom w:val="single" w:sz="6" w:space="0" w:color="000000"/>
              <w:right w:val="nil"/>
            </w:tcBorders>
          </w:tcPr>
          <w:p w:rsidR="00751300" w:rsidRPr="00C636A7" w:rsidRDefault="00751300" w:rsidP="00240F6D">
            <w:pPr>
              <w:autoSpaceDE w:val="0"/>
              <w:snapToGrid w:val="0"/>
              <w:jc w:val="both"/>
              <w:rPr>
                <w:rFonts w:ascii="Arial" w:hAnsi="Arial" w:cs="Arial"/>
                <w:b/>
                <w:bCs/>
                <w:color w:val="000000"/>
                <w:lang w:val="sr-Cyrl-CS" w:eastAsia="sr-Latn-CS"/>
              </w:rPr>
            </w:pPr>
          </w:p>
        </w:tc>
        <w:tc>
          <w:tcPr>
            <w:tcW w:w="4110" w:type="dxa"/>
            <w:tcBorders>
              <w:top w:val="single" w:sz="6" w:space="0" w:color="000000"/>
              <w:left w:val="single" w:sz="6" w:space="0" w:color="000000"/>
              <w:bottom w:val="single" w:sz="6" w:space="0" w:color="000000"/>
              <w:right w:val="single" w:sz="6" w:space="0" w:color="000000"/>
            </w:tcBorders>
          </w:tcPr>
          <w:p w:rsidR="00751300" w:rsidRPr="00C636A7" w:rsidRDefault="00751300" w:rsidP="00240F6D">
            <w:pPr>
              <w:autoSpaceDE w:val="0"/>
              <w:snapToGrid w:val="0"/>
              <w:jc w:val="both"/>
              <w:rPr>
                <w:rFonts w:ascii="Arial" w:hAnsi="Arial" w:cs="Arial"/>
                <w:b/>
                <w:bCs/>
                <w:color w:val="000000"/>
                <w:lang w:val="sr-Cyrl-CS" w:eastAsia="sr-Latn-CS"/>
              </w:rPr>
            </w:pPr>
          </w:p>
        </w:tc>
      </w:tr>
      <w:tr w:rsidR="00751300" w:rsidRPr="00C636A7" w:rsidTr="00240F6D">
        <w:trPr>
          <w:trHeight w:val="340"/>
        </w:trPr>
        <w:tc>
          <w:tcPr>
            <w:tcW w:w="993" w:type="dxa"/>
            <w:tcBorders>
              <w:top w:val="single" w:sz="6" w:space="0" w:color="000000"/>
              <w:left w:val="single" w:sz="6" w:space="0" w:color="000000"/>
              <w:bottom w:val="single" w:sz="6" w:space="0" w:color="000000"/>
              <w:right w:val="nil"/>
            </w:tcBorders>
            <w:vAlign w:val="center"/>
          </w:tcPr>
          <w:p w:rsidR="00751300" w:rsidRPr="00C636A7" w:rsidRDefault="00751300" w:rsidP="00240F6D">
            <w:pPr>
              <w:tabs>
                <w:tab w:val="left" w:pos="1701"/>
              </w:tabs>
              <w:jc w:val="both"/>
              <w:rPr>
                <w:rFonts w:ascii="Arial" w:hAnsi="Arial" w:cs="Arial"/>
                <w:lang w:val="sr-Cyrl-CS"/>
              </w:rPr>
            </w:pPr>
            <w:r w:rsidRPr="00C636A7">
              <w:rPr>
                <w:rFonts w:ascii="Arial" w:hAnsi="Arial" w:cs="Arial"/>
                <w:sz w:val="22"/>
                <w:szCs w:val="22"/>
                <w:lang w:val="sr-Cyrl-CS"/>
              </w:rPr>
              <w:t>4.</w:t>
            </w:r>
          </w:p>
        </w:tc>
        <w:tc>
          <w:tcPr>
            <w:tcW w:w="3827" w:type="dxa"/>
            <w:tcBorders>
              <w:top w:val="single" w:sz="6" w:space="0" w:color="000000"/>
              <w:left w:val="single" w:sz="6" w:space="0" w:color="000000"/>
              <w:bottom w:val="single" w:sz="6" w:space="0" w:color="000000"/>
              <w:right w:val="nil"/>
            </w:tcBorders>
            <w:vAlign w:val="center"/>
          </w:tcPr>
          <w:p w:rsidR="00751300" w:rsidRPr="00C636A7" w:rsidRDefault="00751300" w:rsidP="00240F6D">
            <w:pPr>
              <w:tabs>
                <w:tab w:val="left" w:pos="1701"/>
              </w:tabs>
              <w:jc w:val="both"/>
              <w:rPr>
                <w:rFonts w:ascii="Arial" w:hAnsi="Arial" w:cs="Arial"/>
                <w:b/>
                <w:bCs/>
                <w:color w:val="000000"/>
                <w:lang w:val="sr-Cyrl-CS" w:eastAsia="sr-Latn-CS"/>
              </w:rPr>
            </w:pPr>
            <w:r w:rsidRPr="00C636A7">
              <w:rPr>
                <w:rFonts w:ascii="Arial" w:hAnsi="Arial" w:cs="Arial"/>
                <w:sz w:val="22"/>
                <w:szCs w:val="22"/>
                <w:lang w:val="sr-Cyrl-CS"/>
              </w:rPr>
              <w:t>1/4                    четвртина стране</w:t>
            </w:r>
          </w:p>
        </w:tc>
        <w:tc>
          <w:tcPr>
            <w:tcW w:w="4111" w:type="dxa"/>
            <w:tcBorders>
              <w:top w:val="single" w:sz="6" w:space="0" w:color="000000"/>
              <w:left w:val="single" w:sz="6" w:space="0" w:color="000000"/>
              <w:bottom w:val="single" w:sz="6" w:space="0" w:color="000000"/>
              <w:right w:val="nil"/>
            </w:tcBorders>
          </w:tcPr>
          <w:p w:rsidR="00751300" w:rsidRPr="00C636A7" w:rsidRDefault="00751300" w:rsidP="00240F6D">
            <w:pPr>
              <w:autoSpaceDE w:val="0"/>
              <w:snapToGrid w:val="0"/>
              <w:jc w:val="both"/>
              <w:rPr>
                <w:rFonts w:ascii="Arial" w:hAnsi="Arial" w:cs="Arial"/>
                <w:b/>
                <w:bCs/>
                <w:color w:val="000000"/>
                <w:lang w:val="sr-Cyrl-CS" w:eastAsia="sr-Latn-CS"/>
              </w:rPr>
            </w:pPr>
          </w:p>
        </w:tc>
        <w:tc>
          <w:tcPr>
            <w:tcW w:w="4110" w:type="dxa"/>
            <w:tcBorders>
              <w:top w:val="single" w:sz="6" w:space="0" w:color="000000"/>
              <w:left w:val="single" w:sz="6" w:space="0" w:color="000000"/>
              <w:bottom w:val="single" w:sz="6" w:space="0" w:color="000000"/>
              <w:right w:val="single" w:sz="6" w:space="0" w:color="000000"/>
            </w:tcBorders>
          </w:tcPr>
          <w:p w:rsidR="00751300" w:rsidRPr="00C636A7" w:rsidRDefault="00751300" w:rsidP="00240F6D">
            <w:pPr>
              <w:autoSpaceDE w:val="0"/>
              <w:snapToGrid w:val="0"/>
              <w:jc w:val="both"/>
              <w:rPr>
                <w:rFonts w:ascii="Arial" w:hAnsi="Arial" w:cs="Arial"/>
                <w:b/>
                <w:bCs/>
                <w:color w:val="000000"/>
                <w:lang w:val="sr-Cyrl-CS" w:eastAsia="sr-Latn-CS"/>
              </w:rPr>
            </w:pPr>
          </w:p>
        </w:tc>
      </w:tr>
      <w:tr w:rsidR="00751300" w:rsidRPr="00C636A7" w:rsidTr="00240F6D">
        <w:trPr>
          <w:trHeight w:val="340"/>
        </w:trPr>
        <w:tc>
          <w:tcPr>
            <w:tcW w:w="993" w:type="dxa"/>
            <w:tcBorders>
              <w:top w:val="single" w:sz="6" w:space="0" w:color="000000"/>
              <w:left w:val="single" w:sz="6" w:space="0" w:color="000000"/>
              <w:bottom w:val="single" w:sz="6" w:space="0" w:color="000000"/>
              <w:right w:val="nil"/>
            </w:tcBorders>
            <w:vAlign w:val="center"/>
          </w:tcPr>
          <w:p w:rsidR="00751300" w:rsidRPr="00C636A7" w:rsidRDefault="00751300" w:rsidP="00240F6D">
            <w:pPr>
              <w:tabs>
                <w:tab w:val="left" w:pos="1701"/>
              </w:tabs>
              <w:jc w:val="both"/>
              <w:rPr>
                <w:rFonts w:ascii="Arial" w:hAnsi="Arial" w:cs="Arial"/>
              </w:rPr>
            </w:pPr>
            <w:r w:rsidRPr="00C636A7">
              <w:rPr>
                <w:rFonts w:ascii="Arial" w:hAnsi="Arial" w:cs="Arial"/>
                <w:sz w:val="22"/>
                <w:szCs w:val="22"/>
                <w:lang w:val="sr-Cyrl-CS"/>
              </w:rPr>
              <w:t>5.</w:t>
            </w:r>
          </w:p>
        </w:tc>
        <w:tc>
          <w:tcPr>
            <w:tcW w:w="3827" w:type="dxa"/>
            <w:tcBorders>
              <w:top w:val="single" w:sz="6" w:space="0" w:color="000000"/>
              <w:left w:val="single" w:sz="6" w:space="0" w:color="000000"/>
              <w:bottom w:val="single" w:sz="6" w:space="0" w:color="000000"/>
              <w:right w:val="nil"/>
            </w:tcBorders>
            <w:vAlign w:val="center"/>
          </w:tcPr>
          <w:p w:rsidR="00751300" w:rsidRPr="00C636A7" w:rsidRDefault="00751300" w:rsidP="00240F6D">
            <w:pPr>
              <w:tabs>
                <w:tab w:val="left" w:pos="1701"/>
              </w:tabs>
              <w:jc w:val="both"/>
              <w:rPr>
                <w:rFonts w:ascii="Arial" w:hAnsi="Arial" w:cs="Arial"/>
                <w:b/>
                <w:bCs/>
                <w:color w:val="000000"/>
                <w:lang w:val="sr-Cyrl-CS" w:eastAsia="sr-Latn-CS"/>
              </w:rPr>
            </w:pPr>
            <w:r w:rsidRPr="00C636A7">
              <w:rPr>
                <w:rFonts w:ascii="Arial" w:hAnsi="Arial" w:cs="Arial"/>
                <w:sz w:val="22"/>
                <w:szCs w:val="22"/>
              </w:rPr>
              <w:t xml:space="preserve">  </w:t>
            </w:r>
            <w:r w:rsidRPr="00C636A7">
              <w:rPr>
                <w:rFonts w:ascii="Arial" w:hAnsi="Arial" w:cs="Arial"/>
                <w:sz w:val="22"/>
                <w:szCs w:val="22"/>
                <w:lang w:val="sr-Cyrl-CS"/>
              </w:rPr>
              <w:t>1</w:t>
            </w:r>
            <w:r w:rsidRPr="00C636A7">
              <w:rPr>
                <w:rFonts w:ascii="Arial" w:hAnsi="Arial" w:cs="Arial"/>
                <w:sz w:val="22"/>
                <w:szCs w:val="22"/>
              </w:rPr>
              <w:t xml:space="preserve">                   </w:t>
            </w:r>
            <w:r w:rsidRPr="00C636A7">
              <w:rPr>
                <w:rFonts w:ascii="Arial" w:hAnsi="Arial" w:cs="Arial"/>
                <w:sz w:val="22"/>
                <w:szCs w:val="22"/>
                <w:lang w:val="sr-Cyrl-CS"/>
              </w:rPr>
              <w:t>стубни  центиметар</w:t>
            </w:r>
          </w:p>
        </w:tc>
        <w:tc>
          <w:tcPr>
            <w:tcW w:w="4111" w:type="dxa"/>
            <w:tcBorders>
              <w:top w:val="single" w:sz="6" w:space="0" w:color="000000"/>
              <w:left w:val="single" w:sz="6" w:space="0" w:color="000000"/>
              <w:bottom w:val="single" w:sz="6" w:space="0" w:color="000000"/>
              <w:right w:val="nil"/>
            </w:tcBorders>
          </w:tcPr>
          <w:p w:rsidR="00751300" w:rsidRPr="00C636A7" w:rsidRDefault="00751300" w:rsidP="00240F6D">
            <w:pPr>
              <w:autoSpaceDE w:val="0"/>
              <w:snapToGrid w:val="0"/>
              <w:jc w:val="both"/>
              <w:rPr>
                <w:rFonts w:ascii="Arial" w:hAnsi="Arial" w:cs="Arial"/>
                <w:b/>
                <w:bCs/>
                <w:color w:val="000000"/>
                <w:lang w:val="sr-Cyrl-CS" w:eastAsia="sr-Latn-CS"/>
              </w:rPr>
            </w:pPr>
          </w:p>
        </w:tc>
        <w:tc>
          <w:tcPr>
            <w:tcW w:w="4110" w:type="dxa"/>
            <w:tcBorders>
              <w:top w:val="single" w:sz="6" w:space="0" w:color="000000"/>
              <w:left w:val="single" w:sz="6" w:space="0" w:color="000000"/>
              <w:bottom w:val="single" w:sz="6" w:space="0" w:color="000000"/>
              <w:right w:val="single" w:sz="6" w:space="0" w:color="000000"/>
            </w:tcBorders>
          </w:tcPr>
          <w:p w:rsidR="00751300" w:rsidRPr="00C636A7" w:rsidRDefault="00751300" w:rsidP="00240F6D">
            <w:pPr>
              <w:autoSpaceDE w:val="0"/>
              <w:snapToGrid w:val="0"/>
              <w:jc w:val="both"/>
              <w:rPr>
                <w:rFonts w:ascii="Arial" w:hAnsi="Arial" w:cs="Arial"/>
                <w:b/>
                <w:bCs/>
                <w:color w:val="000000"/>
                <w:lang w:val="sr-Cyrl-CS" w:eastAsia="sr-Latn-CS"/>
              </w:rPr>
            </w:pPr>
          </w:p>
        </w:tc>
      </w:tr>
      <w:tr w:rsidR="00751300" w:rsidRPr="00C636A7" w:rsidTr="00806392">
        <w:trPr>
          <w:trHeight w:val="340"/>
        </w:trPr>
        <w:tc>
          <w:tcPr>
            <w:tcW w:w="4820" w:type="dxa"/>
            <w:gridSpan w:val="2"/>
            <w:tcBorders>
              <w:top w:val="single" w:sz="6" w:space="0" w:color="000000"/>
              <w:left w:val="single" w:sz="6" w:space="0" w:color="000000"/>
              <w:bottom w:val="single" w:sz="6" w:space="0" w:color="000000"/>
              <w:right w:val="nil"/>
            </w:tcBorders>
            <w:vAlign w:val="center"/>
          </w:tcPr>
          <w:p w:rsidR="00751300" w:rsidRPr="00C636A7" w:rsidRDefault="00751300" w:rsidP="00240F6D">
            <w:pPr>
              <w:autoSpaceDE w:val="0"/>
              <w:jc w:val="both"/>
              <w:rPr>
                <w:rFonts w:ascii="Arial" w:hAnsi="Arial" w:cs="Arial"/>
                <w:b/>
                <w:bCs/>
                <w:color w:val="000000"/>
                <w:lang w:val="sr-Cyrl-CS" w:eastAsia="sr-Latn-CS"/>
              </w:rPr>
            </w:pPr>
            <w:r w:rsidRPr="00C636A7">
              <w:rPr>
                <w:rFonts w:ascii="Arial" w:hAnsi="Arial" w:cs="Arial"/>
                <w:b/>
                <w:bCs/>
                <w:color w:val="000000"/>
                <w:sz w:val="22"/>
                <w:szCs w:val="22"/>
                <w:lang w:val="sr-Cyrl-CS" w:eastAsia="sr-Latn-CS"/>
              </w:rPr>
              <w:t>УКУПНА ЦЕНА:</w:t>
            </w:r>
          </w:p>
        </w:tc>
        <w:tc>
          <w:tcPr>
            <w:tcW w:w="4111" w:type="dxa"/>
            <w:tcBorders>
              <w:top w:val="single" w:sz="6" w:space="0" w:color="000000"/>
              <w:left w:val="single" w:sz="4" w:space="0" w:color="000000"/>
              <w:bottom w:val="single" w:sz="6" w:space="0" w:color="000000"/>
              <w:right w:val="nil"/>
            </w:tcBorders>
            <w:vAlign w:val="center"/>
          </w:tcPr>
          <w:p w:rsidR="00751300" w:rsidRPr="00C636A7" w:rsidRDefault="00751300" w:rsidP="00240F6D">
            <w:pPr>
              <w:autoSpaceDE w:val="0"/>
              <w:snapToGrid w:val="0"/>
              <w:ind w:firstLine="510"/>
              <w:jc w:val="both"/>
              <w:rPr>
                <w:rFonts w:ascii="Arial" w:hAnsi="Arial" w:cs="Arial"/>
                <w:b/>
                <w:bCs/>
                <w:color w:val="000000"/>
                <w:lang w:val="sr-Cyrl-CS" w:eastAsia="sr-Latn-CS"/>
              </w:rPr>
            </w:pPr>
          </w:p>
        </w:tc>
        <w:tc>
          <w:tcPr>
            <w:tcW w:w="4110" w:type="dxa"/>
            <w:tcBorders>
              <w:top w:val="single" w:sz="6" w:space="0" w:color="000000"/>
              <w:left w:val="single" w:sz="6" w:space="0" w:color="000000"/>
              <w:bottom w:val="single" w:sz="6" w:space="0" w:color="000000"/>
              <w:right w:val="single" w:sz="6" w:space="0" w:color="000000"/>
            </w:tcBorders>
          </w:tcPr>
          <w:p w:rsidR="00751300" w:rsidRPr="00C636A7" w:rsidRDefault="00751300" w:rsidP="00240F6D">
            <w:pPr>
              <w:autoSpaceDE w:val="0"/>
              <w:snapToGrid w:val="0"/>
              <w:ind w:firstLine="510"/>
              <w:jc w:val="both"/>
              <w:rPr>
                <w:rFonts w:ascii="Arial" w:hAnsi="Arial" w:cs="Arial"/>
                <w:b/>
                <w:bCs/>
                <w:color w:val="000000"/>
                <w:lang w:val="sr-Cyrl-CS" w:eastAsia="sr-Latn-CS"/>
              </w:rPr>
            </w:pPr>
          </w:p>
        </w:tc>
      </w:tr>
    </w:tbl>
    <w:p w:rsidR="00595D30" w:rsidRPr="00D10FBB" w:rsidRDefault="00595D30" w:rsidP="00240F6D">
      <w:pPr>
        <w:jc w:val="both"/>
        <w:rPr>
          <w:rFonts w:cs="Arial"/>
          <w:b/>
          <w:bCs/>
          <w:i/>
          <w:iCs/>
          <w:szCs w:val="22"/>
        </w:rPr>
      </w:pPr>
    </w:p>
    <w:p w:rsidR="00595D30" w:rsidRDefault="00595D30" w:rsidP="00240F6D">
      <w:pPr>
        <w:jc w:val="both"/>
        <w:rPr>
          <w:sz w:val="23"/>
          <w:szCs w:val="23"/>
          <w:lang w:val="ru-RU"/>
        </w:rPr>
      </w:pPr>
    </w:p>
    <w:p w:rsidR="00595D30" w:rsidRPr="00F20F98" w:rsidRDefault="00595D30" w:rsidP="00240F6D">
      <w:pPr>
        <w:ind w:left="360"/>
        <w:jc w:val="both"/>
        <w:rPr>
          <w:rFonts w:cs="Arial"/>
          <w:b/>
          <w:bCs/>
          <w:iCs/>
          <w:szCs w:val="22"/>
          <w:u w:val="single"/>
        </w:rPr>
      </w:pPr>
      <w:r w:rsidRPr="00F20F98">
        <w:rPr>
          <w:rFonts w:cs="Arial"/>
          <w:b/>
          <w:bCs/>
          <w:iCs/>
          <w:szCs w:val="22"/>
          <w:u w:val="single"/>
        </w:rPr>
        <w:t xml:space="preserve">Упутство за попуњавање обрасца структуре цене: </w:t>
      </w:r>
    </w:p>
    <w:p w:rsidR="00595D30" w:rsidRPr="00F20F98" w:rsidRDefault="00595D30" w:rsidP="00240F6D">
      <w:pPr>
        <w:pStyle w:val="ListParagraph"/>
        <w:tabs>
          <w:tab w:val="left" w:pos="90"/>
        </w:tabs>
        <w:ind w:left="0"/>
        <w:jc w:val="both"/>
        <w:rPr>
          <w:rFonts w:ascii="Arial" w:hAnsi="Arial" w:cs="Arial"/>
          <w:bCs/>
          <w:iCs/>
          <w:sz w:val="22"/>
          <w:szCs w:val="22"/>
          <w:lang w:val="sr-Cyrl-CS"/>
        </w:rPr>
      </w:pPr>
      <w:r w:rsidRPr="00F20F98">
        <w:rPr>
          <w:rFonts w:ascii="Arial" w:hAnsi="Arial" w:cs="Arial"/>
          <w:bCs/>
          <w:iCs/>
          <w:sz w:val="22"/>
          <w:szCs w:val="22"/>
        </w:rPr>
        <w:t>Понуђач треба да попун</w:t>
      </w:r>
      <w:r w:rsidRPr="00F20F98">
        <w:rPr>
          <w:rFonts w:ascii="Arial" w:hAnsi="Arial" w:cs="Arial"/>
          <w:bCs/>
          <w:iCs/>
          <w:sz w:val="22"/>
          <w:szCs w:val="22"/>
          <w:lang w:val="sr-Cyrl-CS"/>
        </w:rPr>
        <w:t>и</w:t>
      </w:r>
      <w:r w:rsidRPr="00F20F98">
        <w:rPr>
          <w:rFonts w:ascii="Arial" w:hAnsi="Arial" w:cs="Arial"/>
          <w:bCs/>
          <w:iCs/>
          <w:sz w:val="22"/>
          <w:szCs w:val="22"/>
        </w:rPr>
        <w:t xml:space="preserve"> образац структуре цене </w:t>
      </w:r>
      <w:r w:rsidRPr="00F20F98">
        <w:rPr>
          <w:rFonts w:ascii="Arial" w:hAnsi="Arial" w:cs="Arial"/>
          <w:bCs/>
          <w:iCs/>
          <w:sz w:val="22"/>
          <w:szCs w:val="22"/>
          <w:lang w:val="sr-Cyrl-CS"/>
        </w:rPr>
        <w:t>на следећи начин</w:t>
      </w:r>
      <w:r w:rsidRPr="00F20F98">
        <w:rPr>
          <w:rFonts w:ascii="Arial" w:hAnsi="Arial" w:cs="Arial"/>
          <w:bCs/>
          <w:iCs/>
          <w:sz w:val="22"/>
          <w:szCs w:val="22"/>
        </w:rPr>
        <w:t>:</w:t>
      </w:r>
    </w:p>
    <w:p w:rsidR="00595D30" w:rsidRPr="00F20F98" w:rsidRDefault="00595D30" w:rsidP="00240F6D">
      <w:pPr>
        <w:pStyle w:val="ListParagraph"/>
        <w:numPr>
          <w:ilvl w:val="0"/>
          <w:numId w:val="32"/>
        </w:numPr>
        <w:tabs>
          <w:tab w:val="left" w:pos="90"/>
        </w:tabs>
        <w:jc w:val="both"/>
        <w:rPr>
          <w:rFonts w:ascii="Arial" w:hAnsi="Arial" w:cs="Arial"/>
          <w:bCs/>
          <w:iCs/>
          <w:sz w:val="22"/>
          <w:szCs w:val="22"/>
          <w:lang w:val="sr-Cyrl-CS"/>
        </w:rPr>
      </w:pPr>
      <w:r w:rsidRPr="00F20F98">
        <w:rPr>
          <w:rFonts w:ascii="Arial" w:hAnsi="Arial" w:cs="Arial"/>
          <w:bCs/>
          <w:iCs/>
          <w:sz w:val="22"/>
          <w:szCs w:val="22"/>
          <w:lang w:val="sr-Cyrl-CS"/>
        </w:rPr>
        <w:t xml:space="preserve">у колони </w:t>
      </w:r>
      <w:r w:rsidR="00751300">
        <w:rPr>
          <w:rFonts w:ascii="Arial" w:hAnsi="Arial" w:cs="Arial"/>
          <w:bCs/>
          <w:iCs/>
          <w:sz w:val="22"/>
          <w:szCs w:val="22"/>
        </w:rPr>
        <w:t>3</w:t>
      </w:r>
      <w:r w:rsidRPr="00F20F98">
        <w:rPr>
          <w:rFonts w:ascii="Arial" w:hAnsi="Arial" w:cs="Arial"/>
          <w:bCs/>
          <w:iCs/>
          <w:sz w:val="22"/>
          <w:szCs w:val="22"/>
        </w:rPr>
        <w:t xml:space="preserve"> уписати колико износи јединична цена без ПДВ-а, за сваки тражени предмет јавне набавке</w:t>
      </w:r>
      <w:r w:rsidR="00751300">
        <w:rPr>
          <w:rFonts w:ascii="Arial" w:hAnsi="Arial" w:cs="Arial"/>
          <w:bCs/>
          <w:iCs/>
          <w:sz w:val="22"/>
          <w:szCs w:val="22"/>
        </w:rPr>
        <w:t xml:space="preserve">, </w:t>
      </w:r>
      <w:r w:rsidR="00751300">
        <w:rPr>
          <w:rFonts w:ascii="Arial" w:hAnsi="Arial" w:cs="Arial"/>
          <w:bCs/>
          <w:iCs/>
          <w:color w:val="auto"/>
          <w:sz w:val="22"/>
          <w:szCs w:val="22"/>
        </w:rPr>
        <w:t>на крају укупну цену без ПДВ-а</w:t>
      </w:r>
      <w:r w:rsidRPr="00F20F98">
        <w:rPr>
          <w:rFonts w:ascii="Arial" w:hAnsi="Arial" w:cs="Arial"/>
          <w:bCs/>
          <w:iCs/>
          <w:sz w:val="22"/>
          <w:szCs w:val="22"/>
        </w:rPr>
        <w:t>;</w:t>
      </w:r>
    </w:p>
    <w:p w:rsidR="00595D30" w:rsidRPr="00F20F98" w:rsidRDefault="00595D30" w:rsidP="00240F6D">
      <w:pPr>
        <w:pStyle w:val="ListParagraph"/>
        <w:numPr>
          <w:ilvl w:val="0"/>
          <w:numId w:val="32"/>
        </w:numPr>
        <w:tabs>
          <w:tab w:val="left" w:pos="90"/>
        </w:tabs>
        <w:jc w:val="both"/>
        <w:rPr>
          <w:rFonts w:ascii="Arial" w:hAnsi="Arial" w:cs="Arial"/>
          <w:bCs/>
          <w:iCs/>
          <w:sz w:val="22"/>
          <w:szCs w:val="22"/>
        </w:rPr>
      </w:pPr>
      <w:r w:rsidRPr="00F20F98">
        <w:rPr>
          <w:rFonts w:ascii="Arial" w:hAnsi="Arial" w:cs="Arial"/>
          <w:bCs/>
          <w:iCs/>
          <w:sz w:val="22"/>
          <w:szCs w:val="22"/>
          <w:lang w:val="sr-Cyrl-CS"/>
        </w:rPr>
        <w:t xml:space="preserve">у колони </w:t>
      </w:r>
      <w:r w:rsidR="00751300">
        <w:rPr>
          <w:rFonts w:ascii="Arial" w:hAnsi="Arial" w:cs="Arial"/>
          <w:bCs/>
          <w:iCs/>
          <w:sz w:val="22"/>
          <w:szCs w:val="22"/>
        </w:rPr>
        <w:t>4</w:t>
      </w:r>
      <w:r w:rsidRPr="00F20F98">
        <w:rPr>
          <w:rFonts w:ascii="Arial" w:hAnsi="Arial" w:cs="Arial"/>
          <w:bCs/>
          <w:iCs/>
          <w:sz w:val="22"/>
          <w:szCs w:val="22"/>
        </w:rPr>
        <w:t>. уписати колико износи јединична цена са ПДВ-ом, за сваки тражени предмет јавне набавке</w:t>
      </w:r>
      <w:r w:rsidR="00751300">
        <w:rPr>
          <w:rFonts w:ascii="Arial" w:hAnsi="Arial" w:cs="Arial"/>
          <w:bCs/>
          <w:iCs/>
          <w:sz w:val="22"/>
          <w:szCs w:val="22"/>
        </w:rPr>
        <w:t xml:space="preserve">, </w:t>
      </w:r>
      <w:r w:rsidR="00751300">
        <w:rPr>
          <w:rFonts w:ascii="Arial" w:hAnsi="Arial" w:cs="Arial"/>
          <w:bCs/>
          <w:iCs/>
          <w:color w:val="auto"/>
          <w:sz w:val="22"/>
          <w:szCs w:val="22"/>
        </w:rPr>
        <w:t>на крају укупну цену са ПДВ-ом</w:t>
      </w:r>
      <w:r w:rsidRPr="00F20F98">
        <w:rPr>
          <w:rFonts w:ascii="Arial" w:hAnsi="Arial" w:cs="Arial"/>
          <w:bCs/>
          <w:iCs/>
          <w:sz w:val="22"/>
          <w:szCs w:val="22"/>
        </w:rPr>
        <w:t>;</w:t>
      </w:r>
    </w:p>
    <w:p w:rsidR="00595D30" w:rsidRDefault="00595D30" w:rsidP="00240F6D">
      <w:pPr>
        <w:pStyle w:val="ListParagraph"/>
        <w:tabs>
          <w:tab w:val="left" w:pos="90"/>
        </w:tabs>
        <w:jc w:val="both"/>
        <w:rPr>
          <w:rFonts w:ascii="Arial" w:hAnsi="Arial" w:cs="Arial"/>
          <w:color w:val="auto"/>
          <w:sz w:val="22"/>
          <w:szCs w:val="22"/>
        </w:rPr>
      </w:pPr>
    </w:p>
    <w:p w:rsidR="00F12D38" w:rsidRPr="00F12D38" w:rsidRDefault="00F12D38" w:rsidP="00F12D38">
      <w:pPr>
        <w:ind w:left="720" w:firstLine="720"/>
        <w:rPr>
          <w:rFonts w:ascii="Arial" w:eastAsia="TimesNewRomanPSMT" w:hAnsi="Arial" w:cs="Arial"/>
          <w:bCs/>
          <w:sz w:val="22"/>
          <w:szCs w:val="22"/>
        </w:rPr>
      </w:pPr>
      <w:r>
        <w:rPr>
          <w:rFonts w:ascii="Arial" w:eastAsia="TimesNewRomanPSMT" w:hAnsi="Arial" w:cs="Arial"/>
          <w:bCs/>
        </w:rPr>
        <w:t xml:space="preserve">  </w:t>
      </w:r>
      <w:r w:rsidRPr="00F12D38">
        <w:rPr>
          <w:rFonts w:ascii="Arial" w:eastAsia="TimesNewRomanPSMT" w:hAnsi="Arial" w:cs="Arial"/>
          <w:bCs/>
          <w:sz w:val="22"/>
          <w:szCs w:val="22"/>
        </w:rPr>
        <w:t xml:space="preserve">Датум </w:t>
      </w:r>
      <w:r w:rsidRPr="00F12D38">
        <w:rPr>
          <w:rFonts w:ascii="Arial" w:eastAsia="TimesNewRomanPSMT" w:hAnsi="Arial" w:cs="Arial"/>
          <w:bCs/>
          <w:sz w:val="22"/>
          <w:szCs w:val="22"/>
        </w:rPr>
        <w:tab/>
      </w:r>
      <w:r w:rsidRPr="00F12D38">
        <w:rPr>
          <w:rFonts w:ascii="Arial" w:eastAsia="TimesNewRomanPSMT" w:hAnsi="Arial" w:cs="Arial"/>
          <w:bCs/>
          <w:sz w:val="22"/>
          <w:szCs w:val="22"/>
        </w:rPr>
        <w:tab/>
      </w:r>
      <w:r w:rsidRPr="00F12D38">
        <w:rPr>
          <w:rFonts w:ascii="Arial" w:eastAsia="TimesNewRomanPSMT" w:hAnsi="Arial" w:cs="Arial"/>
          <w:bCs/>
          <w:sz w:val="22"/>
          <w:szCs w:val="22"/>
        </w:rPr>
        <w:tab/>
      </w:r>
      <w:r w:rsidRPr="00F12D38">
        <w:rPr>
          <w:rFonts w:ascii="Arial" w:eastAsia="TimesNewRomanPSMT" w:hAnsi="Arial" w:cs="Arial"/>
          <w:bCs/>
          <w:sz w:val="22"/>
          <w:szCs w:val="22"/>
        </w:rPr>
        <w:tab/>
      </w:r>
      <w:r w:rsidRPr="00F12D38">
        <w:rPr>
          <w:rFonts w:ascii="Arial" w:eastAsia="TimesNewRomanPSMT" w:hAnsi="Arial" w:cs="Arial"/>
          <w:bCs/>
          <w:sz w:val="22"/>
          <w:szCs w:val="22"/>
        </w:rPr>
        <w:tab/>
        <w:t xml:space="preserve">                                                                           Понуђач</w:t>
      </w:r>
    </w:p>
    <w:p w:rsidR="00F12D38" w:rsidRPr="00447F85" w:rsidRDefault="00F12D38" w:rsidP="00F12D38">
      <w:pPr>
        <w:ind w:left="2880" w:firstLine="720"/>
        <w:rPr>
          <w:rFonts w:ascii="Arial" w:eastAsia="TimesNewRomanPS-BoldMT" w:hAnsi="Arial" w:cs="Arial"/>
          <w:b/>
          <w:bCs/>
          <w:i/>
          <w:iCs/>
          <w:color w:val="002060"/>
        </w:rPr>
      </w:pPr>
      <w:r w:rsidRPr="00447F85">
        <w:rPr>
          <w:rFonts w:ascii="Arial" w:eastAsia="TimesNewRomanPSMT" w:hAnsi="Arial" w:cs="Arial"/>
          <w:bCs/>
        </w:rPr>
        <w:t xml:space="preserve">    </w:t>
      </w:r>
    </w:p>
    <w:p w:rsidR="00F12D38" w:rsidRDefault="00F12D38" w:rsidP="00F12D38">
      <w:pPr>
        <w:rPr>
          <w:rFonts w:eastAsia="TimesNewRomanPS-BoldMT"/>
          <w:b/>
          <w:bCs/>
          <w:i/>
          <w:iCs/>
          <w:color w:val="002060"/>
        </w:rPr>
      </w:pPr>
      <w:r>
        <w:rPr>
          <w:rFonts w:eastAsia="TimesNewRomanPS-BoldMT"/>
          <w:b/>
          <w:bCs/>
          <w:i/>
          <w:iCs/>
          <w:color w:val="002060"/>
        </w:rPr>
        <w:t xml:space="preserve">     _____________________________</w:t>
      </w:r>
      <w:r>
        <w:rPr>
          <w:rFonts w:eastAsia="TimesNewRomanPS-BoldMT"/>
          <w:b/>
          <w:bCs/>
          <w:i/>
          <w:iCs/>
          <w:color w:val="002060"/>
        </w:rPr>
        <w:tab/>
      </w:r>
      <w:r>
        <w:rPr>
          <w:rFonts w:eastAsia="TimesNewRomanPS-BoldMT"/>
          <w:b/>
          <w:bCs/>
          <w:i/>
          <w:iCs/>
          <w:color w:val="002060"/>
        </w:rPr>
        <w:tab/>
        <w:t xml:space="preserve">                                                                    ________________________________</w:t>
      </w:r>
    </w:p>
    <w:p w:rsidR="00F12D38" w:rsidRPr="00F12D38" w:rsidRDefault="00F12D38" w:rsidP="00240F6D">
      <w:pPr>
        <w:pStyle w:val="ListParagraph"/>
        <w:tabs>
          <w:tab w:val="left" w:pos="90"/>
        </w:tabs>
        <w:jc w:val="both"/>
        <w:rPr>
          <w:rFonts w:ascii="Arial" w:hAnsi="Arial" w:cs="Arial"/>
          <w:color w:val="auto"/>
          <w:sz w:val="22"/>
          <w:szCs w:val="22"/>
        </w:rPr>
      </w:pPr>
    </w:p>
    <w:p w:rsidR="00595D30" w:rsidRDefault="00595D30" w:rsidP="00240F6D">
      <w:pPr>
        <w:jc w:val="both"/>
        <w:rPr>
          <w:rFonts w:cs="Arial"/>
          <w:b/>
          <w:bCs/>
          <w:noProof/>
          <w:lang w:eastAsia="en-US"/>
        </w:rPr>
        <w:sectPr w:rsidR="00595D30" w:rsidSect="00751300">
          <w:footerReference w:type="default" r:id="rId12"/>
          <w:pgSz w:w="15840" w:h="12240" w:orient="landscape"/>
          <w:pgMar w:top="1701" w:right="1418" w:bottom="1134" w:left="1418" w:header="709" w:footer="709" w:gutter="0"/>
          <w:cols w:space="708"/>
          <w:docGrid w:linePitch="360"/>
        </w:sectPr>
      </w:pPr>
    </w:p>
    <w:p w:rsidR="00595D30" w:rsidRPr="00751300" w:rsidRDefault="00595D30" w:rsidP="00240F6D">
      <w:pPr>
        <w:jc w:val="right"/>
        <w:rPr>
          <w:rFonts w:ascii="Arial" w:hAnsi="Arial" w:cs="Arial"/>
          <w:b/>
          <w:bCs/>
          <w:noProof/>
          <w:sz w:val="22"/>
          <w:szCs w:val="22"/>
          <w:lang w:eastAsia="en-US"/>
        </w:rPr>
      </w:pPr>
      <w:r w:rsidRPr="00751300">
        <w:rPr>
          <w:rFonts w:ascii="Arial" w:hAnsi="Arial" w:cs="Arial"/>
          <w:b/>
          <w:bCs/>
          <w:noProof/>
          <w:sz w:val="22"/>
          <w:szCs w:val="22"/>
          <w:lang w:eastAsia="en-US"/>
        </w:rPr>
        <w:lastRenderedPageBreak/>
        <w:t>(ОБРАЗАЦ 3)</w:t>
      </w:r>
    </w:p>
    <w:p w:rsidR="00595D30" w:rsidRPr="00751300" w:rsidRDefault="00595D30" w:rsidP="00240F6D">
      <w:pPr>
        <w:keepLines/>
        <w:tabs>
          <w:tab w:val="left" w:pos="-2977"/>
          <w:tab w:val="right" w:pos="4820"/>
        </w:tabs>
        <w:spacing w:before="60"/>
        <w:jc w:val="both"/>
        <w:rPr>
          <w:rFonts w:ascii="Arial" w:hAnsi="Arial" w:cs="Arial"/>
          <w:b/>
          <w:bCs/>
          <w:noProof/>
          <w:sz w:val="22"/>
          <w:szCs w:val="22"/>
          <w:lang w:eastAsia="en-US"/>
        </w:rPr>
      </w:pPr>
    </w:p>
    <w:p w:rsidR="00595D30" w:rsidRPr="00751300" w:rsidRDefault="00595D30" w:rsidP="00240F6D">
      <w:pPr>
        <w:keepLines/>
        <w:tabs>
          <w:tab w:val="left" w:pos="-2977"/>
          <w:tab w:val="right" w:pos="4820"/>
        </w:tabs>
        <w:spacing w:before="60"/>
        <w:jc w:val="both"/>
        <w:rPr>
          <w:rFonts w:ascii="Arial" w:hAnsi="Arial" w:cs="Arial"/>
          <w:b/>
          <w:bCs/>
          <w:noProof/>
          <w:sz w:val="22"/>
          <w:szCs w:val="22"/>
          <w:lang w:eastAsia="en-US"/>
        </w:rPr>
      </w:pPr>
    </w:p>
    <w:p w:rsidR="00595D30" w:rsidRPr="00751300" w:rsidRDefault="00595D30" w:rsidP="00240F6D">
      <w:pPr>
        <w:keepLines/>
        <w:tabs>
          <w:tab w:val="left" w:pos="-2977"/>
          <w:tab w:val="right" w:pos="4820"/>
        </w:tabs>
        <w:spacing w:before="60"/>
        <w:jc w:val="both"/>
        <w:rPr>
          <w:rFonts w:ascii="Arial" w:hAnsi="Arial" w:cs="Arial"/>
          <w:b/>
          <w:bCs/>
          <w:noProof/>
          <w:sz w:val="22"/>
          <w:szCs w:val="22"/>
          <w:lang w:eastAsia="en-US"/>
        </w:rPr>
      </w:pPr>
    </w:p>
    <w:p w:rsidR="00595D30" w:rsidRPr="00751300" w:rsidRDefault="00595D30" w:rsidP="00F12D38">
      <w:pPr>
        <w:keepLines/>
        <w:tabs>
          <w:tab w:val="left" w:pos="-2977"/>
          <w:tab w:val="right" w:pos="4820"/>
        </w:tabs>
        <w:spacing w:before="60"/>
        <w:jc w:val="center"/>
        <w:rPr>
          <w:rFonts w:ascii="Arial" w:hAnsi="Arial" w:cs="Arial"/>
          <w:b/>
          <w:bCs/>
          <w:noProof/>
          <w:sz w:val="22"/>
          <w:szCs w:val="22"/>
          <w:lang w:eastAsia="en-US"/>
        </w:rPr>
      </w:pPr>
      <w:r w:rsidRPr="00751300">
        <w:rPr>
          <w:rFonts w:ascii="Arial" w:hAnsi="Arial" w:cs="Arial"/>
          <w:b/>
          <w:bCs/>
          <w:noProof/>
          <w:sz w:val="22"/>
          <w:szCs w:val="22"/>
          <w:lang w:eastAsia="en-US"/>
        </w:rPr>
        <w:t>ОБРАЗАЦ ТРОШКОВА ПРИПРЕМЕ ПОНУДЕ</w:t>
      </w:r>
    </w:p>
    <w:p w:rsidR="00595D30" w:rsidRPr="00751300" w:rsidRDefault="00595D30" w:rsidP="00240F6D">
      <w:pPr>
        <w:jc w:val="both"/>
        <w:rPr>
          <w:rFonts w:ascii="Arial" w:hAnsi="Arial" w:cs="Arial"/>
          <w:b/>
          <w:bCs/>
          <w:i/>
          <w:iCs/>
          <w:sz w:val="22"/>
          <w:szCs w:val="22"/>
        </w:rPr>
      </w:pPr>
    </w:p>
    <w:p w:rsidR="00595D30" w:rsidRPr="00751300" w:rsidRDefault="00595D30" w:rsidP="00240F6D">
      <w:pPr>
        <w:jc w:val="both"/>
        <w:rPr>
          <w:rFonts w:ascii="Arial" w:hAnsi="Arial" w:cs="Arial"/>
          <w:b/>
          <w:bCs/>
          <w:i/>
          <w:iCs/>
          <w:sz w:val="22"/>
          <w:szCs w:val="22"/>
        </w:rPr>
      </w:pPr>
    </w:p>
    <w:p w:rsidR="00595D30" w:rsidRPr="00751300" w:rsidRDefault="00595D30" w:rsidP="00240F6D">
      <w:pPr>
        <w:spacing w:after="120"/>
        <w:jc w:val="both"/>
        <w:rPr>
          <w:rFonts w:ascii="Arial" w:hAnsi="Arial" w:cs="Arial"/>
          <w:b/>
          <w:i/>
          <w:sz w:val="22"/>
          <w:szCs w:val="22"/>
        </w:rPr>
      </w:pPr>
      <w:r w:rsidRPr="00751300">
        <w:rPr>
          <w:rFonts w:ascii="Arial" w:hAnsi="Arial" w:cs="Arial"/>
          <w:sz w:val="22"/>
          <w:szCs w:val="22"/>
        </w:rPr>
        <w:tab/>
        <w:t xml:space="preserve">У складу са чланом 88. </w:t>
      </w:r>
      <w:r w:rsidRPr="00751300">
        <w:rPr>
          <w:rFonts w:ascii="Arial" w:hAnsi="Arial" w:cs="Arial"/>
          <w:sz w:val="22"/>
          <w:szCs w:val="22"/>
          <w:lang w:val="sr-Cyrl-CS"/>
        </w:rPr>
        <w:t>став 1.</w:t>
      </w:r>
      <w:r w:rsidRPr="00751300">
        <w:rPr>
          <w:rFonts w:ascii="Arial" w:hAnsi="Arial" w:cs="Arial"/>
          <w:sz w:val="22"/>
          <w:szCs w:val="22"/>
        </w:rPr>
        <w:t xml:space="preserve"> ЗЈН, понуђач ____________________________________________________________________________</w:t>
      </w:r>
      <w:r w:rsidRPr="00751300">
        <w:rPr>
          <w:rFonts w:ascii="Arial" w:hAnsi="Arial" w:cs="Arial"/>
          <w:i/>
          <w:iCs/>
          <w:sz w:val="22"/>
          <w:szCs w:val="22"/>
        </w:rPr>
        <w:t xml:space="preserve">, </w:t>
      </w:r>
      <w:r w:rsidRPr="00751300">
        <w:rPr>
          <w:rFonts w:ascii="Arial" w:hAnsi="Arial" w:cs="Arial"/>
          <w:sz w:val="22"/>
          <w:szCs w:val="22"/>
        </w:rPr>
        <w:t>достав</w:t>
      </w:r>
      <w:r w:rsidRPr="00751300">
        <w:rPr>
          <w:rFonts w:ascii="Arial" w:hAnsi="Arial" w:cs="Arial"/>
          <w:sz w:val="22"/>
          <w:szCs w:val="22"/>
          <w:lang w:val="sr-Cyrl-CS"/>
        </w:rPr>
        <w:t xml:space="preserve">ља </w:t>
      </w:r>
      <w:r w:rsidRPr="00751300">
        <w:rPr>
          <w:rFonts w:ascii="Arial" w:hAnsi="Arial" w:cs="Arial"/>
          <w:sz w:val="22"/>
          <w:szCs w:val="22"/>
        </w:rPr>
        <w:t xml:space="preserve">укупан износ и структуру трошкова припремања понуде, </w:t>
      </w:r>
      <w:r w:rsidRPr="00751300">
        <w:rPr>
          <w:rFonts w:ascii="Arial" w:hAnsi="Arial" w:cs="Arial"/>
          <w:sz w:val="22"/>
          <w:szCs w:val="22"/>
          <w:lang w:val="sr-Cyrl-CS"/>
        </w:rPr>
        <w:t xml:space="preserve">како следи у </w:t>
      </w:r>
      <w:r w:rsidRPr="00751300">
        <w:rPr>
          <w:rFonts w:ascii="Arial" w:hAnsi="Arial" w:cs="Arial"/>
          <w:sz w:val="22"/>
          <w:szCs w:val="22"/>
        </w:rPr>
        <w:t>табели:</w:t>
      </w:r>
    </w:p>
    <w:tbl>
      <w:tblPr>
        <w:tblW w:w="0" w:type="auto"/>
        <w:tblInd w:w="153" w:type="dxa"/>
        <w:tblLayout w:type="fixed"/>
        <w:tblLook w:val="0000"/>
      </w:tblPr>
      <w:tblGrid>
        <w:gridCol w:w="5565"/>
        <w:gridCol w:w="3888"/>
      </w:tblGrid>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240F6D">
            <w:pPr>
              <w:jc w:val="both"/>
              <w:rPr>
                <w:rFonts w:ascii="Arial" w:hAnsi="Arial" w:cs="Arial"/>
                <w:b/>
                <w:i/>
              </w:rPr>
            </w:pPr>
            <w:r w:rsidRPr="00751300">
              <w:rPr>
                <w:rFonts w:ascii="Arial" w:hAnsi="Arial" w:cs="Arial"/>
                <w:b/>
                <w:i/>
                <w:sz w:val="22"/>
                <w:szCs w:val="22"/>
              </w:rPr>
              <w:t>ВРСТА ТРОШКА</w:t>
            </w: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240F6D">
            <w:pPr>
              <w:jc w:val="both"/>
              <w:rPr>
                <w:rFonts w:ascii="Arial" w:hAnsi="Arial" w:cs="Arial"/>
              </w:rPr>
            </w:pPr>
            <w:r w:rsidRPr="00751300">
              <w:rPr>
                <w:rFonts w:ascii="Arial" w:hAnsi="Arial" w:cs="Arial"/>
                <w:b/>
                <w:i/>
                <w:sz w:val="22"/>
                <w:szCs w:val="22"/>
              </w:rPr>
              <w:t>ИЗНОС ТРОШКА У РСД</w:t>
            </w: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240F6D">
            <w:pPr>
              <w:snapToGrid w:val="0"/>
              <w:jc w:val="both"/>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240F6D">
            <w:pPr>
              <w:snapToGrid w:val="0"/>
              <w:jc w:val="both"/>
              <w:rPr>
                <w:rFonts w:ascii="Arial" w:hAnsi="Arial" w:cs="Arial"/>
              </w:rPr>
            </w:pP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240F6D">
            <w:pPr>
              <w:snapToGrid w:val="0"/>
              <w:jc w:val="both"/>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240F6D">
            <w:pPr>
              <w:snapToGrid w:val="0"/>
              <w:jc w:val="both"/>
              <w:rPr>
                <w:rFonts w:ascii="Arial" w:hAnsi="Arial" w:cs="Arial"/>
              </w:rPr>
            </w:pP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240F6D">
            <w:pPr>
              <w:snapToGrid w:val="0"/>
              <w:jc w:val="both"/>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240F6D">
            <w:pPr>
              <w:snapToGrid w:val="0"/>
              <w:jc w:val="both"/>
              <w:rPr>
                <w:rFonts w:ascii="Arial" w:hAnsi="Arial" w:cs="Arial"/>
              </w:rPr>
            </w:pP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240F6D">
            <w:pPr>
              <w:snapToGrid w:val="0"/>
              <w:jc w:val="both"/>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240F6D">
            <w:pPr>
              <w:snapToGrid w:val="0"/>
              <w:jc w:val="both"/>
              <w:rPr>
                <w:rFonts w:ascii="Arial" w:hAnsi="Arial" w:cs="Arial"/>
              </w:rPr>
            </w:pP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240F6D">
            <w:pPr>
              <w:snapToGrid w:val="0"/>
              <w:jc w:val="both"/>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240F6D">
            <w:pPr>
              <w:snapToGrid w:val="0"/>
              <w:jc w:val="both"/>
              <w:rPr>
                <w:rFonts w:ascii="Arial" w:hAnsi="Arial" w:cs="Arial"/>
              </w:rPr>
            </w:pP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240F6D">
            <w:pPr>
              <w:snapToGrid w:val="0"/>
              <w:jc w:val="both"/>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240F6D">
            <w:pPr>
              <w:snapToGrid w:val="0"/>
              <w:jc w:val="both"/>
              <w:rPr>
                <w:rFonts w:ascii="Arial" w:hAnsi="Arial" w:cs="Arial"/>
              </w:rPr>
            </w:pP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240F6D">
            <w:pPr>
              <w:snapToGrid w:val="0"/>
              <w:jc w:val="both"/>
              <w:rPr>
                <w:rFonts w:ascii="Arial" w:hAnsi="Arial" w:cs="Arial"/>
                <w:i/>
              </w:rPr>
            </w:pPr>
          </w:p>
          <w:p w:rsidR="00595D30" w:rsidRPr="00751300" w:rsidRDefault="00595D30" w:rsidP="00240F6D">
            <w:pPr>
              <w:jc w:val="both"/>
              <w:rPr>
                <w:rFonts w:ascii="Arial" w:hAnsi="Arial" w:cs="Arial"/>
                <w:lang w:val="ru-RU"/>
              </w:rPr>
            </w:pPr>
            <w:r w:rsidRPr="00751300">
              <w:rPr>
                <w:rFonts w:ascii="Arial" w:hAnsi="Arial" w:cs="Arial"/>
                <w:b/>
                <w:i/>
                <w:sz w:val="22"/>
                <w:szCs w:val="22"/>
              </w:rPr>
              <w:t>УКУПАН ИЗНОС ТРОШКОВА ПРИПРЕМАЊА ПОНУДЕ</w:t>
            </w: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240F6D">
            <w:pPr>
              <w:snapToGrid w:val="0"/>
              <w:jc w:val="both"/>
              <w:rPr>
                <w:rFonts w:ascii="Arial" w:hAnsi="Arial" w:cs="Arial"/>
                <w:lang w:val="ru-RU"/>
              </w:rPr>
            </w:pPr>
          </w:p>
        </w:tc>
      </w:tr>
    </w:tbl>
    <w:p w:rsidR="00595D30" w:rsidRPr="00751300" w:rsidRDefault="00595D30" w:rsidP="00240F6D">
      <w:pPr>
        <w:jc w:val="both"/>
        <w:rPr>
          <w:rFonts w:ascii="Arial" w:hAnsi="Arial" w:cs="Arial"/>
          <w:sz w:val="22"/>
          <w:szCs w:val="22"/>
        </w:rPr>
      </w:pPr>
    </w:p>
    <w:p w:rsidR="00595D30" w:rsidRPr="00751300" w:rsidRDefault="00595D30" w:rsidP="00240F6D">
      <w:pPr>
        <w:jc w:val="both"/>
        <w:rPr>
          <w:rFonts w:ascii="Arial" w:hAnsi="Arial" w:cs="Arial"/>
          <w:sz w:val="22"/>
          <w:szCs w:val="22"/>
        </w:rPr>
      </w:pPr>
      <w:r w:rsidRPr="00751300">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595D30" w:rsidRPr="00751300" w:rsidRDefault="00595D30" w:rsidP="00240F6D">
      <w:pPr>
        <w:jc w:val="both"/>
        <w:rPr>
          <w:rFonts w:ascii="Arial" w:hAnsi="Arial" w:cs="Arial"/>
          <w:sz w:val="22"/>
          <w:szCs w:val="22"/>
          <w:lang w:val="sr-Cyrl-CS"/>
        </w:rPr>
      </w:pPr>
      <w:r w:rsidRPr="00751300">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95D30" w:rsidRPr="00751300" w:rsidRDefault="00595D30" w:rsidP="00240F6D">
      <w:pPr>
        <w:spacing w:after="120"/>
        <w:ind w:firstLine="426"/>
        <w:jc w:val="both"/>
        <w:rPr>
          <w:rFonts w:ascii="Arial" w:hAnsi="Arial" w:cs="Arial"/>
          <w:b/>
          <w:bCs/>
          <w:i/>
          <w:sz w:val="22"/>
          <w:szCs w:val="22"/>
        </w:rPr>
      </w:pPr>
    </w:p>
    <w:p w:rsidR="00595D30" w:rsidRPr="00751300" w:rsidRDefault="00595D30" w:rsidP="00240F6D">
      <w:pPr>
        <w:spacing w:after="120"/>
        <w:jc w:val="both"/>
        <w:rPr>
          <w:rFonts w:ascii="Arial" w:hAnsi="Arial" w:cs="Arial"/>
          <w:bCs/>
          <w:i/>
          <w:color w:val="FF0000"/>
          <w:sz w:val="22"/>
          <w:szCs w:val="22"/>
          <w:lang w:val="sr-Cyrl-CS"/>
        </w:rPr>
      </w:pPr>
      <w:r w:rsidRPr="00751300">
        <w:rPr>
          <w:rFonts w:ascii="Arial" w:hAnsi="Arial" w:cs="Arial"/>
          <w:b/>
          <w:bCs/>
          <w:i/>
          <w:sz w:val="22"/>
          <w:szCs w:val="22"/>
        </w:rPr>
        <w:t xml:space="preserve">Напомена: </w:t>
      </w:r>
      <w:r w:rsidRPr="00751300">
        <w:rPr>
          <w:rFonts w:ascii="Arial" w:hAnsi="Arial" w:cs="Arial"/>
          <w:bCs/>
          <w:i/>
          <w:sz w:val="22"/>
          <w:szCs w:val="22"/>
        </w:rPr>
        <w:t>достављање овог обрасца није обавезно.</w:t>
      </w:r>
    </w:p>
    <w:p w:rsidR="00F12D38" w:rsidRPr="00F12D38" w:rsidRDefault="00F12D38" w:rsidP="00F12D38">
      <w:pPr>
        <w:ind w:left="720" w:firstLine="720"/>
        <w:rPr>
          <w:rFonts w:ascii="Arial" w:eastAsia="TimesNewRomanPSMT" w:hAnsi="Arial" w:cs="Arial"/>
          <w:bCs/>
          <w:sz w:val="22"/>
          <w:szCs w:val="22"/>
        </w:rPr>
      </w:pPr>
      <w:r w:rsidRPr="00F12D38">
        <w:rPr>
          <w:rFonts w:ascii="Arial" w:eastAsia="TimesNewRomanPSMT" w:hAnsi="Arial" w:cs="Arial"/>
          <w:bCs/>
          <w:sz w:val="22"/>
          <w:szCs w:val="22"/>
        </w:rPr>
        <w:t xml:space="preserve">Датум </w:t>
      </w:r>
      <w:r w:rsidRPr="00F12D38">
        <w:rPr>
          <w:rFonts w:ascii="Arial" w:eastAsia="TimesNewRomanPSMT" w:hAnsi="Arial" w:cs="Arial"/>
          <w:bCs/>
          <w:sz w:val="22"/>
          <w:szCs w:val="22"/>
        </w:rPr>
        <w:tab/>
      </w:r>
      <w:r w:rsidRPr="00F12D38">
        <w:rPr>
          <w:rFonts w:ascii="Arial" w:eastAsia="TimesNewRomanPSMT" w:hAnsi="Arial" w:cs="Arial"/>
          <w:bCs/>
          <w:sz w:val="22"/>
          <w:szCs w:val="22"/>
        </w:rPr>
        <w:tab/>
      </w:r>
      <w:r w:rsidRPr="00F12D38">
        <w:rPr>
          <w:rFonts w:ascii="Arial" w:eastAsia="TimesNewRomanPSMT" w:hAnsi="Arial" w:cs="Arial"/>
          <w:bCs/>
          <w:sz w:val="22"/>
          <w:szCs w:val="22"/>
        </w:rPr>
        <w:tab/>
      </w:r>
      <w:r w:rsidRPr="00F12D38">
        <w:rPr>
          <w:rFonts w:ascii="Arial" w:eastAsia="TimesNewRomanPSMT" w:hAnsi="Arial" w:cs="Arial"/>
          <w:bCs/>
          <w:sz w:val="22"/>
          <w:szCs w:val="22"/>
        </w:rPr>
        <w:tab/>
      </w:r>
      <w:r w:rsidRPr="00F12D38">
        <w:rPr>
          <w:rFonts w:ascii="Arial" w:eastAsia="TimesNewRomanPSMT" w:hAnsi="Arial" w:cs="Arial"/>
          <w:bCs/>
          <w:sz w:val="22"/>
          <w:szCs w:val="22"/>
        </w:rPr>
        <w:tab/>
        <w:t xml:space="preserve">                  </w:t>
      </w:r>
      <w:r>
        <w:rPr>
          <w:rFonts w:ascii="Arial" w:eastAsia="TimesNewRomanPSMT" w:hAnsi="Arial" w:cs="Arial"/>
          <w:bCs/>
          <w:sz w:val="22"/>
          <w:szCs w:val="22"/>
        </w:rPr>
        <w:t xml:space="preserve">          </w:t>
      </w:r>
      <w:r w:rsidRPr="00F12D38">
        <w:rPr>
          <w:rFonts w:ascii="Arial" w:eastAsia="TimesNewRomanPSMT" w:hAnsi="Arial" w:cs="Arial"/>
          <w:bCs/>
          <w:sz w:val="22"/>
          <w:szCs w:val="22"/>
        </w:rPr>
        <w:t>Понуђач</w:t>
      </w:r>
    </w:p>
    <w:p w:rsidR="00F12D38" w:rsidRPr="00F12D38" w:rsidRDefault="00F12D38" w:rsidP="00F12D38">
      <w:pPr>
        <w:ind w:left="2880" w:firstLine="720"/>
        <w:rPr>
          <w:rFonts w:ascii="Arial" w:eastAsia="TimesNewRomanPS-BoldMT" w:hAnsi="Arial" w:cs="Arial"/>
          <w:b/>
          <w:bCs/>
          <w:i/>
          <w:iCs/>
          <w:color w:val="002060"/>
          <w:sz w:val="22"/>
          <w:szCs w:val="22"/>
        </w:rPr>
      </w:pPr>
      <w:r w:rsidRPr="00F12D38">
        <w:rPr>
          <w:rFonts w:ascii="Arial" w:eastAsia="TimesNewRomanPSMT" w:hAnsi="Arial" w:cs="Arial"/>
          <w:bCs/>
          <w:sz w:val="22"/>
          <w:szCs w:val="22"/>
        </w:rPr>
        <w:t xml:space="preserve">    </w:t>
      </w:r>
    </w:p>
    <w:p w:rsidR="00595D30" w:rsidRPr="00751300" w:rsidRDefault="00F12D38" w:rsidP="00F12D38">
      <w:pPr>
        <w:spacing w:after="120"/>
        <w:jc w:val="both"/>
        <w:rPr>
          <w:rFonts w:ascii="Arial" w:hAnsi="Arial" w:cs="Arial"/>
          <w:bCs/>
          <w:sz w:val="22"/>
          <w:szCs w:val="22"/>
        </w:rPr>
      </w:pPr>
      <w:r w:rsidRPr="00F12D38">
        <w:rPr>
          <w:rFonts w:ascii="Arial" w:eastAsia="TimesNewRomanPS-BoldMT" w:hAnsi="Arial" w:cs="Arial"/>
          <w:b/>
          <w:bCs/>
          <w:i/>
          <w:iCs/>
          <w:color w:val="002060"/>
          <w:sz w:val="22"/>
          <w:szCs w:val="22"/>
        </w:rPr>
        <w:t>_____________________________</w:t>
      </w:r>
      <w:r w:rsidRPr="00F12D38">
        <w:rPr>
          <w:rFonts w:ascii="Arial" w:eastAsia="TimesNewRomanPS-BoldMT" w:hAnsi="Arial" w:cs="Arial"/>
          <w:b/>
          <w:bCs/>
          <w:i/>
          <w:iCs/>
          <w:color w:val="002060"/>
          <w:sz w:val="22"/>
          <w:szCs w:val="22"/>
        </w:rPr>
        <w:tab/>
      </w:r>
      <w:r w:rsidRPr="00F12D38">
        <w:rPr>
          <w:rFonts w:ascii="Arial" w:eastAsia="TimesNewRomanPS-BoldMT" w:hAnsi="Arial" w:cs="Arial"/>
          <w:b/>
          <w:bCs/>
          <w:i/>
          <w:iCs/>
          <w:color w:val="002060"/>
          <w:sz w:val="22"/>
          <w:szCs w:val="22"/>
        </w:rPr>
        <w:tab/>
        <w:t xml:space="preserve">        </w:t>
      </w:r>
      <w:r>
        <w:rPr>
          <w:rFonts w:ascii="Arial" w:eastAsia="TimesNewRomanPS-BoldMT" w:hAnsi="Arial" w:cs="Arial"/>
          <w:b/>
          <w:bCs/>
          <w:i/>
          <w:iCs/>
          <w:color w:val="002060"/>
          <w:sz w:val="22"/>
          <w:szCs w:val="22"/>
        </w:rPr>
        <w:t xml:space="preserve">       </w:t>
      </w:r>
      <w:r w:rsidRPr="00F12D38">
        <w:rPr>
          <w:rFonts w:ascii="Arial" w:eastAsia="TimesNewRomanPS-BoldMT" w:hAnsi="Arial" w:cs="Arial"/>
          <w:b/>
          <w:bCs/>
          <w:i/>
          <w:iCs/>
          <w:color w:val="002060"/>
          <w:sz w:val="22"/>
          <w:szCs w:val="22"/>
        </w:rPr>
        <w:t>______________________________</w:t>
      </w:r>
    </w:p>
    <w:p w:rsidR="00595D30" w:rsidRPr="00751300" w:rsidRDefault="00595D30" w:rsidP="00240F6D">
      <w:pPr>
        <w:spacing w:after="120"/>
        <w:ind w:firstLine="425"/>
        <w:jc w:val="both"/>
        <w:rPr>
          <w:rFonts w:ascii="Arial" w:hAnsi="Arial" w:cs="Arial"/>
          <w:bCs/>
          <w:sz w:val="22"/>
          <w:szCs w:val="22"/>
        </w:rPr>
      </w:pPr>
    </w:p>
    <w:p w:rsidR="00595D30" w:rsidRPr="00751300" w:rsidRDefault="00595D30" w:rsidP="00240F6D">
      <w:pPr>
        <w:jc w:val="both"/>
        <w:rPr>
          <w:rFonts w:ascii="Arial" w:hAnsi="Arial" w:cs="Arial"/>
          <w:sz w:val="22"/>
          <w:szCs w:val="22"/>
        </w:rPr>
      </w:pPr>
    </w:p>
    <w:p w:rsidR="00595D30" w:rsidRPr="00751300" w:rsidRDefault="00595D30" w:rsidP="00240F6D">
      <w:pPr>
        <w:jc w:val="both"/>
        <w:rPr>
          <w:rFonts w:ascii="Arial" w:hAnsi="Arial" w:cs="Arial"/>
          <w:b/>
          <w:bCs/>
          <w:i/>
          <w:iCs/>
          <w:sz w:val="22"/>
          <w:szCs w:val="22"/>
        </w:rPr>
      </w:pPr>
    </w:p>
    <w:p w:rsidR="00595D30" w:rsidRPr="00F13A8F" w:rsidRDefault="00595D30" w:rsidP="00240F6D">
      <w:pPr>
        <w:jc w:val="both"/>
        <w:rPr>
          <w:rFonts w:cs="Arial"/>
          <w:b/>
          <w:bCs/>
          <w:i/>
          <w:iCs/>
          <w:szCs w:val="22"/>
        </w:rPr>
      </w:pPr>
    </w:p>
    <w:p w:rsidR="00595D30" w:rsidRPr="00F13A8F" w:rsidRDefault="00595D30" w:rsidP="00240F6D">
      <w:pPr>
        <w:jc w:val="both"/>
        <w:rPr>
          <w:rFonts w:cs="Arial"/>
          <w:b/>
          <w:bCs/>
          <w:i/>
          <w:iCs/>
          <w:szCs w:val="22"/>
        </w:rPr>
      </w:pPr>
    </w:p>
    <w:p w:rsidR="00595D30" w:rsidRPr="00F13A8F" w:rsidRDefault="00595D30" w:rsidP="00240F6D">
      <w:pPr>
        <w:jc w:val="both"/>
        <w:rPr>
          <w:rFonts w:cs="Arial"/>
          <w:b/>
          <w:bCs/>
          <w:i/>
          <w:iCs/>
          <w:szCs w:val="22"/>
        </w:rPr>
      </w:pPr>
    </w:p>
    <w:p w:rsidR="00595D30" w:rsidRPr="00F13A8F" w:rsidRDefault="00595D30" w:rsidP="00240F6D">
      <w:pPr>
        <w:jc w:val="both"/>
        <w:rPr>
          <w:rFonts w:cs="Arial"/>
          <w:b/>
          <w:bCs/>
          <w:i/>
          <w:iCs/>
          <w:szCs w:val="22"/>
        </w:rPr>
      </w:pPr>
    </w:p>
    <w:p w:rsidR="00595D30" w:rsidRPr="00F13A8F" w:rsidRDefault="00595D30" w:rsidP="00240F6D">
      <w:pPr>
        <w:jc w:val="both"/>
        <w:rPr>
          <w:rFonts w:cs="Arial"/>
          <w:b/>
          <w:bCs/>
          <w:i/>
          <w:iCs/>
          <w:szCs w:val="22"/>
        </w:rPr>
      </w:pPr>
    </w:p>
    <w:p w:rsidR="00595D30" w:rsidRDefault="00595D30" w:rsidP="00240F6D">
      <w:pPr>
        <w:jc w:val="both"/>
        <w:rPr>
          <w:rFonts w:cs="Arial"/>
          <w:b/>
          <w:bCs/>
          <w:i/>
          <w:iCs/>
          <w:szCs w:val="22"/>
          <w:lang w:val="sr-Latn-CS"/>
        </w:rPr>
      </w:pPr>
    </w:p>
    <w:p w:rsidR="00595D30" w:rsidRDefault="00595D30" w:rsidP="00240F6D">
      <w:pPr>
        <w:jc w:val="both"/>
        <w:rPr>
          <w:rFonts w:cs="Arial"/>
          <w:b/>
          <w:bCs/>
          <w:i/>
          <w:iCs/>
          <w:szCs w:val="22"/>
          <w:lang w:val="sr-Latn-CS"/>
        </w:rPr>
      </w:pPr>
    </w:p>
    <w:p w:rsidR="00595D30" w:rsidRDefault="00595D30" w:rsidP="00240F6D">
      <w:pPr>
        <w:jc w:val="both"/>
        <w:rPr>
          <w:rFonts w:cs="Arial"/>
          <w:b/>
          <w:bCs/>
          <w:i/>
          <w:iCs/>
          <w:szCs w:val="22"/>
        </w:rPr>
      </w:pPr>
    </w:p>
    <w:p w:rsidR="00595D30" w:rsidRPr="00B42A83" w:rsidRDefault="00595D30" w:rsidP="00240F6D">
      <w:pPr>
        <w:jc w:val="both"/>
        <w:rPr>
          <w:rFonts w:cs="Arial"/>
          <w:b/>
          <w:bCs/>
          <w:i/>
          <w:iCs/>
          <w:szCs w:val="22"/>
        </w:rPr>
      </w:pPr>
    </w:p>
    <w:p w:rsidR="00595D30" w:rsidRDefault="00595D30" w:rsidP="00240F6D">
      <w:pPr>
        <w:jc w:val="both"/>
        <w:rPr>
          <w:rFonts w:cs="Arial"/>
          <w:b/>
          <w:bCs/>
          <w:i/>
          <w:iCs/>
          <w:szCs w:val="22"/>
        </w:rPr>
      </w:pPr>
    </w:p>
    <w:p w:rsidR="00751300" w:rsidRDefault="00751300" w:rsidP="00240F6D">
      <w:pPr>
        <w:jc w:val="both"/>
        <w:rPr>
          <w:rFonts w:cs="Arial"/>
          <w:b/>
          <w:bCs/>
          <w:i/>
          <w:iCs/>
          <w:szCs w:val="22"/>
        </w:rPr>
      </w:pPr>
    </w:p>
    <w:p w:rsidR="00751300" w:rsidRPr="00751300" w:rsidRDefault="00751300" w:rsidP="00240F6D">
      <w:pPr>
        <w:jc w:val="both"/>
        <w:rPr>
          <w:rFonts w:cs="Arial"/>
          <w:b/>
          <w:bCs/>
          <w:i/>
          <w:iCs/>
          <w:szCs w:val="22"/>
        </w:rPr>
      </w:pPr>
    </w:p>
    <w:p w:rsidR="00595D30" w:rsidRPr="00543128" w:rsidRDefault="00595D30" w:rsidP="00240F6D">
      <w:pPr>
        <w:jc w:val="both"/>
        <w:rPr>
          <w:rFonts w:cs="Arial"/>
          <w:b/>
          <w:bCs/>
          <w:i/>
          <w:iCs/>
          <w:szCs w:val="22"/>
          <w:lang w:val="sr-Latn-CS"/>
        </w:rPr>
      </w:pPr>
    </w:p>
    <w:p w:rsidR="00595D30" w:rsidRPr="00751300" w:rsidRDefault="00595D30" w:rsidP="00240F6D">
      <w:pPr>
        <w:pStyle w:val="BodyText3"/>
        <w:spacing w:after="0"/>
        <w:jc w:val="right"/>
        <w:rPr>
          <w:rFonts w:ascii="Arial" w:hAnsi="Arial" w:cs="Arial"/>
          <w:b/>
          <w:bCs/>
          <w:sz w:val="22"/>
          <w:szCs w:val="22"/>
        </w:rPr>
      </w:pPr>
      <w:r>
        <w:rPr>
          <w:rFonts w:ascii="Arial" w:hAnsi="Arial" w:cs="Arial"/>
          <w:b/>
          <w:bCs/>
          <w:sz w:val="28"/>
          <w:szCs w:val="28"/>
        </w:rPr>
        <w:t xml:space="preserve"> </w:t>
      </w:r>
      <w:r w:rsidRPr="00D4040F">
        <w:rPr>
          <w:rFonts w:ascii="Arial" w:hAnsi="Arial" w:cs="Arial"/>
          <w:b/>
          <w:bCs/>
          <w:sz w:val="22"/>
          <w:szCs w:val="22"/>
        </w:rPr>
        <w:t>(</w:t>
      </w:r>
      <w:r w:rsidRPr="00751300">
        <w:rPr>
          <w:rFonts w:ascii="Arial" w:hAnsi="Arial" w:cs="Arial"/>
          <w:b/>
          <w:bCs/>
          <w:sz w:val="22"/>
          <w:szCs w:val="22"/>
        </w:rPr>
        <w:t>ОБРАЗАЦ 4)</w:t>
      </w:r>
    </w:p>
    <w:p w:rsidR="00595D30" w:rsidRPr="00751300" w:rsidRDefault="00595D30" w:rsidP="00240F6D">
      <w:pPr>
        <w:pStyle w:val="BodyText3"/>
        <w:spacing w:after="0"/>
        <w:jc w:val="both"/>
        <w:rPr>
          <w:rFonts w:ascii="Arial" w:hAnsi="Arial" w:cs="Arial"/>
          <w:b/>
          <w:bCs/>
          <w:sz w:val="22"/>
          <w:szCs w:val="22"/>
        </w:rPr>
      </w:pPr>
    </w:p>
    <w:p w:rsidR="00595D30" w:rsidRPr="00751300" w:rsidRDefault="00595D30" w:rsidP="00240F6D">
      <w:pPr>
        <w:pStyle w:val="BodyText3"/>
        <w:spacing w:after="0"/>
        <w:jc w:val="center"/>
        <w:rPr>
          <w:rFonts w:ascii="Arial" w:hAnsi="Arial" w:cs="Arial"/>
          <w:b/>
          <w:bCs/>
          <w:sz w:val="22"/>
          <w:szCs w:val="22"/>
        </w:rPr>
      </w:pPr>
      <w:r w:rsidRPr="00751300">
        <w:rPr>
          <w:rFonts w:ascii="Arial" w:hAnsi="Arial" w:cs="Arial"/>
          <w:b/>
          <w:bCs/>
          <w:sz w:val="22"/>
          <w:szCs w:val="22"/>
        </w:rPr>
        <w:t>ОБРАЗАЦ ИЗЈАВЕ О НЕЗАВИСНОЈ ПОНУДИ</w:t>
      </w:r>
    </w:p>
    <w:p w:rsidR="00595D30" w:rsidRPr="00751300" w:rsidRDefault="00595D30" w:rsidP="00240F6D">
      <w:pPr>
        <w:pStyle w:val="BodyText3"/>
        <w:spacing w:after="0"/>
        <w:jc w:val="center"/>
        <w:rPr>
          <w:rFonts w:ascii="Arial" w:hAnsi="Arial" w:cs="Arial"/>
          <w:b/>
          <w:bCs/>
          <w:sz w:val="22"/>
          <w:szCs w:val="22"/>
        </w:rPr>
      </w:pPr>
    </w:p>
    <w:p w:rsidR="00595D30" w:rsidRPr="00751300" w:rsidRDefault="00595D30" w:rsidP="00240F6D">
      <w:pPr>
        <w:pStyle w:val="BodyText3"/>
        <w:spacing w:after="0"/>
        <w:jc w:val="both"/>
        <w:rPr>
          <w:rFonts w:ascii="Arial" w:hAnsi="Arial" w:cs="Arial"/>
          <w:bCs/>
          <w:sz w:val="22"/>
          <w:szCs w:val="22"/>
        </w:rPr>
      </w:pPr>
    </w:p>
    <w:p w:rsidR="00595D30" w:rsidRPr="00751300" w:rsidRDefault="00595D30" w:rsidP="00240F6D">
      <w:pPr>
        <w:pStyle w:val="BodyText3"/>
        <w:spacing w:after="0"/>
        <w:jc w:val="both"/>
        <w:rPr>
          <w:rFonts w:ascii="Arial" w:hAnsi="Arial" w:cs="Arial"/>
          <w:sz w:val="22"/>
          <w:szCs w:val="22"/>
        </w:rPr>
      </w:pPr>
      <w:r w:rsidRPr="00751300">
        <w:rPr>
          <w:rFonts w:ascii="Arial" w:hAnsi="Arial" w:cs="Arial"/>
          <w:sz w:val="22"/>
          <w:szCs w:val="22"/>
        </w:rPr>
        <w:t>У складу са чланом 26. ЗЈН, ____________________________________________________</w:t>
      </w:r>
      <w:r w:rsidR="00696BAF">
        <w:rPr>
          <w:rFonts w:ascii="Arial" w:hAnsi="Arial" w:cs="Arial"/>
          <w:sz w:val="22"/>
          <w:szCs w:val="22"/>
        </w:rPr>
        <w:t>_____________________</w:t>
      </w:r>
      <w:r w:rsidR="00F12D38">
        <w:rPr>
          <w:rFonts w:ascii="Arial" w:hAnsi="Arial" w:cs="Arial"/>
          <w:sz w:val="22"/>
          <w:szCs w:val="22"/>
        </w:rPr>
        <w:t>_____</w:t>
      </w:r>
      <w:r w:rsidRPr="00751300">
        <w:rPr>
          <w:rFonts w:ascii="Arial" w:hAnsi="Arial" w:cs="Arial"/>
          <w:sz w:val="22"/>
          <w:szCs w:val="22"/>
        </w:rPr>
        <w:t xml:space="preserve">, </w:t>
      </w:r>
    </w:p>
    <w:p w:rsidR="00595D30" w:rsidRPr="00751300" w:rsidRDefault="00595D30" w:rsidP="00240F6D">
      <w:pPr>
        <w:pStyle w:val="BodyText3"/>
        <w:spacing w:after="0"/>
        <w:jc w:val="both"/>
        <w:rPr>
          <w:rFonts w:ascii="Arial" w:hAnsi="Arial" w:cs="Arial"/>
          <w:sz w:val="22"/>
          <w:szCs w:val="22"/>
        </w:rPr>
      </w:pPr>
      <w:r w:rsidRPr="00751300">
        <w:rPr>
          <w:rFonts w:ascii="Arial" w:hAnsi="Arial" w:cs="Arial"/>
          <w:sz w:val="22"/>
          <w:szCs w:val="22"/>
        </w:rPr>
        <w:t xml:space="preserve">                                                                            (Назив понуђача)</w:t>
      </w:r>
    </w:p>
    <w:p w:rsidR="00595D30" w:rsidRPr="00751300" w:rsidRDefault="00595D30" w:rsidP="00240F6D">
      <w:pPr>
        <w:pStyle w:val="BodyText3"/>
        <w:spacing w:after="0"/>
        <w:jc w:val="both"/>
        <w:rPr>
          <w:rFonts w:ascii="Arial" w:hAnsi="Arial" w:cs="Arial"/>
          <w:w w:val="200"/>
          <w:sz w:val="22"/>
          <w:szCs w:val="22"/>
        </w:rPr>
      </w:pPr>
      <w:r w:rsidRPr="00751300">
        <w:rPr>
          <w:rFonts w:ascii="Arial" w:hAnsi="Arial" w:cs="Arial"/>
          <w:sz w:val="22"/>
          <w:szCs w:val="22"/>
        </w:rPr>
        <w:t xml:space="preserve">даје: </w:t>
      </w:r>
    </w:p>
    <w:p w:rsidR="00595D30" w:rsidRPr="00751300" w:rsidRDefault="00595D30" w:rsidP="00240F6D">
      <w:pPr>
        <w:pStyle w:val="BodyText3"/>
        <w:spacing w:before="360" w:after="360"/>
        <w:ind w:firstLine="227"/>
        <w:jc w:val="both"/>
        <w:rPr>
          <w:rFonts w:ascii="Arial" w:hAnsi="Arial" w:cs="Arial"/>
          <w:w w:val="200"/>
          <w:sz w:val="22"/>
          <w:szCs w:val="22"/>
        </w:rPr>
      </w:pPr>
    </w:p>
    <w:p w:rsidR="00595D30" w:rsidRPr="00751300" w:rsidRDefault="00595D30" w:rsidP="00240F6D">
      <w:pPr>
        <w:pStyle w:val="BodyText3"/>
        <w:spacing w:before="360" w:after="360"/>
        <w:ind w:firstLine="227"/>
        <w:jc w:val="center"/>
        <w:rPr>
          <w:rFonts w:ascii="Arial" w:hAnsi="Arial" w:cs="Arial"/>
          <w:b/>
          <w:bCs/>
          <w:sz w:val="22"/>
          <w:szCs w:val="22"/>
          <w:lang w:val="sr-Cyrl-CS"/>
        </w:rPr>
      </w:pPr>
      <w:r w:rsidRPr="00751300">
        <w:rPr>
          <w:rFonts w:ascii="Arial" w:hAnsi="Arial" w:cs="Arial"/>
          <w:b/>
          <w:bCs/>
          <w:sz w:val="22"/>
          <w:szCs w:val="22"/>
          <w:lang w:val="sr-Cyrl-CS"/>
        </w:rPr>
        <w:t>ИЗЈАВУ</w:t>
      </w:r>
    </w:p>
    <w:p w:rsidR="00595D30" w:rsidRPr="00751300" w:rsidRDefault="00595D30" w:rsidP="00240F6D">
      <w:pPr>
        <w:pStyle w:val="BodyText3"/>
        <w:spacing w:before="360" w:after="360"/>
        <w:ind w:firstLine="227"/>
        <w:jc w:val="center"/>
        <w:rPr>
          <w:rFonts w:ascii="Arial" w:hAnsi="Arial" w:cs="Arial"/>
          <w:bCs/>
          <w:sz w:val="22"/>
          <w:szCs w:val="22"/>
        </w:rPr>
      </w:pPr>
      <w:r w:rsidRPr="00751300">
        <w:rPr>
          <w:rFonts w:ascii="Arial" w:hAnsi="Arial" w:cs="Arial"/>
          <w:b/>
          <w:bCs/>
          <w:sz w:val="22"/>
          <w:szCs w:val="22"/>
          <w:lang w:val="sr-Cyrl-CS"/>
        </w:rPr>
        <w:t>О НЕЗАВИСНОЈ</w:t>
      </w:r>
      <w:r w:rsidRPr="00751300">
        <w:rPr>
          <w:rFonts w:ascii="Arial" w:hAnsi="Arial" w:cs="Arial"/>
          <w:b/>
          <w:bCs/>
          <w:sz w:val="22"/>
          <w:szCs w:val="22"/>
        </w:rPr>
        <w:t xml:space="preserve"> ПОНУДИ</w:t>
      </w:r>
    </w:p>
    <w:p w:rsidR="00595D30" w:rsidRPr="00751300" w:rsidRDefault="00595D30" w:rsidP="00240F6D">
      <w:pPr>
        <w:pStyle w:val="BodyText3"/>
        <w:spacing w:after="0"/>
        <w:jc w:val="both"/>
        <w:rPr>
          <w:rFonts w:ascii="Arial" w:hAnsi="Arial" w:cs="Arial"/>
          <w:bCs/>
          <w:sz w:val="22"/>
          <w:szCs w:val="22"/>
        </w:rPr>
      </w:pPr>
    </w:p>
    <w:p w:rsidR="00595D30" w:rsidRPr="00751300" w:rsidRDefault="00595D30" w:rsidP="00240F6D">
      <w:pPr>
        <w:pStyle w:val="BodyText3"/>
        <w:spacing w:after="0"/>
        <w:jc w:val="both"/>
        <w:rPr>
          <w:rFonts w:ascii="Arial" w:hAnsi="Arial" w:cs="Arial"/>
          <w:bCs/>
          <w:sz w:val="22"/>
          <w:szCs w:val="22"/>
        </w:rPr>
      </w:pPr>
    </w:p>
    <w:p w:rsidR="00595D30" w:rsidRPr="00751300" w:rsidRDefault="00595D30" w:rsidP="00240F6D">
      <w:pPr>
        <w:jc w:val="both"/>
        <w:rPr>
          <w:rFonts w:ascii="Arial" w:hAnsi="Arial" w:cs="Arial"/>
          <w:sz w:val="22"/>
          <w:szCs w:val="22"/>
        </w:rPr>
      </w:pPr>
      <w:r w:rsidRPr="00751300">
        <w:rPr>
          <w:rFonts w:ascii="Arial" w:hAnsi="Arial" w:cs="Arial"/>
          <w:sz w:val="22"/>
          <w:szCs w:val="22"/>
        </w:rPr>
        <w:tab/>
      </w:r>
      <w:r w:rsidRPr="00751300">
        <w:rPr>
          <w:rFonts w:ascii="Arial" w:hAnsi="Arial" w:cs="Arial"/>
          <w:sz w:val="22"/>
          <w:szCs w:val="22"/>
        </w:rPr>
        <w:tab/>
      </w:r>
      <w:r w:rsidRPr="00751300">
        <w:rPr>
          <w:rFonts w:ascii="Arial" w:hAnsi="Arial" w:cs="Arial"/>
          <w:sz w:val="22"/>
          <w:szCs w:val="22"/>
        </w:rPr>
        <w:tab/>
      </w:r>
      <w:r w:rsidRPr="00751300">
        <w:rPr>
          <w:rFonts w:ascii="Arial" w:hAnsi="Arial" w:cs="Arial"/>
          <w:bCs/>
          <w:sz w:val="22"/>
          <w:szCs w:val="22"/>
        </w:rPr>
        <w:t xml:space="preserve"> </w:t>
      </w:r>
    </w:p>
    <w:p w:rsidR="00595D30" w:rsidRPr="00751300" w:rsidRDefault="00806392" w:rsidP="00240F6D">
      <w:pPr>
        <w:jc w:val="both"/>
        <w:rPr>
          <w:rFonts w:ascii="Arial" w:hAnsi="Arial" w:cs="Arial"/>
          <w:bCs/>
          <w:sz w:val="22"/>
          <w:szCs w:val="22"/>
        </w:rPr>
      </w:pPr>
      <w:r>
        <w:rPr>
          <w:rFonts w:ascii="Arial" w:hAnsi="Arial" w:cs="Arial"/>
          <w:sz w:val="22"/>
          <w:szCs w:val="22"/>
        </w:rPr>
        <w:tab/>
      </w:r>
      <w:r w:rsidR="00595D30" w:rsidRPr="00751300">
        <w:rPr>
          <w:rFonts w:ascii="Arial" w:hAnsi="Arial" w:cs="Arial"/>
          <w:sz w:val="22"/>
          <w:szCs w:val="22"/>
        </w:rPr>
        <w:t>Под пуном материјалном и кривичном одговорношћу п</w:t>
      </w:r>
      <w:r w:rsidR="00595D30" w:rsidRPr="00751300">
        <w:rPr>
          <w:rFonts w:ascii="Arial" w:hAnsi="Arial" w:cs="Arial"/>
          <w:bCs/>
          <w:sz w:val="22"/>
          <w:szCs w:val="22"/>
        </w:rPr>
        <w:t xml:space="preserve">отврђујем да сам понуду у </w:t>
      </w:r>
      <w:r w:rsidR="00595D30" w:rsidRPr="00751300">
        <w:rPr>
          <w:rFonts w:ascii="Arial" w:hAnsi="Arial" w:cs="Arial"/>
          <w:bCs/>
          <w:sz w:val="22"/>
          <w:szCs w:val="22"/>
          <w:lang w:val="sr-Cyrl-CS"/>
        </w:rPr>
        <w:t>поступку</w:t>
      </w:r>
      <w:r w:rsidR="00595D30" w:rsidRPr="00751300">
        <w:rPr>
          <w:rFonts w:ascii="Arial" w:hAnsi="Arial" w:cs="Arial"/>
          <w:bCs/>
          <w:sz w:val="22"/>
          <w:szCs w:val="22"/>
        </w:rPr>
        <w:t xml:space="preserve"> јавне набавке</w:t>
      </w:r>
      <w:r w:rsidR="00595D30" w:rsidRPr="00751300">
        <w:rPr>
          <w:rFonts w:ascii="Arial" w:hAnsi="Arial" w:cs="Arial"/>
          <w:bCs/>
          <w:sz w:val="22"/>
          <w:szCs w:val="22"/>
          <w:lang w:val="sr-Cyrl-CS"/>
        </w:rPr>
        <w:t xml:space="preserve"> </w:t>
      </w:r>
      <w:r w:rsidR="00751300" w:rsidRPr="00751300">
        <w:rPr>
          <w:rFonts w:ascii="Arial" w:hAnsi="Arial" w:cs="Arial"/>
          <w:bCs/>
          <w:sz w:val="22"/>
          <w:szCs w:val="22"/>
          <w:lang w:val="sr-Cyrl-CS"/>
        </w:rPr>
        <w:t xml:space="preserve">услуге - </w:t>
      </w:r>
      <w:r w:rsidR="00510178">
        <w:rPr>
          <w:rFonts w:ascii="Arial" w:hAnsi="Arial" w:cs="Arial"/>
          <w:sz w:val="22"/>
          <w:szCs w:val="22"/>
          <w:lang w:val="sr-Cyrl-CS"/>
        </w:rPr>
        <w:t>Објаве</w:t>
      </w:r>
      <w:r w:rsidR="00751300" w:rsidRPr="00751300">
        <w:rPr>
          <w:rFonts w:ascii="Arial" w:hAnsi="Arial" w:cs="Arial"/>
          <w:sz w:val="22"/>
          <w:szCs w:val="22"/>
          <w:lang w:val="sr-Cyrl-CS"/>
        </w:rPr>
        <w:t xml:space="preserve"> огласа, конкурса и слично у штампаним медијима</w:t>
      </w:r>
      <w:r w:rsidR="00095EE3">
        <w:rPr>
          <w:rFonts w:ascii="Arial" w:hAnsi="Arial" w:cs="Arial"/>
          <w:sz w:val="22"/>
          <w:szCs w:val="22"/>
          <w:lang w:val="sr-Cyrl-CS"/>
        </w:rPr>
        <w:t xml:space="preserve"> на територији РС</w:t>
      </w:r>
      <w:r w:rsidR="00751300" w:rsidRPr="00751300">
        <w:rPr>
          <w:rFonts w:ascii="Arial" w:hAnsi="Arial" w:cs="Arial"/>
          <w:sz w:val="22"/>
          <w:szCs w:val="22"/>
          <w:lang w:val="sr-Cyrl-CS"/>
        </w:rPr>
        <w:t xml:space="preserve">,  </w:t>
      </w:r>
      <w:r w:rsidR="00751300" w:rsidRPr="00751300">
        <w:rPr>
          <w:rFonts w:ascii="Arial" w:hAnsi="Arial" w:cs="Arial"/>
          <w:sz w:val="22"/>
          <w:szCs w:val="22"/>
          <w:lang w:val="ru-RU"/>
        </w:rPr>
        <w:t xml:space="preserve">ЈН </w:t>
      </w:r>
      <w:r>
        <w:rPr>
          <w:rFonts w:ascii="Arial" w:hAnsi="Arial" w:cs="Arial"/>
          <w:sz w:val="22"/>
          <w:szCs w:val="22"/>
          <w:lang w:val="ru-RU"/>
        </w:rPr>
        <w:t>Г</w:t>
      </w:r>
      <w:r w:rsidR="00751300" w:rsidRPr="00751300">
        <w:rPr>
          <w:rFonts w:ascii="Arial" w:hAnsi="Arial" w:cs="Arial"/>
          <w:sz w:val="22"/>
          <w:szCs w:val="22"/>
          <w:lang w:val="ru-RU"/>
        </w:rPr>
        <w:t>У 1</w:t>
      </w:r>
      <w:r w:rsidR="00F12D38">
        <w:rPr>
          <w:rFonts w:ascii="Arial" w:hAnsi="Arial" w:cs="Arial"/>
          <w:sz w:val="22"/>
          <w:szCs w:val="22"/>
          <w:lang w:val="ru-RU"/>
        </w:rPr>
        <w:t>0</w:t>
      </w:r>
      <w:r w:rsidR="00751300" w:rsidRPr="00751300">
        <w:rPr>
          <w:rFonts w:ascii="Arial" w:hAnsi="Arial" w:cs="Arial"/>
          <w:sz w:val="22"/>
          <w:szCs w:val="22"/>
          <w:lang w:val="ru-RU"/>
        </w:rPr>
        <w:t>-У/20</w:t>
      </w:r>
      <w:r w:rsidR="00F12D38">
        <w:rPr>
          <w:rFonts w:ascii="Arial" w:hAnsi="Arial" w:cs="Arial"/>
          <w:sz w:val="22"/>
          <w:szCs w:val="22"/>
          <w:lang w:val="ru-RU"/>
        </w:rPr>
        <w:t>20</w:t>
      </w:r>
      <w:r w:rsidR="00595D30" w:rsidRPr="00751300">
        <w:rPr>
          <w:rFonts w:ascii="Arial" w:hAnsi="Arial" w:cs="Arial"/>
          <w:sz w:val="22"/>
          <w:szCs w:val="22"/>
        </w:rPr>
        <w:t xml:space="preserve"> </w:t>
      </w:r>
      <w:r w:rsidR="00595D30" w:rsidRPr="00751300">
        <w:rPr>
          <w:rFonts w:ascii="Arial" w:hAnsi="Arial" w:cs="Arial"/>
          <w:bCs/>
          <w:sz w:val="22"/>
          <w:szCs w:val="22"/>
        </w:rPr>
        <w:t>поднео независно, без договора са другим понуђачима или заинтересованим лицима.</w:t>
      </w:r>
    </w:p>
    <w:p w:rsidR="00595D30" w:rsidRPr="00751300" w:rsidRDefault="00595D30" w:rsidP="00240F6D">
      <w:pPr>
        <w:jc w:val="both"/>
        <w:rPr>
          <w:rFonts w:ascii="Arial" w:hAnsi="Arial" w:cs="Arial"/>
          <w:bCs/>
          <w:sz w:val="22"/>
          <w:szCs w:val="22"/>
        </w:rPr>
      </w:pPr>
    </w:p>
    <w:p w:rsidR="00595D30" w:rsidRPr="00751300" w:rsidRDefault="00595D30" w:rsidP="00240F6D">
      <w:pPr>
        <w:jc w:val="both"/>
        <w:rPr>
          <w:rFonts w:ascii="Arial" w:hAnsi="Arial" w:cs="Arial"/>
          <w:bCs/>
          <w:sz w:val="22"/>
          <w:szCs w:val="22"/>
        </w:rPr>
      </w:pPr>
    </w:p>
    <w:p w:rsidR="00F12D38" w:rsidRPr="00F12D38" w:rsidRDefault="00F12D38" w:rsidP="00F12D38">
      <w:pPr>
        <w:ind w:left="720" w:firstLine="720"/>
        <w:rPr>
          <w:rFonts w:ascii="Arial" w:eastAsia="TimesNewRomanPSMT" w:hAnsi="Arial" w:cs="Arial"/>
          <w:bCs/>
          <w:sz w:val="22"/>
          <w:szCs w:val="22"/>
        </w:rPr>
      </w:pPr>
      <w:r w:rsidRPr="00F12D38">
        <w:rPr>
          <w:rFonts w:ascii="Arial" w:eastAsia="TimesNewRomanPSMT" w:hAnsi="Arial" w:cs="Arial"/>
          <w:bCs/>
          <w:sz w:val="22"/>
          <w:szCs w:val="22"/>
        </w:rPr>
        <w:t xml:space="preserve">Датум </w:t>
      </w:r>
      <w:r w:rsidRPr="00F12D38">
        <w:rPr>
          <w:rFonts w:ascii="Arial" w:eastAsia="TimesNewRomanPSMT" w:hAnsi="Arial" w:cs="Arial"/>
          <w:bCs/>
          <w:sz w:val="22"/>
          <w:szCs w:val="22"/>
        </w:rPr>
        <w:tab/>
      </w:r>
      <w:r w:rsidRPr="00F12D38">
        <w:rPr>
          <w:rFonts w:ascii="Arial" w:eastAsia="TimesNewRomanPSMT" w:hAnsi="Arial" w:cs="Arial"/>
          <w:bCs/>
          <w:sz w:val="22"/>
          <w:szCs w:val="22"/>
        </w:rPr>
        <w:tab/>
      </w:r>
      <w:r w:rsidRPr="00F12D38">
        <w:rPr>
          <w:rFonts w:ascii="Arial" w:eastAsia="TimesNewRomanPSMT" w:hAnsi="Arial" w:cs="Arial"/>
          <w:bCs/>
          <w:sz w:val="22"/>
          <w:szCs w:val="22"/>
        </w:rPr>
        <w:tab/>
      </w:r>
      <w:r w:rsidRPr="00F12D38">
        <w:rPr>
          <w:rFonts w:ascii="Arial" w:eastAsia="TimesNewRomanPSMT" w:hAnsi="Arial" w:cs="Arial"/>
          <w:bCs/>
          <w:sz w:val="22"/>
          <w:szCs w:val="22"/>
        </w:rPr>
        <w:tab/>
      </w:r>
      <w:r w:rsidRPr="00F12D38">
        <w:rPr>
          <w:rFonts w:ascii="Arial" w:eastAsia="TimesNewRomanPSMT" w:hAnsi="Arial" w:cs="Arial"/>
          <w:bCs/>
          <w:sz w:val="22"/>
          <w:szCs w:val="22"/>
        </w:rPr>
        <w:tab/>
        <w:t xml:space="preserve">                  </w:t>
      </w:r>
      <w:r>
        <w:rPr>
          <w:rFonts w:ascii="Arial" w:eastAsia="TimesNewRomanPSMT" w:hAnsi="Arial" w:cs="Arial"/>
          <w:bCs/>
          <w:sz w:val="22"/>
          <w:szCs w:val="22"/>
        </w:rPr>
        <w:t xml:space="preserve">          </w:t>
      </w:r>
      <w:r w:rsidRPr="00F12D38">
        <w:rPr>
          <w:rFonts w:ascii="Arial" w:eastAsia="TimesNewRomanPSMT" w:hAnsi="Arial" w:cs="Arial"/>
          <w:bCs/>
          <w:sz w:val="22"/>
          <w:szCs w:val="22"/>
        </w:rPr>
        <w:t>Понуђач</w:t>
      </w:r>
    </w:p>
    <w:p w:rsidR="00F12D38" w:rsidRPr="00F12D38" w:rsidRDefault="00F12D38" w:rsidP="00F12D38">
      <w:pPr>
        <w:ind w:left="2880" w:firstLine="720"/>
        <w:rPr>
          <w:rFonts w:ascii="Arial" w:eastAsia="TimesNewRomanPS-BoldMT" w:hAnsi="Arial" w:cs="Arial"/>
          <w:b/>
          <w:bCs/>
          <w:i/>
          <w:iCs/>
          <w:color w:val="002060"/>
          <w:sz w:val="22"/>
          <w:szCs w:val="22"/>
        </w:rPr>
      </w:pPr>
      <w:r w:rsidRPr="00F12D38">
        <w:rPr>
          <w:rFonts w:ascii="Arial" w:eastAsia="TimesNewRomanPSMT" w:hAnsi="Arial" w:cs="Arial"/>
          <w:bCs/>
          <w:sz w:val="22"/>
          <w:szCs w:val="22"/>
        </w:rPr>
        <w:t xml:space="preserve">    </w:t>
      </w:r>
    </w:p>
    <w:p w:rsidR="00F12D38" w:rsidRPr="00751300" w:rsidRDefault="00F12D38" w:rsidP="00F12D38">
      <w:pPr>
        <w:spacing w:after="120"/>
        <w:jc w:val="both"/>
        <w:rPr>
          <w:rFonts w:ascii="Arial" w:hAnsi="Arial" w:cs="Arial"/>
          <w:bCs/>
          <w:sz w:val="22"/>
          <w:szCs w:val="22"/>
        </w:rPr>
      </w:pPr>
      <w:r w:rsidRPr="00F12D38">
        <w:rPr>
          <w:rFonts w:ascii="Arial" w:eastAsia="TimesNewRomanPS-BoldMT" w:hAnsi="Arial" w:cs="Arial"/>
          <w:b/>
          <w:bCs/>
          <w:i/>
          <w:iCs/>
          <w:color w:val="002060"/>
          <w:sz w:val="22"/>
          <w:szCs w:val="22"/>
        </w:rPr>
        <w:t>_____________________________</w:t>
      </w:r>
      <w:r w:rsidRPr="00F12D38">
        <w:rPr>
          <w:rFonts w:ascii="Arial" w:eastAsia="TimesNewRomanPS-BoldMT" w:hAnsi="Arial" w:cs="Arial"/>
          <w:b/>
          <w:bCs/>
          <w:i/>
          <w:iCs/>
          <w:color w:val="002060"/>
          <w:sz w:val="22"/>
          <w:szCs w:val="22"/>
        </w:rPr>
        <w:tab/>
      </w:r>
      <w:r w:rsidRPr="00F12D38">
        <w:rPr>
          <w:rFonts w:ascii="Arial" w:eastAsia="TimesNewRomanPS-BoldMT" w:hAnsi="Arial" w:cs="Arial"/>
          <w:b/>
          <w:bCs/>
          <w:i/>
          <w:iCs/>
          <w:color w:val="002060"/>
          <w:sz w:val="22"/>
          <w:szCs w:val="22"/>
        </w:rPr>
        <w:tab/>
        <w:t xml:space="preserve">        </w:t>
      </w:r>
      <w:r>
        <w:rPr>
          <w:rFonts w:ascii="Arial" w:eastAsia="TimesNewRomanPS-BoldMT" w:hAnsi="Arial" w:cs="Arial"/>
          <w:b/>
          <w:bCs/>
          <w:i/>
          <w:iCs/>
          <w:color w:val="002060"/>
          <w:sz w:val="22"/>
          <w:szCs w:val="22"/>
        </w:rPr>
        <w:t xml:space="preserve">       </w:t>
      </w:r>
      <w:r w:rsidRPr="00F12D38">
        <w:rPr>
          <w:rFonts w:ascii="Arial" w:eastAsia="TimesNewRomanPS-BoldMT" w:hAnsi="Arial" w:cs="Arial"/>
          <w:b/>
          <w:bCs/>
          <w:i/>
          <w:iCs/>
          <w:color w:val="002060"/>
          <w:sz w:val="22"/>
          <w:szCs w:val="22"/>
        </w:rPr>
        <w:t>______________________________</w:t>
      </w:r>
    </w:p>
    <w:p w:rsidR="00595D30" w:rsidRPr="00751300" w:rsidRDefault="00595D30" w:rsidP="00240F6D">
      <w:pPr>
        <w:pStyle w:val="BodyText3"/>
        <w:spacing w:after="0"/>
        <w:ind w:firstLine="227"/>
        <w:jc w:val="both"/>
        <w:rPr>
          <w:rFonts w:ascii="Arial" w:hAnsi="Arial" w:cs="Arial"/>
          <w:sz w:val="22"/>
          <w:szCs w:val="22"/>
        </w:rPr>
      </w:pPr>
    </w:p>
    <w:p w:rsidR="00595D30" w:rsidRPr="00751300" w:rsidRDefault="00595D30" w:rsidP="00240F6D">
      <w:pPr>
        <w:pStyle w:val="BodyText3"/>
        <w:spacing w:after="0"/>
        <w:ind w:firstLine="227"/>
        <w:jc w:val="both"/>
        <w:rPr>
          <w:rFonts w:ascii="Arial" w:hAnsi="Arial" w:cs="Arial"/>
          <w:sz w:val="22"/>
          <w:szCs w:val="22"/>
        </w:rPr>
      </w:pPr>
    </w:p>
    <w:p w:rsidR="00595D30" w:rsidRPr="00751300" w:rsidRDefault="00595D30" w:rsidP="00240F6D">
      <w:pPr>
        <w:tabs>
          <w:tab w:val="left" w:pos="6028"/>
        </w:tabs>
        <w:autoSpaceDE w:val="0"/>
        <w:jc w:val="both"/>
        <w:rPr>
          <w:rFonts w:ascii="Arial" w:hAnsi="Arial" w:cs="Arial"/>
          <w:sz w:val="22"/>
          <w:szCs w:val="22"/>
        </w:rPr>
      </w:pPr>
    </w:p>
    <w:p w:rsidR="00595D30" w:rsidRPr="00751300" w:rsidRDefault="00595D30" w:rsidP="00240F6D">
      <w:pPr>
        <w:tabs>
          <w:tab w:val="left" w:pos="6028"/>
        </w:tabs>
        <w:autoSpaceDE w:val="0"/>
        <w:jc w:val="both"/>
        <w:rPr>
          <w:rFonts w:ascii="Arial" w:hAnsi="Arial" w:cs="Arial"/>
          <w:i/>
          <w:sz w:val="22"/>
          <w:szCs w:val="22"/>
        </w:rPr>
      </w:pPr>
      <w:r w:rsidRPr="00751300">
        <w:rPr>
          <w:rFonts w:ascii="Arial" w:hAnsi="Arial" w:cs="Arial"/>
          <w:b/>
          <w:bCs/>
          <w:i/>
          <w:iCs/>
          <w:sz w:val="22"/>
          <w:szCs w:val="22"/>
        </w:rPr>
        <w:t xml:space="preserve">Напомена: </w:t>
      </w:r>
      <w:r w:rsidRPr="00751300">
        <w:rPr>
          <w:rFonts w:ascii="Arial" w:hAnsi="Arial" w:cs="Arial"/>
          <w:bCs/>
          <w:i/>
          <w:iCs/>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595D30" w:rsidRPr="00751300" w:rsidRDefault="00595D30" w:rsidP="00240F6D">
      <w:pPr>
        <w:tabs>
          <w:tab w:val="left" w:pos="6028"/>
        </w:tabs>
        <w:autoSpaceDE w:val="0"/>
        <w:jc w:val="both"/>
        <w:rPr>
          <w:rFonts w:ascii="Arial" w:hAnsi="Arial" w:cs="Arial"/>
          <w:bCs/>
          <w:i/>
          <w:iCs/>
          <w:sz w:val="22"/>
          <w:szCs w:val="22"/>
        </w:rPr>
      </w:pPr>
      <w:r w:rsidRPr="00751300">
        <w:rPr>
          <w:rFonts w:ascii="Arial" w:hAnsi="Arial" w:cs="Arial"/>
          <w:b/>
          <w:bCs/>
          <w:i/>
          <w:iCs/>
          <w:sz w:val="22"/>
          <w:szCs w:val="22"/>
          <w:u w:val="single"/>
        </w:rPr>
        <w:t>Уколико понуду подноси група понуђача,</w:t>
      </w:r>
      <w:r w:rsidRPr="00751300">
        <w:rPr>
          <w:rFonts w:ascii="Arial" w:hAnsi="Arial" w:cs="Arial"/>
          <w:bCs/>
          <w:i/>
          <w:iCs/>
          <w:sz w:val="22"/>
          <w:szCs w:val="22"/>
        </w:rPr>
        <w:t xml:space="preserve"> Изјава мора бити потписана од стране овлашћеног лица сваког понуђача из групе понуђача</w:t>
      </w:r>
      <w:r w:rsidR="00F12D38">
        <w:rPr>
          <w:rFonts w:ascii="Arial" w:hAnsi="Arial" w:cs="Arial"/>
          <w:bCs/>
          <w:i/>
          <w:iCs/>
          <w:sz w:val="22"/>
          <w:szCs w:val="22"/>
        </w:rPr>
        <w:t>.</w:t>
      </w:r>
      <w:r w:rsidRPr="00751300">
        <w:rPr>
          <w:rFonts w:ascii="Arial" w:hAnsi="Arial" w:cs="Arial"/>
          <w:bCs/>
          <w:i/>
          <w:iCs/>
          <w:sz w:val="22"/>
          <w:szCs w:val="22"/>
        </w:rPr>
        <w:t>.</w:t>
      </w:r>
    </w:p>
    <w:p w:rsidR="00595D30" w:rsidRPr="00751300" w:rsidRDefault="00595D30" w:rsidP="00240F6D">
      <w:pPr>
        <w:tabs>
          <w:tab w:val="left" w:pos="6028"/>
        </w:tabs>
        <w:autoSpaceDE w:val="0"/>
        <w:jc w:val="both"/>
        <w:rPr>
          <w:rFonts w:ascii="Arial" w:hAnsi="Arial" w:cs="Arial"/>
          <w:bCs/>
          <w:i/>
          <w:iCs/>
          <w:sz w:val="22"/>
          <w:szCs w:val="22"/>
        </w:rPr>
      </w:pPr>
    </w:p>
    <w:p w:rsidR="00595D30" w:rsidRPr="00751300" w:rsidRDefault="00595D30" w:rsidP="00240F6D">
      <w:pPr>
        <w:pStyle w:val="BodyText3"/>
        <w:spacing w:after="0"/>
        <w:jc w:val="both"/>
        <w:rPr>
          <w:rFonts w:ascii="Arial" w:eastAsia="Arial Unicode MS" w:hAnsi="Arial" w:cs="Arial"/>
          <w:i/>
          <w:sz w:val="22"/>
          <w:szCs w:val="22"/>
        </w:rPr>
      </w:pPr>
    </w:p>
    <w:p w:rsidR="00595D30" w:rsidRPr="00751300" w:rsidRDefault="00595D30" w:rsidP="00240F6D">
      <w:pPr>
        <w:pStyle w:val="BodyText3"/>
        <w:spacing w:after="0"/>
        <w:jc w:val="both"/>
        <w:rPr>
          <w:rFonts w:ascii="Arial" w:eastAsia="Arial Unicode MS" w:hAnsi="Arial" w:cs="Arial"/>
          <w:i/>
          <w:sz w:val="22"/>
          <w:szCs w:val="22"/>
        </w:rPr>
      </w:pPr>
    </w:p>
    <w:p w:rsidR="00595D30" w:rsidRDefault="00595D30" w:rsidP="00240F6D">
      <w:pPr>
        <w:pStyle w:val="BodyText3"/>
        <w:spacing w:after="0"/>
        <w:jc w:val="both"/>
        <w:rPr>
          <w:rFonts w:ascii="Arial" w:eastAsia="Arial Unicode MS" w:hAnsi="Arial" w:cs="Arial"/>
          <w:i/>
          <w:sz w:val="22"/>
          <w:szCs w:val="22"/>
        </w:rPr>
      </w:pPr>
    </w:p>
    <w:p w:rsidR="00696BAF" w:rsidRPr="00F13A8F" w:rsidRDefault="00696BAF" w:rsidP="00240F6D">
      <w:pPr>
        <w:pStyle w:val="BodyText3"/>
        <w:spacing w:after="0"/>
        <w:jc w:val="both"/>
        <w:rPr>
          <w:rFonts w:ascii="Arial" w:eastAsia="Arial Unicode MS" w:hAnsi="Arial" w:cs="Arial"/>
          <w:i/>
          <w:sz w:val="22"/>
          <w:szCs w:val="22"/>
        </w:rPr>
      </w:pPr>
    </w:p>
    <w:p w:rsidR="00595D30" w:rsidRDefault="00595D30" w:rsidP="00240F6D">
      <w:pPr>
        <w:pStyle w:val="BodyText3"/>
        <w:spacing w:after="0"/>
        <w:jc w:val="both"/>
        <w:rPr>
          <w:sz w:val="22"/>
          <w:szCs w:val="22"/>
        </w:rPr>
      </w:pPr>
    </w:p>
    <w:p w:rsidR="00751300" w:rsidRDefault="00751300" w:rsidP="00240F6D">
      <w:pPr>
        <w:pStyle w:val="BodyText3"/>
        <w:spacing w:after="0"/>
        <w:jc w:val="both"/>
        <w:rPr>
          <w:sz w:val="22"/>
          <w:szCs w:val="22"/>
        </w:rPr>
      </w:pPr>
    </w:p>
    <w:p w:rsidR="00240F6D" w:rsidRDefault="00240F6D" w:rsidP="00240F6D">
      <w:pPr>
        <w:jc w:val="both"/>
        <w:rPr>
          <w:rFonts w:ascii="Arial" w:hAnsi="Arial" w:cs="Arial"/>
          <w:b/>
          <w:bCs/>
          <w:sz w:val="22"/>
          <w:szCs w:val="22"/>
        </w:rPr>
      </w:pPr>
    </w:p>
    <w:p w:rsidR="00240F6D" w:rsidRDefault="00240F6D" w:rsidP="00240F6D">
      <w:pPr>
        <w:jc w:val="both"/>
        <w:rPr>
          <w:rFonts w:ascii="Arial" w:hAnsi="Arial" w:cs="Arial"/>
          <w:b/>
          <w:bCs/>
          <w:sz w:val="22"/>
          <w:szCs w:val="22"/>
        </w:rPr>
      </w:pPr>
    </w:p>
    <w:p w:rsidR="00595D30" w:rsidRPr="007402E4" w:rsidRDefault="00595D30" w:rsidP="00240F6D">
      <w:pPr>
        <w:jc w:val="right"/>
        <w:rPr>
          <w:rFonts w:ascii="Arial" w:hAnsi="Arial" w:cs="Arial"/>
          <w:b/>
          <w:bCs/>
          <w:sz w:val="22"/>
          <w:szCs w:val="22"/>
        </w:rPr>
      </w:pPr>
      <w:r w:rsidRPr="007402E4">
        <w:rPr>
          <w:rFonts w:ascii="Arial" w:hAnsi="Arial" w:cs="Arial"/>
          <w:b/>
          <w:bCs/>
          <w:sz w:val="22"/>
          <w:szCs w:val="22"/>
        </w:rPr>
        <w:lastRenderedPageBreak/>
        <w:t>(ОБРАЗАЦ 5)</w:t>
      </w:r>
    </w:p>
    <w:p w:rsidR="00595D30" w:rsidRPr="007402E4" w:rsidRDefault="00595D30" w:rsidP="00240F6D">
      <w:pPr>
        <w:jc w:val="both"/>
        <w:rPr>
          <w:rFonts w:ascii="Arial" w:hAnsi="Arial" w:cs="Arial"/>
          <w:b/>
          <w:bCs/>
          <w:sz w:val="22"/>
          <w:szCs w:val="22"/>
        </w:rPr>
      </w:pPr>
    </w:p>
    <w:p w:rsidR="00595D30" w:rsidRPr="007402E4" w:rsidRDefault="00595D30" w:rsidP="00240F6D">
      <w:pPr>
        <w:jc w:val="both"/>
        <w:rPr>
          <w:rFonts w:ascii="Arial" w:hAnsi="Arial" w:cs="Arial"/>
          <w:b/>
          <w:bCs/>
          <w:sz w:val="22"/>
          <w:szCs w:val="22"/>
        </w:rPr>
      </w:pPr>
    </w:p>
    <w:p w:rsidR="00595D30" w:rsidRPr="007402E4" w:rsidRDefault="00595D30" w:rsidP="00240F6D">
      <w:pPr>
        <w:jc w:val="both"/>
        <w:rPr>
          <w:rFonts w:ascii="Arial" w:hAnsi="Arial" w:cs="Arial"/>
          <w:b/>
          <w:bCs/>
          <w:sz w:val="22"/>
          <w:szCs w:val="22"/>
        </w:rPr>
      </w:pPr>
      <w:r w:rsidRPr="007402E4">
        <w:rPr>
          <w:rFonts w:ascii="Arial" w:hAnsi="Arial" w:cs="Arial"/>
          <w:b/>
          <w:bCs/>
          <w:sz w:val="22"/>
          <w:szCs w:val="22"/>
        </w:rPr>
        <w:t xml:space="preserve">ОБРАЗАЦ ИЗЈАВЕ ПОНУЂАЧА  О ИСПУЊЕНОСТИ ОБАВЕЗНИХ УСЛОВА ЗА УЧЕШЋЕ У ПОСТУПКУ ЈАВНЕ НАБАВКЕ -  ЧЛ. 75. </w:t>
      </w:r>
      <w:r w:rsidR="00B7652C">
        <w:rPr>
          <w:rFonts w:ascii="Arial" w:hAnsi="Arial" w:cs="Arial"/>
          <w:b/>
          <w:bCs/>
          <w:sz w:val="22"/>
          <w:szCs w:val="22"/>
        </w:rPr>
        <w:t xml:space="preserve">И 76. </w:t>
      </w:r>
      <w:r w:rsidRPr="007402E4">
        <w:rPr>
          <w:rFonts w:ascii="Arial" w:hAnsi="Arial" w:cs="Arial"/>
          <w:b/>
          <w:bCs/>
          <w:sz w:val="22"/>
          <w:szCs w:val="22"/>
        </w:rPr>
        <w:t>ЗЈН</w:t>
      </w:r>
    </w:p>
    <w:p w:rsidR="00595D30" w:rsidRPr="007402E4" w:rsidRDefault="00595D30" w:rsidP="00240F6D">
      <w:pPr>
        <w:jc w:val="both"/>
        <w:rPr>
          <w:rFonts w:ascii="Arial" w:hAnsi="Arial" w:cs="Arial"/>
          <w:b/>
          <w:bCs/>
          <w:sz w:val="22"/>
          <w:szCs w:val="22"/>
        </w:rPr>
      </w:pPr>
    </w:p>
    <w:p w:rsidR="00595D30" w:rsidRPr="007402E4" w:rsidRDefault="00595D30" w:rsidP="00240F6D">
      <w:pPr>
        <w:jc w:val="both"/>
        <w:rPr>
          <w:rFonts w:ascii="Arial" w:hAnsi="Arial" w:cs="Arial"/>
          <w:sz w:val="22"/>
          <w:szCs w:val="22"/>
        </w:rPr>
      </w:pPr>
      <w:r w:rsidRPr="007402E4">
        <w:rPr>
          <w:rFonts w:ascii="Arial" w:hAnsi="Arial" w:cs="Arial"/>
          <w:sz w:val="22"/>
          <w:szCs w:val="22"/>
        </w:rPr>
        <w:tab/>
        <w:t xml:space="preserve">Под пуном материјалном и кривичном одговорношћу, </w:t>
      </w:r>
      <w:r w:rsidRPr="007402E4">
        <w:rPr>
          <w:rFonts w:ascii="Arial" w:hAnsi="Arial" w:cs="Arial"/>
          <w:sz w:val="22"/>
          <w:szCs w:val="22"/>
          <w:lang w:val="sr-Cyrl-CS"/>
        </w:rPr>
        <w:t xml:space="preserve">као заступник понуђача, </w:t>
      </w:r>
      <w:r w:rsidRPr="007402E4">
        <w:rPr>
          <w:rFonts w:ascii="Arial" w:hAnsi="Arial" w:cs="Arial"/>
          <w:sz w:val="22"/>
          <w:szCs w:val="22"/>
        </w:rPr>
        <w:t>дајем следећу</w:t>
      </w:r>
      <w:r w:rsidRPr="007402E4">
        <w:rPr>
          <w:rFonts w:ascii="Arial" w:hAnsi="Arial" w:cs="Arial"/>
          <w:sz w:val="22"/>
          <w:szCs w:val="22"/>
        </w:rPr>
        <w:tab/>
      </w:r>
      <w:r w:rsidRPr="007402E4">
        <w:rPr>
          <w:rFonts w:ascii="Arial" w:hAnsi="Arial" w:cs="Arial"/>
          <w:sz w:val="22"/>
          <w:szCs w:val="22"/>
        </w:rPr>
        <w:tab/>
      </w:r>
      <w:r w:rsidRPr="007402E4">
        <w:rPr>
          <w:rFonts w:ascii="Arial" w:hAnsi="Arial" w:cs="Arial"/>
          <w:sz w:val="22"/>
          <w:szCs w:val="22"/>
        </w:rPr>
        <w:tab/>
      </w:r>
      <w:r w:rsidRPr="007402E4">
        <w:rPr>
          <w:rFonts w:ascii="Arial" w:hAnsi="Arial" w:cs="Arial"/>
          <w:sz w:val="22"/>
          <w:szCs w:val="22"/>
        </w:rPr>
        <w:tab/>
      </w:r>
    </w:p>
    <w:p w:rsidR="00595D30" w:rsidRPr="007402E4" w:rsidRDefault="00595D30" w:rsidP="00240F6D">
      <w:pPr>
        <w:jc w:val="center"/>
        <w:rPr>
          <w:rFonts w:ascii="Arial" w:hAnsi="Arial" w:cs="Arial"/>
          <w:b/>
          <w:sz w:val="22"/>
          <w:szCs w:val="22"/>
        </w:rPr>
      </w:pPr>
      <w:r w:rsidRPr="007402E4">
        <w:rPr>
          <w:rFonts w:ascii="Arial" w:hAnsi="Arial" w:cs="Arial"/>
          <w:b/>
          <w:sz w:val="22"/>
          <w:szCs w:val="22"/>
        </w:rPr>
        <w:t>И З Ј А В У</w:t>
      </w:r>
    </w:p>
    <w:p w:rsidR="00595D30" w:rsidRPr="007402E4" w:rsidRDefault="00595D30" w:rsidP="00240F6D">
      <w:pPr>
        <w:jc w:val="both"/>
        <w:rPr>
          <w:rFonts w:ascii="Arial" w:hAnsi="Arial" w:cs="Arial"/>
          <w:sz w:val="22"/>
          <w:szCs w:val="22"/>
          <w:lang w:val="sr-Cyrl-CS"/>
        </w:rPr>
      </w:pPr>
    </w:p>
    <w:p w:rsidR="00595D30" w:rsidRPr="007402E4" w:rsidRDefault="00595D30" w:rsidP="00240F6D">
      <w:pPr>
        <w:jc w:val="both"/>
        <w:rPr>
          <w:rFonts w:ascii="Arial" w:hAnsi="Arial" w:cs="Arial"/>
          <w:i/>
          <w:sz w:val="22"/>
          <w:szCs w:val="22"/>
          <w:lang w:val="sr-Cyrl-CS"/>
        </w:rPr>
      </w:pPr>
      <w:r w:rsidRPr="007402E4">
        <w:rPr>
          <w:rFonts w:ascii="Arial" w:hAnsi="Arial" w:cs="Arial"/>
          <w:sz w:val="22"/>
          <w:szCs w:val="22"/>
        </w:rPr>
        <w:tab/>
      </w:r>
      <w:r w:rsidRPr="007402E4">
        <w:rPr>
          <w:rFonts w:ascii="Arial" w:hAnsi="Arial" w:cs="Arial"/>
          <w:sz w:val="22"/>
          <w:szCs w:val="22"/>
          <w:lang w:val="sr-Cyrl-CS"/>
        </w:rPr>
        <w:t>П</w:t>
      </w:r>
      <w:r w:rsidRPr="007402E4">
        <w:rPr>
          <w:rFonts w:ascii="Arial" w:hAnsi="Arial" w:cs="Arial"/>
          <w:sz w:val="22"/>
          <w:szCs w:val="22"/>
        </w:rPr>
        <w:t xml:space="preserve">онуђач </w:t>
      </w:r>
      <w:r w:rsidRPr="007402E4">
        <w:rPr>
          <w:rFonts w:ascii="Arial" w:hAnsi="Arial" w:cs="Arial"/>
          <w:i/>
          <w:sz w:val="22"/>
          <w:szCs w:val="22"/>
        </w:rPr>
        <w:t xml:space="preserve"> _____________________________________________________________                                                    </w:t>
      </w:r>
    </w:p>
    <w:p w:rsidR="00595D30" w:rsidRPr="007402E4" w:rsidRDefault="00595D30" w:rsidP="00240F6D">
      <w:pPr>
        <w:jc w:val="both"/>
        <w:rPr>
          <w:rFonts w:ascii="Arial" w:hAnsi="Arial" w:cs="Arial"/>
          <w:sz w:val="22"/>
          <w:szCs w:val="22"/>
        </w:rPr>
      </w:pPr>
      <w:r w:rsidRPr="007402E4">
        <w:rPr>
          <w:rFonts w:ascii="Arial" w:hAnsi="Arial" w:cs="Arial"/>
          <w:sz w:val="22"/>
          <w:szCs w:val="22"/>
        </w:rPr>
        <w:t xml:space="preserve">у поступку јавне </w:t>
      </w:r>
      <w:r w:rsidR="007402E4" w:rsidRPr="007402E4">
        <w:rPr>
          <w:rFonts w:ascii="Arial" w:hAnsi="Arial" w:cs="Arial"/>
          <w:bCs/>
          <w:sz w:val="22"/>
          <w:szCs w:val="22"/>
          <w:lang w:val="sr-Cyrl-CS"/>
        </w:rPr>
        <w:t xml:space="preserve">услуге - </w:t>
      </w:r>
      <w:r w:rsidR="00F12D38">
        <w:rPr>
          <w:rFonts w:ascii="Arial" w:hAnsi="Arial" w:cs="Arial"/>
          <w:sz w:val="22"/>
          <w:szCs w:val="22"/>
          <w:lang w:val="sr-Cyrl-CS"/>
        </w:rPr>
        <w:t>О</w:t>
      </w:r>
      <w:r w:rsidR="00510178">
        <w:rPr>
          <w:rFonts w:ascii="Arial" w:hAnsi="Arial" w:cs="Arial"/>
          <w:sz w:val="22"/>
          <w:szCs w:val="22"/>
          <w:lang w:val="sr-Cyrl-CS"/>
        </w:rPr>
        <w:t>бјаве</w:t>
      </w:r>
      <w:r w:rsidR="007402E4" w:rsidRPr="007402E4">
        <w:rPr>
          <w:rFonts w:ascii="Arial" w:hAnsi="Arial" w:cs="Arial"/>
          <w:sz w:val="22"/>
          <w:szCs w:val="22"/>
          <w:lang w:val="sr-Cyrl-CS"/>
        </w:rPr>
        <w:t xml:space="preserve"> огласа, конкурса и слично у штампаним медијима</w:t>
      </w:r>
      <w:r w:rsidR="00095EE3">
        <w:rPr>
          <w:rFonts w:ascii="Arial" w:hAnsi="Arial" w:cs="Arial"/>
          <w:sz w:val="22"/>
          <w:szCs w:val="22"/>
          <w:lang w:val="sr-Cyrl-CS"/>
        </w:rPr>
        <w:t xml:space="preserve"> на територији РС</w:t>
      </w:r>
      <w:r w:rsidR="007402E4" w:rsidRPr="007402E4">
        <w:rPr>
          <w:rFonts w:ascii="Arial" w:hAnsi="Arial" w:cs="Arial"/>
          <w:sz w:val="22"/>
          <w:szCs w:val="22"/>
          <w:lang w:val="sr-Cyrl-CS"/>
        </w:rPr>
        <w:t xml:space="preserve">,  </w:t>
      </w:r>
      <w:r w:rsidR="007402E4" w:rsidRPr="007402E4">
        <w:rPr>
          <w:rFonts w:ascii="Arial" w:hAnsi="Arial" w:cs="Arial"/>
          <w:sz w:val="22"/>
          <w:szCs w:val="22"/>
          <w:lang w:val="ru-RU"/>
        </w:rPr>
        <w:t xml:space="preserve">ЈН </w:t>
      </w:r>
      <w:r w:rsidR="00806392">
        <w:rPr>
          <w:rFonts w:ascii="Arial" w:hAnsi="Arial" w:cs="Arial"/>
          <w:sz w:val="22"/>
          <w:szCs w:val="22"/>
          <w:lang w:val="ru-RU"/>
        </w:rPr>
        <w:t>Г</w:t>
      </w:r>
      <w:r w:rsidR="007402E4" w:rsidRPr="007402E4">
        <w:rPr>
          <w:rFonts w:ascii="Arial" w:hAnsi="Arial" w:cs="Arial"/>
          <w:sz w:val="22"/>
          <w:szCs w:val="22"/>
          <w:lang w:val="ru-RU"/>
        </w:rPr>
        <w:t>У 1</w:t>
      </w:r>
      <w:r w:rsidR="00510178">
        <w:rPr>
          <w:rFonts w:ascii="Arial" w:hAnsi="Arial" w:cs="Arial"/>
          <w:sz w:val="22"/>
          <w:szCs w:val="22"/>
          <w:lang w:val="ru-RU"/>
        </w:rPr>
        <w:t>0</w:t>
      </w:r>
      <w:r w:rsidR="007402E4" w:rsidRPr="007402E4">
        <w:rPr>
          <w:rFonts w:ascii="Arial" w:hAnsi="Arial" w:cs="Arial"/>
          <w:sz w:val="22"/>
          <w:szCs w:val="22"/>
          <w:lang w:val="ru-RU"/>
        </w:rPr>
        <w:t>-У/20</w:t>
      </w:r>
      <w:r w:rsidR="00510178">
        <w:rPr>
          <w:rFonts w:ascii="Arial" w:hAnsi="Arial" w:cs="Arial"/>
          <w:sz w:val="22"/>
          <w:szCs w:val="22"/>
          <w:lang w:val="ru-RU"/>
        </w:rPr>
        <w:t>20</w:t>
      </w:r>
      <w:r w:rsidRPr="007402E4">
        <w:rPr>
          <w:rFonts w:ascii="Arial" w:hAnsi="Arial" w:cs="Arial"/>
          <w:sz w:val="22"/>
          <w:szCs w:val="22"/>
        </w:rPr>
        <w:t xml:space="preserve">, испуњава све услове из чл. 75. </w:t>
      </w:r>
      <w:r w:rsidR="00B7652C">
        <w:rPr>
          <w:rFonts w:ascii="Arial" w:hAnsi="Arial" w:cs="Arial"/>
          <w:sz w:val="22"/>
          <w:szCs w:val="22"/>
        </w:rPr>
        <w:t>И чл.76.</w:t>
      </w:r>
      <w:r w:rsidRPr="007402E4">
        <w:rPr>
          <w:rFonts w:ascii="Arial" w:hAnsi="Arial" w:cs="Arial"/>
          <w:sz w:val="22"/>
          <w:szCs w:val="22"/>
        </w:rPr>
        <w:t>ЗЈН, односно услове дефинисане конкурсном документацијом</w:t>
      </w:r>
      <w:r w:rsidRPr="007402E4">
        <w:rPr>
          <w:rFonts w:ascii="Arial" w:hAnsi="Arial" w:cs="Arial"/>
          <w:sz w:val="22"/>
          <w:szCs w:val="22"/>
          <w:lang w:val="ru-RU"/>
        </w:rPr>
        <w:t xml:space="preserve"> </w:t>
      </w:r>
      <w:r w:rsidRPr="007402E4">
        <w:rPr>
          <w:rFonts w:ascii="Arial" w:hAnsi="Arial" w:cs="Arial"/>
          <w:sz w:val="22"/>
          <w:szCs w:val="22"/>
        </w:rPr>
        <w:t>за предметну јавну набавку</w:t>
      </w:r>
      <w:r w:rsidRPr="007402E4">
        <w:rPr>
          <w:rFonts w:ascii="Arial" w:hAnsi="Arial" w:cs="Arial"/>
          <w:sz w:val="22"/>
          <w:szCs w:val="22"/>
          <w:lang w:val="sr-Cyrl-CS"/>
        </w:rPr>
        <w:t>,</w:t>
      </w:r>
      <w:r w:rsidRPr="007402E4">
        <w:rPr>
          <w:rFonts w:ascii="Arial" w:hAnsi="Arial" w:cs="Arial"/>
          <w:sz w:val="22"/>
          <w:szCs w:val="22"/>
        </w:rPr>
        <w:t xml:space="preserve"> и то:</w:t>
      </w:r>
    </w:p>
    <w:p w:rsidR="00595D30" w:rsidRPr="007402E4" w:rsidRDefault="00595D30" w:rsidP="00240F6D">
      <w:pPr>
        <w:jc w:val="both"/>
        <w:rPr>
          <w:rFonts w:ascii="Arial" w:hAnsi="Arial" w:cs="Arial"/>
          <w:sz w:val="22"/>
          <w:szCs w:val="22"/>
        </w:rPr>
      </w:pPr>
    </w:p>
    <w:p w:rsidR="00595D30" w:rsidRPr="007402E4" w:rsidRDefault="00595D30" w:rsidP="00240F6D">
      <w:pPr>
        <w:jc w:val="both"/>
        <w:rPr>
          <w:rFonts w:ascii="Arial" w:hAnsi="Arial" w:cs="Arial"/>
          <w:sz w:val="22"/>
          <w:szCs w:val="22"/>
        </w:rPr>
      </w:pPr>
      <w:r w:rsidRPr="007402E4">
        <w:rPr>
          <w:rFonts w:ascii="Arial" w:hAnsi="Arial" w:cs="Arial"/>
          <w:sz w:val="22"/>
          <w:szCs w:val="22"/>
        </w:rPr>
        <w:t xml:space="preserve">1) </w:t>
      </w:r>
      <w:r w:rsidR="00B7652C">
        <w:rPr>
          <w:rFonts w:ascii="Arial" w:hAnsi="Arial" w:cs="Arial"/>
          <w:sz w:val="22"/>
          <w:szCs w:val="22"/>
        </w:rPr>
        <w:t xml:space="preserve"> </w:t>
      </w:r>
      <w:r w:rsidRPr="007402E4">
        <w:rPr>
          <w:rFonts w:ascii="Arial" w:hAnsi="Arial" w:cs="Arial"/>
          <w:iCs/>
          <w:sz w:val="22"/>
          <w:szCs w:val="22"/>
        </w:rPr>
        <w:t>Да је регистрован код надлежног органа, односно уписан у одговарајући регистар</w:t>
      </w:r>
      <w:r w:rsidRPr="007402E4">
        <w:rPr>
          <w:rFonts w:ascii="Arial" w:hAnsi="Arial" w:cs="Arial"/>
          <w:iCs/>
          <w:sz w:val="22"/>
          <w:szCs w:val="22"/>
          <w:lang w:val="sr-Cyrl-CS"/>
        </w:rPr>
        <w:t xml:space="preserve"> </w:t>
      </w:r>
      <w:r w:rsidRPr="007402E4">
        <w:rPr>
          <w:rFonts w:ascii="Arial" w:hAnsi="Arial" w:cs="Arial"/>
          <w:i/>
          <w:iCs/>
          <w:sz w:val="22"/>
          <w:szCs w:val="22"/>
          <w:lang w:val="sr-Cyrl-CS"/>
        </w:rPr>
        <w:t>(чл. 75. ст. 1. тач. 1) ЗЈН);</w:t>
      </w:r>
    </w:p>
    <w:p w:rsidR="00595D30" w:rsidRPr="007402E4" w:rsidRDefault="00595D30" w:rsidP="00240F6D">
      <w:pPr>
        <w:jc w:val="both"/>
        <w:rPr>
          <w:rFonts w:ascii="Arial" w:hAnsi="Arial" w:cs="Arial"/>
          <w:sz w:val="22"/>
          <w:szCs w:val="22"/>
        </w:rPr>
      </w:pPr>
    </w:p>
    <w:p w:rsidR="00595D30" w:rsidRPr="007402E4" w:rsidRDefault="00595D30" w:rsidP="00240F6D">
      <w:pPr>
        <w:jc w:val="both"/>
        <w:rPr>
          <w:rFonts w:ascii="Arial" w:hAnsi="Arial" w:cs="Arial"/>
          <w:i/>
          <w:iCs/>
          <w:sz w:val="22"/>
          <w:szCs w:val="22"/>
          <w:lang w:val="sr-Cyrl-CS"/>
        </w:rPr>
      </w:pPr>
      <w:r w:rsidRPr="007402E4">
        <w:rPr>
          <w:rFonts w:ascii="Arial" w:hAnsi="Arial" w:cs="Arial"/>
          <w:sz w:val="22"/>
          <w:szCs w:val="22"/>
        </w:rPr>
        <w:t>2)</w:t>
      </w:r>
      <w:r w:rsidR="00B7652C">
        <w:rPr>
          <w:rFonts w:ascii="Arial" w:hAnsi="Arial" w:cs="Arial"/>
          <w:sz w:val="22"/>
          <w:szCs w:val="22"/>
        </w:rPr>
        <w:t xml:space="preserve"> </w:t>
      </w:r>
      <w:r w:rsidRPr="007402E4">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402E4">
        <w:rPr>
          <w:rFonts w:ascii="Arial" w:hAnsi="Arial" w:cs="Arial"/>
          <w:sz w:val="22"/>
          <w:szCs w:val="22"/>
          <w:lang w:val="sr-Cyrl-CS"/>
        </w:rPr>
        <w:t xml:space="preserve"> </w:t>
      </w:r>
      <w:r w:rsidRPr="007402E4">
        <w:rPr>
          <w:rFonts w:ascii="Arial" w:hAnsi="Arial" w:cs="Arial"/>
          <w:i/>
          <w:iCs/>
          <w:sz w:val="22"/>
          <w:szCs w:val="22"/>
          <w:lang w:val="sr-Cyrl-CS"/>
        </w:rPr>
        <w:t>(чл. 75. ст. 1. тач. 2) ЗЈН);</w:t>
      </w:r>
    </w:p>
    <w:p w:rsidR="00595D30" w:rsidRPr="007402E4" w:rsidRDefault="00595D30" w:rsidP="00240F6D">
      <w:pPr>
        <w:jc w:val="both"/>
        <w:rPr>
          <w:rFonts w:ascii="Arial" w:hAnsi="Arial" w:cs="Arial"/>
          <w:sz w:val="22"/>
          <w:szCs w:val="22"/>
        </w:rPr>
      </w:pPr>
    </w:p>
    <w:p w:rsidR="00595D30" w:rsidRPr="007402E4" w:rsidRDefault="00595D30" w:rsidP="00240F6D">
      <w:pPr>
        <w:jc w:val="both"/>
        <w:rPr>
          <w:rFonts w:ascii="Arial" w:hAnsi="Arial" w:cs="Arial"/>
          <w:i/>
          <w:iCs/>
          <w:sz w:val="22"/>
          <w:szCs w:val="22"/>
        </w:rPr>
      </w:pPr>
      <w:r w:rsidRPr="007402E4">
        <w:rPr>
          <w:rFonts w:ascii="Arial" w:hAnsi="Arial" w:cs="Arial"/>
          <w:sz w:val="22"/>
          <w:szCs w:val="22"/>
        </w:rPr>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402E4">
        <w:rPr>
          <w:rFonts w:ascii="Arial" w:hAnsi="Arial" w:cs="Arial"/>
          <w:i/>
          <w:iCs/>
          <w:sz w:val="22"/>
          <w:szCs w:val="22"/>
          <w:lang w:val="sr-Cyrl-CS"/>
        </w:rPr>
        <w:t>(чл. 75. ст. 1. тач. 4) ЗЈН);</w:t>
      </w:r>
    </w:p>
    <w:p w:rsidR="00595D30" w:rsidRPr="007402E4" w:rsidRDefault="00595D30" w:rsidP="00240F6D">
      <w:pPr>
        <w:jc w:val="both"/>
        <w:rPr>
          <w:rFonts w:ascii="Arial" w:hAnsi="Arial" w:cs="Arial"/>
          <w:bCs/>
          <w:iCs/>
          <w:sz w:val="22"/>
          <w:szCs w:val="22"/>
        </w:rPr>
      </w:pPr>
      <w:r w:rsidRPr="007402E4">
        <w:rPr>
          <w:rFonts w:ascii="Arial" w:hAnsi="Arial" w:cs="Arial"/>
          <w:bCs/>
          <w:iCs/>
          <w:sz w:val="22"/>
          <w:szCs w:val="22"/>
        </w:rPr>
        <w:t xml:space="preserve">          </w:t>
      </w:r>
    </w:p>
    <w:p w:rsidR="00595D30" w:rsidRPr="007402E4" w:rsidRDefault="00595D30" w:rsidP="00240F6D">
      <w:pPr>
        <w:jc w:val="both"/>
        <w:rPr>
          <w:rFonts w:ascii="Arial" w:hAnsi="Arial" w:cs="Arial"/>
          <w:i/>
          <w:sz w:val="22"/>
          <w:szCs w:val="22"/>
        </w:rPr>
      </w:pPr>
      <w:r w:rsidRPr="007402E4">
        <w:rPr>
          <w:rFonts w:ascii="Arial" w:hAnsi="Arial" w:cs="Arial"/>
          <w:bCs/>
          <w:iCs/>
          <w:sz w:val="22"/>
          <w:szCs w:val="22"/>
        </w:rPr>
        <w:t xml:space="preserve">4) </w:t>
      </w:r>
      <w:r w:rsidR="00B7652C">
        <w:rPr>
          <w:rFonts w:ascii="Arial" w:hAnsi="Arial" w:cs="Arial"/>
          <w:bCs/>
          <w:iCs/>
          <w:sz w:val="22"/>
          <w:szCs w:val="22"/>
        </w:rPr>
        <w:t>Д</w:t>
      </w:r>
      <w:r w:rsidRPr="007402E4">
        <w:rPr>
          <w:rFonts w:ascii="Arial" w:hAnsi="Arial" w:cs="Arial"/>
          <w:bCs/>
          <w:iCs/>
          <w:sz w:val="22"/>
          <w:szCs w:val="22"/>
        </w:rPr>
        <w:t xml:space="preserve">а је  поштовао обавезе које произлазе из важећих прописа о заштити на раду, запошљавању и условима рада, заштити животне средине </w:t>
      </w:r>
      <w:r w:rsidRPr="007402E4">
        <w:rPr>
          <w:rFonts w:ascii="Arial" w:hAnsi="Arial" w:cs="Arial"/>
          <w:sz w:val="22"/>
          <w:szCs w:val="22"/>
        </w:rPr>
        <w:t xml:space="preserve">и нема забрану обављања делатности која је на снази у време подношења понуде за предметну јавну набавку </w:t>
      </w:r>
      <w:r w:rsidRPr="007402E4">
        <w:rPr>
          <w:rFonts w:ascii="Arial" w:hAnsi="Arial" w:cs="Arial"/>
          <w:iCs/>
          <w:sz w:val="22"/>
          <w:szCs w:val="22"/>
        </w:rPr>
        <w:t>(чл. 75. ст. 2. ЗЈН)</w:t>
      </w:r>
      <w:r w:rsidRPr="007402E4">
        <w:rPr>
          <w:rFonts w:ascii="Arial" w:hAnsi="Arial" w:cs="Arial"/>
          <w:i/>
          <w:sz w:val="22"/>
          <w:szCs w:val="22"/>
        </w:rPr>
        <w:t>;</w:t>
      </w:r>
    </w:p>
    <w:p w:rsidR="00B7652C" w:rsidRDefault="00B402E9" w:rsidP="00240F6D">
      <w:pPr>
        <w:widowControl w:val="0"/>
        <w:tabs>
          <w:tab w:val="left" w:pos="567"/>
        </w:tabs>
        <w:autoSpaceDE w:val="0"/>
        <w:ind w:right="75"/>
        <w:jc w:val="both"/>
        <w:rPr>
          <w:rFonts w:ascii="Arial" w:hAnsi="Arial" w:cs="Arial"/>
          <w:sz w:val="22"/>
          <w:szCs w:val="22"/>
          <w:lang w:val="ru-RU"/>
        </w:rPr>
      </w:pPr>
      <w:r>
        <w:rPr>
          <w:rFonts w:ascii="Arial" w:hAnsi="Arial" w:cs="Arial"/>
          <w:sz w:val="22"/>
          <w:szCs w:val="22"/>
          <w:lang w:val="ru-RU"/>
        </w:rPr>
        <w:t xml:space="preserve">  </w:t>
      </w:r>
    </w:p>
    <w:p w:rsidR="00B402E9" w:rsidRDefault="00B402E9" w:rsidP="00240F6D">
      <w:pPr>
        <w:widowControl w:val="0"/>
        <w:tabs>
          <w:tab w:val="left" w:pos="567"/>
        </w:tabs>
        <w:autoSpaceDE w:val="0"/>
        <w:ind w:right="75"/>
        <w:jc w:val="both"/>
        <w:rPr>
          <w:rFonts w:ascii="Arial" w:hAnsi="Arial" w:cs="Arial"/>
          <w:sz w:val="22"/>
          <w:szCs w:val="22"/>
          <w:lang w:val="ru-RU"/>
        </w:rPr>
      </w:pPr>
      <w:r>
        <w:rPr>
          <w:rFonts w:ascii="Arial" w:hAnsi="Arial" w:cs="Arial"/>
          <w:sz w:val="22"/>
          <w:szCs w:val="22"/>
          <w:lang w:val="ru-RU"/>
        </w:rPr>
        <w:t>5)</w:t>
      </w:r>
      <w:r w:rsidR="00B7652C">
        <w:rPr>
          <w:rFonts w:ascii="Arial" w:hAnsi="Arial" w:cs="Arial"/>
          <w:sz w:val="22"/>
          <w:szCs w:val="22"/>
          <w:lang w:val="ru-RU"/>
        </w:rPr>
        <w:t xml:space="preserve"> </w:t>
      </w:r>
      <w:r>
        <w:rPr>
          <w:rFonts w:ascii="Arial" w:hAnsi="Arial" w:cs="Arial"/>
          <w:sz w:val="22"/>
          <w:szCs w:val="22"/>
          <w:lang w:val="ru-RU"/>
        </w:rPr>
        <w:t>Пословни капацитет</w:t>
      </w:r>
    </w:p>
    <w:p w:rsidR="00B402E9" w:rsidRDefault="00B402E9" w:rsidP="00240F6D">
      <w:pPr>
        <w:widowControl w:val="0"/>
        <w:tabs>
          <w:tab w:val="left" w:pos="567"/>
        </w:tabs>
        <w:autoSpaceDE w:val="0"/>
        <w:ind w:right="75"/>
        <w:jc w:val="both"/>
        <w:rPr>
          <w:rFonts w:ascii="Arial" w:hAnsi="Arial" w:cs="Arial"/>
          <w:sz w:val="22"/>
          <w:szCs w:val="22"/>
          <w:lang w:val="ru-RU"/>
        </w:rPr>
      </w:pPr>
      <w:r>
        <w:rPr>
          <w:rFonts w:ascii="Arial" w:hAnsi="Arial" w:cs="Arial"/>
          <w:sz w:val="22"/>
          <w:szCs w:val="22"/>
          <w:lang w:val="ru-RU"/>
        </w:rPr>
        <w:t>Да лист у којима ће бити објављивани огласи:</w:t>
      </w:r>
    </w:p>
    <w:p w:rsidR="00B402E9" w:rsidRDefault="00B402E9" w:rsidP="00240F6D">
      <w:pPr>
        <w:widowControl w:val="0"/>
        <w:tabs>
          <w:tab w:val="left" w:pos="567"/>
        </w:tabs>
        <w:autoSpaceDE w:val="0"/>
        <w:ind w:right="75"/>
        <w:jc w:val="both"/>
        <w:rPr>
          <w:rFonts w:ascii="Arial" w:hAnsi="Arial" w:cs="Arial"/>
          <w:bCs/>
          <w:sz w:val="22"/>
          <w:szCs w:val="22"/>
          <w:lang w:val="sr-Cyrl-CS"/>
        </w:rPr>
      </w:pPr>
      <w:r>
        <w:rPr>
          <w:rFonts w:ascii="Arial" w:hAnsi="Arial" w:cs="Arial"/>
          <w:sz w:val="22"/>
          <w:szCs w:val="22"/>
          <w:lang w:val="ru-RU"/>
        </w:rPr>
        <w:t>-</w:t>
      </w:r>
      <w:r w:rsidRPr="00C636A7">
        <w:rPr>
          <w:rFonts w:ascii="Arial" w:hAnsi="Arial" w:cs="Arial"/>
          <w:bCs/>
          <w:sz w:val="22"/>
          <w:szCs w:val="22"/>
          <w:lang w:val="sr-Cyrl-CS"/>
        </w:rPr>
        <w:t xml:space="preserve"> </w:t>
      </w:r>
      <w:r>
        <w:rPr>
          <w:rFonts w:ascii="Arial" w:hAnsi="Arial" w:cs="Arial"/>
          <w:bCs/>
          <w:sz w:val="22"/>
          <w:szCs w:val="22"/>
          <w:lang w:val="sr-Cyrl-CS"/>
        </w:rPr>
        <w:t>излази свакодневно</w:t>
      </w:r>
    </w:p>
    <w:p w:rsidR="00B402E9" w:rsidRDefault="00B402E9" w:rsidP="00240F6D">
      <w:pPr>
        <w:widowControl w:val="0"/>
        <w:tabs>
          <w:tab w:val="left" w:pos="567"/>
        </w:tabs>
        <w:autoSpaceDE w:val="0"/>
        <w:ind w:right="75"/>
        <w:jc w:val="both"/>
        <w:rPr>
          <w:rFonts w:ascii="Arial" w:hAnsi="Arial" w:cs="Arial"/>
          <w:bCs/>
          <w:sz w:val="22"/>
          <w:szCs w:val="22"/>
          <w:lang w:val="sr-Cyrl-CS"/>
        </w:rPr>
      </w:pPr>
      <w:r>
        <w:rPr>
          <w:rFonts w:ascii="Arial" w:hAnsi="Arial" w:cs="Arial"/>
          <w:bCs/>
          <w:sz w:val="22"/>
          <w:szCs w:val="22"/>
          <w:lang w:val="sr-Cyrl-CS"/>
        </w:rPr>
        <w:t>-</w:t>
      </w:r>
      <w:r w:rsidRPr="00C636A7">
        <w:rPr>
          <w:rFonts w:ascii="Arial" w:hAnsi="Arial" w:cs="Arial"/>
          <w:bCs/>
          <w:sz w:val="22"/>
          <w:szCs w:val="22"/>
          <w:lang w:val="sr-Cyrl-CS"/>
        </w:rPr>
        <w:t xml:space="preserve"> </w:t>
      </w:r>
      <w:r>
        <w:rPr>
          <w:rFonts w:ascii="Arial" w:hAnsi="Arial" w:cs="Arial"/>
          <w:bCs/>
          <w:sz w:val="22"/>
          <w:szCs w:val="22"/>
          <w:lang w:val="sr-Cyrl-CS"/>
        </w:rPr>
        <w:t>да</w:t>
      </w:r>
      <w:r w:rsidRPr="00C636A7">
        <w:rPr>
          <w:rFonts w:ascii="Arial" w:hAnsi="Arial" w:cs="Arial"/>
          <w:bCs/>
          <w:sz w:val="22"/>
          <w:szCs w:val="22"/>
          <w:lang w:val="sr-Cyrl-CS"/>
        </w:rPr>
        <w:t xml:space="preserve"> се </w:t>
      </w:r>
      <w:r>
        <w:rPr>
          <w:rFonts w:ascii="Arial" w:hAnsi="Arial" w:cs="Arial"/>
          <w:bCs/>
          <w:sz w:val="22"/>
          <w:szCs w:val="22"/>
          <w:lang w:val="sr-Cyrl-CS"/>
        </w:rPr>
        <w:t>дистрибуира</w:t>
      </w:r>
      <w:r w:rsidRPr="00C636A7">
        <w:rPr>
          <w:rFonts w:ascii="Arial" w:hAnsi="Arial" w:cs="Arial"/>
          <w:bCs/>
          <w:sz w:val="22"/>
          <w:szCs w:val="22"/>
          <w:lang w:val="sr-Cyrl-CS"/>
        </w:rPr>
        <w:t xml:space="preserve"> на територији целе Републике Србије</w:t>
      </w:r>
    </w:p>
    <w:p w:rsidR="00B402E9" w:rsidRPr="00C636A7" w:rsidRDefault="00B402E9" w:rsidP="00240F6D">
      <w:pPr>
        <w:widowControl w:val="0"/>
        <w:tabs>
          <w:tab w:val="left" w:pos="567"/>
        </w:tabs>
        <w:autoSpaceDE w:val="0"/>
        <w:ind w:right="75"/>
        <w:jc w:val="both"/>
        <w:rPr>
          <w:rFonts w:ascii="Arial" w:hAnsi="Arial" w:cs="Arial"/>
          <w:bCs/>
          <w:sz w:val="22"/>
          <w:szCs w:val="22"/>
          <w:lang w:val="sr-Cyrl-CS"/>
        </w:rPr>
      </w:pPr>
      <w:r>
        <w:rPr>
          <w:rFonts w:ascii="Arial" w:hAnsi="Arial" w:cs="Arial"/>
          <w:bCs/>
          <w:sz w:val="22"/>
          <w:szCs w:val="22"/>
          <w:lang w:val="sr-Cyrl-CS"/>
        </w:rPr>
        <w:t>- да има минимални штампани дневни тираж од 50.000 примерака по једном броју</w:t>
      </w:r>
    </w:p>
    <w:p w:rsidR="00595D30" w:rsidRPr="007402E4" w:rsidRDefault="00595D30" w:rsidP="00240F6D">
      <w:pPr>
        <w:jc w:val="both"/>
        <w:rPr>
          <w:rFonts w:ascii="Arial" w:hAnsi="Arial" w:cs="Arial"/>
          <w:i/>
          <w:color w:val="FF0000"/>
          <w:sz w:val="22"/>
          <w:szCs w:val="22"/>
          <w:lang w:val="sr-Cyrl-CS"/>
        </w:rPr>
      </w:pPr>
    </w:p>
    <w:p w:rsidR="00595D30" w:rsidRPr="007402E4" w:rsidRDefault="00595D30" w:rsidP="00240F6D">
      <w:pPr>
        <w:jc w:val="both"/>
        <w:rPr>
          <w:rFonts w:ascii="Arial" w:hAnsi="Arial" w:cs="Arial"/>
          <w:sz w:val="22"/>
          <w:szCs w:val="22"/>
        </w:rPr>
      </w:pPr>
      <w:r w:rsidRPr="007402E4">
        <w:rPr>
          <w:rFonts w:ascii="Arial" w:hAnsi="Arial" w:cs="Arial"/>
          <w:sz w:val="22"/>
          <w:szCs w:val="22"/>
          <w:lang w:val="sr-Cyrl-CS"/>
        </w:rPr>
        <w:t xml:space="preserve">    </w:t>
      </w:r>
    </w:p>
    <w:p w:rsidR="00B7652C" w:rsidRPr="00F12D38" w:rsidRDefault="00B7652C" w:rsidP="00B7652C">
      <w:pPr>
        <w:ind w:left="720" w:firstLine="720"/>
        <w:rPr>
          <w:rFonts w:ascii="Arial" w:eastAsia="TimesNewRomanPSMT" w:hAnsi="Arial" w:cs="Arial"/>
          <w:bCs/>
          <w:sz w:val="22"/>
          <w:szCs w:val="22"/>
        </w:rPr>
      </w:pPr>
      <w:r w:rsidRPr="00F12D38">
        <w:rPr>
          <w:rFonts w:ascii="Arial" w:eastAsia="TimesNewRomanPSMT" w:hAnsi="Arial" w:cs="Arial"/>
          <w:bCs/>
          <w:sz w:val="22"/>
          <w:szCs w:val="22"/>
        </w:rPr>
        <w:t xml:space="preserve">Датум </w:t>
      </w:r>
      <w:r w:rsidRPr="00F12D38">
        <w:rPr>
          <w:rFonts w:ascii="Arial" w:eastAsia="TimesNewRomanPSMT" w:hAnsi="Arial" w:cs="Arial"/>
          <w:bCs/>
          <w:sz w:val="22"/>
          <w:szCs w:val="22"/>
        </w:rPr>
        <w:tab/>
      </w:r>
      <w:r w:rsidRPr="00F12D38">
        <w:rPr>
          <w:rFonts w:ascii="Arial" w:eastAsia="TimesNewRomanPSMT" w:hAnsi="Arial" w:cs="Arial"/>
          <w:bCs/>
          <w:sz w:val="22"/>
          <w:szCs w:val="22"/>
        </w:rPr>
        <w:tab/>
      </w:r>
      <w:r w:rsidRPr="00F12D38">
        <w:rPr>
          <w:rFonts w:ascii="Arial" w:eastAsia="TimesNewRomanPSMT" w:hAnsi="Arial" w:cs="Arial"/>
          <w:bCs/>
          <w:sz w:val="22"/>
          <w:szCs w:val="22"/>
        </w:rPr>
        <w:tab/>
      </w:r>
      <w:r w:rsidRPr="00F12D38">
        <w:rPr>
          <w:rFonts w:ascii="Arial" w:eastAsia="TimesNewRomanPSMT" w:hAnsi="Arial" w:cs="Arial"/>
          <w:bCs/>
          <w:sz w:val="22"/>
          <w:szCs w:val="22"/>
        </w:rPr>
        <w:tab/>
      </w:r>
      <w:r w:rsidRPr="00F12D38">
        <w:rPr>
          <w:rFonts w:ascii="Arial" w:eastAsia="TimesNewRomanPSMT" w:hAnsi="Arial" w:cs="Arial"/>
          <w:bCs/>
          <w:sz w:val="22"/>
          <w:szCs w:val="22"/>
        </w:rPr>
        <w:tab/>
        <w:t xml:space="preserve">                  </w:t>
      </w:r>
      <w:r>
        <w:rPr>
          <w:rFonts w:ascii="Arial" w:eastAsia="TimesNewRomanPSMT" w:hAnsi="Arial" w:cs="Arial"/>
          <w:bCs/>
          <w:sz w:val="22"/>
          <w:szCs w:val="22"/>
        </w:rPr>
        <w:t xml:space="preserve">          </w:t>
      </w:r>
      <w:r w:rsidRPr="00F12D38">
        <w:rPr>
          <w:rFonts w:ascii="Arial" w:eastAsia="TimesNewRomanPSMT" w:hAnsi="Arial" w:cs="Arial"/>
          <w:bCs/>
          <w:sz w:val="22"/>
          <w:szCs w:val="22"/>
        </w:rPr>
        <w:t>Понуђач</w:t>
      </w:r>
    </w:p>
    <w:p w:rsidR="00B7652C" w:rsidRPr="00F12D38" w:rsidRDefault="00B7652C" w:rsidP="00B7652C">
      <w:pPr>
        <w:ind w:left="2880" w:firstLine="720"/>
        <w:rPr>
          <w:rFonts w:ascii="Arial" w:eastAsia="TimesNewRomanPS-BoldMT" w:hAnsi="Arial" w:cs="Arial"/>
          <w:b/>
          <w:bCs/>
          <w:i/>
          <w:iCs/>
          <w:color w:val="002060"/>
          <w:sz w:val="22"/>
          <w:szCs w:val="22"/>
        </w:rPr>
      </w:pPr>
      <w:r w:rsidRPr="00F12D38">
        <w:rPr>
          <w:rFonts w:ascii="Arial" w:eastAsia="TimesNewRomanPSMT" w:hAnsi="Arial" w:cs="Arial"/>
          <w:bCs/>
          <w:sz w:val="22"/>
          <w:szCs w:val="22"/>
        </w:rPr>
        <w:t xml:space="preserve">    </w:t>
      </w:r>
    </w:p>
    <w:p w:rsidR="00B7652C" w:rsidRPr="00751300" w:rsidRDefault="00B7652C" w:rsidP="00B7652C">
      <w:pPr>
        <w:spacing w:after="120"/>
        <w:jc w:val="both"/>
        <w:rPr>
          <w:rFonts w:ascii="Arial" w:hAnsi="Arial" w:cs="Arial"/>
          <w:bCs/>
          <w:sz w:val="22"/>
          <w:szCs w:val="22"/>
        </w:rPr>
      </w:pPr>
      <w:r w:rsidRPr="00F12D38">
        <w:rPr>
          <w:rFonts w:ascii="Arial" w:eastAsia="TimesNewRomanPS-BoldMT" w:hAnsi="Arial" w:cs="Arial"/>
          <w:b/>
          <w:bCs/>
          <w:i/>
          <w:iCs/>
          <w:color w:val="002060"/>
          <w:sz w:val="22"/>
          <w:szCs w:val="22"/>
        </w:rPr>
        <w:t>_____________________________</w:t>
      </w:r>
      <w:r w:rsidRPr="00F12D38">
        <w:rPr>
          <w:rFonts w:ascii="Arial" w:eastAsia="TimesNewRomanPS-BoldMT" w:hAnsi="Arial" w:cs="Arial"/>
          <w:b/>
          <w:bCs/>
          <w:i/>
          <w:iCs/>
          <w:color w:val="002060"/>
          <w:sz w:val="22"/>
          <w:szCs w:val="22"/>
        </w:rPr>
        <w:tab/>
      </w:r>
      <w:r w:rsidRPr="00F12D38">
        <w:rPr>
          <w:rFonts w:ascii="Arial" w:eastAsia="TimesNewRomanPS-BoldMT" w:hAnsi="Arial" w:cs="Arial"/>
          <w:b/>
          <w:bCs/>
          <w:i/>
          <w:iCs/>
          <w:color w:val="002060"/>
          <w:sz w:val="22"/>
          <w:szCs w:val="22"/>
        </w:rPr>
        <w:tab/>
        <w:t xml:space="preserve">        </w:t>
      </w:r>
      <w:r>
        <w:rPr>
          <w:rFonts w:ascii="Arial" w:eastAsia="TimesNewRomanPS-BoldMT" w:hAnsi="Arial" w:cs="Arial"/>
          <w:b/>
          <w:bCs/>
          <w:i/>
          <w:iCs/>
          <w:color w:val="002060"/>
          <w:sz w:val="22"/>
          <w:szCs w:val="22"/>
        </w:rPr>
        <w:t xml:space="preserve">       </w:t>
      </w:r>
      <w:r w:rsidRPr="00F12D38">
        <w:rPr>
          <w:rFonts w:ascii="Arial" w:eastAsia="TimesNewRomanPS-BoldMT" w:hAnsi="Arial" w:cs="Arial"/>
          <w:b/>
          <w:bCs/>
          <w:i/>
          <w:iCs/>
          <w:color w:val="002060"/>
          <w:sz w:val="22"/>
          <w:szCs w:val="22"/>
        </w:rPr>
        <w:t>______________________________</w:t>
      </w:r>
    </w:p>
    <w:p w:rsidR="00595D30" w:rsidRPr="007402E4" w:rsidRDefault="00595D30" w:rsidP="00240F6D">
      <w:pPr>
        <w:jc w:val="both"/>
        <w:rPr>
          <w:rFonts w:ascii="Arial" w:hAnsi="Arial" w:cs="Arial"/>
          <w:b/>
          <w:bCs/>
          <w:i/>
          <w:sz w:val="22"/>
          <w:szCs w:val="22"/>
        </w:rPr>
      </w:pPr>
      <w:r w:rsidRPr="007402E4">
        <w:rPr>
          <w:rFonts w:ascii="Arial" w:hAnsi="Arial" w:cs="Arial"/>
          <w:sz w:val="22"/>
          <w:szCs w:val="22"/>
        </w:rPr>
        <w:t xml:space="preserve">                                                       </w:t>
      </w:r>
    </w:p>
    <w:p w:rsidR="00595D30" w:rsidRPr="007402E4" w:rsidRDefault="00595D30" w:rsidP="00240F6D">
      <w:pPr>
        <w:pStyle w:val="ListParagraph"/>
        <w:ind w:left="0"/>
        <w:jc w:val="both"/>
        <w:rPr>
          <w:rFonts w:ascii="Arial" w:hAnsi="Arial" w:cs="Arial"/>
          <w:b/>
          <w:bCs/>
          <w:i/>
          <w:color w:val="auto"/>
          <w:sz w:val="22"/>
          <w:szCs w:val="22"/>
        </w:rPr>
      </w:pPr>
    </w:p>
    <w:p w:rsidR="00595D30" w:rsidRPr="007402E4" w:rsidRDefault="00595D30" w:rsidP="00240F6D">
      <w:pPr>
        <w:pStyle w:val="ListParagraph"/>
        <w:ind w:left="0"/>
        <w:jc w:val="both"/>
        <w:rPr>
          <w:rFonts w:ascii="Arial" w:hAnsi="Arial" w:cs="Arial"/>
          <w:bCs/>
          <w:i/>
          <w:iCs/>
          <w:color w:val="auto"/>
          <w:sz w:val="22"/>
          <w:szCs w:val="22"/>
        </w:rPr>
      </w:pPr>
      <w:r w:rsidRPr="007402E4">
        <w:rPr>
          <w:rFonts w:ascii="Arial" w:hAnsi="Arial" w:cs="Arial"/>
          <w:b/>
          <w:bCs/>
          <w:i/>
          <w:color w:val="auto"/>
          <w:sz w:val="22"/>
          <w:szCs w:val="22"/>
        </w:rPr>
        <w:t>Напомена:</w:t>
      </w:r>
      <w:r w:rsidRPr="007402E4">
        <w:rPr>
          <w:rFonts w:ascii="Arial" w:hAnsi="Arial" w:cs="Arial"/>
          <w:bCs/>
          <w:i/>
          <w:color w:val="auto"/>
          <w:sz w:val="22"/>
          <w:szCs w:val="22"/>
        </w:rPr>
        <w:t xml:space="preserve"> </w:t>
      </w:r>
      <w:r w:rsidRPr="007402E4">
        <w:rPr>
          <w:rFonts w:ascii="Arial" w:hAnsi="Arial" w:cs="Arial"/>
          <w:b/>
          <w:bCs/>
          <w:i/>
          <w:iCs/>
          <w:color w:val="auto"/>
          <w:sz w:val="22"/>
          <w:szCs w:val="22"/>
          <w:u w:val="single"/>
        </w:rPr>
        <w:t>Уколико понуду подноси група понуђача,</w:t>
      </w:r>
      <w:r w:rsidRPr="007402E4">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w:t>
      </w:r>
      <w:r w:rsidRPr="007402E4">
        <w:rPr>
          <w:rFonts w:ascii="Arial" w:hAnsi="Arial" w:cs="Arial"/>
          <w:bCs/>
          <w:iCs/>
          <w:sz w:val="22"/>
          <w:szCs w:val="22"/>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7402E4">
        <w:rPr>
          <w:rFonts w:ascii="Arial" w:hAnsi="Arial" w:cs="Arial"/>
          <w:bCs/>
          <w:i/>
          <w:iCs/>
          <w:color w:val="auto"/>
          <w:sz w:val="22"/>
          <w:szCs w:val="22"/>
        </w:rPr>
        <w:t xml:space="preserve">. </w:t>
      </w:r>
    </w:p>
    <w:p w:rsidR="00595D30" w:rsidRPr="007402E4" w:rsidRDefault="00595D30" w:rsidP="00240F6D">
      <w:pPr>
        <w:tabs>
          <w:tab w:val="left" w:pos="6028"/>
        </w:tabs>
        <w:autoSpaceDE w:val="0"/>
        <w:ind w:left="360"/>
        <w:jc w:val="both"/>
        <w:rPr>
          <w:rFonts w:ascii="Arial" w:hAnsi="Arial" w:cs="Arial"/>
          <w:bCs/>
          <w:iCs/>
          <w:sz w:val="22"/>
          <w:szCs w:val="22"/>
          <w:lang w:val="ru-RU"/>
        </w:rPr>
      </w:pPr>
    </w:p>
    <w:p w:rsidR="00595D30" w:rsidRPr="007402E4" w:rsidRDefault="00595D30" w:rsidP="00240F6D">
      <w:pPr>
        <w:jc w:val="both"/>
        <w:rPr>
          <w:rFonts w:ascii="Arial" w:hAnsi="Arial" w:cs="Arial"/>
          <w:b/>
          <w:bCs/>
          <w:sz w:val="22"/>
          <w:szCs w:val="22"/>
        </w:rPr>
      </w:pPr>
    </w:p>
    <w:p w:rsidR="00595D30" w:rsidRDefault="00595D30" w:rsidP="00240F6D">
      <w:pPr>
        <w:jc w:val="both"/>
        <w:rPr>
          <w:rFonts w:ascii="Arial" w:hAnsi="Arial" w:cs="Arial"/>
          <w:b/>
          <w:bCs/>
          <w:sz w:val="22"/>
          <w:szCs w:val="22"/>
        </w:rPr>
      </w:pPr>
    </w:p>
    <w:p w:rsidR="00384F96" w:rsidRDefault="00384F96" w:rsidP="00240F6D">
      <w:pPr>
        <w:jc w:val="both"/>
        <w:rPr>
          <w:rFonts w:ascii="Arial" w:hAnsi="Arial" w:cs="Arial"/>
          <w:b/>
          <w:bCs/>
          <w:sz w:val="22"/>
          <w:szCs w:val="22"/>
        </w:rPr>
      </w:pPr>
    </w:p>
    <w:p w:rsidR="00384F96" w:rsidRPr="007402E4" w:rsidRDefault="00384F96" w:rsidP="00240F6D">
      <w:pPr>
        <w:jc w:val="both"/>
        <w:rPr>
          <w:rFonts w:ascii="Arial" w:hAnsi="Arial" w:cs="Arial"/>
          <w:b/>
          <w:bCs/>
          <w:sz w:val="22"/>
          <w:szCs w:val="22"/>
        </w:rPr>
      </w:pPr>
    </w:p>
    <w:p w:rsidR="00595D30" w:rsidRPr="007402E4" w:rsidRDefault="00595D30" w:rsidP="00240F6D">
      <w:pPr>
        <w:jc w:val="right"/>
        <w:rPr>
          <w:rFonts w:ascii="Arial" w:hAnsi="Arial" w:cs="Arial"/>
          <w:b/>
          <w:bCs/>
          <w:sz w:val="22"/>
          <w:szCs w:val="22"/>
        </w:rPr>
      </w:pPr>
      <w:r w:rsidRPr="007402E4">
        <w:rPr>
          <w:rFonts w:ascii="Arial" w:hAnsi="Arial" w:cs="Arial"/>
          <w:b/>
          <w:bCs/>
          <w:sz w:val="22"/>
          <w:szCs w:val="22"/>
        </w:rPr>
        <w:lastRenderedPageBreak/>
        <w:t>(ОБРАЗАЦ 6)</w:t>
      </w:r>
    </w:p>
    <w:p w:rsidR="00595D30" w:rsidRPr="007402E4" w:rsidRDefault="00595D30" w:rsidP="00240F6D">
      <w:pPr>
        <w:jc w:val="both"/>
        <w:rPr>
          <w:rFonts w:ascii="Arial" w:hAnsi="Arial" w:cs="Arial"/>
          <w:b/>
          <w:bCs/>
          <w:sz w:val="22"/>
          <w:szCs w:val="22"/>
        </w:rPr>
      </w:pPr>
    </w:p>
    <w:p w:rsidR="00595D30" w:rsidRPr="007402E4" w:rsidRDefault="00595D30" w:rsidP="00240F6D">
      <w:pPr>
        <w:jc w:val="both"/>
        <w:rPr>
          <w:rFonts w:ascii="Arial" w:hAnsi="Arial" w:cs="Arial"/>
          <w:b/>
          <w:bCs/>
          <w:sz w:val="22"/>
          <w:szCs w:val="22"/>
        </w:rPr>
      </w:pPr>
      <w:r w:rsidRPr="007402E4">
        <w:rPr>
          <w:rFonts w:ascii="Arial" w:hAnsi="Arial" w:cs="Arial"/>
          <w:b/>
          <w:bCs/>
          <w:sz w:val="22"/>
          <w:szCs w:val="22"/>
        </w:rPr>
        <w:t>ОБРАЗАЦ ИЗЈАВЕ ПОДИЗВОЂАЧА  О ИСПУЊЕНОСТИ ОБАВЕЗНИХ УСЛОВА ЗА УЧЕШЋЕ У ПОСТУПКУ ЈАВНЕ НАБАВКЕ -  ЧЛ. 75. ЗЈН</w:t>
      </w:r>
    </w:p>
    <w:p w:rsidR="00595D30" w:rsidRPr="007402E4" w:rsidRDefault="00595D30" w:rsidP="00240F6D">
      <w:pPr>
        <w:jc w:val="both"/>
        <w:rPr>
          <w:rFonts w:ascii="Arial" w:hAnsi="Arial" w:cs="Arial"/>
          <w:sz w:val="22"/>
          <w:szCs w:val="22"/>
        </w:rPr>
      </w:pPr>
      <w:r w:rsidRPr="007402E4">
        <w:rPr>
          <w:rFonts w:ascii="Arial" w:hAnsi="Arial" w:cs="Arial"/>
          <w:sz w:val="22"/>
          <w:szCs w:val="22"/>
        </w:rPr>
        <w:tab/>
      </w:r>
      <w:r w:rsidRPr="007402E4">
        <w:rPr>
          <w:rFonts w:ascii="Arial" w:hAnsi="Arial" w:cs="Arial"/>
          <w:sz w:val="22"/>
          <w:szCs w:val="22"/>
        </w:rPr>
        <w:tab/>
      </w:r>
      <w:r w:rsidRPr="007402E4">
        <w:rPr>
          <w:rFonts w:ascii="Arial" w:hAnsi="Arial" w:cs="Arial"/>
          <w:sz w:val="22"/>
          <w:szCs w:val="22"/>
        </w:rPr>
        <w:tab/>
      </w:r>
      <w:r w:rsidRPr="007402E4">
        <w:rPr>
          <w:rFonts w:ascii="Arial" w:hAnsi="Arial" w:cs="Arial"/>
          <w:sz w:val="22"/>
          <w:szCs w:val="22"/>
        </w:rPr>
        <w:tab/>
      </w:r>
    </w:p>
    <w:p w:rsidR="00595D30" w:rsidRPr="007402E4" w:rsidRDefault="00595D30" w:rsidP="00240F6D">
      <w:pPr>
        <w:jc w:val="both"/>
        <w:rPr>
          <w:rFonts w:ascii="Arial" w:hAnsi="Arial" w:cs="Arial"/>
          <w:b/>
          <w:bCs/>
          <w:sz w:val="22"/>
          <w:szCs w:val="22"/>
        </w:rPr>
      </w:pPr>
    </w:p>
    <w:p w:rsidR="00595D30" w:rsidRPr="007402E4" w:rsidRDefault="00595D30" w:rsidP="00240F6D">
      <w:pPr>
        <w:jc w:val="both"/>
        <w:rPr>
          <w:rFonts w:ascii="Arial" w:hAnsi="Arial" w:cs="Arial"/>
          <w:b/>
          <w:bCs/>
          <w:sz w:val="22"/>
          <w:szCs w:val="22"/>
        </w:rPr>
      </w:pPr>
    </w:p>
    <w:p w:rsidR="00595D30" w:rsidRPr="007402E4" w:rsidRDefault="00595D30" w:rsidP="00240F6D">
      <w:pPr>
        <w:jc w:val="both"/>
        <w:rPr>
          <w:rFonts w:ascii="Arial" w:hAnsi="Arial" w:cs="Arial"/>
          <w:sz w:val="22"/>
          <w:szCs w:val="22"/>
        </w:rPr>
      </w:pPr>
      <w:r w:rsidRPr="007402E4">
        <w:rPr>
          <w:rFonts w:ascii="Arial" w:hAnsi="Arial" w:cs="Arial"/>
          <w:sz w:val="22"/>
          <w:szCs w:val="22"/>
        </w:rPr>
        <w:tab/>
        <w:t xml:space="preserve">Под пуном материјалном и кривичном одговорношћу, </w:t>
      </w:r>
      <w:r w:rsidRPr="007402E4">
        <w:rPr>
          <w:rFonts w:ascii="Arial" w:hAnsi="Arial" w:cs="Arial"/>
          <w:sz w:val="22"/>
          <w:szCs w:val="22"/>
          <w:lang w:val="sr-Cyrl-CS"/>
        </w:rPr>
        <w:t xml:space="preserve">као заступник подизвођача, </w:t>
      </w:r>
      <w:r w:rsidRPr="007402E4">
        <w:rPr>
          <w:rFonts w:ascii="Arial" w:hAnsi="Arial" w:cs="Arial"/>
          <w:sz w:val="22"/>
          <w:szCs w:val="22"/>
        </w:rPr>
        <w:t>дајем следећу</w:t>
      </w:r>
      <w:r w:rsidRPr="007402E4">
        <w:rPr>
          <w:rFonts w:ascii="Arial" w:hAnsi="Arial" w:cs="Arial"/>
          <w:sz w:val="22"/>
          <w:szCs w:val="22"/>
        </w:rPr>
        <w:tab/>
      </w:r>
      <w:r w:rsidRPr="007402E4">
        <w:rPr>
          <w:rFonts w:ascii="Arial" w:hAnsi="Arial" w:cs="Arial"/>
          <w:sz w:val="22"/>
          <w:szCs w:val="22"/>
        </w:rPr>
        <w:tab/>
      </w:r>
      <w:r w:rsidRPr="007402E4">
        <w:rPr>
          <w:rFonts w:ascii="Arial" w:hAnsi="Arial" w:cs="Arial"/>
          <w:sz w:val="22"/>
          <w:szCs w:val="22"/>
        </w:rPr>
        <w:tab/>
      </w:r>
      <w:r w:rsidRPr="007402E4">
        <w:rPr>
          <w:rFonts w:ascii="Arial" w:hAnsi="Arial" w:cs="Arial"/>
          <w:sz w:val="22"/>
          <w:szCs w:val="22"/>
        </w:rPr>
        <w:tab/>
      </w:r>
    </w:p>
    <w:p w:rsidR="00595D30" w:rsidRPr="007402E4" w:rsidRDefault="00595D30" w:rsidP="00240F6D">
      <w:pPr>
        <w:jc w:val="both"/>
        <w:rPr>
          <w:rFonts w:ascii="Arial" w:hAnsi="Arial" w:cs="Arial"/>
          <w:sz w:val="22"/>
          <w:szCs w:val="22"/>
        </w:rPr>
      </w:pPr>
    </w:p>
    <w:p w:rsidR="00595D30" w:rsidRPr="007402E4" w:rsidRDefault="00595D30" w:rsidP="00240F6D">
      <w:pPr>
        <w:jc w:val="center"/>
        <w:rPr>
          <w:rFonts w:ascii="Arial" w:hAnsi="Arial" w:cs="Arial"/>
          <w:b/>
          <w:sz w:val="22"/>
          <w:szCs w:val="22"/>
        </w:rPr>
      </w:pPr>
      <w:r w:rsidRPr="007402E4">
        <w:rPr>
          <w:rFonts w:ascii="Arial" w:hAnsi="Arial" w:cs="Arial"/>
          <w:b/>
          <w:sz w:val="22"/>
          <w:szCs w:val="22"/>
        </w:rPr>
        <w:t>И З Ј А В У</w:t>
      </w:r>
    </w:p>
    <w:p w:rsidR="00595D30" w:rsidRPr="007402E4" w:rsidRDefault="00595D30" w:rsidP="00240F6D">
      <w:pPr>
        <w:jc w:val="both"/>
        <w:rPr>
          <w:rFonts w:ascii="Arial" w:hAnsi="Arial" w:cs="Arial"/>
          <w:sz w:val="22"/>
          <w:szCs w:val="22"/>
        </w:rPr>
      </w:pPr>
    </w:p>
    <w:p w:rsidR="00595D30" w:rsidRPr="007402E4" w:rsidRDefault="00595D30" w:rsidP="00240F6D">
      <w:pPr>
        <w:jc w:val="both"/>
        <w:rPr>
          <w:rFonts w:ascii="Arial" w:hAnsi="Arial" w:cs="Arial"/>
          <w:sz w:val="22"/>
          <w:szCs w:val="22"/>
          <w:lang w:val="sr-Cyrl-CS"/>
        </w:rPr>
      </w:pPr>
    </w:p>
    <w:p w:rsidR="00595D30" w:rsidRPr="007402E4" w:rsidRDefault="00595D30" w:rsidP="00240F6D">
      <w:pPr>
        <w:jc w:val="both"/>
        <w:rPr>
          <w:rFonts w:ascii="Arial" w:hAnsi="Arial" w:cs="Arial"/>
          <w:i/>
          <w:sz w:val="22"/>
          <w:szCs w:val="22"/>
        </w:rPr>
      </w:pPr>
      <w:r w:rsidRPr="007402E4">
        <w:rPr>
          <w:rFonts w:ascii="Arial" w:hAnsi="Arial" w:cs="Arial"/>
          <w:sz w:val="22"/>
          <w:szCs w:val="22"/>
          <w:lang w:val="sr-Cyrl-CS"/>
        </w:rPr>
        <w:t>П</w:t>
      </w:r>
      <w:r w:rsidRPr="007402E4">
        <w:rPr>
          <w:rFonts w:ascii="Arial" w:hAnsi="Arial" w:cs="Arial"/>
          <w:sz w:val="22"/>
          <w:szCs w:val="22"/>
        </w:rPr>
        <w:t xml:space="preserve">одизвођач </w:t>
      </w:r>
      <w:r w:rsidRPr="007402E4">
        <w:rPr>
          <w:rFonts w:ascii="Arial" w:hAnsi="Arial" w:cs="Arial"/>
          <w:i/>
          <w:sz w:val="22"/>
          <w:szCs w:val="22"/>
        </w:rPr>
        <w:t xml:space="preserve"> _______________________________________________________________</w:t>
      </w:r>
    </w:p>
    <w:p w:rsidR="00595D30" w:rsidRPr="007402E4" w:rsidRDefault="00595D30" w:rsidP="00240F6D">
      <w:pPr>
        <w:jc w:val="both"/>
        <w:rPr>
          <w:rFonts w:ascii="Arial" w:hAnsi="Arial" w:cs="Arial"/>
          <w:sz w:val="22"/>
          <w:szCs w:val="22"/>
        </w:rPr>
      </w:pPr>
      <w:r w:rsidRPr="007402E4">
        <w:rPr>
          <w:rFonts w:ascii="Arial" w:hAnsi="Arial" w:cs="Arial"/>
          <w:sz w:val="22"/>
          <w:szCs w:val="22"/>
        </w:rPr>
        <w:t xml:space="preserve">у поступку јавне </w:t>
      </w:r>
      <w:r w:rsidR="007402E4" w:rsidRPr="007402E4">
        <w:rPr>
          <w:rFonts w:ascii="Arial" w:hAnsi="Arial" w:cs="Arial"/>
          <w:bCs/>
          <w:sz w:val="22"/>
          <w:szCs w:val="22"/>
          <w:lang w:val="sr-Cyrl-CS"/>
        </w:rPr>
        <w:t xml:space="preserve">услуге - </w:t>
      </w:r>
      <w:r w:rsidR="00B7652C">
        <w:rPr>
          <w:rFonts w:ascii="Arial" w:hAnsi="Arial" w:cs="Arial"/>
          <w:sz w:val="22"/>
          <w:szCs w:val="22"/>
          <w:lang w:val="sr-Cyrl-CS"/>
        </w:rPr>
        <w:t>Објав</w:t>
      </w:r>
      <w:r w:rsidR="00510178">
        <w:rPr>
          <w:rFonts w:ascii="Arial" w:hAnsi="Arial" w:cs="Arial"/>
          <w:sz w:val="22"/>
          <w:szCs w:val="22"/>
          <w:lang w:val="sr-Cyrl-CS"/>
        </w:rPr>
        <w:t>е</w:t>
      </w:r>
      <w:r w:rsidR="007402E4" w:rsidRPr="007402E4">
        <w:rPr>
          <w:rFonts w:ascii="Arial" w:hAnsi="Arial" w:cs="Arial"/>
          <w:sz w:val="22"/>
          <w:szCs w:val="22"/>
          <w:lang w:val="sr-Cyrl-CS"/>
        </w:rPr>
        <w:t xml:space="preserve"> огласа, конкурса и слично у штампаним медијима</w:t>
      </w:r>
      <w:r w:rsidR="00095EE3">
        <w:rPr>
          <w:rFonts w:ascii="Arial" w:hAnsi="Arial" w:cs="Arial"/>
          <w:sz w:val="22"/>
          <w:szCs w:val="22"/>
          <w:lang w:val="sr-Cyrl-CS"/>
        </w:rPr>
        <w:t xml:space="preserve"> на територији РС</w:t>
      </w:r>
      <w:r w:rsidR="00B7652C">
        <w:rPr>
          <w:rFonts w:ascii="Arial" w:hAnsi="Arial" w:cs="Arial"/>
          <w:sz w:val="22"/>
          <w:szCs w:val="22"/>
          <w:lang w:val="sr-Cyrl-CS"/>
        </w:rPr>
        <w:t>,</w:t>
      </w:r>
      <w:r w:rsidR="007402E4" w:rsidRPr="007402E4">
        <w:rPr>
          <w:rFonts w:ascii="Arial" w:hAnsi="Arial" w:cs="Arial"/>
          <w:sz w:val="22"/>
          <w:szCs w:val="22"/>
          <w:lang w:val="sr-Cyrl-CS"/>
        </w:rPr>
        <w:t xml:space="preserve">  </w:t>
      </w:r>
      <w:r w:rsidR="007402E4" w:rsidRPr="007402E4">
        <w:rPr>
          <w:rFonts w:ascii="Arial" w:hAnsi="Arial" w:cs="Arial"/>
          <w:sz w:val="22"/>
          <w:szCs w:val="22"/>
          <w:lang w:val="ru-RU"/>
        </w:rPr>
        <w:t xml:space="preserve">ЈН </w:t>
      </w:r>
      <w:r w:rsidR="00806392">
        <w:rPr>
          <w:rFonts w:ascii="Arial" w:hAnsi="Arial" w:cs="Arial"/>
          <w:sz w:val="22"/>
          <w:szCs w:val="22"/>
          <w:lang w:val="ru-RU"/>
        </w:rPr>
        <w:t>Г</w:t>
      </w:r>
      <w:r w:rsidR="007402E4" w:rsidRPr="007402E4">
        <w:rPr>
          <w:rFonts w:ascii="Arial" w:hAnsi="Arial" w:cs="Arial"/>
          <w:sz w:val="22"/>
          <w:szCs w:val="22"/>
          <w:lang w:val="ru-RU"/>
        </w:rPr>
        <w:t>У 1</w:t>
      </w:r>
      <w:r w:rsidR="00B7652C">
        <w:rPr>
          <w:rFonts w:ascii="Arial" w:hAnsi="Arial" w:cs="Arial"/>
          <w:sz w:val="22"/>
          <w:szCs w:val="22"/>
          <w:lang w:val="ru-RU"/>
        </w:rPr>
        <w:t>0</w:t>
      </w:r>
      <w:r w:rsidR="007402E4" w:rsidRPr="007402E4">
        <w:rPr>
          <w:rFonts w:ascii="Arial" w:hAnsi="Arial" w:cs="Arial"/>
          <w:sz w:val="22"/>
          <w:szCs w:val="22"/>
          <w:lang w:val="ru-RU"/>
        </w:rPr>
        <w:t>-У/20</w:t>
      </w:r>
      <w:r w:rsidR="00B7652C">
        <w:rPr>
          <w:rFonts w:ascii="Arial" w:hAnsi="Arial" w:cs="Arial"/>
          <w:sz w:val="22"/>
          <w:szCs w:val="22"/>
          <w:lang w:val="ru-RU"/>
        </w:rPr>
        <w:t>20</w:t>
      </w:r>
      <w:r w:rsidRPr="007402E4">
        <w:rPr>
          <w:rFonts w:ascii="Arial" w:hAnsi="Arial" w:cs="Arial"/>
          <w:sz w:val="22"/>
          <w:szCs w:val="22"/>
        </w:rPr>
        <w:t>, испуњава све услове из чл. 75. ЗЈН, односно услове дефинисане конкурсном документацијом</w:t>
      </w:r>
      <w:r w:rsidRPr="007402E4">
        <w:rPr>
          <w:rFonts w:ascii="Arial" w:hAnsi="Arial" w:cs="Arial"/>
          <w:sz w:val="22"/>
          <w:szCs w:val="22"/>
          <w:lang w:val="ru-RU"/>
        </w:rPr>
        <w:t xml:space="preserve"> </w:t>
      </w:r>
      <w:r w:rsidRPr="007402E4">
        <w:rPr>
          <w:rFonts w:ascii="Arial" w:hAnsi="Arial" w:cs="Arial"/>
          <w:sz w:val="22"/>
          <w:szCs w:val="22"/>
        </w:rPr>
        <w:t>за предметну јавну набавку</w:t>
      </w:r>
      <w:r w:rsidRPr="007402E4">
        <w:rPr>
          <w:rFonts w:ascii="Arial" w:hAnsi="Arial" w:cs="Arial"/>
          <w:sz w:val="22"/>
          <w:szCs w:val="22"/>
          <w:lang w:val="sr-Cyrl-CS"/>
        </w:rPr>
        <w:t>,</w:t>
      </w:r>
      <w:r w:rsidRPr="007402E4">
        <w:rPr>
          <w:rFonts w:ascii="Arial" w:hAnsi="Arial" w:cs="Arial"/>
          <w:sz w:val="22"/>
          <w:szCs w:val="22"/>
        </w:rPr>
        <w:t xml:space="preserve"> и то:</w:t>
      </w:r>
    </w:p>
    <w:p w:rsidR="00595D30" w:rsidRPr="007402E4" w:rsidRDefault="00595D30" w:rsidP="00240F6D">
      <w:pPr>
        <w:jc w:val="both"/>
        <w:rPr>
          <w:rFonts w:ascii="Arial" w:hAnsi="Arial" w:cs="Arial"/>
          <w:iCs/>
          <w:sz w:val="22"/>
          <w:szCs w:val="22"/>
        </w:rPr>
      </w:pPr>
    </w:p>
    <w:p w:rsidR="00595D30" w:rsidRPr="007402E4" w:rsidRDefault="00595D30" w:rsidP="00240F6D">
      <w:pPr>
        <w:jc w:val="both"/>
        <w:rPr>
          <w:rFonts w:ascii="Arial" w:hAnsi="Arial" w:cs="Arial"/>
          <w:sz w:val="22"/>
          <w:szCs w:val="22"/>
        </w:rPr>
      </w:pPr>
      <w:r w:rsidRPr="007402E4">
        <w:rPr>
          <w:rFonts w:ascii="Arial" w:hAnsi="Arial" w:cs="Arial"/>
          <w:sz w:val="22"/>
          <w:szCs w:val="22"/>
        </w:rPr>
        <w:t xml:space="preserve">1)    </w:t>
      </w:r>
      <w:r w:rsidRPr="007402E4">
        <w:rPr>
          <w:rFonts w:ascii="Arial" w:hAnsi="Arial" w:cs="Arial"/>
          <w:iCs/>
          <w:sz w:val="22"/>
          <w:szCs w:val="22"/>
        </w:rPr>
        <w:t>Да је регистрован код надлежног органа, односно уписан у одговарајући регистар</w:t>
      </w:r>
      <w:r w:rsidRPr="007402E4">
        <w:rPr>
          <w:rFonts w:ascii="Arial" w:hAnsi="Arial" w:cs="Arial"/>
          <w:iCs/>
          <w:sz w:val="22"/>
          <w:szCs w:val="22"/>
          <w:lang w:val="sr-Cyrl-CS"/>
        </w:rPr>
        <w:t xml:space="preserve"> </w:t>
      </w:r>
      <w:r w:rsidRPr="007402E4">
        <w:rPr>
          <w:rFonts w:ascii="Arial" w:hAnsi="Arial" w:cs="Arial"/>
          <w:i/>
          <w:iCs/>
          <w:sz w:val="22"/>
          <w:szCs w:val="22"/>
          <w:lang w:val="sr-Cyrl-CS"/>
        </w:rPr>
        <w:t>(чл. 75. ст. 1. тач. 1) ЗЈН);</w:t>
      </w:r>
    </w:p>
    <w:p w:rsidR="00595D30" w:rsidRPr="007402E4" w:rsidRDefault="00595D30" w:rsidP="00240F6D">
      <w:pPr>
        <w:jc w:val="both"/>
        <w:rPr>
          <w:rFonts w:ascii="Arial" w:hAnsi="Arial" w:cs="Arial"/>
          <w:sz w:val="22"/>
          <w:szCs w:val="22"/>
        </w:rPr>
      </w:pPr>
    </w:p>
    <w:p w:rsidR="00595D30" w:rsidRPr="007402E4" w:rsidRDefault="00595D30" w:rsidP="00240F6D">
      <w:pPr>
        <w:jc w:val="both"/>
        <w:rPr>
          <w:rFonts w:ascii="Arial" w:hAnsi="Arial" w:cs="Arial"/>
          <w:i/>
          <w:iCs/>
          <w:sz w:val="22"/>
          <w:szCs w:val="22"/>
          <w:lang w:val="sr-Cyrl-CS"/>
        </w:rPr>
      </w:pPr>
      <w:r w:rsidRPr="007402E4">
        <w:rPr>
          <w:rFonts w:ascii="Arial" w:hAnsi="Arial" w:cs="Arial"/>
          <w:sz w:val="22"/>
          <w:szCs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402E4">
        <w:rPr>
          <w:rFonts w:ascii="Arial" w:hAnsi="Arial" w:cs="Arial"/>
          <w:sz w:val="22"/>
          <w:szCs w:val="22"/>
          <w:lang w:val="sr-Cyrl-CS"/>
        </w:rPr>
        <w:t xml:space="preserve"> </w:t>
      </w:r>
      <w:r w:rsidRPr="007402E4">
        <w:rPr>
          <w:rFonts w:ascii="Arial" w:hAnsi="Arial" w:cs="Arial"/>
          <w:i/>
          <w:iCs/>
          <w:sz w:val="22"/>
          <w:szCs w:val="22"/>
          <w:lang w:val="sr-Cyrl-CS"/>
        </w:rPr>
        <w:t>(чл. 75. ст. 1. тач. 2) ЗЈН);</w:t>
      </w:r>
    </w:p>
    <w:p w:rsidR="00595D30" w:rsidRPr="007402E4" w:rsidRDefault="00595D30" w:rsidP="00240F6D">
      <w:pPr>
        <w:jc w:val="both"/>
        <w:rPr>
          <w:rFonts w:ascii="Arial" w:hAnsi="Arial" w:cs="Arial"/>
          <w:sz w:val="22"/>
          <w:szCs w:val="22"/>
        </w:rPr>
      </w:pPr>
    </w:p>
    <w:p w:rsidR="00595D30" w:rsidRPr="007402E4" w:rsidRDefault="00595D30" w:rsidP="00240F6D">
      <w:pPr>
        <w:jc w:val="both"/>
        <w:rPr>
          <w:rFonts w:ascii="Arial" w:hAnsi="Arial" w:cs="Arial"/>
          <w:i/>
          <w:iCs/>
          <w:sz w:val="22"/>
          <w:szCs w:val="22"/>
        </w:rPr>
      </w:pPr>
      <w:r w:rsidRPr="007402E4">
        <w:rPr>
          <w:rFonts w:ascii="Arial" w:hAnsi="Arial" w:cs="Arial"/>
          <w:sz w:val="22"/>
          <w:szCs w:val="22"/>
        </w:rPr>
        <w:t xml:space="preserve">  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402E4">
        <w:rPr>
          <w:rFonts w:ascii="Arial" w:hAnsi="Arial" w:cs="Arial"/>
          <w:i/>
          <w:iCs/>
          <w:sz w:val="22"/>
          <w:szCs w:val="22"/>
          <w:lang w:val="sr-Cyrl-CS"/>
        </w:rPr>
        <w:t>(чл. 75. ст. 1. тач. 4) ЗЈН);</w:t>
      </w:r>
    </w:p>
    <w:p w:rsidR="00595D30" w:rsidRPr="007402E4" w:rsidRDefault="00595D30" w:rsidP="00240F6D">
      <w:pPr>
        <w:jc w:val="both"/>
        <w:rPr>
          <w:rFonts w:ascii="Arial" w:hAnsi="Arial" w:cs="Arial"/>
          <w:bCs/>
          <w:iCs/>
          <w:sz w:val="22"/>
          <w:szCs w:val="22"/>
        </w:rPr>
      </w:pPr>
      <w:r w:rsidRPr="007402E4">
        <w:rPr>
          <w:rFonts w:ascii="Arial" w:hAnsi="Arial" w:cs="Arial"/>
          <w:bCs/>
          <w:iCs/>
          <w:sz w:val="22"/>
          <w:szCs w:val="22"/>
        </w:rPr>
        <w:t xml:space="preserve">          </w:t>
      </w:r>
    </w:p>
    <w:p w:rsidR="00595D30" w:rsidRPr="007402E4" w:rsidRDefault="00240F6D" w:rsidP="00240F6D">
      <w:pPr>
        <w:jc w:val="both"/>
        <w:rPr>
          <w:rFonts w:ascii="Arial" w:hAnsi="Arial" w:cs="Arial"/>
          <w:b/>
          <w:i/>
          <w:iCs/>
          <w:sz w:val="22"/>
          <w:szCs w:val="22"/>
        </w:rPr>
      </w:pPr>
      <w:r>
        <w:rPr>
          <w:rFonts w:ascii="Arial" w:hAnsi="Arial" w:cs="Arial"/>
          <w:bCs/>
          <w:iCs/>
          <w:sz w:val="22"/>
          <w:szCs w:val="22"/>
        </w:rPr>
        <w:t xml:space="preserve">  4) </w:t>
      </w:r>
      <w:r w:rsidR="00595D30" w:rsidRPr="007402E4">
        <w:rPr>
          <w:rFonts w:ascii="Arial" w:hAnsi="Arial" w:cs="Arial"/>
          <w:bCs/>
          <w:iCs/>
          <w:sz w:val="22"/>
          <w:szCs w:val="22"/>
        </w:rPr>
        <w:t xml:space="preserve">Да је  поштовао обавезе које произлазе из важећих прописа о заштити на раду, запошљавању и условима рада, заштити животне средине </w:t>
      </w:r>
      <w:r w:rsidR="00595D30" w:rsidRPr="007402E4">
        <w:rPr>
          <w:rFonts w:ascii="Arial" w:hAnsi="Arial" w:cs="Arial"/>
          <w:sz w:val="22"/>
          <w:szCs w:val="22"/>
        </w:rPr>
        <w:t xml:space="preserve">и нема забрану обављања делатности која је на снази у време подношења понуде за предметну јавну набавку </w:t>
      </w:r>
      <w:r w:rsidR="00595D30" w:rsidRPr="007402E4">
        <w:rPr>
          <w:rFonts w:ascii="Arial" w:hAnsi="Arial" w:cs="Arial"/>
          <w:iCs/>
          <w:sz w:val="22"/>
          <w:szCs w:val="22"/>
        </w:rPr>
        <w:t>(чл. 75. ст. 2. ЗЈН)</w:t>
      </w:r>
      <w:r w:rsidR="00595D30" w:rsidRPr="007402E4">
        <w:rPr>
          <w:rFonts w:ascii="Arial" w:hAnsi="Arial" w:cs="Arial"/>
          <w:i/>
          <w:sz w:val="22"/>
          <w:szCs w:val="22"/>
        </w:rPr>
        <w:t>;</w:t>
      </w:r>
    </w:p>
    <w:p w:rsidR="00595D30" w:rsidRPr="007402E4" w:rsidRDefault="00595D30" w:rsidP="00240F6D">
      <w:pPr>
        <w:jc w:val="both"/>
        <w:rPr>
          <w:rFonts w:ascii="Arial" w:hAnsi="Arial" w:cs="Arial"/>
          <w:iCs/>
          <w:sz w:val="22"/>
          <w:szCs w:val="22"/>
        </w:rPr>
      </w:pPr>
    </w:p>
    <w:p w:rsidR="00595D30" w:rsidRPr="007402E4" w:rsidRDefault="00595D30" w:rsidP="00240F6D">
      <w:pPr>
        <w:pStyle w:val="ListParagraph"/>
        <w:jc w:val="both"/>
        <w:rPr>
          <w:rFonts w:ascii="Arial" w:hAnsi="Arial" w:cs="Arial"/>
          <w:iCs/>
          <w:sz w:val="22"/>
          <w:szCs w:val="22"/>
        </w:rPr>
      </w:pPr>
    </w:p>
    <w:p w:rsidR="00595D30" w:rsidRPr="007402E4" w:rsidRDefault="00595D30" w:rsidP="00240F6D">
      <w:pPr>
        <w:pStyle w:val="ListParagraph"/>
        <w:ind w:left="1710"/>
        <w:jc w:val="both"/>
        <w:rPr>
          <w:rFonts w:ascii="Arial" w:hAnsi="Arial" w:cs="Arial"/>
          <w:b/>
          <w:i/>
          <w:iCs/>
          <w:color w:val="auto"/>
          <w:sz w:val="22"/>
          <w:szCs w:val="22"/>
        </w:rPr>
      </w:pPr>
    </w:p>
    <w:p w:rsidR="00595D30" w:rsidRPr="007402E4" w:rsidRDefault="00595D30" w:rsidP="00240F6D">
      <w:pPr>
        <w:jc w:val="both"/>
        <w:rPr>
          <w:rFonts w:ascii="Arial" w:hAnsi="Arial" w:cs="Arial"/>
          <w:i/>
          <w:sz w:val="22"/>
          <w:szCs w:val="22"/>
          <w:lang w:val="sr-Cyrl-CS"/>
        </w:rPr>
      </w:pPr>
    </w:p>
    <w:p w:rsidR="00B7652C" w:rsidRPr="00F12D38" w:rsidRDefault="00B7652C" w:rsidP="00B7652C">
      <w:pPr>
        <w:ind w:left="720" w:firstLine="720"/>
        <w:rPr>
          <w:rFonts w:ascii="Arial" w:eastAsia="TimesNewRomanPSMT" w:hAnsi="Arial" w:cs="Arial"/>
          <w:bCs/>
          <w:sz w:val="22"/>
          <w:szCs w:val="22"/>
        </w:rPr>
      </w:pPr>
      <w:r w:rsidRPr="00F12D38">
        <w:rPr>
          <w:rFonts w:ascii="Arial" w:eastAsia="TimesNewRomanPSMT" w:hAnsi="Arial" w:cs="Arial"/>
          <w:bCs/>
          <w:sz w:val="22"/>
          <w:szCs w:val="22"/>
        </w:rPr>
        <w:t xml:space="preserve">Датум </w:t>
      </w:r>
      <w:r w:rsidRPr="00F12D38">
        <w:rPr>
          <w:rFonts w:ascii="Arial" w:eastAsia="TimesNewRomanPSMT" w:hAnsi="Arial" w:cs="Arial"/>
          <w:bCs/>
          <w:sz w:val="22"/>
          <w:szCs w:val="22"/>
        </w:rPr>
        <w:tab/>
      </w:r>
      <w:r w:rsidRPr="00F12D38">
        <w:rPr>
          <w:rFonts w:ascii="Arial" w:eastAsia="TimesNewRomanPSMT" w:hAnsi="Arial" w:cs="Arial"/>
          <w:bCs/>
          <w:sz w:val="22"/>
          <w:szCs w:val="22"/>
        </w:rPr>
        <w:tab/>
      </w:r>
      <w:r w:rsidRPr="00F12D38">
        <w:rPr>
          <w:rFonts w:ascii="Arial" w:eastAsia="TimesNewRomanPSMT" w:hAnsi="Arial" w:cs="Arial"/>
          <w:bCs/>
          <w:sz w:val="22"/>
          <w:szCs w:val="22"/>
        </w:rPr>
        <w:tab/>
      </w:r>
      <w:r w:rsidRPr="00F12D38">
        <w:rPr>
          <w:rFonts w:ascii="Arial" w:eastAsia="TimesNewRomanPSMT" w:hAnsi="Arial" w:cs="Arial"/>
          <w:bCs/>
          <w:sz w:val="22"/>
          <w:szCs w:val="22"/>
        </w:rPr>
        <w:tab/>
      </w:r>
      <w:r w:rsidRPr="00F12D38">
        <w:rPr>
          <w:rFonts w:ascii="Arial" w:eastAsia="TimesNewRomanPSMT" w:hAnsi="Arial" w:cs="Arial"/>
          <w:bCs/>
          <w:sz w:val="22"/>
          <w:szCs w:val="22"/>
        </w:rPr>
        <w:tab/>
        <w:t xml:space="preserve">                  </w:t>
      </w:r>
      <w:r>
        <w:rPr>
          <w:rFonts w:ascii="Arial" w:eastAsia="TimesNewRomanPSMT" w:hAnsi="Arial" w:cs="Arial"/>
          <w:bCs/>
          <w:sz w:val="22"/>
          <w:szCs w:val="22"/>
        </w:rPr>
        <w:t xml:space="preserve">          </w:t>
      </w:r>
      <w:r w:rsidRPr="00F12D38">
        <w:rPr>
          <w:rFonts w:ascii="Arial" w:eastAsia="TimesNewRomanPSMT" w:hAnsi="Arial" w:cs="Arial"/>
          <w:bCs/>
          <w:sz w:val="22"/>
          <w:szCs w:val="22"/>
        </w:rPr>
        <w:t>П</w:t>
      </w:r>
      <w:r>
        <w:rPr>
          <w:rFonts w:ascii="Arial" w:eastAsia="TimesNewRomanPSMT" w:hAnsi="Arial" w:cs="Arial"/>
          <w:bCs/>
          <w:sz w:val="22"/>
          <w:szCs w:val="22"/>
        </w:rPr>
        <w:t>одизво</w:t>
      </w:r>
      <w:r w:rsidRPr="00F12D38">
        <w:rPr>
          <w:rFonts w:ascii="Arial" w:eastAsia="TimesNewRomanPSMT" w:hAnsi="Arial" w:cs="Arial"/>
          <w:bCs/>
          <w:sz w:val="22"/>
          <w:szCs w:val="22"/>
        </w:rPr>
        <w:t>ђач</w:t>
      </w:r>
    </w:p>
    <w:p w:rsidR="00B7652C" w:rsidRPr="00F12D38" w:rsidRDefault="00B7652C" w:rsidP="00B7652C">
      <w:pPr>
        <w:ind w:left="2880" w:firstLine="720"/>
        <w:rPr>
          <w:rFonts w:ascii="Arial" w:eastAsia="TimesNewRomanPS-BoldMT" w:hAnsi="Arial" w:cs="Arial"/>
          <w:b/>
          <w:bCs/>
          <w:i/>
          <w:iCs/>
          <w:color w:val="002060"/>
          <w:sz w:val="22"/>
          <w:szCs w:val="22"/>
        </w:rPr>
      </w:pPr>
      <w:r w:rsidRPr="00F12D38">
        <w:rPr>
          <w:rFonts w:ascii="Arial" w:eastAsia="TimesNewRomanPSMT" w:hAnsi="Arial" w:cs="Arial"/>
          <w:bCs/>
          <w:sz w:val="22"/>
          <w:szCs w:val="22"/>
        </w:rPr>
        <w:t xml:space="preserve">    </w:t>
      </w:r>
    </w:p>
    <w:p w:rsidR="00B7652C" w:rsidRPr="00751300" w:rsidRDefault="00B7652C" w:rsidP="00B7652C">
      <w:pPr>
        <w:spacing w:after="120"/>
        <w:jc w:val="both"/>
        <w:rPr>
          <w:rFonts w:ascii="Arial" w:hAnsi="Arial" w:cs="Arial"/>
          <w:bCs/>
          <w:sz w:val="22"/>
          <w:szCs w:val="22"/>
        </w:rPr>
      </w:pPr>
      <w:r w:rsidRPr="00F12D38">
        <w:rPr>
          <w:rFonts w:ascii="Arial" w:eastAsia="TimesNewRomanPS-BoldMT" w:hAnsi="Arial" w:cs="Arial"/>
          <w:b/>
          <w:bCs/>
          <w:i/>
          <w:iCs/>
          <w:color w:val="002060"/>
          <w:sz w:val="22"/>
          <w:szCs w:val="22"/>
        </w:rPr>
        <w:t>_____________________________</w:t>
      </w:r>
      <w:r w:rsidRPr="00F12D38">
        <w:rPr>
          <w:rFonts w:ascii="Arial" w:eastAsia="TimesNewRomanPS-BoldMT" w:hAnsi="Arial" w:cs="Arial"/>
          <w:b/>
          <w:bCs/>
          <w:i/>
          <w:iCs/>
          <w:color w:val="002060"/>
          <w:sz w:val="22"/>
          <w:szCs w:val="22"/>
        </w:rPr>
        <w:tab/>
      </w:r>
      <w:r w:rsidRPr="00F12D38">
        <w:rPr>
          <w:rFonts w:ascii="Arial" w:eastAsia="TimesNewRomanPS-BoldMT" w:hAnsi="Arial" w:cs="Arial"/>
          <w:b/>
          <w:bCs/>
          <w:i/>
          <w:iCs/>
          <w:color w:val="002060"/>
          <w:sz w:val="22"/>
          <w:szCs w:val="22"/>
        </w:rPr>
        <w:tab/>
        <w:t xml:space="preserve">        </w:t>
      </w:r>
      <w:r>
        <w:rPr>
          <w:rFonts w:ascii="Arial" w:eastAsia="TimesNewRomanPS-BoldMT" w:hAnsi="Arial" w:cs="Arial"/>
          <w:b/>
          <w:bCs/>
          <w:i/>
          <w:iCs/>
          <w:color w:val="002060"/>
          <w:sz w:val="22"/>
          <w:szCs w:val="22"/>
        </w:rPr>
        <w:t xml:space="preserve">       </w:t>
      </w:r>
      <w:r w:rsidRPr="00F12D38">
        <w:rPr>
          <w:rFonts w:ascii="Arial" w:eastAsia="TimesNewRomanPS-BoldMT" w:hAnsi="Arial" w:cs="Arial"/>
          <w:b/>
          <w:bCs/>
          <w:i/>
          <w:iCs/>
          <w:color w:val="002060"/>
          <w:sz w:val="22"/>
          <w:szCs w:val="22"/>
        </w:rPr>
        <w:t>______________________________</w:t>
      </w:r>
    </w:p>
    <w:p w:rsidR="00595D30" w:rsidRPr="007402E4" w:rsidRDefault="00595D30" w:rsidP="00240F6D">
      <w:pPr>
        <w:jc w:val="both"/>
        <w:rPr>
          <w:rFonts w:ascii="Arial" w:hAnsi="Arial" w:cs="Arial"/>
          <w:b/>
          <w:bCs/>
          <w:i/>
          <w:sz w:val="22"/>
          <w:szCs w:val="22"/>
        </w:rPr>
      </w:pPr>
      <w:r w:rsidRPr="007402E4">
        <w:rPr>
          <w:rFonts w:ascii="Arial" w:hAnsi="Arial" w:cs="Arial"/>
          <w:sz w:val="22"/>
          <w:szCs w:val="22"/>
        </w:rPr>
        <w:t xml:space="preserve">                                                 </w:t>
      </w:r>
    </w:p>
    <w:p w:rsidR="00595D30" w:rsidRPr="007402E4" w:rsidRDefault="00595D30" w:rsidP="00240F6D">
      <w:pPr>
        <w:pStyle w:val="BodyText2"/>
        <w:spacing w:line="100" w:lineRule="atLeast"/>
        <w:rPr>
          <w:rFonts w:ascii="Arial" w:hAnsi="Arial" w:cs="Arial"/>
          <w:b/>
          <w:bCs/>
          <w:i/>
          <w:sz w:val="22"/>
          <w:szCs w:val="22"/>
        </w:rPr>
      </w:pPr>
    </w:p>
    <w:p w:rsidR="00595D30" w:rsidRPr="007402E4" w:rsidRDefault="00595D30" w:rsidP="00240F6D">
      <w:pPr>
        <w:pStyle w:val="ListParagraph"/>
        <w:ind w:left="0"/>
        <w:jc w:val="both"/>
        <w:rPr>
          <w:rFonts w:ascii="Arial" w:hAnsi="Arial" w:cs="Arial"/>
          <w:bCs/>
          <w:i/>
          <w:iCs/>
          <w:color w:val="auto"/>
          <w:sz w:val="22"/>
          <w:szCs w:val="22"/>
        </w:rPr>
      </w:pPr>
      <w:r w:rsidRPr="007402E4">
        <w:rPr>
          <w:rFonts w:ascii="Arial" w:hAnsi="Arial" w:cs="Arial"/>
          <w:b/>
          <w:bCs/>
          <w:i/>
          <w:color w:val="auto"/>
          <w:sz w:val="22"/>
          <w:szCs w:val="22"/>
        </w:rPr>
        <w:t>Напомена:</w:t>
      </w:r>
      <w:r w:rsidRPr="007402E4">
        <w:rPr>
          <w:rFonts w:ascii="Arial" w:hAnsi="Arial" w:cs="Arial"/>
          <w:bCs/>
          <w:i/>
          <w:color w:val="auto"/>
          <w:sz w:val="22"/>
          <w:szCs w:val="22"/>
        </w:rPr>
        <w:t xml:space="preserve"> </w:t>
      </w:r>
      <w:r w:rsidRPr="007402E4">
        <w:rPr>
          <w:rFonts w:ascii="Arial" w:hAnsi="Arial" w:cs="Arial"/>
          <w:b/>
          <w:bCs/>
          <w:i/>
          <w:iCs/>
          <w:color w:val="auto"/>
          <w:sz w:val="22"/>
          <w:szCs w:val="22"/>
          <w:u w:val="single"/>
        </w:rPr>
        <w:t>Уколико понуђач подноси понуду са подизвођачем</w:t>
      </w:r>
      <w:r w:rsidRPr="007402E4">
        <w:rPr>
          <w:rFonts w:ascii="Arial" w:hAnsi="Arial" w:cs="Arial"/>
          <w:bCs/>
          <w:i/>
          <w:iCs/>
          <w:color w:val="auto"/>
          <w:sz w:val="22"/>
          <w:szCs w:val="22"/>
        </w:rPr>
        <w:t>, Изјава мора бити потписана од стране овлашћеног лица подизвођача</w:t>
      </w:r>
      <w:r w:rsidR="00B7652C">
        <w:rPr>
          <w:rFonts w:ascii="Arial" w:hAnsi="Arial" w:cs="Arial"/>
          <w:bCs/>
          <w:i/>
          <w:iCs/>
          <w:color w:val="auto"/>
          <w:sz w:val="22"/>
          <w:szCs w:val="22"/>
        </w:rPr>
        <w:t>.</w:t>
      </w:r>
      <w:r w:rsidRPr="007402E4">
        <w:rPr>
          <w:rFonts w:ascii="Arial" w:hAnsi="Arial" w:cs="Arial"/>
          <w:bCs/>
          <w:i/>
          <w:iCs/>
          <w:color w:val="auto"/>
          <w:sz w:val="22"/>
          <w:szCs w:val="22"/>
        </w:rPr>
        <w:t xml:space="preserve">. </w:t>
      </w:r>
    </w:p>
    <w:p w:rsidR="00595D30" w:rsidRPr="007402E4" w:rsidRDefault="00595D30" w:rsidP="00240F6D">
      <w:pPr>
        <w:jc w:val="both"/>
        <w:rPr>
          <w:rFonts w:ascii="Arial" w:hAnsi="Arial" w:cs="Arial"/>
          <w:b/>
          <w:bCs/>
          <w:i/>
          <w:iCs/>
          <w:sz w:val="22"/>
          <w:szCs w:val="22"/>
        </w:rPr>
      </w:pPr>
    </w:p>
    <w:p w:rsidR="00951FDC" w:rsidRPr="007402E4" w:rsidRDefault="00951FDC" w:rsidP="00240F6D">
      <w:pPr>
        <w:tabs>
          <w:tab w:val="left" w:pos="1080"/>
        </w:tabs>
        <w:ind w:firstLine="284"/>
        <w:jc w:val="both"/>
        <w:rPr>
          <w:rFonts w:ascii="Arial" w:hAnsi="Arial" w:cs="Arial"/>
          <w:sz w:val="22"/>
          <w:szCs w:val="22"/>
          <w:lang w:val="ru-RU"/>
        </w:rPr>
      </w:pPr>
    </w:p>
    <w:p w:rsidR="00951FDC" w:rsidRPr="007402E4" w:rsidRDefault="00951FDC" w:rsidP="00240F6D">
      <w:pPr>
        <w:tabs>
          <w:tab w:val="left" w:pos="1080"/>
        </w:tabs>
        <w:ind w:firstLine="284"/>
        <w:jc w:val="both"/>
        <w:rPr>
          <w:rFonts w:ascii="Arial" w:hAnsi="Arial" w:cs="Arial"/>
          <w:sz w:val="22"/>
          <w:szCs w:val="22"/>
          <w:lang w:val="ru-RU"/>
        </w:rPr>
      </w:pPr>
    </w:p>
    <w:p w:rsidR="00951FDC" w:rsidRDefault="00951FDC" w:rsidP="00240F6D">
      <w:pPr>
        <w:tabs>
          <w:tab w:val="left" w:pos="1080"/>
        </w:tabs>
        <w:ind w:firstLine="284"/>
        <w:jc w:val="both"/>
        <w:rPr>
          <w:rFonts w:ascii="Arial" w:hAnsi="Arial" w:cs="Arial"/>
          <w:sz w:val="22"/>
          <w:szCs w:val="22"/>
          <w:lang w:val="ru-RU"/>
        </w:rPr>
      </w:pPr>
    </w:p>
    <w:p w:rsidR="007402E4" w:rsidRDefault="007402E4" w:rsidP="00240F6D">
      <w:pPr>
        <w:tabs>
          <w:tab w:val="left" w:pos="1080"/>
        </w:tabs>
        <w:ind w:firstLine="284"/>
        <w:jc w:val="both"/>
        <w:rPr>
          <w:rFonts w:ascii="Arial" w:hAnsi="Arial" w:cs="Arial"/>
          <w:sz w:val="22"/>
          <w:szCs w:val="22"/>
          <w:lang w:val="ru-RU"/>
        </w:rPr>
      </w:pPr>
    </w:p>
    <w:p w:rsidR="007402E4" w:rsidRDefault="007402E4" w:rsidP="00240F6D">
      <w:pPr>
        <w:tabs>
          <w:tab w:val="left" w:pos="1080"/>
        </w:tabs>
        <w:ind w:firstLine="284"/>
        <w:jc w:val="both"/>
        <w:rPr>
          <w:rFonts w:ascii="Arial" w:hAnsi="Arial" w:cs="Arial"/>
          <w:sz w:val="22"/>
          <w:szCs w:val="22"/>
          <w:lang w:val="ru-RU"/>
        </w:rPr>
      </w:pPr>
    </w:p>
    <w:p w:rsidR="007402E4" w:rsidRDefault="007402E4" w:rsidP="00240F6D">
      <w:pPr>
        <w:tabs>
          <w:tab w:val="left" w:pos="1080"/>
        </w:tabs>
        <w:ind w:firstLine="284"/>
        <w:jc w:val="both"/>
        <w:rPr>
          <w:rFonts w:ascii="Arial" w:hAnsi="Arial" w:cs="Arial"/>
          <w:sz w:val="22"/>
          <w:szCs w:val="22"/>
          <w:lang w:val="ru-RU"/>
        </w:rPr>
      </w:pPr>
    </w:p>
    <w:p w:rsidR="007402E4" w:rsidRDefault="007402E4" w:rsidP="00240F6D">
      <w:pPr>
        <w:tabs>
          <w:tab w:val="left" w:pos="1080"/>
        </w:tabs>
        <w:ind w:firstLine="284"/>
        <w:jc w:val="both"/>
        <w:rPr>
          <w:rFonts w:ascii="Arial" w:hAnsi="Arial" w:cs="Arial"/>
          <w:sz w:val="22"/>
          <w:szCs w:val="22"/>
          <w:lang w:val="ru-RU"/>
        </w:rPr>
      </w:pPr>
    </w:p>
    <w:p w:rsidR="001F1E19" w:rsidRPr="001F1E19" w:rsidRDefault="001F1E19" w:rsidP="00240F6D">
      <w:pPr>
        <w:shd w:val="clear" w:color="auto" w:fill="C6D9F1"/>
        <w:jc w:val="center"/>
        <w:rPr>
          <w:rFonts w:ascii="Arial" w:hAnsi="Arial" w:cs="Arial"/>
          <w:b/>
          <w:bCs/>
          <w:i/>
          <w:iCs/>
          <w:sz w:val="22"/>
          <w:szCs w:val="22"/>
        </w:rPr>
      </w:pPr>
      <w:r>
        <w:rPr>
          <w:rFonts w:ascii="Arial" w:hAnsi="Arial" w:cs="Arial"/>
          <w:b/>
          <w:bCs/>
          <w:i/>
          <w:iCs/>
          <w:sz w:val="22"/>
          <w:szCs w:val="22"/>
        </w:rPr>
        <w:lastRenderedPageBreak/>
        <w:t>VI МОДЕЛ УГОВОРА</w:t>
      </w:r>
    </w:p>
    <w:p w:rsidR="007402E4" w:rsidRPr="00B7652C" w:rsidRDefault="007402E4" w:rsidP="00240F6D">
      <w:pPr>
        <w:jc w:val="center"/>
        <w:rPr>
          <w:rFonts w:ascii="Arial" w:hAnsi="Arial" w:cs="Arial"/>
          <w:b/>
          <w:bCs/>
          <w:sz w:val="22"/>
          <w:szCs w:val="22"/>
        </w:rPr>
      </w:pPr>
      <w:r w:rsidRPr="00B7652C">
        <w:rPr>
          <w:rFonts w:ascii="Arial" w:hAnsi="Arial" w:cs="Arial"/>
          <w:b/>
          <w:bCs/>
          <w:sz w:val="22"/>
          <w:szCs w:val="22"/>
        </w:rPr>
        <w:t>О ЈАВНОЈ НАБАВАЦИ УСЛУГЕ</w:t>
      </w:r>
    </w:p>
    <w:p w:rsidR="007402E4" w:rsidRDefault="007402E4" w:rsidP="00240F6D">
      <w:pPr>
        <w:jc w:val="center"/>
        <w:rPr>
          <w:rFonts w:ascii="Arial" w:hAnsi="Arial" w:cs="Arial"/>
          <w:b/>
          <w:sz w:val="22"/>
          <w:szCs w:val="22"/>
          <w:lang w:val="sr-Cyrl-CS"/>
        </w:rPr>
      </w:pPr>
      <w:r>
        <w:rPr>
          <w:rFonts w:ascii="Arial" w:hAnsi="Arial" w:cs="Arial"/>
          <w:b/>
          <w:sz w:val="22"/>
          <w:szCs w:val="22"/>
          <w:lang w:val="sr-Cyrl-CS"/>
        </w:rPr>
        <w:t>О</w:t>
      </w:r>
      <w:r w:rsidR="00B7652C">
        <w:rPr>
          <w:rFonts w:ascii="Arial" w:hAnsi="Arial" w:cs="Arial"/>
          <w:b/>
          <w:sz w:val="22"/>
          <w:szCs w:val="22"/>
          <w:lang w:val="sr-Cyrl-CS"/>
        </w:rPr>
        <w:t>бјав</w:t>
      </w:r>
      <w:r w:rsidR="00510178">
        <w:rPr>
          <w:rFonts w:ascii="Arial" w:hAnsi="Arial" w:cs="Arial"/>
          <w:b/>
          <w:sz w:val="22"/>
          <w:szCs w:val="22"/>
          <w:lang w:val="sr-Cyrl-CS"/>
        </w:rPr>
        <w:t>е</w:t>
      </w:r>
      <w:r w:rsidRPr="007402E4">
        <w:rPr>
          <w:rFonts w:ascii="Arial" w:hAnsi="Arial" w:cs="Arial"/>
          <w:b/>
          <w:sz w:val="22"/>
          <w:szCs w:val="22"/>
          <w:lang w:val="sr-Cyrl-CS"/>
        </w:rPr>
        <w:t xml:space="preserve"> огласа, конкурса и слично у штампаним медијима</w:t>
      </w:r>
      <w:r w:rsidR="00095EE3">
        <w:rPr>
          <w:rFonts w:ascii="Arial" w:hAnsi="Arial" w:cs="Arial"/>
          <w:b/>
          <w:sz w:val="22"/>
          <w:szCs w:val="22"/>
          <w:lang w:val="sr-Cyrl-CS"/>
        </w:rPr>
        <w:t xml:space="preserve"> </w:t>
      </w:r>
      <w:r w:rsidR="00095EE3" w:rsidRPr="00095EE3">
        <w:rPr>
          <w:rFonts w:ascii="Arial" w:hAnsi="Arial" w:cs="Arial"/>
          <w:b/>
          <w:sz w:val="22"/>
          <w:szCs w:val="22"/>
          <w:lang w:val="sr-Cyrl-CS"/>
        </w:rPr>
        <w:t>на територији РС</w:t>
      </w:r>
    </w:p>
    <w:p w:rsidR="007402E4" w:rsidRDefault="007402E4" w:rsidP="00240F6D">
      <w:pPr>
        <w:jc w:val="both"/>
        <w:rPr>
          <w:rFonts w:ascii="Arial" w:hAnsi="Arial" w:cs="Arial"/>
          <w:b/>
          <w:sz w:val="22"/>
          <w:szCs w:val="22"/>
          <w:lang w:val="sr-Cyrl-CS"/>
        </w:rPr>
      </w:pPr>
    </w:p>
    <w:p w:rsidR="007402E4" w:rsidRPr="007402E4" w:rsidRDefault="007402E4" w:rsidP="00240F6D">
      <w:pPr>
        <w:jc w:val="both"/>
        <w:rPr>
          <w:rFonts w:ascii="Arial" w:hAnsi="Arial" w:cs="Arial"/>
          <w:b/>
          <w:bCs/>
          <w:sz w:val="22"/>
          <w:szCs w:val="22"/>
          <w:lang w:val="sr-Cyrl-CS"/>
        </w:rPr>
      </w:pPr>
      <w:r>
        <w:rPr>
          <w:rFonts w:ascii="Arial" w:hAnsi="Arial" w:cs="Arial"/>
          <w:b/>
          <w:bCs/>
          <w:sz w:val="22"/>
          <w:szCs w:val="22"/>
          <w:lang w:val="sr-Cyrl-CS"/>
        </w:rPr>
        <w:t>Закључен између:</w:t>
      </w:r>
    </w:p>
    <w:p w:rsidR="00B7652C" w:rsidRDefault="00016260" w:rsidP="00240F6D">
      <w:pPr>
        <w:jc w:val="both"/>
        <w:rPr>
          <w:rFonts w:ascii="Arial" w:hAnsi="Arial" w:cs="Arial"/>
          <w:bCs/>
          <w:sz w:val="22"/>
          <w:szCs w:val="22"/>
          <w:lang w:val="sr-Cyrl-CS"/>
        </w:rPr>
      </w:pPr>
      <w:r>
        <w:rPr>
          <w:rFonts w:ascii="Arial" w:hAnsi="Arial" w:cs="Arial"/>
          <w:bCs/>
          <w:sz w:val="22"/>
          <w:szCs w:val="22"/>
          <w:lang w:val="sr-Cyrl-CS"/>
        </w:rPr>
        <w:t>1.</w:t>
      </w:r>
      <w:r w:rsidR="007402E4" w:rsidRPr="00016260">
        <w:rPr>
          <w:rFonts w:ascii="Arial" w:hAnsi="Arial" w:cs="Arial"/>
          <w:b/>
          <w:bCs/>
          <w:sz w:val="22"/>
          <w:szCs w:val="22"/>
          <w:lang w:val="sr-Cyrl-CS"/>
        </w:rPr>
        <w:t>Наручиоца:</w:t>
      </w:r>
      <w:r w:rsidR="007402E4" w:rsidRPr="00C636A7">
        <w:rPr>
          <w:rFonts w:ascii="Arial" w:hAnsi="Arial" w:cs="Arial"/>
          <w:bCs/>
          <w:sz w:val="22"/>
          <w:szCs w:val="22"/>
          <w:lang w:val="sr-Cyrl-CS"/>
        </w:rPr>
        <w:t xml:space="preserve"> </w:t>
      </w:r>
      <w:r w:rsidR="00806392">
        <w:rPr>
          <w:rFonts w:ascii="Arial" w:hAnsi="Arial" w:cs="Arial"/>
          <w:bCs/>
          <w:sz w:val="22"/>
          <w:szCs w:val="22"/>
          <w:lang w:val="sr-Cyrl-CS"/>
        </w:rPr>
        <w:t>Градска</w:t>
      </w:r>
      <w:r w:rsidR="007402E4" w:rsidRPr="00C636A7">
        <w:rPr>
          <w:rFonts w:ascii="Arial" w:hAnsi="Arial" w:cs="Arial"/>
          <w:bCs/>
          <w:sz w:val="22"/>
          <w:szCs w:val="22"/>
          <w:lang w:val="sr-Cyrl-CS"/>
        </w:rPr>
        <w:t xml:space="preserve"> </w:t>
      </w:r>
      <w:r w:rsidR="007402E4">
        <w:rPr>
          <w:rFonts w:ascii="Arial" w:hAnsi="Arial" w:cs="Arial"/>
          <w:bCs/>
          <w:sz w:val="22"/>
          <w:szCs w:val="22"/>
          <w:lang w:val="sr-Cyrl-CS"/>
        </w:rPr>
        <w:t>управа Бор, са седиштем у  Бору</w:t>
      </w:r>
      <w:r w:rsidR="007402E4" w:rsidRPr="00C636A7">
        <w:rPr>
          <w:rFonts w:ascii="Arial" w:hAnsi="Arial" w:cs="Arial"/>
          <w:bCs/>
          <w:sz w:val="22"/>
          <w:szCs w:val="22"/>
          <w:lang w:val="sr-Cyrl-CS"/>
        </w:rPr>
        <w:t xml:space="preserve">, улица  Моше Пијаде </w:t>
      </w:r>
      <w:r w:rsidR="007402E4">
        <w:rPr>
          <w:rFonts w:ascii="Arial" w:hAnsi="Arial" w:cs="Arial"/>
          <w:bCs/>
          <w:sz w:val="22"/>
          <w:szCs w:val="22"/>
          <w:lang w:val="sr-Cyrl-CS"/>
        </w:rPr>
        <w:t xml:space="preserve">број </w:t>
      </w:r>
      <w:r w:rsidR="001F1E19">
        <w:rPr>
          <w:rFonts w:ascii="Arial" w:hAnsi="Arial" w:cs="Arial"/>
          <w:bCs/>
          <w:sz w:val="22"/>
          <w:szCs w:val="22"/>
          <w:lang w:val="sr-Cyrl-CS"/>
        </w:rPr>
        <w:t>3</w:t>
      </w:r>
      <w:r w:rsidR="00B7652C">
        <w:rPr>
          <w:rFonts w:ascii="Arial" w:hAnsi="Arial" w:cs="Arial"/>
          <w:bCs/>
          <w:sz w:val="22"/>
          <w:szCs w:val="22"/>
          <w:lang w:val="sr-Cyrl-CS"/>
        </w:rPr>
        <w:t xml:space="preserve">, </w:t>
      </w:r>
    </w:p>
    <w:p w:rsidR="007402E4" w:rsidRDefault="007402E4" w:rsidP="00240F6D">
      <w:pPr>
        <w:jc w:val="both"/>
        <w:rPr>
          <w:rFonts w:ascii="Arial" w:hAnsi="Arial" w:cs="Arial"/>
          <w:bCs/>
          <w:sz w:val="22"/>
          <w:szCs w:val="22"/>
          <w:lang w:val="sr-Cyrl-CS"/>
        </w:rPr>
      </w:pPr>
      <w:r w:rsidRPr="00C636A7">
        <w:rPr>
          <w:rFonts w:ascii="Arial" w:hAnsi="Arial" w:cs="Arial"/>
          <w:bCs/>
          <w:sz w:val="22"/>
          <w:szCs w:val="22"/>
          <w:lang w:val="sr-Cyrl-CS"/>
        </w:rPr>
        <w:t>ПИБ: 100568330, Матични број: 07208529, Број рачуна: 840-164640-35, Телефон и телефакс: 030/423-179, кога заступа</w:t>
      </w:r>
      <w:r w:rsidR="00016260">
        <w:rPr>
          <w:rFonts w:ascii="Arial" w:hAnsi="Arial" w:cs="Arial"/>
          <w:bCs/>
          <w:sz w:val="22"/>
          <w:szCs w:val="22"/>
          <w:lang w:val="sr-Cyrl-CS"/>
        </w:rPr>
        <w:t xml:space="preserve"> Љубинка Јелић, дипл. правник, Н</w:t>
      </w:r>
      <w:r w:rsidRPr="00C636A7">
        <w:rPr>
          <w:rFonts w:ascii="Arial" w:hAnsi="Arial" w:cs="Arial"/>
          <w:bCs/>
          <w:sz w:val="22"/>
          <w:szCs w:val="22"/>
          <w:lang w:val="sr-Cyrl-CS"/>
        </w:rPr>
        <w:t xml:space="preserve">ачелник </w:t>
      </w:r>
      <w:r w:rsidR="00B7652C">
        <w:rPr>
          <w:rFonts w:ascii="Arial" w:hAnsi="Arial" w:cs="Arial"/>
          <w:bCs/>
          <w:sz w:val="22"/>
          <w:szCs w:val="22"/>
          <w:lang w:val="sr-Cyrl-CS"/>
        </w:rPr>
        <w:t>Градске</w:t>
      </w:r>
      <w:r w:rsidRPr="00C636A7">
        <w:rPr>
          <w:rFonts w:ascii="Arial" w:hAnsi="Arial" w:cs="Arial"/>
          <w:bCs/>
          <w:sz w:val="22"/>
          <w:szCs w:val="22"/>
          <w:lang w:val="sr-Cyrl-CS"/>
        </w:rPr>
        <w:t xml:space="preserve"> управе </w:t>
      </w:r>
      <w:r w:rsidR="00B7652C">
        <w:rPr>
          <w:rFonts w:ascii="Arial" w:hAnsi="Arial" w:cs="Arial"/>
          <w:bCs/>
          <w:sz w:val="22"/>
          <w:szCs w:val="22"/>
          <w:lang w:val="sr-Cyrl-CS"/>
        </w:rPr>
        <w:t xml:space="preserve">града </w:t>
      </w:r>
      <w:r w:rsidRPr="00C636A7">
        <w:rPr>
          <w:rFonts w:ascii="Arial" w:hAnsi="Arial" w:cs="Arial"/>
          <w:bCs/>
          <w:sz w:val="22"/>
          <w:szCs w:val="22"/>
          <w:lang w:val="sr-Cyrl-CS"/>
        </w:rPr>
        <w:t>Бор</w:t>
      </w:r>
      <w:r w:rsidR="00B7652C">
        <w:rPr>
          <w:rFonts w:ascii="Arial" w:hAnsi="Arial" w:cs="Arial"/>
          <w:bCs/>
          <w:sz w:val="22"/>
          <w:szCs w:val="22"/>
          <w:lang w:val="sr-Cyrl-CS"/>
        </w:rPr>
        <w:t>а</w:t>
      </w:r>
      <w:r w:rsidRPr="00C636A7">
        <w:rPr>
          <w:rFonts w:ascii="Arial" w:hAnsi="Arial" w:cs="Arial"/>
          <w:bCs/>
          <w:sz w:val="22"/>
          <w:szCs w:val="22"/>
          <w:lang w:val="sr-Cyrl-CS"/>
        </w:rPr>
        <w:t>, (у даљем тексту: Наручилац)</w:t>
      </w:r>
    </w:p>
    <w:p w:rsidR="00016260" w:rsidRPr="00C636A7" w:rsidRDefault="00215BE3" w:rsidP="00240F6D">
      <w:pPr>
        <w:jc w:val="both"/>
        <w:rPr>
          <w:rFonts w:ascii="Arial" w:hAnsi="Arial" w:cs="Arial"/>
          <w:bCs/>
          <w:sz w:val="22"/>
          <w:szCs w:val="22"/>
          <w:lang w:val="sr-Cyrl-CS"/>
        </w:rPr>
      </w:pPr>
      <w:r>
        <w:rPr>
          <w:rFonts w:ascii="Arial" w:hAnsi="Arial" w:cs="Arial"/>
          <w:bCs/>
          <w:sz w:val="22"/>
          <w:szCs w:val="22"/>
          <w:lang w:val="sr-Cyrl-CS"/>
        </w:rPr>
        <w:t>и</w:t>
      </w:r>
    </w:p>
    <w:p w:rsidR="00016260" w:rsidRDefault="007402E4" w:rsidP="00240F6D">
      <w:pPr>
        <w:tabs>
          <w:tab w:val="left" w:pos="0"/>
          <w:tab w:val="left" w:pos="1140"/>
          <w:tab w:val="left" w:pos="1701"/>
        </w:tabs>
        <w:ind w:left="-600" w:firstLine="56"/>
        <w:jc w:val="both"/>
        <w:rPr>
          <w:rFonts w:ascii="Arial" w:hAnsi="Arial" w:cs="Arial"/>
          <w:b/>
          <w:bCs/>
          <w:sz w:val="22"/>
          <w:szCs w:val="22"/>
          <w:lang w:val="ru-RU"/>
        </w:rPr>
      </w:pPr>
      <w:r w:rsidRPr="00C636A7">
        <w:rPr>
          <w:rFonts w:ascii="Arial" w:hAnsi="Arial" w:cs="Arial"/>
          <w:b/>
          <w:bCs/>
          <w:sz w:val="22"/>
          <w:szCs w:val="22"/>
          <w:lang w:val="ru-RU"/>
        </w:rPr>
        <w:t xml:space="preserve">        2</w:t>
      </w:r>
      <w:r w:rsidR="00016260">
        <w:rPr>
          <w:rFonts w:ascii="Arial" w:hAnsi="Arial" w:cs="Arial"/>
          <w:b/>
          <w:bCs/>
          <w:sz w:val="22"/>
          <w:szCs w:val="22"/>
          <w:lang w:val="ru-RU"/>
        </w:rPr>
        <w:t>.Пружаоца услуге:</w:t>
      </w:r>
    </w:p>
    <w:p w:rsidR="00016260" w:rsidRPr="00016260" w:rsidRDefault="00215BE3" w:rsidP="00240F6D">
      <w:pPr>
        <w:tabs>
          <w:tab w:val="left" w:pos="0"/>
          <w:tab w:val="left" w:pos="1560"/>
          <w:tab w:val="left" w:pos="1701"/>
        </w:tabs>
        <w:jc w:val="both"/>
        <w:rPr>
          <w:rFonts w:ascii="Arial" w:hAnsi="Arial" w:cs="Arial"/>
          <w:bCs/>
          <w:sz w:val="22"/>
          <w:szCs w:val="22"/>
          <w:lang w:val="ru-RU"/>
        </w:rPr>
      </w:pPr>
      <w:r>
        <w:rPr>
          <w:rFonts w:ascii="Arial" w:hAnsi="Arial" w:cs="Arial"/>
          <w:bCs/>
          <w:sz w:val="22"/>
          <w:szCs w:val="22"/>
          <w:lang w:val="ru-RU"/>
        </w:rPr>
        <w:t>2.1.</w:t>
      </w:r>
      <w:r w:rsidR="00016260" w:rsidRPr="00016260">
        <w:rPr>
          <w:rFonts w:ascii="Arial" w:hAnsi="Arial" w:cs="Arial"/>
          <w:bCs/>
          <w:sz w:val="22"/>
          <w:szCs w:val="22"/>
          <w:lang w:val="ru-RU"/>
        </w:rPr>
        <w:t>________________________________________________________</w:t>
      </w:r>
    </w:p>
    <w:p w:rsidR="00016260" w:rsidRPr="00016260" w:rsidRDefault="00016260" w:rsidP="00240F6D">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са седиштем у _____________________ Улица</w:t>
      </w:r>
      <w:r w:rsidR="007402E4" w:rsidRPr="00016260">
        <w:rPr>
          <w:rFonts w:ascii="Arial" w:hAnsi="Arial" w:cs="Arial"/>
          <w:bCs/>
          <w:sz w:val="22"/>
          <w:szCs w:val="22"/>
          <w:lang w:val="ru-RU"/>
        </w:rPr>
        <w:t xml:space="preserve"> ________________</w:t>
      </w:r>
      <w:r w:rsidR="00B7652C">
        <w:rPr>
          <w:rFonts w:ascii="Arial" w:hAnsi="Arial" w:cs="Arial"/>
          <w:bCs/>
          <w:sz w:val="22"/>
          <w:szCs w:val="22"/>
          <w:lang w:val="ru-RU"/>
        </w:rPr>
        <w:t>____________</w:t>
      </w:r>
      <w:r w:rsidR="007402E4" w:rsidRPr="00016260">
        <w:rPr>
          <w:rFonts w:ascii="Arial" w:hAnsi="Arial" w:cs="Arial"/>
          <w:bCs/>
          <w:sz w:val="22"/>
          <w:szCs w:val="22"/>
          <w:lang w:val="ru-RU"/>
        </w:rPr>
        <w:t xml:space="preserve"> бр</w:t>
      </w:r>
      <w:r w:rsidRPr="00016260">
        <w:rPr>
          <w:rFonts w:ascii="Arial" w:hAnsi="Arial" w:cs="Arial"/>
          <w:bCs/>
          <w:sz w:val="22"/>
          <w:szCs w:val="22"/>
          <w:lang w:val="ru-RU"/>
        </w:rPr>
        <w:t>ој</w:t>
      </w:r>
      <w:r w:rsidR="007402E4" w:rsidRPr="00016260">
        <w:rPr>
          <w:rFonts w:ascii="Arial" w:hAnsi="Arial" w:cs="Arial"/>
          <w:bCs/>
          <w:sz w:val="22"/>
          <w:szCs w:val="22"/>
          <w:lang w:val="ru-RU"/>
        </w:rPr>
        <w:t xml:space="preserve"> _____,</w:t>
      </w:r>
    </w:p>
    <w:p w:rsidR="00016260" w:rsidRPr="00016260" w:rsidRDefault="007402E4" w:rsidP="00240F6D">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матични број ___________</w:t>
      </w:r>
      <w:r w:rsidR="00016260" w:rsidRPr="00016260">
        <w:rPr>
          <w:rFonts w:ascii="Arial" w:hAnsi="Arial" w:cs="Arial"/>
          <w:bCs/>
          <w:sz w:val="22"/>
          <w:szCs w:val="22"/>
          <w:lang w:val="ru-RU"/>
        </w:rPr>
        <w:t>__________________</w:t>
      </w:r>
      <w:r w:rsidRPr="00016260">
        <w:rPr>
          <w:rFonts w:ascii="Arial" w:hAnsi="Arial" w:cs="Arial"/>
          <w:bCs/>
          <w:sz w:val="22"/>
          <w:szCs w:val="22"/>
          <w:lang w:val="ru-RU"/>
        </w:rPr>
        <w:t xml:space="preserve"> ПИБ __________</w:t>
      </w:r>
      <w:r w:rsidR="00016260" w:rsidRPr="00016260">
        <w:rPr>
          <w:rFonts w:ascii="Arial" w:hAnsi="Arial" w:cs="Arial"/>
          <w:bCs/>
          <w:sz w:val="22"/>
          <w:szCs w:val="22"/>
          <w:lang w:val="ru-RU"/>
        </w:rPr>
        <w:t xml:space="preserve">_______________ </w:t>
      </w:r>
    </w:p>
    <w:p w:rsidR="00016260" w:rsidRPr="00016260" w:rsidRDefault="00016260" w:rsidP="00240F6D">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телефон: ______________________________ телефакс:_______________________</w:t>
      </w:r>
    </w:p>
    <w:p w:rsidR="007402E4" w:rsidRPr="00016260" w:rsidRDefault="007402E4" w:rsidP="00240F6D">
      <w:pPr>
        <w:tabs>
          <w:tab w:val="left" w:pos="0"/>
          <w:tab w:val="left" w:pos="1560"/>
          <w:tab w:val="left" w:pos="1701"/>
        </w:tabs>
        <w:jc w:val="both"/>
        <w:rPr>
          <w:rFonts w:ascii="Arial" w:hAnsi="Arial" w:cs="Arial"/>
          <w:i/>
          <w:sz w:val="22"/>
          <w:szCs w:val="22"/>
          <w:lang w:val="ru-RU"/>
        </w:rPr>
      </w:pPr>
      <w:r w:rsidRPr="00016260">
        <w:rPr>
          <w:rFonts w:ascii="Arial" w:hAnsi="Arial" w:cs="Arial"/>
          <w:bCs/>
          <w:sz w:val="22"/>
          <w:szCs w:val="22"/>
          <w:lang w:val="ru-RU"/>
        </w:rPr>
        <w:t xml:space="preserve"> које заступа директор ___________________ (у даљем тексту: </w:t>
      </w:r>
      <w:r w:rsidRPr="00016260">
        <w:rPr>
          <w:rFonts w:ascii="Arial" w:hAnsi="Arial" w:cs="Arial"/>
          <w:sz w:val="22"/>
          <w:szCs w:val="22"/>
          <w:lang w:val="ru-RU"/>
        </w:rPr>
        <w:t>Пружалац услуге</w:t>
      </w:r>
      <w:r w:rsidRPr="00016260">
        <w:rPr>
          <w:rFonts w:ascii="Arial" w:hAnsi="Arial" w:cs="Arial"/>
          <w:bCs/>
          <w:sz w:val="22"/>
          <w:szCs w:val="22"/>
          <w:lang w:val="ru-RU"/>
        </w:rPr>
        <w:t>),</w:t>
      </w:r>
      <w:r w:rsidRPr="00016260">
        <w:rPr>
          <w:rFonts w:ascii="Arial" w:hAnsi="Arial" w:cs="Arial"/>
          <w:sz w:val="22"/>
          <w:szCs w:val="22"/>
          <w:lang w:val="ru-RU"/>
        </w:rPr>
        <w:t xml:space="preserve"> </w:t>
      </w:r>
    </w:p>
    <w:p w:rsidR="007402E4" w:rsidRPr="00016260" w:rsidRDefault="007402E4" w:rsidP="00240F6D">
      <w:pPr>
        <w:tabs>
          <w:tab w:val="left" w:pos="0"/>
          <w:tab w:val="left" w:pos="600"/>
          <w:tab w:val="left" w:pos="1560"/>
        </w:tabs>
        <w:jc w:val="both"/>
        <w:rPr>
          <w:rFonts w:ascii="Arial" w:hAnsi="Arial" w:cs="Arial"/>
          <w:sz w:val="22"/>
          <w:szCs w:val="22"/>
          <w:lang w:val="ru-RU"/>
        </w:rPr>
      </w:pPr>
      <w:r w:rsidRPr="00016260">
        <w:rPr>
          <w:rFonts w:ascii="Arial" w:hAnsi="Arial" w:cs="Arial"/>
          <w:i/>
          <w:sz w:val="22"/>
          <w:szCs w:val="22"/>
          <w:lang w:val="ru-RU"/>
        </w:rPr>
        <w:t>и са понуђачима из групе понуђача/са подизвођачима</w:t>
      </w:r>
      <w:r w:rsidRPr="00016260">
        <w:rPr>
          <w:rFonts w:ascii="Arial" w:hAnsi="Arial" w:cs="Arial"/>
          <w:sz w:val="22"/>
          <w:szCs w:val="22"/>
          <w:lang w:val="sr-Latn-CS"/>
        </w:rPr>
        <w:t xml:space="preserve"> </w:t>
      </w:r>
    </w:p>
    <w:p w:rsidR="00B7652C" w:rsidRPr="00016260" w:rsidRDefault="00B7652C" w:rsidP="00B7652C">
      <w:pPr>
        <w:tabs>
          <w:tab w:val="left" w:pos="0"/>
          <w:tab w:val="left" w:pos="1560"/>
          <w:tab w:val="left" w:pos="1701"/>
        </w:tabs>
        <w:jc w:val="both"/>
        <w:rPr>
          <w:rFonts w:ascii="Arial" w:hAnsi="Arial" w:cs="Arial"/>
          <w:bCs/>
          <w:sz w:val="22"/>
          <w:szCs w:val="22"/>
          <w:lang w:val="ru-RU"/>
        </w:rPr>
      </w:pPr>
      <w:r>
        <w:rPr>
          <w:rFonts w:ascii="Arial" w:hAnsi="Arial" w:cs="Arial"/>
          <w:bCs/>
          <w:sz w:val="22"/>
          <w:szCs w:val="22"/>
          <w:lang w:val="ru-RU"/>
        </w:rPr>
        <w:t>2.2.</w:t>
      </w:r>
      <w:r w:rsidRPr="00016260">
        <w:rPr>
          <w:rFonts w:ascii="Arial" w:hAnsi="Arial" w:cs="Arial"/>
          <w:bCs/>
          <w:sz w:val="22"/>
          <w:szCs w:val="22"/>
          <w:lang w:val="ru-RU"/>
        </w:rPr>
        <w:t>________________________________________________________</w:t>
      </w:r>
    </w:p>
    <w:p w:rsidR="00B7652C" w:rsidRPr="00016260" w:rsidRDefault="00B7652C" w:rsidP="00B7652C">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са седиштем у _____________________ Улица ________________</w:t>
      </w:r>
      <w:r>
        <w:rPr>
          <w:rFonts w:ascii="Arial" w:hAnsi="Arial" w:cs="Arial"/>
          <w:bCs/>
          <w:sz w:val="22"/>
          <w:szCs w:val="22"/>
          <w:lang w:val="ru-RU"/>
        </w:rPr>
        <w:t>____________</w:t>
      </w:r>
      <w:r w:rsidRPr="00016260">
        <w:rPr>
          <w:rFonts w:ascii="Arial" w:hAnsi="Arial" w:cs="Arial"/>
          <w:bCs/>
          <w:sz w:val="22"/>
          <w:szCs w:val="22"/>
          <w:lang w:val="ru-RU"/>
        </w:rPr>
        <w:t xml:space="preserve"> број _____,</w:t>
      </w:r>
    </w:p>
    <w:p w:rsidR="00B7652C" w:rsidRPr="00016260" w:rsidRDefault="00B7652C" w:rsidP="00B7652C">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 xml:space="preserve">матични број _____________________________ ПИБ _________________________ </w:t>
      </w:r>
    </w:p>
    <w:p w:rsidR="00B7652C" w:rsidRDefault="00B7652C" w:rsidP="00B7652C">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телефон: ______________________________ телефакс:_______________________</w:t>
      </w:r>
    </w:p>
    <w:p w:rsidR="00682876" w:rsidRDefault="00682876" w:rsidP="00682876">
      <w:pPr>
        <w:tabs>
          <w:tab w:val="left" w:pos="0"/>
          <w:tab w:val="left" w:pos="1200"/>
        </w:tabs>
        <w:ind w:right="-11"/>
        <w:jc w:val="both"/>
        <w:rPr>
          <w:rFonts w:ascii="Arial" w:hAnsi="Arial" w:cs="Arial"/>
          <w:bCs/>
          <w:sz w:val="22"/>
          <w:szCs w:val="22"/>
          <w:lang w:val="ru-RU"/>
        </w:rPr>
      </w:pPr>
      <w:r w:rsidRPr="00016260">
        <w:rPr>
          <w:rFonts w:ascii="Arial" w:hAnsi="Arial" w:cs="Arial"/>
          <w:bCs/>
          <w:sz w:val="22"/>
          <w:szCs w:val="22"/>
          <w:lang w:val="ru-RU"/>
        </w:rPr>
        <w:t>које заступа директор ___________________</w:t>
      </w:r>
    </w:p>
    <w:p w:rsidR="00B7652C" w:rsidRPr="00016260" w:rsidRDefault="00B7652C" w:rsidP="00B7652C">
      <w:pPr>
        <w:tabs>
          <w:tab w:val="left" w:pos="0"/>
          <w:tab w:val="left" w:pos="1560"/>
          <w:tab w:val="left" w:pos="1701"/>
        </w:tabs>
        <w:jc w:val="both"/>
        <w:rPr>
          <w:rFonts w:ascii="Arial" w:hAnsi="Arial" w:cs="Arial"/>
          <w:bCs/>
          <w:sz w:val="22"/>
          <w:szCs w:val="22"/>
          <w:lang w:val="ru-RU"/>
        </w:rPr>
      </w:pPr>
      <w:r>
        <w:rPr>
          <w:rFonts w:ascii="Arial" w:hAnsi="Arial" w:cs="Arial"/>
          <w:bCs/>
          <w:sz w:val="22"/>
          <w:szCs w:val="22"/>
          <w:lang w:val="ru-RU"/>
        </w:rPr>
        <w:t>2.1.</w:t>
      </w:r>
      <w:r w:rsidRPr="00016260">
        <w:rPr>
          <w:rFonts w:ascii="Arial" w:hAnsi="Arial" w:cs="Arial"/>
          <w:bCs/>
          <w:sz w:val="22"/>
          <w:szCs w:val="22"/>
          <w:lang w:val="ru-RU"/>
        </w:rPr>
        <w:t>________________________________________________________</w:t>
      </w:r>
    </w:p>
    <w:p w:rsidR="00B7652C" w:rsidRPr="00016260" w:rsidRDefault="00B7652C" w:rsidP="00B7652C">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са седиштем у _____________________ Улица ________________</w:t>
      </w:r>
      <w:r>
        <w:rPr>
          <w:rFonts w:ascii="Arial" w:hAnsi="Arial" w:cs="Arial"/>
          <w:bCs/>
          <w:sz w:val="22"/>
          <w:szCs w:val="22"/>
          <w:lang w:val="ru-RU"/>
        </w:rPr>
        <w:t>____________</w:t>
      </w:r>
      <w:r w:rsidRPr="00016260">
        <w:rPr>
          <w:rFonts w:ascii="Arial" w:hAnsi="Arial" w:cs="Arial"/>
          <w:bCs/>
          <w:sz w:val="22"/>
          <w:szCs w:val="22"/>
          <w:lang w:val="ru-RU"/>
        </w:rPr>
        <w:t xml:space="preserve"> број _____,</w:t>
      </w:r>
    </w:p>
    <w:p w:rsidR="00B7652C" w:rsidRPr="00016260" w:rsidRDefault="00B7652C" w:rsidP="00B7652C">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 xml:space="preserve">матични број _____________________________ ПИБ _________________________ </w:t>
      </w:r>
    </w:p>
    <w:p w:rsidR="00B7652C" w:rsidRDefault="00B7652C" w:rsidP="00B7652C">
      <w:pPr>
        <w:tabs>
          <w:tab w:val="left" w:pos="0"/>
          <w:tab w:val="left" w:pos="1200"/>
        </w:tabs>
        <w:ind w:right="-11"/>
        <w:jc w:val="both"/>
        <w:rPr>
          <w:rFonts w:ascii="Arial" w:hAnsi="Arial" w:cs="Arial"/>
          <w:bCs/>
          <w:sz w:val="22"/>
          <w:szCs w:val="22"/>
          <w:lang w:val="ru-RU"/>
        </w:rPr>
      </w:pPr>
      <w:r w:rsidRPr="00016260">
        <w:rPr>
          <w:rFonts w:ascii="Arial" w:hAnsi="Arial" w:cs="Arial"/>
          <w:bCs/>
          <w:sz w:val="22"/>
          <w:szCs w:val="22"/>
          <w:lang w:val="ru-RU"/>
        </w:rPr>
        <w:t>телефон: ______________________________ телефакс:_______________________</w:t>
      </w:r>
    </w:p>
    <w:p w:rsidR="00B7652C" w:rsidRDefault="00B7652C" w:rsidP="00B7652C">
      <w:pPr>
        <w:tabs>
          <w:tab w:val="left" w:pos="0"/>
          <w:tab w:val="left" w:pos="1200"/>
        </w:tabs>
        <w:ind w:right="-11"/>
        <w:jc w:val="both"/>
        <w:rPr>
          <w:rFonts w:ascii="Arial" w:hAnsi="Arial" w:cs="Arial"/>
          <w:bCs/>
          <w:sz w:val="22"/>
          <w:szCs w:val="22"/>
          <w:lang w:val="ru-RU"/>
        </w:rPr>
      </w:pPr>
      <w:r w:rsidRPr="00016260">
        <w:rPr>
          <w:rFonts w:ascii="Arial" w:hAnsi="Arial" w:cs="Arial"/>
          <w:bCs/>
          <w:sz w:val="22"/>
          <w:szCs w:val="22"/>
          <w:lang w:val="ru-RU"/>
        </w:rPr>
        <w:t>које заступа директор ___________________</w:t>
      </w:r>
    </w:p>
    <w:p w:rsidR="007402E4" w:rsidRPr="00C636A7" w:rsidRDefault="00B7652C" w:rsidP="00B7652C">
      <w:pPr>
        <w:tabs>
          <w:tab w:val="left" w:pos="0"/>
          <w:tab w:val="left" w:pos="1200"/>
        </w:tabs>
        <w:ind w:right="-11"/>
        <w:jc w:val="both"/>
        <w:rPr>
          <w:rFonts w:ascii="Arial" w:hAnsi="Arial" w:cs="Arial"/>
          <w:b/>
          <w:sz w:val="22"/>
          <w:szCs w:val="22"/>
          <w:lang w:val="ru-RU"/>
        </w:rPr>
      </w:pPr>
      <w:r w:rsidRPr="00C636A7">
        <w:rPr>
          <w:rFonts w:ascii="Arial" w:hAnsi="Arial" w:cs="Arial"/>
          <w:i/>
          <w:sz w:val="22"/>
          <w:szCs w:val="22"/>
          <w:lang w:val="sr-Cyrl-CS"/>
        </w:rPr>
        <w:t xml:space="preserve"> </w:t>
      </w:r>
      <w:r w:rsidR="007402E4" w:rsidRPr="00C636A7">
        <w:rPr>
          <w:rFonts w:ascii="Arial" w:hAnsi="Arial" w:cs="Arial"/>
          <w:i/>
          <w:sz w:val="22"/>
          <w:szCs w:val="22"/>
          <w:lang w:val="sr-Cyrl-CS"/>
        </w:rPr>
        <w:t>(</w:t>
      </w:r>
      <w:r w:rsidR="007402E4" w:rsidRPr="00C636A7">
        <w:rPr>
          <w:rFonts w:ascii="Arial" w:hAnsi="Arial" w:cs="Arial"/>
          <w:i/>
          <w:sz w:val="22"/>
          <w:szCs w:val="22"/>
          <w:lang w:val="ru-RU"/>
        </w:rPr>
        <w:t>ако понуђач учествује у групи понуђача прецртати „са подизвођачима“, ако наступа са подизвођачима прецртати „са понуђачима из групе понуђача“ и попунити податке</w:t>
      </w:r>
      <w:r w:rsidR="007402E4" w:rsidRPr="00C636A7">
        <w:rPr>
          <w:rFonts w:ascii="Arial" w:hAnsi="Arial" w:cs="Arial"/>
          <w:i/>
          <w:sz w:val="22"/>
          <w:szCs w:val="22"/>
          <w:lang w:val="sr-Cyrl-CS"/>
        </w:rPr>
        <w:t>)</w:t>
      </w:r>
      <w:r w:rsidR="007402E4" w:rsidRPr="00C636A7">
        <w:rPr>
          <w:rFonts w:ascii="Arial" w:hAnsi="Arial" w:cs="Arial"/>
          <w:i/>
          <w:sz w:val="22"/>
          <w:szCs w:val="22"/>
          <w:lang w:val="ru-RU"/>
        </w:rPr>
        <w:t>.</w:t>
      </w:r>
    </w:p>
    <w:p w:rsidR="00016260" w:rsidRDefault="00016260" w:rsidP="00240F6D">
      <w:pPr>
        <w:tabs>
          <w:tab w:val="left" w:pos="1140"/>
          <w:tab w:val="left" w:pos="1710"/>
        </w:tabs>
        <w:jc w:val="both"/>
        <w:rPr>
          <w:rFonts w:ascii="Arial" w:hAnsi="Arial" w:cs="Arial"/>
          <w:b/>
          <w:sz w:val="22"/>
          <w:szCs w:val="22"/>
          <w:lang w:val="ru-RU"/>
        </w:rPr>
      </w:pPr>
    </w:p>
    <w:p w:rsidR="00682876" w:rsidRDefault="00016260" w:rsidP="00240F6D">
      <w:pPr>
        <w:tabs>
          <w:tab w:val="left" w:pos="1140"/>
          <w:tab w:val="left" w:pos="1710"/>
        </w:tabs>
        <w:jc w:val="both"/>
        <w:rPr>
          <w:rFonts w:ascii="Arial" w:hAnsi="Arial" w:cs="Arial"/>
          <w:b/>
          <w:sz w:val="22"/>
          <w:szCs w:val="22"/>
          <w:lang w:val="ru-RU"/>
        </w:rPr>
      </w:pPr>
      <w:r w:rsidRPr="00745331">
        <w:rPr>
          <w:rFonts w:ascii="Arial" w:hAnsi="Arial" w:cs="Arial"/>
          <w:b/>
          <w:sz w:val="22"/>
          <w:szCs w:val="22"/>
          <w:lang w:val="ru-RU"/>
        </w:rPr>
        <w:t>УВОДНЕ ОДРЕДБЕ</w:t>
      </w:r>
    </w:p>
    <w:p w:rsidR="00240F6D" w:rsidRDefault="00682876" w:rsidP="00240F6D">
      <w:pPr>
        <w:tabs>
          <w:tab w:val="left" w:pos="1140"/>
          <w:tab w:val="left" w:pos="1710"/>
        </w:tabs>
        <w:jc w:val="both"/>
        <w:rPr>
          <w:rFonts w:ascii="Arial" w:hAnsi="Arial" w:cs="Arial"/>
          <w:sz w:val="22"/>
          <w:szCs w:val="22"/>
          <w:lang w:val="sr-Cyrl-CS"/>
        </w:rPr>
      </w:pPr>
      <w:r>
        <w:rPr>
          <w:rFonts w:ascii="Arial" w:hAnsi="Arial" w:cs="Arial"/>
          <w:sz w:val="22"/>
          <w:szCs w:val="22"/>
          <w:lang w:val="sr-Cyrl-CS"/>
        </w:rPr>
        <w:tab/>
      </w:r>
      <w:r w:rsidR="007402E4" w:rsidRPr="00745331">
        <w:rPr>
          <w:rFonts w:ascii="Arial" w:hAnsi="Arial" w:cs="Arial"/>
          <w:sz w:val="22"/>
          <w:szCs w:val="22"/>
          <w:lang w:val="sr-Cyrl-CS"/>
        </w:rPr>
        <w:t>Уговорне стране констатују:</w:t>
      </w:r>
    </w:p>
    <w:p w:rsidR="00240F6D" w:rsidRDefault="007402E4" w:rsidP="00240F6D">
      <w:pPr>
        <w:tabs>
          <w:tab w:val="left" w:pos="1140"/>
          <w:tab w:val="left" w:pos="1710"/>
        </w:tabs>
        <w:jc w:val="both"/>
        <w:rPr>
          <w:rFonts w:ascii="Arial" w:hAnsi="Arial" w:cs="Arial"/>
          <w:iCs/>
          <w:sz w:val="22"/>
          <w:szCs w:val="22"/>
          <w:lang w:val="sr-Cyrl-CS"/>
        </w:rPr>
      </w:pPr>
      <w:r w:rsidRPr="00745331">
        <w:rPr>
          <w:rFonts w:ascii="Arial" w:hAnsi="Arial" w:cs="Arial"/>
          <w:bCs/>
          <w:sz w:val="22"/>
          <w:szCs w:val="22"/>
          <w:lang w:val="sr-Cyrl-CS"/>
        </w:rPr>
        <w:t xml:space="preserve"> </w:t>
      </w:r>
      <w:r w:rsidR="00240F6D">
        <w:rPr>
          <w:rFonts w:ascii="Arial" w:hAnsi="Arial" w:cs="Arial"/>
          <w:bCs/>
          <w:sz w:val="22"/>
          <w:szCs w:val="22"/>
          <w:lang w:val="sr-Cyrl-CS"/>
        </w:rPr>
        <w:tab/>
      </w:r>
      <w:r w:rsidRPr="00745331">
        <w:rPr>
          <w:rFonts w:ascii="Arial" w:hAnsi="Arial" w:cs="Arial"/>
          <w:bCs/>
          <w:sz w:val="22"/>
          <w:szCs w:val="22"/>
          <w:lang w:val="sr-Cyrl-CS"/>
        </w:rPr>
        <w:t xml:space="preserve">- </w:t>
      </w:r>
      <w:r w:rsidR="00745331" w:rsidRPr="00745331">
        <w:rPr>
          <w:rFonts w:ascii="Arial" w:hAnsi="Arial" w:cs="Arial"/>
          <w:iCs/>
          <w:sz w:val="22"/>
          <w:szCs w:val="22"/>
          <w:lang w:val="sr-Cyrl-CS"/>
        </w:rPr>
        <w:t>да је Наручилац</w:t>
      </w:r>
    </w:p>
    <w:p w:rsidR="00095EE3" w:rsidRDefault="00240F6D" w:rsidP="00240F6D">
      <w:pPr>
        <w:tabs>
          <w:tab w:val="left" w:pos="1140"/>
          <w:tab w:val="left" w:pos="1710"/>
        </w:tabs>
        <w:jc w:val="both"/>
        <w:rPr>
          <w:rFonts w:ascii="Arial" w:hAnsi="Arial" w:cs="Arial"/>
          <w:sz w:val="22"/>
          <w:szCs w:val="22"/>
          <w:lang w:val="sr-Cyrl-CS"/>
        </w:rPr>
      </w:pPr>
      <w:r>
        <w:rPr>
          <w:rFonts w:ascii="Arial" w:hAnsi="Arial" w:cs="Arial"/>
          <w:iCs/>
          <w:sz w:val="22"/>
          <w:szCs w:val="22"/>
          <w:lang w:val="sr-Cyrl-CS"/>
        </w:rPr>
        <w:tab/>
      </w:r>
      <w:r w:rsidR="00745331" w:rsidRPr="00011AE5">
        <w:rPr>
          <w:iCs/>
          <w:szCs w:val="22"/>
          <w:lang w:val="sr-Cyrl-CS"/>
        </w:rPr>
        <w:t>-</w:t>
      </w:r>
      <w:r w:rsidR="00745331" w:rsidRPr="00011AE5">
        <w:rPr>
          <w:iCs/>
          <w:szCs w:val="22"/>
          <w:lang w:val="sr-Latn-CS"/>
        </w:rPr>
        <w:t xml:space="preserve"> </w:t>
      </w:r>
      <w:r w:rsidR="00745331" w:rsidRPr="00240F6D">
        <w:rPr>
          <w:rFonts w:ascii="Arial" w:hAnsi="Arial" w:cs="Arial"/>
          <w:iCs/>
          <w:sz w:val="22"/>
          <w:szCs w:val="22"/>
          <w:lang w:val="sr-Cyrl-CS"/>
        </w:rPr>
        <w:t>Одлуком бр.</w:t>
      </w:r>
      <w:r w:rsidR="00745331" w:rsidRPr="00240F6D">
        <w:rPr>
          <w:rFonts w:ascii="Arial" w:eastAsia="TimesNewRomanPSMT" w:hAnsi="Arial" w:cs="Arial"/>
          <w:sz w:val="22"/>
          <w:szCs w:val="22"/>
          <w:lang w:val="sr-Cyrl-CS"/>
        </w:rPr>
        <w:t xml:space="preserve"> 404-</w:t>
      </w:r>
      <w:r w:rsidR="00384F96">
        <w:rPr>
          <w:rFonts w:ascii="Arial" w:eastAsia="TimesNewRomanPSMT" w:hAnsi="Arial" w:cs="Arial"/>
          <w:sz w:val="22"/>
          <w:szCs w:val="22"/>
          <w:lang w:val="en-US"/>
        </w:rPr>
        <w:t>398/</w:t>
      </w:r>
      <w:r w:rsidR="00745331" w:rsidRPr="00240F6D">
        <w:rPr>
          <w:rFonts w:ascii="Arial" w:eastAsia="TimesNewRomanPSMT" w:hAnsi="Arial" w:cs="Arial"/>
          <w:sz w:val="22"/>
          <w:szCs w:val="22"/>
          <w:lang w:val="sr-Cyrl-CS"/>
        </w:rPr>
        <w:t>20</w:t>
      </w:r>
      <w:r w:rsidR="00682876">
        <w:rPr>
          <w:rFonts w:ascii="Arial" w:eastAsia="TimesNewRomanPSMT" w:hAnsi="Arial" w:cs="Arial"/>
          <w:sz w:val="22"/>
          <w:szCs w:val="22"/>
          <w:lang w:val="sr-Cyrl-CS"/>
        </w:rPr>
        <w:t>20</w:t>
      </w:r>
      <w:r w:rsidR="00745331" w:rsidRPr="00240F6D">
        <w:rPr>
          <w:rFonts w:ascii="Arial" w:eastAsia="TimesNewRomanPSMT" w:hAnsi="Arial" w:cs="Arial"/>
          <w:sz w:val="22"/>
          <w:szCs w:val="22"/>
          <w:lang w:val="sr-Cyrl-CS"/>
        </w:rPr>
        <w:t>-I</w:t>
      </w:r>
      <w:r w:rsidR="00745331" w:rsidRPr="00240F6D">
        <w:rPr>
          <w:rFonts w:ascii="Arial" w:eastAsia="TimesNewRomanPSMT" w:hAnsi="Arial" w:cs="Arial"/>
          <w:sz w:val="22"/>
          <w:szCs w:val="22"/>
          <w:lang w:val="sr-Latn-CS"/>
        </w:rPr>
        <w:t>I</w:t>
      </w:r>
      <w:r w:rsidR="00745331" w:rsidRPr="00240F6D">
        <w:rPr>
          <w:rFonts w:ascii="Arial" w:eastAsia="TimesNewRomanPSMT" w:hAnsi="Arial" w:cs="Arial"/>
          <w:sz w:val="22"/>
          <w:szCs w:val="22"/>
          <w:lang w:val="sr-Cyrl-CS"/>
        </w:rPr>
        <w:t xml:space="preserve">I-01 од </w:t>
      </w:r>
      <w:r w:rsidR="00682876">
        <w:rPr>
          <w:rFonts w:ascii="Arial" w:eastAsia="TimesNewRomanPSMT" w:hAnsi="Arial" w:cs="Arial"/>
          <w:sz w:val="22"/>
          <w:szCs w:val="22"/>
        </w:rPr>
        <w:t>08</w:t>
      </w:r>
      <w:r w:rsidR="00745331" w:rsidRPr="00240F6D">
        <w:rPr>
          <w:rFonts w:ascii="Arial" w:eastAsia="TimesNewRomanPSMT" w:hAnsi="Arial" w:cs="Arial"/>
          <w:sz w:val="22"/>
          <w:szCs w:val="22"/>
          <w:lang w:val="ru-RU"/>
        </w:rPr>
        <w:t>.</w:t>
      </w:r>
      <w:r w:rsidR="00745331" w:rsidRPr="00240F6D">
        <w:rPr>
          <w:rFonts w:ascii="Arial" w:eastAsia="TimesNewRomanPSMT" w:hAnsi="Arial" w:cs="Arial"/>
          <w:sz w:val="22"/>
          <w:szCs w:val="22"/>
        </w:rPr>
        <w:t>0</w:t>
      </w:r>
      <w:r w:rsidR="00682876">
        <w:rPr>
          <w:rFonts w:ascii="Arial" w:eastAsia="TimesNewRomanPSMT" w:hAnsi="Arial" w:cs="Arial"/>
          <w:sz w:val="22"/>
          <w:szCs w:val="22"/>
        </w:rPr>
        <w:t>5</w:t>
      </w:r>
      <w:r w:rsidR="00745331" w:rsidRPr="00240F6D">
        <w:rPr>
          <w:rFonts w:ascii="Arial" w:eastAsia="TimesNewRomanPSMT" w:hAnsi="Arial" w:cs="Arial"/>
          <w:sz w:val="22"/>
          <w:szCs w:val="22"/>
          <w:lang w:val="ru-RU"/>
        </w:rPr>
        <w:t>.</w:t>
      </w:r>
      <w:r w:rsidR="00745331" w:rsidRPr="00240F6D">
        <w:rPr>
          <w:rFonts w:ascii="Arial" w:eastAsia="TimesNewRomanPSMT" w:hAnsi="Arial" w:cs="Arial"/>
          <w:sz w:val="22"/>
          <w:szCs w:val="22"/>
          <w:lang w:val="sr-Cyrl-CS"/>
        </w:rPr>
        <w:t>20</w:t>
      </w:r>
      <w:r w:rsidR="00682876">
        <w:rPr>
          <w:rFonts w:ascii="Arial" w:eastAsia="TimesNewRomanPSMT" w:hAnsi="Arial" w:cs="Arial"/>
          <w:sz w:val="22"/>
          <w:szCs w:val="22"/>
          <w:lang w:val="sr-Cyrl-CS"/>
        </w:rPr>
        <w:t>20</w:t>
      </w:r>
      <w:r w:rsidR="00745331" w:rsidRPr="00745331">
        <w:rPr>
          <w:rFonts w:ascii="Arial" w:eastAsia="TimesNewRomanPSMT" w:hAnsi="Arial" w:cs="Arial"/>
          <w:sz w:val="22"/>
          <w:szCs w:val="22"/>
          <w:lang w:val="sr-Cyrl-CS"/>
        </w:rPr>
        <w:t>.</w:t>
      </w:r>
      <w:r w:rsidR="00745331" w:rsidRPr="00745331">
        <w:rPr>
          <w:rFonts w:ascii="Arial" w:eastAsia="TimesNewRomanPSMT" w:hAnsi="Arial" w:cs="Arial"/>
          <w:sz w:val="22"/>
          <w:szCs w:val="22"/>
        </w:rPr>
        <w:t xml:space="preserve"> </w:t>
      </w:r>
      <w:r w:rsidR="00745331" w:rsidRPr="00745331">
        <w:rPr>
          <w:rFonts w:ascii="Arial" w:eastAsia="TimesNewRomanPSMT" w:hAnsi="Arial" w:cs="Arial"/>
          <w:sz w:val="22"/>
          <w:szCs w:val="22"/>
          <w:lang w:val="sr-Cyrl-CS"/>
        </w:rPr>
        <w:t>године</w:t>
      </w:r>
      <w:r w:rsidR="00745331" w:rsidRPr="00745331">
        <w:rPr>
          <w:rFonts w:ascii="Arial" w:hAnsi="Arial" w:cs="Arial"/>
          <w:iCs/>
          <w:sz w:val="22"/>
          <w:szCs w:val="22"/>
          <w:lang w:val="sr-Cyrl-CS"/>
        </w:rPr>
        <w:t xml:space="preserve"> покренуо поступак јавне набавке мале вредности</w:t>
      </w:r>
      <w:r w:rsidR="00745331" w:rsidRPr="00745331">
        <w:rPr>
          <w:rFonts w:ascii="Arial" w:hAnsi="Arial" w:cs="Arial"/>
          <w:sz w:val="22"/>
          <w:szCs w:val="22"/>
          <w:lang w:val="ru-RU"/>
        </w:rPr>
        <w:t xml:space="preserve"> </w:t>
      </w:r>
      <w:r w:rsidR="00745331" w:rsidRPr="00745331">
        <w:rPr>
          <w:rFonts w:ascii="Arial" w:hAnsi="Arial" w:cs="Arial"/>
          <w:sz w:val="22"/>
          <w:szCs w:val="22"/>
        </w:rPr>
        <w:t>-</w:t>
      </w:r>
      <w:r w:rsidR="00745331" w:rsidRPr="00745331">
        <w:rPr>
          <w:rFonts w:ascii="Arial" w:hAnsi="Arial" w:cs="Arial"/>
          <w:sz w:val="22"/>
          <w:szCs w:val="22"/>
          <w:lang w:val="ru-RU"/>
        </w:rPr>
        <w:t xml:space="preserve"> </w:t>
      </w:r>
      <w:r w:rsidR="00682876">
        <w:rPr>
          <w:rFonts w:ascii="Arial" w:hAnsi="Arial" w:cs="Arial"/>
          <w:sz w:val="22"/>
          <w:szCs w:val="22"/>
          <w:lang w:val="sr-Cyrl-CS"/>
        </w:rPr>
        <w:t>Објав</w:t>
      </w:r>
      <w:r w:rsidR="00510178">
        <w:rPr>
          <w:rFonts w:ascii="Arial" w:hAnsi="Arial" w:cs="Arial"/>
          <w:sz w:val="22"/>
          <w:szCs w:val="22"/>
          <w:lang w:val="sr-Cyrl-CS"/>
        </w:rPr>
        <w:t>е</w:t>
      </w:r>
      <w:r w:rsidR="00745331" w:rsidRPr="00745331">
        <w:rPr>
          <w:rFonts w:ascii="Arial" w:hAnsi="Arial" w:cs="Arial"/>
          <w:sz w:val="22"/>
          <w:szCs w:val="22"/>
          <w:lang w:val="sr-Cyrl-CS"/>
        </w:rPr>
        <w:t xml:space="preserve"> огласа, конкурса и слично у штампаним медијима</w:t>
      </w:r>
      <w:r w:rsidR="00095EE3">
        <w:rPr>
          <w:rFonts w:ascii="Arial" w:hAnsi="Arial" w:cs="Arial"/>
          <w:sz w:val="22"/>
          <w:szCs w:val="22"/>
          <w:lang w:val="sr-Cyrl-CS"/>
        </w:rPr>
        <w:t xml:space="preserve"> на територији РС</w:t>
      </w:r>
    </w:p>
    <w:p w:rsidR="00240F6D" w:rsidRDefault="00745331" w:rsidP="00240F6D">
      <w:pPr>
        <w:tabs>
          <w:tab w:val="left" w:pos="1140"/>
          <w:tab w:val="left" w:pos="1710"/>
        </w:tabs>
        <w:jc w:val="both"/>
        <w:rPr>
          <w:rFonts w:ascii="Arial" w:hAnsi="Arial" w:cs="Arial"/>
          <w:iCs/>
          <w:sz w:val="22"/>
          <w:szCs w:val="22"/>
          <w:lang w:val="sr-Cyrl-CS"/>
        </w:rPr>
      </w:pPr>
      <w:r w:rsidRPr="00745331">
        <w:rPr>
          <w:iCs/>
          <w:sz w:val="22"/>
          <w:szCs w:val="22"/>
          <w:lang w:val="sr-Cyrl-CS"/>
        </w:rPr>
        <w:t xml:space="preserve">     </w:t>
      </w:r>
      <w:r w:rsidR="00240F6D">
        <w:rPr>
          <w:iCs/>
          <w:sz w:val="22"/>
          <w:szCs w:val="22"/>
          <w:lang w:val="sr-Cyrl-CS"/>
        </w:rPr>
        <w:tab/>
      </w:r>
      <w:r w:rsidR="00240F6D" w:rsidRPr="00240F6D">
        <w:rPr>
          <w:rFonts w:ascii="Arial" w:hAnsi="Arial" w:cs="Arial"/>
          <w:iCs/>
          <w:sz w:val="22"/>
          <w:szCs w:val="22"/>
          <w:lang w:val="sr-Cyrl-CS"/>
        </w:rPr>
        <w:t>-</w:t>
      </w:r>
      <w:r w:rsidRPr="00240F6D">
        <w:rPr>
          <w:rFonts w:ascii="Arial" w:hAnsi="Arial" w:cs="Arial"/>
          <w:iCs/>
          <w:sz w:val="22"/>
          <w:szCs w:val="22"/>
          <w:lang w:val="sr-Cyrl-CS"/>
        </w:rPr>
        <w:t>да је Понуђач</w:t>
      </w:r>
    </w:p>
    <w:p w:rsidR="00745331" w:rsidRPr="00745331" w:rsidRDefault="00240F6D" w:rsidP="00240F6D">
      <w:pPr>
        <w:tabs>
          <w:tab w:val="left" w:pos="1140"/>
          <w:tab w:val="left" w:pos="1710"/>
        </w:tabs>
        <w:jc w:val="both"/>
        <w:rPr>
          <w:rFonts w:ascii="Arial" w:hAnsi="Arial" w:cs="Arial"/>
          <w:iCs/>
          <w:sz w:val="22"/>
          <w:szCs w:val="22"/>
          <w:lang w:val="sr-Cyrl-CS"/>
        </w:rPr>
      </w:pPr>
      <w:r>
        <w:rPr>
          <w:rFonts w:ascii="Arial" w:hAnsi="Arial" w:cs="Arial"/>
          <w:iCs/>
          <w:sz w:val="22"/>
          <w:szCs w:val="22"/>
          <w:lang w:val="sr-Cyrl-CS"/>
        </w:rPr>
        <w:tab/>
      </w:r>
      <w:r w:rsidR="00745331" w:rsidRPr="00745331">
        <w:rPr>
          <w:rFonts w:ascii="Arial" w:hAnsi="Arial" w:cs="Arial"/>
          <w:iCs/>
          <w:sz w:val="22"/>
          <w:szCs w:val="22"/>
          <w:lang w:val="sr-Cyrl-CS"/>
        </w:rPr>
        <w:t>-доставио понуду  заведену код Наручиоца, бр._______ од_________ године и заведена код Понуђача, бр._______ од_________ године која се налази у прилогу овог уговора и његов је саставни део</w:t>
      </w:r>
    </w:p>
    <w:p w:rsidR="00745331" w:rsidRPr="00745331" w:rsidRDefault="00745331" w:rsidP="00240F6D">
      <w:pPr>
        <w:jc w:val="both"/>
        <w:rPr>
          <w:rFonts w:ascii="Arial" w:hAnsi="Arial" w:cs="Arial"/>
          <w:iCs/>
          <w:sz w:val="22"/>
          <w:szCs w:val="22"/>
          <w:lang w:val="sr-Cyrl-CS"/>
        </w:rPr>
      </w:pPr>
      <w:r w:rsidRPr="00745331">
        <w:rPr>
          <w:rFonts w:ascii="Arial" w:hAnsi="Arial" w:cs="Arial"/>
          <w:iCs/>
          <w:sz w:val="22"/>
          <w:szCs w:val="22"/>
          <w:lang w:val="sr-Cyrl-CS"/>
        </w:rPr>
        <w:t xml:space="preserve">         </w:t>
      </w:r>
      <w:r w:rsidR="00240F6D">
        <w:rPr>
          <w:rFonts w:ascii="Arial" w:hAnsi="Arial" w:cs="Arial"/>
          <w:iCs/>
          <w:sz w:val="22"/>
          <w:szCs w:val="22"/>
          <w:lang w:val="sr-Cyrl-CS"/>
        </w:rPr>
        <w:t xml:space="preserve">          </w:t>
      </w:r>
      <w:r w:rsidRPr="00745331">
        <w:rPr>
          <w:rFonts w:ascii="Arial" w:hAnsi="Arial" w:cs="Arial"/>
          <w:iCs/>
          <w:sz w:val="22"/>
          <w:szCs w:val="22"/>
          <w:lang w:val="sr-Cyrl-CS"/>
        </w:rPr>
        <w:t>-да понуда Понуђача у потпуности одговара техничким спецификацијама и другим захтевима из конкурсне документације која се налази у прилогу овог уговора</w:t>
      </w:r>
    </w:p>
    <w:p w:rsidR="00745331" w:rsidRPr="00745331" w:rsidRDefault="00745331" w:rsidP="00240F6D">
      <w:pPr>
        <w:jc w:val="both"/>
        <w:rPr>
          <w:rFonts w:ascii="Arial" w:hAnsi="Arial" w:cs="Arial"/>
          <w:iCs/>
          <w:sz w:val="22"/>
          <w:szCs w:val="22"/>
          <w:lang w:val="sr-Cyrl-CS"/>
        </w:rPr>
      </w:pPr>
      <w:r w:rsidRPr="00745331">
        <w:rPr>
          <w:rFonts w:ascii="Arial" w:hAnsi="Arial" w:cs="Arial"/>
          <w:iCs/>
          <w:sz w:val="22"/>
          <w:szCs w:val="22"/>
          <w:lang w:val="sr-Cyrl-CS"/>
        </w:rPr>
        <w:t xml:space="preserve">         </w:t>
      </w:r>
      <w:r w:rsidR="00240F6D">
        <w:rPr>
          <w:rFonts w:ascii="Arial" w:hAnsi="Arial" w:cs="Arial"/>
          <w:iCs/>
          <w:sz w:val="22"/>
          <w:szCs w:val="22"/>
          <w:lang w:val="sr-Cyrl-CS"/>
        </w:rPr>
        <w:t xml:space="preserve">          </w:t>
      </w:r>
      <w:r w:rsidRPr="00745331">
        <w:rPr>
          <w:rFonts w:ascii="Arial" w:hAnsi="Arial" w:cs="Arial"/>
          <w:iCs/>
          <w:sz w:val="22"/>
          <w:szCs w:val="22"/>
          <w:lang w:val="sr-Cyrl-CS"/>
        </w:rPr>
        <w:t>-да је Наручилац у складу са чланом 108. ЗЈН на основу понуде Понуђача и Одлуке о додели уговора бр.</w:t>
      </w:r>
      <w:r w:rsidRPr="00745331">
        <w:rPr>
          <w:rFonts w:ascii="Arial" w:eastAsia="TimesNewRomanPSMT" w:hAnsi="Arial" w:cs="Arial"/>
          <w:sz w:val="22"/>
          <w:szCs w:val="22"/>
          <w:lang w:val="sr-Cyrl-CS"/>
        </w:rPr>
        <w:t xml:space="preserve"> _______________ </w:t>
      </w:r>
      <w:r w:rsidRPr="00745331">
        <w:rPr>
          <w:rFonts w:ascii="Arial" w:hAnsi="Arial" w:cs="Arial"/>
          <w:iCs/>
          <w:sz w:val="22"/>
          <w:szCs w:val="22"/>
          <w:lang w:val="sr-Cyrl-CS"/>
        </w:rPr>
        <w:t>од________године изабрао горе наведеног Понуђача</w:t>
      </w:r>
    </w:p>
    <w:p w:rsidR="007402E4" w:rsidRDefault="007402E4" w:rsidP="00240F6D">
      <w:pPr>
        <w:tabs>
          <w:tab w:val="left" w:pos="840"/>
          <w:tab w:val="left" w:pos="1080"/>
          <w:tab w:val="left" w:pos="1701"/>
        </w:tabs>
        <w:ind w:firstLine="426"/>
        <w:jc w:val="both"/>
        <w:rPr>
          <w:rFonts w:ascii="Arial" w:hAnsi="Arial" w:cs="Arial"/>
          <w:sz w:val="22"/>
          <w:szCs w:val="22"/>
          <w:lang w:val="ru-RU"/>
        </w:rPr>
      </w:pPr>
    </w:p>
    <w:p w:rsidR="00215BE3" w:rsidRDefault="00215BE3" w:rsidP="00240F6D">
      <w:pPr>
        <w:tabs>
          <w:tab w:val="left" w:pos="840"/>
        </w:tabs>
        <w:jc w:val="both"/>
        <w:rPr>
          <w:rFonts w:ascii="Arial" w:hAnsi="Arial" w:cs="Arial"/>
          <w:b/>
          <w:sz w:val="22"/>
          <w:szCs w:val="22"/>
          <w:lang w:val="ru-RU"/>
        </w:rPr>
      </w:pPr>
    </w:p>
    <w:p w:rsidR="007402E4" w:rsidRPr="00745331" w:rsidRDefault="007402E4" w:rsidP="00240F6D">
      <w:pPr>
        <w:tabs>
          <w:tab w:val="left" w:pos="840"/>
        </w:tabs>
        <w:jc w:val="both"/>
        <w:rPr>
          <w:rFonts w:ascii="Arial" w:hAnsi="Arial" w:cs="Arial"/>
          <w:b/>
          <w:sz w:val="22"/>
          <w:szCs w:val="22"/>
          <w:lang w:val="sr-Cyrl-CS"/>
        </w:rPr>
      </w:pPr>
      <w:r w:rsidRPr="00745331">
        <w:rPr>
          <w:rFonts w:ascii="Arial" w:hAnsi="Arial" w:cs="Arial"/>
          <w:b/>
          <w:sz w:val="22"/>
          <w:szCs w:val="22"/>
          <w:lang w:val="ru-RU"/>
        </w:rPr>
        <w:t>ПРЕДМЕТ УГОВОРА,  ЦЕНА И УСЛОВИ ПЛАЋАЊА</w:t>
      </w:r>
    </w:p>
    <w:p w:rsidR="007402E4" w:rsidRPr="00C636A7" w:rsidRDefault="007402E4" w:rsidP="00240F6D">
      <w:pPr>
        <w:tabs>
          <w:tab w:val="left" w:pos="1080"/>
        </w:tabs>
        <w:jc w:val="both"/>
        <w:rPr>
          <w:rFonts w:ascii="Arial" w:hAnsi="Arial" w:cs="Arial"/>
          <w:sz w:val="22"/>
          <w:szCs w:val="22"/>
          <w:lang w:val="sr-Cyrl-CS"/>
        </w:rPr>
      </w:pPr>
    </w:p>
    <w:p w:rsidR="007402E4" w:rsidRPr="00C636A7" w:rsidRDefault="007402E4" w:rsidP="00240F6D">
      <w:pPr>
        <w:tabs>
          <w:tab w:val="left" w:pos="1080"/>
        </w:tabs>
        <w:jc w:val="center"/>
        <w:rPr>
          <w:rFonts w:ascii="Arial" w:hAnsi="Arial" w:cs="Arial"/>
          <w:sz w:val="22"/>
          <w:szCs w:val="22"/>
          <w:lang w:val="sr-Cyrl-CS"/>
        </w:rPr>
      </w:pPr>
      <w:r w:rsidRPr="00C636A7">
        <w:rPr>
          <w:rFonts w:ascii="Arial" w:hAnsi="Arial" w:cs="Arial"/>
          <w:b/>
          <w:sz w:val="22"/>
          <w:szCs w:val="22"/>
          <w:lang w:val="sr-Cyrl-CS"/>
        </w:rPr>
        <w:t>Члан 1.</w:t>
      </w:r>
    </w:p>
    <w:p w:rsidR="007402E4" w:rsidRDefault="007402E4" w:rsidP="00240F6D">
      <w:pPr>
        <w:tabs>
          <w:tab w:val="left" w:pos="600"/>
        </w:tabs>
        <w:ind w:firstLine="567"/>
        <w:jc w:val="both"/>
        <w:rPr>
          <w:rFonts w:ascii="Arial" w:hAnsi="Arial" w:cs="Arial"/>
          <w:sz w:val="22"/>
          <w:szCs w:val="22"/>
          <w:lang w:val="en-US"/>
        </w:rPr>
      </w:pPr>
      <w:r w:rsidRPr="00C636A7">
        <w:rPr>
          <w:rFonts w:ascii="Arial" w:hAnsi="Arial" w:cs="Arial"/>
          <w:bCs/>
          <w:sz w:val="22"/>
          <w:szCs w:val="22"/>
          <w:lang w:val="sr-Cyrl-CS"/>
        </w:rPr>
        <w:t xml:space="preserve">Предмет јавне набавке су </w:t>
      </w:r>
      <w:r w:rsidRPr="00C636A7">
        <w:rPr>
          <w:rFonts w:ascii="Arial" w:hAnsi="Arial" w:cs="Arial"/>
          <w:sz w:val="22"/>
          <w:szCs w:val="22"/>
          <w:lang w:val="sr-Cyrl-CS"/>
        </w:rPr>
        <w:t>услуге објављивања огласа, конкурса и слично у штампаним ме</w:t>
      </w:r>
      <w:r w:rsidR="00745331">
        <w:rPr>
          <w:rFonts w:ascii="Arial" w:hAnsi="Arial" w:cs="Arial"/>
          <w:sz w:val="22"/>
          <w:szCs w:val="22"/>
          <w:lang w:val="sr-Cyrl-CS"/>
        </w:rPr>
        <w:t>дијима</w:t>
      </w:r>
      <w:r w:rsidRPr="00C636A7">
        <w:rPr>
          <w:rFonts w:ascii="Arial" w:hAnsi="Arial" w:cs="Arial"/>
          <w:sz w:val="22"/>
          <w:szCs w:val="22"/>
          <w:lang w:val="sr-Cyrl-CS"/>
        </w:rPr>
        <w:t>.</w:t>
      </w:r>
    </w:p>
    <w:p w:rsidR="00696BAF" w:rsidRDefault="00696BAF" w:rsidP="00240F6D">
      <w:pPr>
        <w:widowControl w:val="0"/>
        <w:tabs>
          <w:tab w:val="left" w:pos="567"/>
        </w:tabs>
        <w:autoSpaceDE w:val="0"/>
        <w:ind w:right="75"/>
        <w:jc w:val="both"/>
        <w:rPr>
          <w:rFonts w:ascii="Arial" w:hAnsi="Arial" w:cs="Arial"/>
          <w:sz w:val="22"/>
          <w:szCs w:val="22"/>
          <w:lang w:val="sr-Cyrl-CS"/>
        </w:rPr>
      </w:pPr>
      <w:r>
        <w:rPr>
          <w:rFonts w:ascii="Arial" w:hAnsi="Arial" w:cs="Arial"/>
          <w:bCs/>
          <w:sz w:val="22"/>
          <w:szCs w:val="22"/>
          <w:lang w:val="sr-Cyrl-CS"/>
        </w:rPr>
        <w:t>Огласе</w:t>
      </w:r>
      <w:r w:rsidRPr="00C636A7">
        <w:rPr>
          <w:rFonts w:ascii="Arial" w:hAnsi="Arial" w:cs="Arial"/>
          <w:bCs/>
          <w:sz w:val="22"/>
          <w:szCs w:val="22"/>
          <w:lang w:val="sr-Cyrl-CS"/>
        </w:rPr>
        <w:t>,</w:t>
      </w:r>
      <w:r w:rsidRPr="00C636A7">
        <w:rPr>
          <w:rFonts w:ascii="Arial" w:hAnsi="Arial" w:cs="Arial"/>
          <w:sz w:val="22"/>
          <w:szCs w:val="22"/>
          <w:lang w:val="sr-Cyrl-CS"/>
        </w:rPr>
        <w:t xml:space="preserve"> </w:t>
      </w:r>
      <w:r>
        <w:rPr>
          <w:rFonts w:ascii="Arial" w:hAnsi="Arial" w:cs="Arial"/>
          <w:sz w:val="22"/>
          <w:szCs w:val="22"/>
          <w:lang w:val="sr-Cyrl-CS"/>
        </w:rPr>
        <w:t>конкурсе,</w:t>
      </w:r>
      <w:r w:rsidRPr="00C636A7">
        <w:rPr>
          <w:rFonts w:ascii="Arial" w:hAnsi="Arial" w:cs="Arial"/>
          <w:sz w:val="22"/>
          <w:szCs w:val="22"/>
          <w:lang w:val="sr-Cyrl-CS"/>
        </w:rPr>
        <w:t xml:space="preserve"> </w:t>
      </w:r>
      <w:r>
        <w:rPr>
          <w:rFonts w:ascii="Arial" w:hAnsi="Arial" w:cs="Arial"/>
          <w:sz w:val="22"/>
          <w:szCs w:val="22"/>
          <w:lang w:val="sr-Cyrl-CS"/>
        </w:rPr>
        <w:t xml:space="preserve">обавештења и сличне информације за потребе </w:t>
      </w:r>
      <w:r w:rsidR="00240F6D">
        <w:rPr>
          <w:rFonts w:ascii="Arial" w:hAnsi="Arial" w:cs="Arial"/>
          <w:sz w:val="22"/>
          <w:szCs w:val="22"/>
          <w:lang w:val="sr-Cyrl-CS"/>
        </w:rPr>
        <w:t>Градске</w:t>
      </w:r>
      <w:r>
        <w:rPr>
          <w:rFonts w:ascii="Arial" w:hAnsi="Arial" w:cs="Arial"/>
          <w:sz w:val="22"/>
          <w:szCs w:val="22"/>
          <w:lang w:val="sr-Cyrl-CS"/>
        </w:rPr>
        <w:t xml:space="preserve"> управе </w:t>
      </w:r>
      <w:r w:rsidR="00240F6D">
        <w:rPr>
          <w:rFonts w:ascii="Arial" w:hAnsi="Arial" w:cs="Arial"/>
          <w:sz w:val="22"/>
          <w:szCs w:val="22"/>
          <w:lang w:val="sr-Cyrl-CS"/>
        </w:rPr>
        <w:t xml:space="preserve">града </w:t>
      </w:r>
      <w:r>
        <w:rPr>
          <w:rFonts w:ascii="Arial" w:hAnsi="Arial" w:cs="Arial"/>
          <w:sz w:val="22"/>
          <w:szCs w:val="22"/>
          <w:lang w:val="sr-Cyrl-CS"/>
        </w:rPr>
        <w:t>Бор</w:t>
      </w:r>
      <w:r w:rsidR="00240F6D">
        <w:rPr>
          <w:rFonts w:ascii="Arial" w:hAnsi="Arial" w:cs="Arial"/>
          <w:sz w:val="22"/>
          <w:szCs w:val="22"/>
          <w:lang w:val="sr-Cyrl-CS"/>
        </w:rPr>
        <w:t>а</w:t>
      </w:r>
      <w:r>
        <w:rPr>
          <w:rFonts w:ascii="Arial" w:hAnsi="Arial" w:cs="Arial"/>
          <w:sz w:val="22"/>
          <w:szCs w:val="22"/>
          <w:lang w:val="sr-Cyrl-CS"/>
        </w:rPr>
        <w:t xml:space="preserve"> је потребно објавити:</w:t>
      </w:r>
    </w:p>
    <w:p w:rsidR="00696BAF" w:rsidRDefault="00696BAF" w:rsidP="00240F6D">
      <w:pPr>
        <w:widowControl w:val="0"/>
        <w:tabs>
          <w:tab w:val="left" w:pos="567"/>
        </w:tabs>
        <w:autoSpaceDE w:val="0"/>
        <w:ind w:right="75"/>
        <w:jc w:val="both"/>
        <w:rPr>
          <w:rFonts w:ascii="Arial" w:hAnsi="Arial" w:cs="Arial"/>
          <w:bCs/>
          <w:sz w:val="22"/>
          <w:szCs w:val="22"/>
          <w:lang w:val="sr-Cyrl-CS"/>
        </w:rPr>
      </w:pPr>
      <w:r w:rsidRPr="00C636A7">
        <w:rPr>
          <w:rFonts w:ascii="Arial" w:hAnsi="Arial" w:cs="Arial"/>
          <w:bCs/>
          <w:sz w:val="22"/>
          <w:szCs w:val="22"/>
          <w:lang w:val="sr-Cyrl-CS"/>
        </w:rPr>
        <w:lastRenderedPageBreak/>
        <w:t xml:space="preserve"> </w:t>
      </w:r>
      <w:r>
        <w:rPr>
          <w:rFonts w:ascii="Arial" w:hAnsi="Arial" w:cs="Arial"/>
          <w:sz w:val="22"/>
          <w:szCs w:val="22"/>
          <w:lang w:val="ru-RU"/>
        </w:rPr>
        <w:t>-</w:t>
      </w:r>
      <w:r w:rsidRPr="00C636A7">
        <w:rPr>
          <w:rFonts w:ascii="Arial" w:hAnsi="Arial" w:cs="Arial"/>
          <w:bCs/>
          <w:sz w:val="22"/>
          <w:szCs w:val="22"/>
          <w:lang w:val="sr-Cyrl-CS"/>
        </w:rPr>
        <w:t xml:space="preserve"> у дневном листу</w:t>
      </w:r>
    </w:p>
    <w:p w:rsidR="00696BAF" w:rsidRDefault="00696BAF" w:rsidP="00240F6D">
      <w:pPr>
        <w:widowControl w:val="0"/>
        <w:tabs>
          <w:tab w:val="left" w:pos="567"/>
        </w:tabs>
        <w:autoSpaceDE w:val="0"/>
        <w:ind w:right="75"/>
        <w:jc w:val="both"/>
        <w:rPr>
          <w:rFonts w:ascii="Arial" w:hAnsi="Arial" w:cs="Arial"/>
          <w:bCs/>
          <w:sz w:val="22"/>
          <w:szCs w:val="22"/>
          <w:lang w:val="sr-Cyrl-CS"/>
        </w:rPr>
      </w:pPr>
      <w:r>
        <w:rPr>
          <w:rFonts w:ascii="Arial" w:hAnsi="Arial" w:cs="Arial"/>
          <w:bCs/>
          <w:sz w:val="22"/>
          <w:szCs w:val="22"/>
          <w:lang w:val="sr-Cyrl-CS"/>
        </w:rPr>
        <w:t>-</w:t>
      </w:r>
      <w:r w:rsidRPr="00C636A7">
        <w:rPr>
          <w:rFonts w:ascii="Arial" w:hAnsi="Arial" w:cs="Arial"/>
          <w:bCs/>
          <w:sz w:val="22"/>
          <w:szCs w:val="22"/>
          <w:lang w:val="sr-Cyrl-CS"/>
        </w:rPr>
        <w:t xml:space="preserve"> који се </w:t>
      </w:r>
      <w:r>
        <w:rPr>
          <w:rFonts w:ascii="Arial" w:hAnsi="Arial" w:cs="Arial"/>
          <w:bCs/>
          <w:sz w:val="22"/>
          <w:szCs w:val="22"/>
          <w:lang w:val="sr-Cyrl-CS"/>
        </w:rPr>
        <w:t>дистрибуира</w:t>
      </w:r>
      <w:r w:rsidRPr="00C636A7">
        <w:rPr>
          <w:rFonts w:ascii="Arial" w:hAnsi="Arial" w:cs="Arial"/>
          <w:bCs/>
          <w:sz w:val="22"/>
          <w:szCs w:val="22"/>
          <w:lang w:val="sr-Cyrl-CS"/>
        </w:rPr>
        <w:t xml:space="preserve"> на територији целе Републике Србије</w:t>
      </w:r>
    </w:p>
    <w:p w:rsidR="00696BAF" w:rsidRPr="00C636A7" w:rsidRDefault="00696BAF" w:rsidP="00240F6D">
      <w:pPr>
        <w:widowControl w:val="0"/>
        <w:tabs>
          <w:tab w:val="left" w:pos="567"/>
        </w:tabs>
        <w:autoSpaceDE w:val="0"/>
        <w:ind w:right="75"/>
        <w:jc w:val="both"/>
        <w:rPr>
          <w:rFonts w:ascii="Arial" w:hAnsi="Arial" w:cs="Arial"/>
          <w:bCs/>
          <w:sz w:val="22"/>
          <w:szCs w:val="22"/>
          <w:lang w:val="sr-Cyrl-CS"/>
        </w:rPr>
      </w:pPr>
      <w:r>
        <w:rPr>
          <w:rFonts w:ascii="Arial" w:hAnsi="Arial" w:cs="Arial"/>
          <w:bCs/>
          <w:sz w:val="22"/>
          <w:szCs w:val="22"/>
          <w:lang w:val="sr-Cyrl-CS"/>
        </w:rPr>
        <w:t>- који има минимални штампани дневни тираж од 50.000 примерака по једном броју</w:t>
      </w:r>
    </w:p>
    <w:p w:rsidR="00696BAF" w:rsidRDefault="00696BAF" w:rsidP="00240F6D">
      <w:pPr>
        <w:widowControl w:val="0"/>
        <w:tabs>
          <w:tab w:val="left" w:pos="567"/>
        </w:tabs>
        <w:autoSpaceDE w:val="0"/>
        <w:ind w:right="75"/>
        <w:jc w:val="both"/>
        <w:rPr>
          <w:rFonts w:ascii="Arial" w:hAnsi="Arial" w:cs="Arial"/>
          <w:sz w:val="22"/>
          <w:szCs w:val="22"/>
          <w:lang w:val="sr-Cyrl-CS"/>
        </w:rPr>
      </w:pPr>
      <w:r>
        <w:rPr>
          <w:rFonts w:ascii="Arial" w:hAnsi="Arial" w:cs="Arial"/>
          <w:bCs/>
          <w:sz w:val="22"/>
          <w:szCs w:val="22"/>
          <w:lang w:val="sr-Cyrl-CS"/>
        </w:rPr>
        <w:t xml:space="preserve">- </w:t>
      </w:r>
      <w:r w:rsidRPr="00C636A7">
        <w:rPr>
          <w:rFonts w:ascii="Arial" w:hAnsi="Arial" w:cs="Arial"/>
          <w:sz w:val="22"/>
          <w:szCs w:val="22"/>
          <w:lang w:val="sr-Cyrl-CS"/>
        </w:rPr>
        <w:t>на ћириличном/латичном писму</w:t>
      </w:r>
      <w:r>
        <w:rPr>
          <w:rFonts w:ascii="Arial" w:hAnsi="Arial" w:cs="Arial"/>
          <w:sz w:val="22"/>
          <w:szCs w:val="22"/>
          <w:lang w:val="sr-Cyrl-CS"/>
        </w:rPr>
        <w:t>,</w:t>
      </w:r>
    </w:p>
    <w:p w:rsidR="00696BAF" w:rsidRDefault="00696BAF" w:rsidP="00240F6D">
      <w:pPr>
        <w:widowControl w:val="0"/>
        <w:tabs>
          <w:tab w:val="left" w:pos="567"/>
        </w:tabs>
        <w:autoSpaceDE w:val="0"/>
        <w:ind w:right="75"/>
        <w:jc w:val="both"/>
        <w:rPr>
          <w:rFonts w:ascii="Arial" w:hAnsi="Arial" w:cs="Arial"/>
          <w:sz w:val="22"/>
          <w:szCs w:val="22"/>
          <w:lang w:val="ru-RU"/>
        </w:rPr>
      </w:pPr>
      <w:r>
        <w:rPr>
          <w:rFonts w:ascii="Arial" w:hAnsi="Arial" w:cs="Arial"/>
          <w:sz w:val="22"/>
          <w:szCs w:val="22"/>
          <w:lang w:val="sr-Cyrl-CS"/>
        </w:rPr>
        <w:t>-</w:t>
      </w:r>
      <w:r w:rsidRPr="00C636A7">
        <w:rPr>
          <w:rFonts w:ascii="Arial" w:hAnsi="Arial" w:cs="Arial"/>
          <w:sz w:val="22"/>
          <w:szCs w:val="22"/>
          <w:lang w:val="ru-RU"/>
        </w:rPr>
        <w:t xml:space="preserve"> у црно-белој редакцији</w:t>
      </w:r>
    </w:p>
    <w:p w:rsidR="00696BAF" w:rsidRDefault="00696BAF" w:rsidP="00240F6D">
      <w:pPr>
        <w:widowControl w:val="0"/>
        <w:tabs>
          <w:tab w:val="left" w:pos="567"/>
        </w:tabs>
        <w:autoSpaceDE w:val="0"/>
        <w:ind w:right="75"/>
        <w:jc w:val="both"/>
        <w:rPr>
          <w:rFonts w:ascii="Arial" w:hAnsi="Arial" w:cs="Arial"/>
          <w:sz w:val="22"/>
          <w:szCs w:val="22"/>
          <w:lang w:val="ru-RU"/>
        </w:rPr>
      </w:pPr>
      <w:r>
        <w:rPr>
          <w:rFonts w:ascii="Arial" w:hAnsi="Arial" w:cs="Arial"/>
          <w:sz w:val="22"/>
          <w:szCs w:val="22"/>
          <w:lang w:val="ru-RU"/>
        </w:rPr>
        <w:t>-</w:t>
      </w:r>
      <w:r w:rsidRPr="00C636A7">
        <w:rPr>
          <w:rFonts w:ascii="Arial" w:hAnsi="Arial" w:cs="Arial"/>
          <w:sz w:val="22"/>
          <w:szCs w:val="22"/>
          <w:lang w:val="ru-RU"/>
        </w:rPr>
        <w:t xml:space="preserve">на унутрашњим странама </w:t>
      </w:r>
      <w:r>
        <w:rPr>
          <w:rFonts w:ascii="Arial" w:hAnsi="Arial" w:cs="Arial"/>
          <w:sz w:val="22"/>
          <w:szCs w:val="22"/>
          <w:lang w:val="ru-RU"/>
        </w:rPr>
        <w:t xml:space="preserve">листа </w:t>
      </w:r>
      <w:r w:rsidRPr="00C636A7">
        <w:rPr>
          <w:rFonts w:ascii="Arial" w:hAnsi="Arial" w:cs="Arial"/>
          <w:sz w:val="22"/>
          <w:szCs w:val="22"/>
          <w:lang w:val="ru-RU"/>
        </w:rPr>
        <w:t>(осим прве и последње стране</w:t>
      </w:r>
      <w:r>
        <w:rPr>
          <w:rFonts w:ascii="Arial" w:hAnsi="Arial" w:cs="Arial"/>
          <w:sz w:val="22"/>
          <w:szCs w:val="22"/>
          <w:lang w:val="ru-RU"/>
        </w:rPr>
        <w:t>)</w:t>
      </w:r>
    </w:p>
    <w:p w:rsidR="007402E4" w:rsidRPr="00C636A7" w:rsidRDefault="007402E4" w:rsidP="00240F6D">
      <w:pPr>
        <w:tabs>
          <w:tab w:val="left" w:pos="1080"/>
        </w:tabs>
        <w:jc w:val="both"/>
        <w:rPr>
          <w:rFonts w:ascii="Arial" w:hAnsi="Arial" w:cs="Arial"/>
          <w:sz w:val="22"/>
          <w:szCs w:val="22"/>
          <w:lang w:val="sr-Cyrl-CS"/>
        </w:rPr>
      </w:pPr>
    </w:p>
    <w:p w:rsidR="007402E4" w:rsidRPr="00C636A7" w:rsidRDefault="007402E4" w:rsidP="00240F6D">
      <w:pPr>
        <w:tabs>
          <w:tab w:val="left" w:pos="1080"/>
        </w:tabs>
        <w:jc w:val="center"/>
        <w:rPr>
          <w:rFonts w:ascii="Arial" w:hAnsi="Arial" w:cs="Arial"/>
          <w:sz w:val="22"/>
          <w:szCs w:val="22"/>
          <w:lang w:val="sr-Cyrl-CS"/>
        </w:rPr>
      </w:pPr>
      <w:r w:rsidRPr="00C636A7">
        <w:rPr>
          <w:rFonts w:ascii="Arial" w:hAnsi="Arial" w:cs="Arial"/>
          <w:b/>
          <w:sz w:val="22"/>
          <w:szCs w:val="22"/>
          <w:lang w:val="sr-Cyrl-CS"/>
        </w:rPr>
        <w:t>Члан 2.</w:t>
      </w:r>
    </w:p>
    <w:p w:rsidR="007402E4" w:rsidRPr="00C636A7" w:rsidRDefault="007402E4" w:rsidP="00240F6D">
      <w:pPr>
        <w:tabs>
          <w:tab w:val="left" w:pos="1080"/>
        </w:tabs>
        <w:ind w:firstLine="567"/>
        <w:jc w:val="both"/>
        <w:rPr>
          <w:rFonts w:ascii="Arial" w:hAnsi="Arial" w:cs="Arial"/>
          <w:b/>
          <w:bCs/>
          <w:color w:val="000000"/>
          <w:sz w:val="22"/>
          <w:szCs w:val="22"/>
          <w:lang w:val="sr-Cyrl-CS" w:eastAsia="sr-Latn-CS"/>
        </w:rPr>
      </w:pPr>
      <w:r w:rsidRPr="00C636A7">
        <w:rPr>
          <w:rFonts w:ascii="Arial" w:hAnsi="Arial" w:cs="Arial"/>
          <w:sz w:val="22"/>
          <w:szCs w:val="22"/>
          <w:lang w:val="sr-Cyrl-CS"/>
        </w:rPr>
        <w:t>Цена услуга дата за једниницу мере објављивања је фиксна до краја реализације уговора и са свим зависним трошковима износи:</w:t>
      </w:r>
    </w:p>
    <w:tbl>
      <w:tblPr>
        <w:tblW w:w="0" w:type="auto"/>
        <w:tblInd w:w="30" w:type="dxa"/>
        <w:tblLayout w:type="fixed"/>
        <w:tblCellMar>
          <w:left w:w="30" w:type="dxa"/>
          <w:right w:w="30" w:type="dxa"/>
        </w:tblCellMar>
        <w:tblLook w:val="0000"/>
      </w:tblPr>
      <w:tblGrid>
        <w:gridCol w:w="580"/>
        <w:gridCol w:w="3768"/>
        <w:gridCol w:w="2669"/>
        <w:gridCol w:w="2684"/>
      </w:tblGrid>
      <w:tr w:rsidR="007402E4" w:rsidRPr="00C636A7" w:rsidTr="00215BE3">
        <w:trPr>
          <w:trHeight w:val="408"/>
          <w:tblHeader/>
        </w:trPr>
        <w:tc>
          <w:tcPr>
            <w:tcW w:w="580" w:type="dxa"/>
            <w:tcBorders>
              <w:top w:val="single" w:sz="6" w:space="0" w:color="000000"/>
              <w:left w:val="single" w:sz="6" w:space="0" w:color="000000"/>
              <w:bottom w:val="single" w:sz="2" w:space="0" w:color="000000"/>
              <w:right w:val="nil"/>
            </w:tcBorders>
            <w:shd w:val="clear" w:color="auto" w:fill="auto"/>
          </w:tcPr>
          <w:p w:rsidR="007402E4" w:rsidRPr="00C636A7" w:rsidRDefault="007402E4" w:rsidP="00215BE3">
            <w:pPr>
              <w:autoSpaceDE w:val="0"/>
              <w:jc w:val="center"/>
              <w:rPr>
                <w:rFonts w:ascii="Arial" w:hAnsi="Arial" w:cs="Arial"/>
                <w:b/>
                <w:bCs/>
                <w:color w:val="000000"/>
                <w:lang w:val="sr-Cyrl-CS" w:eastAsia="sr-Latn-CS"/>
              </w:rPr>
            </w:pPr>
            <w:r w:rsidRPr="00C636A7">
              <w:rPr>
                <w:rFonts w:ascii="Arial" w:hAnsi="Arial" w:cs="Arial"/>
                <w:b/>
                <w:bCs/>
                <w:color w:val="000000"/>
                <w:sz w:val="22"/>
                <w:szCs w:val="22"/>
                <w:lang w:val="sr-Cyrl-CS" w:eastAsia="sr-Latn-CS"/>
              </w:rPr>
              <w:t>Ред. бр.</w:t>
            </w:r>
          </w:p>
        </w:tc>
        <w:tc>
          <w:tcPr>
            <w:tcW w:w="3768" w:type="dxa"/>
            <w:tcBorders>
              <w:top w:val="single" w:sz="6" w:space="0" w:color="000000"/>
              <w:left w:val="single" w:sz="6" w:space="0" w:color="000000"/>
              <w:bottom w:val="nil"/>
              <w:right w:val="nil"/>
            </w:tcBorders>
            <w:shd w:val="clear" w:color="auto" w:fill="auto"/>
          </w:tcPr>
          <w:p w:rsidR="007402E4" w:rsidRPr="00C636A7" w:rsidRDefault="007402E4" w:rsidP="00215BE3">
            <w:pPr>
              <w:autoSpaceDE w:val="0"/>
              <w:jc w:val="center"/>
              <w:rPr>
                <w:rFonts w:ascii="Arial" w:hAnsi="Arial" w:cs="Arial"/>
                <w:b/>
                <w:bCs/>
                <w:color w:val="000000"/>
                <w:lang w:eastAsia="sr-Latn-CS"/>
              </w:rPr>
            </w:pPr>
            <w:r w:rsidRPr="00C636A7">
              <w:rPr>
                <w:rFonts w:ascii="Arial" w:hAnsi="Arial" w:cs="Arial"/>
                <w:b/>
                <w:bCs/>
                <w:color w:val="000000"/>
                <w:sz w:val="22"/>
                <w:szCs w:val="22"/>
                <w:lang w:val="sr-Cyrl-CS" w:eastAsia="sr-Latn-CS"/>
              </w:rPr>
              <w:t>Димензије огласног простора</w:t>
            </w:r>
          </w:p>
        </w:tc>
        <w:tc>
          <w:tcPr>
            <w:tcW w:w="2669" w:type="dxa"/>
            <w:tcBorders>
              <w:top w:val="single" w:sz="6" w:space="0" w:color="000000"/>
              <w:left w:val="single" w:sz="6" w:space="0" w:color="000000"/>
              <w:bottom w:val="nil"/>
              <w:right w:val="nil"/>
            </w:tcBorders>
            <w:shd w:val="clear" w:color="auto" w:fill="auto"/>
          </w:tcPr>
          <w:p w:rsidR="007402E4" w:rsidRPr="00C636A7" w:rsidRDefault="007402E4" w:rsidP="00215BE3">
            <w:pPr>
              <w:autoSpaceDE w:val="0"/>
              <w:jc w:val="center"/>
              <w:rPr>
                <w:rFonts w:ascii="Arial" w:hAnsi="Arial" w:cs="Arial"/>
                <w:b/>
                <w:bCs/>
                <w:color w:val="000000"/>
                <w:lang w:val="sr-Cyrl-CS" w:eastAsia="sr-Latn-CS"/>
              </w:rPr>
            </w:pPr>
            <w:r w:rsidRPr="00C636A7">
              <w:rPr>
                <w:rFonts w:ascii="Arial" w:hAnsi="Arial" w:cs="Arial"/>
                <w:b/>
                <w:bCs/>
                <w:color w:val="000000"/>
                <w:sz w:val="22"/>
                <w:szCs w:val="22"/>
                <w:lang w:val="sr-Cyrl-CS" w:eastAsia="sr-Latn-CS"/>
              </w:rPr>
              <w:t>Цена по јединици мере</w:t>
            </w:r>
          </w:p>
          <w:p w:rsidR="007402E4" w:rsidRPr="00C636A7" w:rsidRDefault="007402E4" w:rsidP="00215BE3">
            <w:pPr>
              <w:autoSpaceDE w:val="0"/>
              <w:jc w:val="center"/>
              <w:rPr>
                <w:rFonts w:ascii="Arial" w:hAnsi="Arial" w:cs="Arial"/>
                <w:b/>
                <w:bCs/>
                <w:color w:val="000000"/>
                <w:lang w:val="sr-Cyrl-CS" w:eastAsia="sr-Latn-CS"/>
              </w:rPr>
            </w:pPr>
            <w:r w:rsidRPr="00C636A7">
              <w:rPr>
                <w:rFonts w:ascii="Arial" w:hAnsi="Arial" w:cs="Arial"/>
                <w:b/>
                <w:bCs/>
                <w:color w:val="000000"/>
                <w:sz w:val="22"/>
                <w:szCs w:val="22"/>
                <w:lang w:val="sr-Cyrl-CS" w:eastAsia="sr-Latn-CS"/>
              </w:rPr>
              <w:t>(без ПДВ-а)</w:t>
            </w:r>
          </w:p>
        </w:tc>
        <w:tc>
          <w:tcPr>
            <w:tcW w:w="2684" w:type="dxa"/>
            <w:tcBorders>
              <w:top w:val="single" w:sz="6" w:space="0" w:color="000000"/>
              <w:left w:val="single" w:sz="6" w:space="0" w:color="000000"/>
              <w:bottom w:val="nil"/>
              <w:right w:val="single" w:sz="6" w:space="0" w:color="000000"/>
            </w:tcBorders>
            <w:shd w:val="clear" w:color="auto" w:fill="auto"/>
          </w:tcPr>
          <w:p w:rsidR="007402E4" w:rsidRPr="00C636A7" w:rsidRDefault="007402E4" w:rsidP="00215BE3">
            <w:pPr>
              <w:autoSpaceDE w:val="0"/>
              <w:jc w:val="center"/>
              <w:rPr>
                <w:rFonts w:ascii="Arial" w:hAnsi="Arial" w:cs="Arial"/>
                <w:b/>
                <w:bCs/>
                <w:color w:val="000000"/>
                <w:lang w:val="sr-Cyrl-CS" w:eastAsia="sr-Latn-CS"/>
              </w:rPr>
            </w:pPr>
            <w:r w:rsidRPr="00C636A7">
              <w:rPr>
                <w:rFonts w:ascii="Arial" w:hAnsi="Arial" w:cs="Arial"/>
                <w:b/>
                <w:bCs/>
                <w:color w:val="000000"/>
                <w:sz w:val="22"/>
                <w:szCs w:val="22"/>
                <w:lang w:val="sr-Cyrl-CS" w:eastAsia="sr-Latn-CS"/>
              </w:rPr>
              <w:t>Цена по јединици мере</w:t>
            </w:r>
          </w:p>
          <w:p w:rsidR="007402E4" w:rsidRPr="00C636A7" w:rsidRDefault="007402E4" w:rsidP="00215BE3">
            <w:pPr>
              <w:autoSpaceDE w:val="0"/>
              <w:jc w:val="center"/>
              <w:rPr>
                <w:rFonts w:ascii="Arial" w:hAnsi="Arial" w:cs="Arial"/>
                <w:b/>
                <w:bCs/>
                <w:color w:val="000000"/>
                <w:lang w:val="sr-Latn-CS" w:eastAsia="sr-Latn-CS"/>
              </w:rPr>
            </w:pPr>
            <w:r w:rsidRPr="00C636A7">
              <w:rPr>
                <w:rFonts w:ascii="Arial" w:hAnsi="Arial" w:cs="Arial"/>
                <w:b/>
                <w:bCs/>
                <w:color w:val="000000"/>
                <w:sz w:val="22"/>
                <w:szCs w:val="22"/>
                <w:lang w:val="sr-Cyrl-CS" w:eastAsia="sr-Latn-CS"/>
              </w:rPr>
              <w:t>(са ПДВ-ом)</w:t>
            </w:r>
          </w:p>
        </w:tc>
      </w:tr>
      <w:tr w:rsidR="007402E4" w:rsidRPr="00C636A7" w:rsidTr="00B402E9">
        <w:trPr>
          <w:trHeight w:val="230"/>
        </w:trPr>
        <w:tc>
          <w:tcPr>
            <w:tcW w:w="580" w:type="dxa"/>
            <w:tcBorders>
              <w:top w:val="single" w:sz="6" w:space="0" w:color="000000"/>
              <w:left w:val="single" w:sz="6" w:space="0" w:color="000000"/>
              <w:bottom w:val="single" w:sz="6" w:space="0" w:color="000000"/>
              <w:right w:val="nil"/>
            </w:tcBorders>
            <w:shd w:val="clear" w:color="auto" w:fill="C0C0C0"/>
          </w:tcPr>
          <w:p w:rsidR="007402E4" w:rsidRPr="00C636A7" w:rsidRDefault="007402E4" w:rsidP="00361DC5">
            <w:pPr>
              <w:autoSpaceDE w:val="0"/>
              <w:jc w:val="center"/>
              <w:rPr>
                <w:rFonts w:ascii="Arial" w:hAnsi="Arial" w:cs="Arial"/>
                <w:b/>
                <w:bCs/>
                <w:color w:val="000000"/>
                <w:lang w:val="sr-Cyrl-CS" w:eastAsia="sr-Latn-CS"/>
              </w:rPr>
            </w:pPr>
            <w:r w:rsidRPr="00C636A7">
              <w:rPr>
                <w:rFonts w:ascii="Arial" w:hAnsi="Arial" w:cs="Arial"/>
                <w:b/>
                <w:bCs/>
                <w:color w:val="000000"/>
                <w:sz w:val="22"/>
                <w:szCs w:val="22"/>
                <w:lang w:val="sr-Latn-CS" w:eastAsia="sr-Latn-CS"/>
              </w:rPr>
              <w:t>1</w:t>
            </w:r>
          </w:p>
        </w:tc>
        <w:tc>
          <w:tcPr>
            <w:tcW w:w="3768" w:type="dxa"/>
            <w:tcBorders>
              <w:top w:val="single" w:sz="6" w:space="0" w:color="000000"/>
              <w:left w:val="single" w:sz="6" w:space="0" w:color="000000"/>
              <w:bottom w:val="single" w:sz="6" w:space="0" w:color="000000"/>
              <w:right w:val="nil"/>
            </w:tcBorders>
            <w:shd w:val="clear" w:color="auto" w:fill="C0C0C0"/>
          </w:tcPr>
          <w:p w:rsidR="007402E4" w:rsidRPr="00C636A7" w:rsidRDefault="007402E4" w:rsidP="00361DC5">
            <w:pPr>
              <w:autoSpaceDE w:val="0"/>
              <w:jc w:val="center"/>
              <w:rPr>
                <w:rFonts w:ascii="Arial" w:hAnsi="Arial" w:cs="Arial"/>
                <w:b/>
                <w:bCs/>
                <w:color w:val="000000"/>
                <w:lang w:val="sr-Cyrl-CS" w:eastAsia="sr-Latn-CS"/>
              </w:rPr>
            </w:pPr>
            <w:r w:rsidRPr="00C636A7">
              <w:rPr>
                <w:rFonts w:ascii="Arial" w:hAnsi="Arial" w:cs="Arial"/>
                <w:b/>
                <w:bCs/>
                <w:color w:val="000000"/>
                <w:sz w:val="22"/>
                <w:szCs w:val="22"/>
                <w:lang w:val="sr-Cyrl-CS" w:eastAsia="sr-Latn-CS"/>
              </w:rPr>
              <w:t>2</w:t>
            </w:r>
          </w:p>
        </w:tc>
        <w:tc>
          <w:tcPr>
            <w:tcW w:w="2669" w:type="dxa"/>
            <w:tcBorders>
              <w:top w:val="single" w:sz="6" w:space="0" w:color="000000"/>
              <w:left w:val="single" w:sz="6" w:space="0" w:color="000000"/>
              <w:bottom w:val="single" w:sz="6" w:space="0" w:color="000000"/>
              <w:right w:val="nil"/>
            </w:tcBorders>
            <w:shd w:val="clear" w:color="auto" w:fill="C0C0C0"/>
          </w:tcPr>
          <w:p w:rsidR="007402E4" w:rsidRPr="00C636A7" w:rsidRDefault="007402E4" w:rsidP="00361DC5">
            <w:pPr>
              <w:autoSpaceDE w:val="0"/>
              <w:jc w:val="center"/>
              <w:rPr>
                <w:rFonts w:ascii="Arial" w:hAnsi="Arial" w:cs="Arial"/>
                <w:b/>
                <w:bCs/>
                <w:color w:val="000000"/>
                <w:lang w:val="sr-Cyrl-CS" w:eastAsia="sr-Latn-CS"/>
              </w:rPr>
            </w:pPr>
            <w:r w:rsidRPr="00C636A7">
              <w:rPr>
                <w:rFonts w:ascii="Arial" w:hAnsi="Arial" w:cs="Arial"/>
                <w:b/>
                <w:bCs/>
                <w:color w:val="000000"/>
                <w:sz w:val="22"/>
                <w:szCs w:val="22"/>
                <w:lang w:val="sr-Cyrl-CS" w:eastAsia="sr-Latn-CS"/>
              </w:rPr>
              <w:t>3</w:t>
            </w:r>
          </w:p>
        </w:tc>
        <w:tc>
          <w:tcPr>
            <w:tcW w:w="2684" w:type="dxa"/>
            <w:tcBorders>
              <w:top w:val="single" w:sz="6" w:space="0" w:color="000000"/>
              <w:left w:val="single" w:sz="6" w:space="0" w:color="000000"/>
              <w:bottom w:val="single" w:sz="6" w:space="0" w:color="000000"/>
              <w:right w:val="single" w:sz="6" w:space="0" w:color="000000"/>
            </w:tcBorders>
            <w:shd w:val="clear" w:color="auto" w:fill="C0C0C0"/>
          </w:tcPr>
          <w:p w:rsidR="007402E4" w:rsidRPr="00C636A7" w:rsidRDefault="007402E4" w:rsidP="00361DC5">
            <w:pPr>
              <w:autoSpaceDE w:val="0"/>
              <w:jc w:val="center"/>
              <w:rPr>
                <w:rFonts w:ascii="Arial" w:hAnsi="Arial" w:cs="Arial"/>
                <w:lang w:val="sr-Cyrl-CS"/>
              </w:rPr>
            </w:pPr>
            <w:r w:rsidRPr="00C636A7">
              <w:rPr>
                <w:rFonts w:ascii="Arial" w:hAnsi="Arial" w:cs="Arial"/>
                <w:b/>
                <w:bCs/>
                <w:color w:val="000000"/>
                <w:sz w:val="22"/>
                <w:szCs w:val="22"/>
                <w:lang w:val="sr-Cyrl-CS" w:eastAsia="sr-Latn-CS"/>
              </w:rPr>
              <w:t>4</w:t>
            </w:r>
          </w:p>
        </w:tc>
      </w:tr>
      <w:tr w:rsidR="007402E4" w:rsidRPr="00C636A7" w:rsidTr="00B402E9">
        <w:trPr>
          <w:trHeight w:val="340"/>
        </w:trPr>
        <w:tc>
          <w:tcPr>
            <w:tcW w:w="580" w:type="dxa"/>
            <w:tcBorders>
              <w:top w:val="single" w:sz="6" w:space="0" w:color="000000"/>
              <w:left w:val="single" w:sz="6" w:space="0" w:color="000000"/>
              <w:bottom w:val="single" w:sz="6" w:space="0" w:color="000000"/>
              <w:right w:val="nil"/>
            </w:tcBorders>
            <w:vAlign w:val="center"/>
          </w:tcPr>
          <w:p w:rsidR="007402E4" w:rsidRPr="00C636A7" w:rsidRDefault="007402E4" w:rsidP="00240F6D">
            <w:pPr>
              <w:tabs>
                <w:tab w:val="left" w:pos="1701"/>
              </w:tabs>
              <w:jc w:val="both"/>
              <w:rPr>
                <w:rFonts w:ascii="Arial" w:hAnsi="Arial" w:cs="Arial"/>
                <w:lang w:val="sr-Cyrl-CS"/>
              </w:rPr>
            </w:pPr>
            <w:r w:rsidRPr="00C636A7">
              <w:rPr>
                <w:rFonts w:ascii="Arial" w:hAnsi="Arial" w:cs="Arial"/>
                <w:sz w:val="22"/>
                <w:szCs w:val="22"/>
                <w:lang w:val="sr-Cyrl-CS"/>
              </w:rPr>
              <w:t>1.</w:t>
            </w:r>
          </w:p>
        </w:tc>
        <w:tc>
          <w:tcPr>
            <w:tcW w:w="3768" w:type="dxa"/>
            <w:tcBorders>
              <w:top w:val="single" w:sz="6" w:space="0" w:color="000000"/>
              <w:left w:val="single" w:sz="6" w:space="0" w:color="000000"/>
              <w:bottom w:val="single" w:sz="6" w:space="0" w:color="000000"/>
              <w:right w:val="nil"/>
            </w:tcBorders>
            <w:vAlign w:val="center"/>
          </w:tcPr>
          <w:p w:rsidR="007402E4" w:rsidRPr="00C636A7" w:rsidRDefault="007402E4" w:rsidP="00240F6D">
            <w:pPr>
              <w:tabs>
                <w:tab w:val="left" w:pos="1701"/>
              </w:tabs>
              <w:jc w:val="both"/>
              <w:rPr>
                <w:rFonts w:ascii="Arial" w:hAnsi="Arial" w:cs="Arial"/>
                <w:b/>
                <w:bCs/>
                <w:color w:val="000000"/>
                <w:lang w:val="sr-Cyrl-CS" w:eastAsia="sr-Latn-CS"/>
              </w:rPr>
            </w:pPr>
            <w:r w:rsidRPr="00C636A7">
              <w:rPr>
                <w:rFonts w:ascii="Arial" w:hAnsi="Arial" w:cs="Arial"/>
                <w:sz w:val="22"/>
                <w:szCs w:val="22"/>
                <w:lang w:val="sr-Cyrl-CS"/>
              </w:rPr>
              <w:t>1/1                             цела страна</w:t>
            </w:r>
          </w:p>
        </w:tc>
        <w:tc>
          <w:tcPr>
            <w:tcW w:w="2669" w:type="dxa"/>
            <w:tcBorders>
              <w:top w:val="single" w:sz="6" w:space="0" w:color="000000"/>
              <w:left w:val="single" w:sz="6" w:space="0" w:color="000000"/>
              <w:bottom w:val="single" w:sz="6" w:space="0" w:color="000000"/>
              <w:right w:val="nil"/>
            </w:tcBorders>
          </w:tcPr>
          <w:p w:rsidR="007402E4" w:rsidRPr="00C636A7" w:rsidRDefault="007402E4" w:rsidP="00240F6D">
            <w:pPr>
              <w:autoSpaceDE w:val="0"/>
              <w:snapToGrid w:val="0"/>
              <w:jc w:val="both"/>
              <w:rPr>
                <w:rFonts w:ascii="Arial" w:hAnsi="Arial" w:cs="Arial"/>
                <w:b/>
                <w:bCs/>
                <w:color w:val="000000"/>
                <w:lang w:val="sr-Cyrl-CS" w:eastAsia="sr-Latn-CS"/>
              </w:rPr>
            </w:pPr>
          </w:p>
        </w:tc>
        <w:tc>
          <w:tcPr>
            <w:tcW w:w="2684" w:type="dxa"/>
            <w:tcBorders>
              <w:top w:val="single" w:sz="6" w:space="0" w:color="000000"/>
              <w:left w:val="single" w:sz="6" w:space="0" w:color="000000"/>
              <w:bottom w:val="single" w:sz="6" w:space="0" w:color="000000"/>
              <w:right w:val="single" w:sz="6" w:space="0" w:color="000000"/>
            </w:tcBorders>
          </w:tcPr>
          <w:p w:rsidR="007402E4" w:rsidRPr="00C636A7" w:rsidRDefault="007402E4" w:rsidP="00240F6D">
            <w:pPr>
              <w:autoSpaceDE w:val="0"/>
              <w:snapToGrid w:val="0"/>
              <w:jc w:val="both"/>
              <w:rPr>
                <w:rFonts w:ascii="Arial" w:hAnsi="Arial" w:cs="Arial"/>
                <w:b/>
                <w:bCs/>
                <w:color w:val="000000"/>
                <w:lang w:val="sr-Cyrl-CS" w:eastAsia="sr-Latn-CS"/>
              </w:rPr>
            </w:pPr>
          </w:p>
        </w:tc>
      </w:tr>
      <w:tr w:rsidR="007402E4" w:rsidRPr="00C636A7" w:rsidTr="00B402E9">
        <w:trPr>
          <w:trHeight w:val="340"/>
        </w:trPr>
        <w:tc>
          <w:tcPr>
            <w:tcW w:w="580" w:type="dxa"/>
            <w:tcBorders>
              <w:top w:val="single" w:sz="6" w:space="0" w:color="000000"/>
              <w:left w:val="single" w:sz="6" w:space="0" w:color="000000"/>
              <w:bottom w:val="single" w:sz="6" w:space="0" w:color="000000"/>
              <w:right w:val="nil"/>
            </w:tcBorders>
            <w:vAlign w:val="center"/>
          </w:tcPr>
          <w:p w:rsidR="007402E4" w:rsidRPr="00C636A7" w:rsidRDefault="007402E4" w:rsidP="00240F6D">
            <w:pPr>
              <w:tabs>
                <w:tab w:val="left" w:pos="1701"/>
              </w:tabs>
              <w:jc w:val="both"/>
              <w:rPr>
                <w:rFonts w:ascii="Arial" w:hAnsi="Arial" w:cs="Arial"/>
                <w:lang w:val="sr-Cyrl-CS"/>
              </w:rPr>
            </w:pPr>
            <w:r w:rsidRPr="00C636A7">
              <w:rPr>
                <w:rFonts w:ascii="Arial" w:hAnsi="Arial" w:cs="Arial"/>
                <w:sz w:val="22"/>
                <w:szCs w:val="22"/>
                <w:lang w:val="sr-Cyrl-CS"/>
              </w:rPr>
              <w:t>2.</w:t>
            </w:r>
          </w:p>
        </w:tc>
        <w:tc>
          <w:tcPr>
            <w:tcW w:w="3768" w:type="dxa"/>
            <w:tcBorders>
              <w:top w:val="single" w:sz="6" w:space="0" w:color="000000"/>
              <w:left w:val="single" w:sz="6" w:space="0" w:color="000000"/>
              <w:bottom w:val="single" w:sz="6" w:space="0" w:color="000000"/>
              <w:right w:val="nil"/>
            </w:tcBorders>
            <w:vAlign w:val="center"/>
          </w:tcPr>
          <w:p w:rsidR="007402E4" w:rsidRPr="00C636A7" w:rsidRDefault="007402E4" w:rsidP="00240F6D">
            <w:pPr>
              <w:tabs>
                <w:tab w:val="left" w:pos="1701"/>
              </w:tabs>
              <w:jc w:val="both"/>
              <w:rPr>
                <w:rFonts w:ascii="Arial" w:hAnsi="Arial" w:cs="Arial"/>
                <w:b/>
                <w:bCs/>
                <w:color w:val="000000"/>
                <w:lang w:val="sr-Cyrl-CS" w:eastAsia="sr-Latn-CS"/>
              </w:rPr>
            </w:pPr>
            <w:r w:rsidRPr="00C636A7">
              <w:rPr>
                <w:rFonts w:ascii="Arial" w:hAnsi="Arial" w:cs="Arial"/>
                <w:sz w:val="22"/>
                <w:szCs w:val="22"/>
                <w:lang w:val="sr-Cyrl-CS"/>
              </w:rPr>
              <w:t>1/2                     половина стране</w:t>
            </w:r>
          </w:p>
        </w:tc>
        <w:tc>
          <w:tcPr>
            <w:tcW w:w="2669" w:type="dxa"/>
            <w:tcBorders>
              <w:top w:val="single" w:sz="6" w:space="0" w:color="000000"/>
              <w:left w:val="single" w:sz="6" w:space="0" w:color="000000"/>
              <w:bottom w:val="single" w:sz="6" w:space="0" w:color="000000"/>
              <w:right w:val="nil"/>
            </w:tcBorders>
          </w:tcPr>
          <w:p w:rsidR="007402E4" w:rsidRPr="00C636A7" w:rsidRDefault="007402E4" w:rsidP="00240F6D">
            <w:pPr>
              <w:autoSpaceDE w:val="0"/>
              <w:snapToGrid w:val="0"/>
              <w:jc w:val="both"/>
              <w:rPr>
                <w:rFonts w:ascii="Arial" w:hAnsi="Arial" w:cs="Arial"/>
                <w:b/>
                <w:bCs/>
                <w:color w:val="000000"/>
                <w:lang w:val="sr-Cyrl-CS" w:eastAsia="sr-Latn-CS"/>
              </w:rPr>
            </w:pPr>
          </w:p>
        </w:tc>
        <w:tc>
          <w:tcPr>
            <w:tcW w:w="2684" w:type="dxa"/>
            <w:tcBorders>
              <w:top w:val="single" w:sz="6" w:space="0" w:color="000000"/>
              <w:left w:val="single" w:sz="6" w:space="0" w:color="000000"/>
              <w:bottom w:val="single" w:sz="6" w:space="0" w:color="000000"/>
              <w:right w:val="single" w:sz="6" w:space="0" w:color="000000"/>
            </w:tcBorders>
          </w:tcPr>
          <w:p w:rsidR="007402E4" w:rsidRPr="00C636A7" w:rsidRDefault="007402E4" w:rsidP="00240F6D">
            <w:pPr>
              <w:autoSpaceDE w:val="0"/>
              <w:snapToGrid w:val="0"/>
              <w:jc w:val="both"/>
              <w:rPr>
                <w:rFonts w:ascii="Arial" w:hAnsi="Arial" w:cs="Arial"/>
                <w:b/>
                <w:bCs/>
                <w:color w:val="000000"/>
                <w:lang w:val="sr-Cyrl-CS" w:eastAsia="sr-Latn-CS"/>
              </w:rPr>
            </w:pPr>
          </w:p>
        </w:tc>
      </w:tr>
      <w:tr w:rsidR="007402E4" w:rsidRPr="00C636A7" w:rsidTr="00B402E9">
        <w:trPr>
          <w:trHeight w:val="340"/>
        </w:trPr>
        <w:tc>
          <w:tcPr>
            <w:tcW w:w="580" w:type="dxa"/>
            <w:tcBorders>
              <w:top w:val="single" w:sz="6" w:space="0" w:color="000000"/>
              <w:left w:val="single" w:sz="6" w:space="0" w:color="000000"/>
              <w:bottom w:val="single" w:sz="6" w:space="0" w:color="000000"/>
              <w:right w:val="nil"/>
            </w:tcBorders>
            <w:vAlign w:val="center"/>
          </w:tcPr>
          <w:p w:rsidR="007402E4" w:rsidRPr="00C636A7" w:rsidRDefault="007402E4" w:rsidP="00240F6D">
            <w:pPr>
              <w:tabs>
                <w:tab w:val="left" w:pos="1701"/>
              </w:tabs>
              <w:jc w:val="both"/>
              <w:rPr>
                <w:rFonts w:ascii="Arial" w:hAnsi="Arial" w:cs="Arial"/>
                <w:lang w:val="sr-Cyrl-CS"/>
              </w:rPr>
            </w:pPr>
            <w:r w:rsidRPr="00C636A7">
              <w:rPr>
                <w:rFonts w:ascii="Arial" w:hAnsi="Arial" w:cs="Arial"/>
                <w:sz w:val="22"/>
                <w:szCs w:val="22"/>
                <w:lang w:val="sr-Cyrl-CS"/>
              </w:rPr>
              <w:t>3.</w:t>
            </w:r>
          </w:p>
        </w:tc>
        <w:tc>
          <w:tcPr>
            <w:tcW w:w="3768" w:type="dxa"/>
            <w:tcBorders>
              <w:top w:val="single" w:sz="6" w:space="0" w:color="000000"/>
              <w:left w:val="single" w:sz="6" w:space="0" w:color="000000"/>
              <w:bottom w:val="single" w:sz="6" w:space="0" w:color="000000"/>
              <w:right w:val="nil"/>
            </w:tcBorders>
            <w:vAlign w:val="center"/>
          </w:tcPr>
          <w:p w:rsidR="007402E4" w:rsidRPr="00C636A7" w:rsidRDefault="007402E4" w:rsidP="00240F6D">
            <w:pPr>
              <w:tabs>
                <w:tab w:val="left" w:pos="1701"/>
              </w:tabs>
              <w:jc w:val="both"/>
              <w:rPr>
                <w:rFonts w:ascii="Arial" w:hAnsi="Arial" w:cs="Arial"/>
                <w:b/>
                <w:bCs/>
                <w:color w:val="000000"/>
                <w:lang w:val="sr-Cyrl-CS" w:eastAsia="sr-Latn-CS"/>
              </w:rPr>
            </w:pPr>
            <w:r w:rsidRPr="00C636A7">
              <w:rPr>
                <w:rFonts w:ascii="Arial" w:hAnsi="Arial" w:cs="Arial"/>
                <w:sz w:val="22"/>
                <w:szCs w:val="22"/>
                <w:lang w:val="sr-Cyrl-CS"/>
              </w:rPr>
              <w:t>1/3                       трећина  стране</w:t>
            </w:r>
          </w:p>
        </w:tc>
        <w:tc>
          <w:tcPr>
            <w:tcW w:w="2669" w:type="dxa"/>
            <w:tcBorders>
              <w:top w:val="single" w:sz="6" w:space="0" w:color="000000"/>
              <w:left w:val="single" w:sz="6" w:space="0" w:color="000000"/>
              <w:bottom w:val="single" w:sz="6" w:space="0" w:color="000000"/>
              <w:right w:val="nil"/>
            </w:tcBorders>
          </w:tcPr>
          <w:p w:rsidR="007402E4" w:rsidRPr="00C636A7" w:rsidRDefault="007402E4" w:rsidP="00240F6D">
            <w:pPr>
              <w:autoSpaceDE w:val="0"/>
              <w:snapToGrid w:val="0"/>
              <w:jc w:val="both"/>
              <w:rPr>
                <w:rFonts w:ascii="Arial" w:hAnsi="Arial" w:cs="Arial"/>
                <w:b/>
                <w:bCs/>
                <w:color w:val="000000"/>
                <w:lang w:val="sr-Cyrl-CS" w:eastAsia="sr-Latn-CS"/>
              </w:rPr>
            </w:pPr>
          </w:p>
        </w:tc>
        <w:tc>
          <w:tcPr>
            <w:tcW w:w="2684" w:type="dxa"/>
            <w:tcBorders>
              <w:top w:val="single" w:sz="6" w:space="0" w:color="000000"/>
              <w:left w:val="single" w:sz="6" w:space="0" w:color="000000"/>
              <w:bottom w:val="single" w:sz="6" w:space="0" w:color="000000"/>
              <w:right w:val="single" w:sz="6" w:space="0" w:color="000000"/>
            </w:tcBorders>
          </w:tcPr>
          <w:p w:rsidR="007402E4" w:rsidRPr="00C636A7" w:rsidRDefault="007402E4" w:rsidP="00240F6D">
            <w:pPr>
              <w:autoSpaceDE w:val="0"/>
              <w:snapToGrid w:val="0"/>
              <w:jc w:val="both"/>
              <w:rPr>
                <w:rFonts w:ascii="Arial" w:hAnsi="Arial" w:cs="Arial"/>
                <w:b/>
                <w:bCs/>
                <w:color w:val="000000"/>
                <w:lang w:val="sr-Cyrl-CS" w:eastAsia="sr-Latn-CS"/>
              </w:rPr>
            </w:pPr>
          </w:p>
        </w:tc>
      </w:tr>
      <w:tr w:rsidR="007402E4" w:rsidRPr="00C636A7" w:rsidTr="00B402E9">
        <w:trPr>
          <w:trHeight w:val="340"/>
        </w:trPr>
        <w:tc>
          <w:tcPr>
            <w:tcW w:w="580" w:type="dxa"/>
            <w:tcBorders>
              <w:top w:val="single" w:sz="6" w:space="0" w:color="000000"/>
              <w:left w:val="single" w:sz="6" w:space="0" w:color="000000"/>
              <w:bottom w:val="single" w:sz="6" w:space="0" w:color="000000"/>
              <w:right w:val="nil"/>
            </w:tcBorders>
            <w:vAlign w:val="center"/>
          </w:tcPr>
          <w:p w:rsidR="007402E4" w:rsidRPr="00C636A7" w:rsidRDefault="007402E4" w:rsidP="00240F6D">
            <w:pPr>
              <w:tabs>
                <w:tab w:val="left" w:pos="1701"/>
              </w:tabs>
              <w:jc w:val="both"/>
              <w:rPr>
                <w:rFonts w:ascii="Arial" w:hAnsi="Arial" w:cs="Arial"/>
                <w:lang w:val="sr-Cyrl-CS"/>
              </w:rPr>
            </w:pPr>
            <w:r w:rsidRPr="00C636A7">
              <w:rPr>
                <w:rFonts w:ascii="Arial" w:hAnsi="Arial" w:cs="Arial"/>
                <w:sz w:val="22"/>
                <w:szCs w:val="22"/>
                <w:lang w:val="sr-Cyrl-CS"/>
              </w:rPr>
              <w:t>4.</w:t>
            </w:r>
          </w:p>
        </w:tc>
        <w:tc>
          <w:tcPr>
            <w:tcW w:w="3768" w:type="dxa"/>
            <w:tcBorders>
              <w:top w:val="single" w:sz="6" w:space="0" w:color="000000"/>
              <w:left w:val="single" w:sz="6" w:space="0" w:color="000000"/>
              <w:bottom w:val="single" w:sz="6" w:space="0" w:color="000000"/>
              <w:right w:val="nil"/>
            </w:tcBorders>
            <w:vAlign w:val="center"/>
          </w:tcPr>
          <w:p w:rsidR="007402E4" w:rsidRPr="00C636A7" w:rsidRDefault="007402E4" w:rsidP="00240F6D">
            <w:pPr>
              <w:tabs>
                <w:tab w:val="left" w:pos="1701"/>
              </w:tabs>
              <w:jc w:val="both"/>
              <w:rPr>
                <w:rFonts w:ascii="Arial" w:hAnsi="Arial" w:cs="Arial"/>
                <w:b/>
                <w:bCs/>
                <w:color w:val="000000"/>
                <w:lang w:val="sr-Cyrl-CS" w:eastAsia="sr-Latn-CS"/>
              </w:rPr>
            </w:pPr>
            <w:r w:rsidRPr="00C636A7">
              <w:rPr>
                <w:rFonts w:ascii="Arial" w:hAnsi="Arial" w:cs="Arial"/>
                <w:sz w:val="22"/>
                <w:szCs w:val="22"/>
                <w:lang w:val="sr-Cyrl-CS"/>
              </w:rPr>
              <w:t>1/4                    четвртина стране</w:t>
            </w:r>
          </w:p>
        </w:tc>
        <w:tc>
          <w:tcPr>
            <w:tcW w:w="2669" w:type="dxa"/>
            <w:tcBorders>
              <w:top w:val="single" w:sz="6" w:space="0" w:color="000000"/>
              <w:left w:val="single" w:sz="6" w:space="0" w:color="000000"/>
              <w:bottom w:val="single" w:sz="6" w:space="0" w:color="000000"/>
              <w:right w:val="nil"/>
            </w:tcBorders>
          </w:tcPr>
          <w:p w:rsidR="007402E4" w:rsidRPr="00C636A7" w:rsidRDefault="007402E4" w:rsidP="00240F6D">
            <w:pPr>
              <w:autoSpaceDE w:val="0"/>
              <w:snapToGrid w:val="0"/>
              <w:jc w:val="both"/>
              <w:rPr>
                <w:rFonts w:ascii="Arial" w:hAnsi="Arial" w:cs="Arial"/>
                <w:b/>
                <w:bCs/>
                <w:color w:val="000000"/>
                <w:lang w:val="sr-Cyrl-CS" w:eastAsia="sr-Latn-CS"/>
              </w:rPr>
            </w:pPr>
          </w:p>
        </w:tc>
        <w:tc>
          <w:tcPr>
            <w:tcW w:w="2684" w:type="dxa"/>
            <w:tcBorders>
              <w:top w:val="single" w:sz="6" w:space="0" w:color="000000"/>
              <w:left w:val="single" w:sz="6" w:space="0" w:color="000000"/>
              <w:bottom w:val="single" w:sz="6" w:space="0" w:color="000000"/>
              <w:right w:val="single" w:sz="6" w:space="0" w:color="000000"/>
            </w:tcBorders>
          </w:tcPr>
          <w:p w:rsidR="007402E4" w:rsidRPr="00C636A7" w:rsidRDefault="007402E4" w:rsidP="00240F6D">
            <w:pPr>
              <w:autoSpaceDE w:val="0"/>
              <w:snapToGrid w:val="0"/>
              <w:jc w:val="both"/>
              <w:rPr>
                <w:rFonts w:ascii="Arial" w:hAnsi="Arial" w:cs="Arial"/>
                <w:b/>
                <w:bCs/>
                <w:color w:val="000000"/>
                <w:lang w:val="sr-Cyrl-CS" w:eastAsia="sr-Latn-CS"/>
              </w:rPr>
            </w:pPr>
          </w:p>
        </w:tc>
      </w:tr>
      <w:tr w:rsidR="007402E4" w:rsidRPr="00C636A7" w:rsidTr="00B402E9">
        <w:trPr>
          <w:trHeight w:val="340"/>
        </w:trPr>
        <w:tc>
          <w:tcPr>
            <w:tcW w:w="580" w:type="dxa"/>
            <w:tcBorders>
              <w:top w:val="single" w:sz="6" w:space="0" w:color="000000"/>
              <w:left w:val="single" w:sz="6" w:space="0" w:color="000000"/>
              <w:bottom w:val="single" w:sz="6" w:space="0" w:color="000000"/>
              <w:right w:val="nil"/>
            </w:tcBorders>
            <w:vAlign w:val="center"/>
          </w:tcPr>
          <w:p w:rsidR="007402E4" w:rsidRPr="00C636A7" w:rsidRDefault="007402E4" w:rsidP="00240F6D">
            <w:pPr>
              <w:tabs>
                <w:tab w:val="left" w:pos="1701"/>
              </w:tabs>
              <w:jc w:val="both"/>
              <w:rPr>
                <w:rFonts w:ascii="Arial" w:hAnsi="Arial" w:cs="Arial"/>
              </w:rPr>
            </w:pPr>
            <w:r w:rsidRPr="00C636A7">
              <w:rPr>
                <w:rFonts w:ascii="Arial" w:hAnsi="Arial" w:cs="Arial"/>
                <w:sz w:val="22"/>
                <w:szCs w:val="22"/>
                <w:lang w:val="sr-Cyrl-CS"/>
              </w:rPr>
              <w:t>5.</w:t>
            </w:r>
          </w:p>
        </w:tc>
        <w:tc>
          <w:tcPr>
            <w:tcW w:w="3768" w:type="dxa"/>
            <w:tcBorders>
              <w:top w:val="single" w:sz="6" w:space="0" w:color="000000"/>
              <w:left w:val="single" w:sz="6" w:space="0" w:color="000000"/>
              <w:bottom w:val="single" w:sz="6" w:space="0" w:color="000000"/>
              <w:right w:val="nil"/>
            </w:tcBorders>
            <w:vAlign w:val="center"/>
          </w:tcPr>
          <w:p w:rsidR="007402E4" w:rsidRPr="00C636A7" w:rsidRDefault="007402E4" w:rsidP="00240F6D">
            <w:pPr>
              <w:tabs>
                <w:tab w:val="left" w:pos="1701"/>
              </w:tabs>
              <w:jc w:val="both"/>
              <w:rPr>
                <w:rFonts w:ascii="Arial" w:hAnsi="Arial" w:cs="Arial"/>
                <w:b/>
                <w:bCs/>
                <w:color w:val="000000"/>
                <w:lang w:val="sr-Cyrl-CS" w:eastAsia="sr-Latn-CS"/>
              </w:rPr>
            </w:pPr>
            <w:r w:rsidRPr="00C636A7">
              <w:rPr>
                <w:rFonts w:ascii="Arial" w:hAnsi="Arial" w:cs="Arial"/>
                <w:sz w:val="22"/>
                <w:szCs w:val="22"/>
              </w:rPr>
              <w:t xml:space="preserve">     </w:t>
            </w:r>
            <w:r w:rsidRPr="00C636A7">
              <w:rPr>
                <w:rFonts w:ascii="Arial" w:hAnsi="Arial" w:cs="Arial"/>
                <w:sz w:val="22"/>
                <w:szCs w:val="22"/>
                <w:lang w:val="sr-Cyrl-CS"/>
              </w:rPr>
              <w:t>1</w:t>
            </w:r>
            <w:r w:rsidRPr="00C636A7">
              <w:rPr>
                <w:rFonts w:ascii="Arial" w:hAnsi="Arial" w:cs="Arial"/>
                <w:sz w:val="22"/>
                <w:szCs w:val="22"/>
              </w:rPr>
              <w:t xml:space="preserve">               </w:t>
            </w:r>
            <w:r w:rsidRPr="00C636A7">
              <w:rPr>
                <w:rFonts w:ascii="Arial" w:hAnsi="Arial" w:cs="Arial"/>
                <w:sz w:val="22"/>
                <w:szCs w:val="22"/>
                <w:lang w:val="sr-Cyrl-CS"/>
              </w:rPr>
              <w:t>стубни  центиметар</w:t>
            </w:r>
          </w:p>
        </w:tc>
        <w:tc>
          <w:tcPr>
            <w:tcW w:w="2669" w:type="dxa"/>
            <w:tcBorders>
              <w:top w:val="single" w:sz="6" w:space="0" w:color="000000"/>
              <w:left w:val="single" w:sz="6" w:space="0" w:color="000000"/>
              <w:bottom w:val="single" w:sz="6" w:space="0" w:color="000000"/>
              <w:right w:val="nil"/>
            </w:tcBorders>
          </w:tcPr>
          <w:p w:rsidR="007402E4" w:rsidRPr="00C636A7" w:rsidRDefault="007402E4" w:rsidP="00240F6D">
            <w:pPr>
              <w:autoSpaceDE w:val="0"/>
              <w:snapToGrid w:val="0"/>
              <w:jc w:val="both"/>
              <w:rPr>
                <w:rFonts w:ascii="Arial" w:hAnsi="Arial" w:cs="Arial"/>
                <w:b/>
                <w:bCs/>
                <w:color w:val="000000"/>
                <w:lang w:val="sr-Cyrl-CS" w:eastAsia="sr-Latn-CS"/>
              </w:rPr>
            </w:pPr>
          </w:p>
        </w:tc>
        <w:tc>
          <w:tcPr>
            <w:tcW w:w="2684" w:type="dxa"/>
            <w:tcBorders>
              <w:top w:val="single" w:sz="6" w:space="0" w:color="000000"/>
              <w:left w:val="single" w:sz="6" w:space="0" w:color="000000"/>
              <w:bottom w:val="single" w:sz="6" w:space="0" w:color="000000"/>
              <w:right w:val="single" w:sz="6" w:space="0" w:color="000000"/>
            </w:tcBorders>
          </w:tcPr>
          <w:p w:rsidR="007402E4" w:rsidRPr="00C636A7" w:rsidRDefault="007402E4" w:rsidP="00240F6D">
            <w:pPr>
              <w:autoSpaceDE w:val="0"/>
              <w:snapToGrid w:val="0"/>
              <w:jc w:val="both"/>
              <w:rPr>
                <w:rFonts w:ascii="Arial" w:hAnsi="Arial" w:cs="Arial"/>
                <w:b/>
                <w:bCs/>
                <w:color w:val="000000"/>
                <w:lang w:val="sr-Cyrl-CS" w:eastAsia="sr-Latn-CS"/>
              </w:rPr>
            </w:pPr>
          </w:p>
        </w:tc>
      </w:tr>
      <w:tr w:rsidR="007402E4" w:rsidRPr="00C636A7" w:rsidTr="00B402E9">
        <w:trPr>
          <w:trHeight w:val="340"/>
        </w:trPr>
        <w:tc>
          <w:tcPr>
            <w:tcW w:w="4348" w:type="dxa"/>
            <w:gridSpan w:val="2"/>
            <w:tcBorders>
              <w:top w:val="single" w:sz="6" w:space="0" w:color="000000"/>
              <w:left w:val="single" w:sz="6" w:space="0" w:color="000000"/>
              <w:bottom w:val="single" w:sz="6" w:space="0" w:color="000000"/>
              <w:right w:val="nil"/>
            </w:tcBorders>
            <w:vAlign w:val="center"/>
          </w:tcPr>
          <w:p w:rsidR="007402E4" w:rsidRPr="00C636A7" w:rsidRDefault="007402E4" w:rsidP="00240F6D">
            <w:pPr>
              <w:autoSpaceDE w:val="0"/>
              <w:jc w:val="both"/>
              <w:rPr>
                <w:rFonts w:ascii="Arial" w:hAnsi="Arial" w:cs="Arial"/>
                <w:b/>
                <w:bCs/>
                <w:color w:val="000000"/>
                <w:lang w:val="sr-Cyrl-CS" w:eastAsia="sr-Latn-CS"/>
              </w:rPr>
            </w:pPr>
            <w:r w:rsidRPr="00C636A7">
              <w:rPr>
                <w:rFonts w:ascii="Arial" w:hAnsi="Arial" w:cs="Arial"/>
                <w:b/>
                <w:bCs/>
                <w:color w:val="000000"/>
                <w:sz w:val="22"/>
                <w:szCs w:val="22"/>
                <w:lang w:val="sr-Cyrl-CS" w:eastAsia="sr-Latn-CS"/>
              </w:rPr>
              <w:t>УКУПНА ЦЕНА:</w:t>
            </w:r>
          </w:p>
        </w:tc>
        <w:tc>
          <w:tcPr>
            <w:tcW w:w="2669" w:type="dxa"/>
            <w:tcBorders>
              <w:top w:val="single" w:sz="6" w:space="0" w:color="000000"/>
              <w:left w:val="single" w:sz="4" w:space="0" w:color="000000"/>
              <w:bottom w:val="single" w:sz="6" w:space="0" w:color="000000"/>
              <w:right w:val="nil"/>
            </w:tcBorders>
            <w:vAlign w:val="center"/>
          </w:tcPr>
          <w:p w:rsidR="007402E4" w:rsidRPr="00C636A7" w:rsidRDefault="007402E4" w:rsidP="00240F6D">
            <w:pPr>
              <w:autoSpaceDE w:val="0"/>
              <w:snapToGrid w:val="0"/>
              <w:ind w:firstLine="510"/>
              <w:jc w:val="both"/>
              <w:rPr>
                <w:rFonts w:ascii="Arial" w:hAnsi="Arial" w:cs="Arial"/>
                <w:b/>
                <w:bCs/>
                <w:color w:val="000000"/>
                <w:lang w:val="sr-Cyrl-CS" w:eastAsia="sr-Latn-CS"/>
              </w:rPr>
            </w:pPr>
          </w:p>
        </w:tc>
        <w:tc>
          <w:tcPr>
            <w:tcW w:w="2684" w:type="dxa"/>
            <w:tcBorders>
              <w:top w:val="single" w:sz="6" w:space="0" w:color="000000"/>
              <w:left w:val="single" w:sz="6" w:space="0" w:color="000000"/>
              <w:bottom w:val="single" w:sz="6" w:space="0" w:color="000000"/>
              <w:right w:val="single" w:sz="6" w:space="0" w:color="000000"/>
            </w:tcBorders>
          </w:tcPr>
          <w:p w:rsidR="007402E4" w:rsidRPr="00C636A7" w:rsidRDefault="007402E4" w:rsidP="00240F6D">
            <w:pPr>
              <w:autoSpaceDE w:val="0"/>
              <w:snapToGrid w:val="0"/>
              <w:ind w:firstLine="510"/>
              <w:jc w:val="both"/>
              <w:rPr>
                <w:rFonts w:ascii="Arial" w:hAnsi="Arial" w:cs="Arial"/>
                <w:b/>
                <w:bCs/>
                <w:color w:val="000000"/>
                <w:lang w:val="sr-Cyrl-CS" w:eastAsia="sr-Latn-CS"/>
              </w:rPr>
            </w:pPr>
          </w:p>
        </w:tc>
      </w:tr>
    </w:tbl>
    <w:p w:rsidR="00682876" w:rsidRDefault="007402E4" w:rsidP="00682876">
      <w:pPr>
        <w:tabs>
          <w:tab w:val="left" w:pos="1080"/>
        </w:tabs>
        <w:ind w:firstLine="567"/>
        <w:jc w:val="both"/>
        <w:rPr>
          <w:rFonts w:ascii="Arial" w:hAnsi="Arial" w:cs="Arial"/>
          <w:sz w:val="22"/>
          <w:szCs w:val="22"/>
          <w:lang w:val="sr-Cyrl-CS"/>
        </w:rPr>
      </w:pPr>
      <w:r w:rsidRPr="00C636A7">
        <w:rPr>
          <w:rFonts w:ascii="Arial" w:hAnsi="Arial" w:cs="Arial"/>
          <w:color w:val="000000"/>
          <w:sz w:val="22"/>
          <w:szCs w:val="22"/>
          <w:lang w:val="sr-Cyrl-CS"/>
        </w:rPr>
        <w:t xml:space="preserve">Максимална вредност Уговора је у висини процењене вредности за предметну јавну набавку, до износа од </w:t>
      </w:r>
      <w:r w:rsidR="00215BE3">
        <w:rPr>
          <w:rFonts w:ascii="Arial" w:hAnsi="Arial" w:cs="Arial"/>
          <w:color w:val="000000"/>
          <w:sz w:val="22"/>
          <w:szCs w:val="22"/>
          <w:lang w:val="sr-Cyrl-CS"/>
        </w:rPr>
        <w:t>1.</w:t>
      </w:r>
      <w:r w:rsidR="00757A85">
        <w:rPr>
          <w:rFonts w:ascii="Arial" w:hAnsi="Arial" w:cs="Arial"/>
          <w:color w:val="000000"/>
          <w:sz w:val="22"/>
          <w:szCs w:val="22"/>
          <w:lang w:val="sr-Cyrl-CS"/>
        </w:rPr>
        <w:t>250</w:t>
      </w:r>
      <w:r w:rsidR="00745331">
        <w:rPr>
          <w:rFonts w:ascii="Arial" w:hAnsi="Arial" w:cs="Arial"/>
          <w:color w:val="000000"/>
          <w:sz w:val="22"/>
          <w:szCs w:val="22"/>
          <w:lang w:val="sr-Cyrl-CS"/>
        </w:rPr>
        <w:t>.0</w:t>
      </w:r>
      <w:r w:rsidR="00C27DB9">
        <w:rPr>
          <w:rFonts w:ascii="Arial" w:hAnsi="Arial" w:cs="Arial"/>
          <w:color w:val="000000"/>
          <w:sz w:val="22"/>
          <w:szCs w:val="22"/>
          <w:lang w:val="sr-Cyrl-CS"/>
        </w:rPr>
        <w:t>00</w:t>
      </w:r>
      <w:r w:rsidR="00745331">
        <w:rPr>
          <w:rFonts w:ascii="Arial" w:hAnsi="Arial" w:cs="Arial"/>
          <w:color w:val="000000"/>
          <w:sz w:val="22"/>
          <w:szCs w:val="22"/>
          <w:lang w:val="sr-Cyrl-CS"/>
        </w:rPr>
        <w:t xml:space="preserve"> динара, без пдв-а, односно</w:t>
      </w:r>
      <w:r w:rsidRPr="00C636A7">
        <w:rPr>
          <w:rFonts w:ascii="Arial" w:hAnsi="Arial" w:cs="Arial"/>
          <w:color w:val="000000"/>
          <w:sz w:val="22"/>
          <w:szCs w:val="22"/>
          <w:lang w:val="sr-Cyrl-CS"/>
        </w:rPr>
        <w:t xml:space="preserve"> </w:t>
      </w:r>
      <w:r w:rsidR="00215BE3">
        <w:rPr>
          <w:rFonts w:ascii="Arial" w:hAnsi="Arial" w:cs="Arial"/>
          <w:color w:val="000000"/>
          <w:sz w:val="22"/>
          <w:szCs w:val="22"/>
          <w:lang w:val="sr-Cyrl-CS"/>
        </w:rPr>
        <w:t>1.500.000</w:t>
      </w:r>
      <w:r w:rsidRPr="00C636A7">
        <w:rPr>
          <w:rFonts w:ascii="Arial" w:hAnsi="Arial" w:cs="Arial"/>
          <w:color w:val="000000"/>
          <w:sz w:val="22"/>
          <w:szCs w:val="22"/>
          <w:lang w:val="sr-Cyrl-CS"/>
        </w:rPr>
        <w:t xml:space="preserve"> </w:t>
      </w:r>
      <w:r w:rsidRPr="00C636A7">
        <w:rPr>
          <w:rFonts w:ascii="Arial" w:hAnsi="Arial" w:cs="Arial"/>
          <w:sz w:val="22"/>
          <w:szCs w:val="22"/>
          <w:lang w:val="sr-Cyrl-CS"/>
        </w:rPr>
        <w:t>динара са пдв-ом</w:t>
      </w:r>
      <w:r w:rsidR="00745331">
        <w:rPr>
          <w:rFonts w:ascii="Arial" w:hAnsi="Arial" w:cs="Arial"/>
          <w:sz w:val="22"/>
          <w:szCs w:val="22"/>
          <w:lang w:val="sr-Cyrl-CS"/>
        </w:rPr>
        <w:t>.</w:t>
      </w:r>
    </w:p>
    <w:p w:rsidR="00C27DB9" w:rsidRDefault="00745331" w:rsidP="00682876">
      <w:pPr>
        <w:tabs>
          <w:tab w:val="left" w:pos="1080"/>
        </w:tabs>
        <w:ind w:firstLine="567"/>
        <w:jc w:val="both"/>
        <w:rPr>
          <w:rFonts w:ascii="Arial" w:hAnsi="Arial" w:cs="Arial"/>
          <w:sz w:val="22"/>
          <w:szCs w:val="22"/>
          <w:lang w:val="sr-Cyrl-CS"/>
        </w:rPr>
      </w:pPr>
      <w:r w:rsidRPr="00C636A7">
        <w:rPr>
          <w:rFonts w:ascii="Arial" w:hAnsi="Arial" w:cs="Arial"/>
          <w:sz w:val="22"/>
          <w:szCs w:val="22"/>
          <w:lang w:val="sr-Cyrl-CS"/>
        </w:rPr>
        <w:t>Плаћање доспелих обавеза насталих у 20</w:t>
      </w:r>
      <w:r w:rsidR="00682876">
        <w:rPr>
          <w:rFonts w:ascii="Arial" w:hAnsi="Arial" w:cs="Arial"/>
          <w:sz w:val="22"/>
          <w:szCs w:val="22"/>
          <w:lang w:val="sr-Cyrl-CS"/>
        </w:rPr>
        <w:t>20</w:t>
      </w:r>
      <w:r w:rsidRPr="00C636A7">
        <w:rPr>
          <w:rFonts w:ascii="Arial" w:hAnsi="Arial" w:cs="Arial"/>
          <w:sz w:val="22"/>
          <w:szCs w:val="22"/>
          <w:lang w:val="sr-Cyrl-CS"/>
        </w:rPr>
        <w:t xml:space="preserve">. години, вршиће се до висине одобрених средстава </w:t>
      </w:r>
      <w:r w:rsidR="00C27DB9" w:rsidRPr="00C636A7">
        <w:rPr>
          <w:rFonts w:ascii="Arial" w:hAnsi="Arial" w:cs="Arial"/>
          <w:sz w:val="22"/>
          <w:szCs w:val="22"/>
          <w:lang w:val="sr-Cyrl-CS"/>
        </w:rPr>
        <w:t xml:space="preserve">у буџету и </w:t>
      </w:r>
      <w:r w:rsidRPr="00C636A7">
        <w:rPr>
          <w:rFonts w:ascii="Arial" w:hAnsi="Arial" w:cs="Arial"/>
          <w:sz w:val="22"/>
          <w:szCs w:val="22"/>
          <w:lang w:val="sr-Cyrl-CS"/>
        </w:rPr>
        <w:t xml:space="preserve"> финансијском плану за ту намену</w:t>
      </w:r>
      <w:r w:rsidR="00C27DB9">
        <w:rPr>
          <w:rFonts w:ascii="Arial" w:hAnsi="Arial" w:cs="Arial"/>
          <w:sz w:val="22"/>
          <w:szCs w:val="22"/>
          <w:lang w:val="sr-Cyrl-CS"/>
        </w:rPr>
        <w:t xml:space="preserve"> и то до износа од </w:t>
      </w:r>
      <w:r w:rsidR="00215BE3">
        <w:rPr>
          <w:rFonts w:ascii="Arial" w:hAnsi="Arial" w:cs="Arial"/>
          <w:sz w:val="22"/>
          <w:szCs w:val="22"/>
          <w:lang w:val="sr-Cyrl-CS"/>
        </w:rPr>
        <w:t>833.333</w:t>
      </w:r>
      <w:r w:rsidR="00C27DB9">
        <w:rPr>
          <w:rFonts w:ascii="Arial" w:hAnsi="Arial" w:cs="Arial"/>
          <w:sz w:val="22"/>
          <w:szCs w:val="22"/>
          <w:lang w:val="sr-Cyrl-CS"/>
        </w:rPr>
        <w:t xml:space="preserve"> динара без пдв-а, односно </w:t>
      </w:r>
      <w:r w:rsidR="00215BE3">
        <w:rPr>
          <w:rFonts w:ascii="Arial" w:hAnsi="Arial" w:cs="Arial"/>
          <w:sz w:val="22"/>
          <w:szCs w:val="22"/>
          <w:lang w:val="sr-Cyrl-CS"/>
        </w:rPr>
        <w:t>1.000.000</w:t>
      </w:r>
      <w:r w:rsidR="00C27DB9">
        <w:rPr>
          <w:rFonts w:ascii="Arial" w:hAnsi="Arial" w:cs="Arial"/>
          <w:sz w:val="22"/>
          <w:szCs w:val="22"/>
          <w:lang w:val="sr-Cyrl-CS"/>
        </w:rPr>
        <w:t xml:space="preserve"> динара са пдв-ом.</w:t>
      </w:r>
      <w:r w:rsidRPr="00C636A7">
        <w:rPr>
          <w:rFonts w:ascii="Arial" w:hAnsi="Arial" w:cs="Arial"/>
          <w:sz w:val="22"/>
          <w:szCs w:val="22"/>
          <w:lang w:val="sr-Cyrl-CS"/>
        </w:rPr>
        <w:t xml:space="preserve"> </w:t>
      </w:r>
    </w:p>
    <w:p w:rsidR="00745331" w:rsidRPr="00C636A7" w:rsidRDefault="00C27DB9" w:rsidP="00240F6D">
      <w:pPr>
        <w:ind w:firstLine="708"/>
        <w:jc w:val="both"/>
        <w:rPr>
          <w:rFonts w:ascii="Arial" w:hAnsi="Arial" w:cs="Arial"/>
          <w:sz w:val="22"/>
          <w:szCs w:val="22"/>
          <w:lang w:val="sr-Cyrl-CS"/>
        </w:rPr>
      </w:pPr>
      <w:r w:rsidRPr="00C636A7">
        <w:rPr>
          <w:rFonts w:ascii="Arial" w:hAnsi="Arial" w:cs="Arial"/>
          <w:sz w:val="22"/>
          <w:szCs w:val="22"/>
          <w:lang w:val="sr-Cyrl-CS"/>
        </w:rPr>
        <w:t>Плаћање доспелих обавеза насталих у 20</w:t>
      </w:r>
      <w:r w:rsidR="00682876">
        <w:rPr>
          <w:rFonts w:ascii="Arial" w:hAnsi="Arial" w:cs="Arial"/>
          <w:sz w:val="22"/>
          <w:szCs w:val="22"/>
          <w:lang w:val="sr-Cyrl-CS"/>
        </w:rPr>
        <w:t>21</w:t>
      </w:r>
      <w:r w:rsidRPr="00C636A7">
        <w:rPr>
          <w:rFonts w:ascii="Arial" w:hAnsi="Arial" w:cs="Arial"/>
          <w:sz w:val="22"/>
          <w:szCs w:val="22"/>
          <w:lang w:val="sr-Cyrl-CS"/>
        </w:rPr>
        <w:t xml:space="preserve">. години, вршиће се </w:t>
      </w:r>
      <w:r>
        <w:rPr>
          <w:rFonts w:ascii="Arial" w:hAnsi="Arial" w:cs="Arial"/>
          <w:sz w:val="22"/>
          <w:szCs w:val="22"/>
          <w:lang w:val="sr-Cyrl-CS"/>
        </w:rPr>
        <w:t xml:space="preserve">до износа од </w:t>
      </w:r>
      <w:r w:rsidR="00215BE3">
        <w:rPr>
          <w:rFonts w:ascii="Arial" w:hAnsi="Arial" w:cs="Arial"/>
          <w:sz w:val="22"/>
          <w:szCs w:val="22"/>
          <w:lang w:val="sr-Cyrl-CS"/>
        </w:rPr>
        <w:t>416.667</w:t>
      </w:r>
      <w:r>
        <w:rPr>
          <w:rFonts w:ascii="Arial" w:hAnsi="Arial" w:cs="Arial"/>
          <w:sz w:val="22"/>
          <w:szCs w:val="22"/>
          <w:lang w:val="sr-Cyrl-CS"/>
        </w:rPr>
        <w:t xml:space="preserve"> динара без пдв-а, односно </w:t>
      </w:r>
      <w:r w:rsidR="00215BE3">
        <w:rPr>
          <w:rFonts w:ascii="Arial" w:hAnsi="Arial" w:cs="Arial"/>
          <w:sz w:val="22"/>
          <w:szCs w:val="22"/>
          <w:lang w:val="sr-Cyrl-CS"/>
        </w:rPr>
        <w:t>500.000</w:t>
      </w:r>
      <w:r>
        <w:rPr>
          <w:rFonts w:ascii="Arial" w:hAnsi="Arial" w:cs="Arial"/>
          <w:sz w:val="22"/>
          <w:szCs w:val="22"/>
          <w:lang w:val="sr-Cyrl-CS"/>
        </w:rPr>
        <w:t xml:space="preserve"> динара са пдв-ом.Р</w:t>
      </w:r>
      <w:r w:rsidR="00745331" w:rsidRPr="00C636A7">
        <w:rPr>
          <w:rFonts w:ascii="Arial" w:hAnsi="Arial" w:cs="Arial"/>
          <w:sz w:val="22"/>
          <w:szCs w:val="22"/>
          <w:lang w:val="sr-Cyrl-CS"/>
        </w:rPr>
        <w:t>еализација уговора ће зависити од обезбеђења средстава предвиђених  буџетом и финансијским планом за  за 20</w:t>
      </w:r>
      <w:r w:rsidR="00215BE3">
        <w:rPr>
          <w:rFonts w:ascii="Arial" w:hAnsi="Arial" w:cs="Arial"/>
          <w:sz w:val="22"/>
          <w:szCs w:val="22"/>
          <w:lang w:val="sr-Cyrl-CS"/>
        </w:rPr>
        <w:t>2</w:t>
      </w:r>
      <w:r w:rsidR="00682876">
        <w:rPr>
          <w:rFonts w:ascii="Arial" w:hAnsi="Arial" w:cs="Arial"/>
          <w:sz w:val="22"/>
          <w:szCs w:val="22"/>
          <w:lang w:val="sr-Cyrl-CS"/>
        </w:rPr>
        <w:t>1</w:t>
      </w:r>
      <w:r w:rsidR="00745331" w:rsidRPr="00C636A7">
        <w:rPr>
          <w:rFonts w:ascii="Arial" w:hAnsi="Arial" w:cs="Arial"/>
          <w:sz w:val="22"/>
          <w:szCs w:val="22"/>
          <w:lang w:val="sr-Cyrl-CS"/>
        </w:rPr>
        <w:t>. годину.</w:t>
      </w:r>
    </w:p>
    <w:p w:rsidR="00745331" w:rsidRPr="00C636A7" w:rsidRDefault="00745331" w:rsidP="00240F6D">
      <w:pPr>
        <w:tabs>
          <w:tab w:val="left" w:pos="1080"/>
        </w:tabs>
        <w:ind w:firstLine="567"/>
        <w:jc w:val="both"/>
        <w:rPr>
          <w:rFonts w:ascii="Arial" w:hAnsi="Arial" w:cs="Arial"/>
          <w:sz w:val="22"/>
          <w:szCs w:val="22"/>
          <w:lang w:val="sr-Cyrl-CS"/>
        </w:rPr>
      </w:pPr>
    </w:p>
    <w:p w:rsidR="007402E4" w:rsidRPr="00C636A7" w:rsidRDefault="007402E4" w:rsidP="00215BE3">
      <w:pPr>
        <w:tabs>
          <w:tab w:val="left" w:pos="1710"/>
          <w:tab w:val="left" w:pos="4500"/>
        </w:tabs>
        <w:jc w:val="center"/>
        <w:rPr>
          <w:rFonts w:ascii="Arial" w:hAnsi="Arial" w:cs="Arial"/>
          <w:sz w:val="22"/>
          <w:szCs w:val="22"/>
          <w:lang w:val="ru-RU"/>
        </w:rPr>
      </w:pPr>
      <w:r w:rsidRPr="00C636A7">
        <w:rPr>
          <w:rFonts w:ascii="Arial" w:hAnsi="Arial" w:cs="Arial"/>
          <w:b/>
          <w:bCs/>
          <w:sz w:val="22"/>
          <w:szCs w:val="22"/>
          <w:lang w:val="sr-Cyrl-CS"/>
        </w:rPr>
        <w:t>Члан 3.</w:t>
      </w:r>
    </w:p>
    <w:p w:rsidR="007402E4" w:rsidRPr="00C636A7" w:rsidRDefault="007402E4" w:rsidP="00240F6D">
      <w:pPr>
        <w:ind w:firstLine="567"/>
        <w:jc w:val="both"/>
        <w:rPr>
          <w:rFonts w:ascii="Arial" w:hAnsi="Arial" w:cs="Arial"/>
          <w:color w:val="000000"/>
          <w:sz w:val="22"/>
          <w:szCs w:val="22"/>
          <w:lang w:val="ru-RU"/>
        </w:rPr>
      </w:pPr>
      <w:r w:rsidRPr="00C636A7">
        <w:rPr>
          <w:rFonts w:ascii="Arial" w:hAnsi="Arial" w:cs="Arial"/>
          <w:sz w:val="22"/>
          <w:szCs w:val="22"/>
          <w:lang w:val="ru-RU"/>
        </w:rPr>
        <w:t>Наручилац</w:t>
      </w:r>
      <w:r w:rsidRPr="00C636A7">
        <w:rPr>
          <w:rFonts w:ascii="Arial" w:hAnsi="Arial" w:cs="Arial"/>
          <w:sz w:val="22"/>
          <w:szCs w:val="22"/>
          <w:lang w:val="sr-Cyrl-CS"/>
        </w:rPr>
        <w:t xml:space="preserve"> се обавезује да ће извршити плаћање уговорене цене из члана 2. овог уговора, на основу испостављ</w:t>
      </w:r>
      <w:r w:rsidR="00682876">
        <w:rPr>
          <w:rFonts w:ascii="Arial" w:hAnsi="Arial" w:cs="Arial"/>
          <w:sz w:val="22"/>
          <w:szCs w:val="22"/>
          <w:lang w:val="sr-Cyrl-CS"/>
        </w:rPr>
        <w:t>е</w:t>
      </w:r>
      <w:r w:rsidRPr="00C636A7">
        <w:rPr>
          <w:rFonts w:ascii="Arial" w:hAnsi="Arial" w:cs="Arial"/>
          <w:sz w:val="22"/>
          <w:szCs w:val="22"/>
          <w:lang w:val="sr-Cyrl-CS"/>
        </w:rPr>
        <w:t xml:space="preserve">них рачуна за сваку појединачну </w:t>
      </w:r>
      <w:r w:rsidRPr="00C636A7">
        <w:rPr>
          <w:rFonts w:ascii="Arial" w:hAnsi="Arial" w:cs="Arial"/>
          <w:sz w:val="22"/>
          <w:szCs w:val="22"/>
          <w:lang w:val="ru-RU"/>
        </w:rPr>
        <w:t>извршену  услугу објављивања</w:t>
      </w:r>
      <w:r w:rsidRPr="00C636A7">
        <w:rPr>
          <w:rFonts w:ascii="Arial" w:hAnsi="Arial" w:cs="Arial"/>
          <w:sz w:val="22"/>
          <w:szCs w:val="22"/>
          <w:lang w:val="sr-Cyrl-CS"/>
        </w:rPr>
        <w:t xml:space="preserve">, у року од </w:t>
      </w:r>
      <w:r w:rsidR="00682876">
        <w:rPr>
          <w:rFonts w:ascii="Arial" w:hAnsi="Arial" w:cs="Arial"/>
          <w:sz w:val="22"/>
          <w:szCs w:val="22"/>
          <w:lang w:val="sr-Cyrl-CS"/>
        </w:rPr>
        <w:t>45</w:t>
      </w:r>
      <w:r w:rsidRPr="00C636A7">
        <w:rPr>
          <w:rFonts w:ascii="Arial" w:hAnsi="Arial" w:cs="Arial"/>
          <w:sz w:val="22"/>
          <w:szCs w:val="22"/>
          <w:lang w:val="sr-Cyrl-CS"/>
        </w:rPr>
        <w:t xml:space="preserve"> дана од дана службеног пријема исправног рачуна од стане Наручиоца</w:t>
      </w:r>
      <w:r w:rsidR="00682876">
        <w:rPr>
          <w:rFonts w:ascii="Arial" w:hAnsi="Arial" w:cs="Arial"/>
          <w:sz w:val="22"/>
          <w:szCs w:val="22"/>
          <w:lang w:val="sr-Cyrl-CS"/>
        </w:rPr>
        <w:t>.У</w:t>
      </w:r>
      <w:r w:rsidR="00682876" w:rsidRPr="00BF53AA">
        <w:rPr>
          <w:rFonts w:ascii="Arial" w:hAnsi="Arial" w:cs="Arial"/>
          <w:i/>
          <w:iCs/>
          <w:sz w:val="22"/>
          <w:szCs w:val="22"/>
          <w:lang w:val="ru-RU"/>
        </w:rPr>
        <w:t xml:space="preserve"> складу са чл. 4 Закона о роковима измирења новчаних обавеза у комерцијалним</w:t>
      </w:r>
      <w:r w:rsidR="00682876" w:rsidRPr="00BF53AA">
        <w:rPr>
          <w:rFonts w:ascii="Arial" w:hAnsi="Arial" w:cs="Arial"/>
          <w:i/>
          <w:iCs/>
          <w:sz w:val="22"/>
          <w:szCs w:val="22"/>
          <w:lang w:val="sr-Cyrl-CS"/>
        </w:rPr>
        <w:t xml:space="preserve"> </w:t>
      </w:r>
      <w:r w:rsidR="00682876">
        <w:rPr>
          <w:rFonts w:ascii="Arial" w:hAnsi="Arial" w:cs="Arial"/>
          <w:i/>
          <w:iCs/>
          <w:sz w:val="22"/>
          <w:szCs w:val="22"/>
          <w:lang w:val="ru-RU"/>
        </w:rPr>
        <w:t>трансакцијама («Сл. г</w:t>
      </w:r>
      <w:r w:rsidR="00682876" w:rsidRPr="00BF53AA">
        <w:rPr>
          <w:rFonts w:ascii="Arial" w:hAnsi="Arial" w:cs="Arial"/>
          <w:i/>
          <w:iCs/>
          <w:sz w:val="22"/>
          <w:szCs w:val="22"/>
          <w:lang w:val="ru-RU"/>
        </w:rPr>
        <w:t>ласник РС бр. 119/12) рок за измирење новчаних обавеза не</w:t>
      </w:r>
      <w:r w:rsidR="00682876" w:rsidRPr="00BF53AA">
        <w:rPr>
          <w:rFonts w:ascii="Arial" w:hAnsi="Arial" w:cs="Arial"/>
          <w:i/>
          <w:iCs/>
          <w:sz w:val="22"/>
          <w:szCs w:val="22"/>
          <w:lang w:val="sr-Cyrl-CS"/>
        </w:rPr>
        <w:t xml:space="preserve"> </w:t>
      </w:r>
      <w:r w:rsidR="00682876" w:rsidRPr="00BF53AA">
        <w:rPr>
          <w:rFonts w:ascii="Arial" w:hAnsi="Arial" w:cs="Arial"/>
          <w:i/>
          <w:iCs/>
          <w:sz w:val="22"/>
          <w:szCs w:val="22"/>
          <w:lang w:val="ru-RU"/>
        </w:rPr>
        <w:t>може бити дужи од 45 дана</w:t>
      </w:r>
      <w:r w:rsidR="00682876">
        <w:rPr>
          <w:rFonts w:ascii="Arial" w:hAnsi="Arial" w:cs="Arial"/>
          <w:i/>
          <w:iCs/>
          <w:sz w:val="22"/>
          <w:szCs w:val="22"/>
          <w:lang w:val="ru-RU"/>
        </w:rPr>
        <w:t>)</w:t>
      </w:r>
      <w:r w:rsidRPr="00C636A7">
        <w:rPr>
          <w:rFonts w:ascii="Arial" w:hAnsi="Arial" w:cs="Arial"/>
          <w:sz w:val="22"/>
          <w:szCs w:val="22"/>
          <w:lang w:val="sr-Cyrl-CS"/>
        </w:rPr>
        <w:t xml:space="preserve">. </w:t>
      </w:r>
    </w:p>
    <w:p w:rsidR="007402E4" w:rsidRPr="00C636A7" w:rsidRDefault="007402E4" w:rsidP="00240F6D">
      <w:pPr>
        <w:ind w:firstLine="567"/>
        <w:jc w:val="both"/>
        <w:rPr>
          <w:rFonts w:ascii="Arial" w:hAnsi="Arial" w:cs="Arial"/>
          <w:color w:val="000000"/>
          <w:sz w:val="22"/>
          <w:szCs w:val="22"/>
          <w:lang w:val="ru-RU"/>
        </w:rPr>
      </w:pPr>
      <w:r w:rsidRPr="00C636A7">
        <w:rPr>
          <w:rFonts w:ascii="Arial" w:hAnsi="Arial" w:cs="Arial"/>
          <w:color w:val="000000"/>
          <w:sz w:val="22"/>
          <w:szCs w:val="22"/>
          <w:lang w:val="ru-RU"/>
        </w:rPr>
        <w:t>Обавеза пружаоца услуга је да уз успостављени рачун/фактуру, достави копију објављеног текста огласа.</w:t>
      </w:r>
    </w:p>
    <w:p w:rsidR="007402E4" w:rsidRPr="00C636A7" w:rsidRDefault="007402E4" w:rsidP="00240F6D">
      <w:pPr>
        <w:tabs>
          <w:tab w:val="left" w:pos="840"/>
          <w:tab w:val="left" w:pos="1710"/>
        </w:tabs>
        <w:jc w:val="both"/>
        <w:rPr>
          <w:rFonts w:ascii="Arial" w:hAnsi="Arial" w:cs="Arial"/>
          <w:sz w:val="22"/>
          <w:szCs w:val="22"/>
          <w:lang w:val="sr-Cyrl-CS"/>
        </w:rPr>
      </w:pPr>
    </w:p>
    <w:p w:rsidR="00B402E9" w:rsidRDefault="00B402E9" w:rsidP="00240F6D">
      <w:pPr>
        <w:jc w:val="both"/>
        <w:rPr>
          <w:rFonts w:ascii="Arial" w:hAnsi="Arial" w:cs="Arial"/>
          <w:b/>
          <w:bCs/>
          <w:sz w:val="22"/>
          <w:szCs w:val="22"/>
          <w:lang w:val="ru-RU"/>
        </w:rPr>
      </w:pPr>
    </w:p>
    <w:p w:rsidR="007402E4" w:rsidRPr="00745331" w:rsidRDefault="007402E4" w:rsidP="00240F6D">
      <w:pPr>
        <w:jc w:val="both"/>
        <w:rPr>
          <w:rFonts w:ascii="Arial" w:hAnsi="Arial" w:cs="Arial"/>
          <w:b/>
          <w:sz w:val="22"/>
          <w:szCs w:val="22"/>
          <w:lang w:val="ru-RU"/>
        </w:rPr>
      </w:pPr>
      <w:r w:rsidRPr="00745331">
        <w:rPr>
          <w:rFonts w:ascii="Arial" w:hAnsi="Arial" w:cs="Arial"/>
          <w:b/>
          <w:bCs/>
          <w:sz w:val="22"/>
          <w:szCs w:val="22"/>
          <w:lang w:val="ru-RU"/>
        </w:rPr>
        <w:t>РОК ИЗВРШЕЊА УСЛУГЕ</w:t>
      </w:r>
    </w:p>
    <w:p w:rsidR="007402E4" w:rsidRPr="00C636A7" w:rsidRDefault="007402E4" w:rsidP="00215BE3">
      <w:pPr>
        <w:tabs>
          <w:tab w:val="left" w:pos="1080"/>
        </w:tabs>
        <w:jc w:val="center"/>
        <w:rPr>
          <w:rFonts w:ascii="Arial" w:hAnsi="Arial" w:cs="Arial"/>
          <w:sz w:val="22"/>
          <w:szCs w:val="22"/>
          <w:lang w:val="sr-Latn-CS"/>
        </w:rPr>
      </w:pPr>
      <w:r w:rsidRPr="00C636A7">
        <w:rPr>
          <w:rFonts w:ascii="Arial" w:hAnsi="Arial" w:cs="Arial"/>
          <w:b/>
          <w:sz w:val="22"/>
          <w:szCs w:val="22"/>
          <w:lang w:val="sr-Cyrl-CS"/>
        </w:rPr>
        <w:t>Члан 4.</w:t>
      </w:r>
    </w:p>
    <w:p w:rsidR="007402E4" w:rsidRPr="00C636A7" w:rsidRDefault="007402E4" w:rsidP="00240F6D">
      <w:pPr>
        <w:tabs>
          <w:tab w:val="left" w:pos="1080"/>
        </w:tabs>
        <w:ind w:firstLine="567"/>
        <w:jc w:val="both"/>
        <w:rPr>
          <w:rFonts w:ascii="Arial" w:hAnsi="Arial" w:cs="Arial"/>
          <w:sz w:val="22"/>
          <w:szCs w:val="22"/>
          <w:lang w:val="sr-Latn-CS"/>
        </w:rPr>
      </w:pPr>
      <w:r w:rsidRPr="00C636A7">
        <w:rPr>
          <w:rFonts w:ascii="Arial" w:hAnsi="Arial" w:cs="Arial"/>
          <w:sz w:val="22"/>
          <w:szCs w:val="22"/>
          <w:lang w:val="sr-Latn-CS"/>
        </w:rPr>
        <w:t>Пружалац услуге се обавезује да услуге из члана</w:t>
      </w:r>
      <w:r w:rsidRPr="00C636A7">
        <w:rPr>
          <w:rFonts w:ascii="Arial" w:hAnsi="Arial" w:cs="Arial"/>
          <w:sz w:val="22"/>
          <w:szCs w:val="22"/>
          <w:lang w:val="sr-Cyrl-CS"/>
        </w:rPr>
        <w:t xml:space="preserve"> 1</w:t>
      </w:r>
      <w:r w:rsidRPr="00C636A7">
        <w:rPr>
          <w:rFonts w:ascii="Arial" w:hAnsi="Arial" w:cs="Arial"/>
          <w:sz w:val="22"/>
          <w:szCs w:val="22"/>
          <w:lang w:val="sr-Latn-CS"/>
        </w:rPr>
        <w:t xml:space="preserve">. овог уговора извршава сукцесивно, према </w:t>
      </w:r>
      <w:r w:rsidRPr="00C636A7">
        <w:rPr>
          <w:rFonts w:ascii="Arial" w:hAnsi="Arial" w:cs="Arial"/>
          <w:sz w:val="22"/>
          <w:szCs w:val="22"/>
          <w:lang w:val="sr-Cyrl-CS"/>
        </w:rPr>
        <w:t xml:space="preserve">насталим </w:t>
      </w:r>
      <w:r w:rsidRPr="00C636A7">
        <w:rPr>
          <w:rFonts w:ascii="Arial" w:hAnsi="Arial" w:cs="Arial"/>
          <w:sz w:val="22"/>
          <w:szCs w:val="22"/>
          <w:lang w:val="sr-Latn-CS"/>
        </w:rPr>
        <w:t>потребама и на захтев Наручиоца.</w:t>
      </w:r>
    </w:p>
    <w:p w:rsidR="007402E4" w:rsidRPr="00C636A7" w:rsidRDefault="007402E4" w:rsidP="00240F6D">
      <w:pPr>
        <w:tabs>
          <w:tab w:val="left" w:pos="1080"/>
        </w:tabs>
        <w:ind w:firstLine="567"/>
        <w:jc w:val="both"/>
        <w:rPr>
          <w:rFonts w:ascii="Arial" w:hAnsi="Arial" w:cs="Arial"/>
          <w:sz w:val="22"/>
          <w:szCs w:val="22"/>
          <w:lang w:val="sr-Latn-CS"/>
        </w:rPr>
      </w:pPr>
      <w:r w:rsidRPr="00C636A7">
        <w:rPr>
          <w:rFonts w:ascii="Arial" w:hAnsi="Arial" w:cs="Arial"/>
          <w:sz w:val="22"/>
          <w:szCs w:val="22"/>
          <w:lang w:val="sr-Latn-CS"/>
        </w:rPr>
        <w:t>Наручилац ће Пружаоцу услуга упутити писани захтев за објављивање огласа</w:t>
      </w:r>
      <w:r w:rsidR="00682876">
        <w:rPr>
          <w:rFonts w:ascii="Arial" w:hAnsi="Arial" w:cs="Arial"/>
          <w:sz w:val="22"/>
          <w:szCs w:val="22"/>
        </w:rPr>
        <w:t>,</w:t>
      </w:r>
      <w:r w:rsidRPr="00C636A7">
        <w:rPr>
          <w:rFonts w:ascii="Arial" w:hAnsi="Arial" w:cs="Arial"/>
          <w:sz w:val="22"/>
          <w:szCs w:val="22"/>
          <w:lang w:val="sr-Cyrl-CS"/>
        </w:rPr>
        <w:t xml:space="preserve"> конкуса или слично</w:t>
      </w:r>
      <w:r w:rsidRPr="00C636A7">
        <w:rPr>
          <w:rFonts w:ascii="Arial" w:hAnsi="Arial" w:cs="Arial"/>
          <w:sz w:val="22"/>
          <w:szCs w:val="22"/>
          <w:lang w:val="sr-Latn-CS"/>
        </w:rPr>
        <w:t>, путем факса или електронске поште, којим ће исказати садржину и величину огласа.</w:t>
      </w:r>
    </w:p>
    <w:p w:rsidR="007402E4" w:rsidRPr="00C636A7" w:rsidRDefault="007402E4" w:rsidP="00240F6D">
      <w:pPr>
        <w:tabs>
          <w:tab w:val="left" w:pos="1080"/>
        </w:tabs>
        <w:ind w:firstLine="567"/>
        <w:jc w:val="both"/>
        <w:rPr>
          <w:rFonts w:ascii="Arial" w:hAnsi="Arial" w:cs="Arial"/>
          <w:sz w:val="22"/>
          <w:szCs w:val="22"/>
          <w:lang w:val="sr-Cyrl-CS"/>
        </w:rPr>
      </w:pPr>
      <w:r w:rsidRPr="00C636A7">
        <w:rPr>
          <w:rFonts w:ascii="Arial" w:hAnsi="Arial" w:cs="Arial"/>
          <w:sz w:val="22"/>
          <w:szCs w:val="22"/>
          <w:lang w:val="sr-Latn-CS"/>
        </w:rPr>
        <w:t xml:space="preserve">Пружалац услуга се обавезује да </w:t>
      </w:r>
      <w:r w:rsidRPr="00C636A7">
        <w:rPr>
          <w:rFonts w:ascii="Arial" w:hAnsi="Arial" w:cs="Arial"/>
          <w:sz w:val="22"/>
          <w:szCs w:val="22"/>
          <w:lang w:val="ru-RU"/>
        </w:rPr>
        <w:t xml:space="preserve">објави </w:t>
      </w:r>
      <w:r w:rsidRPr="00C636A7">
        <w:rPr>
          <w:rFonts w:ascii="Arial" w:hAnsi="Arial" w:cs="Arial"/>
          <w:sz w:val="22"/>
          <w:szCs w:val="22"/>
          <w:lang w:val="sr-Latn-CS"/>
        </w:rPr>
        <w:t>текста огласа</w:t>
      </w:r>
      <w:r w:rsidRPr="00C636A7">
        <w:rPr>
          <w:rFonts w:ascii="Arial" w:hAnsi="Arial" w:cs="Arial"/>
          <w:sz w:val="22"/>
          <w:szCs w:val="22"/>
          <w:lang w:val="ru-RU"/>
        </w:rPr>
        <w:t xml:space="preserve">, </w:t>
      </w:r>
      <w:r w:rsidRPr="00C636A7">
        <w:rPr>
          <w:rFonts w:ascii="Arial" w:hAnsi="Arial" w:cs="Arial"/>
          <w:sz w:val="22"/>
          <w:szCs w:val="22"/>
          <w:lang w:val="sr-Latn-CS"/>
        </w:rPr>
        <w:t>у року</w:t>
      </w:r>
      <w:r w:rsidRPr="00C636A7">
        <w:rPr>
          <w:rFonts w:ascii="Arial" w:hAnsi="Arial" w:cs="Arial"/>
          <w:sz w:val="22"/>
          <w:szCs w:val="22"/>
          <w:lang w:val="sr-Cyrl-CS"/>
        </w:rPr>
        <w:t xml:space="preserve"> _____</w:t>
      </w:r>
      <w:r w:rsidRPr="00C636A7">
        <w:rPr>
          <w:rFonts w:ascii="Arial" w:hAnsi="Arial" w:cs="Arial"/>
          <w:sz w:val="22"/>
          <w:szCs w:val="22"/>
          <w:lang w:val="ru-RU"/>
        </w:rPr>
        <w:t xml:space="preserve"> </w:t>
      </w:r>
      <w:r w:rsidRPr="00C636A7">
        <w:rPr>
          <w:rFonts w:ascii="Arial" w:hAnsi="Arial" w:cs="Arial"/>
          <w:sz w:val="22"/>
          <w:szCs w:val="22"/>
          <w:lang w:val="sr-Cyrl-CS"/>
        </w:rPr>
        <w:t>(</w:t>
      </w:r>
      <w:r w:rsidRPr="00C636A7">
        <w:rPr>
          <w:rFonts w:ascii="Arial" w:hAnsi="Arial" w:cs="Arial"/>
          <w:sz w:val="22"/>
          <w:szCs w:val="22"/>
          <w:lang w:val="ru-RU"/>
        </w:rPr>
        <w:t xml:space="preserve">који не може бити дужи </w:t>
      </w:r>
      <w:r w:rsidRPr="00C636A7">
        <w:rPr>
          <w:rFonts w:ascii="Arial" w:hAnsi="Arial" w:cs="Arial"/>
          <w:sz w:val="22"/>
          <w:szCs w:val="22"/>
          <w:lang w:val="sr-Latn-CS"/>
        </w:rPr>
        <w:t>од</w:t>
      </w:r>
      <w:r w:rsidRPr="00C636A7">
        <w:rPr>
          <w:rFonts w:ascii="Arial" w:hAnsi="Arial" w:cs="Arial"/>
          <w:sz w:val="22"/>
          <w:szCs w:val="22"/>
          <w:lang w:val="sr-Cyrl-CS"/>
        </w:rPr>
        <w:t xml:space="preserve"> 2 дана)</w:t>
      </w:r>
      <w:r w:rsidRPr="00C636A7">
        <w:rPr>
          <w:rFonts w:ascii="Arial" w:hAnsi="Arial" w:cs="Arial"/>
          <w:sz w:val="22"/>
          <w:szCs w:val="22"/>
          <w:lang w:val="ru-RU"/>
        </w:rPr>
        <w:t>,</w:t>
      </w:r>
      <w:r w:rsidRPr="00C636A7">
        <w:rPr>
          <w:rFonts w:ascii="Arial" w:hAnsi="Arial" w:cs="Arial"/>
          <w:sz w:val="22"/>
          <w:szCs w:val="22"/>
          <w:lang w:val="sr-Latn-CS"/>
        </w:rPr>
        <w:t xml:space="preserve"> од пријема захтева Наручиоц</w:t>
      </w:r>
      <w:r w:rsidRPr="00C636A7">
        <w:rPr>
          <w:rFonts w:ascii="Arial" w:hAnsi="Arial" w:cs="Arial"/>
          <w:sz w:val="22"/>
          <w:szCs w:val="22"/>
          <w:lang w:val="ru-RU"/>
        </w:rPr>
        <w:t>а</w:t>
      </w:r>
      <w:r w:rsidRPr="00C636A7">
        <w:rPr>
          <w:rFonts w:ascii="Arial" w:hAnsi="Arial" w:cs="Arial"/>
          <w:sz w:val="22"/>
          <w:szCs w:val="22"/>
          <w:lang w:val="sr-Latn-CS"/>
        </w:rPr>
        <w:t xml:space="preserve">. </w:t>
      </w:r>
    </w:p>
    <w:p w:rsidR="007402E4" w:rsidRPr="00C636A7" w:rsidRDefault="007402E4" w:rsidP="00240F6D">
      <w:pPr>
        <w:tabs>
          <w:tab w:val="left" w:pos="567"/>
        </w:tabs>
        <w:jc w:val="both"/>
        <w:rPr>
          <w:rFonts w:ascii="Arial" w:hAnsi="Arial" w:cs="Arial"/>
          <w:sz w:val="22"/>
          <w:szCs w:val="22"/>
          <w:lang w:val="sr-Cyrl-CS"/>
        </w:rPr>
      </w:pPr>
    </w:p>
    <w:p w:rsidR="00215BE3" w:rsidRDefault="00215BE3" w:rsidP="00240F6D">
      <w:pPr>
        <w:tabs>
          <w:tab w:val="left" w:pos="567"/>
        </w:tabs>
        <w:jc w:val="both"/>
        <w:rPr>
          <w:rFonts w:ascii="Arial" w:hAnsi="Arial" w:cs="Arial"/>
          <w:b/>
          <w:sz w:val="22"/>
          <w:szCs w:val="22"/>
          <w:lang w:val="sr-Cyrl-CS"/>
        </w:rPr>
      </w:pPr>
    </w:p>
    <w:p w:rsidR="00215BE3" w:rsidRDefault="00215BE3" w:rsidP="00240F6D">
      <w:pPr>
        <w:tabs>
          <w:tab w:val="left" w:pos="567"/>
        </w:tabs>
        <w:jc w:val="both"/>
        <w:rPr>
          <w:rFonts w:ascii="Arial" w:hAnsi="Arial" w:cs="Arial"/>
          <w:b/>
          <w:sz w:val="22"/>
          <w:szCs w:val="22"/>
          <w:lang w:val="sr-Cyrl-CS"/>
        </w:rPr>
      </w:pPr>
    </w:p>
    <w:p w:rsidR="007402E4" w:rsidRPr="00745331" w:rsidRDefault="007402E4" w:rsidP="00240F6D">
      <w:pPr>
        <w:tabs>
          <w:tab w:val="left" w:pos="567"/>
        </w:tabs>
        <w:jc w:val="both"/>
        <w:rPr>
          <w:rFonts w:ascii="Arial" w:hAnsi="Arial" w:cs="Arial"/>
          <w:b/>
          <w:sz w:val="22"/>
          <w:szCs w:val="22"/>
          <w:lang w:val="sr-Cyrl-CS"/>
        </w:rPr>
      </w:pPr>
      <w:r w:rsidRPr="00745331">
        <w:rPr>
          <w:rFonts w:ascii="Arial" w:hAnsi="Arial" w:cs="Arial"/>
          <w:b/>
          <w:sz w:val="22"/>
          <w:szCs w:val="22"/>
          <w:lang w:val="sr-Cyrl-CS"/>
        </w:rPr>
        <w:lastRenderedPageBreak/>
        <w:t>ОТКЛАЊАЊЕ НЕДОСТАТАКА</w:t>
      </w:r>
    </w:p>
    <w:p w:rsidR="007402E4" w:rsidRPr="00C636A7" w:rsidRDefault="007402E4" w:rsidP="00215BE3">
      <w:pPr>
        <w:tabs>
          <w:tab w:val="left" w:pos="1080"/>
        </w:tabs>
        <w:jc w:val="center"/>
        <w:rPr>
          <w:rFonts w:ascii="Arial" w:hAnsi="Arial" w:cs="Arial"/>
          <w:sz w:val="22"/>
          <w:szCs w:val="22"/>
        </w:rPr>
      </w:pPr>
      <w:r w:rsidRPr="00C636A7">
        <w:rPr>
          <w:rFonts w:ascii="Arial" w:hAnsi="Arial" w:cs="Arial"/>
          <w:b/>
          <w:sz w:val="22"/>
          <w:szCs w:val="22"/>
          <w:lang w:val="sr-Cyrl-CS"/>
        </w:rPr>
        <w:t>Члан 5.</w:t>
      </w:r>
    </w:p>
    <w:p w:rsidR="007402E4" w:rsidRPr="00C636A7" w:rsidRDefault="007402E4" w:rsidP="00240F6D">
      <w:pPr>
        <w:tabs>
          <w:tab w:val="left" w:pos="1080"/>
        </w:tabs>
        <w:ind w:firstLine="567"/>
        <w:jc w:val="both"/>
        <w:rPr>
          <w:rFonts w:ascii="Arial" w:hAnsi="Arial" w:cs="Arial"/>
          <w:sz w:val="22"/>
          <w:szCs w:val="22"/>
          <w:lang w:val="sr-Latn-CS"/>
        </w:rPr>
      </w:pPr>
      <w:r w:rsidRPr="00C636A7">
        <w:rPr>
          <w:rFonts w:ascii="Arial" w:hAnsi="Arial" w:cs="Arial"/>
          <w:sz w:val="22"/>
          <w:szCs w:val="22"/>
          <w:lang w:val="ru-RU"/>
        </w:rPr>
        <w:t>Пружалац услуге се обавезује да услуге из члана 2. овог уговора обавља стручно и квалитетно према правилима струке.</w:t>
      </w:r>
    </w:p>
    <w:p w:rsidR="007402E4" w:rsidRPr="00C636A7" w:rsidRDefault="007402E4" w:rsidP="00240F6D">
      <w:pPr>
        <w:tabs>
          <w:tab w:val="left" w:pos="1080"/>
        </w:tabs>
        <w:ind w:firstLine="567"/>
        <w:jc w:val="both"/>
        <w:rPr>
          <w:rFonts w:ascii="Arial" w:hAnsi="Arial" w:cs="Arial"/>
          <w:sz w:val="22"/>
          <w:szCs w:val="22"/>
          <w:lang w:val="sr-Cyrl-CS"/>
        </w:rPr>
      </w:pPr>
      <w:r w:rsidRPr="00C636A7">
        <w:rPr>
          <w:rFonts w:ascii="Arial" w:hAnsi="Arial" w:cs="Arial"/>
          <w:sz w:val="22"/>
          <w:szCs w:val="22"/>
          <w:lang w:val="sr-Latn-CS"/>
        </w:rPr>
        <w:t xml:space="preserve">Пружалац услуге </w:t>
      </w:r>
      <w:r w:rsidRPr="00C636A7">
        <w:rPr>
          <w:rFonts w:ascii="Arial" w:hAnsi="Arial" w:cs="Arial"/>
          <w:sz w:val="22"/>
          <w:szCs w:val="22"/>
          <w:lang w:val="ru-RU"/>
        </w:rPr>
        <w:t xml:space="preserve">се </w:t>
      </w:r>
      <w:r w:rsidRPr="00C636A7">
        <w:rPr>
          <w:rFonts w:ascii="Arial" w:hAnsi="Arial" w:cs="Arial"/>
          <w:sz w:val="22"/>
          <w:szCs w:val="22"/>
          <w:lang w:val="sr-Latn-CS"/>
        </w:rPr>
        <w:t>обавезује да ће у случају грешке у објављеном тексту коју је проузроковао својом кривицом, извршити исправку исте о свом трошку.</w:t>
      </w:r>
    </w:p>
    <w:p w:rsidR="007402E4" w:rsidRPr="00C636A7" w:rsidRDefault="007402E4" w:rsidP="00240F6D">
      <w:pPr>
        <w:tabs>
          <w:tab w:val="left" w:pos="1080"/>
        </w:tabs>
        <w:ind w:firstLine="540"/>
        <w:jc w:val="both"/>
        <w:rPr>
          <w:rFonts w:ascii="Arial" w:hAnsi="Arial" w:cs="Arial"/>
          <w:sz w:val="22"/>
          <w:szCs w:val="22"/>
          <w:lang w:val="sr-Cyrl-CS"/>
        </w:rPr>
      </w:pPr>
    </w:p>
    <w:p w:rsidR="007402E4" w:rsidRPr="00745331" w:rsidRDefault="007402E4" w:rsidP="00240F6D">
      <w:pPr>
        <w:tabs>
          <w:tab w:val="left" w:pos="993"/>
        </w:tabs>
        <w:spacing w:line="276" w:lineRule="auto"/>
        <w:jc w:val="both"/>
        <w:rPr>
          <w:rFonts w:ascii="Arial" w:hAnsi="Arial" w:cs="Arial"/>
          <w:b/>
          <w:sz w:val="22"/>
          <w:szCs w:val="22"/>
          <w:lang w:val="sr-Cyrl-CS"/>
        </w:rPr>
      </w:pPr>
      <w:r w:rsidRPr="00745331">
        <w:rPr>
          <w:rFonts w:ascii="Arial" w:eastAsia="Calibri" w:hAnsi="Arial" w:cs="Arial"/>
          <w:b/>
          <w:color w:val="000000"/>
          <w:sz w:val="22"/>
          <w:szCs w:val="22"/>
          <w:shd w:val="clear" w:color="auto" w:fill="FFFFFF"/>
          <w:lang w:val="sr-Cyrl-CS"/>
        </w:rPr>
        <w:t>СРЕДСТВО ФИНАНСИЈСКОГ ОБЕЗБЕЂЕЊА</w:t>
      </w:r>
    </w:p>
    <w:p w:rsidR="007402E4" w:rsidRPr="00C636A7" w:rsidRDefault="007402E4" w:rsidP="00215BE3">
      <w:pPr>
        <w:tabs>
          <w:tab w:val="left" w:pos="1080"/>
        </w:tabs>
        <w:jc w:val="center"/>
        <w:rPr>
          <w:rFonts w:ascii="Arial" w:hAnsi="Arial" w:cs="Arial"/>
          <w:sz w:val="22"/>
          <w:szCs w:val="22"/>
          <w:lang w:val="ru-RU"/>
        </w:rPr>
      </w:pPr>
      <w:r w:rsidRPr="00C636A7">
        <w:rPr>
          <w:rFonts w:ascii="Arial" w:hAnsi="Arial" w:cs="Arial"/>
          <w:b/>
          <w:sz w:val="22"/>
          <w:szCs w:val="22"/>
          <w:lang w:val="sr-Cyrl-CS"/>
        </w:rPr>
        <w:t>Члан 6.</w:t>
      </w:r>
    </w:p>
    <w:p w:rsidR="00215BE3" w:rsidRDefault="00215BE3" w:rsidP="00215BE3">
      <w:pPr>
        <w:tabs>
          <w:tab w:val="left" w:pos="1418"/>
        </w:tabs>
        <w:suppressAutoHyphens w:val="0"/>
        <w:jc w:val="both"/>
        <w:rPr>
          <w:rFonts w:ascii="Arial" w:hAnsi="Arial" w:cs="Arial"/>
          <w:b/>
          <w:sz w:val="22"/>
          <w:szCs w:val="22"/>
          <w:lang w:val="sr-Cyrl-CS"/>
        </w:rPr>
      </w:pPr>
      <w:r w:rsidRPr="00BE04FE">
        <w:rPr>
          <w:rFonts w:ascii="Arial" w:hAnsi="Arial" w:cs="Arial"/>
          <w:b/>
          <w:iCs/>
          <w:sz w:val="22"/>
          <w:szCs w:val="22"/>
          <w:lang w:val="sr-Cyrl-CS"/>
        </w:rPr>
        <w:t>Меницу</w:t>
      </w:r>
      <w:r>
        <w:rPr>
          <w:rFonts w:ascii="Arial" w:hAnsi="Arial" w:cs="Arial"/>
          <w:b/>
          <w:sz w:val="22"/>
          <w:szCs w:val="22"/>
          <w:lang w:val="sr-Cyrl-CS"/>
        </w:rPr>
        <w:t xml:space="preserve"> за добро извршење посла</w:t>
      </w:r>
      <w:r w:rsidRPr="00A22B0E">
        <w:rPr>
          <w:rFonts w:ascii="Arial" w:hAnsi="Arial" w:cs="Arial"/>
          <w:bCs/>
          <w:sz w:val="22"/>
          <w:szCs w:val="22"/>
          <w:lang w:val="sr-Cyrl-CS"/>
        </w:rPr>
        <w:t xml:space="preserve">, у </w:t>
      </w:r>
      <w:r>
        <w:rPr>
          <w:rFonts w:ascii="Arial" w:hAnsi="Arial" w:cs="Arial"/>
          <w:bCs/>
          <w:sz w:val="22"/>
          <w:szCs w:val="22"/>
          <w:lang w:val="sr-Cyrl-CS"/>
        </w:rPr>
        <w:t>року не дужем од 10 дана од дана</w:t>
      </w:r>
      <w:r w:rsidRPr="00A22B0E">
        <w:rPr>
          <w:rFonts w:ascii="Arial" w:hAnsi="Arial" w:cs="Arial"/>
          <w:bCs/>
          <w:sz w:val="22"/>
          <w:szCs w:val="22"/>
          <w:lang w:val="sr-Cyrl-CS"/>
        </w:rPr>
        <w:t xml:space="preserve"> закључења уговора о јавној набавци</w:t>
      </w:r>
      <w:r w:rsidRPr="002E340E">
        <w:rPr>
          <w:rFonts w:ascii="Arial" w:hAnsi="Arial" w:cs="Arial"/>
          <w:bCs/>
          <w:sz w:val="22"/>
          <w:szCs w:val="22"/>
          <w:u w:val="single"/>
          <w:lang w:val="sr-Cyrl-CS"/>
        </w:rPr>
        <w:t>,</w:t>
      </w:r>
      <w:r w:rsidRPr="002E340E">
        <w:rPr>
          <w:rFonts w:ascii="Arial" w:hAnsi="Arial" w:cs="Arial"/>
          <w:bCs/>
          <w:sz w:val="22"/>
          <w:szCs w:val="22"/>
          <w:lang w:val="sr-Cyrl-CS"/>
        </w:rPr>
        <w:t xml:space="preserve"> </w:t>
      </w:r>
      <w:r w:rsidRPr="00E07F7A">
        <w:rPr>
          <w:rFonts w:ascii="Arial" w:hAnsi="Arial" w:cs="Arial"/>
          <w:bCs/>
          <w:sz w:val="22"/>
          <w:szCs w:val="22"/>
          <w:lang w:val="sr-Cyrl-CS"/>
        </w:rPr>
        <w:t xml:space="preserve">са ОП обрасцем, </w:t>
      </w:r>
      <w:r>
        <w:rPr>
          <w:rFonts w:ascii="Arial" w:hAnsi="Arial" w:cs="Arial"/>
          <w:bCs/>
          <w:sz w:val="22"/>
          <w:szCs w:val="22"/>
          <w:lang w:val="sr-Cyrl-CS"/>
        </w:rPr>
        <w:t xml:space="preserve">картоном депонованих потписа, </w:t>
      </w:r>
      <w:r w:rsidRPr="00E07F7A">
        <w:rPr>
          <w:rFonts w:ascii="Arial" w:hAnsi="Arial" w:cs="Arial"/>
          <w:bCs/>
          <w:sz w:val="22"/>
          <w:szCs w:val="22"/>
          <w:lang w:val="sr-Cyrl-CS"/>
        </w:rPr>
        <w:t>потврдом пословне банке о извршеној регистрацији и меничним овлашћењем којим овлашћује наручиоца да може безусловно и неопозиво, без протеста и трошкова, вансудски иницирати наплату</w:t>
      </w:r>
      <w:r w:rsidRPr="002E340E">
        <w:rPr>
          <w:rFonts w:ascii="Arial" w:hAnsi="Arial" w:cs="Arial"/>
          <w:bCs/>
          <w:sz w:val="22"/>
          <w:szCs w:val="22"/>
          <w:u w:val="single"/>
          <w:lang w:val="sr-Cyrl-CS"/>
        </w:rPr>
        <w:t xml:space="preserve"> у износу од 10% од уговорене вредности </w:t>
      </w:r>
      <w:r>
        <w:rPr>
          <w:rFonts w:ascii="Arial" w:hAnsi="Arial" w:cs="Arial"/>
          <w:bCs/>
          <w:sz w:val="22"/>
          <w:szCs w:val="22"/>
          <w:u w:val="single"/>
          <w:lang w:val="sr-Cyrl-CS"/>
        </w:rPr>
        <w:t>без</w:t>
      </w:r>
      <w:r w:rsidRPr="002E340E">
        <w:rPr>
          <w:rFonts w:ascii="Arial" w:hAnsi="Arial" w:cs="Arial"/>
          <w:bCs/>
          <w:sz w:val="22"/>
          <w:szCs w:val="22"/>
          <w:u w:val="single"/>
          <w:lang w:val="sr-Cyrl-CS"/>
        </w:rPr>
        <w:t xml:space="preserve"> </w:t>
      </w:r>
      <w:r>
        <w:rPr>
          <w:rFonts w:ascii="Arial" w:hAnsi="Arial" w:cs="Arial"/>
          <w:bCs/>
          <w:sz w:val="22"/>
          <w:szCs w:val="22"/>
          <w:u w:val="single"/>
          <w:lang w:val="sr-Cyrl-CS"/>
        </w:rPr>
        <w:t>ПДВ-а</w:t>
      </w:r>
      <w:r w:rsidRPr="002E340E">
        <w:rPr>
          <w:rFonts w:ascii="Arial" w:hAnsi="Arial" w:cs="Arial"/>
          <w:bCs/>
          <w:sz w:val="22"/>
          <w:szCs w:val="22"/>
          <w:u w:val="single"/>
          <w:lang w:val="sr-Cyrl-CS"/>
        </w:rPr>
        <w:t>,</w:t>
      </w:r>
      <w:r>
        <w:rPr>
          <w:rFonts w:ascii="Arial" w:hAnsi="Arial" w:cs="Arial"/>
          <w:bCs/>
          <w:sz w:val="22"/>
          <w:szCs w:val="22"/>
          <w:lang w:val="sr-Cyrl-CS"/>
        </w:rPr>
        <w:t xml:space="preserve"> са роком важности 30 дана дужим од уговореног рока.</w:t>
      </w:r>
      <w:r w:rsidRPr="00A22B0E">
        <w:rPr>
          <w:rFonts w:ascii="Arial" w:hAnsi="Arial" w:cs="Arial"/>
          <w:bCs/>
          <w:sz w:val="22"/>
          <w:szCs w:val="22"/>
          <w:lang w:val="sr-Cyrl-CS"/>
        </w:rPr>
        <w:t xml:space="preserve"> Ако се за време трајања уговора промени уговорени рок, </w:t>
      </w:r>
      <w:r>
        <w:rPr>
          <w:rFonts w:ascii="Arial" w:hAnsi="Arial" w:cs="Arial"/>
          <w:bCs/>
          <w:sz w:val="22"/>
          <w:szCs w:val="22"/>
          <w:lang w:val="sr-Cyrl-CS"/>
        </w:rPr>
        <w:t>извођач</w:t>
      </w:r>
      <w:r w:rsidRPr="00A22B0E">
        <w:rPr>
          <w:rFonts w:ascii="Arial" w:hAnsi="Arial" w:cs="Arial"/>
          <w:bCs/>
          <w:sz w:val="22"/>
          <w:szCs w:val="22"/>
          <w:lang w:val="sr-Cyrl-CS"/>
        </w:rPr>
        <w:t xml:space="preserve"> је дужан да продужи рок важења </w:t>
      </w:r>
      <w:r>
        <w:rPr>
          <w:rFonts w:ascii="Arial" w:hAnsi="Arial" w:cs="Arial"/>
          <w:bCs/>
          <w:sz w:val="22"/>
          <w:szCs w:val="22"/>
          <w:lang w:val="sr-Cyrl-CS"/>
        </w:rPr>
        <w:t>менице.</w:t>
      </w:r>
      <w:r w:rsidRPr="00A22B0E">
        <w:rPr>
          <w:rFonts w:ascii="Arial" w:hAnsi="Arial" w:cs="Arial"/>
          <w:bCs/>
          <w:sz w:val="22"/>
          <w:szCs w:val="22"/>
          <w:lang w:val="sr-Cyrl-CS"/>
        </w:rPr>
        <w:t xml:space="preserve"> Наручилац ће </w:t>
      </w:r>
      <w:r>
        <w:rPr>
          <w:rFonts w:ascii="Arial" w:hAnsi="Arial" w:cs="Arial"/>
          <w:bCs/>
          <w:sz w:val="22"/>
          <w:szCs w:val="22"/>
          <w:lang w:val="sr-Cyrl-CS"/>
        </w:rPr>
        <w:t>меницу</w:t>
      </w:r>
      <w:r w:rsidRPr="00A22B0E">
        <w:rPr>
          <w:rFonts w:ascii="Arial" w:hAnsi="Arial" w:cs="Arial"/>
          <w:bCs/>
          <w:sz w:val="22"/>
          <w:szCs w:val="22"/>
          <w:lang w:val="sr-Cyrl-CS"/>
        </w:rPr>
        <w:t xml:space="preserve"> уколико </w:t>
      </w:r>
      <w:r>
        <w:rPr>
          <w:rFonts w:ascii="Arial" w:hAnsi="Arial" w:cs="Arial"/>
          <w:bCs/>
          <w:sz w:val="22"/>
          <w:szCs w:val="22"/>
          <w:lang w:val="sr-Cyrl-CS"/>
        </w:rPr>
        <w:t>извођач</w:t>
      </w:r>
      <w:r w:rsidRPr="00A22B0E">
        <w:rPr>
          <w:rFonts w:ascii="Arial" w:hAnsi="Arial" w:cs="Arial"/>
          <w:bCs/>
          <w:sz w:val="22"/>
          <w:szCs w:val="22"/>
          <w:lang w:val="sr-Cyrl-CS"/>
        </w:rPr>
        <w:t xml:space="preserve"> не буде извршавао своје уговорене обавезе у роковима на начин предвиђен уговором.</w:t>
      </w:r>
    </w:p>
    <w:p w:rsidR="007402E4" w:rsidRPr="00C636A7" w:rsidRDefault="007402E4" w:rsidP="00240F6D">
      <w:pPr>
        <w:jc w:val="both"/>
        <w:rPr>
          <w:rFonts w:ascii="Arial" w:hAnsi="Arial" w:cs="Arial"/>
          <w:sz w:val="22"/>
          <w:szCs w:val="22"/>
          <w:lang w:val="ru-RU"/>
        </w:rPr>
      </w:pPr>
    </w:p>
    <w:p w:rsidR="007402E4" w:rsidRPr="00745331" w:rsidRDefault="007402E4" w:rsidP="00240F6D">
      <w:pPr>
        <w:jc w:val="both"/>
        <w:rPr>
          <w:rFonts w:ascii="Arial" w:hAnsi="Arial" w:cs="Arial"/>
          <w:b/>
          <w:sz w:val="22"/>
          <w:szCs w:val="22"/>
        </w:rPr>
      </w:pPr>
      <w:r w:rsidRPr="00745331">
        <w:rPr>
          <w:rFonts w:ascii="Arial" w:hAnsi="Arial" w:cs="Arial"/>
          <w:b/>
          <w:sz w:val="22"/>
          <w:szCs w:val="22"/>
        </w:rPr>
        <w:t>ПРОМЕНЕ ПОДАТАКА</w:t>
      </w:r>
    </w:p>
    <w:p w:rsidR="007402E4" w:rsidRPr="00C636A7" w:rsidRDefault="007402E4" w:rsidP="00215BE3">
      <w:pPr>
        <w:jc w:val="center"/>
        <w:rPr>
          <w:rFonts w:ascii="Arial" w:hAnsi="Arial" w:cs="Arial"/>
          <w:sz w:val="22"/>
          <w:szCs w:val="22"/>
          <w:lang w:val="ru-RU"/>
        </w:rPr>
      </w:pPr>
      <w:r w:rsidRPr="00C636A7">
        <w:rPr>
          <w:rFonts w:ascii="Arial" w:hAnsi="Arial" w:cs="Arial"/>
          <w:b/>
          <w:sz w:val="22"/>
          <w:szCs w:val="22"/>
          <w:lang w:val="ru-RU"/>
        </w:rPr>
        <w:t>Члан 7.</w:t>
      </w:r>
    </w:p>
    <w:p w:rsidR="007402E4" w:rsidRPr="00C636A7" w:rsidRDefault="007402E4" w:rsidP="00240F6D">
      <w:pPr>
        <w:tabs>
          <w:tab w:val="left" w:pos="1710"/>
        </w:tabs>
        <w:ind w:firstLine="567"/>
        <w:jc w:val="both"/>
        <w:rPr>
          <w:rFonts w:ascii="Arial" w:hAnsi="Arial" w:cs="Arial"/>
          <w:sz w:val="22"/>
          <w:szCs w:val="22"/>
          <w:lang w:val="ru-RU"/>
        </w:rPr>
      </w:pPr>
      <w:r w:rsidRPr="00C636A7">
        <w:rPr>
          <w:rFonts w:ascii="Arial" w:hAnsi="Arial" w:cs="Arial"/>
          <w:sz w:val="22"/>
          <w:szCs w:val="22"/>
          <w:lang w:val="ru-RU"/>
        </w:rPr>
        <w:t>Пружалац услуге је дужан да у складу са одредбом члана 77. Закона, без одлагања писмено обавести Наручиоца о било којој промени у вези са испуњеношћу услова из поступка јавне набавке, која наступи током важења Уговора и да је документује на начин прописан Законом.</w:t>
      </w:r>
    </w:p>
    <w:p w:rsidR="007402E4" w:rsidRPr="00C636A7" w:rsidRDefault="007402E4" w:rsidP="00240F6D">
      <w:pPr>
        <w:jc w:val="both"/>
        <w:rPr>
          <w:rFonts w:ascii="Arial" w:hAnsi="Arial" w:cs="Arial"/>
          <w:sz w:val="22"/>
          <w:szCs w:val="22"/>
          <w:lang w:val="ru-RU"/>
        </w:rPr>
      </w:pPr>
    </w:p>
    <w:p w:rsidR="007402E4" w:rsidRPr="00745331" w:rsidRDefault="007402E4" w:rsidP="00240F6D">
      <w:pPr>
        <w:jc w:val="both"/>
        <w:rPr>
          <w:rFonts w:ascii="Arial" w:hAnsi="Arial" w:cs="Arial"/>
          <w:b/>
          <w:sz w:val="22"/>
          <w:szCs w:val="22"/>
        </w:rPr>
      </w:pPr>
      <w:r w:rsidRPr="00745331">
        <w:rPr>
          <w:rFonts w:ascii="Arial" w:hAnsi="Arial" w:cs="Arial"/>
          <w:b/>
          <w:sz w:val="22"/>
          <w:szCs w:val="22"/>
        </w:rPr>
        <w:t>ПРАЋЕЊЕ РЕАЛИЗАЦИЈЕ УГОВОРА</w:t>
      </w:r>
    </w:p>
    <w:p w:rsidR="007402E4" w:rsidRPr="00C636A7" w:rsidRDefault="007402E4" w:rsidP="00215BE3">
      <w:pPr>
        <w:jc w:val="center"/>
        <w:rPr>
          <w:rFonts w:ascii="Arial" w:hAnsi="Arial" w:cs="Arial"/>
          <w:bCs/>
          <w:color w:val="000000"/>
          <w:sz w:val="22"/>
          <w:szCs w:val="22"/>
          <w:lang w:val="ru-RU"/>
        </w:rPr>
      </w:pPr>
      <w:r w:rsidRPr="00C636A7">
        <w:rPr>
          <w:rFonts w:ascii="Arial" w:hAnsi="Arial" w:cs="Arial"/>
          <w:b/>
          <w:sz w:val="22"/>
          <w:szCs w:val="22"/>
          <w:lang w:val="ru-RU"/>
        </w:rPr>
        <w:t>Члан 8.</w:t>
      </w:r>
    </w:p>
    <w:p w:rsidR="007402E4" w:rsidRPr="00C636A7" w:rsidRDefault="007402E4" w:rsidP="00240F6D">
      <w:pPr>
        <w:ind w:firstLine="567"/>
        <w:jc w:val="both"/>
        <w:rPr>
          <w:rFonts w:ascii="Arial" w:hAnsi="Arial" w:cs="Arial"/>
          <w:bCs/>
          <w:color w:val="000000"/>
          <w:sz w:val="22"/>
          <w:szCs w:val="22"/>
          <w:lang w:val="ru-RU"/>
        </w:rPr>
      </w:pPr>
      <w:r w:rsidRPr="00C636A7">
        <w:rPr>
          <w:rFonts w:ascii="Arial" w:hAnsi="Arial" w:cs="Arial"/>
          <w:bCs/>
          <w:color w:val="000000"/>
          <w:sz w:val="22"/>
          <w:szCs w:val="22"/>
          <w:lang w:val="ru-RU"/>
        </w:rPr>
        <w:t>За Праћење и контролисање изв</w:t>
      </w:r>
      <w:r w:rsidR="00C27DB9">
        <w:rPr>
          <w:rFonts w:ascii="Arial" w:hAnsi="Arial" w:cs="Arial"/>
          <w:bCs/>
          <w:color w:val="000000"/>
          <w:sz w:val="22"/>
          <w:szCs w:val="22"/>
          <w:lang w:val="ru-RU"/>
        </w:rPr>
        <w:t>ршења уговорних обавеза задужено</w:t>
      </w:r>
      <w:r w:rsidRPr="00C636A7">
        <w:rPr>
          <w:rFonts w:ascii="Arial" w:hAnsi="Arial" w:cs="Arial"/>
          <w:bCs/>
          <w:color w:val="000000"/>
          <w:sz w:val="22"/>
          <w:szCs w:val="22"/>
          <w:lang w:val="ru-RU"/>
        </w:rPr>
        <w:t xml:space="preserve"> је   Службе-Одељења Наручиоца</w:t>
      </w:r>
      <w:r w:rsidR="00C27DB9">
        <w:rPr>
          <w:rFonts w:ascii="Arial" w:hAnsi="Arial" w:cs="Arial"/>
          <w:bCs/>
          <w:color w:val="000000"/>
          <w:sz w:val="22"/>
          <w:szCs w:val="22"/>
          <w:lang w:val="ru-RU"/>
        </w:rPr>
        <w:t xml:space="preserve"> које исказује потребу за објављивањем.</w:t>
      </w:r>
      <w:r w:rsidRPr="00C636A7">
        <w:rPr>
          <w:rFonts w:ascii="Arial" w:hAnsi="Arial" w:cs="Arial"/>
          <w:bCs/>
          <w:color w:val="000000"/>
          <w:sz w:val="22"/>
          <w:szCs w:val="22"/>
          <w:lang w:val="ru-RU"/>
        </w:rPr>
        <w:t xml:space="preserve"> </w:t>
      </w:r>
    </w:p>
    <w:p w:rsidR="007402E4" w:rsidRPr="00C636A7" w:rsidRDefault="007402E4" w:rsidP="00240F6D">
      <w:pPr>
        <w:ind w:firstLine="567"/>
        <w:jc w:val="both"/>
        <w:rPr>
          <w:rFonts w:ascii="Arial" w:hAnsi="Arial" w:cs="Arial"/>
          <w:sz w:val="22"/>
          <w:szCs w:val="22"/>
          <w:lang w:val="ru-RU"/>
        </w:rPr>
      </w:pPr>
      <w:r w:rsidRPr="00C636A7">
        <w:rPr>
          <w:rFonts w:ascii="Arial" w:hAnsi="Arial" w:cs="Arial"/>
          <w:bCs/>
          <w:color w:val="000000"/>
          <w:sz w:val="22"/>
          <w:szCs w:val="22"/>
          <w:lang w:val="ru-RU"/>
        </w:rPr>
        <w:t>За реализацију уговорних обавеза  одговорно лице Пружаоца услуга  је ______________________________, телефон:________________, електронска пошта:___________________________</w:t>
      </w:r>
      <w:r w:rsidRPr="00C636A7">
        <w:rPr>
          <w:rFonts w:ascii="Arial" w:hAnsi="Arial" w:cs="Arial"/>
          <w:b/>
          <w:bCs/>
          <w:i/>
          <w:color w:val="000000"/>
          <w:sz w:val="22"/>
          <w:szCs w:val="22"/>
          <w:lang w:val="ru-RU"/>
        </w:rPr>
        <w:t xml:space="preserve"> (попуњава Пружалац услуге)</w:t>
      </w:r>
      <w:r w:rsidRPr="00C636A7">
        <w:rPr>
          <w:rFonts w:ascii="Arial" w:hAnsi="Arial" w:cs="Arial"/>
          <w:bCs/>
          <w:color w:val="000000"/>
          <w:sz w:val="22"/>
          <w:szCs w:val="22"/>
          <w:lang w:val="ru-RU"/>
        </w:rPr>
        <w:t>.</w:t>
      </w:r>
      <w:r w:rsidRPr="00C636A7">
        <w:rPr>
          <w:rFonts w:ascii="Arial" w:hAnsi="Arial" w:cs="Arial"/>
          <w:bCs/>
          <w:color w:val="000000"/>
          <w:sz w:val="22"/>
          <w:szCs w:val="22"/>
          <w:lang w:val="sr-Latn-CS"/>
        </w:rPr>
        <w:t xml:space="preserve"> </w:t>
      </w:r>
    </w:p>
    <w:p w:rsidR="007402E4" w:rsidRPr="00C636A7" w:rsidRDefault="007402E4" w:rsidP="00240F6D">
      <w:pPr>
        <w:jc w:val="both"/>
        <w:rPr>
          <w:rFonts w:ascii="Arial" w:hAnsi="Arial" w:cs="Arial"/>
          <w:sz w:val="22"/>
          <w:szCs w:val="22"/>
          <w:lang w:val="ru-RU"/>
        </w:rPr>
      </w:pPr>
    </w:p>
    <w:p w:rsidR="007402E4" w:rsidRPr="00745331" w:rsidRDefault="007402E4" w:rsidP="00240F6D">
      <w:pPr>
        <w:jc w:val="both"/>
        <w:rPr>
          <w:rFonts w:ascii="Arial" w:hAnsi="Arial" w:cs="Arial"/>
          <w:b/>
          <w:sz w:val="22"/>
          <w:szCs w:val="22"/>
          <w:lang w:val="ru-RU"/>
        </w:rPr>
      </w:pPr>
      <w:r w:rsidRPr="00745331">
        <w:rPr>
          <w:rFonts w:ascii="Arial" w:hAnsi="Arial" w:cs="Arial"/>
          <w:b/>
          <w:sz w:val="22"/>
          <w:szCs w:val="22"/>
          <w:lang w:val="ru-RU"/>
        </w:rPr>
        <w:t>ПРЕЛАЗНЕ И ЗАВРШНЕ ОДРЕДБЕ</w:t>
      </w:r>
      <w:r w:rsidRPr="00745331">
        <w:rPr>
          <w:rFonts w:ascii="Arial" w:hAnsi="Arial" w:cs="Arial"/>
          <w:b/>
          <w:color w:val="FF0000"/>
          <w:sz w:val="22"/>
          <w:szCs w:val="22"/>
          <w:lang w:val="sr-Cyrl-CS"/>
        </w:rPr>
        <w:t xml:space="preserve"> </w:t>
      </w:r>
    </w:p>
    <w:p w:rsidR="007402E4" w:rsidRPr="00C636A7" w:rsidRDefault="007402E4" w:rsidP="00240F6D">
      <w:pPr>
        <w:tabs>
          <w:tab w:val="left" w:pos="1080"/>
        </w:tabs>
        <w:ind w:left="180" w:hanging="180"/>
        <w:jc w:val="both"/>
        <w:rPr>
          <w:rFonts w:ascii="Arial" w:hAnsi="Arial" w:cs="Arial"/>
          <w:b/>
          <w:sz w:val="22"/>
          <w:szCs w:val="22"/>
          <w:lang w:val="ru-RU"/>
        </w:rPr>
      </w:pPr>
    </w:p>
    <w:p w:rsidR="007402E4" w:rsidRPr="00C636A7" w:rsidRDefault="007402E4" w:rsidP="00215BE3">
      <w:pPr>
        <w:tabs>
          <w:tab w:val="left" w:pos="1080"/>
        </w:tabs>
        <w:ind w:left="180" w:hanging="180"/>
        <w:jc w:val="center"/>
        <w:rPr>
          <w:rFonts w:ascii="Arial" w:hAnsi="Arial" w:cs="Arial"/>
          <w:b/>
          <w:sz w:val="22"/>
          <w:szCs w:val="22"/>
          <w:lang w:val="ru-RU"/>
        </w:rPr>
      </w:pPr>
      <w:r w:rsidRPr="00C636A7">
        <w:rPr>
          <w:rFonts w:ascii="Arial" w:hAnsi="Arial" w:cs="Arial"/>
          <w:b/>
          <w:sz w:val="22"/>
          <w:szCs w:val="22"/>
          <w:lang w:val="ru-RU"/>
        </w:rPr>
        <w:t>Члан 9.</w:t>
      </w:r>
    </w:p>
    <w:p w:rsidR="007402E4" w:rsidRPr="00C636A7" w:rsidRDefault="007402E4" w:rsidP="00240F6D">
      <w:pPr>
        <w:pStyle w:val="Default"/>
        <w:ind w:firstLine="708"/>
        <w:jc w:val="both"/>
        <w:rPr>
          <w:bCs/>
          <w:sz w:val="22"/>
          <w:szCs w:val="22"/>
          <w:lang w:val="ru-RU"/>
        </w:rPr>
      </w:pPr>
      <w:r w:rsidRPr="00C636A7">
        <w:rPr>
          <w:bCs/>
          <w:sz w:val="22"/>
          <w:szCs w:val="22"/>
          <w:lang w:val="ru-RU"/>
        </w:rPr>
        <w:t>Уговор ступа на снагу даном закључења и траје до утрошка средстава обезбеђених за реализацију предметне јавне набавке у складу са Буџетом Наручиоца-</w:t>
      </w:r>
      <w:r w:rsidR="00682876">
        <w:rPr>
          <w:bCs/>
          <w:sz w:val="22"/>
          <w:szCs w:val="22"/>
          <w:lang w:val="ru-RU"/>
        </w:rPr>
        <w:t>Градска</w:t>
      </w:r>
      <w:r w:rsidRPr="00C636A7">
        <w:rPr>
          <w:bCs/>
          <w:sz w:val="22"/>
          <w:szCs w:val="22"/>
          <w:lang w:val="ru-RU"/>
        </w:rPr>
        <w:t xml:space="preserve"> управа </w:t>
      </w:r>
      <w:r w:rsidR="00682876">
        <w:rPr>
          <w:bCs/>
          <w:sz w:val="22"/>
          <w:szCs w:val="22"/>
          <w:lang w:val="ru-RU"/>
        </w:rPr>
        <w:t>града Бора</w:t>
      </w:r>
      <w:r w:rsidRPr="00C636A7">
        <w:rPr>
          <w:bCs/>
          <w:sz w:val="22"/>
          <w:szCs w:val="22"/>
          <w:lang w:val="ru-RU"/>
        </w:rPr>
        <w:t xml:space="preserve">, у износу од </w:t>
      </w:r>
      <w:r w:rsidR="00757A85">
        <w:rPr>
          <w:bCs/>
          <w:sz w:val="22"/>
          <w:szCs w:val="22"/>
          <w:lang w:val="ru-RU"/>
        </w:rPr>
        <w:t>1.250</w:t>
      </w:r>
      <w:r w:rsidR="00C27DB9">
        <w:rPr>
          <w:bCs/>
          <w:sz w:val="22"/>
          <w:szCs w:val="22"/>
          <w:lang w:val="ru-RU"/>
        </w:rPr>
        <w:t>.000</w:t>
      </w:r>
      <w:r w:rsidRPr="00C636A7">
        <w:rPr>
          <w:bCs/>
          <w:sz w:val="22"/>
          <w:szCs w:val="22"/>
          <w:lang w:val="ru-RU"/>
        </w:rPr>
        <w:t xml:space="preserve"> динара без ПДВ-а, односно </w:t>
      </w:r>
      <w:r w:rsidR="00757A85">
        <w:rPr>
          <w:bCs/>
          <w:sz w:val="22"/>
          <w:szCs w:val="22"/>
          <w:lang w:val="ru-RU"/>
        </w:rPr>
        <w:t>1.500</w:t>
      </w:r>
      <w:r w:rsidR="00C27DB9">
        <w:rPr>
          <w:bCs/>
          <w:sz w:val="22"/>
          <w:szCs w:val="22"/>
          <w:lang w:val="ru-RU"/>
        </w:rPr>
        <w:t>.000</w:t>
      </w:r>
      <w:r w:rsidRPr="00C636A7">
        <w:rPr>
          <w:bCs/>
          <w:sz w:val="22"/>
          <w:szCs w:val="22"/>
          <w:lang w:val="ru-RU"/>
        </w:rPr>
        <w:t xml:space="preserve"> динара са ПДВ-ом, а најдуже за период од годину дана од дана закључења Уговора. </w:t>
      </w:r>
    </w:p>
    <w:p w:rsidR="007402E4" w:rsidRPr="00C636A7" w:rsidRDefault="007402E4" w:rsidP="00240F6D">
      <w:pPr>
        <w:pStyle w:val="BodyTextIndent"/>
        <w:ind w:left="0" w:firstLine="708"/>
        <w:jc w:val="both"/>
        <w:rPr>
          <w:rFonts w:ascii="Arial" w:hAnsi="Arial" w:cs="Arial"/>
          <w:sz w:val="22"/>
          <w:szCs w:val="22"/>
          <w:lang w:val="sr-Cyrl-CS"/>
        </w:rPr>
      </w:pPr>
      <w:r w:rsidRPr="00C636A7">
        <w:rPr>
          <w:rFonts w:ascii="Arial" w:hAnsi="Arial" w:cs="Arial"/>
          <w:sz w:val="22"/>
          <w:szCs w:val="22"/>
          <w:lang w:val="ru-RU"/>
        </w:rPr>
        <w:t xml:space="preserve">Утрошком средстава Наручиоца за предметне услуге по овом уговору, пре истека рока из става 1. овог члана, овај уговор престаје да важи. </w:t>
      </w:r>
    </w:p>
    <w:p w:rsidR="007402E4" w:rsidRPr="00C636A7" w:rsidRDefault="007402E4" w:rsidP="00215BE3">
      <w:pPr>
        <w:tabs>
          <w:tab w:val="left" w:pos="1230"/>
        </w:tabs>
        <w:jc w:val="center"/>
        <w:rPr>
          <w:rFonts w:ascii="Arial" w:hAnsi="Arial" w:cs="Arial"/>
          <w:sz w:val="22"/>
          <w:szCs w:val="22"/>
          <w:lang w:val="ru-RU"/>
        </w:rPr>
      </w:pPr>
      <w:r w:rsidRPr="00C636A7">
        <w:rPr>
          <w:rFonts w:ascii="Arial" w:hAnsi="Arial" w:cs="Arial"/>
          <w:b/>
          <w:sz w:val="22"/>
          <w:szCs w:val="22"/>
          <w:lang w:val="sr-Cyrl-CS"/>
        </w:rPr>
        <w:t>Члан 10.</w:t>
      </w:r>
    </w:p>
    <w:p w:rsidR="007402E4" w:rsidRPr="00C636A7" w:rsidRDefault="007402E4" w:rsidP="00240F6D">
      <w:pPr>
        <w:tabs>
          <w:tab w:val="left" w:pos="1080"/>
        </w:tabs>
        <w:ind w:firstLine="567"/>
        <w:jc w:val="both"/>
        <w:rPr>
          <w:rFonts w:ascii="Arial" w:hAnsi="Arial" w:cs="Arial"/>
          <w:sz w:val="22"/>
          <w:szCs w:val="22"/>
          <w:lang w:val="sr-Cyrl-CS"/>
        </w:rPr>
      </w:pPr>
      <w:r w:rsidRPr="00C636A7">
        <w:rPr>
          <w:rFonts w:ascii="Arial" w:hAnsi="Arial" w:cs="Arial"/>
          <w:sz w:val="22"/>
          <w:szCs w:val="22"/>
          <w:lang w:val="ru-RU"/>
        </w:rPr>
        <w:t>Свака од уговорних страна може писаним путем раскинути уговор у случају када друга страна не испуњава или неблаговремено испуњава своје уговором преузете обавезе.</w:t>
      </w:r>
    </w:p>
    <w:p w:rsidR="007402E4" w:rsidRPr="00C636A7" w:rsidRDefault="007402E4" w:rsidP="00240F6D">
      <w:pPr>
        <w:tabs>
          <w:tab w:val="left" w:pos="1080"/>
        </w:tabs>
        <w:ind w:firstLine="567"/>
        <w:jc w:val="both"/>
        <w:rPr>
          <w:rFonts w:ascii="Arial" w:hAnsi="Arial" w:cs="Arial"/>
          <w:sz w:val="22"/>
          <w:szCs w:val="22"/>
          <w:lang w:val="ru-RU"/>
        </w:rPr>
      </w:pPr>
      <w:r w:rsidRPr="00C636A7">
        <w:rPr>
          <w:rFonts w:ascii="Arial" w:hAnsi="Arial" w:cs="Arial"/>
          <w:sz w:val="22"/>
          <w:szCs w:val="22"/>
          <w:lang w:val="sr-Cyrl-CS"/>
        </w:rPr>
        <w:t>Отказни рок износи 15 (петнаест) дана и почиње да тече од дана пријема обавештења о раскиду уговора.</w:t>
      </w:r>
    </w:p>
    <w:p w:rsidR="007402E4" w:rsidRPr="00C636A7" w:rsidRDefault="007402E4" w:rsidP="00240F6D">
      <w:pPr>
        <w:ind w:firstLine="567"/>
        <w:jc w:val="both"/>
        <w:rPr>
          <w:rFonts w:ascii="Arial" w:hAnsi="Arial" w:cs="Arial"/>
          <w:sz w:val="22"/>
          <w:szCs w:val="22"/>
          <w:lang w:val="ru-RU"/>
        </w:rPr>
      </w:pPr>
      <w:r w:rsidRPr="00C636A7">
        <w:rPr>
          <w:rFonts w:ascii="Arial" w:hAnsi="Arial" w:cs="Arial"/>
          <w:sz w:val="22"/>
          <w:szCs w:val="22"/>
          <w:lang w:val="ru-RU"/>
        </w:rPr>
        <w:t>Уговорне стране су сагласне да уколико дође до једностраног раскида уговора од стране Пружаоца услуге, Наручилац задржава право реализације средства финансијског обезбеђења из члана 6. овог уговора, и то право може искористити најкасније до истека отказног рока из става 2. овог члана.</w:t>
      </w:r>
    </w:p>
    <w:p w:rsidR="007402E4" w:rsidRPr="00C636A7" w:rsidRDefault="007402E4" w:rsidP="00240F6D">
      <w:pPr>
        <w:ind w:firstLine="567"/>
        <w:jc w:val="both"/>
        <w:rPr>
          <w:rFonts w:ascii="Arial" w:hAnsi="Arial" w:cs="Arial"/>
          <w:b/>
          <w:bCs/>
          <w:sz w:val="22"/>
          <w:szCs w:val="22"/>
          <w:lang w:val="sr-Cyrl-CS"/>
        </w:rPr>
      </w:pPr>
      <w:r w:rsidRPr="00C636A7">
        <w:rPr>
          <w:rFonts w:ascii="Arial" w:hAnsi="Arial" w:cs="Arial"/>
          <w:sz w:val="22"/>
          <w:szCs w:val="22"/>
          <w:lang w:val="ru-RU"/>
        </w:rPr>
        <w:t>Уговорне стране се одричу могућности достављања претходног обавештења о намери раскида уговора.</w:t>
      </w:r>
    </w:p>
    <w:p w:rsidR="007402E4" w:rsidRPr="00C636A7" w:rsidRDefault="007402E4" w:rsidP="00215BE3">
      <w:pPr>
        <w:tabs>
          <w:tab w:val="left" w:pos="1710"/>
        </w:tabs>
        <w:jc w:val="center"/>
        <w:rPr>
          <w:rFonts w:ascii="Arial" w:hAnsi="Arial" w:cs="Arial"/>
          <w:sz w:val="22"/>
          <w:szCs w:val="22"/>
          <w:lang w:val="sr-Cyrl-CS"/>
        </w:rPr>
      </w:pPr>
      <w:r w:rsidRPr="00C636A7">
        <w:rPr>
          <w:rFonts w:ascii="Arial" w:hAnsi="Arial" w:cs="Arial"/>
          <w:b/>
          <w:bCs/>
          <w:sz w:val="22"/>
          <w:szCs w:val="22"/>
          <w:lang w:val="sr-Cyrl-CS"/>
        </w:rPr>
        <w:lastRenderedPageBreak/>
        <w:t>Члан 11.</w:t>
      </w:r>
    </w:p>
    <w:p w:rsidR="007402E4" w:rsidRPr="00C636A7" w:rsidRDefault="007402E4" w:rsidP="00240F6D">
      <w:pPr>
        <w:tabs>
          <w:tab w:val="left" w:pos="567"/>
        </w:tabs>
        <w:ind w:firstLine="567"/>
        <w:jc w:val="both"/>
        <w:rPr>
          <w:rFonts w:ascii="Arial" w:hAnsi="Arial" w:cs="Arial"/>
          <w:sz w:val="22"/>
          <w:szCs w:val="22"/>
          <w:lang w:val="sr-Cyrl-CS"/>
        </w:rPr>
      </w:pPr>
      <w:r w:rsidRPr="00C636A7">
        <w:rPr>
          <w:rFonts w:ascii="Arial" w:hAnsi="Arial" w:cs="Arial"/>
          <w:sz w:val="22"/>
          <w:szCs w:val="22"/>
          <w:lang w:val="sr-Cyrl-CS"/>
        </w:rPr>
        <w:t>Сва спорна питања у тумачењу и примени овог уговора, уговорне стране ће решавати споразумно.</w:t>
      </w:r>
    </w:p>
    <w:p w:rsidR="007402E4" w:rsidRPr="00C636A7" w:rsidRDefault="007402E4" w:rsidP="00240F6D">
      <w:pPr>
        <w:tabs>
          <w:tab w:val="left" w:pos="567"/>
          <w:tab w:val="left" w:pos="1710"/>
        </w:tabs>
        <w:ind w:firstLine="567"/>
        <w:jc w:val="both"/>
        <w:rPr>
          <w:rFonts w:ascii="Arial" w:hAnsi="Arial" w:cs="Arial"/>
          <w:b/>
          <w:bCs/>
          <w:sz w:val="22"/>
          <w:szCs w:val="22"/>
          <w:lang w:val="sr-Cyrl-CS"/>
        </w:rPr>
      </w:pPr>
      <w:r w:rsidRPr="00C636A7">
        <w:rPr>
          <w:rFonts w:ascii="Arial" w:hAnsi="Arial" w:cs="Arial"/>
          <w:sz w:val="22"/>
          <w:szCs w:val="22"/>
          <w:lang w:val="sr-Cyrl-CS"/>
        </w:rPr>
        <w:t>У случају спора уговорне стране уговарају надлежност Привредног суда у  Зајечару.</w:t>
      </w:r>
    </w:p>
    <w:p w:rsidR="007402E4" w:rsidRPr="00C636A7" w:rsidRDefault="007402E4" w:rsidP="00240F6D">
      <w:pPr>
        <w:jc w:val="both"/>
        <w:rPr>
          <w:rFonts w:ascii="Arial" w:hAnsi="Arial" w:cs="Arial"/>
          <w:b/>
          <w:bCs/>
          <w:sz w:val="22"/>
          <w:szCs w:val="22"/>
          <w:lang w:val="sr-Cyrl-CS"/>
        </w:rPr>
      </w:pPr>
    </w:p>
    <w:p w:rsidR="007402E4" w:rsidRPr="00215BE3" w:rsidRDefault="007402E4" w:rsidP="00215BE3">
      <w:pPr>
        <w:jc w:val="center"/>
        <w:rPr>
          <w:rFonts w:ascii="Arial" w:hAnsi="Arial" w:cs="Arial"/>
          <w:sz w:val="22"/>
          <w:szCs w:val="22"/>
          <w:lang w:val="sr-Cyrl-CS"/>
        </w:rPr>
      </w:pPr>
      <w:r w:rsidRPr="00215BE3">
        <w:rPr>
          <w:rFonts w:ascii="Arial" w:hAnsi="Arial" w:cs="Arial"/>
          <w:b/>
          <w:bCs/>
          <w:sz w:val="22"/>
          <w:szCs w:val="22"/>
          <w:lang w:val="sr-Cyrl-CS"/>
        </w:rPr>
        <w:t>Члан 12.</w:t>
      </w:r>
    </w:p>
    <w:p w:rsidR="007402E4" w:rsidRPr="00C636A7" w:rsidRDefault="007402E4" w:rsidP="00240F6D">
      <w:pPr>
        <w:tabs>
          <w:tab w:val="left" w:pos="567"/>
          <w:tab w:val="left" w:pos="1080"/>
          <w:tab w:val="left" w:pos="1368"/>
          <w:tab w:val="left" w:pos="1710"/>
        </w:tabs>
        <w:ind w:firstLine="567"/>
        <w:jc w:val="both"/>
        <w:rPr>
          <w:rFonts w:ascii="Arial" w:hAnsi="Arial" w:cs="Arial"/>
          <w:b/>
          <w:bCs/>
          <w:sz w:val="22"/>
          <w:szCs w:val="22"/>
          <w:lang w:val="sr-Cyrl-CS"/>
        </w:rPr>
      </w:pPr>
      <w:r w:rsidRPr="00C636A7">
        <w:rPr>
          <w:rFonts w:ascii="Arial" w:hAnsi="Arial" w:cs="Arial"/>
          <w:sz w:val="22"/>
          <w:szCs w:val="22"/>
          <w:lang w:val="sr-Cyrl-CS"/>
        </w:rPr>
        <w:t>На све што није предвиђено овим уговором, примењиваће се одредбе Закона о облигационим односима.</w:t>
      </w:r>
    </w:p>
    <w:p w:rsidR="00215BE3" w:rsidRDefault="00215BE3" w:rsidP="00215BE3">
      <w:pPr>
        <w:jc w:val="center"/>
        <w:rPr>
          <w:rFonts w:ascii="Arial" w:hAnsi="Arial" w:cs="Arial"/>
          <w:b/>
          <w:bCs/>
          <w:sz w:val="22"/>
          <w:szCs w:val="22"/>
          <w:lang w:val="sr-Cyrl-CS"/>
        </w:rPr>
      </w:pPr>
    </w:p>
    <w:p w:rsidR="007402E4" w:rsidRPr="00C636A7" w:rsidRDefault="007402E4" w:rsidP="00215BE3">
      <w:pPr>
        <w:jc w:val="center"/>
        <w:rPr>
          <w:rFonts w:ascii="Arial" w:hAnsi="Arial" w:cs="Arial"/>
          <w:sz w:val="22"/>
          <w:szCs w:val="22"/>
          <w:lang w:val="sr-Cyrl-CS"/>
        </w:rPr>
      </w:pPr>
      <w:r w:rsidRPr="00C636A7">
        <w:rPr>
          <w:rFonts w:ascii="Arial" w:hAnsi="Arial" w:cs="Arial"/>
          <w:b/>
          <w:bCs/>
          <w:sz w:val="22"/>
          <w:szCs w:val="22"/>
          <w:lang w:val="sr-Cyrl-CS"/>
        </w:rPr>
        <w:t>Члан 13.</w:t>
      </w:r>
    </w:p>
    <w:p w:rsidR="007402E4" w:rsidRPr="00C636A7" w:rsidRDefault="007402E4" w:rsidP="00240F6D">
      <w:pPr>
        <w:tabs>
          <w:tab w:val="left" w:pos="540"/>
        </w:tabs>
        <w:ind w:firstLine="567"/>
        <w:jc w:val="both"/>
        <w:rPr>
          <w:rFonts w:ascii="Arial" w:hAnsi="Arial" w:cs="Arial"/>
          <w:sz w:val="22"/>
          <w:szCs w:val="22"/>
          <w:lang w:val="ru-RU"/>
        </w:rPr>
      </w:pPr>
      <w:r w:rsidRPr="00C636A7">
        <w:rPr>
          <w:rFonts w:ascii="Arial" w:hAnsi="Arial" w:cs="Arial"/>
          <w:sz w:val="22"/>
          <w:szCs w:val="22"/>
          <w:lang w:val="sr-Cyrl-CS"/>
        </w:rPr>
        <w:t xml:space="preserve">Овај уговор је сачињен у 6 (шест) истоветних примерака, од којих </w:t>
      </w:r>
      <w:r w:rsidR="001F1E19">
        <w:rPr>
          <w:rFonts w:ascii="Arial" w:hAnsi="Arial" w:cs="Arial"/>
          <w:sz w:val="22"/>
          <w:szCs w:val="22"/>
          <w:lang w:val="sr-Cyrl-CS"/>
        </w:rPr>
        <w:t>Наручилац</w:t>
      </w:r>
      <w:r w:rsidRPr="00C636A7">
        <w:rPr>
          <w:rFonts w:ascii="Arial" w:hAnsi="Arial" w:cs="Arial"/>
          <w:sz w:val="22"/>
          <w:szCs w:val="22"/>
          <w:lang w:val="sr-Cyrl-CS"/>
        </w:rPr>
        <w:t xml:space="preserve">  </w:t>
      </w:r>
      <w:r w:rsidRPr="00C636A7">
        <w:rPr>
          <w:rFonts w:ascii="Arial" w:hAnsi="Arial" w:cs="Arial"/>
          <w:sz w:val="22"/>
          <w:szCs w:val="22"/>
          <w:lang w:val="ru-RU"/>
        </w:rPr>
        <w:t>з</w:t>
      </w:r>
      <w:r w:rsidRPr="00C636A7">
        <w:rPr>
          <w:rFonts w:ascii="Arial" w:hAnsi="Arial" w:cs="Arial"/>
          <w:sz w:val="22"/>
          <w:szCs w:val="22"/>
          <w:lang w:val="sr-Cyrl-CS"/>
        </w:rPr>
        <w:t xml:space="preserve">адржава </w:t>
      </w:r>
      <w:r w:rsidR="001F1E19">
        <w:rPr>
          <w:rFonts w:ascii="Arial" w:hAnsi="Arial" w:cs="Arial"/>
          <w:sz w:val="22"/>
          <w:szCs w:val="22"/>
          <w:lang w:val="sr-Cyrl-CS"/>
        </w:rPr>
        <w:t>4</w:t>
      </w:r>
      <w:r w:rsidRPr="00C636A7">
        <w:rPr>
          <w:rFonts w:ascii="Arial" w:hAnsi="Arial" w:cs="Arial"/>
          <w:sz w:val="22"/>
          <w:szCs w:val="22"/>
          <w:lang w:val="sr-Cyrl-CS"/>
        </w:rPr>
        <w:t xml:space="preserve"> (</w:t>
      </w:r>
      <w:r w:rsidR="001F1E19">
        <w:rPr>
          <w:rFonts w:ascii="Arial" w:hAnsi="Arial" w:cs="Arial"/>
          <w:sz w:val="22"/>
          <w:szCs w:val="22"/>
          <w:lang w:val="sr-Cyrl-CS"/>
        </w:rPr>
        <w:t>четири</w:t>
      </w:r>
      <w:r w:rsidRPr="00C636A7">
        <w:rPr>
          <w:rFonts w:ascii="Arial" w:hAnsi="Arial" w:cs="Arial"/>
          <w:sz w:val="22"/>
          <w:szCs w:val="22"/>
          <w:lang w:val="sr-Cyrl-CS"/>
        </w:rPr>
        <w:t>) примерка</w:t>
      </w:r>
      <w:r w:rsidR="00A62180">
        <w:rPr>
          <w:rFonts w:ascii="Arial" w:hAnsi="Arial" w:cs="Arial"/>
          <w:sz w:val="22"/>
          <w:szCs w:val="22"/>
          <w:lang w:val="sr-Cyrl-CS"/>
        </w:rPr>
        <w:t>, а Пружалац услуге</w:t>
      </w:r>
      <w:r w:rsidR="001F1E19">
        <w:rPr>
          <w:rFonts w:ascii="Arial" w:hAnsi="Arial" w:cs="Arial"/>
          <w:sz w:val="22"/>
          <w:szCs w:val="22"/>
          <w:lang w:val="sr-Cyrl-CS"/>
        </w:rPr>
        <w:t xml:space="preserve"> 2 (два) примерка</w:t>
      </w:r>
      <w:r w:rsidRPr="00C636A7">
        <w:rPr>
          <w:rFonts w:ascii="Arial" w:hAnsi="Arial" w:cs="Arial"/>
          <w:sz w:val="22"/>
          <w:szCs w:val="22"/>
          <w:lang w:val="sr-Cyrl-CS"/>
        </w:rPr>
        <w:t>.</w:t>
      </w:r>
    </w:p>
    <w:p w:rsidR="007402E4" w:rsidRPr="00C636A7" w:rsidRDefault="007402E4" w:rsidP="00240F6D">
      <w:pPr>
        <w:tabs>
          <w:tab w:val="left" w:pos="540"/>
        </w:tabs>
        <w:jc w:val="both"/>
        <w:rPr>
          <w:rFonts w:ascii="Arial" w:hAnsi="Arial" w:cs="Arial"/>
          <w:sz w:val="22"/>
          <w:szCs w:val="22"/>
          <w:lang w:val="ru-RU"/>
        </w:rPr>
      </w:pPr>
    </w:p>
    <w:p w:rsidR="001F1E19" w:rsidRPr="00C636A7" w:rsidRDefault="001F1E19" w:rsidP="00240F6D">
      <w:pPr>
        <w:jc w:val="both"/>
        <w:rPr>
          <w:rFonts w:ascii="Arial" w:hAnsi="Arial" w:cs="Arial"/>
          <w:b/>
          <w:bCs/>
          <w:lang w:val="sr-Cyrl-CS"/>
        </w:rPr>
      </w:pPr>
      <w:r>
        <w:rPr>
          <w:rFonts w:ascii="Arial" w:hAnsi="Arial" w:cs="Arial"/>
          <w:b/>
          <w:bCs/>
          <w:sz w:val="22"/>
          <w:szCs w:val="22"/>
          <w:lang w:val="sr-Cyrl-CS"/>
        </w:rPr>
        <w:t xml:space="preserve">      </w:t>
      </w:r>
      <w:r w:rsidRPr="00C636A7">
        <w:rPr>
          <w:rFonts w:ascii="Arial" w:hAnsi="Arial" w:cs="Arial"/>
          <w:b/>
          <w:bCs/>
          <w:sz w:val="22"/>
          <w:szCs w:val="22"/>
          <w:lang w:val="sr-Cyrl-CS"/>
        </w:rPr>
        <w:t>НАРУЧИЛАЦ</w:t>
      </w:r>
      <w:r>
        <w:rPr>
          <w:rFonts w:ascii="Arial" w:hAnsi="Arial" w:cs="Arial"/>
          <w:b/>
          <w:bCs/>
          <w:sz w:val="22"/>
          <w:szCs w:val="22"/>
          <w:lang w:val="sr-Cyrl-CS"/>
        </w:rPr>
        <w:t xml:space="preserve">                                                                           ПРУЖАЛАЦ УСЛУГЕ</w:t>
      </w:r>
    </w:p>
    <w:p w:rsidR="007402E4" w:rsidRPr="00C636A7" w:rsidRDefault="007402E4" w:rsidP="00240F6D">
      <w:pPr>
        <w:tabs>
          <w:tab w:val="left" w:pos="540"/>
        </w:tabs>
        <w:jc w:val="both"/>
        <w:rPr>
          <w:rFonts w:ascii="Arial" w:hAnsi="Arial" w:cs="Arial"/>
          <w:sz w:val="22"/>
          <w:szCs w:val="22"/>
          <w:lang w:val="ru-RU"/>
        </w:rPr>
      </w:pPr>
    </w:p>
    <w:p w:rsidR="007402E4" w:rsidRPr="001F1E19" w:rsidRDefault="001F1E19" w:rsidP="00240F6D">
      <w:pPr>
        <w:tabs>
          <w:tab w:val="left" w:pos="540"/>
        </w:tabs>
        <w:jc w:val="both"/>
        <w:rPr>
          <w:rFonts w:ascii="Arial" w:hAnsi="Arial" w:cs="Arial"/>
          <w:b/>
          <w:sz w:val="22"/>
          <w:szCs w:val="22"/>
          <w:lang w:val="ru-RU"/>
        </w:rPr>
      </w:pPr>
      <w:r w:rsidRPr="001F1E19">
        <w:rPr>
          <w:rFonts w:ascii="Arial" w:hAnsi="Arial" w:cs="Arial"/>
          <w:b/>
          <w:sz w:val="22"/>
          <w:szCs w:val="22"/>
          <w:lang w:val="ru-RU"/>
        </w:rPr>
        <w:t>Љубинка Јелић</w:t>
      </w:r>
      <w:r>
        <w:rPr>
          <w:rFonts w:ascii="Arial" w:hAnsi="Arial" w:cs="Arial"/>
          <w:b/>
          <w:sz w:val="22"/>
          <w:szCs w:val="22"/>
          <w:lang w:val="ru-RU"/>
        </w:rPr>
        <w:t>, дипл правник                                    ____________________________</w:t>
      </w:r>
    </w:p>
    <w:p w:rsidR="007402E4" w:rsidRPr="00C636A7" w:rsidRDefault="007402E4" w:rsidP="00240F6D">
      <w:pPr>
        <w:tabs>
          <w:tab w:val="left" w:pos="567"/>
        </w:tabs>
        <w:spacing w:before="120"/>
        <w:jc w:val="both"/>
        <w:rPr>
          <w:rFonts w:ascii="Arial" w:hAnsi="Arial" w:cs="Arial"/>
          <w:b/>
          <w:sz w:val="22"/>
          <w:szCs w:val="22"/>
        </w:rPr>
      </w:pPr>
    </w:p>
    <w:p w:rsidR="007402E4" w:rsidRPr="00C636A7" w:rsidRDefault="007402E4" w:rsidP="00240F6D">
      <w:pPr>
        <w:tabs>
          <w:tab w:val="left" w:pos="567"/>
        </w:tabs>
        <w:spacing w:before="120"/>
        <w:jc w:val="both"/>
        <w:rPr>
          <w:rFonts w:ascii="Arial" w:hAnsi="Arial" w:cs="Arial"/>
          <w:b/>
          <w:sz w:val="22"/>
          <w:szCs w:val="22"/>
        </w:rPr>
      </w:pPr>
    </w:p>
    <w:p w:rsidR="007402E4" w:rsidRPr="00C636A7" w:rsidRDefault="007402E4" w:rsidP="00240F6D">
      <w:pPr>
        <w:tabs>
          <w:tab w:val="left" w:pos="567"/>
        </w:tabs>
        <w:spacing w:before="120"/>
        <w:jc w:val="both"/>
        <w:rPr>
          <w:rFonts w:ascii="Arial" w:hAnsi="Arial" w:cs="Arial"/>
          <w:i/>
          <w:sz w:val="22"/>
          <w:szCs w:val="22"/>
          <w:lang w:val="sr-Cyrl-CS"/>
        </w:rPr>
      </w:pPr>
      <w:r w:rsidRPr="00C636A7">
        <w:rPr>
          <w:rFonts w:ascii="Arial" w:hAnsi="Arial" w:cs="Arial"/>
          <w:b/>
          <w:sz w:val="22"/>
          <w:szCs w:val="22"/>
          <w:lang w:val="sr-Cyrl-CS"/>
        </w:rPr>
        <w:t>Напомене:</w:t>
      </w:r>
    </w:p>
    <w:p w:rsidR="007402E4" w:rsidRPr="00C636A7" w:rsidRDefault="007402E4" w:rsidP="00240F6D">
      <w:pPr>
        <w:ind w:firstLine="540"/>
        <w:jc w:val="both"/>
        <w:rPr>
          <w:rFonts w:ascii="Arial" w:hAnsi="Arial" w:cs="Arial"/>
          <w:i/>
          <w:sz w:val="22"/>
          <w:szCs w:val="22"/>
          <w:lang w:val="sr-Cyrl-CS"/>
        </w:rPr>
      </w:pPr>
      <w:r w:rsidRPr="00C636A7">
        <w:rPr>
          <w:rFonts w:ascii="Arial" w:hAnsi="Arial" w:cs="Arial"/>
          <w:i/>
          <w:sz w:val="22"/>
          <w:szCs w:val="22"/>
          <w:lang w:val="sr-Cyrl-CS"/>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7402E4" w:rsidRPr="00C636A7" w:rsidRDefault="007402E4" w:rsidP="00240F6D">
      <w:pPr>
        <w:ind w:firstLine="540"/>
        <w:jc w:val="both"/>
        <w:rPr>
          <w:rFonts w:ascii="Arial" w:hAnsi="Arial" w:cs="Arial"/>
          <w:i/>
          <w:sz w:val="22"/>
          <w:szCs w:val="22"/>
          <w:lang w:val="sr-Cyrl-CS"/>
        </w:rPr>
      </w:pPr>
      <w:r w:rsidRPr="00C636A7">
        <w:rPr>
          <w:rFonts w:ascii="Arial" w:hAnsi="Arial" w:cs="Arial"/>
          <w:i/>
          <w:sz w:val="22"/>
          <w:szCs w:val="22"/>
          <w:lang w:val="sr-Cyrl-CS"/>
        </w:rPr>
        <w:t>У случају подношења заједничке понуде, група понуђача може да се определи да модел уговора потписују сви понуђачи из групе понуђача или група понуђача може да одреди једног пон</w:t>
      </w:r>
      <w:r w:rsidR="00757A85">
        <w:rPr>
          <w:rFonts w:ascii="Arial" w:hAnsi="Arial" w:cs="Arial"/>
          <w:i/>
          <w:sz w:val="22"/>
          <w:szCs w:val="22"/>
          <w:lang w:val="sr-Cyrl-CS"/>
        </w:rPr>
        <w:t>уђача из групе који ће попунити и</w:t>
      </w:r>
      <w:r w:rsidRPr="00C636A7">
        <w:rPr>
          <w:rFonts w:ascii="Arial" w:hAnsi="Arial" w:cs="Arial"/>
          <w:i/>
          <w:sz w:val="22"/>
          <w:szCs w:val="22"/>
          <w:lang w:val="sr-Cyrl-CS"/>
        </w:rPr>
        <w:t xml:space="preserve"> потписати модел уговора.</w:t>
      </w:r>
    </w:p>
    <w:p w:rsidR="007402E4" w:rsidRPr="00C636A7" w:rsidRDefault="007402E4" w:rsidP="00240F6D">
      <w:pPr>
        <w:ind w:firstLine="567"/>
        <w:jc w:val="both"/>
        <w:rPr>
          <w:rFonts w:ascii="Arial" w:hAnsi="Arial" w:cs="Arial"/>
          <w:i/>
          <w:iCs/>
          <w:sz w:val="22"/>
          <w:szCs w:val="22"/>
          <w:lang w:val="sr-Cyrl-CS"/>
        </w:rPr>
      </w:pPr>
      <w:r w:rsidRPr="00C636A7">
        <w:rPr>
          <w:rFonts w:ascii="Arial" w:hAnsi="Arial" w:cs="Arial"/>
          <w:i/>
          <w:sz w:val="22"/>
          <w:szCs w:val="22"/>
          <w:lang w:val="sr-Cyrl-CS"/>
        </w:rPr>
        <w:t>Модел уговора представља садржину уговора који ће бити закључен са изабраним понуђачем.</w:t>
      </w:r>
    </w:p>
    <w:p w:rsidR="007402E4" w:rsidRDefault="007402E4" w:rsidP="00240F6D">
      <w:pPr>
        <w:spacing w:after="200" w:line="276" w:lineRule="auto"/>
        <w:jc w:val="both"/>
        <w:rPr>
          <w:rFonts w:ascii="Arial" w:hAnsi="Arial" w:cs="Arial"/>
          <w:i/>
          <w:iCs/>
          <w:sz w:val="22"/>
          <w:szCs w:val="22"/>
          <w:lang w:val="sr-Cyrl-CS"/>
        </w:rPr>
      </w:pPr>
      <w:r w:rsidRPr="00C636A7">
        <w:rPr>
          <w:rFonts w:ascii="Arial" w:hAnsi="Arial" w:cs="Arial"/>
          <w:i/>
          <w:iCs/>
          <w:sz w:val="22"/>
          <w:szCs w:val="22"/>
          <w:lang w:val="sr-Cyrl-CS"/>
        </w:rPr>
        <w:t xml:space="preserve">          </w:t>
      </w:r>
    </w:p>
    <w:p w:rsidR="00496199" w:rsidRDefault="00496199" w:rsidP="00240F6D">
      <w:pPr>
        <w:spacing w:after="200" w:line="276" w:lineRule="auto"/>
        <w:jc w:val="both"/>
        <w:rPr>
          <w:rFonts w:ascii="Arial" w:hAnsi="Arial" w:cs="Arial"/>
          <w:i/>
          <w:iCs/>
          <w:sz w:val="22"/>
          <w:szCs w:val="22"/>
          <w:lang w:val="sr-Cyrl-CS"/>
        </w:rPr>
      </w:pPr>
    </w:p>
    <w:p w:rsidR="00BA2493" w:rsidRDefault="00BA2493" w:rsidP="00240F6D">
      <w:pPr>
        <w:spacing w:after="200" w:line="276" w:lineRule="auto"/>
        <w:jc w:val="both"/>
        <w:rPr>
          <w:rFonts w:ascii="Arial" w:hAnsi="Arial" w:cs="Arial"/>
          <w:i/>
          <w:iCs/>
          <w:sz w:val="22"/>
          <w:szCs w:val="22"/>
          <w:lang w:val="sr-Cyrl-CS"/>
        </w:rPr>
      </w:pPr>
    </w:p>
    <w:p w:rsidR="00215BE3" w:rsidRDefault="00215BE3" w:rsidP="00240F6D">
      <w:pPr>
        <w:spacing w:after="200" w:line="276" w:lineRule="auto"/>
        <w:jc w:val="both"/>
        <w:rPr>
          <w:rFonts w:ascii="Arial" w:hAnsi="Arial" w:cs="Arial"/>
          <w:i/>
          <w:iCs/>
          <w:sz w:val="22"/>
          <w:szCs w:val="22"/>
          <w:lang w:val="sr-Cyrl-CS"/>
        </w:rPr>
      </w:pPr>
    </w:p>
    <w:p w:rsidR="00215BE3" w:rsidRDefault="00215BE3" w:rsidP="00240F6D">
      <w:pPr>
        <w:spacing w:after="200" w:line="276" w:lineRule="auto"/>
        <w:jc w:val="both"/>
        <w:rPr>
          <w:rFonts w:ascii="Arial" w:hAnsi="Arial" w:cs="Arial"/>
          <w:i/>
          <w:iCs/>
          <w:sz w:val="22"/>
          <w:szCs w:val="22"/>
          <w:lang w:val="sr-Cyrl-CS"/>
        </w:rPr>
      </w:pPr>
    </w:p>
    <w:p w:rsidR="00215BE3" w:rsidRDefault="00215BE3" w:rsidP="00240F6D">
      <w:pPr>
        <w:spacing w:after="200" w:line="276" w:lineRule="auto"/>
        <w:jc w:val="both"/>
        <w:rPr>
          <w:rFonts w:ascii="Arial" w:hAnsi="Arial" w:cs="Arial"/>
          <w:i/>
          <w:iCs/>
          <w:sz w:val="22"/>
          <w:szCs w:val="22"/>
          <w:lang w:val="sr-Cyrl-CS"/>
        </w:rPr>
      </w:pPr>
    </w:p>
    <w:p w:rsidR="00215BE3" w:rsidRDefault="00215BE3" w:rsidP="00240F6D">
      <w:pPr>
        <w:spacing w:after="200" w:line="276" w:lineRule="auto"/>
        <w:jc w:val="both"/>
        <w:rPr>
          <w:rFonts w:ascii="Arial" w:hAnsi="Arial" w:cs="Arial"/>
          <w:i/>
          <w:iCs/>
          <w:sz w:val="22"/>
          <w:szCs w:val="22"/>
          <w:lang w:val="sr-Cyrl-CS"/>
        </w:rPr>
      </w:pPr>
    </w:p>
    <w:p w:rsidR="00215BE3" w:rsidRDefault="00215BE3" w:rsidP="00240F6D">
      <w:pPr>
        <w:spacing w:after="200" w:line="276" w:lineRule="auto"/>
        <w:jc w:val="both"/>
        <w:rPr>
          <w:rFonts w:ascii="Arial" w:hAnsi="Arial" w:cs="Arial"/>
          <w:i/>
          <w:iCs/>
          <w:sz w:val="22"/>
          <w:szCs w:val="22"/>
          <w:lang w:val="sr-Cyrl-CS"/>
        </w:rPr>
      </w:pPr>
    </w:p>
    <w:p w:rsidR="00215BE3" w:rsidRDefault="00215BE3" w:rsidP="00240F6D">
      <w:pPr>
        <w:spacing w:after="200" w:line="276" w:lineRule="auto"/>
        <w:jc w:val="both"/>
        <w:rPr>
          <w:rFonts w:ascii="Arial" w:hAnsi="Arial" w:cs="Arial"/>
          <w:i/>
          <w:iCs/>
          <w:sz w:val="22"/>
          <w:szCs w:val="22"/>
          <w:lang w:val="sr-Cyrl-CS"/>
        </w:rPr>
      </w:pPr>
    </w:p>
    <w:p w:rsidR="00215BE3" w:rsidRDefault="00215BE3" w:rsidP="00240F6D">
      <w:pPr>
        <w:spacing w:after="200" w:line="276" w:lineRule="auto"/>
        <w:jc w:val="both"/>
        <w:rPr>
          <w:rFonts w:ascii="Arial" w:hAnsi="Arial" w:cs="Arial"/>
          <w:i/>
          <w:iCs/>
          <w:sz w:val="22"/>
          <w:szCs w:val="22"/>
          <w:lang w:val="sr-Cyrl-CS"/>
        </w:rPr>
      </w:pPr>
    </w:p>
    <w:p w:rsidR="00215BE3" w:rsidRDefault="00215BE3" w:rsidP="00240F6D">
      <w:pPr>
        <w:spacing w:after="200" w:line="276" w:lineRule="auto"/>
        <w:jc w:val="both"/>
        <w:rPr>
          <w:rFonts w:ascii="Arial" w:hAnsi="Arial" w:cs="Arial"/>
          <w:i/>
          <w:iCs/>
          <w:sz w:val="22"/>
          <w:szCs w:val="22"/>
          <w:lang w:val="sr-Cyrl-CS"/>
        </w:rPr>
      </w:pPr>
    </w:p>
    <w:p w:rsidR="00215BE3" w:rsidRDefault="00215BE3" w:rsidP="00240F6D">
      <w:pPr>
        <w:spacing w:after="200" w:line="276" w:lineRule="auto"/>
        <w:jc w:val="both"/>
        <w:rPr>
          <w:rFonts w:ascii="Arial" w:hAnsi="Arial" w:cs="Arial"/>
          <w:i/>
          <w:iCs/>
          <w:sz w:val="22"/>
          <w:szCs w:val="22"/>
          <w:lang w:val="sr-Cyrl-CS"/>
        </w:rPr>
      </w:pPr>
    </w:p>
    <w:p w:rsidR="00215BE3" w:rsidRDefault="00215BE3" w:rsidP="00240F6D">
      <w:pPr>
        <w:spacing w:after="200" w:line="276" w:lineRule="auto"/>
        <w:jc w:val="both"/>
        <w:rPr>
          <w:rFonts w:ascii="Arial" w:hAnsi="Arial" w:cs="Arial"/>
          <w:i/>
          <w:iCs/>
          <w:sz w:val="22"/>
          <w:szCs w:val="22"/>
          <w:lang w:val="sr-Cyrl-CS"/>
        </w:rPr>
      </w:pPr>
    </w:p>
    <w:p w:rsidR="001F1E19" w:rsidRPr="001F1E19" w:rsidRDefault="001F1E19" w:rsidP="00757A85">
      <w:pPr>
        <w:shd w:val="clear" w:color="auto" w:fill="C6D9F1"/>
        <w:jc w:val="center"/>
        <w:rPr>
          <w:rFonts w:ascii="Arial" w:hAnsi="Arial" w:cs="Arial"/>
          <w:b/>
          <w:bCs/>
          <w:i/>
          <w:iCs/>
          <w:sz w:val="22"/>
          <w:szCs w:val="22"/>
        </w:rPr>
      </w:pPr>
      <w:r w:rsidRPr="001F1E19">
        <w:rPr>
          <w:rFonts w:ascii="Arial" w:hAnsi="Arial" w:cs="Arial"/>
          <w:b/>
          <w:sz w:val="22"/>
          <w:szCs w:val="22"/>
        </w:rPr>
        <w:lastRenderedPageBreak/>
        <w:t>VII</w:t>
      </w:r>
      <w:r w:rsidRPr="001F1E19">
        <w:rPr>
          <w:rFonts w:ascii="Arial" w:hAnsi="Arial" w:cs="Arial"/>
          <w:b/>
          <w:sz w:val="22"/>
          <w:szCs w:val="22"/>
          <w:lang w:val="ru-RU"/>
        </w:rPr>
        <w:t xml:space="preserve"> </w:t>
      </w:r>
      <w:r w:rsidRPr="001F1E19">
        <w:rPr>
          <w:rFonts w:ascii="Arial" w:hAnsi="Arial" w:cs="Arial"/>
          <w:b/>
          <w:sz w:val="22"/>
          <w:szCs w:val="22"/>
          <w:lang w:val="sr-Cyrl-CS"/>
        </w:rPr>
        <w:t>УПУТСТВО ПОНУЂАЧИМА КАКО ДА САЧИНЕ ПОНУДУ</w:t>
      </w:r>
    </w:p>
    <w:p w:rsidR="00757A85" w:rsidRDefault="00757A85" w:rsidP="00240F6D">
      <w:pPr>
        <w:pStyle w:val="Default"/>
        <w:jc w:val="both"/>
        <w:rPr>
          <w:b/>
          <w:iCs/>
          <w:color w:val="auto"/>
          <w:sz w:val="22"/>
          <w:szCs w:val="22"/>
          <w:lang w:val="ru-RU" w:eastAsia="de-DE"/>
        </w:rPr>
      </w:pPr>
    </w:p>
    <w:p w:rsidR="00A933B6" w:rsidRPr="00A933B6" w:rsidRDefault="00A933B6" w:rsidP="00240F6D">
      <w:pPr>
        <w:pStyle w:val="Default"/>
        <w:jc w:val="both"/>
        <w:rPr>
          <w:b/>
          <w:bCs/>
          <w:iCs/>
          <w:color w:val="auto"/>
          <w:sz w:val="22"/>
          <w:szCs w:val="22"/>
          <w:lang w:val="ru-RU"/>
        </w:rPr>
      </w:pPr>
      <w:r w:rsidRPr="00A933B6">
        <w:rPr>
          <w:b/>
          <w:iCs/>
          <w:color w:val="auto"/>
          <w:sz w:val="22"/>
          <w:szCs w:val="22"/>
          <w:lang w:val="ru-RU" w:eastAsia="de-DE"/>
        </w:rPr>
        <w:t>1.</w:t>
      </w:r>
      <w:r w:rsidRPr="00A933B6">
        <w:rPr>
          <w:b/>
          <w:bCs/>
          <w:iCs/>
          <w:color w:val="auto"/>
          <w:sz w:val="22"/>
          <w:szCs w:val="22"/>
          <w:lang w:val="ru-RU"/>
        </w:rPr>
        <w:t>ПОДАЦИ О ЈЕЗИКУ НА КОЈЕМ ПОНУДА МОРА ДА БУДЕ САСТАВЉЕНА</w:t>
      </w:r>
    </w:p>
    <w:p w:rsidR="00A933B6" w:rsidRPr="00A933B6" w:rsidRDefault="00A933B6" w:rsidP="00240F6D">
      <w:pPr>
        <w:jc w:val="both"/>
        <w:rPr>
          <w:rFonts w:ascii="Arial" w:hAnsi="Arial" w:cs="Arial"/>
          <w:sz w:val="22"/>
          <w:szCs w:val="22"/>
          <w:lang w:val="ru-RU"/>
        </w:rPr>
      </w:pPr>
      <w:r w:rsidRPr="00A933B6">
        <w:rPr>
          <w:rFonts w:ascii="Arial" w:hAnsi="Arial" w:cs="Arial"/>
          <w:sz w:val="22"/>
          <w:szCs w:val="22"/>
          <w:lang w:val="sr-Latn-CS"/>
        </w:rPr>
        <w:t xml:space="preserve">        </w:t>
      </w:r>
      <w:r w:rsidRPr="00A933B6">
        <w:rPr>
          <w:rFonts w:ascii="Arial" w:hAnsi="Arial" w:cs="Arial"/>
          <w:sz w:val="22"/>
          <w:szCs w:val="22"/>
          <w:lang w:val="ru-RU"/>
        </w:rPr>
        <w:t>Понуђач подноси понуду на српском језику.</w:t>
      </w:r>
    </w:p>
    <w:p w:rsidR="00A933B6" w:rsidRPr="00A933B6" w:rsidRDefault="00A933B6" w:rsidP="00240F6D">
      <w:pPr>
        <w:pStyle w:val="Default"/>
        <w:jc w:val="both"/>
        <w:rPr>
          <w:sz w:val="22"/>
          <w:szCs w:val="22"/>
          <w:lang w:val="ru-RU"/>
        </w:rPr>
      </w:pPr>
      <w:r w:rsidRPr="00A933B6">
        <w:rPr>
          <w:b/>
          <w:bCs/>
          <w:iCs/>
          <w:sz w:val="22"/>
          <w:szCs w:val="22"/>
          <w:lang w:val="ru-RU"/>
        </w:rPr>
        <w:t>2. НАЧИН НА КОЈИ ПОНУДА МОРА ДА БУДЕ САЧИЊЕНА</w:t>
      </w:r>
    </w:p>
    <w:p w:rsidR="00A933B6" w:rsidRPr="00A933B6" w:rsidRDefault="00A933B6" w:rsidP="00240F6D">
      <w:pPr>
        <w:jc w:val="both"/>
        <w:rPr>
          <w:rFonts w:ascii="Arial" w:eastAsia="TimesNewRomanPSMT" w:hAnsi="Arial" w:cs="Arial"/>
          <w:bCs/>
          <w:sz w:val="22"/>
          <w:szCs w:val="22"/>
          <w:lang w:val="ru-RU"/>
        </w:rPr>
      </w:pPr>
      <w:r w:rsidRPr="00A933B6">
        <w:rPr>
          <w:rFonts w:ascii="Arial" w:hAnsi="Arial" w:cs="Arial"/>
          <w:sz w:val="22"/>
          <w:szCs w:val="22"/>
          <w:lang w:val="sr-Latn-CS"/>
        </w:rPr>
        <w:t xml:space="preserve">          </w:t>
      </w:r>
      <w:r w:rsidRPr="00A933B6">
        <w:rPr>
          <w:rFonts w:ascii="Arial" w:eastAsia="TimesNewRomanPSMT" w:hAnsi="Arial" w:cs="Arial"/>
          <w:bCs/>
          <w:sz w:val="22"/>
          <w:szCs w:val="22"/>
          <w:lang w:val="ru-RU"/>
        </w:rPr>
        <w:t xml:space="preserve">Понуђач понуду подноси </w:t>
      </w:r>
      <w:r w:rsidRPr="00A933B6">
        <w:rPr>
          <w:rFonts w:ascii="Arial" w:eastAsia="TimesNewRomanPSMT" w:hAnsi="Arial" w:cs="Arial"/>
          <w:b/>
          <w:bCs/>
          <w:sz w:val="22"/>
          <w:szCs w:val="22"/>
          <w:lang w:val="ru-RU"/>
        </w:rPr>
        <w:t>непосредно или путем поште</w:t>
      </w:r>
      <w:r w:rsidRPr="00A933B6">
        <w:rPr>
          <w:rFonts w:ascii="Arial" w:eastAsia="TimesNewRomanPSMT" w:hAnsi="Arial" w:cs="Arial"/>
          <w:bCs/>
          <w:sz w:val="22"/>
          <w:szCs w:val="22"/>
          <w:lang w:val="ru-RU"/>
        </w:rPr>
        <w:t xml:space="preserve"> у затвореној коверти или кутији, затворену на начин да се приликом отварања понуда може са сигурношћу утврдити да се први пут отвара. </w:t>
      </w:r>
    </w:p>
    <w:p w:rsidR="00A933B6" w:rsidRPr="00A933B6" w:rsidRDefault="00A933B6" w:rsidP="00240F6D">
      <w:pPr>
        <w:jc w:val="both"/>
        <w:rPr>
          <w:rFonts w:ascii="Arial" w:eastAsia="TimesNewRomanPSMT" w:hAnsi="Arial" w:cs="Arial"/>
          <w:bCs/>
          <w:sz w:val="22"/>
          <w:szCs w:val="22"/>
          <w:lang w:val="ru-RU"/>
        </w:rPr>
      </w:pPr>
      <w:r w:rsidRPr="00A933B6">
        <w:rPr>
          <w:rFonts w:ascii="Arial" w:eastAsia="TimesNewRomanPSMT" w:hAnsi="Arial" w:cs="Arial"/>
          <w:bCs/>
          <w:sz w:val="22"/>
          <w:szCs w:val="22"/>
          <w:lang w:val="sr-Cyrl-CS"/>
        </w:rPr>
        <w:t xml:space="preserve">        </w:t>
      </w:r>
      <w:r w:rsidRPr="00A933B6">
        <w:rPr>
          <w:rFonts w:ascii="Arial" w:eastAsia="TimesNewRomanPSMT" w:hAnsi="Arial" w:cs="Arial"/>
          <w:bCs/>
          <w:sz w:val="22"/>
          <w:szCs w:val="22"/>
          <w:lang w:val="ru-RU"/>
        </w:rPr>
        <w:t xml:space="preserve">На полеђини коверте или на кутији навести </w:t>
      </w:r>
      <w:r w:rsidRPr="00A933B6">
        <w:rPr>
          <w:rFonts w:ascii="Arial" w:eastAsia="TimesNewRomanPSMT" w:hAnsi="Arial" w:cs="Arial"/>
          <w:b/>
          <w:bCs/>
          <w:sz w:val="22"/>
          <w:szCs w:val="22"/>
          <w:lang w:val="ru-RU"/>
        </w:rPr>
        <w:t>назив</w:t>
      </w:r>
      <w:r w:rsidRPr="00A933B6">
        <w:rPr>
          <w:rFonts w:ascii="Arial" w:eastAsia="TimesNewRomanPSMT" w:hAnsi="Arial" w:cs="Arial"/>
          <w:b/>
          <w:bCs/>
          <w:sz w:val="22"/>
          <w:szCs w:val="22"/>
          <w:lang w:val="sr-Cyrl-CS"/>
        </w:rPr>
        <w:t xml:space="preserve"> и адресу</w:t>
      </w:r>
      <w:r w:rsidRPr="00A933B6">
        <w:rPr>
          <w:rFonts w:ascii="Arial" w:eastAsia="TimesNewRomanPSMT" w:hAnsi="Arial" w:cs="Arial"/>
          <w:b/>
          <w:bCs/>
          <w:sz w:val="22"/>
          <w:szCs w:val="22"/>
          <w:lang w:val="ru-RU"/>
        </w:rPr>
        <w:t xml:space="preserve"> понуђача</w:t>
      </w:r>
      <w:r w:rsidRPr="00A933B6">
        <w:rPr>
          <w:rFonts w:ascii="Arial" w:eastAsia="TimesNewRomanPSMT" w:hAnsi="Arial" w:cs="Arial"/>
          <w:bCs/>
          <w:sz w:val="22"/>
          <w:szCs w:val="22"/>
          <w:lang w:val="ru-RU"/>
        </w:rPr>
        <w:t xml:space="preserve">. </w:t>
      </w:r>
    </w:p>
    <w:p w:rsidR="00A933B6" w:rsidRPr="00A933B6" w:rsidRDefault="00A933B6" w:rsidP="00240F6D">
      <w:pPr>
        <w:jc w:val="both"/>
        <w:rPr>
          <w:rFonts w:ascii="Arial" w:eastAsia="TimesNewRomanPSMT" w:hAnsi="Arial" w:cs="Arial"/>
          <w:b/>
          <w:bCs/>
          <w:sz w:val="22"/>
          <w:szCs w:val="22"/>
          <w:lang w:val="ru-RU"/>
        </w:rPr>
      </w:pPr>
      <w:r w:rsidRPr="00A933B6">
        <w:rPr>
          <w:rFonts w:ascii="Arial" w:eastAsia="TimesNewRomanPSMT" w:hAnsi="Arial" w:cs="Arial"/>
          <w:bCs/>
          <w:sz w:val="22"/>
          <w:szCs w:val="22"/>
          <w:lang w:val="sr-Cyrl-CS"/>
        </w:rPr>
        <w:t xml:space="preserve">        </w:t>
      </w:r>
      <w:r w:rsidRPr="00A933B6">
        <w:rPr>
          <w:rFonts w:ascii="Arial" w:eastAsia="TimesNewRomanPSMT" w:hAnsi="Arial" w:cs="Arial"/>
          <w:bCs/>
          <w:sz w:val="22"/>
          <w:szCs w:val="22"/>
          <w:lang w:val="ru-RU"/>
        </w:rPr>
        <w:t xml:space="preserve">У случају да понуду подноси група понуђача, на коверти је потребно назначити да се ради о групи понуђача и </w:t>
      </w:r>
      <w:r w:rsidRPr="00A933B6">
        <w:rPr>
          <w:rFonts w:ascii="Arial" w:eastAsia="TimesNewRomanPSMT" w:hAnsi="Arial" w:cs="Arial"/>
          <w:b/>
          <w:bCs/>
          <w:sz w:val="22"/>
          <w:szCs w:val="22"/>
          <w:lang w:val="ru-RU"/>
        </w:rPr>
        <w:t>навести називе и адресу свих учесника у заједничкој понуди.</w:t>
      </w:r>
    </w:p>
    <w:p w:rsidR="00A933B6" w:rsidRPr="001F1E19" w:rsidRDefault="00A933B6" w:rsidP="00240F6D">
      <w:pPr>
        <w:tabs>
          <w:tab w:val="left" w:pos="600"/>
        </w:tabs>
        <w:ind w:firstLine="567"/>
        <w:jc w:val="both"/>
        <w:rPr>
          <w:rFonts w:ascii="Arial" w:hAnsi="Arial" w:cs="Arial"/>
          <w:b/>
          <w:color w:val="FF0000"/>
          <w:sz w:val="22"/>
          <w:szCs w:val="22"/>
          <w:lang w:val="ru-RU"/>
        </w:rPr>
      </w:pPr>
      <w:r w:rsidRPr="00A933B6">
        <w:rPr>
          <w:rFonts w:ascii="Arial" w:hAnsi="Arial" w:cs="Arial"/>
          <w:sz w:val="22"/>
          <w:szCs w:val="22"/>
          <w:lang w:val="sr-Latn-CS"/>
        </w:rPr>
        <w:t xml:space="preserve">         </w:t>
      </w:r>
      <w:r w:rsidRPr="00A933B6">
        <w:rPr>
          <w:rFonts w:ascii="Arial" w:hAnsi="Arial" w:cs="Arial"/>
          <w:sz w:val="22"/>
          <w:szCs w:val="22"/>
          <w:lang w:val="ru-RU"/>
        </w:rPr>
        <w:t>Понуду доставити на адресу наручиоца:</w:t>
      </w:r>
      <w:r w:rsidRPr="00A933B6">
        <w:rPr>
          <w:rFonts w:ascii="Arial" w:hAnsi="Arial" w:cs="Arial"/>
          <w:sz w:val="22"/>
          <w:szCs w:val="22"/>
          <w:lang w:val="sr-Cyrl-CS"/>
        </w:rPr>
        <w:t xml:space="preserve"> </w:t>
      </w:r>
      <w:r w:rsidR="00095EE3">
        <w:rPr>
          <w:rFonts w:ascii="Arial" w:hAnsi="Arial" w:cs="Arial"/>
          <w:sz w:val="22"/>
          <w:szCs w:val="22"/>
          <w:lang w:val="sr-Cyrl-CS"/>
        </w:rPr>
        <w:t xml:space="preserve">ГРАДСКА УПРАВА </w:t>
      </w:r>
      <w:r w:rsidR="00757A85">
        <w:rPr>
          <w:rFonts w:ascii="Arial" w:hAnsi="Arial" w:cs="Arial"/>
          <w:sz w:val="22"/>
          <w:szCs w:val="22"/>
          <w:lang w:val="sr-Cyrl-CS"/>
        </w:rPr>
        <w:t>БОР</w:t>
      </w:r>
      <w:r w:rsidRPr="00A933B6">
        <w:rPr>
          <w:rFonts w:ascii="Arial" w:hAnsi="Arial" w:cs="Arial"/>
          <w:sz w:val="22"/>
          <w:szCs w:val="22"/>
          <w:lang w:val="sr-Cyrl-CS"/>
        </w:rPr>
        <w:t xml:space="preserve">, Ул.Моше Пијаде бр.3, 19210 Бор </w:t>
      </w:r>
      <w:r w:rsidRPr="00A933B6">
        <w:rPr>
          <w:rFonts w:ascii="Arial" w:hAnsi="Arial" w:cs="Arial"/>
          <w:sz w:val="22"/>
          <w:szCs w:val="22"/>
          <w:lang w:val="ru-RU"/>
        </w:rPr>
        <w:t xml:space="preserve">са назнаком </w:t>
      </w:r>
      <w:r w:rsidRPr="001F1E19">
        <w:rPr>
          <w:rFonts w:ascii="Arial" w:hAnsi="Arial" w:cs="Arial"/>
          <w:bCs/>
          <w:sz w:val="22"/>
          <w:szCs w:val="22"/>
          <w:lang w:val="ru-RU"/>
        </w:rPr>
        <w:t>,,</w:t>
      </w:r>
      <w:r w:rsidRPr="001F1E19">
        <w:rPr>
          <w:rFonts w:ascii="Arial" w:hAnsi="Arial" w:cs="Arial"/>
          <w:b/>
          <w:bCs/>
          <w:sz w:val="22"/>
          <w:szCs w:val="22"/>
          <w:lang w:val="ru-RU"/>
        </w:rPr>
        <w:t xml:space="preserve">Понуда за јавну набавку </w:t>
      </w:r>
      <w:r w:rsidR="001F1E19" w:rsidRPr="001F1E19">
        <w:rPr>
          <w:rFonts w:ascii="Arial" w:hAnsi="Arial" w:cs="Arial"/>
          <w:b/>
          <w:bCs/>
          <w:sz w:val="22"/>
          <w:szCs w:val="22"/>
          <w:lang w:val="ru-RU"/>
        </w:rPr>
        <w:t>услуге</w:t>
      </w:r>
      <w:r w:rsidRPr="001F1E19">
        <w:rPr>
          <w:rFonts w:ascii="Arial" w:hAnsi="Arial" w:cs="Arial"/>
          <w:b/>
          <w:bCs/>
          <w:sz w:val="22"/>
          <w:szCs w:val="22"/>
          <w:lang w:val="ru-RU"/>
        </w:rPr>
        <w:t xml:space="preserve"> </w:t>
      </w:r>
      <w:r w:rsidR="001F1E19" w:rsidRPr="001F1E19">
        <w:rPr>
          <w:rFonts w:ascii="Arial" w:hAnsi="Arial" w:cs="Arial"/>
          <w:b/>
          <w:bCs/>
          <w:sz w:val="22"/>
          <w:szCs w:val="22"/>
          <w:lang w:val="ru-RU"/>
        </w:rPr>
        <w:t>– О</w:t>
      </w:r>
      <w:r w:rsidR="00757A85">
        <w:rPr>
          <w:rFonts w:ascii="Arial" w:hAnsi="Arial" w:cs="Arial"/>
          <w:b/>
          <w:sz w:val="22"/>
          <w:szCs w:val="22"/>
          <w:lang w:val="sr-Cyrl-CS"/>
        </w:rPr>
        <w:t>бјав</w:t>
      </w:r>
      <w:r w:rsidR="0057216D">
        <w:rPr>
          <w:rFonts w:ascii="Arial" w:hAnsi="Arial" w:cs="Arial"/>
          <w:b/>
          <w:sz w:val="22"/>
          <w:szCs w:val="22"/>
          <w:lang w:val="sr-Cyrl-CS"/>
        </w:rPr>
        <w:t>е</w:t>
      </w:r>
      <w:r w:rsidR="001F1E19" w:rsidRPr="001F1E19">
        <w:rPr>
          <w:rFonts w:ascii="Arial" w:hAnsi="Arial" w:cs="Arial"/>
          <w:b/>
          <w:sz w:val="22"/>
          <w:szCs w:val="22"/>
          <w:lang w:val="sr-Cyrl-CS"/>
        </w:rPr>
        <w:t xml:space="preserve"> огласа, конкурса и слично у штампаним медијима</w:t>
      </w:r>
      <w:r w:rsidR="00095EE3">
        <w:rPr>
          <w:rFonts w:ascii="Arial" w:hAnsi="Arial" w:cs="Arial"/>
          <w:b/>
          <w:sz w:val="22"/>
          <w:szCs w:val="22"/>
          <w:lang w:val="sr-Cyrl-CS"/>
        </w:rPr>
        <w:t xml:space="preserve"> </w:t>
      </w:r>
      <w:r w:rsidR="00095EE3" w:rsidRPr="00095EE3">
        <w:rPr>
          <w:rFonts w:ascii="Arial" w:hAnsi="Arial" w:cs="Arial"/>
          <w:b/>
          <w:sz w:val="22"/>
          <w:szCs w:val="22"/>
          <w:lang w:val="sr-Cyrl-CS"/>
        </w:rPr>
        <w:t>на територији РС</w:t>
      </w:r>
      <w:r w:rsidRPr="001F1E19">
        <w:rPr>
          <w:rFonts w:ascii="Arial" w:hAnsi="Arial" w:cs="Arial"/>
          <w:b/>
          <w:sz w:val="22"/>
          <w:szCs w:val="22"/>
          <w:lang w:val="ru-RU"/>
        </w:rPr>
        <w:t xml:space="preserve">, ЈН </w:t>
      </w:r>
      <w:r w:rsidR="00215BE3">
        <w:rPr>
          <w:rFonts w:ascii="Arial" w:hAnsi="Arial" w:cs="Arial"/>
          <w:b/>
          <w:sz w:val="22"/>
          <w:szCs w:val="22"/>
          <w:lang w:val="ru-RU"/>
        </w:rPr>
        <w:t>Г</w:t>
      </w:r>
      <w:r w:rsidRPr="001F1E19">
        <w:rPr>
          <w:rFonts w:ascii="Arial" w:hAnsi="Arial" w:cs="Arial"/>
          <w:b/>
          <w:sz w:val="22"/>
          <w:szCs w:val="22"/>
          <w:lang w:val="ru-RU"/>
        </w:rPr>
        <w:t>У 1</w:t>
      </w:r>
      <w:r w:rsidR="00757A85">
        <w:rPr>
          <w:rFonts w:ascii="Arial" w:hAnsi="Arial" w:cs="Arial"/>
          <w:b/>
          <w:sz w:val="22"/>
          <w:szCs w:val="22"/>
          <w:lang w:val="ru-RU"/>
        </w:rPr>
        <w:t>0</w:t>
      </w:r>
      <w:r w:rsidRPr="001F1E19">
        <w:rPr>
          <w:rFonts w:ascii="Arial" w:hAnsi="Arial" w:cs="Arial"/>
          <w:b/>
          <w:sz w:val="22"/>
          <w:szCs w:val="22"/>
          <w:lang w:val="ru-RU"/>
        </w:rPr>
        <w:t>-</w:t>
      </w:r>
      <w:r w:rsidR="00215BE3">
        <w:rPr>
          <w:rFonts w:ascii="Arial" w:hAnsi="Arial" w:cs="Arial"/>
          <w:b/>
          <w:sz w:val="22"/>
          <w:szCs w:val="22"/>
          <w:lang w:val="ru-RU"/>
        </w:rPr>
        <w:t>У</w:t>
      </w:r>
      <w:r w:rsidRPr="001F1E19">
        <w:rPr>
          <w:rFonts w:ascii="Arial" w:hAnsi="Arial" w:cs="Arial"/>
          <w:b/>
          <w:sz w:val="22"/>
          <w:szCs w:val="22"/>
          <w:lang w:val="ru-RU"/>
        </w:rPr>
        <w:t>/20</w:t>
      </w:r>
      <w:r w:rsidR="00757A85">
        <w:rPr>
          <w:rFonts w:ascii="Arial" w:hAnsi="Arial" w:cs="Arial"/>
          <w:b/>
          <w:sz w:val="22"/>
          <w:szCs w:val="22"/>
          <w:lang w:val="ru-RU"/>
        </w:rPr>
        <w:t>20</w:t>
      </w:r>
      <w:r w:rsidRPr="001F1E19">
        <w:rPr>
          <w:rFonts w:ascii="Arial" w:hAnsi="Arial" w:cs="Arial"/>
          <w:b/>
          <w:sz w:val="22"/>
          <w:szCs w:val="22"/>
        </w:rPr>
        <w:t xml:space="preserve"> </w:t>
      </w:r>
      <w:r w:rsidRPr="001F1E19">
        <w:rPr>
          <w:rFonts w:ascii="Arial" w:hAnsi="Arial" w:cs="Arial"/>
          <w:b/>
          <w:sz w:val="22"/>
          <w:szCs w:val="22"/>
          <w:lang w:val="sr-Latn-CS"/>
        </w:rPr>
        <w:t xml:space="preserve">- </w:t>
      </w:r>
      <w:r w:rsidRPr="001F1E19">
        <w:rPr>
          <w:rFonts w:ascii="Arial" w:hAnsi="Arial" w:cs="Arial"/>
          <w:b/>
          <w:bCs/>
          <w:sz w:val="22"/>
          <w:szCs w:val="22"/>
          <w:lang w:val="ru-RU"/>
        </w:rPr>
        <w:t xml:space="preserve">НЕ </w:t>
      </w:r>
      <w:r w:rsidRPr="001F1E19">
        <w:rPr>
          <w:rFonts w:ascii="Arial" w:hAnsi="Arial" w:cs="Arial"/>
          <w:b/>
          <w:bCs/>
          <w:sz w:val="22"/>
          <w:szCs w:val="22"/>
        </w:rPr>
        <w:t>O</w:t>
      </w:r>
      <w:r w:rsidRPr="001F1E19">
        <w:rPr>
          <w:rFonts w:ascii="Arial" w:hAnsi="Arial" w:cs="Arial"/>
          <w:b/>
          <w:bCs/>
          <w:sz w:val="22"/>
          <w:szCs w:val="22"/>
          <w:lang w:val="ru-RU"/>
        </w:rPr>
        <w:t>ТВАРАТИ”.</w:t>
      </w:r>
      <w:r w:rsidRPr="001F1E19">
        <w:rPr>
          <w:rFonts w:ascii="Arial" w:hAnsi="Arial" w:cs="Arial"/>
          <w:b/>
          <w:color w:val="FF0000"/>
          <w:sz w:val="22"/>
          <w:szCs w:val="22"/>
          <w:lang w:val="ru-RU"/>
        </w:rPr>
        <w:t xml:space="preserve">   </w:t>
      </w:r>
    </w:p>
    <w:p w:rsidR="00A933B6" w:rsidRPr="00A933B6" w:rsidRDefault="00A933B6" w:rsidP="00240F6D">
      <w:pPr>
        <w:pStyle w:val="Footer"/>
        <w:ind w:right="360"/>
        <w:jc w:val="both"/>
        <w:rPr>
          <w:rFonts w:ascii="Arial" w:hAnsi="Arial" w:cs="Arial"/>
          <w:sz w:val="22"/>
          <w:szCs w:val="22"/>
          <w:lang w:val="ru-RU"/>
        </w:rPr>
      </w:pPr>
      <w:r w:rsidRPr="00A933B6">
        <w:rPr>
          <w:rFonts w:ascii="Arial" w:hAnsi="Arial" w:cs="Arial"/>
          <w:color w:val="FF0000"/>
          <w:sz w:val="22"/>
          <w:szCs w:val="22"/>
          <w:lang w:val="ru-RU"/>
        </w:rPr>
        <w:t xml:space="preserve">           </w:t>
      </w:r>
      <w:r w:rsidRPr="00A933B6">
        <w:rPr>
          <w:rFonts w:ascii="Arial" w:hAnsi="Arial" w:cs="Arial"/>
          <w:sz w:val="22"/>
          <w:szCs w:val="22"/>
          <w:lang w:val="ru-RU"/>
        </w:rPr>
        <w:t xml:space="preserve">Понуда се сматра благовременом уколико је примљена од стране наручиоца </w:t>
      </w:r>
      <w:r w:rsidRPr="00A933B6">
        <w:rPr>
          <w:rFonts w:ascii="Arial" w:hAnsi="Arial" w:cs="Arial"/>
          <w:b/>
          <w:sz w:val="22"/>
          <w:szCs w:val="22"/>
          <w:lang w:val="ru-RU"/>
        </w:rPr>
        <w:t xml:space="preserve">до </w:t>
      </w:r>
      <w:r w:rsidR="00F0436D">
        <w:rPr>
          <w:rFonts w:ascii="Arial" w:hAnsi="Arial" w:cs="Arial"/>
          <w:b/>
          <w:sz w:val="22"/>
          <w:szCs w:val="22"/>
        </w:rPr>
        <w:t>1</w:t>
      </w:r>
      <w:r w:rsidR="00757A85">
        <w:rPr>
          <w:rFonts w:ascii="Arial" w:hAnsi="Arial" w:cs="Arial"/>
          <w:b/>
          <w:sz w:val="22"/>
          <w:szCs w:val="22"/>
        </w:rPr>
        <w:t>8</w:t>
      </w:r>
      <w:r w:rsidRPr="00A933B6">
        <w:rPr>
          <w:rFonts w:ascii="Arial" w:hAnsi="Arial" w:cs="Arial"/>
          <w:b/>
          <w:sz w:val="22"/>
          <w:szCs w:val="22"/>
          <w:lang w:val="ru-RU"/>
        </w:rPr>
        <w:t>.</w:t>
      </w:r>
      <w:r w:rsidR="00757A85">
        <w:rPr>
          <w:rFonts w:ascii="Arial" w:hAnsi="Arial" w:cs="Arial"/>
          <w:b/>
          <w:sz w:val="22"/>
          <w:szCs w:val="22"/>
          <w:lang w:val="ru-RU"/>
        </w:rPr>
        <w:t>маја</w:t>
      </w:r>
      <w:r w:rsidRPr="00A933B6">
        <w:rPr>
          <w:rFonts w:ascii="Arial" w:hAnsi="Arial" w:cs="Arial"/>
          <w:b/>
          <w:sz w:val="22"/>
          <w:szCs w:val="22"/>
          <w:lang w:val="ru-RU"/>
        </w:rPr>
        <w:t xml:space="preserve"> 20</w:t>
      </w:r>
      <w:r w:rsidR="00757A85">
        <w:rPr>
          <w:rFonts w:ascii="Arial" w:hAnsi="Arial" w:cs="Arial"/>
          <w:b/>
          <w:sz w:val="22"/>
          <w:szCs w:val="22"/>
          <w:lang w:val="ru-RU"/>
        </w:rPr>
        <w:t>20</w:t>
      </w:r>
      <w:r w:rsidRPr="00A933B6">
        <w:rPr>
          <w:rFonts w:ascii="Arial" w:hAnsi="Arial" w:cs="Arial"/>
          <w:b/>
          <w:sz w:val="22"/>
          <w:szCs w:val="22"/>
          <w:lang w:val="ru-RU"/>
        </w:rPr>
        <w:t>.</w:t>
      </w:r>
      <w:r w:rsidRPr="00A933B6">
        <w:rPr>
          <w:rFonts w:ascii="Arial" w:hAnsi="Arial" w:cs="Arial"/>
          <w:b/>
          <w:sz w:val="22"/>
          <w:szCs w:val="22"/>
          <w:lang w:val="sr-Cyrl-CS"/>
        </w:rPr>
        <w:t>године до 11:00 часова</w:t>
      </w:r>
      <w:r w:rsidRPr="00A933B6">
        <w:rPr>
          <w:rFonts w:ascii="Arial" w:hAnsi="Arial" w:cs="Arial"/>
          <w:sz w:val="22"/>
          <w:szCs w:val="22"/>
          <w:lang w:val="sr-Cyrl-CS"/>
        </w:rPr>
        <w:t>.</w:t>
      </w:r>
    </w:p>
    <w:p w:rsidR="00A933B6" w:rsidRPr="00A933B6" w:rsidRDefault="00A933B6" w:rsidP="00240F6D">
      <w:pPr>
        <w:autoSpaceDE w:val="0"/>
        <w:autoSpaceDN w:val="0"/>
        <w:adjustRightInd w:val="0"/>
        <w:ind w:firstLine="720"/>
        <w:jc w:val="both"/>
        <w:rPr>
          <w:rFonts w:ascii="Arial" w:hAnsi="Arial" w:cs="Arial"/>
          <w:sz w:val="22"/>
          <w:szCs w:val="22"/>
          <w:lang w:val="ru-RU"/>
        </w:rPr>
      </w:pPr>
      <w:r w:rsidRPr="00A933B6">
        <w:rPr>
          <w:rFonts w:ascii="Arial" w:hAnsi="Arial" w:cs="Arial"/>
          <w:sz w:val="22"/>
          <w:szCs w:val="22"/>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933B6">
        <w:rPr>
          <w:rFonts w:ascii="Arial" w:hAnsi="Arial" w:cs="Arial"/>
          <w:sz w:val="22"/>
          <w:szCs w:val="22"/>
          <w:lang w:val="sr-Cyrl-CS"/>
        </w:rPr>
        <w:t>н</w:t>
      </w:r>
      <w:r w:rsidRPr="00A933B6">
        <w:rPr>
          <w:rFonts w:ascii="Arial" w:hAnsi="Arial" w:cs="Arial"/>
          <w:sz w:val="22"/>
          <w:szCs w:val="22"/>
          <w:lang w:val="ru-RU"/>
        </w:rPr>
        <w:t xml:space="preserve">аручулац ће понуђачу предати </w:t>
      </w:r>
      <w:r w:rsidRPr="00A933B6">
        <w:rPr>
          <w:rFonts w:ascii="Arial" w:hAnsi="Arial" w:cs="Arial"/>
          <w:b/>
          <w:sz w:val="22"/>
          <w:szCs w:val="22"/>
          <w:lang w:val="ru-RU"/>
        </w:rPr>
        <w:t>потврду пријема понуде</w:t>
      </w:r>
      <w:r w:rsidRPr="00A933B6">
        <w:rPr>
          <w:rFonts w:ascii="Arial" w:hAnsi="Arial" w:cs="Arial"/>
          <w:sz w:val="22"/>
          <w:szCs w:val="22"/>
          <w:lang w:val="ru-RU"/>
        </w:rPr>
        <w:t xml:space="preserve">. У потврди о пријему наручилац ће навести датум и сат пријема понуде. </w:t>
      </w:r>
    </w:p>
    <w:p w:rsidR="00A933B6" w:rsidRPr="00A933B6" w:rsidRDefault="00A933B6" w:rsidP="00240F6D">
      <w:pPr>
        <w:autoSpaceDE w:val="0"/>
        <w:autoSpaceDN w:val="0"/>
        <w:adjustRightInd w:val="0"/>
        <w:jc w:val="both"/>
        <w:rPr>
          <w:rFonts w:ascii="Arial" w:hAnsi="Arial" w:cs="Arial"/>
          <w:sz w:val="22"/>
          <w:szCs w:val="22"/>
          <w:lang w:val="sr-Cyrl-CS"/>
        </w:rPr>
      </w:pPr>
      <w:r w:rsidRPr="00A933B6">
        <w:rPr>
          <w:rFonts w:ascii="Arial" w:hAnsi="Arial" w:cs="Arial"/>
          <w:sz w:val="22"/>
          <w:szCs w:val="22"/>
          <w:lang w:val="sr-Cyrl-CS"/>
        </w:rPr>
        <w:t xml:space="preserve">          </w:t>
      </w:r>
      <w:r w:rsidRPr="00A933B6">
        <w:rPr>
          <w:rFonts w:ascii="Arial" w:hAnsi="Arial" w:cs="Arial"/>
          <w:sz w:val="22"/>
          <w:szCs w:val="22"/>
          <w:lang w:val="ru-RU"/>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r w:rsidRPr="00A933B6">
        <w:rPr>
          <w:rFonts w:ascii="Arial" w:hAnsi="Arial" w:cs="Arial"/>
          <w:sz w:val="22"/>
          <w:szCs w:val="22"/>
          <w:lang w:eastAsia="en-US"/>
        </w:rPr>
        <w:t>Ако је поднета неблаговремена понуда, наручилац ће је по окончању поступка отварања вратити неотворену понуђачу, са</w:t>
      </w:r>
      <w:r w:rsidRPr="00A933B6">
        <w:rPr>
          <w:rFonts w:ascii="Arial" w:hAnsi="Arial" w:cs="Arial"/>
          <w:sz w:val="22"/>
          <w:szCs w:val="22"/>
          <w:lang w:val="sr-Cyrl-CS" w:eastAsia="en-US"/>
        </w:rPr>
        <w:t xml:space="preserve"> </w:t>
      </w:r>
      <w:r w:rsidRPr="00A933B6">
        <w:rPr>
          <w:rFonts w:ascii="Arial" w:hAnsi="Arial" w:cs="Arial"/>
          <w:sz w:val="22"/>
          <w:szCs w:val="22"/>
          <w:lang w:eastAsia="en-US"/>
        </w:rPr>
        <w:t>назнаком да је поднета неблаговремено</w:t>
      </w:r>
      <w:r w:rsidRPr="00A933B6">
        <w:rPr>
          <w:rFonts w:ascii="Arial" w:hAnsi="Arial" w:cs="Arial"/>
          <w:sz w:val="22"/>
          <w:szCs w:val="22"/>
          <w:lang w:val="ru-RU"/>
        </w:rPr>
        <w:t>.</w:t>
      </w:r>
    </w:p>
    <w:p w:rsidR="00A933B6" w:rsidRPr="00A933B6" w:rsidRDefault="00A933B6" w:rsidP="00240F6D">
      <w:pPr>
        <w:autoSpaceDE w:val="0"/>
        <w:autoSpaceDN w:val="0"/>
        <w:adjustRightInd w:val="0"/>
        <w:ind w:firstLine="720"/>
        <w:jc w:val="both"/>
        <w:rPr>
          <w:rFonts w:ascii="Arial" w:hAnsi="Arial" w:cs="Arial"/>
          <w:sz w:val="22"/>
          <w:szCs w:val="22"/>
          <w:lang w:eastAsia="en-US"/>
        </w:rPr>
      </w:pPr>
      <w:r w:rsidRPr="00A933B6">
        <w:rPr>
          <w:rFonts w:ascii="Arial" w:hAnsi="Arial" w:cs="Arial"/>
          <w:sz w:val="22"/>
          <w:szCs w:val="22"/>
          <w:lang w:eastAsia="en-US"/>
        </w:rPr>
        <w:t>Понуда мора да садржи потписан:</w:t>
      </w:r>
    </w:p>
    <w:p w:rsidR="00A933B6" w:rsidRPr="00A933B6" w:rsidRDefault="00A933B6" w:rsidP="00240F6D">
      <w:pPr>
        <w:numPr>
          <w:ilvl w:val="0"/>
          <w:numId w:val="33"/>
        </w:numPr>
        <w:autoSpaceDE w:val="0"/>
        <w:autoSpaceDN w:val="0"/>
        <w:adjustRightInd w:val="0"/>
        <w:jc w:val="both"/>
        <w:rPr>
          <w:rFonts w:ascii="Arial" w:hAnsi="Arial" w:cs="Arial"/>
          <w:sz w:val="22"/>
          <w:szCs w:val="22"/>
        </w:rPr>
      </w:pPr>
      <w:r w:rsidRPr="00A933B6">
        <w:rPr>
          <w:rFonts w:ascii="Arial" w:hAnsi="Arial" w:cs="Arial"/>
          <w:sz w:val="22"/>
          <w:szCs w:val="22"/>
        </w:rPr>
        <w:t xml:space="preserve">Образац понуде (Образац 1); </w:t>
      </w:r>
    </w:p>
    <w:p w:rsidR="00A933B6" w:rsidRPr="00A933B6" w:rsidRDefault="00A933B6" w:rsidP="00240F6D">
      <w:pPr>
        <w:numPr>
          <w:ilvl w:val="0"/>
          <w:numId w:val="33"/>
        </w:numPr>
        <w:autoSpaceDE w:val="0"/>
        <w:autoSpaceDN w:val="0"/>
        <w:adjustRightInd w:val="0"/>
        <w:jc w:val="both"/>
        <w:rPr>
          <w:rFonts w:ascii="Arial" w:hAnsi="Arial" w:cs="Arial"/>
          <w:sz w:val="22"/>
          <w:szCs w:val="22"/>
        </w:rPr>
      </w:pPr>
      <w:r w:rsidRPr="00A933B6">
        <w:rPr>
          <w:rFonts w:ascii="Arial" w:hAnsi="Arial" w:cs="Arial"/>
          <w:sz w:val="22"/>
          <w:szCs w:val="22"/>
        </w:rPr>
        <w:t>Образац структуре цене (Образац 2);</w:t>
      </w:r>
    </w:p>
    <w:p w:rsidR="00A933B6" w:rsidRPr="00A933B6" w:rsidRDefault="00A933B6" w:rsidP="00240F6D">
      <w:pPr>
        <w:numPr>
          <w:ilvl w:val="0"/>
          <w:numId w:val="33"/>
        </w:numPr>
        <w:autoSpaceDE w:val="0"/>
        <w:autoSpaceDN w:val="0"/>
        <w:adjustRightInd w:val="0"/>
        <w:jc w:val="both"/>
        <w:rPr>
          <w:rFonts w:ascii="Arial" w:hAnsi="Arial" w:cs="Arial"/>
          <w:sz w:val="22"/>
          <w:szCs w:val="22"/>
        </w:rPr>
      </w:pPr>
      <w:r w:rsidRPr="00A933B6">
        <w:rPr>
          <w:rFonts w:ascii="Arial" w:hAnsi="Arial" w:cs="Arial"/>
          <w:sz w:val="22"/>
          <w:szCs w:val="22"/>
        </w:rPr>
        <w:t>Образац изјаве о независној понуди (Образац 4);</w:t>
      </w:r>
    </w:p>
    <w:p w:rsidR="00A933B6" w:rsidRPr="00A933B6" w:rsidRDefault="00A933B6" w:rsidP="00240F6D">
      <w:pPr>
        <w:numPr>
          <w:ilvl w:val="0"/>
          <w:numId w:val="33"/>
        </w:numPr>
        <w:autoSpaceDE w:val="0"/>
        <w:autoSpaceDN w:val="0"/>
        <w:adjustRightInd w:val="0"/>
        <w:jc w:val="both"/>
        <w:rPr>
          <w:rFonts w:ascii="Arial" w:hAnsi="Arial" w:cs="Arial"/>
          <w:sz w:val="22"/>
          <w:szCs w:val="22"/>
        </w:rPr>
      </w:pPr>
      <w:r w:rsidRPr="00A933B6">
        <w:rPr>
          <w:rFonts w:ascii="Arial" w:hAnsi="Arial" w:cs="Arial"/>
          <w:sz w:val="22"/>
          <w:szCs w:val="22"/>
        </w:rPr>
        <w:t>Образац изјаве понуђача о испуњености услова за учешће у поступку јавне набавке - чл. 75.ЗЈН (Образац 5);</w:t>
      </w:r>
    </w:p>
    <w:p w:rsidR="00A933B6" w:rsidRPr="00A933B6" w:rsidRDefault="00A933B6" w:rsidP="00240F6D">
      <w:pPr>
        <w:numPr>
          <w:ilvl w:val="0"/>
          <w:numId w:val="33"/>
        </w:numPr>
        <w:autoSpaceDE w:val="0"/>
        <w:autoSpaceDN w:val="0"/>
        <w:adjustRightInd w:val="0"/>
        <w:jc w:val="both"/>
        <w:rPr>
          <w:rFonts w:ascii="Arial" w:hAnsi="Arial" w:cs="Arial"/>
          <w:bCs/>
          <w:sz w:val="22"/>
          <w:szCs w:val="22"/>
        </w:rPr>
      </w:pPr>
      <w:r w:rsidRPr="00A933B6">
        <w:rPr>
          <w:rFonts w:ascii="Arial" w:hAnsi="Arial" w:cs="Arial"/>
          <w:sz w:val="22"/>
          <w:szCs w:val="22"/>
        </w:rPr>
        <w:t>Образац изјаве подизвођача о испуњености услова за учешће у поступку јавне набавке - чл. 75. ЗЈН (Образац 6), уколико понуђач подноси понуду са подизвођачем;</w:t>
      </w:r>
    </w:p>
    <w:p w:rsidR="00A933B6" w:rsidRPr="00A933B6" w:rsidRDefault="00A933B6" w:rsidP="00240F6D">
      <w:pPr>
        <w:numPr>
          <w:ilvl w:val="0"/>
          <w:numId w:val="33"/>
        </w:numPr>
        <w:autoSpaceDE w:val="0"/>
        <w:autoSpaceDN w:val="0"/>
        <w:adjustRightInd w:val="0"/>
        <w:jc w:val="both"/>
        <w:rPr>
          <w:rFonts w:ascii="Arial" w:hAnsi="Arial" w:cs="Arial"/>
          <w:sz w:val="22"/>
          <w:szCs w:val="22"/>
        </w:rPr>
      </w:pPr>
      <w:r w:rsidRPr="00A933B6">
        <w:rPr>
          <w:rFonts w:ascii="Arial" w:hAnsi="Arial" w:cs="Arial"/>
          <w:sz w:val="22"/>
          <w:szCs w:val="22"/>
        </w:rPr>
        <w:t>Модел уговора;.</w:t>
      </w:r>
    </w:p>
    <w:p w:rsidR="00A933B6" w:rsidRPr="00A933B6" w:rsidRDefault="00A933B6" w:rsidP="00240F6D">
      <w:pPr>
        <w:jc w:val="both"/>
        <w:rPr>
          <w:rFonts w:ascii="Arial" w:eastAsia="TimesNewRomanPSMT" w:hAnsi="Arial" w:cs="Arial"/>
          <w:bCs/>
          <w:sz w:val="22"/>
          <w:szCs w:val="22"/>
          <w:lang w:val="ru-RU"/>
        </w:rPr>
      </w:pPr>
      <w:r w:rsidRPr="00A933B6">
        <w:rPr>
          <w:rFonts w:ascii="Arial" w:eastAsia="TimesNewRomanPSMT" w:hAnsi="Arial" w:cs="Arial"/>
          <w:bCs/>
          <w:sz w:val="22"/>
          <w:szCs w:val="22"/>
          <w:lang w:val="ru-RU"/>
        </w:rPr>
        <w:t xml:space="preserve">          Понуда мора да садржи све доказе наведене у Упутству како се доказује испуњеност  услова из члана 75. и 76. ЗЈН</w:t>
      </w:r>
      <w:r w:rsidRPr="00A933B6">
        <w:rPr>
          <w:rFonts w:ascii="Arial" w:eastAsia="TimesNewRomanPSMT" w:hAnsi="Arial" w:cs="Arial"/>
          <w:bCs/>
          <w:sz w:val="22"/>
          <w:szCs w:val="22"/>
          <w:lang w:val="sr-Cyrl-CS"/>
        </w:rPr>
        <w:t xml:space="preserve">-а </w:t>
      </w:r>
      <w:r w:rsidRPr="00A933B6">
        <w:rPr>
          <w:rFonts w:ascii="Arial" w:eastAsia="TimesNewRomanPSMT" w:hAnsi="Arial" w:cs="Arial"/>
          <w:bCs/>
          <w:sz w:val="22"/>
          <w:szCs w:val="22"/>
          <w:lang w:val="ru-RU"/>
        </w:rPr>
        <w:t>и мора бити дата на обрасцима из конкурсне документације. Све изјаве, обрасци и прилози који су саставни део понуде морају бити попуњени</w:t>
      </w:r>
      <w:r w:rsidR="00757A85">
        <w:rPr>
          <w:rFonts w:ascii="Arial" w:eastAsia="TimesNewRomanPSMT" w:hAnsi="Arial" w:cs="Arial"/>
          <w:bCs/>
          <w:sz w:val="22"/>
          <w:szCs w:val="22"/>
          <w:lang w:val="ru-RU"/>
        </w:rPr>
        <w:t xml:space="preserve"> и</w:t>
      </w:r>
      <w:r w:rsidRPr="00A933B6">
        <w:rPr>
          <w:rFonts w:ascii="Arial" w:eastAsia="TimesNewRomanPSMT" w:hAnsi="Arial" w:cs="Arial"/>
          <w:bCs/>
          <w:sz w:val="22"/>
          <w:szCs w:val="22"/>
          <w:lang w:val="ru-RU"/>
        </w:rPr>
        <w:t xml:space="preserve"> потписани од стране понуђача.</w:t>
      </w:r>
    </w:p>
    <w:p w:rsidR="00A933B6" w:rsidRPr="00A933B6" w:rsidRDefault="00A933B6" w:rsidP="00240F6D">
      <w:pPr>
        <w:jc w:val="both"/>
        <w:rPr>
          <w:rFonts w:ascii="Arial" w:hAnsi="Arial" w:cs="Arial"/>
          <w:b/>
          <w:sz w:val="22"/>
          <w:szCs w:val="22"/>
          <w:lang w:val="sr-Cyrl-CS"/>
        </w:rPr>
      </w:pPr>
      <w:r w:rsidRPr="00A933B6">
        <w:rPr>
          <w:rFonts w:ascii="Arial" w:hAnsi="Arial" w:cs="Arial"/>
          <w:b/>
          <w:sz w:val="22"/>
          <w:szCs w:val="22"/>
          <w:lang w:val="sr-Cyrl-CS"/>
        </w:rPr>
        <w:t xml:space="preserve">        </w:t>
      </w:r>
    </w:p>
    <w:p w:rsidR="00A933B6" w:rsidRPr="00A933B6" w:rsidRDefault="00A933B6" w:rsidP="00240F6D">
      <w:pPr>
        <w:jc w:val="both"/>
        <w:rPr>
          <w:rFonts w:ascii="Arial" w:hAnsi="Arial" w:cs="Arial"/>
          <w:b/>
          <w:sz w:val="22"/>
          <w:szCs w:val="22"/>
          <w:lang w:val="sr-Cyrl-CS"/>
        </w:rPr>
      </w:pPr>
      <w:r w:rsidRPr="00A933B6">
        <w:rPr>
          <w:rFonts w:ascii="Arial" w:hAnsi="Arial" w:cs="Arial"/>
          <w:b/>
          <w:sz w:val="22"/>
          <w:szCs w:val="22"/>
          <w:lang w:val="sr-Cyrl-CS"/>
        </w:rPr>
        <w:t>Место, време и начин отварања понуда:</w:t>
      </w:r>
    </w:p>
    <w:p w:rsidR="00A933B6" w:rsidRPr="00A933B6" w:rsidRDefault="00A933B6" w:rsidP="00240F6D">
      <w:pPr>
        <w:autoSpaceDE w:val="0"/>
        <w:autoSpaceDN w:val="0"/>
        <w:adjustRightInd w:val="0"/>
        <w:jc w:val="both"/>
        <w:rPr>
          <w:rFonts w:ascii="Arial" w:hAnsi="Arial" w:cs="Arial"/>
          <w:color w:val="FF0000"/>
          <w:sz w:val="22"/>
          <w:szCs w:val="22"/>
          <w:lang w:val="sr-Cyrl-CS"/>
        </w:rPr>
      </w:pPr>
      <w:r w:rsidRPr="00A933B6">
        <w:rPr>
          <w:rFonts w:ascii="Arial" w:hAnsi="Arial" w:cs="Arial"/>
          <w:b/>
          <w:sz w:val="22"/>
          <w:szCs w:val="22"/>
          <w:lang w:val="sr-Cyrl-CS"/>
        </w:rPr>
        <w:t xml:space="preserve">        </w:t>
      </w:r>
      <w:r w:rsidRPr="00A933B6">
        <w:rPr>
          <w:rFonts w:ascii="Arial" w:hAnsi="Arial" w:cs="Arial"/>
          <w:sz w:val="22"/>
          <w:szCs w:val="22"/>
          <w:lang w:val="sr-Cyrl-CS"/>
        </w:rPr>
        <w:t xml:space="preserve">Отварање понуда је јавно и одржаће се одмах након истека рока за подношење понуда дана </w:t>
      </w:r>
      <w:r w:rsidR="00757A85">
        <w:rPr>
          <w:rFonts w:ascii="Arial" w:hAnsi="Arial" w:cs="Arial"/>
          <w:b/>
          <w:sz w:val="22"/>
          <w:szCs w:val="22"/>
        </w:rPr>
        <w:t>18</w:t>
      </w:r>
      <w:r w:rsidRPr="00A933B6">
        <w:rPr>
          <w:rFonts w:ascii="Arial" w:hAnsi="Arial" w:cs="Arial"/>
          <w:b/>
          <w:sz w:val="22"/>
          <w:szCs w:val="22"/>
          <w:lang w:val="ru-RU"/>
        </w:rPr>
        <w:t>.</w:t>
      </w:r>
      <w:r w:rsidR="00757A85">
        <w:rPr>
          <w:rFonts w:ascii="Arial" w:hAnsi="Arial" w:cs="Arial"/>
          <w:b/>
          <w:sz w:val="22"/>
          <w:szCs w:val="22"/>
        </w:rPr>
        <w:t>маја</w:t>
      </w:r>
      <w:r w:rsidRPr="00A933B6">
        <w:rPr>
          <w:rFonts w:ascii="Arial" w:hAnsi="Arial" w:cs="Arial"/>
          <w:b/>
          <w:sz w:val="22"/>
          <w:szCs w:val="22"/>
          <w:lang w:val="ru-RU"/>
        </w:rPr>
        <w:t xml:space="preserve"> 20</w:t>
      </w:r>
      <w:r w:rsidR="00757A85">
        <w:rPr>
          <w:rFonts w:ascii="Arial" w:hAnsi="Arial" w:cs="Arial"/>
          <w:b/>
          <w:sz w:val="22"/>
          <w:szCs w:val="22"/>
          <w:lang w:val="ru-RU"/>
        </w:rPr>
        <w:t>20</w:t>
      </w:r>
      <w:r w:rsidRPr="00A933B6">
        <w:rPr>
          <w:rFonts w:ascii="Arial" w:hAnsi="Arial" w:cs="Arial"/>
          <w:b/>
          <w:sz w:val="22"/>
          <w:szCs w:val="22"/>
          <w:lang w:val="ru-RU"/>
        </w:rPr>
        <w:t>.</w:t>
      </w:r>
      <w:r w:rsidRPr="00A933B6">
        <w:rPr>
          <w:rFonts w:ascii="Arial" w:hAnsi="Arial" w:cs="Arial"/>
          <w:b/>
          <w:sz w:val="22"/>
          <w:szCs w:val="22"/>
          <w:lang w:val="sr-Cyrl-CS"/>
        </w:rPr>
        <w:t>године у 12:00</w:t>
      </w:r>
      <w:r w:rsidRPr="00A933B6">
        <w:rPr>
          <w:rFonts w:ascii="Arial" w:hAnsi="Arial" w:cs="Arial"/>
          <w:sz w:val="22"/>
          <w:szCs w:val="22"/>
          <w:lang w:val="sr-Cyrl-CS"/>
        </w:rPr>
        <w:t xml:space="preserve"> часова на адреси Наручиоца, Ул.Моше Пијаде бр.3,  зграда </w:t>
      </w:r>
      <w:r w:rsidR="00215BE3">
        <w:rPr>
          <w:rFonts w:ascii="Arial" w:hAnsi="Arial" w:cs="Arial"/>
          <w:sz w:val="22"/>
          <w:szCs w:val="22"/>
          <w:lang w:val="sr-Cyrl-CS"/>
        </w:rPr>
        <w:t>Г</w:t>
      </w:r>
      <w:r w:rsidRPr="00A933B6">
        <w:rPr>
          <w:rFonts w:ascii="Arial" w:hAnsi="Arial" w:cs="Arial"/>
          <w:sz w:val="22"/>
          <w:szCs w:val="22"/>
          <w:lang w:val="sr-Cyrl-CS"/>
        </w:rPr>
        <w:t xml:space="preserve">У </w:t>
      </w:r>
      <w:r w:rsidR="00215BE3">
        <w:rPr>
          <w:rFonts w:ascii="Arial" w:hAnsi="Arial" w:cs="Arial"/>
          <w:sz w:val="22"/>
          <w:szCs w:val="22"/>
          <w:lang w:val="sr-Cyrl-CS"/>
        </w:rPr>
        <w:t xml:space="preserve">града </w:t>
      </w:r>
      <w:r w:rsidRPr="00A933B6">
        <w:rPr>
          <w:rFonts w:ascii="Arial" w:hAnsi="Arial" w:cs="Arial"/>
          <w:sz w:val="22"/>
          <w:szCs w:val="22"/>
          <w:lang w:val="sr-Cyrl-CS"/>
        </w:rPr>
        <w:t>Бор</w:t>
      </w:r>
      <w:r w:rsidR="00215BE3">
        <w:rPr>
          <w:rFonts w:ascii="Arial" w:hAnsi="Arial" w:cs="Arial"/>
          <w:sz w:val="22"/>
          <w:szCs w:val="22"/>
          <w:lang w:val="sr-Cyrl-CS"/>
        </w:rPr>
        <w:t>а</w:t>
      </w:r>
      <w:r w:rsidRPr="00A933B6">
        <w:rPr>
          <w:rFonts w:ascii="Arial" w:hAnsi="Arial" w:cs="Arial"/>
          <w:sz w:val="22"/>
          <w:szCs w:val="22"/>
          <w:lang w:val="sr-Cyrl-CS"/>
        </w:rPr>
        <w:t>, IV спрат, канцеларија бр.46,  у присуству чланова Комисије за предметну јавну набавку.</w:t>
      </w:r>
    </w:p>
    <w:p w:rsidR="00A933B6" w:rsidRPr="00A933B6" w:rsidRDefault="00A933B6" w:rsidP="00240F6D">
      <w:pPr>
        <w:jc w:val="both"/>
        <w:rPr>
          <w:rFonts w:ascii="Arial" w:hAnsi="Arial" w:cs="Arial"/>
          <w:b/>
          <w:sz w:val="22"/>
          <w:szCs w:val="22"/>
          <w:lang w:val="sr-Cyrl-CS"/>
        </w:rPr>
      </w:pPr>
      <w:r w:rsidRPr="00A933B6">
        <w:rPr>
          <w:rFonts w:ascii="Arial" w:hAnsi="Arial" w:cs="Arial"/>
          <w:b/>
          <w:sz w:val="22"/>
          <w:szCs w:val="22"/>
          <w:lang w:val="ru-RU"/>
        </w:rPr>
        <w:t xml:space="preserve">         </w:t>
      </w:r>
      <w:r w:rsidRPr="00A933B6">
        <w:rPr>
          <w:rFonts w:ascii="Arial" w:hAnsi="Arial" w:cs="Arial"/>
          <w:b/>
          <w:sz w:val="22"/>
          <w:szCs w:val="22"/>
          <w:lang w:val="sr-Cyrl-CS"/>
        </w:rPr>
        <w:t>Услови под којим представници понуђача могу учествовати  у поступку отварања понуда:</w:t>
      </w:r>
    </w:p>
    <w:p w:rsidR="00A933B6" w:rsidRPr="00A933B6" w:rsidRDefault="00A933B6" w:rsidP="00240F6D">
      <w:pPr>
        <w:jc w:val="both"/>
        <w:rPr>
          <w:rFonts w:ascii="Arial" w:hAnsi="Arial" w:cs="Arial"/>
          <w:b/>
          <w:sz w:val="22"/>
          <w:szCs w:val="22"/>
          <w:lang w:val="sr-Cyrl-CS"/>
        </w:rPr>
      </w:pPr>
      <w:r w:rsidRPr="00A933B6">
        <w:rPr>
          <w:rFonts w:ascii="Arial" w:hAnsi="Arial" w:cs="Arial"/>
          <w:sz w:val="22"/>
          <w:szCs w:val="22"/>
          <w:lang w:val="sr-Cyrl-CS"/>
        </w:rPr>
        <w:t xml:space="preserve">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Комисији предају  уредна писмена пуномођја, на основу којих ће доказати овлашћење за учешће у поступку јавног отварања понуде. </w:t>
      </w:r>
      <w:r w:rsidRPr="00A933B6">
        <w:rPr>
          <w:rFonts w:ascii="Arial" w:hAnsi="Arial" w:cs="Arial"/>
          <w:b/>
          <w:sz w:val="22"/>
          <w:szCs w:val="22"/>
          <w:lang w:val="sr-Cyrl-CS"/>
        </w:rPr>
        <w:t xml:space="preserve"> </w:t>
      </w:r>
    </w:p>
    <w:p w:rsidR="00095EE3" w:rsidRDefault="00095EE3" w:rsidP="00240F6D">
      <w:pPr>
        <w:jc w:val="both"/>
        <w:rPr>
          <w:rFonts w:ascii="Arial" w:hAnsi="Arial" w:cs="Arial"/>
          <w:b/>
          <w:iCs/>
          <w:sz w:val="22"/>
          <w:szCs w:val="22"/>
        </w:rPr>
      </w:pPr>
    </w:p>
    <w:p w:rsidR="00A933B6" w:rsidRPr="00A933B6" w:rsidRDefault="00A933B6" w:rsidP="00240F6D">
      <w:pPr>
        <w:jc w:val="both"/>
        <w:rPr>
          <w:rFonts w:ascii="Arial" w:hAnsi="Arial" w:cs="Arial"/>
          <w:b/>
          <w:bCs/>
          <w:iCs/>
          <w:sz w:val="22"/>
          <w:szCs w:val="22"/>
          <w:lang w:val="sr-Cyrl-CS"/>
        </w:rPr>
      </w:pPr>
      <w:r w:rsidRPr="00A933B6">
        <w:rPr>
          <w:rFonts w:ascii="Arial" w:hAnsi="Arial" w:cs="Arial"/>
          <w:b/>
          <w:iCs/>
          <w:sz w:val="22"/>
          <w:szCs w:val="22"/>
        </w:rPr>
        <w:lastRenderedPageBreak/>
        <w:t>3.</w:t>
      </w:r>
      <w:r w:rsidRPr="00A933B6">
        <w:rPr>
          <w:rFonts w:ascii="Arial" w:hAnsi="Arial" w:cs="Arial"/>
          <w:b/>
          <w:bCs/>
          <w:iCs/>
          <w:sz w:val="22"/>
          <w:szCs w:val="22"/>
        </w:rPr>
        <w:t xml:space="preserve"> ПАРТИЈЕ</w:t>
      </w:r>
    </w:p>
    <w:p w:rsidR="00A933B6" w:rsidRPr="00A933B6" w:rsidRDefault="00A933B6" w:rsidP="00240F6D">
      <w:pPr>
        <w:autoSpaceDE w:val="0"/>
        <w:autoSpaceDN w:val="0"/>
        <w:adjustRightInd w:val="0"/>
        <w:jc w:val="both"/>
        <w:rPr>
          <w:rFonts w:ascii="Arial" w:hAnsi="Arial" w:cs="Arial"/>
          <w:sz w:val="22"/>
          <w:szCs w:val="22"/>
          <w:lang w:val="sr-Cyrl-CS"/>
        </w:rPr>
      </w:pPr>
      <w:r w:rsidRPr="00A933B6">
        <w:rPr>
          <w:rFonts w:ascii="Arial" w:hAnsi="Arial" w:cs="Arial"/>
          <w:sz w:val="22"/>
          <w:szCs w:val="22"/>
          <w:lang w:val="sr-Cyrl-CS"/>
        </w:rPr>
        <w:t xml:space="preserve">           </w:t>
      </w:r>
      <w:r w:rsidRPr="00A933B6">
        <w:rPr>
          <w:rFonts w:ascii="Arial" w:hAnsi="Arial" w:cs="Arial"/>
          <w:sz w:val="22"/>
          <w:szCs w:val="22"/>
          <w:lang w:val="ru-RU"/>
        </w:rPr>
        <w:t>Предмет јавне набавке није обликован по партијама.</w:t>
      </w:r>
    </w:p>
    <w:p w:rsidR="00A933B6" w:rsidRPr="00A933B6" w:rsidRDefault="00A933B6" w:rsidP="00240F6D">
      <w:pPr>
        <w:jc w:val="both"/>
        <w:rPr>
          <w:rFonts w:ascii="Arial" w:hAnsi="Arial" w:cs="Arial"/>
          <w:bCs/>
          <w:iCs/>
          <w:sz w:val="22"/>
          <w:szCs w:val="22"/>
          <w:lang w:val="sr-Cyrl-CS"/>
        </w:rPr>
      </w:pPr>
      <w:r w:rsidRPr="00A933B6">
        <w:rPr>
          <w:rFonts w:ascii="Arial" w:hAnsi="Arial" w:cs="Arial"/>
          <w:b/>
          <w:iCs/>
          <w:sz w:val="22"/>
          <w:szCs w:val="22"/>
        </w:rPr>
        <w:t>4.</w:t>
      </w:r>
      <w:r w:rsidRPr="00A933B6">
        <w:rPr>
          <w:rFonts w:ascii="Arial" w:hAnsi="Arial" w:cs="Arial"/>
          <w:b/>
          <w:bCs/>
          <w:iCs/>
          <w:sz w:val="22"/>
          <w:szCs w:val="22"/>
        </w:rPr>
        <w:t xml:space="preserve">  ПОНУДА СА ВАРИЈАНТАМА</w:t>
      </w:r>
    </w:p>
    <w:p w:rsidR="00A933B6" w:rsidRPr="00A933B6" w:rsidRDefault="00A933B6" w:rsidP="00240F6D">
      <w:pPr>
        <w:jc w:val="both"/>
        <w:rPr>
          <w:rFonts w:ascii="Arial" w:hAnsi="Arial" w:cs="Arial"/>
          <w:b/>
          <w:bCs/>
          <w:i/>
          <w:iCs/>
          <w:sz w:val="22"/>
          <w:szCs w:val="22"/>
          <w:lang w:val="ru-RU"/>
        </w:rPr>
      </w:pPr>
      <w:r w:rsidRPr="00A933B6">
        <w:rPr>
          <w:rFonts w:ascii="Arial" w:hAnsi="Arial" w:cs="Arial"/>
          <w:bCs/>
          <w:iCs/>
          <w:sz w:val="22"/>
          <w:szCs w:val="22"/>
          <w:lang w:val="sr-Cyrl-CS"/>
        </w:rPr>
        <w:t xml:space="preserve">           </w:t>
      </w:r>
      <w:r w:rsidRPr="00A933B6">
        <w:rPr>
          <w:rFonts w:ascii="Arial" w:hAnsi="Arial" w:cs="Arial"/>
          <w:bCs/>
          <w:iCs/>
          <w:sz w:val="22"/>
          <w:szCs w:val="22"/>
          <w:lang w:val="ru-RU"/>
        </w:rPr>
        <w:t>Подношење понуде са варијантама није дозвољено.</w:t>
      </w:r>
    </w:p>
    <w:p w:rsidR="00A933B6" w:rsidRPr="00A933B6" w:rsidRDefault="00A933B6" w:rsidP="00240F6D">
      <w:pPr>
        <w:jc w:val="both"/>
        <w:rPr>
          <w:rFonts w:ascii="Arial" w:hAnsi="Arial" w:cs="Arial"/>
          <w:sz w:val="22"/>
          <w:szCs w:val="22"/>
          <w:lang w:val="sr-Cyrl-CS"/>
        </w:rPr>
      </w:pPr>
      <w:r w:rsidRPr="00A933B6">
        <w:rPr>
          <w:rFonts w:ascii="Arial" w:hAnsi="Arial" w:cs="Arial"/>
          <w:b/>
          <w:bCs/>
          <w:iCs/>
          <w:sz w:val="22"/>
          <w:szCs w:val="22"/>
          <w:lang w:val="ru-RU"/>
        </w:rPr>
        <w:t xml:space="preserve">5. </w:t>
      </w:r>
      <w:r w:rsidRPr="00A933B6">
        <w:rPr>
          <w:rFonts w:ascii="Arial" w:hAnsi="Arial" w:cs="Arial"/>
          <w:b/>
          <w:iCs/>
          <w:sz w:val="22"/>
          <w:szCs w:val="22"/>
          <w:lang w:val="ru-RU"/>
        </w:rPr>
        <w:t>НАЧИН ИЗМЕНЕ, ДОПУНЕ И ОПОЗИВА ПОНУДЕ</w:t>
      </w:r>
    </w:p>
    <w:p w:rsidR="00A933B6" w:rsidRPr="00A933B6" w:rsidRDefault="00A933B6" w:rsidP="00240F6D">
      <w:pPr>
        <w:jc w:val="both"/>
        <w:rPr>
          <w:rFonts w:ascii="Arial" w:hAnsi="Arial" w:cs="Arial"/>
          <w:sz w:val="22"/>
          <w:szCs w:val="22"/>
          <w:lang w:val="ru-RU"/>
        </w:rPr>
      </w:pPr>
      <w:r w:rsidRPr="00A933B6">
        <w:rPr>
          <w:rFonts w:ascii="Arial" w:hAnsi="Arial" w:cs="Arial"/>
          <w:sz w:val="22"/>
          <w:szCs w:val="22"/>
          <w:lang w:val="sr-Cyrl-CS"/>
        </w:rPr>
        <w:t xml:space="preserve">              </w:t>
      </w:r>
      <w:r w:rsidRPr="00A933B6">
        <w:rPr>
          <w:rFonts w:ascii="Arial" w:hAnsi="Arial" w:cs="Arial"/>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p>
    <w:p w:rsidR="00A933B6" w:rsidRPr="00A933B6" w:rsidRDefault="00A933B6" w:rsidP="00240F6D">
      <w:pPr>
        <w:jc w:val="both"/>
        <w:rPr>
          <w:rFonts w:ascii="Arial" w:eastAsia="TimesNewRomanPSMT" w:hAnsi="Arial" w:cs="Arial"/>
          <w:bCs/>
          <w:iCs/>
          <w:sz w:val="22"/>
          <w:szCs w:val="22"/>
          <w:lang w:val="ru-RU"/>
        </w:rPr>
      </w:pPr>
      <w:r w:rsidRPr="00A933B6">
        <w:rPr>
          <w:rFonts w:ascii="Arial" w:hAnsi="Arial" w:cs="Arial"/>
          <w:sz w:val="22"/>
          <w:szCs w:val="22"/>
          <w:lang w:val="ru-RU"/>
        </w:rPr>
        <w:t xml:space="preserve">Понуђач је дужан да јасно назначи који део понуде мења односно која документа накнадно доставља. </w:t>
      </w:r>
    </w:p>
    <w:p w:rsidR="00A933B6" w:rsidRPr="00A933B6" w:rsidRDefault="00A933B6" w:rsidP="00240F6D">
      <w:pPr>
        <w:pStyle w:val="Default"/>
        <w:jc w:val="both"/>
        <w:rPr>
          <w:sz w:val="22"/>
          <w:szCs w:val="22"/>
          <w:lang w:val="ru-RU"/>
        </w:rPr>
      </w:pPr>
      <w:r w:rsidRPr="00A933B6">
        <w:rPr>
          <w:sz w:val="22"/>
          <w:szCs w:val="22"/>
          <w:lang w:val="ru-RU"/>
        </w:rPr>
        <w:t xml:space="preserve">             Измену, допуну или опозив понуде треба доставити на адресу: </w:t>
      </w:r>
      <w:r w:rsidR="00174570">
        <w:rPr>
          <w:sz w:val="22"/>
          <w:szCs w:val="22"/>
          <w:lang w:val="ru-RU"/>
        </w:rPr>
        <w:t>ГРАДСКА</w:t>
      </w:r>
      <w:r w:rsidRPr="00A933B6">
        <w:rPr>
          <w:sz w:val="22"/>
          <w:szCs w:val="22"/>
          <w:lang w:val="ru-RU"/>
        </w:rPr>
        <w:t xml:space="preserve"> </w:t>
      </w:r>
      <w:r w:rsidR="00174570">
        <w:rPr>
          <w:sz w:val="22"/>
          <w:szCs w:val="22"/>
          <w:lang w:val="ru-RU"/>
        </w:rPr>
        <w:t>УПРАВА ГРАДА БОРА</w:t>
      </w:r>
      <w:r w:rsidRPr="00A933B6">
        <w:rPr>
          <w:sz w:val="22"/>
          <w:szCs w:val="22"/>
          <w:lang w:val="ru-RU"/>
        </w:rPr>
        <w:t>, Ул.Моше Пијаде бр.3</w:t>
      </w:r>
      <w:r w:rsidRPr="00A933B6">
        <w:rPr>
          <w:i/>
          <w:iCs/>
          <w:sz w:val="22"/>
          <w:szCs w:val="22"/>
          <w:lang w:val="ru-RU"/>
        </w:rPr>
        <w:t xml:space="preserve">, </w:t>
      </w:r>
      <w:r w:rsidRPr="00A933B6">
        <w:rPr>
          <w:sz w:val="22"/>
          <w:szCs w:val="22"/>
          <w:lang w:val="ru-RU"/>
        </w:rPr>
        <w:t>са назнаком:</w:t>
      </w:r>
    </w:p>
    <w:p w:rsidR="00A933B6" w:rsidRPr="00A933B6" w:rsidRDefault="00A933B6" w:rsidP="00240F6D">
      <w:pPr>
        <w:pStyle w:val="Default"/>
        <w:ind w:firstLine="720"/>
        <w:jc w:val="both"/>
        <w:outlineLvl w:val="0"/>
        <w:rPr>
          <w:sz w:val="22"/>
          <w:szCs w:val="22"/>
          <w:lang w:val="ru-RU"/>
        </w:rPr>
      </w:pPr>
      <w:r w:rsidRPr="00A933B6">
        <w:rPr>
          <w:sz w:val="22"/>
          <w:szCs w:val="22"/>
          <w:lang w:val="ru-RU"/>
        </w:rPr>
        <w:t xml:space="preserve"> „</w:t>
      </w:r>
      <w:r w:rsidRPr="00A933B6">
        <w:rPr>
          <w:b/>
          <w:bCs/>
          <w:sz w:val="22"/>
          <w:szCs w:val="22"/>
          <w:lang w:val="ru-RU"/>
        </w:rPr>
        <w:t xml:space="preserve">Измена понуде </w:t>
      </w:r>
      <w:r w:rsidR="001F1E19" w:rsidRPr="001F1E19">
        <w:rPr>
          <w:b/>
          <w:bCs/>
          <w:sz w:val="22"/>
          <w:szCs w:val="22"/>
          <w:lang w:val="ru-RU"/>
        </w:rPr>
        <w:t xml:space="preserve">за јавну набавку услуге </w:t>
      </w:r>
      <w:r w:rsidR="00BE5B19" w:rsidRPr="00A933B6">
        <w:rPr>
          <w:b/>
          <w:sz w:val="22"/>
          <w:szCs w:val="22"/>
        </w:rPr>
        <w:t>-</w:t>
      </w:r>
      <w:r w:rsidR="00BE5B19">
        <w:rPr>
          <w:b/>
          <w:sz w:val="22"/>
          <w:szCs w:val="22"/>
        </w:rPr>
        <w:t xml:space="preserve"> </w:t>
      </w:r>
      <w:r w:rsidR="00BE5B19" w:rsidRPr="001F1E19">
        <w:rPr>
          <w:b/>
          <w:bCs/>
          <w:sz w:val="22"/>
          <w:szCs w:val="22"/>
          <w:lang w:val="ru-RU"/>
        </w:rPr>
        <w:t>О</w:t>
      </w:r>
      <w:r w:rsidR="00BE5B19">
        <w:rPr>
          <w:b/>
          <w:sz w:val="22"/>
          <w:szCs w:val="22"/>
          <w:lang w:val="sr-Cyrl-CS"/>
        </w:rPr>
        <w:t>бјав</w:t>
      </w:r>
      <w:r w:rsidR="0057216D">
        <w:rPr>
          <w:b/>
          <w:sz w:val="22"/>
          <w:szCs w:val="22"/>
          <w:lang w:val="sr-Cyrl-CS"/>
        </w:rPr>
        <w:t>е</w:t>
      </w:r>
      <w:r w:rsidR="00BE5B19" w:rsidRPr="001F1E19">
        <w:rPr>
          <w:b/>
          <w:sz w:val="22"/>
          <w:szCs w:val="22"/>
          <w:lang w:val="sr-Cyrl-CS"/>
        </w:rPr>
        <w:t xml:space="preserve"> огласа, конкурса и слично у штампаним медијима</w:t>
      </w:r>
      <w:r w:rsidR="00BE5B19">
        <w:rPr>
          <w:b/>
          <w:sz w:val="22"/>
          <w:szCs w:val="22"/>
          <w:lang w:val="sr-Cyrl-CS"/>
        </w:rPr>
        <w:t xml:space="preserve"> </w:t>
      </w:r>
      <w:r w:rsidR="00BE5B19" w:rsidRPr="00095EE3">
        <w:rPr>
          <w:b/>
          <w:sz w:val="22"/>
          <w:szCs w:val="22"/>
          <w:lang w:val="sr-Cyrl-CS"/>
        </w:rPr>
        <w:t>на територији РС</w:t>
      </w:r>
      <w:r w:rsidR="00BE5B19" w:rsidRPr="001F1E19">
        <w:rPr>
          <w:b/>
          <w:sz w:val="22"/>
          <w:szCs w:val="22"/>
          <w:lang w:val="ru-RU"/>
        </w:rPr>
        <w:t xml:space="preserve">, ЈН </w:t>
      </w:r>
      <w:r w:rsidR="00BE5B19">
        <w:rPr>
          <w:b/>
          <w:sz w:val="22"/>
          <w:szCs w:val="22"/>
          <w:lang w:val="ru-RU"/>
        </w:rPr>
        <w:t>Г</w:t>
      </w:r>
      <w:r w:rsidR="00BE5B19" w:rsidRPr="001F1E19">
        <w:rPr>
          <w:b/>
          <w:sz w:val="22"/>
          <w:szCs w:val="22"/>
          <w:lang w:val="ru-RU"/>
        </w:rPr>
        <w:t>У 1</w:t>
      </w:r>
      <w:r w:rsidR="00BE5B19">
        <w:rPr>
          <w:b/>
          <w:sz w:val="22"/>
          <w:szCs w:val="22"/>
          <w:lang w:val="ru-RU"/>
        </w:rPr>
        <w:t>0</w:t>
      </w:r>
      <w:r w:rsidR="00BE5B19" w:rsidRPr="001F1E19">
        <w:rPr>
          <w:b/>
          <w:sz w:val="22"/>
          <w:szCs w:val="22"/>
          <w:lang w:val="ru-RU"/>
        </w:rPr>
        <w:t>-</w:t>
      </w:r>
      <w:r w:rsidR="00BE5B19">
        <w:rPr>
          <w:b/>
          <w:sz w:val="22"/>
          <w:szCs w:val="22"/>
          <w:lang w:val="ru-RU"/>
        </w:rPr>
        <w:t>У</w:t>
      </w:r>
      <w:r w:rsidR="00BE5B19" w:rsidRPr="001F1E19">
        <w:rPr>
          <w:b/>
          <w:sz w:val="22"/>
          <w:szCs w:val="22"/>
          <w:lang w:val="ru-RU"/>
        </w:rPr>
        <w:t>/20</w:t>
      </w:r>
      <w:r w:rsidR="00BE5B19">
        <w:rPr>
          <w:b/>
          <w:sz w:val="22"/>
          <w:szCs w:val="22"/>
          <w:lang w:val="ru-RU"/>
        </w:rPr>
        <w:t xml:space="preserve">20 </w:t>
      </w:r>
      <w:r w:rsidRPr="00A933B6">
        <w:rPr>
          <w:b/>
          <w:sz w:val="22"/>
          <w:szCs w:val="22"/>
        </w:rPr>
        <w:t>-</w:t>
      </w:r>
      <w:r w:rsidRPr="00A933B6">
        <w:rPr>
          <w:b/>
          <w:bCs/>
          <w:sz w:val="22"/>
          <w:szCs w:val="22"/>
          <w:lang w:val="ru-RU"/>
        </w:rPr>
        <w:t xml:space="preserve"> НЕ ОТВАРАТИ ”  </w:t>
      </w:r>
      <w:r w:rsidRPr="00A933B6">
        <w:rPr>
          <w:sz w:val="22"/>
          <w:szCs w:val="22"/>
          <w:lang w:val="ru-RU"/>
        </w:rPr>
        <w:t xml:space="preserve">или </w:t>
      </w:r>
    </w:p>
    <w:p w:rsidR="00A933B6" w:rsidRPr="00A933B6" w:rsidRDefault="00A933B6" w:rsidP="00240F6D">
      <w:pPr>
        <w:pStyle w:val="Default"/>
        <w:jc w:val="both"/>
        <w:rPr>
          <w:sz w:val="22"/>
          <w:szCs w:val="22"/>
          <w:lang w:val="ru-RU"/>
        </w:rPr>
      </w:pPr>
      <w:r w:rsidRPr="00A933B6">
        <w:rPr>
          <w:sz w:val="22"/>
          <w:szCs w:val="22"/>
          <w:lang w:val="ru-RU"/>
        </w:rPr>
        <w:t>„</w:t>
      </w:r>
      <w:r w:rsidRPr="00A933B6">
        <w:rPr>
          <w:b/>
          <w:bCs/>
          <w:sz w:val="22"/>
          <w:szCs w:val="22"/>
          <w:lang w:val="ru-RU"/>
        </w:rPr>
        <w:t xml:space="preserve">Допуна понуде за </w:t>
      </w:r>
      <w:r w:rsidR="001F1E19" w:rsidRPr="001F1E19">
        <w:rPr>
          <w:b/>
          <w:bCs/>
          <w:sz w:val="22"/>
          <w:szCs w:val="22"/>
          <w:lang w:val="ru-RU"/>
        </w:rPr>
        <w:t xml:space="preserve">јавну набавку услуге </w:t>
      </w:r>
      <w:r w:rsidR="00BE5B19" w:rsidRPr="00A933B6">
        <w:rPr>
          <w:b/>
          <w:sz w:val="22"/>
          <w:szCs w:val="22"/>
        </w:rPr>
        <w:t>-</w:t>
      </w:r>
      <w:r w:rsidR="001F1E19" w:rsidRPr="001F1E19">
        <w:rPr>
          <w:b/>
          <w:bCs/>
          <w:sz w:val="22"/>
          <w:szCs w:val="22"/>
          <w:lang w:val="ru-RU"/>
        </w:rPr>
        <w:t xml:space="preserve"> </w:t>
      </w:r>
      <w:r w:rsidR="00BE5B19" w:rsidRPr="001F1E19">
        <w:rPr>
          <w:b/>
          <w:bCs/>
          <w:sz w:val="22"/>
          <w:szCs w:val="22"/>
          <w:lang w:val="ru-RU"/>
        </w:rPr>
        <w:t>О</w:t>
      </w:r>
      <w:r w:rsidR="00BE5B19">
        <w:rPr>
          <w:b/>
          <w:sz w:val="22"/>
          <w:szCs w:val="22"/>
          <w:lang w:val="sr-Cyrl-CS"/>
        </w:rPr>
        <w:t>бјав</w:t>
      </w:r>
      <w:r w:rsidR="0057216D">
        <w:rPr>
          <w:b/>
          <w:sz w:val="22"/>
          <w:szCs w:val="22"/>
          <w:lang w:val="sr-Cyrl-CS"/>
        </w:rPr>
        <w:t>е</w:t>
      </w:r>
      <w:r w:rsidR="00BE5B19" w:rsidRPr="001F1E19">
        <w:rPr>
          <w:b/>
          <w:sz w:val="22"/>
          <w:szCs w:val="22"/>
          <w:lang w:val="sr-Cyrl-CS"/>
        </w:rPr>
        <w:t xml:space="preserve"> огласа, конкурса и слично у штампаним медијима</w:t>
      </w:r>
      <w:r w:rsidR="00BE5B19">
        <w:rPr>
          <w:b/>
          <w:sz w:val="22"/>
          <w:szCs w:val="22"/>
          <w:lang w:val="sr-Cyrl-CS"/>
        </w:rPr>
        <w:t xml:space="preserve"> </w:t>
      </w:r>
      <w:r w:rsidR="00BE5B19" w:rsidRPr="00095EE3">
        <w:rPr>
          <w:b/>
          <w:sz w:val="22"/>
          <w:szCs w:val="22"/>
          <w:lang w:val="sr-Cyrl-CS"/>
        </w:rPr>
        <w:t>на територији РС</w:t>
      </w:r>
      <w:r w:rsidR="00BE5B19" w:rsidRPr="001F1E19">
        <w:rPr>
          <w:b/>
          <w:sz w:val="22"/>
          <w:szCs w:val="22"/>
          <w:lang w:val="ru-RU"/>
        </w:rPr>
        <w:t xml:space="preserve">, ЈН </w:t>
      </w:r>
      <w:r w:rsidR="00BE5B19">
        <w:rPr>
          <w:b/>
          <w:sz w:val="22"/>
          <w:szCs w:val="22"/>
          <w:lang w:val="ru-RU"/>
        </w:rPr>
        <w:t>Г</w:t>
      </w:r>
      <w:r w:rsidR="00BE5B19" w:rsidRPr="001F1E19">
        <w:rPr>
          <w:b/>
          <w:sz w:val="22"/>
          <w:szCs w:val="22"/>
          <w:lang w:val="ru-RU"/>
        </w:rPr>
        <w:t>У 1</w:t>
      </w:r>
      <w:r w:rsidR="00BE5B19">
        <w:rPr>
          <w:b/>
          <w:sz w:val="22"/>
          <w:szCs w:val="22"/>
          <w:lang w:val="ru-RU"/>
        </w:rPr>
        <w:t>0</w:t>
      </w:r>
      <w:r w:rsidR="00BE5B19" w:rsidRPr="001F1E19">
        <w:rPr>
          <w:b/>
          <w:sz w:val="22"/>
          <w:szCs w:val="22"/>
          <w:lang w:val="ru-RU"/>
        </w:rPr>
        <w:t>-</w:t>
      </w:r>
      <w:r w:rsidR="00BE5B19">
        <w:rPr>
          <w:b/>
          <w:sz w:val="22"/>
          <w:szCs w:val="22"/>
          <w:lang w:val="ru-RU"/>
        </w:rPr>
        <w:t>У</w:t>
      </w:r>
      <w:r w:rsidR="00BE5B19" w:rsidRPr="001F1E19">
        <w:rPr>
          <w:b/>
          <w:sz w:val="22"/>
          <w:szCs w:val="22"/>
          <w:lang w:val="ru-RU"/>
        </w:rPr>
        <w:t>/20</w:t>
      </w:r>
      <w:r w:rsidR="00BE5B19">
        <w:rPr>
          <w:b/>
          <w:sz w:val="22"/>
          <w:szCs w:val="22"/>
          <w:lang w:val="ru-RU"/>
        </w:rPr>
        <w:t xml:space="preserve">20 </w:t>
      </w:r>
      <w:r w:rsidRPr="00A933B6">
        <w:rPr>
          <w:b/>
          <w:bCs/>
          <w:sz w:val="22"/>
          <w:szCs w:val="22"/>
          <w:lang w:val="ru-RU"/>
        </w:rPr>
        <w:t>- НЕ ОТВАРАТИ”</w:t>
      </w:r>
      <w:r w:rsidRPr="00A933B6">
        <w:rPr>
          <w:sz w:val="22"/>
          <w:szCs w:val="22"/>
          <w:lang w:val="ru-RU"/>
        </w:rPr>
        <w:t xml:space="preserve"> или</w:t>
      </w:r>
    </w:p>
    <w:p w:rsidR="00A933B6" w:rsidRPr="00A933B6" w:rsidRDefault="00A933B6" w:rsidP="00240F6D">
      <w:pPr>
        <w:pStyle w:val="Default"/>
        <w:jc w:val="both"/>
        <w:rPr>
          <w:sz w:val="22"/>
          <w:szCs w:val="22"/>
          <w:lang w:val="ru-RU"/>
        </w:rPr>
      </w:pPr>
      <w:r w:rsidRPr="00A933B6">
        <w:rPr>
          <w:sz w:val="22"/>
          <w:szCs w:val="22"/>
          <w:lang w:val="ru-RU"/>
        </w:rPr>
        <w:t xml:space="preserve"> „</w:t>
      </w:r>
      <w:r w:rsidRPr="00A933B6">
        <w:rPr>
          <w:b/>
          <w:bCs/>
          <w:sz w:val="22"/>
          <w:szCs w:val="22"/>
          <w:lang w:val="ru-RU"/>
        </w:rPr>
        <w:t xml:space="preserve">Опозив понуде за јавну набавку </w:t>
      </w:r>
      <w:r w:rsidR="005F5F3E" w:rsidRPr="001F1E19">
        <w:rPr>
          <w:b/>
          <w:bCs/>
          <w:sz w:val="22"/>
          <w:szCs w:val="22"/>
          <w:lang w:val="ru-RU"/>
        </w:rPr>
        <w:t xml:space="preserve">услуге </w:t>
      </w:r>
      <w:r w:rsidR="00BE5B19" w:rsidRPr="00A933B6">
        <w:rPr>
          <w:b/>
          <w:sz w:val="22"/>
          <w:szCs w:val="22"/>
        </w:rPr>
        <w:t>-</w:t>
      </w:r>
      <w:r w:rsidR="005F5F3E" w:rsidRPr="001F1E19">
        <w:rPr>
          <w:b/>
          <w:bCs/>
          <w:sz w:val="22"/>
          <w:szCs w:val="22"/>
          <w:lang w:val="ru-RU"/>
        </w:rPr>
        <w:t xml:space="preserve"> </w:t>
      </w:r>
      <w:r w:rsidR="00BE5B19" w:rsidRPr="001F1E19">
        <w:rPr>
          <w:b/>
          <w:bCs/>
          <w:sz w:val="22"/>
          <w:szCs w:val="22"/>
          <w:lang w:val="ru-RU"/>
        </w:rPr>
        <w:t>О</w:t>
      </w:r>
      <w:r w:rsidR="00BE5B19">
        <w:rPr>
          <w:b/>
          <w:sz w:val="22"/>
          <w:szCs w:val="22"/>
          <w:lang w:val="sr-Cyrl-CS"/>
        </w:rPr>
        <w:t>бјав</w:t>
      </w:r>
      <w:r w:rsidR="0057216D">
        <w:rPr>
          <w:b/>
          <w:sz w:val="22"/>
          <w:szCs w:val="22"/>
          <w:lang w:val="sr-Cyrl-CS"/>
        </w:rPr>
        <w:t>е</w:t>
      </w:r>
      <w:r w:rsidR="00BE5B19" w:rsidRPr="001F1E19">
        <w:rPr>
          <w:b/>
          <w:sz w:val="22"/>
          <w:szCs w:val="22"/>
          <w:lang w:val="sr-Cyrl-CS"/>
        </w:rPr>
        <w:t xml:space="preserve"> огласа, конкурса и слично у штампаним медијима</w:t>
      </w:r>
      <w:r w:rsidR="00BE5B19">
        <w:rPr>
          <w:b/>
          <w:sz w:val="22"/>
          <w:szCs w:val="22"/>
          <w:lang w:val="sr-Cyrl-CS"/>
        </w:rPr>
        <w:t xml:space="preserve"> </w:t>
      </w:r>
      <w:r w:rsidR="00BE5B19" w:rsidRPr="00095EE3">
        <w:rPr>
          <w:b/>
          <w:sz w:val="22"/>
          <w:szCs w:val="22"/>
          <w:lang w:val="sr-Cyrl-CS"/>
        </w:rPr>
        <w:t>на територији РС</w:t>
      </w:r>
      <w:r w:rsidR="00BE5B19" w:rsidRPr="001F1E19">
        <w:rPr>
          <w:b/>
          <w:sz w:val="22"/>
          <w:szCs w:val="22"/>
          <w:lang w:val="ru-RU"/>
        </w:rPr>
        <w:t xml:space="preserve">, ЈН </w:t>
      </w:r>
      <w:r w:rsidR="00BE5B19">
        <w:rPr>
          <w:b/>
          <w:sz w:val="22"/>
          <w:szCs w:val="22"/>
          <w:lang w:val="ru-RU"/>
        </w:rPr>
        <w:t>Г</w:t>
      </w:r>
      <w:r w:rsidR="00BE5B19" w:rsidRPr="001F1E19">
        <w:rPr>
          <w:b/>
          <w:sz w:val="22"/>
          <w:szCs w:val="22"/>
          <w:lang w:val="ru-RU"/>
        </w:rPr>
        <w:t>У 1</w:t>
      </w:r>
      <w:r w:rsidR="00BE5B19">
        <w:rPr>
          <w:b/>
          <w:sz w:val="22"/>
          <w:szCs w:val="22"/>
          <w:lang w:val="ru-RU"/>
        </w:rPr>
        <w:t>0</w:t>
      </w:r>
      <w:r w:rsidR="00BE5B19" w:rsidRPr="001F1E19">
        <w:rPr>
          <w:b/>
          <w:sz w:val="22"/>
          <w:szCs w:val="22"/>
          <w:lang w:val="ru-RU"/>
        </w:rPr>
        <w:t>-</w:t>
      </w:r>
      <w:r w:rsidR="00BE5B19">
        <w:rPr>
          <w:b/>
          <w:sz w:val="22"/>
          <w:szCs w:val="22"/>
          <w:lang w:val="ru-RU"/>
        </w:rPr>
        <w:t>У</w:t>
      </w:r>
      <w:r w:rsidR="00BE5B19" w:rsidRPr="001F1E19">
        <w:rPr>
          <w:b/>
          <w:sz w:val="22"/>
          <w:szCs w:val="22"/>
          <w:lang w:val="ru-RU"/>
        </w:rPr>
        <w:t>/20</w:t>
      </w:r>
      <w:r w:rsidR="00BE5B19">
        <w:rPr>
          <w:b/>
          <w:sz w:val="22"/>
          <w:szCs w:val="22"/>
          <w:lang w:val="ru-RU"/>
        </w:rPr>
        <w:t xml:space="preserve">20 </w:t>
      </w:r>
      <w:r w:rsidRPr="00A933B6">
        <w:rPr>
          <w:b/>
          <w:bCs/>
          <w:sz w:val="22"/>
          <w:szCs w:val="22"/>
          <w:lang w:val="ru-RU"/>
        </w:rPr>
        <w:t>- НЕ ОТВАРАТИ”</w:t>
      </w:r>
      <w:r w:rsidRPr="00A933B6">
        <w:rPr>
          <w:sz w:val="22"/>
          <w:szCs w:val="22"/>
          <w:lang w:val="ru-RU"/>
        </w:rPr>
        <w:t xml:space="preserve"> или </w:t>
      </w:r>
    </w:p>
    <w:p w:rsidR="00A933B6" w:rsidRPr="00A933B6" w:rsidRDefault="00A933B6" w:rsidP="00240F6D">
      <w:pPr>
        <w:pStyle w:val="Default"/>
        <w:jc w:val="both"/>
        <w:rPr>
          <w:sz w:val="22"/>
          <w:szCs w:val="22"/>
          <w:lang w:val="ru-RU"/>
        </w:rPr>
      </w:pPr>
      <w:r w:rsidRPr="00A933B6">
        <w:rPr>
          <w:sz w:val="22"/>
          <w:szCs w:val="22"/>
          <w:lang w:val="ru-RU"/>
        </w:rPr>
        <w:t>„</w:t>
      </w:r>
      <w:r w:rsidRPr="00A933B6">
        <w:rPr>
          <w:b/>
          <w:bCs/>
          <w:sz w:val="22"/>
          <w:szCs w:val="22"/>
          <w:lang w:val="ru-RU"/>
        </w:rPr>
        <w:t xml:space="preserve">Измена и допуна понуде за јавну набавку </w:t>
      </w:r>
      <w:r w:rsidR="005F5F3E" w:rsidRPr="001F1E19">
        <w:rPr>
          <w:b/>
          <w:bCs/>
          <w:sz w:val="22"/>
          <w:szCs w:val="22"/>
          <w:lang w:val="ru-RU"/>
        </w:rPr>
        <w:t xml:space="preserve">услуге </w:t>
      </w:r>
      <w:r w:rsidR="00BE5B19" w:rsidRPr="00A933B6">
        <w:rPr>
          <w:b/>
          <w:sz w:val="22"/>
          <w:szCs w:val="22"/>
        </w:rPr>
        <w:t>-</w:t>
      </w:r>
      <w:r w:rsidR="005F5F3E" w:rsidRPr="001F1E19">
        <w:rPr>
          <w:b/>
          <w:bCs/>
          <w:sz w:val="22"/>
          <w:szCs w:val="22"/>
          <w:lang w:val="ru-RU"/>
        </w:rPr>
        <w:t xml:space="preserve"> </w:t>
      </w:r>
      <w:r w:rsidR="00BE5B19" w:rsidRPr="001F1E19">
        <w:rPr>
          <w:b/>
          <w:bCs/>
          <w:sz w:val="22"/>
          <w:szCs w:val="22"/>
          <w:lang w:val="ru-RU"/>
        </w:rPr>
        <w:t>О</w:t>
      </w:r>
      <w:r w:rsidR="00BE5B19">
        <w:rPr>
          <w:b/>
          <w:sz w:val="22"/>
          <w:szCs w:val="22"/>
          <w:lang w:val="sr-Cyrl-CS"/>
        </w:rPr>
        <w:t>бјав</w:t>
      </w:r>
      <w:r w:rsidR="0057216D">
        <w:rPr>
          <w:b/>
          <w:sz w:val="22"/>
          <w:szCs w:val="22"/>
          <w:lang w:val="sr-Cyrl-CS"/>
        </w:rPr>
        <w:t>е</w:t>
      </w:r>
      <w:r w:rsidR="00BE5B19" w:rsidRPr="001F1E19">
        <w:rPr>
          <w:b/>
          <w:sz w:val="22"/>
          <w:szCs w:val="22"/>
          <w:lang w:val="sr-Cyrl-CS"/>
        </w:rPr>
        <w:t xml:space="preserve"> огласа, конкурса и слично у штампаним медијима</w:t>
      </w:r>
      <w:r w:rsidR="00BE5B19">
        <w:rPr>
          <w:b/>
          <w:sz w:val="22"/>
          <w:szCs w:val="22"/>
          <w:lang w:val="sr-Cyrl-CS"/>
        </w:rPr>
        <w:t xml:space="preserve"> </w:t>
      </w:r>
      <w:r w:rsidR="00BE5B19" w:rsidRPr="00095EE3">
        <w:rPr>
          <w:b/>
          <w:sz w:val="22"/>
          <w:szCs w:val="22"/>
          <w:lang w:val="sr-Cyrl-CS"/>
        </w:rPr>
        <w:t>на територији РС</w:t>
      </w:r>
      <w:r w:rsidR="00BE5B19" w:rsidRPr="001F1E19">
        <w:rPr>
          <w:b/>
          <w:sz w:val="22"/>
          <w:szCs w:val="22"/>
          <w:lang w:val="ru-RU"/>
        </w:rPr>
        <w:t xml:space="preserve">, ЈН </w:t>
      </w:r>
      <w:r w:rsidR="00BE5B19">
        <w:rPr>
          <w:b/>
          <w:sz w:val="22"/>
          <w:szCs w:val="22"/>
          <w:lang w:val="ru-RU"/>
        </w:rPr>
        <w:t>Г</w:t>
      </w:r>
      <w:r w:rsidR="00BE5B19" w:rsidRPr="001F1E19">
        <w:rPr>
          <w:b/>
          <w:sz w:val="22"/>
          <w:szCs w:val="22"/>
          <w:lang w:val="ru-RU"/>
        </w:rPr>
        <w:t>У 1</w:t>
      </w:r>
      <w:r w:rsidR="00BE5B19">
        <w:rPr>
          <w:b/>
          <w:sz w:val="22"/>
          <w:szCs w:val="22"/>
          <w:lang w:val="ru-RU"/>
        </w:rPr>
        <w:t>0</w:t>
      </w:r>
      <w:r w:rsidR="00BE5B19" w:rsidRPr="001F1E19">
        <w:rPr>
          <w:b/>
          <w:sz w:val="22"/>
          <w:szCs w:val="22"/>
          <w:lang w:val="ru-RU"/>
        </w:rPr>
        <w:t>-</w:t>
      </w:r>
      <w:r w:rsidR="00BE5B19">
        <w:rPr>
          <w:b/>
          <w:sz w:val="22"/>
          <w:szCs w:val="22"/>
          <w:lang w:val="ru-RU"/>
        </w:rPr>
        <w:t>У</w:t>
      </w:r>
      <w:r w:rsidR="00BE5B19" w:rsidRPr="001F1E19">
        <w:rPr>
          <w:b/>
          <w:sz w:val="22"/>
          <w:szCs w:val="22"/>
          <w:lang w:val="ru-RU"/>
        </w:rPr>
        <w:t>/20</w:t>
      </w:r>
      <w:r w:rsidR="00BE5B19">
        <w:rPr>
          <w:b/>
          <w:sz w:val="22"/>
          <w:szCs w:val="22"/>
          <w:lang w:val="ru-RU"/>
        </w:rPr>
        <w:t xml:space="preserve">20 </w:t>
      </w:r>
      <w:r w:rsidRPr="00A933B6">
        <w:rPr>
          <w:b/>
          <w:bCs/>
          <w:sz w:val="22"/>
          <w:szCs w:val="22"/>
          <w:lang w:val="ru-RU"/>
        </w:rPr>
        <w:t>- НЕ ОТВАРАТИ”.</w:t>
      </w:r>
    </w:p>
    <w:p w:rsidR="00A933B6" w:rsidRPr="00A933B6" w:rsidRDefault="00A933B6" w:rsidP="00240F6D">
      <w:pPr>
        <w:jc w:val="both"/>
        <w:rPr>
          <w:rFonts w:ascii="Arial" w:hAnsi="Arial" w:cs="Arial"/>
          <w:b/>
          <w:sz w:val="22"/>
          <w:szCs w:val="22"/>
          <w:lang w:val="ru-RU"/>
        </w:rPr>
      </w:pPr>
      <w:r w:rsidRPr="00A933B6">
        <w:rPr>
          <w:rFonts w:ascii="Arial" w:eastAsia="TimesNewRomanPSMT" w:hAnsi="Arial" w:cs="Arial"/>
          <w:bCs/>
          <w:sz w:val="22"/>
          <w:szCs w:val="22"/>
          <w:lang w:val="ru-RU"/>
        </w:rPr>
        <w:tab/>
        <w:t xml:space="preserve">      На полеђини коверте или на кутији навести </w:t>
      </w:r>
      <w:r w:rsidRPr="00A933B6">
        <w:rPr>
          <w:rFonts w:ascii="Arial" w:eastAsia="TimesNewRomanPSMT" w:hAnsi="Arial" w:cs="Arial"/>
          <w:b/>
          <w:bCs/>
          <w:sz w:val="22"/>
          <w:szCs w:val="22"/>
          <w:lang w:val="ru-RU"/>
        </w:rPr>
        <w:t>назив</w:t>
      </w:r>
      <w:r w:rsidRPr="00A933B6">
        <w:rPr>
          <w:rFonts w:ascii="Arial" w:eastAsia="TimesNewRomanPSMT" w:hAnsi="Arial" w:cs="Arial"/>
          <w:b/>
          <w:bCs/>
          <w:sz w:val="22"/>
          <w:szCs w:val="22"/>
          <w:lang w:val="sr-Cyrl-CS"/>
        </w:rPr>
        <w:t xml:space="preserve"> и адресу</w:t>
      </w:r>
      <w:r w:rsidRPr="00A933B6">
        <w:rPr>
          <w:rFonts w:ascii="Arial" w:eastAsia="TimesNewRomanPSMT" w:hAnsi="Arial" w:cs="Arial"/>
          <w:b/>
          <w:bCs/>
          <w:sz w:val="22"/>
          <w:szCs w:val="22"/>
          <w:lang w:val="ru-RU"/>
        </w:rPr>
        <w:t xml:space="preserve"> понуђача</w:t>
      </w:r>
      <w:r w:rsidRPr="00A933B6">
        <w:rPr>
          <w:rFonts w:ascii="Arial" w:eastAsia="TimesNewRomanPSMT" w:hAnsi="Arial" w:cs="Arial"/>
          <w:bCs/>
          <w:sz w:val="22"/>
          <w:szCs w:val="22"/>
          <w:lang w:val="ru-RU"/>
        </w:rPr>
        <w:t xml:space="preserve">. У случају да понуду подноси група понуђача, на коверти је потребно назначити да се ради о групи понуђача и </w:t>
      </w:r>
      <w:r w:rsidRPr="00A933B6">
        <w:rPr>
          <w:rFonts w:ascii="Arial" w:eastAsia="TimesNewRomanPSMT" w:hAnsi="Arial" w:cs="Arial"/>
          <w:b/>
          <w:bCs/>
          <w:sz w:val="22"/>
          <w:szCs w:val="22"/>
          <w:lang w:val="ru-RU"/>
        </w:rPr>
        <w:t>навести називе и адресу свих учесника у заједничкој понуди.</w:t>
      </w:r>
    </w:p>
    <w:p w:rsidR="00A933B6" w:rsidRPr="00A933B6" w:rsidRDefault="00A933B6" w:rsidP="00240F6D">
      <w:pPr>
        <w:jc w:val="both"/>
        <w:rPr>
          <w:rFonts w:ascii="Arial" w:hAnsi="Arial" w:cs="Arial"/>
          <w:b/>
          <w:i/>
          <w:iCs/>
          <w:sz w:val="22"/>
          <w:szCs w:val="22"/>
          <w:lang w:val="ru-RU"/>
        </w:rPr>
      </w:pPr>
      <w:r w:rsidRPr="00A933B6">
        <w:rPr>
          <w:rFonts w:ascii="Arial" w:hAnsi="Arial" w:cs="Arial"/>
          <w:sz w:val="22"/>
          <w:szCs w:val="22"/>
          <w:lang w:val="sr-Cyrl-CS"/>
        </w:rPr>
        <w:t xml:space="preserve">         </w:t>
      </w:r>
      <w:r w:rsidRPr="00A933B6">
        <w:rPr>
          <w:rFonts w:ascii="Arial" w:hAnsi="Arial" w:cs="Arial"/>
          <w:sz w:val="22"/>
          <w:szCs w:val="22"/>
          <w:lang w:val="ru-RU"/>
        </w:rPr>
        <w:t>По истеку рока за подношење понуда понуђач не може да повуче нити да мења своју понуду.</w:t>
      </w:r>
    </w:p>
    <w:p w:rsidR="00A933B6" w:rsidRPr="00A933B6" w:rsidRDefault="00A933B6" w:rsidP="00240F6D">
      <w:pPr>
        <w:jc w:val="both"/>
        <w:rPr>
          <w:rFonts w:ascii="Arial" w:hAnsi="Arial" w:cs="Arial"/>
          <w:bCs/>
          <w:iCs/>
          <w:sz w:val="22"/>
          <w:szCs w:val="22"/>
          <w:lang w:val="ru-RU"/>
        </w:rPr>
      </w:pPr>
      <w:r w:rsidRPr="00A933B6">
        <w:rPr>
          <w:rFonts w:ascii="Arial" w:hAnsi="Arial" w:cs="Arial"/>
          <w:b/>
          <w:bCs/>
          <w:iCs/>
          <w:sz w:val="22"/>
          <w:szCs w:val="22"/>
          <w:lang w:val="ru-RU"/>
        </w:rPr>
        <w:t xml:space="preserve">6. УЧЕСТВОВАЊЕ У ЗАЈЕДНИЧКОЈ ПОНУДИ ИЛИ КАО ПОДИЗВОЂАЧ </w:t>
      </w:r>
    </w:p>
    <w:p w:rsidR="00A933B6" w:rsidRPr="00A933B6" w:rsidRDefault="00A933B6" w:rsidP="00240F6D">
      <w:pPr>
        <w:jc w:val="both"/>
        <w:rPr>
          <w:rFonts w:ascii="Arial" w:hAnsi="Arial" w:cs="Arial"/>
          <w:iCs/>
          <w:sz w:val="22"/>
          <w:szCs w:val="22"/>
          <w:lang w:val="ru-RU"/>
        </w:rPr>
      </w:pPr>
      <w:r w:rsidRPr="00A933B6">
        <w:rPr>
          <w:rFonts w:ascii="Arial" w:hAnsi="Arial" w:cs="Arial"/>
          <w:bCs/>
          <w:iCs/>
          <w:sz w:val="22"/>
          <w:szCs w:val="22"/>
          <w:lang w:val="sr-Cyrl-CS"/>
        </w:rPr>
        <w:t xml:space="preserve">        </w:t>
      </w:r>
      <w:r w:rsidRPr="00A933B6">
        <w:rPr>
          <w:rFonts w:ascii="Arial" w:hAnsi="Arial" w:cs="Arial"/>
          <w:bCs/>
          <w:iCs/>
          <w:sz w:val="22"/>
          <w:szCs w:val="22"/>
          <w:lang w:val="ru-RU"/>
        </w:rPr>
        <w:t>Понуђач може да поднесе само једну понуду.</w:t>
      </w:r>
      <w:r w:rsidRPr="00A933B6">
        <w:rPr>
          <w:rFonts w:ascii="Arial" w:hAnsi="Arial" w:cs="Arial"/>
          <w:i/>
          <w:iCs/>
          <w:sz w:val="22"/>
          <w:szCs w:val="22"/>
          <w:lang w:val="ru-RU"/>
        </w:rPr>
        <w:t xml:space="preserve"> </w:t>
      </w:r>
    </w:p>
    <w:p w:rsidR="00A933B6" w:rsidRPr="00A933B6" w:rsidRDefault="00A933B6" w:rsidP="00240F6D">
      <w:pPr>
        <w:jc w:val="both"/>
        <w:rPr>
          <w:rFonts w:ascii="Arial" w:hAnsi="Arial" w:cs="Arial"/>
          <w:iCs/>
          <w:sz w:val="22"/>
          <w:szCs w:val="22"/>
          <w:lang w:val="ru-RU"/>
        </w:rPr>
      </w:pPr>
      <w:r w:rsidRPr="00A933B6">
        <w:rPr>
          <w:rFonts w:ascii="Arial" w:hAnsi="Arial" w:cs="Arial"/>
          <w:iCs/>
          <w:sz w:val="22"/>
          <w:szCs w:val="22"/>
          <w:lang w:val="sr-Cyrl-CS"/>
        </w:rPr>
        <w:t xml:space="preserve">        </w:t>
      </w:r>
      <w:r w:rsidRPr="00A933B6">
        <w:rPr>
          <w:rFonts w:ascii="Arial" w:hAnsi="Arial" w:cs="Arial"/>
          <w:iCs/>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933B6" w:rsidRPr="00A933B6" w:rsidRDefault="00A933B6" w:rsidP="00240F6D">
      <w:pPr>
        <w:jc w:val="both"/>
        <w:rPr>
          <w:rFonts w:ascii="Arial" w:hAnsi="Arial" w:cs="Arial"/>
          <w:iCs/>
          <w:sz w:val="22"/>
          <w:szCs w:val="22"/>
          <w:lang w:val="ru-RU"/>
        </w:rPr>
      </w:pPr>
      <w:r w:rsidRPr="00A933B6">
        <w:rPr>
          <w:rFonts w:ascii="Arial" w:hAnsi="Arial" w:cs="Arial"/>
          <w:iCs/>
          <w:sz w:val="22"/>
          <w:szCs w:val="22"/>
          <w:lang w:val="sr-Cyrl-CS"/>
        </w:rPr>
        <w:t xml:space="preserve">         </w:t>
      </w:r>
      <w:r w:rsidRPr="00A933B6">
        <w:rPr>
          <w:rFonts w:ascii="Arial" w:hAnsi="Arial" w:cs="Arial"/>
          <w:iCs/>
          <w:sz w:val="22"/>
          <w:szCs w:val="22"/>
          <w:lang w:val="ru-RU"/>
        </w:rPr>
        <w:t xml:space="preserve">У Обрасцу понуде </w:t>
      </w:r>
      <w:r w:rsidRPr="00A933B6">
        <w:rPr>
          <w:rFonts w:ascii="Arial" w:hAnsi="Arial" w:cs="Arial"/>
          <w:iCs/>
          <w:sz w:val="22"/>
          <w:szCs w:val="22"/>
          <w:lang w:val="sr-Cyrl-CS"/>
        </w:rPr>
        <w:t>(Образац 1 у поглављу V</w:t>
      </w:r>
      <w:r w:rsidRPr="00A933B6">
        <w:rPr>
          <w:rFonts w:ascii="Arial" w:hAnsi="Arial" w:cs="Arial"/>
          <w:iCs/>
          <w:sz w:val="22"/>
          <w:szCs w:val="22"/>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933B6" w:rsidRPr="00A933B6" w:rsidRDefault="00A933B6" w:rsidP="00240F6D">
      <w:pPr>
        <w:jc w:val="both"/>
        <w:rPr>
          <w:rFonts w:ascii="Arial" w:hAnsi="Arial" w:cs="Arial"/>
          <w:iCs/>
          <w:sz w:val="22"/>
          <w:szCs w:val="22"/>
          <w:lang w:val="ru-RU"/>
        </w:rPr>
      </w:pPr>
      <w:r w:rsidRPr="00A933B6">
        <w:rPr>
          <w:rFonts w:ascii="Arial" w:hAnsi="Arial" w:cs="Arial"/>
          <w:b/>
          <w:bCs/>
          <w:iCs/>
          <w:sz w:val="22"/>
          <w:szCs w:val="22"/>
          <w:lang w:val="ru-RU"/>
        </w:rPr>
        <w:t>7. ПОНУДА СА ПОДИЗВОЂАЧЕМ</w:t>
      </w:r>
    </w:p>
    <w:p w:rsidR="00A933B6" w:rsidRPr="00A933B6" w:rsidRDefault="00A933B6" w:rsidP="00240F6D">
      <w:pPr>
        <w:jc w:val="both"/>
        <w:rPr>
          <w:rFonts w:ascii="Arial" w:hAnsi="Arial" w:cs="Arial"/>
          <w:iCs/>
          <w:sz w:val="22"/>
          <w:szCs w:val="22"/>
          <w:lang w:val="ru-RU"/>
        </w:rPr>
      </w:pPr>
      <w:r w:rsidRPr="00A933B6">
        <w:rPr>
          <w:rFonts w:ascii="Arial" w:hAnsi="Arial" w:cs="Arial"/>
          <w:iCs/>
          <w:sz w:val="22"/>
          <w:szCs w:val="22"/>
          <w:lang w:val="sr-Cyrl-CS"/>
        </w:rPr>
        <w:t xml:space="preserve">        </w:t>
      </w:r>
      <w:r w:rsidRPr="00A933B6">
        <w:rPr>
          <w:rFonts w:ascii="Arial" w:hAnsi="Arial" w:cs="Arial"/>
          <w:iCs/>
          <w:sz w:val="22"/>
          <w:szCs w:val="22"/>
          <w:lang w:val="ru-RU"/>
        </w:rPr>
        <w:t>Уколико понуђач подноси понуду са подизвођачем дужан је да у Обрасцу понуде</w:t>
      </w:r>
      <w:r w:rsidRPr="00A933B6">
        <w:rPr>
          <w:rFonts w:ascii="Arial" w:hAnsi="Arial" w:cs="Arial"/>
          <w:iCs/>
          <w:sz w:val="22"/>
          <w:szCs w:val="22"/>
          <w:lang w:val="sr-Cyrl-CS"/>
        </w:rPr>
        <w:t xml:space="preserve"> (Образац 1 у поглављу V</w:t>
      </w:r>
      <w:r w:rsidRPr="00A933B6">
        <w:rPr>
          <w:rFonts w:ascii="Arial" w:hAnsi="Arial" w:cs="Arial"/>
          <w:iCs/>
          <w:sz w:val="22"/>
          <w:szCs w:val="22"/>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933B6" w:rsidRPr="00A933B6" w:rsidRDefault="00A933B6" w:rsidP="00240F6D">
      <w:pPr>
        <w:jc w:val="both"/>
        <w:rPr>
          <w:rFonts w:ascii="Arial" w:hAnsi="Arial" w:cs="Arial"/>
          <w:iCs/>
          <w:sz w:val="22"/>
          <w:szCs w:val="22"/>
          <w:lang w:val="sr-Cyrl-CS"/>
        </w:rPr>
      </w:pPr>
      <w:r w:rsidRPr="00A933B6">
        <w:rPr>
          <w:rFonts w:ascii="Arial" w:hAnsi="Arial" w:cs="Arial"/>
          <w:iCs/>
          <w:sz w:val="22"/>
          <w:szCs w:val="22"/>
          <w:lang w:val="sr-Cyrl-CS"/>
        </w:rPr>
        <w:t xml:space="preserve">          </w:t>
      </w:r>
      <w:r w:rsidRPr="00A933B6">
        <w:rPr>
          <w:rFonts w:ascii="Arial" w:hAnsi="Arial" w:cs="Arial"/>
          <w:iCs/>
          <w:sz w:val="22"/>
          <w:szCs w:val="22"/>
          <w:lang w:val="ru-RU"/>
        </w:rPr>
        <w:t>Понуђач у Обрасцу понуде</w:t>
      </w:r>
      <w:r w:rsidRPr="00A933B6">
        <w:rPr>
          <w:rFonts w:ascii="Arial" w:hAnsi="Arial" w:cs="Arial"/>
          <w:i/>
          <w:iCs/>
          <w:sz w:val="22"/>
          <w:szCs w:val="22"/>
          <w:lang w:val="ru-RU"/>
        </w:rPr>
        <w:t xml:space="preserve"> </w:t>
      </w:r>
      <w:r w:rsidRPr="00A933B6">
        <w:rPr>
          <w:rFonts w:ascii="Arial" w:hAnsi="Arial" w:cs="Arial"/>
          <w:iCs/>
          <w:sz w:val="22"/>
          <w:szCs w:val="22"/>
          <w:lang w:val="ru-RU"/>
        </w:rPr>
        <w:t xml:space="preserve">наводи назив и седиште подизвођача, уколико ће делимично извршење набавке поверити подизвођачу. </w:t>
      </w:r>
    </w:p>
    <w:p w:rsidR="00A933B6" w:rsidRPr="00A933B6" w:rsidRDefault="00A933B6" w:rsidP="00240F6D">
      <w:pPr>
        <w:jc w:val="both"/>
        <w:rPr>
          <w:rFonts w:ascii="Arial" w:eastAsia="TimesNewRomanPSMT" w:hAnsi="Arial" w:cs="Arial"/>
          <w:bCs/>
          <w:sz w:val="22"/>
          <w:szCs w:val="22"/>
          <w:lang w:val="ru-RU"/>
        </w:rPr>
      </w:pPr>
      <w:r w:rsidRPr="00A933B6">
        <w:rPr>
          <w:rFonts w:ascii="Arial" w:hAnsi="Arial" w:cs="Arial"/>
          <w:iCs/>
          <w:sz w:val="22"/>
          <w:szCs w:val="22"/>
          <w:lang w:val="sr-Cyrl-CS"/>
        </w:rPr>
        <w:t xml:space="preserve">         </w:t>
      </w:r>
      <w:r w:rsidRPr="00A933B6">
        <w:rPr>
          <w:rFonts w:ascii="Arial" w:hAnsi="Arial" w:cs="Arial"/>
          <w:iCs/>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933B6">
        <w:rPr>
          <w:rFonts w:ascii="Arial" w:eastAsia="TimesNewRomanPSMT" w:hAnsi="Arial" w:cs="Arial"/>
          <w:bCs/>
          <w:sz w:val="22"/>
          <w:szCs w:val="22"/>
          <w:lang w:val="ru-RU"/>
        </w:rPr>
        <w:t xml:space="preserve"> </w:t>
      </w:r>
    </w:p>
    <w:p w:rsidR="00A933B6" w:rsidRPr="00A933B6" w:rsidRDefault="00A933B6" w:rsidP="00240F6D">
      <w:pPr>
        <w:jc w:val="both"/>
        <w:rPr>
          <w:rFonts w:ascii="Arial" w:hAnsi="Arial" w:cs="Arial"/>
          <w:iCs/>
          <w:sz w:val="22"/>
          <w:szCs w:val="22"/>
          <w:lang w:val="ru-RU"/>
        </w:rPr>
      </w:pPr>
      <w:r w:rsidRPr="00A933B6">
        <w:rPr>
          <w:rFonts w:ascii="Arial" w:eastAsia="TimesNewRomanPSMT" w:hAnsi="Arial" w:cs="Arial"/>
          <w:bCs/>
          <w:sz w:val="22"/>
          <w:szCs w:val="22"/>
          <w:lang w:val="sr-Cyrl-CS"/>
        </w:rPr>
        <w:t xml:space="preserve">         </w:t>
      </w:r>
      <w:r w:rsidRPr="00A933B6">
        <w:rPr>
          <w:rFonts w:ascii="Arial" w:eastAsia="TimesNewRomanPSMT" w:hAnsi="Arial" w:cs="Arial"/>
          <w:bCs/>
          <w:sz w:val="22"/>
          <w:szCs w:val="22"/>
          <w:lang w:val="ru-RU"/>
        </w:rPr>
        <w:t xml:space="preserve">Понуђач је дужан да за подизвођаче достави доказе о испуњености услова који су наведени у </w:t>
      </w:r>
      <w:r w:rsidRPr="00A933B6">
        <w:rPr>
          <w:rFonts w:ascii="Arial" w:eastAsia="TimesNewRomanPSMT" w:hAnsi="Arial" w:cs="Arial"/>
          <w:bCs/>
          <w:sz w:val="22"/>
          <w:szCs w:val="22"/>
          <w:lang w:val="sr-Cyrl-CS"/>
        </w:rPr>
        <w:t xml:space="preserve">поглављу </w:t>
      </w:r>
      <w:r w:rsidRPr="00A933B6">
        <w:rPr>
          <w:rFonts w:ascii="Arial" w:hAnsi="Arial" w:cs="Arial"/>
          <w:b/>
          <w:iCs/>
          <w:sz w:val="22"/>
          <w:szCs w:val="22"/>
        </w:rPr>
        <w:t>III</w:t>
      </w:r>
      <w:r w:rsidRPr="00A933B6">
        <w:rPr>
          <w:rFonts w:ascii="Arial" w:eastAsia="TimesNewRomanPSMT" w:hAnsi="Arial" w:cs="Arial"/>
          <w:bCs/>
          <w:sz w:val="22"/>
          <w:szCs w:val="22"/>
          <w:lang w:val="ru-RU"/>
        </w:rPr>
        <w:t xml:space="preserve"> конкурсне документације, у складу са Упутством како се доказује испуњеност услова.</w:t>
      </w:r>
    </w:p>
    <w:p w:rsidR="00A933B6" w:rsidRPr="00A933B6" w:rsidRDefault="00A933B6" w:rsidP="00240F6D">
      <w:pPr>
        <w:jc w:val="both"/>
        <w:rPr>
          <w:rFonts w:ascii="Arial" w:hAnsi="Arial" w:cs="Arial"/>
          <w:iCs/>
          <w:sz w:val="22"/>
          <w:szCs w:val="22"/>
          <w:lang w:val="ru-RU"/>
        </w:rPr>
      </w:pPr>
      <w:r w:rsidRPr="00A933B6">
        <w:rPr>
          <w:rFonts w:ascii="Arial" w:hAnsi="Arial" w:cs="Arial"/>
          <w:iCs/>
          <w:sz w:val="22"/>
          <w:szCs w:val="22"/>
          <w:lang w:val="sr-Cyrl-CS"/>
        </w:rPr>
        <w:t xml:space="preserve">          </w:t>
      </w:r>
      <w:r w:rsidRPr="00A933B6">
        <w:rPr>
          <w:rFonts w:ascii="Arial" w:hAnsi="Arial" w:cs="Arial"/>
          <w:iCs/>
          <w:sz w:val="22"/>
          <w:szCs w:val="22"/>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933B6" w:rsidRPr="00A933B6" w:rsidRDefault="00A933B6" w:rsidP="00240F6D">
      <w:pPr>
        <w:jc w:val="both"/>
        <w:rPr>
          <w:rFonts w:ascii="Arial" w:hAnsi="Arial" w:cs="Arial"/>
          <w:sz w:val="22"/>
          <w:szCs w:val="22"/>
          <w:lang w:val="ru-RU"/>
        </w:rPr>
      </w:pPr>
      <w:r w:rsidRPr="00A933B6">
        <w:rPr>
          <w:rFonts w:ascii="Arial" w:hAnsi="Arial" w:cs="Arial"/>
          <w:iCs/>
          <w:sz w:val="22"/>
          <w:szCs w:val="22"/>
          <w:lang w:val="sr-Cyrl-CS"/>
        </w:rPr>
        <w:t xml:space="preserve">          </w:t>
      </w:r>
      <w:r w:rsidRPr="00A933B6">
        <w:rPr>
          <w:rFonts w:ascii="Arial" w:hAnsi="Arial" w:cs="Arial"/>
          <w:iCs/>
          <w:sz w:val="22"/>
          <w:szCs w:val="22"/>
          <w:lang w:val="ru-RU"/>
        </w:rPr>
        <w:t>Понуђач је дужан да наручиоцу, на његов захтев, омогући приступ код подизвођача, ради утврђивања испуњености тражених услова.</w:t>
      </w:r>
    </w:p>
    <w:p w:rsidR="00FB1F85" w:rsidRDefault="00FB1F85" w:rsidP="00240F6D">
      <w:pPr>
        <w:jc w:val="both"/>
        <w:rPr>
          <w:rFonts w:ascii="Arial" w:hAnsi="Arial" w:cs="Arial"/>
          <w:b/>
          <w:sz w:val="22"/>
          <w:szCs w:val="22"/>
          <w:lang w:val="ru-RU"/>
        </w:rPr>
      </w:pPr>
    </w:p>
    <w:p w:rsidR="00A933B6" w:rsidRPr="00A933B6" w:rsidRDefault="00A933B6" w:rsidP="00240F6D">
      <w:pPr>
        <w:jc w:val="both"/>
        <w:rPr>
          <w:rFonts w:ascii="Arial" w:hAnsi="Arial" w:cs="Arial"/>
          <w:sz w:val="22"/>
          <w:szCs w:val="22"/>
          <w:lang w:val="ru-RU"/>
        </w:rPr>
      </w:pPr>
      <w:r w:rsidRPr="00A933B6">
        <w:rPr>
          <w:rFonts w:ascii="Arial" w:hAnsi="Arial" w:cs="Arial"/>
          <w:b/>
          <w:sz w:val="22"/>
          <w:szCs w:val="22"/>
          <w:lang w:val="ru-RU"/>
        </w:rPr>
        <w:t>8. ЗАЈЕДНИЧКА ПОНУДА</w:t>
      </w:r>
    </w:p>
    <w:p w:rsidR="00A933B6" w:rsidRPr="00A933B6" w:rsidRDefault="00A933B6" w:rsidP="00240F6D">
      <w:pPr>
        <w:jc w:val="both"/>
        <w:rPr>
          <w:rFonts w:ascii="Arial" w:hAnsi="Arial" w:cs="Arial"/>
          <w:sz w:val="22"/>
          <w:szCs w:val="22"/>
          <w:lang w:val="ru-RU"/>
        </w:rPr>
      </w:pPr>
      <w:r w:rsidRPr="00A933B6">
        <w:rPr>
          <w:rFonts w:ascii="Arial" w:hAnsi="Arial" w:cs="Arial"/>
          <w:sz w:val="22"/>
          <w:szCs w:val="22"/>
          <w:lang w:val="sr-Cyrl-CS"/>
        </w:rPr>
        <w:t xml:space="preserve">       </w:t>
      </w:r>
      <w:r w:rsidRPr="00A933B6">
        <w:rPr>
          <w:rFonts w:ascii="Arial" w:hAnsi="Arial" w:cs="Arial"/>
          <w:sz w:val="22"/>
          <w:szCs w:val="22"/>
          <w:lang w:val="ru-RU"/>
        </w:rPr>
        <w:t>Понуду може поднети група понуђача.</w:t>
      </w:r>
    </w:p>
    <w:p w:rsidR="00A933B6" w:rsidRPr="00A933B6" w:rsidRDefault="00A933B6" w:rsidP="00240F6D">
      <w:pPr>
        <w:jc w:val="both"/>
        <w:rPr>
          <w:rFonts w:ascii="Arial" w:hAnsi="Arial" w:cs="Arial"/>
          <w:sz w:val="22"/>
          <w:szCs w:val="22"/>
          <w:lang w:val="ru-RU"/>
        </w:rPr>
      </w:pPr>
      <w:r w:rsidRPr="00A933B6">
        <w:rPr>
          <w:rFonts w:ascii="Arial" w:hAnsi="Arial" w:cs="Arial"/>
          <w:sz w:val="22"/>
          <w:szCs w:val="22"/>
          <w:lang w:val="sr-Cyrl-CS"/>
        </w:rPr>
        <w:t xml:space="preserve">       </w:t>
      </w:r>
      <w:r w:rsidRPr="00A933B6">
        <w:rPr>
          <w:rFonts w:ascii="Arial" w:hAnsi="Arial" w:cs="Arial"/>
          <w:sz w:val="22"/>
          <w:szCs w:val="22"/>
          <w:lang w:val="ru-RU"/>
        </w:rPr>
        <w:t xml:space="preserve">Уколико понуду подноси група понуђача, </w:t>
      </w:r>
      <w:r w:rsidRPr="00A933B6">
        <w:rPr>
          <w:rFonts w:ascii="Arial" w:hAnsi="Arial" w:cs="Arial"/>
          <w:b/>
          <w:sz w:val="22"/>
          <w:szCs w:val="22"/>
          <w:lang w:val="ru-RU"/>
        </w:rPr>
        <w:t>саставни део заједничке понуде мора бити споразум</w:t>
      </w:r>
      <w:r w:rsidRPr="00A933B6">
        <w:rPr>
          <w:rFonts w:ascii="Arial" w:hAnsi="Arial" w:cs="Arial"/>
          <w:sz w:val="22"/>
          <w:szCs w:val="22"/>
          <w:lang w:val="ru-RU"/>
        </w:rPr>
        <w:t xml:space="preserve"> којим се понуђачи из групе међусобно и према наручиоцу обавезују на извршење </w:t>
      </w:r>
      <w:r w:rsidRPr="00A933B6">
        <w:rPr>
          <w:rFonts w:ascii="Arial" w:hAnsi="Arial" w:cs="Arial"/>
          <w:sz w:val="22"/>
          <w:szCs w:val="22"/>
          <w:lang w:val="ru-RU"/>
        </w:rPr>
        <w:lastRenderedPageBreak/>
        <w:t>јавне набавке, а који обавезно садржи податке из члана 81. ст</w:t>
      </w:r>
      <w:r w:rsidRPr="00A933B6">
        <w:rPr>
          <w:rFonts w:ascii="Arial" w:hAnsi="Arial" w:cs="Arial"/>
          <w:sz w:val="22"/>
          <w:szCs w:val="22"/>
          <w:lang w:val="sr-Cyrl-CS"/>
        </w:rPr>
        <w:t>.</w:t>
      </w:r>
      <w:r w:rsidRPr="00A933B6">
        <w:rPr>
          <w:rFonts w:ascii="Arial" w:hAnsi="Arial" w:cs="Arial"/>
          <w:sz w:val="22"/>
          <w:szCs w:val="22"/>
          <w:lang w:val="ru-RU"/>
        </w:rPr>
        <w:t xml:space="preserve"> 4. </w:t>
      </w:r>
      <w:r w:rsidRPr="00A933B6">
        <w:rPr>
          <w:rFonts w:ascii="Arial" w:hAnsi="Arial" w:cs="Arial"/>
          <w:sz w:val="22"/>
          <w:szCs w:val="22"/>
          <w:lang w:val="sr-Latn-CS"/>
        </w:rPr>
        <w:t>Тач.</w:t>
      </w:r>
      <w:r w:rsidRPr="00A933B6">
        <w:rPr>
          <w:rFonts w:ascii="Arial" w:hAnsi="Arial" w:cs="Arial"/>
          <w:sz w:val="22"/>
          <w:szCs w:val="22"/>
        </w:rPr>
        <w:t xml:space="preserve">1) и 2) </w:t>
      </w:r>
      <w:r w:rsidRPr="00A933B6">
        <w:rPr>
          <w:rFonts w:ascii="Arial" w:hAnsi="Arial" w:cs="Arial"/>
          <w:sz w:val="22"/>
          <w:szCs w:val="22"/>
          <w:lang w:val="ru-RU"/>
        </w:rPr>
        <w:t xml:space="preserve">Закона и то податке о: </w:t>
      </w:r>
    </w:p>
    <w:p w:rsidR="00A933B6" w:rsidRPr="00A933B6" w:rsidRDefault="00A933B6" w:rsidP="00240F6D">
      <w:pPr>
        <w:numPr>
          <w:ilvl w:val="0"/>
          <w:numId w:val="38"/>
        </w:numPr>
        <w:spacing w:line="100" w:lineRule="atLeast"/>
        <w:jc w:val="both"/>
        <w:rPr>
          <w:rFonts w:ascii="Arial" w:hAnsi="Arial" w:cs="Arial"/>
          <w:sz w:val="22"/>
          <w:szCs w:val="22"/>
          <w:lang w:val="ru-RU"/>
        </w:rPr>
      </w:pPr>
      <w:r w:rsidRPr="00A933B6">
        <w:rPr>
          <w:rFonts w:ascii="Arial" w:hAnsi="Arial" w:cs="Arial"/>
          <w:sz w:val="22"/>
          <w:szCs w:val="22"/>
          <w:lang w:val="ru-RU"/>
        </w:rPr>
        <w:t xml:space="preserve">члану групе који ће бити </w:t>
      </w:r>
      <w:r w:rsidRPr="00A933B6">
        <w:rPr>
          <w:rFonts w:ascii="Arial" w:hAnsi="Arial" w:cs="Arial"/>
          <w:b/>
          <w:sz w:val="22"/>
          <w:szCs w:val="22"/>
          <w:lang w:val="ru-RU"/>
        </w:rPr>
        <w:t>носилац посла,</w:t>
      </w:r>
      <w:r w:rsidRPr="00A933B6">
        <w:rPr>
          <w:rFonts w:ascii="Arial" w:hAnsi="Arial" w:cs="Arial"/>
          <w:sz w:val="22"/>
          <w:szCs w:val="22"/>
          <w:lang w:val="ru-RU"/>
        </w:rPr>
        <w:t xml:space="preserve"> односно који ће поднети понуду и који ће заступати групу понуђача пред наручиоцем, </w:t>
      </w:r>
    </w:p>
    <w:p w:rsidR="00A933B6" w:rsidRPr="00A933B6" w:rsidRDefault="00A933B6" w:rsidP="00240F6D">
      <w:pPr>
        <w:numPr>
          <w:ilvl w:val="0"/>
          <w:numId w:val="38"/>
        </w:numPr>
        <w:spacing w:line="100" w:lineRule="atLeast"/>
        <w:jc w:val="both"/>
        <w:rPr>
          <w:rFonts w:ascii="Arial" w:hAnsi="Arial" w:cs="Arial"/>
          <w:sz w:val="22"/>
          <w:szCs w:val="22"/>
          <w:lang w:val="ru-RU"/>
        </w:rPr>
      </w:pPr>
      <w:r w:rsidRPr="00A933B6">
        <w:rPr>
          <w:rFonts w:ascii="Arial" w:hAnsi="Arial" w:cs="Arial"/>
          <w:sz w:val="22"/>
          <w:szCs w:val="22"/>
          <w:lang w:val="ru-RU"/>
        </w:rPr>
        <w:t xml:space="preserve">понуђачу који ће у име групе понуђача </w:t>
      </w:r>
      <w:r w:rsidRPr="00A933B6">
        <w:rPr>
          <w:rFonts w:ascii="Arial" w:hAnsi="Arial" w:cs="Arial"/>
          <w:b/>
          <w:sz w:val="22"/>
          <w:szCs w:val="22"/>
          <w:lang w:val="ru-RU"/>
        </w:rPr>
        <w:t>потписати уговор</w:t>
      </w:r>
      <w:r w:rsidRPr="00A933B6">
        <w:rPr>
          <w:rFonts w:ascii="Arial" w:hAnsi="Arial" w:cs="Arial"/>
          <w:sz w:val="22"/>
          <w:szCs w:val="22"/>
          <w:lang w:val="ru-RU"/>
        </w:rPr>
        <w:t xml:space="preserve">, </w:t>
      </w:r>
    </w:p>
    <w:p w:rsidR="00A933B6" w:rsidRPr="00A933B6" w:rsidRDefault="00A933B6" w:rsidP="00240F6D">
      <w:pPr>
        <w:numPr>
          <w:ilvl w:val="0"/>
          <w:numId w:val="38"/>
        </w:numPr>
        <w:spacing w:line="100" w:lineRule="atLeast"/>
        <w:jc w:val="both"/>
        <w:rPr>
          <w:rFonts w:ascii="Arial" w:hAnsi="Arial" w:cs="Arial"/>
          <w:sz w:val="22"/>
          <w:szCs w:val="22"/>
          <w:lang w:val="ru-RU"/>
        </w:rPr>
      </w:pPr>
      <w:r w:rsidRPr="00A933B6">
        <w:rPr>
          <w:rFonts w:ascii="Arial" w:hAnsi="Arial" w:cs="Arial"/>
          <w:sz w:val="22"/>
          <w:szCs w:val="22"/>
          <w:lang w:val="ru-RU"/>
        </w:rPr>
        <w:t xml:space="preserve">понуђачу који ће у име групе понуђача </w:t>
      </w:r>
      <w:r w:rsidRPr="00A933B6">
        <w:rPr>
          <w:rFonts w:ascii="Arial" w:hAnsi="Arial" w:cs="Arial"/>
          <w:b/>
          <w:sz w:val="22"/>
          <w:szCs w:val="22"/>
          <w:lang w:val="ru-RU"/>
        </w:rPr>
        <w:t>дати средство обезбеђења</w:t>
      </w:r>
      <w:r w:rsidRPr="00A933B6">
        <w:rPr>
          <w:rFonts w:ascii="Arial" w:hAnsi="Arial" w:cs="Arial"/>
          <w:sz w:val="22"/>
          <w:szCs w:val="22"/>
          <w:lang w:val="ru-RU"/>
        </w:rPr>
        <w:t xml:space="preserve">, </w:t>
      </w:r>
    </w:p>
    <w:p w:rsidR="00A933B6" w:rsidRPr="00A933B6" w:rsidRDefault="00A933B6" w:rsidP="00240F6D">
      <w:pPr>
        <w:numPr>
          <w:ilvl w:val="0"/>
          <w:numId w:val="38"/>
        </w:numPr>
        <w:spacing w:line="100" w:lineRule="atLeast"/>
        <w:jc w:val="both"/>
        <w:rPr>
          <w:rFonts w:ascii="Arial" w:hAnsi="Arial" w:cs="Arial"/>
          <w:sz w:val="22"/>
          <w:szCs w:val="22"/>
          <w:lang w:val="ru-RU"/>
        </w:rPr>
      </w:pPr>
      <w:r w:rsidRPr="00A933B6">
        <w:rPr>
          <w:rFonts w:ascii="Arial" w:hAnsi="Arial" w:cs="Arial"/>
          <w:sz w:val="22"/>
          <w:szCs w:val="22"/>
          <w:lang w:val="ru-RU"/>
        </w:rPr>
        <w:t xml:space="preserve">понуђачу који ће </w:t>
      </w:r>
      <w:r w:rsidRPr="00A933B6">
        <w:rPr>
          <w:rFonts w:ascii="Arial" w:hAnsi="Arial" w:cs="Arial"/>
          <w:b/>
          <w:sz w:val="22"/>
          <w:szCs w:val="22"/>
          <w:lang w:val="ru-RU"/>
        </w:rPr>
        <w:t>издати рачун</w:t>
      </w:r>
      <w:r w:rsidRPr="00A933B6">
        <w:rPr>
          <w:rFonts w:ascii="Arial" w:hAnsi="Arial" w:cs="Arial"/>
          <w:sz w:val="22"/>
          <w:szCs w:val="22"/>
          <w:lang w:val="ru-RU"/>
        </w:rPr>
        <w:t xml:space="preserve">, </w:t>
      </w:r>
    </w:p>
    <w:p w:rsidR="00A933B6" w:rsidRPr="00A933B6" w:rsidRDefault="00A933B6" w:rsidP="00240F6D">
      <w:pPr>
        <w:numPr>
          <w:ilvl w:val="0"/>
          <w:numId w:val="38"/>
        </w:numPr>
        <w:spacing w:line="100" w:lineRule="atLeast"/>
        <w:jc w:val="both"/>
        <w:rPr>
          <w:rFonts w:ascii="Arial" w:hAnsi="Arial" w:cs="Arial"/>
          <w:sz w:val="22"/>
          <w:szCs w:val="22"/>
          <w:lang w:val="ru-RU"/>
        </w:rPr>
      </w:pPr>
      <w:r w:rsidRPr="00A933B6">
        <w:rPr>
          <w:rFonts w:ascii="Arial" w:hAnsi="Arial" w:cs="Arial"/>
          <w:b/>
          <w:sz w:val="22"/>
          <w:szCs w:val="22"/>
          <w:lang w:val="ru-RU"/>
        </w:rPr>
        <w:t>рачуну</w:t>
      </w:r>
      <w:r w:rsidRPr="00A933B6">
        <w:rPr>
          <w:rFonts w:ascii="Arial" w:hAnsi="Arial" w:cs="Arial"/>
          <w:sz w:val="22"/>
          <w:szCs w:val="22"/>
          <w:lang w:val="ru-RU"/>
        </w:rPr>
        <w:t xml:space="preserve"> на који ће бити извршено плаћање, </w:t>
      </w:r>
    </w:p>
    <w:p w:rsidR="00A933B6" w:rsidRPr="00A933B6" w:rsidRDefault="00A933B6" w:rsidP="00240F6D">
      <w:pPr>
        <w:pStyle w:val="ListParagraph"/>
        <w:numPr>
          <w:ilvl w:val="0"/>
          <w:numId w:val="38"/>
        </w:numPr>
        <w:jc w:val="both"/>
        <w:rPr>
          <w:rFonts w:ascii="Arial" w:eastAsia="TimesNewRomanPSMT" w:hAnsi="Arial" w:cs="Arial"/>
          <w:bCs/>
          <w:sz w:val="22"/>
          <w:szCs w:val="22"/>
          <w:lang w:val="ru-RU"/>
        </w:rPr>
      </w:pPr>
      <w:r w:rsidRPr="00A933B6">
        <w:rPr>
          <w:rFonts w:ascii="Arial" w:eastAsia="Times New Roman" w:hAnsi="Arial" w:cs="Arial"/>
          <w:color w:val="auto"/>
          <w:kern w:val="0"/>
          <w:sz w:val="22"/>
          <w:szCs w:val="22"/>
          <w:lang w:eastAsia="en-US"/>
        </w:rPr>
        <w:t>послов</w:t>
      </w:r>
      <w:r w:rsidRPr="00A933B6">
        <w:rPr>
          <w:rFonts w:ascii="Arial" w:eastAsia="Times New Roman" w:hAnsi="Arial" w:cs="Arial"/>
          <w:color w:val="auto"/>
          <w:kern w:val="0"/>
          <w:sz w:val="22"/>
          <w:szCs w:val="22"/>
          <w:lang w:val="sr-Cyrl-CS" w:eastAsia="en-US"/>
        </w:rPr>
        <w:t>има</w:t>
      </w:r>
      <w:r w:rsidRPr="00A933B6">
        <w:rPr>
          <w:rFonts w:ascii="Arial" w:eastAsia="Times New Roman" w:hAnsi="Arial" w:cs="Arial"/>
          <w:color w:val="auto"/>
          <w:kern w:val="0"/>
          <w:sz w:val="22"/>
          <w:szCs w:val="22"/>
          <w:lang w:eastAsia="en-US"/>
        </w:rPr>
        <w:t xml:space="preserve"> сваког од понуђача из групе понуђача у извршењу уговора</w:t>
      </w:r>
      <w:r w:rsidRPr="00A933B6">
        <w:rPr>
          <w:rFonts w:ascii="Arial" w:hAnsi="Arial" w:cs="Arial"/>
          <w:sz w:val="22"/>
          <w:szCs w:val="22"/>
          <w:lang w:val="ru-RU"/>
        </w:rPr>
        <w:t>,</w:t>
      </w:r>
    </w:p>
    <w:p w:rsidR="00A933B6" w:rsidRPr="00A933B6" w:rsidRDefault="00A933B6" w:rsidP="00240F6D">
      <w:pPr>
        <w:pStyle w:val="ListParagraph"/>
        <w:ind w:left="360"/>
        <w:jc w:val="both"/>
        <w:rPr>
          <w:rFonts w:ascii="Arial" w:hAnsi="Arial" w:cs="Arial"/>
          <w:iCs/>
          <w:color w:val="auto"/>
          <w:sz w:val="22"/>
          <w:szCs w:val="22"/>
        </w:rPr>
      </w:pPr>
      <w:r w:rsidRPr="00A933B6">
        <w:rPr>
          <w:rFonts w:ascii="Arial" w:hAnsi="Arial" w:cs="Arial"/>
          <w:iCs/>
          <w:color w:val="auto"/>
          <w:sz w:val="22"/>
          <w:szCs w:val="22"/>
          <w:lang w:val="ru-RU"/>
        </w:rPr>
        <w:t xml:space="preserve">Група понуђача може да се определи да </w:t>
      </w:r>
      <w:r w:rsidRPr="00A933B6">
        <w:rPr>
          <w:rFonts w:ascii="Arial" w:hAnsi="Arial" w:cs="Arial"/>
          <w:b/>
          <w:iCs/>
          <w:color w:val="auto"/>
          <w:sz w:val="22"/>
          <w:szCs w:val="22"/>
          <w:lang w:val="ru-RU"/>
        </w:rPr>
        <w:t xml:space="preserve">обрасце дате у конкурсној документацији потписују и печатом оверавају </w:t>
      </w:r>
      <w:r w:rsidRPr="00A933B6">
        <w:rPr>
          <w:rFonts w:ascii="Arial" w:hAnsi="Arial" w:cs="Arial"/>
          <w:iCs/>
          <w:color w:val="auto"/>
          <w:sz w:val="22"/>
          <w:szCs w:val="22"/>
          <w:lang w:val="ru-RU"/>
        </w:rPr>
        <w:t>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A933B6">
        <w:rPr>
          <w:rFonts w:ascii="Arial" w:hAnsi="Arial" w:cs="Arial"/>
          <w:iCs/>
          <w:color w:val="auto"/>
          <w:sz w:val="22"/>
          <w:szCs w:val="22"/>
        </w:rPr>
        <w:t>,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w:t>
      </w:r>
      <w:r w:rsidRPr="00A933B6">
        <w:rPr>
          <w:rFonts w:ascii="Arial" w:hAnsi="Arial" w:cs="Arial"/>
          <w:iCs/>
          <w:color w:val="auto"/>
          <w:sz w:val="22"/>
          <w:szCs w:val="22"/>
          <w:lang w:val="sr-Cyrl-CS"/>
        </w:rPr>
        <w:t>а</w:t>
      </w:r>
      <w:r w:rsidRPr="00A933B6">
        <w:rPr>
          <w:rFonts w:ascii="Arial" w:hAnsi="Arial" w:cs="Arial"/>
          <w:iCs/>
          <w:color w:val="auto"/>
          <w:sz w:val="22"/>
          <w:szCs w:val="22"/>
        </w:rPr>
        <w:t>),</w:t>
      </w:r>
      <w:r w:rsidRPr="00A933B6">
        <w:rPr>
          <w:rFonts w:ascii="Arial" w:hAnsi="Arial" w:cs="Arial"/>
          <w:iCs/>
          <w:color w:val="FF0000"/>
          <w:sz w:val="22"/>
          <w:szCs w:val="22"/>
        </w:rPr>
        <w:t xml:space="preserve"> </w:t>
      </w:r>
      <w:r w:rsidRPr="00A933B6">
        <w:rPr>
          <w:rFonts w:ascii="Arial" w:hAnsi="Arial" w:cs="Arial"/>
          <w:iCs/>
          <w:color w:val="auto"/>
          <w:sz w:val="22"/>
          <w:szCs w:val="22"/>
        </w:rPr>
        <w:t>који морају бити потписани и оверени печатом од стране свагог понуђача из групе понуђача.</w:t>
      </w:r>
    </w:p>
    <w:p w:rsidR="00A933B6" w:rsidRPr="00A933B6" w:rsidRDefault="00A933B6" w:rsidP="00240F6D">
      <w:pPr>
        <w:pStyle w:val="ListParagraph"/>
        <w:ind w:left="360" w:firstLine="360"/>
        <w:jc w:val="both"/>
        <w:rPr>
          <w:rFonts w:ascii="Arial" w:eastAsia="TimesNewRomanPSMT" w:hAnsi="Arial" w:cs="Arial"/>
          <w:bCs/>
          <w:sz w:val="22"/>
          <w:szCs w:val="22"/>
        </w:rPr>
      </w:pPr>
      <w:r w:rsidRPr="00A933B6">
        <w:rPr>
          <w:rFonts w:ascii="Arial" w:hAnsi="Arial" w:cs="Arial"/>
          <w:bCs/>
          <w:iCs/>
          <w:color w:val="auto"/>
          <w:sz w:val="22"/>
          <w:szCs w:val="22"/>
        </w:rPr>
        <w:t xml:space="preserve"> У случају да се понуђачи определе да</w:t>
      </w:r>
      <w:r w:rsidRPr="00A933B6">
        <w:rPr>
          <w:rFonts w:ascii="Arial" w:hAnsi="Arial" w:cs="Arial"/>
          <w:iCs/>
          <w:color w:val="auto"/>
          <w:sz w:val="22"/>
          <w:szCs w:val="22"/>
          <w:lang w:val="ru-RU"/>
        </w:rPr>
        <w:t xml:space="preserve"> јед</w:t>
      </w:r>
      <w:r w:rsidRPr="00A933B6">
        <w:rPr>
          <w:rFonts w:ascii="Arial" w:hAnsi="Arial" w:cs="Arial"/>
          <w:iCs/>
          <w:color w:val="auto"/>
          <w:sz w:val="22"/>
          <w:szCs w:val="22"/>
        </w:rPr>
        <w:t xml:space="preserve">ан </w:t>
      </w:r>
      <w:r w:rsidRPr="00A933B6">
        <w:rPr>
          <w:rFonts w:ascii="Arial" w:hAnsi="Arial" w:cs="Arial"/>
          <w:iCs/>
          <w:color w:val="auto"/>
          <w:sz w:val="22"/>
          <w:szCs w:val="22"/>
          <w:lang w:val="ru-RU"/>
        </w:rPr>
        <w:t>понуђач из групе потпис</w:t>
      </w:r>
      <w:r w:rsidRPr="00A933B6">
        <w:rPr>
          <w:rFonts w:ascii="Arial" w:hAnsi="Arial" w:cs="Arial"/>
          <w:iCs/>
          <w:color w:val="auto"/>
          <w:sz w:val="22"/>
          <w:szCs w:val="22"/>
        </w:rPr>
        <w:t xml:space="preserve">ује </w:t>
      </w:r>
      <w:r w:rsidRPr="00A933B6">
        <w:rPr>
          <w:rFonts w:ascii="Arial" w:hAnsi="Arial" w:cs="Arial"/>
          <w:iCs/>
          <w:color w:val="auto"/>
          <w:sz w:val="22"/>
          <w:szCs w:val="22"/>
          <w:lang w:val="ru-RU"/>
        </w:rPr>
        <w:t>и печатом оверава обрасце дате у конкурсној документацији</w:t>
      </w:r>
      <w:r w:rsidRPr="00A933B6">
        <w:rPr>
          <w:rFonts w:ascii="Arial" w:hAnsi="Arial" w:cs="Arial"/>
          <w:iCs/>
          <w:color w:val="auto"/>
          <w:sz w:val="22"/>
          <w:szCs w:val="22"/>
        </w:rPr>
        <w:t xml:space="preserve"> </w:t>
      </w:r>
      <w:r w:rsidRPr="00A933B6">
        <w:rPr>
          <w:rFonts w:ascii="Arial" w:hAnsi="Arial" w:cs="Arial"/>
          <w:bCs/>
          <w:iCs/>
          <w:color w:val="auto"/>
          <w:sz w:val="22"/>
          <w:szCs w:val="22"/>
        </w:rPr>
        <w:t xml:space="preserve">наведено треба дефинисати </w:t>
      </w:r>
      <w:r w:rsidRPr="00A933B6">
        <w:rPr>
          <w:rFonts w:ascii="Arial" w:hAnsi="Arial" w:cs="Arial"/>
          <w:color w:val="auto"/>
          <w:sz w:val="22"/>
          <w:szCs w:val="22"/>
          <w:lang w:val="ru-RU"/>
        </w:rPr>
        <w:t>споразум</w:t>
      </w:r>
      <w:r w:rsidRPr="00A933B6">
        <w:rPr>
          <w:rFonts w:ascii="Arial" w:hAnsi="Arial" w:cs="Arial"/>
          <w:color w:val="auto"/>
          <w:sz w:val="22"/>
          <w:szCs w:val="22"/>
        </w:rPr>
        <w:t>ом</w:t>
      </w:r>
      <w:r w:rsidRPr="00A933B6">
        <w:rPr>
          <w:rFonts w:ascii="Arial" w:hAnsi="Arial" w:cs="Arial"/>
          <w:color w:val="auto"/>
          <w:sz w:val="22"/>
          <w:szCs w:val="22"/>
          <w:lang w:val="ru-RU"/>
        </w:rPr>
        <w:t xml:space="preserve"> којим се понуђачи из групе међусобно и према наручиоцу обавезују на извршење јавне набавке</w:t>
      </w:r>
      <w:r w:rsidRPr="00A933B6">
        <w:rPr>
          <w:rFonts w:ascii="Arial" w:hAnsi="Arial" w:cs="Arial"/>
          <w:color w:val="auto"/>
          <w:sz w:val="22"/>
          <w:szCs w:val="22"/>
        </w:rPr>
        <w:t>, а који чини саставни део заједничке понуде сагласно чл. 81. Закона.</w:t>
      </w:r>
    </w:p>
    <w:p w:rsidR="00A933B6" w:rsidRPr="00A933B6" w:rsidRDefault="00A933B6" w:rsidP="00240F6D">
      <w:pPr>
        <w:jc w:val="both"/>
        <w:rPr>
          <w:rFonts w:ascii="Arial" w:hAnsi="Arial" w:cs="Arial"/>
          <w:sz w:val="22"/>
          <w:szCs w:val="22"/>
          <w:lang w:val="ru-RU"/>
        </w:rPr>
      </w:pPr>
      <w:r w:rsidRPr="00A933B6">
        <w:rPr>
          <w:rFonts w:ascii="Arial" w:eastAsia="TimesNewRomanPSMT" w:hAnsi="Arial" w:cs="Arial"/>
          <w:bCs/>
          <w:sz w:val="22"/>
          <w:szCs w:val="22"/>
          <w:lang w:val="sr-Cyrl-CS"/>
        </w:rPr>
        <w:t xml:space="preserve">           </w:t>
      </w:r>
      <w:r w:rsidRPr="00A933B6">
        <w:rPr>
          <w:rFonts w:ascii="Arial" w:eastAsia="TimesNewRomanPSMT" w:hAnsi="Arial" w:cs="Arial"/>
          <w:bCs/>
          <w:sz w:val="22"/>
          <w:szCs w:val="22"/>
          <w:lang w:val="ru-RU"/>
        </w:rPr>
        <w:t xml:space="preserve">Група понуђача је дужна да достави све доказе о испуњености услова који су наведени у </w:t>
      </w:r>
      <w:r w:rsidRPr="00A933B6">
        <w:rPr>
          <w:rFonts w:ascii="Arial" w:eastAsia="TimesNewRomanPSMT" w:hAnsi="Arial" w:cs="Arial"/>
          <w:bCs/>
          <w:sz w:val="22"/>
          <w:szCs w:val="22"/>
          <w:lang w:val="sr-Cyrl-CS"/>
        </w:rPr>
        <w:t xml:space="preserve">поглављу </w:t>
      </w:r>
      <w:r w:rsidRPr="00A933B6">
        <w:rPr>
          <w:rFonts w:ascii="Arial" w:hAnsi="Arial" w:cs="Arial"/>
          <w:b/>
          <w:iCs/>
          <w:sz w:val="22"/>
          <w:szCs w:val="22"/>
        </w:rPr>
        <w:t>III</w:t>
      </w:r>
      <w:r w:rsidRPr="00A933B6">
        <w:rPr>
          <w:rFonts w:ascii="Arial" w:eastAsia="TimesNewRomanPSMT" w:hAnsi="Arial" w:cs="Arial"/>
          <w:bCs/>
          <w:sz w:val="22"/>
          <w:szCs w:val="22"/>
          <w:lang w:val="ru-RU"/>
        </w:rPr>
        <w:t xml:space="preserve"> конкурсне документације, у складу са Упутством како се доказује испуњеност услова.</w:t>
      </w:r>
    </w:p>
    <w:p w:rsidR="00A933B6" w:rsidRPr="00A933B6" w:rsidRDefault="00A933B6" w:rsidP="00240F6D">
      <w:pPr>
        <w:jc w:val="both"/>
        <w:rPr>
          <w:rFonts w:ascii="Arial" w:hAnsi="Arial" w:cs="Arial"/>
          <w:sz w:val="22"/>
          <w:szCs w:val="22"/>
          <w:lang w:val="ru-RU"/>
        </w:rPr>
      </w:pPr>
      <w:r w:rsidRPr="00A933B6">
        <w:rPr>
          <w:rFonts w:ascii="Arial" w:hAnsi="Arial" w:cs="Arial"/>
          <w:sz w:val="22"/>
          <w:szCs w:val="22"/>
          <w:lang w:val="sr-Cyrl-CS"/>
        </w:rPr>
        <w:t xml:space="preserve">           </w:t>
      </w:r>
      <w:r w:rsidRPr="00A933B6">
        <w:rPr>
          <w:rFonts w:ascii="Arial" w:hAnsi="Arial" w:cs="Arial"/>
          <w:sz w:val="22"/>
          <w:szCs w:val="22"/>
          <w:lang w:val="ru-RU"/>
        </w:rPr>
        <w:t xml:space="preserve">Понуђачи из групе понуђача одговарају неограничено солидарно према наручиоцу. </w:t>
      </w:r>
    </w:p>
    <w:p w:rsidR="00A933B6" w:rsidRPr="00A933B6" w:rsidRDefault="00A933B6" w:rsidP="00240F6D">
      <w:pPr>
        <w:jc w:val="both"/>
        <w:rPr>
          <w:rFonts w:ascii="Arial" w:hAnsi="Arial" w:cs="Arial"/>
          <w:sz w:val="22"/>
          <w:szCs w:val="22"/>
          <w:lang w:val="ru-RU"/>
        </w:rPr>
      </w:pPr>
      <w:r w:rsidRPr="00A933B6">
        <w:rPr>
          <w:rFonts w:ascii="Arial" w:hAnsi="Arial" w:cs="Arial"/>
          <w:sz w:val="22"/>
          <w:szCs w:val="22"/>
          <w:lang w:val="sr-Cyrl-CS"/>
        </w:rPr>
        <w:t xml:space="preserve">           </w:t>
      </w:r>
      <w:r w:rsidRPr="00A933B6">
        <w:rPr>
          <w:rFonts w:ascii="Arial" w:hAnsi="Arial" w:cs="Arial"/>
          <w:sz w:val="22"/>
          <w:szCs w:val="22"/>
          <w:lang w:val="ru-RU"/>
        </w:rPr>
        <w:t>Задруга може поднети понуду самостално, у своје име, а за рачун задругара или заједничку понуду у име задругара.</w:t>
      </w:r>
    </w:p>
    <w:p w:rsidR="00A933B6" w:rsidRPr="00A933B6" w:rsidRDefault="00A933B6" w:rsidP="00240F6D">
      <w:pPr>
        <w:jc w:val="both"/>
        <w:rPr>
          <w:rFonts w:ascii="Arial" w:hAnsi="Arial" w:cs="Arial"/>
          <w:sz w:val="22"/>
          <w:szCs w:val="22"/>
          <w:lang w:val="ru-RU"/>
        </w:rPr>
      </w:pPr>
      <w:r w:rsidRPr="00A933B6">
        <w:rPr>
          <w:rFonts w:ascii="Arial" w:hAnsi="Arial" w:cs="Arial"/>
          <w:sz w:val="22"/>
          <w:szCs w:val="22"/>
          <w:lang w:val="sr-Cyrl-CS"/>
        </w:rPr>
        <w:t xml:space="preserve">           </w:t>
      </w:r>
      <w:r w:rsidRPr="00A933B6">
        <w:rPr>
          <w:rFonts w:ascii="Arial" w:hAnsi="Arial" w:cs="Arial"/>
          <w:sz w:val="22"/>
          <w:szCs w:val="22"/>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933B6" w:rsidRPr="00612043" w:rsidRDefault="00A933B6" w:rsidP="00240F6D">
      <w:pPr>
        <w:jc w:val="both"/>
        <w:rPr>
          <w:rFonts w:cs="Arial"/>
          <w:szCs w:val="22"/>
          <w:lang w:val="ru-RU"/>
        </w:rPr>
      </w:pPr>
      <w:r w:rsidRPr="00A933B6">
        <w:rPr>
          <w:rFonts w:ascii="Arial" w:hAnsi="Arial" w:cs="Arial"/>
          <w:sz w:val="22"/>
          <w:szCs w:val="22"/>
          <w:lang w:val="sr-Cyrl-CS"/>
        </w:rPr>
        <w:t xml:space="preserve">           </w:t>
      </w:r>
      <w:r w:rsidRPr="00A933B6">
        <w:rPr>
          <w:rFonts w:ascii="Arial" w:hAnsi="Arial" w:cs="Arial"/>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sidRPr="00612043">
        <w:rPr>
          <w:rFonts w:cs="Arial"/>
          <w:szCs w:val="22"/>
          <w:lang w:val="ru-RU"/>
        </w:rPr>
        <w:t>.</w:t>
      </w:r>
    </w:p>
    <w:p w:rsidR="00A933B6" w:rsidRPr="00612043" w:rsidRDefault="00A933B6" w:rsidP="00240F6D">
      <w:pPr>
        <w:jc w:val="both"/>
        <w:rPr>
          <w:rFonts w:cs="Arial"/>
          <w:szCs w:val="22"/>
          <w:lang w:val="sr-Cyrl-CS"/>
        </w:rPr>
      </w:pPr>
    </w:p>
    <w:p w:rsidR="00951FDC" w:rsidRPr="00C636A7" w:rsidRDefault="005F5F3E" w:rsidP="00240F6D">
      <w:pPr>
        <w:ind w:firstLine="426"/>
        <w:jc w:val="both"/>
        <w:rPr>
          <w:rFonts w:ascii="Arial" w:hAnsi="Arial" w:cs="Arial"/>
          <w:b/>
          <w:sz w:val="22"/>
          <w:szCs w:val="22"/>
          <w:u w:val="single"/>
          <w:lang w:val="sr-Cyrl-CS"/>
        </w:rPr>
      </w:pPr>
      <w:r>
        <w:rPr>
          <w:rFonts w:ascii="Arial" w:hAnsi="Arial" w:cs="Arial"/>
          <w:b/>
          <w:sz w:val="22"/>
          <w:szCs w:val="22"/>
          <w:lang w:val="ru-RU"/>
        </w:rPr>
        <w:t>9</w:t>
      </w:r>
      <w:r w:rsidR="00951FDC" w:rsidRPr="00C636A7">
        <w:rPr>
          <w:rFonts w:ascii="Arial" w:hAnsi="Arial" w:cs="Arial"/>
          <w:b/>
          <w:sz w:val="22"/>
          <w:szCs w:val="22"/>
          <w:lang w:val="sr-Cyrl-CS"/>
        </w:rPr>
        <w:t xml:space="preserve">. </w:t>
      </w:r>
      <w:r w:rsidR="00951FDC" w:rsidRPr="00C636A7">
        <w:rPr>
          <w:rFonts w:ascii="Arial" w:hAnsi="Arial" w:cs="Arial"/>
          <w:b/>
          <w:sz w:val="22"/>
          <w:szCs w:val="22"/>
          <w:u w:val="single"/>
          <w:lang w:val="sr-Cyrl-CS"/>
        </w:rPr>
        <w:t>Захтеви у погледу начина</w:t>
      </w:r>
      <w:r>
        <w:rPr>
          <w:rFonts w:ascii="Arial" w:hAnsi="Arial" w:cs="Arial"/>
          <w:b/>
          <w:sz w:val="22"/>
          <w:szCs w:val="22"/>
          <w:u w:val="single"/>
          <w:lang w:val="sr-Cyrl-CS"/>
        </w:rPr>
        <w:t xml:space="preserve">, </w:t>
      </w:r>
      <w:r w:rsidR="00951FDC" w:rsidRPr="00C636A7">
        <w:rPr>
          <w:rFonts w:ascii="Arial" w:hAnsi="Arial" w:cs="Arial"/>
          <w:b/>
          <w:sz w:val="22"/>
          <w:szCs w:val="22"/>
          <w:u w:val="single"/>
          <w:lang w:val="sr-Cyrl-CS"/>
        </w:rPr>
        <w:t xml:space="preserve"> рока и услова плаћања, </w:t>
      </w:r>
      <w:r>
        <w:rPr>
          <w:rFonts w:ascii="Arial" w:hAnsi="Arial" w:cs="Arial"/>
          <w:b/>
          <w:sz w:val="22"/>
          <w:szCs w:val="22"/>
          <w:u w:val="single"/>
          <w:lang w:val="sr-Cyrl-CS"/>
        </w:rPr>
        <w:t xml:space="preserve">рока извршења услуге, </w:t>
      </w:r>
      <w:r w:rsidR="00951FDC" w:rsidRPr="00C636A7">
        <w:rPr>
          <w:rFonts w:ascii="Arial" w:hAnsi="Arial" w:cs="Arial"/>
          <w:b/>
          <w:sz w:val="22"/>
          <w:szCs w:val="22"/>
          <w:u w:val="single"/>
          <w:lang w:val="sr-Cyrl-CS"/>
        </w:rPr>
        <w:t>рока важења понуде као и друге околности од којих зависи прихватљивост понуде</w:t>
      </w:r>
    </w:p>
    <w:p w:rsidR="00951FDC" w:rsidRPr="00C636A7" w:rsidRDefault="005F5F3E" w:rsidP="00240F6D">
      <w:pPr>
        <w:ind w:firstLine="426"/>
        <w:jc w:val="both"/>
        <w:rPr>
          <w:rFonts w:ascii="Arial" w:hAnsi="Arial" w:cs="Arial"/>
          <w:sz w:val="22"/>
          <w:szCs w:val="22"/>
          <w:lang w:val="sr-Cyrl-CS"/>
        </w:rPr>
      </w:pPr>
      <w:r>
        <w:rPr>
          <w:rFonts w:ascii="Arial" w:hAnsi="Arial" w:cs="Arial"/>
          <w:sz w:val="22"/>
          <w:szCs w:val="22"/>
          <w:u w:val="single"/>
          <w:lang w:val="ru-RU"/>
        </w:rPr>
        <w:t>9</w:t>
      </w:r>
      <w:r w:rsidR="00951FDC" w:rsidRPr="00C636A7">
        <w:rPr>
          <w:rFonts w:ascii="Arial" w:hAnsi="Arial" w:cs="Arial"/>
          <w:sz w:val="22"/>
          <w:szCs w:val="22"/>
          <w:u w:val="single"/>
          <w:lang w:val="sr-Cyrl-CS"/>
        </w:rPr>
        <w:t>.1. Захтеви у погледу начина</w:t>
      </w:r>
      <w:r w:rsidR="00951FDC" w:rsidRPr="00C636A7">
        <w:rPr>
          <w:rFonts w:ascii="Arial" w:hAnsi="Arial" w:cs="Arial"/>
          <w:sz w:val="22"/>
          <w:szCs w:val="22"/>
          <w:u w:val="single"/>
          <w:lang w:val="ru-RU"/>
        </w:rPr>
        <w:t xml:space="preserve">, </w:t>
      </w:r>
      <w:r w:rsidR="00951FDC" w:rsidRPr="00C636A7">
        <w:rPr>
          <w:rFonts w:ascii="Arial" w:hAnsi="Arial" w:cs="Arial"/>
          <w:sz w:val="22"/>
          <w:szCs w:val="22"/>
          <w:u w:val="single"/>
          <w:lang w:val="sr-Cyrl-CS"/>
        </w:rPr>
        <w:t>рока и услова плаћања</w:t>
      </w:r>
    </w:p>
    <w:p w:rsidR="00951FDC" w:rsidRPr="00C636A7" w:rsidRDefault="00951FDC" w:rsidP="00240F6D">
      <w:pPr>
        <w:ind w:firstLine="425"/>
        <w:jc w:val="both"/>
        <w:rPr>
          <w:rFonts w:ascii="Arial" w:hAnsi="Arial" w:cs="Arial"/>
          <w:sz w:val="22"/>
          <w:szCs w:val="22"/>
          <w:lang w:val="sr-Cyrl-CS"/>
        </w:rPr>
      </w:pPr>
      <w:r w:rsidRPr="00C636A7">
        <w:rPr>
          <w:rFonts w:ascii="Arial" w:hAnsi="Arial" w:cs="Arial"/>
          <w:sz w:val="22"/>
          <w:szCs w:val="22"/>
          <w:lang w:val="sr-Cyrl-CS"/>
        </w:rPr>
        <w:t xml:space="preserve">Наручилац ће током реализације уговора вршити плаћање на основу испостављених рачуна за извршене услуге.                    </w:t>
      </w:r>
    </w:p>
    <w:p w:rsidR="00951FDC" w:rsidRPr="00C636A7" w:rsidRDefault="00BE5B19" w:rsidP="00240F6D">
      <w:pPr>
        <w:ind w:firstLine="425"/>
        <w:jc w:val="both"/>
        <w:rPr>
          <w:rFonts w:ascii="Arial" w:hAnsi="Arial" w:cs="Arial"/>
          <w:sz w:val="22"/>
          <w:szCs w:val="22"/>
          <w:lang w:val="sr-Cyrl-CS"/>
        </w:rPr>
      </w:pPr>
      <w:r>
        <w:rPr>
          <w:rFonts w:ascii="Arial" w:hAnsi="Arial" w:cs="Arial"/>
          <w:sz w:val="22"/>
          <w:szCs w:val="22"/>
          <w:lang w:val="sr-Cyrl-CS"/>
        </w:rPr>
        <w:t>Понуђач ће Наручиоцу достави</w:t>
      </w:r>
      <w:r w:rsidR="00951FDC" w:rsidRPr="00C636A7">
        <w:rPr>
          <w:rFonts w:ascii="Arial" w:hAnsi="Arial" w:cs="Arial"/>
          <w:sz w:val="22"/>
          <w:szCs w:val="22"/>
          <w:lang w:val="sr-Cyrl-CS"/>
        </w:rPr>
        <w:t>ти рачун за сваку обављену појединачну услугу објављивања огласа, по достављању захтева за објављивање огласа.</w:t>
      </w:r>
    </w:p>
    <w:p w:rsidR="00951FDC" w:rsidRPr="00C636A7" w:rsidRDefault="00951FDC" w:rsidP="00240F6D">
      <w:pPr>
        <w:ind w:firstLine="425"/>
        <w:jc w:val="both"/>
        <w:rPr>
          <w:rFonts w:ascii="Arial" w:hAnsi="Arial" w:cs="Arial"/>
          <w:sz w:val="22"/>
          <w:szCs w:val="22"/>
          <w:lang w:val="sr-Cyrl-CS"/>
        </w:rPr>
      </w:pPr>
      <w:r w:rsidRPr="00C636A7">
        <w:rPr>
          <w:rFonts w:ascii="Arial" w:hAnsi="Arial" w:cs="Arial"/>
          <w:sz w:val="22"/>
          <w:szCs w:val="22"/>
          <w:lang w:val="sr-Cyrl-CS"/>
        </w:rPr>
        <w:t>Рок плаћања не може бити дужи од 45 дана од дана службеног пријема исправног рачуна у складу са Законом о роковима измирења новчаних обавеза у комерцијалним трансакцијама („Службени гласник РС“ број 119/12 и 68/15).</w:t>
      </w:r>
    </w:p>
    <w:p w:rsidR="00951FDC" w:rsidRPr="00C636A7" w:rsidRDefault="00951FDC" w:rsidP="00240F6D">
      <w:pPr>
        <w:ind w:firstLine="425"/>
        <w:jc w:val="both"/>
        <w:rPr>
          <w:rFonts w:ascii="Arial" w:hAnsi="Arial" w:cs="Arial"/>
          <w:sz w:val="22"/>
          <w:szCs w:val="22"/>
          <w:lang w:val="sr-Cyrl-CS"/>
        </w:rPr>
      </w:pPr>
      <w:r w:rsidRPr="00C636A7">
        <w:rPr>
          <w:rFonts w:ascii="Arial" w:hAnsi="Arial" w:cs="Arial"/>
          <w:sz w:val="22"/>
          <w:szCs w:val="22"/>
          <w:lang w:val="sr-Cyrl-CS"/>
        </w:rPr>
        <w:t>Плаћање се врши уплатом на рачун понуђача.</w:t>
      </w:r>
    </w:p>
    <w:p w:rsidR="00951FDC" w:rsidRPr="00C636A7" w:rsidRDefault="00951FDC" w:rsidP="00240F6D">
      <w:pPr>
        <w:ind w:firstLine="425"/>
        <w:jc w:val="both"/>
        <w:rPr>
          <w:rFonts w:ascii="Arial" w:hAnsi="Arial" w:cs="Arial"/>
          <w:sz w:val="22"/>
          <w:szCs w:val="22"/>
          <w:lang w:val="ru-RU"/>
        </w:rPr>
      </w:pPr>
      <w:r w:rsidRPr="00C636A7">
        <w:rPr>
          <w:rFonts w:ascii="Arial" w:hAnsi="Arial" w:cs="Arial"/>
          <w:sz w:val="22"/>
          <w:szCs w:val="22"/>
          <w:lang w:val="sr-Cyrl-CS"/>
        </w:rPr>
        <w:t>Авансно плаћање није дозвољено.</w:t>
      </w:r>
    </w:p>
    <w:p w:rsidR="00951FDC" w:rsidRPr="00C636A7" w:rsidRDefault="005F5F3E" w:rsidP="00240F6D">
      <w:pPr>
        <w:ind w:firstLine="567"/>
        <w:jc w:val="both"/>
        <w:rPr>
          <w:rFonts w:ascii="Arial" w:hAnsi="Arial" w:cs="Arial"/>
          <w:sz w:val="22"/>
          <w:szCs w:val="22"/>
          <w:lang w:val="sr-Cyrl-CS"/>
        </w:rPr>
      </w:pPr>
      <w:r>
        <w:rPr>
          <w:rFonts w:ascii="Arial" w:hAnsi="Arial" w:cs="Arial"/>
          <w:sz w:val="22"/>
          <w:szCs w:val="22"/>
          <w:u w:val="single"/>
          <w:lang w:val="ru-RU"/>
        </w:rPr>
        <w:t>9</w:t>
      </w:r>
      <w:r w:rsidR="00951FDC" w:rsidRPr="00C636A7">
        <w:rPr>
          <w:rFonts w:ascii="Arial" w:hAnsi="Arial" w:cs="Arial"/>
          <w:sz w:val="22"/>
          <w:szCs w:val="22"/>
          <w:u w:val="single"/>
          <w:lang w:val="sr-Cyrl-CS"/>
        </w:rPr>
        <w:t>.2 .Захтев у погледу рока извршења услуге</w:t>
      </w:r>
    </w:p>
    <w:p w:rsidR="00951FDC" w:rsidRPr="00C636A7" w:rsidRDefault="00951FDC" w:rsidP="00240F6D">
      <w:pPr>
        <w:ind w:firstLine="567"/>
        <w:jc w:val="both"/>
        <w:rPr>
          <w:rFonts w:ascii="Arial" w:hAnsi="Arial" w:cs="Arial"/>
          <w:sz w:val="22"/>
          <w:szCs w:val="22"/>
          <w:lang w:val="sr-Cyrl-CS"/>
        </w:rPr>
      </w:pPr>
      <w:r w:rsidRPr="00C636A7">
        <w:rPr>
          <w:rFonts w:ascii="Arial" w:hAnsi="Arial" w:cs="Arial"/>
          <w:sz w:val="22"/>
          <w:szCs w:val="22"/>
          <w:lang w:val="sr-Cyrl-CS"/>
        </w:rPr>
        <w:t>Услуге које су предмет поступка јавне набавке ће се извршавати сукцесивно, у обиму и динамици које су у складу са потребама наручиоца, а по пријему писаног захтева наручиоца, упућеног путем телефакса или електронским путем.</w:t>
      </w:r>
    </w:p>
    <w:p w:rsidR="00951FDC" w:rsidRPr="00C636A7" w:rsidRDefault="00951FDC" w:rsidP="00240F6D">
      <w:pPr>
        <w:ind w:firstLine="567"/>
        <w:jc w:val="both"/>
        <w:rPr>
          <w:rFonts w:ascii="Arial" w:hAnsi="Arial" w:cs="Arial"/>
          <w:sz w:val="22"/>
          <w:szCs w:val="22"/>
          <w:lang w:val="ru-RU"/>
        </w:rPr>
      </w:pPr>
      <w:r w:rsidRPr="00C636A7">
        <w:rPr>
          <w:rFonts w:ascii="Arial" w:hAnsi="Arial" w:cs="Arial"/>
          <w:sz w:val="22"/>
          <w:szCs w:val="22"/>
          <w:lang w:val="sr-Cyrl-CS"/>
        </w:rPr>
        <w:t xml:space="preserve">Рок за објављивање огласа је најкасније 2 дана од пријема писаног </w:t>
      </w:r>
      <w:r w:rsidR="005F5F3E">
        <w:rPr>
          <w:rFonts w:ascii="Arial" w:hAnsi="Arial" w:cs="Arial"/>
          <w:sz w:val="22"/>
          <w:szCs w:val="22"/>
          <w:lang w:val="sr-Cyrl-CS"/>
        </w:rPr>
        <w:t xml:space="preserve">захтева и </w:t>
      </w:r>
      <w:r w:rsidRPr="00C636A7">
        <w:rPr>
          <w:rFonts w:ascii="Arial" w:hAnsi="Arial" w:cs="Arial"/>
          <w:sz w:val="22"/>
          <w:szCs w:val="22"/>
          <w:lang w:val="sr-Cyrl-CS"/>
        </w:rPr>
        <w:t>текста, од стране Наручиоца.</w:t>
      </w:r>
    </w:p>
    <w:p w:rsidR="00951FDC" w:rsidRPr="00C636A7" w:rsidRDefault="005F5F3E" w:rsidP="00240F6D">
      <w:pPr>
        <w:ind w:firstLine="425"/>
        <w:jc w:val="both"/>
        <w:rPr>
          <w:rFonts w:ascii="Arial" w:hAnsi="Arial" w:cs="Arial"/>
          <w:sz w:val="22"/>
          <w:szCs w:val="22"/>
          <w:lang w:val="sr-Cyrl-CS"/>
        </w:rPr>
      </w:pPr>
      <w:r>
        <w:rPr>
          <w:rFonts w:ascii="Arial" w:hAnsi="Arial" w:cs="Arial"/>
          <w:sz w:val="22"/>
          <w:szCs w:val="22"/>
          <w:u w:val="single"/>
          <w:lang w:val="ru-RU"/>
        </w:rPr>
        <w:t>9</w:t>
      </w:r>
      <w:r w:rsidR="00951FDC" w:rsidRPr="00C636A7">
        <w:rPr>
          <w:rFonts w:ascii="Arial" w:hAnsi="Arial" w:cs="Arial"/>
          <w:sz w:val="22"/>
          <w:szCs w:val="22"/>
          <w:u w:val="single"/>
          <w:lang w:val="sr-Cyrl-CS"/>
        </w:rPr>
        <w:t>.</w:t>
      </w:r>
      <w:r>
        <w:rPr>
          <w:rFonts w:ascii="Arial" w:hAnsi="Arial" w:cs="Arial"/>
          <w:sz w:val="22"/>
          <w:szCs w:val="22"/>
          <w:u w:val="single"/>
          <w:lang w:val="sr-Cyrl-CS"/>
        </w:rPr>
        <w:t>3</w:t>
      </w:r>
      <w:r w:rsidR="00951FDC" w:rsidRPr="00C636A7">
        <w:rPr>
          <w:rFonts w:ascii="Arial" w:hAnsi="Arial" w:cs="Arial"/>
          <w:sz w:val="22"/>
          <w:szCs w:val="22"/>
          <w:u w:val="single"/>
          <w:lang w:val="sr-Cyrl-CS"/>
        </w:rPr>
        <w:t>. Захтев у погледу рока важења понуде</w:t>
      </w:r>
    </w:p>
    <w:p w:rsidR="00951FDC" w:rsidRPr="00C636A7" w:rsidRDefault="00951FDC" w:rsidP="00240F6D">
      <w:pPr>
        <w:ind w:firstLine="426"/>
        <w:jc w:val="both"/>
        <w:rPr>
          <w:rFonts w:ascii="Arial" w:hAnsi="Arial" w:cs="Arial"/>
          <w:sz w:val="22"/>
          <w:szCs w:val="22"/>
          <w:lang w:val="sr-Cyrl-CS"/>
        </w:rPr>
      </w:pPr>
      <w:r w:rsidRPr="00C636A7">
        <w:rPr>
          <w:rFonts w:ascii="Arial" w:hAnsi="Arial" w:cs="Arial"/>
          <w:sz w:val="22"/>
          <w:szCs w:val="22"/>
          <w:lang w:val="sr-Cyrl-CS"/>
        </w:rPr>
        <w:t>Рок важења понуде не може бити краћи од 30 дана од дана отварања понуда.</w:t>
      </w:r>
    </w:p>
    <w:p w:rsidR="00951FDC" w:rsidRPr="00C636A7" w:rsidRDefault="00951FDC" w:rsidP="00240F6D">
      <w:pPr>
        <w:ind w:firstLine="426"/>
        <w:jc w:val="both"/>
        <w:rPr>
          <w:rFonts w:ascii="Arial" w:hAnsi="Arial" w:cs="Arial"/>
          <w:sz w:val="22"/>
          <w:szCs w:val="22"/>
          <w:lang w:val="sr-Cyrl-CS"/>
        </w:rPr>
      </w:pPr>
      <w:r w:rsidRPr="00C636A7">
        <w:rPr>
          <w:rFonts w:ascii="Arial" w:hAnsi="Arial" w:cs="Arial"/>
          <w:sz w:val="22"/>
          <w:szCs w:val="22"/>
          <w:lang w:val="sr-Cyrl-CS"/>
        </w:rPr>
        <w:lastRenderedPageBreak/>
        <w:t>Наручилац ће, у случају истека рока важења понуде, у писаном облику да затражи од понуђача продужење рока важења понуде.</w:t>
      </w:r>
    </w:p>
    <w:p w:rsidR="00951FDC" w:rsidRPr="00C636A7" w:rsidRDefault="00951FDC" w:rsidP="00240F6D">
      <w:pPr>
        <w:ind w:firstLine="426"/>
        <w:jc w:val="both"/>
        <w:rPr>
          <w:rFonts w:ascii="Arial" w:hAnsi="Arial" w:cs="Arial"/>
          <w:b/>
          <w:bCs/>
          <w:iCs/>
          <w:sz w:val="22"/>
          <w:szCs w:val="22"/>
          <w:lang w:val="ru-RU"/>
        </w:rPr>
      </w:pPr>
      <w:r w:rsidRPr="00C636A7">
        <w:rPr>
          <w:rFonts w:ascii="Arial" w:hAnsi="Arial" w:cs="Arial"/>
          <w:sz w:val="22"/>
          <w:szCs w:val="22"/>
          <w:lang w:val="sr-Cyrl-CS"/>
        </w:rPr>
        <w:t>Понуђач који прихвати захтев за продужење рока важења понуде на може мењати понуду.</w:t>
      </w:r>
    </w:p>
    <w:p w:rsidR="00951FDC" w:rsidRPr="00C636A7" w:rsidRDefault="005F5F3E" w:rsidP="00240F6D">
      <w:pPr>
        <w:pStyle w:val="Default"/>
        <w:ind w:firstLine="426"/>
        <w:jc w:val="both"/>
        <w:rPr>
          <w:sz w:val="22"/>
          <w:szCs w:val="22"/>
          <w:lang w:val="sr-Latn-CS"/>
        </w:rPr>
      </w:pPr>
      <w:r>
        <w:rPr>
          <w:b/>
          <w:bCs/>
          <w:iCs/>
          <w:sz w:val="22"/>
          <w:szCs w:val="22"/>
          <w:lang w:val="ru-RU"/>
        </w:rPr>
        <w:t>10</w:t>
      </w:r>
      <w:r w:rsidR="00951FDC" w:rsidRPr="00C636A7">
        <w:rPr>
          <w:b/>
          <w:bCs/>
          <w:iCs/>
          <w:sz w:val="22"/>
          <w:szCs w:val="22"/>
          <w:lang w:val="ru-RU"/>
        </w:rPr>
        <w:t xml:space="preserve">. </w:t>
      </w:r>
      <w:r w:rsidR="00951FDC" w:rsidRPr="00C636A7">
        <w:rPr>
          <w:b/>
          <w:bCs/>
          <w:iCs/>
          <w:sz w:val="22"/>
          <w:szCs w:val="22"/>
          <w:u w:val="single"/>
          <w:lang w:val="ru-RU"/>
        </w:rPr>
        <w:t>Валута и начин на који мора да буде наведена и изражена цена у понуди</w:t>
      </w:r>
    </w:p>
    <w:p w:rsidR="00951FDC" w:rsidRPr="00C636A7" w:rsidRDefault="00951FDC" w:rsidP="00240F6D">
      <w:pPr>
        <w:ind w:firstLine="426"/>
        <w:jc w:val="both"/>
        <w:rPr>
          <w:rFonts w:ascii="Arial" w:hAnsi="Arial" w:cs="Arial"/>
          <w:sz w:val="22"/>
          <w:szCs w:val="22"/>
          <w:lang w:val="sr-Latn-CS"/>
        </w:rPr>
      </w:pPr>
      <w:r w:rsidRPr="00C636A7">
        <w:rPr>
          <w:rFonts w:ascii="Arial" w:hAnsi="Arial" w:cs="Arial"/>
          <w:sz w:val="22"/>
          <w:szCs w:val="22"/>
          <w:lang w:val="sr-Latn-CS"/>
        </w:rPr>
        <w:t>Цена у понуди, мора бити исказана у динарима,  са и без пореза на додату вредност (ПДВ) с тим да ће се за оцену понуде узимати у обзир цена без ПДВ-а.</w:t>
      </w:r>
    </w:p>
    <w:p w:rsidR="00951FDC" w:rsidRPr="00C636A7" w:rsidRDefault="00951FDC" w:rsidP="00240F6D">
      <w:pPr>
        <w:ind w:firstLine="426"/>
        <w:jc w:val="both"/>
        <w:rPr>
          <w:rFonts w:ascii="Arial" w:hAnsi="Arial" w:cs="Arial"/>
          <w:sz w:val="22"/>
          <w:szCs w:val="22"/>
          <w:lang w:val="sr-Latn-CS"/>
        </w:rPr>
      </w:pPr>
      <w:r w:rsidRPr="00C636A7">
        <w:rPr>
          <w:rFonts w:ascii="Arial" w:hAnsi="Arial" w:cs="Arial"/>
          <w:sz w:val="22"/>
          <w:szCs w:val="22"/>
          <w:lang w:val="sr-Latn-CS"/>
        </w:rPr>
        <w:t>У цену треба урачунати и све зависне трошкове које понуђач има у реализацији предметне јавне набавке.</w:t>
      </w:r>
    </w:p>
    <w:p w:rsidR="00951FDC" w:rsidRPr="00C636A7" w:rsidRDefault="00951FDC" w:rsidP="00240F6D">
      <w:pPr>
        <w:ind w:firstLine="426"/>
        <w:jc w:val="both"/>
        <w:rPr>
          <w:rFonts w:ascii="Arial" w:hAnsi="Arial" w:cs="Arial"/>
          <w:sz w:val="22"/>
          <w:szCs w:val="22"/>
          <w:lang w:val="sr-Latn-CS"/>
        </w:rPr>
      </w:pPr>
      <w:r w:rsidRPr="00C636A7">
        <w:rPr>
          <w:rFonts w:ascii="Arial" w:hAnsi="Arial" w:cs="Arial"/>
          <w:sz w:val="22"/>
          <w:szCs w:val="22"/>
          <w:lang w:val="sr-Latn-CS"/>
        </w:rPr>
        <w:t xml:space="preserve">Понуђачи ће исказати цену по јединици мере без ПДВ-а и са ПДВ-ом, као и укупну цену без ПДВ-а и са ПДВ-ом. </w:t>
      </w:r>
    </w:p>
    <w:p w:rsidR="00951FDC" w:rsidRPr="00C636A7" w:rsidRDefault="00951FDC" w:rsidP="00240F6D">
      <w:pPr>
        <w:ind w:firstLine="426"/>
        <w:jc w:val="both"/>
        <w:rPr>
          <w:rFonts w:ascii="Arial" w:hAnsi="Arial" w:cs="Arial"/>
          <w:sz w:val="22"/>
          <w:szCs w:val="22"/>
          <w:lang w:val="sr-Latn-CS"/>
        </w:rPr>
      </w:pPr>
      <w:r w:rsidRPr="00C636A7">
        <w:rPr>
          <w:rFonts w:ascii="Arial" w:hAnsi="Arial" w:cs="Arial"/>
          <w:sz w:val="22"/>
          <w:szCs w:val="22"/>
          <w:lang w:val="sr-Latn-CS"/>
        </w:rPr>
        <w:t>Укупна понуђена цена представља збир цена по јединици мере, са свим трошковима и служи за оцену понуда, док ће се</w:t>
      </w:r>
      <w:r w:rsidRPr="00C636A7">
        <w:rPr>
          <w:rFonts w:ascii="Arial" w:hAnsi="Arial" w:cs="Arial"/>
          <w:sz w:val="22"/>
          <w:szCs w:val="22"/>
          <w:lang w:val="sr-Cyrl-CS"/>
        </w:rPr>
        <w:t xml:space="preserve"> вредност </w:t>
      </w:r>
      <w:r w:rsidRPr="00C636A7">
        <w:rPr>
          <w:rFonts w:ascii="Arial" w:hAnsi="Arial" w:cs="Arial"/>
          <w:sz w:val="22"/>
          <w:szCs w:val="22"/>
          <w:lang w:val="sr-Latn-CS"/>
        </w:rPr>
        <w:t xml:space="preserve"> уговор</w:t>
      </w:r>
      <w:r w:rsidRPr="00C636A7">
        <w:rPr>
          <w:rFonts w:ascii="Arial" w:hAnsi="Arial" w:cs="Arial"/>
          <w:sz w:val="22"/>
          <w:szCs w:val="22"/>
          <w:lang w:val="sr-Cyrl-CS"/>
        </w:rPr>
        <w:t>а</w:t>
      </w:r>
      <w:r w:rsidRPr="00C636A7">
        <w:rPr>
          <w:rFonts w:ascii="Arial" w:hAnsi="Arial" w:cs="Arial"/>
          <w:sz w:val="22"/>
          <w:szCs w:val="22"/>
          <w:lang w:val="sr-Latn-CS"/>
        </w:rPr>
        <w:t xml:space="preserve"> реализовати максимално до износа процењене </w:t>
      </w:r>
      <w:r w:rsidRPr="00C636A7">
        <w:rPr>
          <w:rFonts w:ascii="Arial" w:hAnsi="Arial" w:cs="Arial"/>
          <w:sz w:val="22"/>
          <w:szCs w:val="22"/>
          <w:lang w:val="sr-Cyrl-CS"/>
        </w:rPr>
        <w:t xml:space="preserve"> </w:t>
      </w:r>
      <w:r w:rsidRPr="00C636A7">
        <w:rPr>
          <w:rFonts w:ascii="Arial" w:hAnsi="Arial" w:cs="Arial"/>
          <w:sz w:val="22"/>
          <w:szCs w:val="22"/>
          <w:lang w:val="sr-Latn-CS"/>
        </w:rPr>
        <w:t>вредности</w:t>
      </w:r>
      <w:r w:rsidRPr="00C636A7">
        <w:rPr>
          <w:rFonts w:ascii="Arial" w:hAnsi="Arial" w:cs="Arial"/>
          <w:sz w:val="22"/>
          <w:szCs w:val="22"/>
          <w:lang w:val="sr-Cyrl-CS"/>
        </w:rPr>
        <w:t xml:space="preserve"> предметне </w:t>
      </w:r>
      <w:r w:rsidRPr="00C636A7">
        <w:rPr>
          <w:rFonts w:ascii="Arial" w:hAnsi="Arial" w:cs="Arial"/>
          <w:sz w:val="22"/>
          <w:szCs w:val="22"/>
          <w:lang w:val="sr-Latn-CS"/>
        </w:rPr>
        <w:t xml:space="preserve"> јавне набавке.</w:t>
      </w:r>
    </w:p>
    <w:p w:rsidR="00951FDC" w:rsidRPr="00C636A7" w:rsidRDefault="00951FDC" w:rsidP="00240F6D">
      <w:pPr>
        <w:ind w:firstLine="426"/>
        <w:jc w:val="both"/>
        <w:rPr>
          <w:rFonts w:ascii="Arial" w:hAnsi="Arial" w:cs="Arial"/>
          <w:sz w:val="22"/>
          <w:szCs w:val="22"/>
          <w:lang w:val="ru-RU"/>
        </w:rPr>
      </w:pPr>
      <w:r w:rsidRPr="00C636A7">
        <w:rPr>
          <w:rFonts w:ascii="Arial" w:hAnsi="Arial" w:cs="Arial"/>
          <w:sz w:val="22"/>
          <w:szCs w:val="22"/>
          <w:lang w:val="sr-Cyrl-CS"/>
        </w:rPr>
        <w:t>Цена је фиксна и не може се мењати.</w:t>
      </w:r>
    </w:p>
    <w:p w:rsidR="00951FDC" w:rsidRPr="00C636A7" w:rsidRDefault="00951FDC" w:rsidP="00240F6D">
      <w:pPr>
        <w:widowControl w:val="0"/>
        <w:tabs>
          <w:tab w:val="left" w:pos="567"/>
        </w:tabs>
        <w:autoSpaceDE w:val="0"/>
        <w:ind w:right="82" w:firstLine="426"/>
        <w:jc w:val="both"/>
        <w:rPr>
          <w:rFonts w:ascii="Arial" w:hAnsi="Arial" w:cs="Arial"/>
          <w:sz w:val="22"/>
          <w:szCs w:val="22"/>
          <w:lang w:val="ru-RU"/>
        </w:rPr>
      </w:pPr>
      <w:r w:rsidRPr="00C636A7">
        <w:rPr>
          <w:rFonts w:ascii="Arial" w:hAnsi="Arial" w:cs="Arial"/>
          <w:sz w:val="22"/>
          <w:szCs w:val="22"/>
          <w:lang w:val="ru-RU"/>
        </w:rPr>
        <w:t>А</w:t>
      </w:r>
      <w:r w:rsidRPr="00C636A7">
        <w:rPr>
          <w:rFonts w:ascii="Arial" w:hAnsi="Arial" w:cs="Arial"/>
          <w:spacing w:val="3"/>
          <w:sz w:val="22"/>
          <w:szCs w:val="22"/>
          <w:lang w:val="ru-RU"/>
        </w:rPr>
        <w:t>к</w:t>
      </w:r>
      <w:r w:rsidRPr="00C636A7">
        <w:rPr>
          <w:rFonts w:ascii="Arial" w:hAnsi="Arial" w:cs="Arial"/>
          <w:sz w:val="22"/>
          <w:szCs w:val="22"/>
          <w:lang w:val="ru-RU"/>
        </w:rPr>
        <w:t>о</w:t>
      </w:r>
      <w:r w:rsidRPr="00C636A7">
        <w:rPr>
          <w:rFonts w:ascii="Arial" w:hAnsi="Arial" w:cs="Arial"/>
          <w:spacing w:val="23"/>
          <w:sz w:val="22"/>
          <w:szCs w:val="22"/>
          <w:lang w:val="ru-RU"/>
        </w:rPr>
        <w:t xml:space="preserve"> </w:t>
      </w:r>
      <w:r w:rsidRPr="00C636A7">
        <w:rPr>
          <w:rFonts w:ascii="Arial" w:hAnsi="Arial" w:cs="Arial"/>
          <w:sz w:val="22"/>
          <w:szCs w:val="22"/>
          <w:lang w:val="ru-RU"/>
        </w:rPr>
        <w:t>је</w:t>
      </w:r>
      <w:r w:rsidRPr="00C636A7">
        <w:rPr>
          <w:rFonts w:ascii="Arial" w:hAnsi="Arial" w:cs="Arial"/>
          <w:spacing w:val="23"/>
          <w:sz w:val="22"/>
          <w:szCs w:val="22"/>
          <w:lang w:val="ru-RU"/>
        </w:rPr>
        <w:t xml:space="preserve"> </w:t>
      </w:r>
      <w:r w:rsidRPr="00C636A7">
        <w:rPr>
          <w:rFonts w:ascii="Arial" w:hAnsi="Arial" w:cs="Arial"/>
          <w:sz w:val="22"/>
          <w:szCs w:val="22"/>
          <w:lang w:val="ru-RU"/>
        </w:rPr>
        <w:t>у</w:t>
      </w:r>
      <w:r w:rsidRPr="00C636A7">
        <w:rPr>
          <w:rFonts w:ascii="Arial" w:hAnsi="Arial" w:cs="Arial"/>
          <w:spacing w:val="32"/>
          <w:sz w:val="22"/>
          <w:szCs w:val="22"/>
          <w:lang w:val="ru-RU"/>
        </w:rPr>
        <w:t xml:space="preserve"> </w:t>
      </w:r>
      <w:r w:rsidRPr="00C636A7">
        <w:rPr>
          <w:rFonts w:ascii="Arial" w:hAnsi="Arial" w:cs="Arial"/>
          <w:sz w:val="22"/>
          <w:szCs w:val="22"/>
          <w:lang w:val="ru-RU"/>
        </w:rPr>
        <w:t>пон</w:t>
      </w:r>
      <w:r w:rsidRPr="00C636A7">
        <w:rPr>
          <w:rFonts w:ascii="Arial" w:hAnsi="Arial" w:cs="Arial"/>
          <w:spacing w:val="-10"/>
          <w:sz w:val="22"/>
          <w:szCs w:val="22"/>
          <w:lang w:val="ru-RU"/>
        </w:rPr>
        <w:t>у</w:t>
      </w:r>
      <w:r w:rsidRPr="00C636A7">
        <w:rPr>
          <w:rFonts w:ascii="Arial" w:hAnsi="Arial" w:cs="Arial"/>
          <w:spacing w:val="-1"/>
          <w:sz w:val="22"/>
          <w:szCs w:val="22"/>
          <w:lang w:val="ru-RU"/>
        </w:rPr>
        <w:t>д</w:t>
      </w:r>
      <w:r w:rsidRPr="00C636A7">
        <w:rPr>
          <w:rFonts w:ascii="Arial" w:hAnsi="Arial" w:cs="Arial"/>
          <w:sz w:val="22"/>
          <w:szCs w:val="22"/>
          <w:lang w:val="ru-RU"/>
        </w:rPr>
        <w:t>и</w:t>
      </w:r>
      <w:r w:rsidRPr="00C636A7">
        <w:rPr>
          <w:rFonts w:ascii="Arial" w:hAnsi="Arial" w:cs="Arial"/>
          <w:spacing w:val="23"/>
          <w:sz w:val="22"/>
          <w:szCs w:val="22"/>
          <w:lang w:val="ru-RU"/>
        </w:rPr>
        <w:t xml:space="preserve"> </w:t>
      </w:r>
      <w:r w:rsidRPr="00C636A7">
        <w:rPr>
          <w:rFonts w:ascii="Arial" w:hAnsi="Arial" w:cs="Arial"/>
          <w:sz w:val="22"/>
          <w:szCs w:val="22"/>
          <w:lang w:val="ru-RU"/>
        </w:rPr>
        <w:t>ис</w:t>
      </w:r>
      <w:r w:rsidRPr="00C636A7">
        <w:rPr>
          <w:rFonts w:ascii="Arial" w:hAnsi="Arial" w:cs="Arial"/>
          <w:spacing w:val="5"/>
          <w:sz w:val="22"/>
          <w:szCs w:val="22"/>
          <w:lang w:val="ru-RU"/>
        </w:rPr>
        <w:t>к</w:t>
      </w:r>
      <w:r w:rsidRPr="00C636A7">
        <w:rPr>
          <w:rFonts w:ascii="Arial" w:hAnsi="Arial" w:cs="Arial"/>
          <w:spacing w:val="-1"/>
          <w:sz w:val="22"/>
          <w:szCs w:val="22"/>
          <w:lang w:val="ru-RU"/>
        </w:rPr>
        <w:t>а</w:t>
      </w:r>
      <w:r w:rsidRPr="00C636A7">
        <w:rPr>
          <w:rFonts w:ascii="Arial" w:hAnsi="Arial" w:cs="Arial"/>
          <w:sz w:val="22"/>
          <w:szCs w:val="22"/>
          <w:lang w:val="ru-RU"/>
        </w:rPr>
        <w:t>з</w:t>
      </w:r>
      <w:r w:rsidRPr="00C636A7">
        <w:rPr>
          <w:rFonts w:ascii="Arial" w:hAnsi="Arial" w:cs="Arial"/>
          <w:spacing w:val="1"/>
          <w:sz w:val="22"/>
          <w:szCs w:val="22"/>
          <w:lang w:val="ru-RU"/>
        </w:rPr>
        <w:t>а</w:t>
      </w:r>
      <w:r w:rsidRPr="00C636A7">
        <w:rPr>
          <w:rFonts w:ascii="Arial" w:hAnsi="Arial" w:cs="Arial"/>
          <w:sz w:val="22"/>
          <w:szCs w:val="22"/>
          <w:lang w:val="ru-RU"/>
        </w:rPr>
        <w:t>на</w:t>
      </w:r>
      <w:r w:rsidRPr="00C636A7">
        <w:rPr>
          <w:rFonts w:ascii="Arial" w:hAnsi="Arial" w:cs="Arial"/>
          <w:spacing w:val="23"/>
          <w:sz w:val="22"/>
          <w:szCs w:val="22"/>
          <w:lang w:val="ru-RU"/>
        </w:rPr>
        <w:t xml:space="preserve"> </w:t>
      </w:r>
      <w:r w:rsidRPr="00C636A7">
        <w:rPr>
          <w:rFonts w:ascii="Arial" w:hAnsi="Arial" w:cs="Arial"/>
          <w:sz w:val="22"/>
          <w:szCs w:val="22"/>
          <w:lang w:val="ru-RU"/>
        </w:rPr>
        <w:t>н</w:t>
      </w:r>
      <w:r w:rsidRPr="00C636A7">
        <w:rPr>
          <w:rFonts w:ascii="Arial" w:hAnsi="Arial" w:cs="Arial"/>
          <w:spacing w:val="-2"/>
          <w:sz w:val="22"/>
          <w:szCs w:val="22"/>
          <w:lang w:val="ru-RU"/>
        </w:rPr>
        <w:t>е</w:t>
      </w:r>
      <w:r w:rsidRPr="00C636A7">
        <w:rPr>
          <w:rFonts w:ascii="Arial" w:hAnsi="Arial" w:cs="Arial"/>
          <w:spacing w:val="-5"/>
          <w:sz w:val="22"/>
          <w:szCs w:val="22"/>
          <w:lang w:val="ru-RU"/>
        </w:rPr>
        <w:t>у</w:t>
      </w:r>
      <w:r w:rsidRPr="00C636A7">
        <w:rPr>
          <w:rFonts w:ascii="Arial" w:hAnsi="Arial" w:cs="Arial"/>
          <w:spacing w:val="1"/>
          <w:sz w:val="22"/>
          <w:szCs w:val="22"/>
          <w:lang w:val="ru-RU"/>
        </w:rPr>
        <w:t>о</w:t>
      </w:r>
      <w:r w:rsidRPr="00C636A7">
        <w:rPr>
          <w:rFonts w:ascii="Arial" w:hAnsi="Arial" w:cs="Arial"/>
          <w:spacing w:val="-1"/>
          <w:sz w:val="22"/>
          <w:szCs w:val="22"/>
          <w:lang w:val="ru-RU"/>
        </w:rPr>
        <w:t>б</w:t>
      </w:r>
      <w:r w:rsidRPr="00C636A7">
        <w:rPr>
          <w:rFonts w:ascii="Arial" w:hAnsi="Arial" w:cs="Arial"/>
          <w:sz w:val="22"/>
          <w:szCs w:val="22"/>
          <w:lang w:val="ru-RU"/>
        </w:rPr>
        <w:t>ич</w:t>
      </w:r>
      <w:r w:rsidRPr="00C636A7">
        <w:rPr>
          <w:rFonts w:ascii="Arial" w:hAnsi="Arial" w:cs="Arial"/>
          <w:spacing w:val="1"/>
          <w:sz w:val="22"/>
          <w:szCs w:val="22"/>
          <w:lang w:val="ru-RU"/>
        </w:rPr>
        <w:t>а</w:t>
      </w:r>
      <w:r w:rsidRPr="00C636A7">
        <w:rPr>
          <w:rFonts w:ascii="Arial" w:hAnsi="Arial" w:cs="Arial"/>
          <w:sz w:val="22"/>
          <w:szCs w:val="22"/>
          <w:lang w:val="ru-RU"/>
        </w:rPr>
        <w:t>јено</w:t>
      </w:r>
      <w:r w:rsidRPr="00C636A7">
        <w:rPr>
          <w:rFonts w:ascii="Arial" w:hAnsi="Arial" w:cs="Arial"/>
          <w:spacing w:val="23"/>
          <w:sz w:val="22"/>
          <w:szCs w:val="22"/>
          <w:lang w:val="ru-RU"/>
        </w:rPr>
        <w:t xml:space="preserve"> </w:t>
      </w:r>
      <w:r w:rsidRPr="00C636A7">
        <w:rPr>
          <w:rFonts w:ascii="Arial" w:hAnsi="Arial" w:cs="Arial"/>
          <w:spacing w:val="-3"/>
          <w:sz w:val="22"/>
          <w:szCs w:val="22"/>
          <w:lang w:val="ru-RU"/>
        </w:rPr>
        <w:t>н</w:t>
      </w:r>
      <w:r w:rsidRPr="00C636A7">
        <w:rPr>
          <w:rFonts w:ascii="Arial" w:hAnsi="Arial" w:cs="Arial"/>
          <w:sz w:val="22"/>
          <w:szCs w:val="22"/>
          <w:lang w:val="ru-RU"/>
        </w:rPr>
        <w:t>ис</w:t>
      </w:r>
      <w:r w:rsidRPr="00C636A7">
        <w:rPr>
          <w:rFonts w:ascii="Arial" w:hAnsi="Arial" w:cs="Arial"/>
          <w:spacing w:val="5"/>
          <w:sz w:val="22"/>
          <w:szCs w:val="22"/>
          <w:lang w:val="ru-RU"/>
        </w:rPr>
        <w:t>к</w:t>
      </w:r>
      <w:r w:rsidRPr="00C636A7">
        <w:rPr>
          <w:rFonts w:ascii="Arial" w:hAnsi="Arial" w:cs="Arial"/>
          <w:sz w:val="22"/>
          <w:szCs w:val="22"/>
          <w:lang w:val="ru-RU"/>
        </w:rPr>
        <w:t>а</w:t>
      </w:r>
      <w:r w:rsidRPr="00C636A7">
        <w:rPr>
          <w:rFonts w:ascii="Arial" w:hAnsi="Arial" w:cs="Arial"/>
          <w:spacing w:val="23"/>
          <w:sz w:val="22"/>
          <w:szCs w:val="22"/>
          <w:lang w:val="ru-RU"/>
        </w:rPr>
        <w:t xml:space="preserve"> </w:t>
      </w:r>
      <w:r w:rsidRPr="00C636A7">
        <w:rPr>
          <w:rFonts w:ascii="Arial" w:hAnsi="Arial" w:cs="Arial"/>
          <w:spacing w:val="-3"/>
          <w:sz w:val="22"/>
          <w:szCs w:val="22"/>
          <w:lang w:val="ru-RU"/>
        </w:rPr>
        <w:t>ц</w:t>
      </w:r>
      <w:r w:rsidRPr="00C636A7">
        <w:rPr>
          <w:rFonts w:ascii="Arial" w:hAnsi="Arial" w:cs="Arial"/>
          <w:spacing w:val="1"/>
          <w:sz w:val="22"/>
          <w:szCs w:val="22"/>
          <w:lang w:val="ru-RU"/>
        </w:rPr>
        <w:t>е</w:t>
      </w:r>
      <w:r w:rsidRPr="00C636A7">
        <w:rPr>
          <w:rFonts w:ascii="Arial" w:hAnsi="Arial" w:cs="Arial"/>
          <w:sz w:val="22"/>
          <w:szCs w:val="22"/>
          <w:lang w:val="ru-RU"/>
        </w:rPr>
        <w:t>на,</w:t>
      </w:r>
      <w:r w:rsidRPr="00C636A7">
        <w:rPr>
          <w:rFonts w:ascii="Arial" w:hAnsi="Arial" w:cs="Arial"/>
          <w:spacing w:val="23"/>
          <w:sz w:val="22"/>
          <w:szCs w:val="22"/>
          <w:lang w:val="ru-RU"/>
        </w:rPr>
        <w:t xml:space="preserve"> </w:t>
      </w:r>
      <w:r w:rsidRPr="00C636A7">
        <w:rPr>
          <w:rFonts w:ascii="Arial" w:hAnsi="Arial" w:cs="Arial"/>
          <w:spacing w:val="-3"/>
          <w:sz w:val="22"/>
          <w:szCs w:val="22"/>
          <w:lang w:val="ru-RU"/>
        </w:rPr>
        <w:t>н</w:t>
      </w:r>
      <w:r w:rsidRPr="00C636A7">
        <w:rPr>
          <w:rFonts w:ascii="Arial" w:hAnsi="Arial" w:cs="Arial"/>
          <w:spacing w:val="1"/>
          <w:sz w:val="22"/>
          <w:szCs w:val="22"/>
          <w:lang w:val="ru-RU"/>
        </w:rPr>
        <w:t>а</w:t>
      </w:r>
      <w:r w:rsidRPr="00C636A7">
        <w:rPr>
          <w:rFonts w:ascii="Arial" w:hAnsi="Arial" w:cs="Arial"/>
          <w:spacing w:val="-1"/>
          <w:sz w:val="22"/>
          <w:szCs w:val="22"/>
          <w:lang w:val="ru-RU"/>
        </w:rPr>
        <w:t>р</w:t>
      </w:r>
      <w:r w:rsidRPr="00C636A7">
        <w:rPr>
          <w:rFonts w:ascii="Arial" w:hAnsi="Arial" w:cs="Arial"/>
          <w:spacing w:val="-2"/>
          <w:sz w:val="22"/>
          <w:szCs w:val="22"/>
          <w:lang w:val="ru-RU"/>
        </w:rPr>
        <w:t>у</w:t>
      </w:r>
      <w:r w:rsidRPr="00C636A7">
        <w:rPr>
          <w:rFonts w:ascii="Arial" w:hAnsi="Arial" w:cs="Arial"/>
          <w:sz w:val="22"/>
          <w:szCs w:val="22"/>
          <w:lang w:val="ru-RU"/>
        </w:rPr>
        <w:t>чи</w:t>
      </w:r>
      <w:r w:rsidRPr="00C636A7">
        <w:rPr>
          <w:rFonts w:ascii="Arial" w:hAnsi="Arial" w:cs="Arial"/>
          <w:spacing w:val="-1"/>
          <w:sz w:val="22"/>
          <w:szCs w:val="22"/>
          <w:lang w:val="ru-RU"/>
        </w:rPr>
        <w:t>л</w:t>
      </w:r>
      <w:r w:rsidRPr="00C636A7">
        <w:rPr>
          <w:rFonts w:ascii="Arial" w:hAnsi="Arial" w:cs="Arial"/>
          <w:spacing w:val="1"/>
          <w:sz w:val="22"/>
          <w:szCs w:val="22"/>
          <w:lang w:val="ru-RU"/>
        </w:rPr>
        <w:t>а</w:t>
      </w:r>
      <w:r w:rsidRPr="00C636A7">
        <w:rPr>
          <w:rFonts w:ascii="Arial" w:hAnsi="Arial" w:cs="Arial"/>
          <w:sz w:val="22"/>
          <w:szCs w:val="22"/>
          <w:lang w:val="ru-RU"/>
        </w:rPr>
        <w:t>ц</w:t>
      </w:r>
      <w:r w:rsidRPr="00C636A7">
        <w:rPr>
          <w:rFonts w:ascii="Arial" w:hAnsi="Arial" w:cs="Arial"/>
          <w:spacing w:val="22"/>
          <w:sz w:val="22"/>
          <w:szCs w:val="22"/>
          <w:lang w:val="ru-RU"/>
        </w:rPr>
        <w:t xml:space="preserve"> </w:t>
      </w:r>
      <w:r w:rsidRPr="00C636A7">
        <w:rPr>
          <w:rFonts w:ascii="Arial" w:hAnsi="Arial" w:cs="Arial"/>
          <w:spacing w:val="1"/>
          <w:sz w:val="22"/>
          <w:szCs w:val="22"/>
          <w:lang w:val="ru-RU"/>
        </w:rPr>
        <w:t>ћ</w:t>
      </w:r>
      <w:r w:rsidRPr="00C636A7">
        <w:rPr>
          <w:rFonts w:ascii="Arial" w:hAnsi="Arial" w:cs="Arial"/>
          <w:sz w:val="22"/>
          <w:szCs w:val="22"/>
          <w:lang w:val="ru-RU"/>
        </w:rPr>
        <w:t>е</w:t>
      </w:r>
      <w:r w:rsidRPr="00C636A7">
        <w:rPr>
          <w:rFonts w:ascii="Arial" w:hAnsi="Arial" w:cs="Arial"/>
          <w:spacing w:val="23"/>
          <w:sz w:val="22"/>
          <w:szCs w:val="22"/>
          <w:lang w:val="ru-RU"/>
        </w:rPr>
        <w:t xml:space="preserve"> </w:t>
      </w:r>
      <w:r w:rsidRPr="00C636A7">
        <w:rPr>
          <w:rFonts w:ascii="Arial" w:hAnsi="Arial" w:cs="Arial"/>
          <w:sz w:val="22"/>
          <w:szCs w:val="22"/>
          <w:lang w:val="ru-RU"/>
        </w:rPr>
        <w:t>пос</w:t>
      </w:r>
      <w:r w:rsidRPr="00C636A7">
        <w:rPr>
          <w:rFonts w:ascii="Arial" w:hAnsi="Arial" w:cs="Arial"/>
          <w:spacing w:val="3"/>
          <w:sz w:val="22"/>
          <w:szCs w:val="22"/>
          <w:lang w:val="ru-RU"/>
        </w:rPr>
        <w:t>т</w:t>
      </w:r>
      <w:r w:rsidRPr="00C636A7">
        <w:rPr>
          <w:rFonts w:ascii="Arial" w:hAnsi="Arial" w:cs="Arial"/>
          <w:spacing w:val="-2"/>
          <w:sz w:val="22"/>
          <w:szCs w:val="22"/>
          <w:lang w:val="ru-RU"/>
        </w:rPr>
        <w:t>у</w:t>
      </w:r>
      <w:r w:rsidRPr="00C636A7">
        <w:rPr>
          <w:rFonts w:ascii="Arial" w:hAnsi="Arial" w:cs="Arial"/>
          <w:sz w:val="22"/>
          <w:szCs w:val="22"/>
          <w:lang w:val="ru-RU"/>
        </w:rPr>
        <w:t>пити</w:t>
      </w:r>
      <w:r w:rsidRPr="00C636A7">
        <w:rPr>
          <w:rFonts w:ascii="Arial" w:hAnsi="Arial" w:cs="Arial"/>
          <w:spacing w:val="23"/>
          <w:sz w:val="22"/>
          <w:szCs w:val="22"/>
          <w:lang w:val="ru-RU"/>
        </w:rPr>
        <w:t xml:space="preserve"> </w:t>
      </w:r>
      <w:r w:rsidRPr="00C636A7">
        <w:rPr>
          <w:rFonts w:ascii="Arial" w:hAnsi="Arial" w:cs="Arial"/>
          <w:sz w:val="22"/>
          <w:szCs w:val="22"/>
          <w:lang w:val="ru-RU"/>
        </w:rPr>
        <w:t>у с</w:t>
      </w:r>
      <w:r w:rsidRPr="00C636A7">
        <w:rPr>
          <w:rFonts w:ascii="Arial" w:hAnsi="Arial" w:cs="Arial"/>
          <w:spacing w:val="3"/>
          <w:sz w:val="22"/>
          <w:szCs w:val="22"/>
          <w:lang w:val="ru-RU"/>
        </w:rPr>
        <w:t>к</w:t>
      </w:r>
      <w:r w:rsidRPr="00C636A7">
        <w:rPr>
          <w:rFonts w:ascii="Arial" w:hAnsi="Arial" w:cs="Arial"/>
          <w:spacing w:val="-1"/>
          <w:sz w:val="22"/>
          <w:szCs w:val="22"/>
          <w:lang w:val="ru-RU"/>
        </w:rPr>
        <w:t>л</w:t>
      </w:r>
      <w:r w:rsidRPr="00C636A7">
        <w:rPr>
          <w:rFonts w:ascii="Arial" w:hAnsi="Arial" w:cs="Arial"/>
          <w:spacing w:val="1"/>
          <w:sz w:val="22"/>
          <w:szCs w:val="22"/>
          <w:lang w:val="ru-RU"/>
        </w:rPr>
        <w:t>а</w:t>
      </w:r>
      <w:r w:rsidRPr="00C636A7">
        <w:rPr>
          <w:rFonts w:ascii="Arial" w:hAnsi="Arial" w:cs="Arial"/>
          <w:spacing w:val="-1"/>
          <w:sz w:val="22"/>
          <w:szCs w:val="22"/>
          <w:lang w:val="ru-RU"/>
        </w:rPr>
        <w:t>д</w:t>
      </w:r>
      <w:r w:rsidRPr="00C636A7">
        <w:rPr>
          <w:rFonts w:ascii="Arial" w:hAnsi="Arial" w:cs="Arial"/>
          <w:sz w:val="22"/>
          <w:szCs w:val="22"/>
          <w:lang w:val="ru-RU"/>
        </w:rPr>
        <w:t>у</w:t>
      </w:r>
      <w:r w:rsidRPr="00C636A7">
        <w:rPr>
          <w:rFonts w:ascii="Arial" w:hAnsi="Arial" w:cs="Arial"/>
          <w:spacing w:val="-2"/>
          <w:sz w:val="22"/>
          <w:szCs w:val="22"/>
          <w:lang w:val="ru-RU"/>
        </w:rPr>
        <w:t xml:space="preserve"> </w:t>
      </w:r>
      <w:r w:rsidRPr="00C636A7">
        <w:rPr>
          <w:rFonts w:ascii="Arial" w:hAnsi="Arial" w:cs="Arial"/>
          <w:sz w:val="22"/>
          <w:szCs w:val="22"/>
          <w:lang w:val="ru-RU"/>
        </w:rPr>
        <w:t>са</w:t>
      </w:r>
      <w:r w:rsidRPr="00C636A7">
        <w:rPr>
          <w:rFonts w:ascii="Arial" w:hAnsi="Arial" w:cs="Arial"/>
          <w:spacing w:val="1"/>
          <w:sz w:val="22"/>
          <w:szCs w:val="22"/>
          <w:lang w:val="ru-RU"/>
        </w:rPr>
        <w:t xml:space="preserve"> </w:t>
      </w:r>
      <w:r w:rsidRPr="00C636A7">
        <w:rPr>
          <w:rFonts w:ascii="Arial" w:hAnsi="Arial" w:cs="Arial"/>
          <w:sz w:val="22"/>
          <w:szCs w:val="22"/>
          <w:lang w:val="ru-RU"/>
        </w:rPr>
        <w:t>члан</w:t>
      </w:r>
      <w:r w:rsidRPr="00C636A7">
        <w:rPr>
          <w:rFonts w:ascii="Arial" w:hAnsi="Arial" w:cs="Arial"/>
          <w:spacing w:val="1"/>
          <w:sz w:val="22"/>
          <w:szCs w:val="22"/>
          <w:lang w:val="ru-RU"/>
        </w:rPr>
        <w:t>о</w:t>
      </w:r>
      <w:r w:rsidRPr="00C636A7">
        <w:rPr>
          <w:rFonts w:ascii="Arial" w:hAnsi="Arial" w:cs="Arial"/>
          <w:sz w:val="22"/>
          <w:szCs w:val="22"/>
          <w:lang w:val="ru-RU"/>
        </w:rPr>
        <w:t>м</w:t>
      </w:r>
      <w:r w:rsidRPr="00C636A7">
        <w:rPr>
          <w:rFonts w:ascii="Arial" w:hAnsi="Arial" w:cs="Arial"/>
          <w:spacing w:val="1"/>
          <w:sz w:val="22"/>
          <w:szCs w:val="22"/>
          <w:lang w:val="ru-RU"/>
        </w:rPr>
        <w:t xml:space="preserve"> 92</w:t>
      </w:r>
      <w:r w:rsidRPr="00C636A7">
        <w:rPr>
          <w:rFonts w:ascii="Arial" w:hAnsi="Arial" w:cs="Arial"/>
          <w:sz w:val="22"/>
          <w:szCs w:val="22"/>
          <w:lang w:val="ru-RU"/>
        </w:rPr>
        <w:t>.</w:t>
      </w:r>
      <w:r w:rsidRPr="00C636A7">
        <w:rPr>
          <w:rFonts w:ascii="Arial" w:hAnsi="Arial" w:cs="Arial"/>
          <w:spacing w:val="-1"/>
          <w:sz w:val="22"/>
          <w:szCs w:val="22"/>
          <w:lang w:val="ru-RU"/>
        </w:rPr>
        <w:t xml:space="preserve"> З</w:t>
      </w:r>
      <w:r w:rsidRPr="00C636A7">
        <w:rPr>
          <w:rFonts w:ascii="Arial" w:hAnsi="Arial" w:cs="Arial"/>
          <w:spacing w:val="1"/>
          <w:sz w:val="22"/>
          <w:szCs w:val="22"/>
          <w:lang w:val="ru-RU"/>
        </w:rPr>
        <w:t>а</w:t>
      </w:r>
      <w:r w:rsidRPr="00C636A7">
        <w:rPr>
          <w:rFonts w:ascii="Arial" w:hAnsi="Arial" w:cs="Arial"/>
          <w:spacing w:val="3"/>
          <w:sz w:val="22"/>
          <w:szCs w:val="22"/>
          <w:lang w:val="ru-RU"/>
        </w:rPr>
        <w:t>к</w:t>
      </w:r>
      <w:r w:rsidRPr="00C636A7">
        <w:rPr>
          <w:rFonts w:ascii="Arial" w:hAnsi="Arial" w:cs="Arial"/>
          <w:spacing w:val="1"/>
          <w:sz w:val="22"/>
          <w:szCs w:val="22"/>
          <w:lang w:val="ru-RU"/>
        </w:rPr>
        <w:t>о</w:t>
      </w:r>
      <w:r w:rsidRPr="00C636A7">
        <w:rPr>
          <w:rFonts w:ascii="Arial" w:hAnsi="Arial" w:cs="Arial"/>
          <w:sz w:val="22"/>
          <w:szCs w:val="22"/>
          <w:lang w:val="ru-RU"/>
        </w:rPr>
        <w:t>на.</w:t>
      </w:r>
    </w:p>
    <w:p w:rsidR="00951FDC" w:rsidRPr="00C636A7" w:rsidRDefault="00951FDC" w:rsidP="00240F6D">
      <w:pPr>
        <w:jc w:val="both"/>
        <w:rPr>
          <w:rFonts w:ascii="Arial" w:hAnsi="Arial" w:cs="Arial"/>
          <w:sz w:val="22"/>
          <w:szCs w:val="22"/>
          <w:lang w:val="ru-RU"/>
        </w:rPr>
      </w:pPr>
      <w:r w:rsidRPr="00C636A7">
        <w:rPr>
          <w:rFonts w:ascii="Arial" w:hAnsi="Arial" w:cs="Arial"/>
          <w:b/>
          <w:bCs/>
          <w:sz w:val="22"/>
          <w:szCs w:val="22"/>
          <w:lang w:val="ru-RU"/>
        </w:rPr>
        <w:t xml:space="preserve">      1</w:t>
      </w:r>
      <w:r w:rsidR="005F5F3E">
        <w:rPr>
          <w:rFonts w:ascii="Arial" w:hAnsi="Arial" w:cs="Arial"/>
          <w:b/>
          <w:bCs/>
          <w:sz w:val="22"/>
          <w:szCs w:val="22"/>
          <w:lang w:val="ru-RU"/>
        </w:rPr>
        <w:t>1</w:t>
      </w:r>
      <w:r w:rsidRPr="00C636A7">
        <w:rPr>
          <w:rFonts w:ascii="Arial" w:hAnsi="Arial" w:cs="Arial"/>
          <w:b/>
          <w:bCs/>
          <w:sz w:val="22"/>
          <w:szCs w:val="22"/>
          <w:lang w:val="ru-RU"/>
        </w:rPr>
        <w:t>.</w:t>
      </w:r>
      <w:r w:rsidRPr="00C636A7">
        <w:rPr>
          <w:rFonts w:ascii="Arial" w:hAnsi="Arial" w:cs="Arial"/>
          <w:sz w:val="22"/>
          <w:szCs w:val="22"/>
          <w:lang w:val="sr-Cyrl-CS"/>
        </w:rPr>
        <w:t xml:space="preserve"> </w:t>
      </w:r>
      <w:r w:rsidRPr="00C636A7">
        <w:rPr>
          <w:rFonts w:ascii="Arial" w:hAnsi="Arial" w:cs="Arial"/>
          <w:b/>
          <w:sz w:val="22"/>
          <w:szCs w:val="22"/>
          <w:u w:val="single"/>
          <w:lang w:val="sr-Cyrl-CS"/>
        </w:rPr>
        <w:t>Средство финансијског обезбеђења којим понуђачи обезбеђују испуњење својих обавеза у поступку јавне набавке</w:t>
      </w:r>
    </w:p>
    <w:p w:rsidR="00174570" w:rsidRDefault="00174570" w:rsidP="00174570">
      <w:pPr>
        <w:tabs>
          <w:tab w:val="left" w:pos="1418"/>
        </w:tabs>
        <w:suppressAutoHyphens w:val="0"/>
        <w:jc w:val="both"/>
        <w:rPr>
          <w:rFonts w:ascii="Arial" w:hAnsi="Arial" w:cs="Arial"/>
          <w:b/>
          <w:sz w:val="22"/>
          <w:szCs w:val="22"/>
          <w:lang w:val="sr-Cyrl-CS"/>
        </w:rPr>
      </w:pPr>
      <w:r w:rsidRPr="00BE04FE">
        <w:rPr>
          <w:rFonts w:ascii="Arial" w:hAnsi="Arial" w:cs="Arial"/>
          <w:b/>
          <w:iCs/>
          <w:sz w:val="22"/>
          <w:szCs w:val="22"/>
          <w:lang w:val="sr-Cyrl-CS"/>
        </w:rPr>
        <w:t>Меницу</w:t>
      </w:r>
      <w:r>
        <w:rPr>
          <w:rFonts w:ascii="Arial" w:hAnsi="Arial" w:cs="Arial"/>
          <w:b/>
          <w:sz w:val="22"/>
          <w:szCs w:val="22"/>
          <w:lang w:val="sr-Cyrl-CS"/>
        </w:rPr>
        <w:t xml:space="preserve"> за добро извршење посла</w:t>
      </w:r>
      <w:r w:rsidRPr="00A22B0E">
        <w:rPr>
          <w:rFonts w:ascii="Arial" w:hAnsi="Arial" w:cs="Arial"/>
          <w:bCs/>
          <w:sz w:val="22"/>
          <w:szCs w:val="22"/>
          <w:lang w:val="sr-Cyrl-CS"/>
        </w:rPr>
        <w:t xml:space="preserve">, у </w:t>
      </w:r>
      <w:r>
        <w:rPr>
          <w:rFonts w:ascii="Arial" w:hAnsi="Arial" w:cs="Arial"/>
          <w:bCs/>
          <w:sz w:val="22"/>
          <w:szCs w:val="22"/>
          <w:lang w:val="sr-Cyrl-CS"/>
        </w:rPr>
        <w:t>року не дужем од 10 дана од дана</w:t>
      </w:r>
      <w:r w:rsidRPr="00A22B0E">
        <w:rPr>
          <w:rFonts w:ascii="Arial" w:hAnsi="Arial" w:cs="Arial"/>
          <w:bCs/>
          <w:sz w:val="22"/>
          <w:szCs w:val="22"/>
          <w:lang w:val="sr-Cyrl-CS"/>
        </w:rPr>
        <w:t xml:space="preserve"> закључења уговора о јавној набавци</w:t>
      </w:r>
      <w:r w:rsidRPr="002E340E">
        <w:rPr>
          <w:rFonts w:ascii="Arial" w:hAnsi="Arial" w:cs="Arial"/>
          <w:bCs/>
          <w:sz w:val="22"/>
          <w:szCs w:val="22"/>
          <w:u w:val="single"/>
          <w:lang w:val="sr-Cyrl-CS"/>
        </w:rPr>
        <w:t>,</w:t>
      </w:r>
      <w:r w:rsidRPr="002E340E">
        <w:rPr>
          <w:rFonts w:ascii="Arial" w:hAnsi="Arial" w:cs="Arial"/>
          <w:bCs/>
          <w:sz w:val="22"/>
          <w:szCs w:val="22"/>
          <w:lang w:val="sr-Cyrl-CS"/>
        </w:rPr>
        <w:t xml:space="preserve"> </w:t>
      </w:r>
      <w:r w:rsidRPr="00E07F7A">
        <w:rPr>
          <w:rFonts w:ascii="Arial" w:hAnsi="Arial" w:cs="Arial"/>
          <w:bCs/>
          <w:sz w:val="22"/>
          <w:szCs w:val="22"/>
          <w:lang w:val="sr-Cyrl-CS"/>
        </w:rPr>
        <w:t xml:space="preserve">са ОП обрасцем, </w:t>
      </w:r>
      <w:r>
        <w:rPr>
          <w:rFonts w:ascii="Arial" w:hAnsi="Arial" w:cs="Arial"/>
          <w:bCs/>
          <w:sz w:val="22"/>
          <w:szCs w:val="22"/>
          <w:lang w:val="sr-Cyrl-CS"/>
        </w:rPr>
        <w:t xml:space="preserve">картоном депонованих потписа, </w:t>
      </w:r>
      <w:r w:rsidRPr="00E07F7A">
        <w:rPr>
          <w:rFonts w:ascii="Arial" w:hAnsi="Arial" w:cs="Arial"/>
          <w:bCs/>
          <w:sz w:val="22"/>
          <w:szCs w:val="22"/>
          <w:lang w:val="sr-Cyrl-CS"/>
        </w:rPr>
        <w:t>потврдом пословне банке о извршеној регистрацији и меничним овлашћењем којим овлашћује наручиоца да може безусловно и неопозиво, без протеста и трошкова, вансудски иницирати наплату</w:t>
      </w:r>
      <w:r w:rsidRPr="002E340E">
        <w:rPr>
          <w:rFonts w:ascii="Arial" w:hAnsi="Arial" w:cs="Arial"/>
          <w:bCs/>
          <w:sz w:val="22"/>
          <w:szCs w:val="22"/>
          <w:u w:val="single"/>
          <w:lang w:val="sr-Cyrl-CS"/>
        </w:rPr>
        <w:t xml:space="preserve"> у износу од 10% од уговорене вредности </w:t>
      </w:r>
      <w:r>
        <w:rPr>
          <w:rFonts w:ascii="Arial" w:hAnsi="Arial" w:cs="Arial"/>
          <w:bCs/>
          <w:sz w:val="22"/>
          <w:szCs w:val="22"/>
          <w:u w:val="single"/>
          <w:lang w:val="sr-Cyrl-CS"/>
        </w:rPr>
        <w:t>без</w:t>
      </w:r>
      <w:r w:rsidRPr="002E340E">
        <w:rPr>
          <w:rFonts w:ascii="Arial" w:hAnsi="Arial" w:cs="Arial"/>
          <w:bCs/>
          <w:sz w:val="22"/>
          <w:szCs w:val="22"/>
          <w:u w:val="single"/>
          <w:lang w:val="sr-Cyrl-CS"/>
        </w:rPr>
        <w:t xml:space="preserve"> </w:t>
      </w:r>
      <w:r>
        <w:rPr>
          <w:rFonts w:ascii="Arial" w:hAnsi="Arial" w:cs="Arial"/>
          <w:bCs/>
          <w:sz w:val="22"/>
          <w:szCs w:val="22"/>
          <w:u w:val="single"/>
          <w:lang w:val="sr-Cyrl-CS"/>
        </w:rPr>
        <w:t>ПДВ-а</w:t>
      </w:r>
      <w:r w:rsidRPr="002E340E">
        <w:rPr>
          <w:rFonts w:ascii="Arial" w:hAnsi="Arial" w:cs="Arial"/>
          <w:bCs/>
          <w:sz w:val="22"/>
          <w:szCs w:val="22"/>
          <w:u w:val="single"/>
          <w:lang w:val="sr-Cyrl-CS"/>
        </w:rPr>
        <w:t>,</w:t>
      </w:r>
      <w:r>
        <w:rPr>
          <w:rFonts w:ascii="Arial" w:hAnsi="Arial" w:cs="Arial"/>
          <w:bCs/>
          <w:sz w:val="22"/>
          <w:szCs w:val="22"/>
          <w:lang w:val="sr-Cyrl-CS"/>
        </w:rPr>
        <w:t xml:space="preserve"> са роком важности 30 дана дужим од уговореног рока.</w:t>
      </w:r>
      <w:r w:rsidRPr="00A22B0E">
        <w:rPr>
          <w:rFonts w:ascii="Arial" w:hAnsi="Arial" w:cs="Arial"/>
          <w:bCs/>
          <w:sz w:val="22"/>
          <w:szCs w:val="22"/>
          <w:lang w:val="sr-Cyrl-CS"/>
        </w:rPr>
        <w:t xml:space="preserve"> Ако се за време трајања уговора промени уговорени рок, </w:t>
      </w:r>
      <w:r>
        <w:rPr>
          <w:rFonts w:ascii="Arial" w:hAnsi="Arial" w:cs="Arial"/>
          <w:bCs/>
          <w:sz w:val="22"/>
          <w:szCs w:val="22"/>
          <w:lang w:val="sr-Cyrl-CS"/>
        </w:rPr>
        <w:t>извођач</w:t>
      </w:r>
      <w:r w:rsidRPr="00A22B0E">
        <w:rPr>
          <w:rFonts w:ascii="Arial" w:hAnsi="Arial" w:cs="Arial"/>
          <w:bCs/>
          <w:sz w:val="22"/>
          <w:szCs w:val="22"/>
          <w:lang w:val="sr-Cyrl-CS"/>
        </w:rPr>
        <w:t xml:space="preserve"> је дужан да продужи рок важења </w:t>
      </w:r>
      <w:r>
        <w:rPr>
          <w:rFonts w:ascii="Arial" w:hAnsi="Arial" w:cs="Arial"/>
          <w:bCs/>
          <w:sz w:val="22"/>
          <w:szCs w:val="22"/>
          <w:lang w:val="sr-Cyrl-CS"/>
        </w:rPr>
        <w:t>менице.</w:t>
      </w:r>
      <w:r w:rsidRPr="00A22B0E">
        <w:rPr>
          <w:rFonts w:ascii="Arial" w:hAnsi="Arial" w:cs="Arial"/>
          <w:bCs/>
          <w:sz w:val="22"/>
          <w:szCs w:val="22"/>
          <w:lang w:val="sr-Cyrl-CS"/>
        </w:rPr>
        <w:t xml:space="preserve"> Наручилац ће </w:t>
      </w:r>
      <w:r>
        <w:rPr>
          <w:rFonts w:ascii="Arial" w:hAnsi="Arial" w:cs="Arial"/>
          <w:bCs/>
          <w:sz w:val="22"/>
          <w:szCs w:val="22"/>
          <w:lang w:val="sr-Cyrl-CS"/>
        </w:rPr>
        <w:t>меницу</w:t>
      </w:r>
      <w:r w:rsidRPr="00A22B0E">
        <w:rPr>
          <w:rFonts w:ascii="Arial" w:hAnsi="Arial" w:cs="Arial"/>
          <w:bCs/>
          <w:sz w:val="22"/>
          <w:szCs w:val="22"/>
          <w:lang w:val="sr-Cyrl-CS"/>
        </w:rPr>
        <w:t xml:space="preserve"> уколико </w:t>
      </w:r>
      <w:r>
        <w:rPr>
          <w:rFonts w:ascii="Arial" w:hAnsi="Arial" w:cs="Arial"/>
          <w:bCs/>
          <w:sz w:val="22"/>
          <w:szCs w:val="22"/>
          <w:lang w:val="sr-Cyrl-CS"/>
        </w:rPr>
        <w:t>извођач</w:t>
      </w:r>
      <w:r w:rsidRPr="00A22B0E">
        <w:rPr>
          <w:rFonts w:ascii="Arial" w:hAnsi="Arial" w:cs="Arial"/>
          <w:bCs/>
          <w:sz w:val="22"/>
          <w:szCs w:val="22"/>
          <w:lang w:val="sr-Cyrl-CS"/>
        </w:rPr>
        <w:t xml:space="preserve"> не буде извршавао своје уговорене обавезе у роковима на начин предвиђен уговором.</w:t>
      </w:r>
    </w:p>
    <w:p w:rsidR="005F5F3E" w:rsidRPr="005F5F3E" w:rsidRDefault="005F5F3E" w:rsidP="00240F6D">
      <w:pPr>
        <w:pStyle w:val="BodyText2"/>
        <w:tabs>
          <w:tab w:val="left" w:pos="1080"/>
        </w:tabs>
        <w:ind w:firstLine="426"/>
        <w:rPr>
          <w:rFonts w:ascii="Arial" w:hAnsi="Arial" w:cs="Arial"/>
          <w:b/>
          <w:bCs/>
          <w:sz w:val="22"/>
          <w:szCs w:val="22"/>
          <w:lang w:val="ru-RU"/>
        </w:rPr>
      </w:pPr>
      <w:r w:rsidRPr="005F5F3E">
        <w:rPr>
          <w:rFonts w:ascii="Arial" w:hAnsi="Arial" w:cs="Arial"/>
          <w:b/>
          <w:iCs/>
          <w:sz w:val="22"/>
          <w:szCs w:val="22"/>
          <w:lang w:val="ru-RU"/>
        </w:rPr>
        <w:t xml:space="preserve">12. </w:t>
      </w:r>
      <w:r w:rsidRPr="005F5F3E">
        <w:rPr>
          <w:rFonts w:ascii="Arial" w:hAnsi="Arial" w:cs="Arial"/>
          <w:b/>
          <w:bCs/>
          <w:sz w:val="22"/>
          <w:szCs w:val="22"/>
          <w:lang w:val="ru-RU"/>
        </w:rPr>
        <w:t>ЗАШТИТА ПОВЕРЉИВОСТИ ПОДАТАКА КОЈЕ НАРУЧИЛАЦ СТАВЉА ПОНУЂАЧИМА НА РАСПОЛАГАЊЕ, УКЉУЧУЈУЋИ И ЊИХОВЕ ПОДИЗВОЂАЧЕ</w:t>
      </w:r>
    </w:p>
    <w:p w:rsidR="005F5F3E" w:rsidRPr="00C636A7" w:rsidRDefault="005F5F3E" w:rsidP="00240F6D">
      <w:pPr>
        <w:ind w:firstLine="425"/>
        <w:jc w:val="both"/>
        <w:rPr>
          <w:rFonts w:ascii="Arial" w:hAnsi="Arial" w:cs="Arial"/>
          <w:sz w:val="22"/>
          <w:szCs w:val="22"/>
          <w:lang w:val="sr-Cyrl-CS"/>
        </w:rPr>
      </w:pPr>
      <w:r w:rsidRPr="00C636A7">
        <w:rPr>
          <w:rFonts w:ascii="Arial" w:hAnsi="Arial" w:cs="Arial"/>
          <w:sz w:val="22"/>
          <w:szCs w:val="22"/>
          <w:lang w:val="sr-Cyrl-CS"/>
        </w:rPr>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w:t>
      </w:r>
      <w:r w:rsidRPr="00C636A7">
        <w:rPr>
          <w:rFonts w:ascii="Arial" w:hAnsi="Arial" w:cs="Arial"/>
          <w:sz w:val="22"/>
          <w:szCs w:val="22"/>
          <w:lang w:val="ru-RU"/>
        </w:rPr>
        <w:t xml:space="preserve"> заинтересованих лица,</w:t>
      </w:r>
      <w:r w:rsidRPr="00C636A7">
        <w:rPr>
          <w:rFonts w:ascii="Arial" w:hAnsi="Arial" w:cs="Arial"/>
          <w:sz w:val="22"/>
          <w:szCs w:val="22"/>
          <w:lang w:val="sr-Cyrl-CS"/>
        </w:rPr>
        <w:t xml:space="preserve"> понуђача и подносилаца пријава, као и податке о поднетим понудама, односно пријавама, до </w:t>
      </w:r>
      <w:r w:rsidRPr="00C636A7">
        <w:rPr>
          <w:rFonts w:ascii="Arial" w:hAnsi="Arial" w:cs="Arial"/>
          <w:sz w:val="22"/>
          <w:szCs w:val="22"/>
          <w:lang w:val="ru-RU"/>
        </w:rPr>
        <w:t>отварања</w:t>
      </w:r>
      <w:r w:rsidRPr="00C636A7">
        <w:rPr>
          <w:rFonts w:ascii="Arial" w:hAnsi="Arial" w:cs="Arial"/>
          <w:sz w:val="22"/>
          <w:szCs w:val="22"/>
          <w:lang w:val="sr-Cyrl-CS"/>
        </w:rPr>
        <w:t xml:space="preserve"> понуда, односно пријава</w:t>
      </w:r>
      <w:r w:rsidRPr="00C636A7">
        <w:rPr>
          <w:rFonts w:ascii="Arial" w:hAnsi="Arial" w:cs="Arial"/>
          <w:sz w:val="22"/>
          <w:szCs w:val="22"/>
          <w:lang w:val="ru-RU"/>
        </w:rPr>
        <w:t>.</w:t>
      </w:r>
      <w:r w:rsidRPr="00C636A7">
        <w:rPr>
          <w:rFonts w:ascii="Arial" w:hAnsi="Arial" w:cs="Arial"/>
          <w:sz w:val="22"/>
          <w:szCs w:val="22"/>
          <w:lang w:val="sr-Cyrl-CS"/>
        </w:rPr>
        <w:t xml:space="preserve"> </w:t>
      </w:r>
    </w:p>
    <w:p w:rsidR="005F5F3E" w:rsidRPr="00C636A7" w:rsidRDefault="005F5F3E" w:rsidP="00240F6D">
      <w:pPr>
        <w:tabs>
          <w:tab w:val="left" w:pos="1080"/>
        </w:tabs>
        <w:ind w:firstLine="425"/>
        <w:jc w:val="both"/>
        <w:rPr>
          <w:rFonts w:ascii="Arial" w:hAnsi="Arial" w:cs="Arial"/>
          <w:sz w:val="22"/>
          <w:szCs w:val="22"/>
          <w:lang w:val="sr-Cyrl-CS"/>
        </w:rPr>
      </w:pPr>
      <w:r w:rsidRPr="00C636A7">
        <w:rPr>
          <w:rFonts w:ascii="Arial" w:hAnsi="Arial" w:cs="Arial"/>
          <w:sz w:val="22"/>
          <w:szCs w:val="22"/>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5F5F3E" w:rsidRPr="00C636A7" w:rsidRDefault="005F5F3E" w:rsidP="00240F6D">
      <w:pPr>
        <w:tabs>
          <w:tab w:val="left" w:pos="1080"/>
        </w:tabs>
        <w:ind w:firstLine="425"/>
        <w:jc w:val="both"/>
        <w:rPr>
          <w:rFonts w:ascii="Arial" w:hAnsi="Arial" w:cs="Arial"/>
          <w:sz w:val="22"/>
          <w:szCs w:val="22"/>
          <w:lang w:val="sr-Cyrl-CS"/>
        </w:rPr>
      </w:pPr>
      <w:r w:rsidRPr="00C636A7">
        <w:rPr>
          <w:rFonts w:ascii="Arial" w:hAnsi="Arial" w:cs="Arial"/>
          <w:sz w:val="22"/>
          <w:szCs w:val="22"/>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5F5F3E" w:rsidRPr="00C636A7" w:rsidRDefault="005F5F3E" w:rsidP="00240F6D">
      <w:pPr>
        <w:tabs>
          <w:tab w:val="left" w:pos="1080"/>
        </w:tabs>
        <w:ind w:firstLine="425"/>
        <w:jc w:val="both"/>
        <w:rPr>
          <w:rFonts w:ascii="Arial" w:hAnsi="Arial" w:cs="Arial"/>
          <w:sz w:val="22"/>
          <w:szCs w:val="22"/>
          <w:lang w:val="sr-Cyrl-CS"/>
        </w:rPr>
      </w:pPr>
      <w:r w:rsidRPr="00C636A7">
        <w:rPr>
          <w:rFonts w:ascii="Arial" w:hAnsi="Arial" w:cs="Arial"/>
          <w:sz w:val="22"/>
          <w:szCs w:val="22"/>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5F5F3E" w:rsidRPr="00C636A7" w:rsidRDefault="005F5F3E" w:rsidP="00240F6D">
      <w:pPr>
        <w:tabs>
          <w:tab w:val="left" w:pos="1080"/>
        </w:tabs>
        <w:ind w:firstLine="425"/>
        <w:jc w:val="both"/>
        <w:rPr>
          <w:rFonts w:ascii="Arial" w:hAnsi="Arial" w:cs="Arial"/>
          <w:sz w:val="22"/>
          <w:szCs w:val="22"/>
          <w:lang w:val="sr-Cyrl-CS"/>
        </w:rPr>
      </w:pPr>
      <w:r w:rsidRPr="00C636A7">
        <w:rPr>
          <w:rFonts w:ascii="Arial" w:hAnsi="Arial" w:cs="Arial"/>
          <w:sz w:val="22"/>
          <w:szCs w:val="22"/>
          <w:lang w:val="sr-Cyrl-CS"/>
        </w:rPr>
        <w:t>Наручилац не одговара за поверљивост података који нису означени на поменути начин.</w:t>
      </w:r>
    </w:p>
    <w:p w:rsidR="005F5F3E" w:rsidRPr="005F5F3E" w:rsidRDefault="005F5F3E" w:rsidP="00240F6D">
      <w:pPr>
        <w:tabs>
          <w:tab w:val="left" w:pos="1418"/>
        </w:tabs>
        <w:jc w:val="both"/>
        <w:rPr>
          <w:rFonts w:ascii="Arial" w:hAnsi="Arial" w:cs="Arial"/>
          <w:b/>
          <w:bCs/>
          <w:sz w:val="22"/>
          <w:szCs w:val="22"/>
          <w:lang w:val="ru-RU"/>
        </w:rPr>
      </w:pPr>
      <w:r w:rsidRPr="005F5F3E">
        <w:rPr>
          <w:rFonts w:ascii="Arial" w:hAnsi="Arial" w:cs="Arial"/>
          <w:b/>
          <w:bCs/>
          <w:sz w:val="22"/>
          <w:szCs w:val="22"/>
          <w:lang w:val="ru-RU"/>
        </w:rPr>
        <w:t>13. Начин преузимања техничке документације и планова, односно појединих њених делова</w:t>
      </w:r>
    </w:p>
    <w:p w:rsidR="005F5F3E" w:rsidRPr="005F5F3E" w:rsidRDefault="005F5F3E" w:rsidP="00240F6D">
      <w:pPr>
        <w:jc w:val="both"/>
        <w:rPr>
          <w:rFonts w:ascii="Arial" w:hAnsi="Arial" w:cs="Arial"/>
          <w:b/>
          <w:bCs/>
          <w:sz w:val="22"/>
          <w:szCs w:val="22"/>
          <w:lang w:val="sr-Cyrl-CS"/>
        </w:rPr>
      </w:pPr>
      <w:r w:rsidRPr="00612043">
        <w:rPr>
          <w:rFonts w:cs="Arial"/>
          <w:szCs w:val="22"/>
          <w:lang w:val="sr-Cyrl-CS"/>
        </w:rPr>
        <w:t xml:space="preserve">       </w:t>
      </w:r>
      <w:r w:rsidRPr="005F5F3E">
        <w:rPr>
          <w:rFonts w:ascii="Arial" w:hAnsi="Arial" w:cs="Arial"/>
          <w:b/>
          <w:bCs/>
          <w:sz w:val="22"/>
          <w:szCs w:val="22"/>
          <w:lang w:val="ru-RU"/>
        </w:rPr>
        <w:t>14. ДОДАТНЕ ИНФОРМАЦИЈЕ ИЛИ ПОЈАШЊЕЊА У ВЕЗИ СА ПРИПРЕМАЊЕМ ПОНУДЕ</w:t>
      </w:r>
    </w:p>
    <w:p w:rsidR="005F5F3E" w:rsidRPr="005F5F3E" w:rsidRDefault="005F5F3E" w:rsidP="00240F6D">
      <w:pPr>
        <w:autoSpaceDE w:val="0"/>
        <w:autoSpaceDN w:val="0"/>
        <w:adjustRightInd w:val="0"/>
        <w:jc w:val="both"/>
        <w:rPr>
          <w:rFonts w:ascii="Arial" w:hAnsi="Arial" w:cs="Arial"/>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Заинтересовано лице може, </w:t>
      </w:r>
      <w:r w:rsidRPr="005F5F3E">
        <w:rPr>
          <w:rFonts w:ascii="Arial" w:hAnsi="Arial" w:cs="Arial"/>
          <w:b/>
          <w:sz w:val="22"/>
          <w:szCs w:val="22"/>
          <w:lang w:val="ru-RU"/>
        </w:rPr>
        <w:t xml:space="preserve">у писаном </w:t>
      </w:r>
      <w:r w:rsidRPr="005F5F3E">
        <w:rPr>
          <w:rFonts w:ascii="Arial" w:hAnsi="Arial" w:cs="Arial"/>
          <w:b/>
          <w:sz w:val="22"/>
          <w:szCs w:val="22"/>
          <w:lang w:val="sr-Latn-CS"/>
        </w:rPr>
        <w:t>облику</w:t>
      </w:r>
      <w:r w:rsidRPr="005F5F3E">
        <w:rPr>
          <w:rFonts w:ascii="Arial" w:hAnsi="Arial" w:cs="Arial"/>
          <w:sz w:val="22"/>
          <w:szCs w:val="22"/>
          <w:lang w:val="sr-Latn-CS"/>
        </w:rPr>
        <w:t xml:space="preserve"> </w:t>
      </w:r>
      <w:r w:rsidRPr="005F5F3E">
        <w:rPr>
          <w:rFonts w:ascii="Arial" w:hAnsi="Arial" w:cs="Arial"/>
          <w:b/>
          <w:sz w:val="22"/>
          <w:szCs w:val="22"/>
          <w:lang w:val="sr-Cyrl-CS"/>
        </w:rPr>
        <w:t>(</w:t>
      </w:r>
      <w:r w:rsidRPr="005F5F3E">
        <w:rPr>
          <w:rFonts w:ascii="Arial" w:hAnsi="Arial" w:cs="Arial"/>
          <w:b/>
          <w:sz w:val="22"/>
          <w:szCs w:val="22"/>
          <w:lang w:val="sr-Latn-CS"/>
        </w:rPr>
        <w:t>путем поште</w:t>
      </w:r>
      <w:r w:rsidRPr="005F5F3E">
        <w:rPr>
          <w:rFonts w:ascii="Arial" w:hAnsi="Arial" w:cs="Arial"/>
          <w:sz w:val="22"/>
          <w:szCs w:val="22"/>
          <w:lang w:val="sr-Latn-CS"/>
        </w:rPr>
        <w:t xml:space="preserve"> на адресу наручиоца: </w:t>
      </w:r>
      <w:r w:rsidR="00174570">
        <w:rPr>
          <w:rFonts w:ascii="Arial" w:hAnsi="Arial" w:cs="Arial"/>
          <w:sz w:val="22"/>
          <w:szCs w:val="22"/>
          <w:lang w:val="sr-Cyrl-CS"/>
        </w:rPr>
        <w:t>ГРАДСКА</w:t>
      </w:r>
      <w:r w:rsidRPr="005F5F3E">
        <w:rPr>
          <w:rFonts w:ascii="Arial" w:hAnsi="Arial" w:cs="Arial"/>
          <w:sz w:val="22"/>
          <w:szCs w:val="22"/>
          <w:lang w:val="sr-Cyrl-CS"/>
        </w:rPr>
        <w:t xml:space="preserve"> УПРАВА </w:t>
      </w:r>
      <w:r w:rsidR="00174570">
        <w:rPr>
          <w:rFonts w:ascii="Arial" w:hAnsi="Arial" w:cs="Arial"/>
          <w:sz w:val="22"/>
          <w:szCs w:val="22"/>
          <w:lang w:val="sr-Cyrl-CS"/>
        </w:rPr>
        <w:t xml:space="preserve">ГРАДА </w:t>
      </w:r>
      <w:r w:rsidRPr="005F5F3E">
        <w:rPr>
          <w:rFonts w:ascii="Arial" w:hAnsi="Arial" w:cs="Arial"/>
          <w:sz w:val="22"/>
          <w:szCs w:val="22"/>
          <w:lang w:val="sr-Cyrl-CS"/>
        </w:rPr>
        <w:t>БОР</w:t>
      </w:r>
      <w:r w:rsidR="00174570">
        <w:rPr>
          <w:rFonts w:ascii="Arial" w:hAnsi="Arial" w:cs="Arial"/>
          <w:sz w:val="22"/>
          <w:szCs w:val="22"/>
          <w:lang w:val="sr-Cyrl-CS"/>
        </w:rPr>
        <w:t>А</w:t>
      </w:r>
      <w:r w:rsidRPr="005F5F3E">
        <w:rPr>
          <w:rFonts w:ascii="Arial" w:hAnsi="Arial" w:cs="Arial"/>
          <w:sz w:val="22"/>
          <w:szCs w:val="22"/>
          <w:lang w:val="sr-Cyrl-CS"/>
        </w:rPr>
        <w:t>,</w:t>
      </w:r>
      <w:r w:rsidRPr="005F5F3E">
        <w:rPr>
          <w:rFonts w:ascii="Arial" w:hAnsi="Arial" w:cs="Arial"/>
          <w:sz w:val="22"/>
          <w:szCs w:val="22"/>
        </w:rPr>
        <w:t xml:space="preserve"> </w:t>
      </w:r>
      <w:r w:rsidRPr="005F5F3E">
        <w:rPr>
          <w:rFonts w:ascii="Arial" w:hAnsi="Arial" w:cs="Arial"/>
          <w:sz w:val="22"/>
          <w:szCs w:val="22"/>
          <w:lang w:val="sr-Cyrl-CS"/>
        </w:rPr>
        <w:t>Ул.Моше Пијаде бр.3, 19210 Бор</w:t>
      </w:r>
      <w:r w:rsidRPr="005F5F3E">
        <w:rPr>
          <w:rFonts w:ascii="Arial" w:hAnsi="Arial" w:cs="Arial"/>
          <w:sz w:val="22"/>
          <w:szCs w:val="22"/>
        </w:rPr>
        <w:t>,</w:t>
      </w:r>
      <w:r w:rsidRPr="005F5F3E">
        <w:rPr>
          <w:rFonts w:ascii="Arial" w:hAnsi="Arial" w:cs="Arial"/>
          <w:i/>
          <w:sz w:val="22"/>
          <w:szCs w:val="22"/>
          <w:lang w:val="sr-Cyrl-CS"/>
        </w:rPr>
        <w:t xml:space="preserve"> </w:t>
      </w:r>
      <w:r w:rsidRPr="005F5F3E">
        <w:rPr>
          <w:rFonts w:ascii="Arial" w:hAnsi="Arial" w:cs="Arial"/>
          <w:b/>
          <w:sz w:val="22"/>
          <w:szCs w:val="22"/>
          <w:lang w:val="sr-Cyrl-CS"/>
        </w:rPr>
        <w:t>електронске поште</w:t>
      </w:r>
      <w:r w:rsidRPr="005F5F3E">
        <w:rPr>
          <w:rFonts w:ascii="Arial" w:hAnsi="Arial" w:cs="Arial"/>
          <w:sz w:val="22"/>
          <w:szCs w:val="22"/>
          <w:lang w:val="sr-Cyrl-CS"/>
        </w:rPr>
        <w:t xml:space="preserve"> на e-mail  адресу: </w:t>
      </w:r>
      <w:hyperlink r:id="rId13" w:history="1">
        <w:r w:rsidR="00174570" w:rsidRPr="00723A3A">
          <w:rPr>
            <w:rStyle w:val="Hyperlink"/>
            <w:rFonts w:ascii="Arial" w:hAnsi="Arial" w:cs="Arial"/>
            <w:sz w:val="22"/>
            <w:szCs w:val="22"/>
          </w:rPr>
          <w:t>javne.nabavke@bor.rs</w:t>
        </w:r>
      </w:hyperlink>
      <w:r w:rsidRPr="005F5F3E">
        <w:rPr>
          <w:rFonts w:ascii="Arial" w:hAnsi="Arial" w:cs="Arial"/>
          <w:sz w:val="22"/>
          <w:szCs w:val="22"/>
        </w:rPr>
        <w:t xml:space="preserve"> </w:t>
      </w:r>
      <w:r w:rsidRPr="005F5F3E">
        <w:rPr>
          <w:rFonts w:ascii="Arial" w:hAnsi="Arial" w:cs="Arial"/>
          <w:sz w:val="22"/>
          <w:szCs w:val="22"/>
          <w:lang w:val="sr-Cyrl-CS"/>
        </w:rPr>
        <w:t xml:space="preserve"> или </w:t>
      </w:r>
      <w:r w:rsidRPr="005F5F3E">
        <w:rPr>
          <w:rFonts w:ascii="Arial" w:hAnsi="Arial" w:cs="Arial"/>
          <w:b/>
          <w:sz w:val="22"/>
          <w:szCs w:val="22"/>
          <w:lang w:val="sr-Cyrl-CS"/>
        </w:rPr>
        <w:t xml:space="preserve">факсом </w:t>
      </w:r>
      <w:r w:rsidRPr="005F5F3E">
        <w:rPr>
          <w:rFonts w:ascii="Arial" w:hAnsi="Arial" w:cs="Arial"/>
          <w:sz w:val="22"/>
          <w:szCs w:val="22"/>
          <w:lang w:val="sr-Cyrl-CS"/>
        </w:rPr>
        <w:t>на број 030-423-179) тражити од наручиоца додатне информације или појашњења у вези</w:t>
      </w:r>
      <w:r w:rsidRPr="005F5F3E">
        <w:rPr>
          <w:rFonts w:ascii="Arial" w:hAnsi="Arial" w:cs="Arial"/>
          <w:sz w:val="22"/>
          <w:szCs w:val="22"/>
          <w:lang w:val="ru-RU"/>
        </w:rPr>
        <w:t xml:space="preserve"> са припремањем понуде, </w:t>
      </w:r>
      <w:r w:rsidRPr="005F5F3E">
        <w:rPr>
          <w:rFonts w:ascii="Arial" w:hAnsi="Arial" w:cs="Arial"/>
          <w:sz w:val="22"/>
          <w:szCs w:val="22"/>
          <w:lang w:eastAsia="en-US"/>
        </w:rPr>
        <w:t>при чему може да укаже наручиоцу и на евентуално уочене недостатке и неправилности у конкурсној</w:t>
      </w:r>
      <w:r w:rsidRPr="005F5F3E">
        <w:rPr>
          <w:rFonts w:ascii="Arial" w:hAnsi="Arial" w:cs="Arial"/>
          <w:sz w:val="22"/>
          <w:szCs w:val="22"/>
          <w:lang w:val="sr-Cyrl-CS" w:eastAsia="en-US"/>
        </w:rPr>
        <w:t xml:space="preserve"> д</w:t>
      </w:r>
      <w:r w:rsidRPr="005F5F3E">
        <w:rPr>
          <w:rFonts w:ascii="Arial" w:hAnsi="Arial" w:cs="Arial"/>
          <w:sz w:val="22"/>
          <w:szCs w:val="22"/>
          <w:lang w:eastAsia="en-US"/>
        </w:rPr>
        <w:t>окументацији</w:t>
      </w:r>
      <w:r w:rsidRPr="005F5F3E">
        <w:rPr>
          <w:rFonts w:ascii="Arial" w:hAnsi="Arial" w:cs="Arial"/>
          <w:sz w:val="22"/>
          <w:szCs w:val="22"/>
          <w:lang w:val="sr-Cyrl-CS" w:eastAsia="en-US"/>
        </w:rPr>
        <w:t xml:space="preserve"> </w:t>
      </w:r>
      <w:r w:rsidRPr="005F5F3E">
        <w:rPr>
          <w:rFonts w:ascii="Arial" w:hAnsi="Arial" w:cs="Arial"/>
          <w:b/>
          <w:sz w:val="22"/>
          <w:szCs w:val="22"/>
          <w:lang w:val="ru-RU"/>
        </w:rPr>
        <w:t>најкасније 5 (пет) дана</w:t>
      </w:r>
      <w:r w:rsidRPr="005F5F3E">
        <w:rPr>
          <w:rFonts w:ascii="Arial" w:hAnsi="Arial" w:cs="Arial"/>
          <w:sz w:val="22"/>
          <w:szCs w:val="22"/>
          <w:lang w:val="ru-RU"/>
        </w:rPr>
        <w:t xml:space="preserve"> пре истека рока за подношење понуде. </w:t>
      </w:r>
    </w:p>
    <w:p w:rsidR="005F5F3E" w:rsidRPr="005F5F3E" w:rsidRDefault="005F5F3E" w:rsidP="00240F6D">
      <w:pPr>
        <w:jc w:val="both"/>
        <w:rPr>
          <w:rFonts w:ascii="Arial" w:hAnsi="Arial" w:cs="Arial"/>
          <w:b/>
          <w:sz w:val="22"/>
          <w:szCs w:val="22"/>
          <w:lang w:val="ru-RU"/>
        </w:rPr>
      </w:pPr>
      <w:r w:rsidRPr="005F5F3E">
        <w:rPr>
          <w:rFonts w:ascii="Arial" w:hAnsi="Arial" w:cs="Arial"/>
          <w:sz w:val="22"/>
          <w:szCs w:val="22"/>
          <w:lang w:val="sr-Cyrl-CS"/>
        </w:rPr>
        <w:lastRenderedPageBreak/>
        <w:t xml:space="preserve">          </w:t>
      </w:r>
      <w:r w:rsidRPr="005F5F3E">
        <w:rPr>
          <w:rFonts w:ascii="Arial" w:hAnsi="Arial" w:cs="Arial"/>
          <w:sz w:val="22"/>
          <w:szCs w:val="22"/>
          <w:lang w:val="ru-RU"/>
        </w:rPr>
        <w:t xml:space="preserve">Наручилац ће </w:t>
      </w:r>
      <w:r w:rsidRPr="005F5F3E">
        <w:rPr>
          <w:rFonts w:ascii="Arial" w:hAnsi="Arial" w:cs="Arial"/>
          <w:b/>
          <w:sz w:val="22"/>
          <w:szCs w:val="22"/>
          <w:lang w:val="ru-RU"/>
        </w:rPr>
        <w:t>у року од 3 (три) дана</w:t>
      </w:r>
      <w:r w:rsidRPr="005F5F3E">
        <w:rPr>
          <w:rFonts w:ascii="Arial" w:hAnsi="Arial" w:cs="Arial"/>
          <w:sz w:val="22"/>
          <w:szCs w:val="22"/>
          <w:lang w:val="ru-RU"/>
        </w:rPr>
        <w:t xml:space="preserve"> од дана пријема захтева за додатним информацијама или појашњењима конкурсне документације, одговор </w:t>
      </w:r>
      <w:r w:rsidRPr="005F5F3E">
        <w:rPr>
          <w:rFonts w:ascii="Arial" w:hAnsi="Arial" w:cs="Arial"/>
          <w:b/>
          <w:sz w:val="22"/>
          <w:szCs w:val="22"/>
          <w:lang w:val="ru-RU"/>
        </w:rPr>
        <w:t xml:space="preserve">објавити на Порталу јавних набавки и на својојој интернет страници. </w:t>
      </w:r>
    </w:p>
    <w:p w:rsidR="005F5F3E" w:rsidRPr="005F5F3E" w:rsidRDefault="005F5F3E" w:rsidP="00240F6D">
      <w:pPr>
        <w:jc w:val="both"/>
        <w:rPr>
          <w:rFonts w:ascii="Arial" w:eastAsia="TimesNewRomanPSMT" w:hAnsi="Arial" w:cs="Arial"/>
          <w:b/>
          <w:sz w:val="22"/>
          <w:szCs w:val="22"/>
          <w:lang w:val="sr-Cyrl-CS"/>
        </w:rPr>
      </w:pPr>
      <w:r w:rsidRPr="005F5F3E">
        <w:rPr>
          <w:rFonts w:ascii="Arial" w:hAnsi="Arial" w:cs="Arial"/>
          <w:sz w:val="22"/>
          <w:szCs w:val="22"/>
          <w:lang w:val="sr-Cyrl-CS"/>
        </w:rPr>
        <w:t xml:space="preserve">          Захтев за д</w:t>
      </w:r>
      <w:r w:rsidRPr="005F5F3E">
        <w:rPr>
          <w:rFonts w:ascii="Arial" w:hAnsi="Arial" w:cs="Arial"/>
          <w:sz w:val="22"/>
          <w:szCs w:val="22"/>
          <w:lang w:val="ru-RU"/>
        </w:rPr>
        <w:t xml:space="preserve">одатним информацијама или појашњењима упућују се са напоменом </w:t>
      </w:r>
      <w:r w:rsidRPr="005F5F3E">
        <w:rPr>
          <w:rFonts w:ascii="Arial" w:hAnsi="Arial" w:cs="Arial"/>
          <w:b/>
          <w:sz w:val="22"/>
          <w:szCs w:val="22"/>
          <w:lang w:val="ru-RU"/>
        </w:rPr>
        <w:t>„Захтев за додатним информацијама или појашњењима конкурсне документације</w:t>
      </w:r>
      <w:r w:rsidRPr="005F5F3E">
        <w:rPr>
          <w:rFonts w:ascii="Arial" w:eastAsia="TimesNewRomanPS-BoldMT" w:hAnsi="Arial" w:cs="Arial"/>
          <w:b/>
          <w:bCs/>
          <w:sz w:val="22"/>
          <w:szCs w:val="22"/>
          <w:lang w:val="ru-RU"/>
        </w:rPr>
        <w:t xml:space="preserve"> за јавну набавку</w:t>
      </w:r>
      <w:r w:rsidRPr="005F5F3E">
        <w:rPr>
          <w:rFonts w:ascii="Arial" w:hAnsi="Arial" w:cs="Arial"/>
          <w:b/>
          <w:sz w:val="22"/>
          <w:szCs w:val="22"/>
          <w:lang w:val="ru-RU"/>
        </w:rPr>
        <w:t xml:space="preserve"> </w:t>
      </w:r>
      <w:r w:rsidRPr="005F5F3E">
        <w:rPr>
          <w:rFonts w:ascii="Arial" w:eastAsia="TimesNewRomanPS-BoldMT" w:hAnsi="Arial" w:cs="Arial"/>
          <w:b/>
          <w:bCs/>
          <w:sz w:val="22"/>
          <w:szCs w:val="22"/>
          <w:lang w:val="ru-RU"/>
        </w:rPr>
        <w:t>набавку</w:t>
      </w:r>
      <w:r w:rsidRPr="005F5F3E">
        <w:rPr>
          <w:rFonts w:ascii="Arial" w:hAnsi="Arial" w:cs="Arial"/>
          <w:sz w:val="22"/>
          <w:szCs w:val="22"/>
          <w:lang w:val="ru-RU"/>
        </w:rPr>
        <w:t xml:space="preserve"> </w:t>
      </w:r>
      <w:r w:rsidR="000A491E" w:rsidRPr="001F1E19">
        <w:rPr>
          <w:rFonts w:ascii="Arial" w:hAnsi="Arial" w:cs="Arial"/>
          <w:b/>
          <w:bCs/>
          <w:sz w:val="22"/>
          <w:szCs w:val="22"/>
          <w:lang w:val="ru-RU"/>
        </w:rPr>
        <w:t>набавку услуге – О</w:t>
      </w:r>
      <w:r w:rsidR="00A62180">
        <w:rPr>
          <w:rFonts w:ascii="Arial" w:hAnsi="Arial" w:cs="Arial"/>
          <w:b/>
          <w:sz w:val="22"/>
          <w:szCs w:val="22"/>
          <w:lang w:val="sr-Cyrl-CS"/>
        </w:rPr>
        <w:t>бјав</w:t>
      </w:r>
      <w:r w:rsidR="0057216D">
        <w:rPr>
          <w:rFonts w:ascii="Arial" w:hAnsi="Arial" w:cs="Arial"/>
          <w:b/>
          <w:sz w:val="22"/>
          <w:szCs w:val="22"/>
          <w:lang w:val="sr-Cyrl-CS"/>
        </w:rPr>
        <w:t>е</w:t>
      </w:r>
      <w:r w:rsidR="000A491E" w:rsidRPr="001F1E19">
        <w:rPr>
          <w:rFonts w:ascii="Arial" w:hAnsi="Arial" w:cs="Arial"/>
          <w:b/>
          <w:sz w:val="22"/>
          <w:szCs w:val="22"/>
          <w:lang w:val="sr-Cyrl-CS"/>
        </w:rPr>
        <w:t xml:space="preserve"> огласа, конкурса и слично у штампаним медијима</w:t>
      </w:r>
      <w:r w:rsidR="00095EE3">
        <w:rPr>
          <w:rFonts w:ascii="Arial" w:hAnsi="Arial" w:cs="Arial"/>
          <w:b/>
          <w:sz w:val="22"/>
          <w:szCs w:val="22"/>
          <w:lang w:val="sr-Cyrl-CS"/>
        </w:rPr>
        <w:t xml:space="preserve"> </w:t>
      </w:r>
      <w:r w:rsidR="00095EE3" w:rsidRPr="00095EE3">
        <w:rPr>
          <w:rFonts w:ascii="Arial" w:hAnsi="Arial" w:cs="Arial"/>
          <w:b/>
          <w:sz w:val="22"/>
          <w:szCs w:val="22"/>
          <w:lang w:val="sr-Cyrl-CS"/>
        </w:rPr>
        <w:t>на територији РС</w:t>
      </w:r>
      <w:r w:rsidR="000A491E" w:rsidRPr="001F1E19">
        <w:rPr>
          <w:rFonts w:ascii="Arial" w:hAnsi="Arial" w:cs="Arial"/>
          <w:b/>
          <w:sz w:val="22"/>
          <w:szCs w:val="22"/>
          <w:lang w:val="ru-RU"/>
        </w:rPr>
        <w:t xml:space="preserve">, ЈН </w:t>
      </w:r>
      <w:r w:rsidR="00174570">
        <w:rPr>
          <w:rFonts w:ascii="Arial" w:hAnsi="Arial" w:cs="Arial"/>
          <w:b/>
          <w:sz w:val="22"/>
          <w:szCs w:val="22"/>
          <w:lang w:val="ru-RU"/>
        </w:rPr>
        <w:t>Г</w:t>
      </w:r>
      <w:r w:rsidR="000A491E" w:rsidRPr="001F1E19">
        <w:rPr>
          <w:rFonts w:ascii="Arial" w:hAnsi="Arial" w:cs="Arial"/>
          <w:b/>
          <w:sz w:val="22"/>
          <w:szCs w:val="22"/>
          <w:lang w:val="ru-RU"/>
        </w:rPr>
        <w:t>У 1</w:t>
      </w:r>
      <w:r w:rsidR="00A62180">
        <w:rPr>
          <w:rFonts w:ascii="Arial" w:hAnsi="Arial" w:cs="Arial"/>
          <w:b/>
          <w:sz w:val="22"/>
          <w:szCs w:val="22"/>
          <w:lang w:val="ru-RU"/>
        </w:rPr>
        <w:t>0</w:t>
      </w:r>
      <w:r w:rsidR="000A491E" w:rsidRPr="001F1E19">
        <w:rPr>
          <w:rFonts w:ascii="Arial" w:hAnsi="Arial" w:cs="Arial"/>
          <w:b/>
          <w:sz w:val="22"/>
          <w:szCs w:val="22"/>
          <w:lang w:val="ru-RU"/>
        </w:rPr>
        <w:t>-</w:t>
      </w:r>
      <w:r w:rsidR="00174570">
        <w:rPr>
          <w:rFonts w:ascii="Arial" w:hAnsi="Arial" w:cs="Arial"/>
          <w:b/>
          <w:sz w:val="22"/>
          <w:szCs w:val="22"/>
          <w:lang w:val="ru-RU"/>
        </w:rPr>
        <w:t>У</w:t>
      </w:r>
      <w:r w:rsidR="000A491E" w:rsidRPr="001F1E19">
        <w:rPr>
          <w:rFonts w:ascii="Arial" w:hAnsi="Arial" w:cs="Arial"/>
          <w:b/>
          <w:sz w:val="22"/>
          <w:szCs w:val="22"/>
          <w:lang w:val="ru-RU"/>
        </w:rPr>
        <w:t>/20</w:t>
      </w:r>
      <w:r w:rsidR="00A62180">
        <w:rPr>
          <w:rFonts w:ascii="Arial" w:hAnsi="Arial" w:cs="Arial"/>
          <w:b/>
          <w:sz w:val="22"/>
          <w:szCs w:val="22"/>
          <w:lang w:val="ru-RU"/>
        </w:rPr>
        <w:t>20</w:t>
      </w:r>
      <w:r w:rsidRPr="005F5F3E">
        <w:rPr>
          <w:rStyle w:val="PageNumber"/>
          <w:rFonts w:ascii="Arial" w:hAnsi="Arial" w:cs="Arial"/>
          <w:b/>
          <w:sz w:val="22"/>
          <w:szCs w:val="22"/>
          <w:lang w:val="sr-Cyrl-CS"/>
        </w:rPr>
        <w:t>“</w:t>
      </w:r>
      <w:r w:rsidRPr="005F5F3E">
        <w:rPr>
          <w:rFonts w:ascii="Arial" w:eastAsia="TimesNewRomanPSMT" w:hAnsi="Arial" w:cs="Arial"/>
          <w:b/>
          <w:sz w:val="22"/>
          <w:szCs w:val="22"/>
          <w:lang w:val="sr-Cyrl-CS"/>
        </w:rPr>
        <w:t>.</w:t>
      </w:r>
    </w:p>
    <w:p w:rsidR="005F5F3E" w:rsidRPr="005F5F3E" w:rsidRDefault="005F5F3E" w:rsidP="00240F6D">
      <w:pPr>
        <w:ind w:firstLine="720"/>
        <w:jc w:val="both"/>
        <w:rPr>
          <w:rFonts w:ascii="Arial" w:hAnsi="Arial" w:cs="Arial"/>
          <w:sz w:val="22"/>
          <w:szCs w:val="22"/>
          <w:lang w:val="ru-RU"/>
        </w:rPr>
      </w:pPr>
      <w:r w:rsidRPr="005F5F3E">
        <w:rPr>
          <w:rFonts w:ascii="Arial" w:hAnsi="Arial" w:cs="Arial"/>
          <w:sz w:val="22"/>
          <w:szCs w:val="22"/>
          <w:lang w:val="ru-RU"/>
        </w:rPr>
        <w:t xml:space="preserve">Ако наручилац измени или допуни конкурсну документацију </w:t>
      </w:r>
      <w:r w:rsidRPr="005F5F3E">
        <w:rPr>
          <w:rFonts w:ascii="Arial" w:hAnsi="Arial" w:cs="Arial"/>
          <w:b/>
          <w:sz w:val="22"/>
          <w:szCs w:val="22"/>
          <w:lang w:val="ru-RU"/>
        </w:rPr>
        <w:t>8 (осам) или мање дана пре истека рока за подношење понуда</w:t>
      </w:r>
      <w:r w:rsidRPr="005F5F3E">
        <w:rPr>
          <w:rFonts w:ascii="Arial" w:hAnsi="Arial" w:cs="Arial"/>
          <w:sz w:val="22"/>
          <w:szCs w:val="22"/>
          <w:lang w:val="ru-RU"/>
        </w:rPr>
        <w:t xml:space="preserve">, дужан је да </w:t>
      </w:r>
      <w:r w:rsidRPr="005F5F3E">
        <w:rPr>
          <w:rFonts w:ascii="Arial" w:hAnsi="Arial" w:cs="Arial"/>
          <w:b/>
          <w:sz w:val="22"/>
          <w:szCs w:val="22"/>
          <w:lang w:val="ru-RU"/>
        </w:rPr>
        <w:t xml:space="preserve">продужи рок за подношење понуда </w:t>
      </w:r>
      <w:r w:rsidRPr="005F5F3E">
        <w:rPr>
          <w:rFonts w:ascii="Arial" w:hAnsi="Arial" w:cs="Arial"/>
          <w:sz w:val="22"/>
          <w:szCs w:val="22"/>
          <w:lang w:val="ru-RU"/>
        </w:rPr>
        <w:t>и објави обавештење о продужењу рока за подношење понуда. Обавештење о продужењу рока биће објављено на Порталу јавних набавки и на интернет страници Наручиоца.</w:t>
      </w:r>
    </w:p>
    <w:p w:rsidR="005F5F3E" w:rsidRPr="005F5F3E" w:rsidRDefault="005F5F3E" w:rsidP="00240F6D">
      <w:pPr>
        <w:jc w:val="both"/>
        <w:rPr>
          <w:rFonts w:ascii="Arial" w:hAnsi="Arial" w:cs="Arial"/>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По истеку рока предвиђеног за подношење понуда н</w:t>
      </w:r>
      <w:r w:rsidRPr="005F5F3E">
        <w:rPr>
          <w:rFonts w:ascii="Arial" w:hAnsi="Arial" w:cs="Arial"/>
          <w:sz w:val="22"/>
          <w:szCs w:val="22"/>
          <w:lang w:val="sr-Cyrl-CS"/>
        </w:rPr>
        <w:t>а</w:t>
      </w:r>
      <w:r w:rsidRPr="005F5F3E">
        <w:rPr>
          <w:rFonts w:ascii="Arial" w:hAnsi="Arial" w:cs="Arial"/>
          <w:sz w:val="22"/>
          <w:szCs w:val="22"/>
          <w:lang w:val="ru-RU"/>
        </w:rPr>
        <w:t xml:space="preserve">ручилац не може да мења нити да допуњује конкурсну документацију. </w:t>
      </w:r>
    </w:p>
    <w:p w:rsidR="005F5F3E" w:rsidRPr="005F5F3E" w:rsidRDefault="005F5F3E" w:rsidP="00240F6D">
      <w:pPr>
        <w:jc w:val="both"/>
        <w:rPr>
          <w:rFonts w:ascii="Arial" w:hAnsi="Arial" w:cs="Arial"/>
          <w:b/>
          <w:bCs/>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Тражење додатних информација или појашњења у вези са припремањем понуде </w:t>
      </w:r>
      <w:r w:rsidRPr="005F5F3E">
        <w:rPr>
          <w:rFonts w:ascii="Arial" w:hAnsi="Arial" w:cs="Arial"/>
          <w:b/>
          <w:sz w:val="22"/>
          <w:szCs w:val="22"/>
          <w:lang w:val="ru-RU"/>
        </w:rPr>
        <w:t xml:space="preserve">телефоном није дозвољено. </w:t>
      </w:r>
    </w:p>
    <w:p w:rsidR="005F5F3E" w:rsidRPr="005F5F3E" w:rsidRDefault="005F5F3E" w:rsidP="00240F6D">
      <w:pPr>
        <w:jc w:val="both"/>
        <w:rPr>
          <w:rFonts w:ascii="Arial" w:hAnsi="Arial" w:cs="Arial"/>
          <w:bCs/>
          <w:sz w:val="22"/>
          <w:szCs w:val="22"/>
          <w:lang w:val="sr-Cyrl-CS"/>
        </w:rPr>
      </w:pPr>
      <w:r w:rsidRPr="005F5F3E">
        <w:rPr>
          <w:rFonts w:ascii="Arial" w:hAnsi="Arial" w:cs="Arial"/>
          <w:bCs/>
          <w:sz w:val="22"/>
          <w:szCs w:val="22"/>
          <w:lang w:val="sr-Cyrl-CS"/>
        </w:rPr>
        <w:t xml:space="preserve">           </w:t>
      </w:r>
      <w:r w:rsidRPr="005F5F3E">
        <w:rPr>
          <w:rFonts w:ascii="Arial" w:hAnsi="Arial" w:cs="Arial"/>
          <w:b/>
          <w:bCs/>
          <w:sz w:val="22"/>
          <w:szCs w:val="22"/>
          <w:lang w:val="ru-RU"/>
        </w:rPr>
        <w:t>Комуникација</w:t>
      </w:r>
      <w:r w:rsidRPr="005F5F3E">
        <w:rPr>
          <w:rFonts w:ascii="Arial" w:hAnsi="Arial" w:cs="Arial"/>
          <w:bCs/>
          <w:sz w:val="22"/>
          <w:szCs w:val="22"/>
          <w:lang w:val="ru-RU"/>
        </w:rPr>
        <w:t xml:space="preserve"> у поступку јавне набавке врши се искључиво</w:t>
      </w:r>
      <w:r w:rsidRPr="005F5F3E">
        <w:rPr>
          <w:rFonts w:ascii="Arial" w:hAnsi="Arial" w:cs="Arial"/>
          <w:bCs/>
          <w:sz w:val="22"/>
          <w:szCs w:val="22"/>
          <w:lang w:val="sr-Cyrl-CS"/>
        </w:rPr>
        <w:t xml:space="preserve"> </w:t>
      </w:r>
      <w:r w:rsidRPr="005F5F3E">
        <w:rPr>
          <w:rFonts w:ascii="Arial" w:hAnsi="Arial" w:cs="Arial"/>
          <w:b/>
          <w:bCs/>
          <w:sz w:val="22"/>
          <w:szCs w:val="22"/>
          <w:lang w:val="sr-Cyrl-CS"/>
        </w:rPr>
        <w:t>писаним путем</w:t>
      </w:r>
      <w:r w:rsidRPr="005F5F3E">
        <w:rPr>
          <w:rFonts w:ascii="Arial" w:hAnsi="Arial" w:cs="Arial"/>
          <w:bCs/>
          <w:sz w:val="22"/>
          <w:szCs w:val="22"/>
          <w:lang w:val="ru-RU"/>
        </w:rPr>
        <w:t xml:space="preserve"> на начин одређен чланом 20. </w:t>
      </w:r>
      <w:r w:rsidRPr="005F5F3E">
        <w:rPr>
          <w:rFonts w:ascii="Arial" w:hAnsi="Arial" w:cs="Arial"/>
          <w:bCs/>
          <w:sz w:val="22"/>
          <w:szCs w:val="22"/>
        </w:rPr>
        <w:t>Закона</w:t>
      </w:r>
      <w:r w:rsidRPr="005F5F3E">
        <w:rPr>
          <w:rFonts w:ascii="Arial" w:hAnsi="Arial" w:cs="Arial"/>
          <w:bCs/>
          <w:sz w:val="22"/>
          <w:szCs w:val="22"/>
          <w:lang w:val="sr-Cyrl-CS"/>
        </w:rPr>
        <w:t xml:space="preserve"> и то:</w:t>
      </w:r>
    </w:p>
    <w:p w:rsidR="005F5F3E" w:rsidRPr="005F5F3E" w:rsidRDefault="005F5F3E" w:rsidP="00240F6D">
      <w:pPr>
        <w:jc w:val="both"/>
        <w:rPr>
          <w:rFonts w:ascii="Arial" w:hAnsi="Arial" w:cs="Arial"/>
          <w:sz w:val="22"/>
          <w:szCs w:val="22"/>
          <w:lang w:val="ru-RU"/>
        </w:rPr>
      </w:pPr>
      <w:r w:rsidRPr="005F5F3E">
        <w:rPr>
          <w:rFonts w:ascii="Arial" w:hAnsi="Arial" w:cs="Arial"/>
          <w:sz w:val="22"/>
          <w:szCs w:val="22"/>
        </w:rPr>
        <w:t xml:space="preserve">          </w:t>
      </w:r>
      <w:r w:rsidRPr="005F5F3E">
        <w:rPr>
          <w:rFonts w:ascii="Arial" w:hAnsi="Arial" w:cs="Arial"/>
          <w:sz w:val="22"/>
          <w:szCs w:val="22"/>
          <w:lang w:val="ru-RU"/>
        </w:rPr>
        <w:t>-  путем електронске поште, факса или поште, као и објављивањем од стране наручиоца на Порталу јавних набавки и на својој интернет страници;</w:t>
      </w:r>
    </w:p>
    <w:p w:rsidR="005F5F3E" w:rsidRPr="005F5F3E" w:rsidRDefault="005F5F3E" w:rsidP="00240F6D">
      <w:pPr>
        <w:jc w:val="both"/>
        <w:rPr>
          <w:rFonts w:ascii="Arial" w:hAnsi="Arial" w:cs="Arial"/>
          <w:sz w:val="22"/>
          <w:szCs w:val="22"/>
          <w:lang w:val="ru-RU"/>
        </w:rPr>
      </w:pPr>
      <w:r w:rsidRPr="005F5F3E">
        <w:rPr>
          <w:rFonts w:ascii="Arial" w:hAnsi="Arial" w:cs="Arial"/>
          <w:sz w:val="22"/>
          <w:szCs w:val="22"/>
          <w:lang w:val="ru-RU"/>
        </w:rPr>
        <w:t xml:space="preserve">          - 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w:t>
      </w:r>
      <w:r w:rsidRPr="005F5F3E">
        <w:rPr>
          <w:rFonts w:ascii="Arial" w:hAnsi="Arial" w:cs="Arial"/>
          <w:b/>
          <w:sz w:val="22"/>
          <w:szCs w:val="22"/>
          <w:lang w:val="ru-RU"/>
        </w:rPr>
        <w:t>од друге стране захтева</w:t>
      </w:r>
      <w:r w:rsidRPr="005F5F3E">
        <w:rPr>
          <w:rFonts w:ascii="Arial" w:hAnsi="Arial" w:cs="Arial"/>
          <w:sz w:val="22"/>
          <w:szCs w:val="22"/>
          <w:lang w:val="ru-RU"/>
        </w:rPr>
        <w:t xml:space="preserve"> да на исти начин </w:t>
      </w:r>
      <w:r w:rsidRPr="005F5F3E">
        <w:rPr>
          <w:rFonts w:ascii="Arial" w:hAnsi="Arial" w:cs="Arial"/>
          <w:b/>
          <w:sz w:val="22"/>
          <w:szCs w:val="22"/>
          <w:lang w:val="ru-RU"/>
        </w:rPr>
        <w:t>потврди пријем</w:t>
      </w:r>
      <w:r w:rsidRPr="005F5F3E">
        <w:rPr>
          <w:rFonts w:ascii="Arial" w:hAnsi="Arial" w:cs="Arial"/>
          <w:sz w:val="22"/>
          <w:szCs w:val="22"/>
          <w:lang w:val="ru-RU"/>
        </w:rPr>
        <w:t xml:space="preserve"> тог документа, што је друга страна дужна да то</w:t>
      </w:r>
      <w:r w:rsidRPr="005F5F3E">
        <w:rPr>
          <w:rFonts w:ascii="Arial" w:hAnsi="Arial" w:cs="Arial"/>
          <w:sz w:val="22"/>
          <w:szCs w:val="22"/>
          <w:lang w:val="sr-Cyrl-CS"/>
        </w:rPr>
        <w:t xml:space="preserve"> </w:t>
      </w:r>
      <w:r w:rsidRPr="005F5F3E">
        <w:rPr>
          <w:rFonts w:ascii="Arial" w:hAnsi="Arial" w:cs="Arial"/>
          <w:sz w:val="22"/>
          <w:szCs w:val="22"/>
          <w:lang w:val="ru-RU"/>
        </w:rPr>
        <w:t>и</w:t>
      </w:r>
      <w:r w:rsidRPr="005F5F3E">
        <w:rPr>
          <w:rFonts w:ascii="Arial" w:hAnsi="Arial" w:cs="Arial"/>
          <w:sz w:val="22"/>
          <w:szCs w:val="22"/>
          <w:lang w:val="sr-Cyrl-CS"/>
        </w:rPr>
        <w:t xml:space="preserve"> </w:t>
      </w:r>
      <w:r w:rsidRPr="005F5F3E">
        <w:rPr>
          <w:rFonts w:ascii="Arial" w:hAnsi="Arial" w:cs="Arial"/>
          <w:sz w:val="22"/>
          <w:szCs w:val="22"/>
          <w:lang w:val="ru-RU"/>
        </w:rPr>
        <w:t>учини када је то неопходно као</w:t>
      </w:r>
      <w:r w:rsidRPr="005F5F3E">
        <w:rPr>
          <w:rFonts w:ascii="Arial" w:hAnsi="Arial" w:cs="Arial"/>
          <w:sz w:val="22"/>
          <w:szCs w:val="22"/>
          <w:lang w:val="sr-Cyrl-CS"/>
        </w:rPr>
        <w:t xml:space="preserve"> </w:t>
      </w:r>
      <w:r w:rsidRPr="005F5F3E">
        <w:rPr>
          <w:rFonts w:ascii="Arial" w:hAnsi="Arial" w:cs="Arial"/>
          <w:sz w:val="22"/>
          <w:szCs w:val="22"/>
          <w:lang w:val="ru-RU"/>
        </w:rPr>
        <w:t>доказ да је извршено достављање.</w:t>
      </w:r>
    </w:p>
    <w:p w:rsidR="005F5F3E" w:rsidRPr="005F5F3E" w:rsidRDefault="005F5F3E" w:rsidP="00240F6D">
      <w:pPr>
        <w:jc w:val="both"/>
        <w:rPr>
          <w:rFonts w:ascii="Arial" w:hAnsi="Arial" w:cs="Arial"/>
          <w:sz w:val="22"/>
          <w:szCs w:val="22"/>
          <w:lang w:val="sr-Cyrl-CS"/>
        </w:rPr>
      </w:pPr>
    </w:p>
    <w:p w:rsidR="005F5F3E" w:rsidRPr="005F5F3E" w:rsidRDefault="005F5F3E" w:rsidP="00240F6D">
      <w:pPr>
        <w:jc w:val="both"/>
        <w:rPr>
          <w:rFonts w:ascii="Arial" w:hAnsi="Arial" w:cs="Arial"/>
          <w:b/>
          <w:bCs/>
          <w:sz w:val="22"/>
          <w:szCs w:val="22"/>
          <w:lang w:val="ru-RU"/>
        </w:rPr>
      </w:pPr>
      <w:r w:rsidRPr="005F5F3E">
        <w:rPr>
          <w:rFonts w:ascii="Arial" w:hAnsi="Arial" w:cs="Arial"/>
          <w:b/>
          <w:bCs/>
          <w:sz w:val="22"/>
          <w:szCs w:val="22"/>
          <w:lang w:val="ru-RU"/>
        </w:rPr>
        <w:t xml:space="preserve">15. ДОДАТНА ОБЈАШЊЕЊА ОД ПОНУЂАЧА ПОСЛЕ ОТВАРАЊА ПОНУДА И КОНТРОЛА КОД ПОНУЂАЧА ОДНОСНО ЊЕГОВОГ ПОДИЗВОЂАЧА </w:t>
      </w:r>
    </w:p>
    <w:p w:rsidR="005F5F3E" w:rsidRPr="005F5F3E" w:rsidRDefault="005F5F3E" w:rsidP="00240F6D">
      <w:pPr>
        <w:jc w:val="both"/>
        <w:rPr>
          <w:rFonts w:ascii="Arial" w:eastAsia="TimesNewRomanPSMT" w:hAnsi="Arial" w:cs="Arial"/>
          <w:bCs/>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После отварања понуда наручилац може приликом стручне оцене понуда да у писаном облику захтева од понуђача </w:t>
      </w:r>
      <w:r w:rsidRPr="005F5F3E">
        <w:rPr>
          <w:rFonts w:ascii="Arial" w:hAnsi="Arial" w:cs="Arial"/>
          <w:b/>
          <w:sz w:val="22"/>
          <w:szCs w:val="22"/>
          <w:lang w:val="ru-RU"/>
        </w:rPr>
        <w:t>додатна објашњења</w:t>
      </w:r>
      <w:r w:rsidRPr="005F5F3E">
        <w:rPr>
          <w:rFonts w:ascii="Arial" w:hAnsi="Arial" w:cs="Arial"/>
          <w:sz w:val="22"/>
          <w:szCs w:val="22"/>
          <w:lang w:val="ru-RU"/>
        </w:rPr>
        <w:t xml:space="preserve"> која ће му помоћи при прегледу, вредновању и упоређивању понуда, а може да врши </w:t>
      </w:r>
      <w:r w:rsidRPr="005F5F3E">
        <w:rPr>
          <w:rFonts w:ascii="Arial" w:hAnsi="Arial" w:cs="Arial"/>
          <w:b/>
          <w:sz w:val="22"/>
          <w:szCs w:val="22"/>
          <w:lang w:val="ru-RU"/>
        </w:rPr>
        <w:t>контролу (увид)</w:t>
      </w:r>
      <w:r w:rsidRPr="005F5F3E">
        <w:rPr>
          <w:rFonts w:ascii="Arial" w:hAnsi="Arial" w:cs="Arial"/>
          <w:sz w:val="22"/>
          <w:szCs w:val="22"/>
          <w:lang w:val="ru-RU"/>
        </w:rPr>
        <w:t xml:space="preserve"> код понуђача, односно његовог подизвођача (члан 93. Закона). </w:t>
      </w:r>
    </w:p>
    <w:p w:rsidR="005F5F3E" w:rsidRPr="005F5F3E" w:rsidRDefault="005F5F3E" w:rsidP="00240F6D">
      <w:pPr>
        <w:tabs>
          <w:tab w:val="left" w:pos="-135"/>
          <w:tab w:val="left" w:pos="0"/>
          <w:tab w:val="left" w:pos="120"/>
        </w:tabs>
        <w:jc w:val="both"/>
        <w:rPr>
          <w:rFonts w:ascii="Arial" w:hAnsi="Arial" w:cs="Arial"/>
          <w:sz w:val="22"/>
          <w:szCs w:val="22"/>
          <w:lang w:val="ru-RU"/>
        </w:rPr>
      </w:pPr>
      <w:r w:rsidRPr="005F5F3E">
        <w:rPr>
          <w:rFonts w:ascii="Arial" w:eastAsia="TimesNewRomanPSMT" w:hAnsi="Arial" w:cs="Arial"/>
          <w:bCs/>
          <w:sz w:val="22"/>
          <w:szCs w:val="22"/>
          <w:lang w:val="sr-Cyrl-CS"/>
        </w:rPr>
        <w:t xml:space="preserve">           </w:t>
      </w:r>
      <w:r w:rsidRPr="005F5F3E">
        <w:rPr>
          <w:rFonts w:ascii="Arial" w:eastAsia="TimesNewRomanPSMT" w:hAnsi="Arial" w:cs="Arial"/>
          <w:bCs/>
          <w:sz w:val="22"/>
          <w:szCs w:val="22"/>
          <w:lang w:val="ru-RU"/>
        </w:rPr>
        <w:t>Уколико наручилац оцени да су потребна додатна објашњења или је потребно извршити</w:t>
      </w:r>
      <w:r w:rsidRPr="005F5F3E">
        <w:rPr>
          <w:rFonts w:ascii="Arial" w:hAnsi="Arial" w:cs="Arial"/>
          <w:sz w:val="22"/>
          <w:szCs w:val="22"/>
          <w:lang w:val="ru-RU"/>
        </w:rPr>
        <w:t xml:space="preserve"> контролу (увид) код понуђача, односно његовог подизвођача</w:t>
      </w:r>
      <w:r w:rsidRPr="005F5F3E">
        <w:rPr>
          <w:rFonts w:ascii="Arial" w:eastAsia="TimesNewRomanPSMT" w:hAnsi="Arial" w:cs="Arial"/>
          <w:bCs/>
          <w:sz w:val="22"/>
          <w:szCs w:val="22"/>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F5F3E" w:rsidRPr="005F5F3E" w:rsidRDefault="005F5F3E" w:rsidP="00240F6D">
      <w:pPr>
        <w:tabs>
          <w:tab w:val="left" w:pos="-135"/>
          <w:tab w:val="left" w:pos="0"/>
          <w:tab w:val="left" w:pos="120"/>
        </w:tabs>
        <w:jc w:val="both"/>
        <w:rPr>
          <w:rFonts w:ascii="Arial" w:hAnsi="Arial" w:cs="Arial"/>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Наручилац може уз сагласност понуђача да изврши </w:t>
      </w:r>
      <w:r w:rsidRPr="005F5F3E">
        <w:rPr>
          <w:rFonts w:ascii="Arial" w:hAnsi="Arial" w:cs="Arial"/>
          <w:b/>
          <w:sz w:val="22"/>
          <w:szCs w:val="22"/>
          <w:lang w:val="ru-RU"/>
        </w:rPr>
        <w:t>исправке рачунских грешака</w:t>
      </w:r>
      <w:r w:rsidRPr="005F5F3E">
        <w:rPr>
          <w:rFonts w:ascii="Arial" w:hAnsi="Arial" w:cs="Arial"/>
          <w:sz w:val="22"/>
          <w:szCs w:val="22"/>
          <w:lang w:val="ru-RU"/>
        </w:rPr>
        <w:t xml:space="preserve"> уочених приликом разматрања понуде по окончаном поступку отварања. </w:t>
      </w:r>
    </w:p>
    <w:p w:rsidR="005F5F3E" w:rsidRPr="005F5F3E" w:rsidRDefault="005F5F3E" w:rsidP="00240F6D">
      <w:pPr>
        <w:tabs>
          <w:tab w:val="left" w:pos="-135"/>
          <w:tab w:val="left" w:pos="0"/>
          <w:tab w:val="left" w:pos="120"/>
        </w:tabs>
        <w:jc w:val="both"/>
        <w:rPr>
          <w:rFonts w:ascii="Arial" w:hAnsi="Arial" w:cs="Arial"/>
          <w:b/>
          <w:sz w:val="22"/>
          <w:szCs w:val="22"/>
          <w:lang w:val="ru-RU"/>
        </w:rPr>
      </w:pPr>
      <w:r w:rsidRPr="005F5F3E">
        <w:rPr>
          <w:rFonts w:ascii="Arial" w:hAnsi="Arial" w:cs="Arial"/>
          <w:b/>
          <w:sz w:val="22"/>
          <w:szCs w:val="22"/>
          <w:lang w:val="sr-Cyrl-CS"/>
        </w:rPr>
        <w:t xml:space="preserve">          </w:t>
      </w:r>
      <w:r w:rsidRPr="005F5F3E">
        <w:rPr>
          <w:rFonts w:ascii="Arial" w:hAnsi="Arial" w:cs="Arial"/>
          <w:b/>
          <w:sz w:val="22"/>
          <w:szCs w:val="22"/>
          <w:lang w:val="ru-RU"/>
        </w:rPr>
        <w:t>У случају разлике између јединичне и укупне цене, меродавна је јединична цена.</w:t>
      </w:r>
    </w:p>
    <w:p w:rsidR="005F5F3E" w:rsidRPr="005F5F3E" w:rsidRDefault="005F5F3E" w:rsidP="00240F6D">
      <w:pPr>
        <w:jc w:val="both"/>
        <w:rPr>
          <w:rFonts w:ascii="Arial" w:hAnsi="Arial" w:cs="Arial"/>
          <w:sz w:val="22"/>
          <w:szCs w:val="22"/>
          <w:lang w:val="sr-Cyrl-CS"/>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Ако се понуђач </w:t>
      </w:r>
      <w:r w:rsidRPr="005F5F3E">
        <w:rPr>
          <w:rFonts w:ascii="Arial" w:hAnsi="Arial" w:cs="Arial"/>
          <w:b/>
          <w:sz w:val="22"/>
          <w:szCs w:val="22"/>
          <w:lang w:val="ru-RU"/>
        </w:rPr>
        <w:t>не сагласи са исправком рачунских грешака,</w:t>
      </w:r>
      <w:r w:rsidRPr="005F5F3E">
        <w:rPr>
          <w:rFonts w:ascii="Arial" w:hAnsi="Arial" w:cs="Arial"/>
          <w:sz w:val="22"/>
          <w:szCs w:val="22"/>
          <w:lang w:val="ru-RU"/>
        </w:rPr>
        <w:t xml:space="preserve"> наручил</w:t>
      </w:r>
      <w:r w:rsidRPr="005F5F3E">
        <w:rPr>
          <w:rFonts w:ascii="Arial" w:hAnsi="Arial" w:cs="Arial"/>
          <w:sz w:val="22"/>
          <w:szCs w:val="22"/>
          <w:lang w:val="sr-Cyrl-CS"/>
        </w:rPr>
        <w:t>а</w:t>
      </w:r>
      <w:r w:rsidRPr="005F5F3E">
        <w:rPr>
          <w:rFonts w:ascii="Arial" w:hAnsi="Arial" w:cs="Arial"/>
          <w:sz w:val="22"/>
          <w:szCs w:val="22"/>
          <w:lang w:val="ru-RU"/>
        </w:rPr>
        <w:t xml:space="preserve">ц ће његову понуду одбити као </w:t>
      </w:r>
      <w:r w:rsidRPr="005F5F3E">
        <w:rPr>
          <w:rFonts w:ascii="Arial" w:hAnsi="Arial" w:cs="Arial"/>
          <w:b/>
          <w:sz w:val="22"/>
          <w:szCs w:val="22"/>
          <w:lang w:val="ru-RU"/>
        </w:rPr>
        <w:t>неприхватљиву.</w:t>
      </w:r>
      <w:r w:rsidRPr="005F5F3E">
        <w:rPr>
          <w:rFonts w:ascii="Arial" w:hAnsi="Arial" w:cs="Arial"/>
          <w:sz w:val="22"/>
          <w:szCs w:val="22"/>
          <w:lang w:val="ru-RU"/>
        </w:rPr>
        <w:t xml:space="preserve"> </w:t>
      </w:r>
    </w:p>
    <w:p w:rsidR="005F5F3E" w:rsidRPr="005F5F3E" w:rsidRDefault="005F5F3E" w:rsidP="00240F6D">
      <w:pPr>
        <w:jc w:val="both"/>
        <w:rPr>
          <w:rFonts w:ascii="Arial" w:hAnsi="Arial" w:cs="Arial"/>
          <w:b/>
          <w:bCs/>
          <w:sz w:val="22"/>
          <w:szCs w:val="22"/>
          <w:lang w:val="ru-RU"/>
        </w:rPr>
      </w:pPr>
    </w:p>
    <w:p w:rsidR="005F5F3E" w:rsidRPr="005F5F3E" w:rsidRDefault="005F5F3E" w:rsidP="00240F6D">
      <w:pPr>
        <w:jc w:val="both"/>
        <w:rPr>
          <w:rFonts w:ascii="Arial" w:hAnsi="Arial" w:cs="Arial"/>
          <w:b/>
          <w:sz w:val="22"/>
          <w:szCs w:val="22"/>
          <w:lang w:val="ru-RU"/>
        </w:rPr>
      </w:pPr>
      <w:r w:rsidRPr="005F5F3E">
        <w:rPr>
          <w:rFonts w:ascii="Arial" w:hAnsi="Arial" w:cs="Arial"/>
          <w:b/>
          <w:bCs/>
          <w:sz w:val="22"/>
          <w:szCs w:val="22"/>
          <w:lang w:val="ru-RU"/>
        </w:rPr>
        <w:t xml:space="preserve">16. </w:t>
      </w:r>
      <w:r w:rsidRPr="005F5F3E">
        <w:rPr>
          <w:rFonts w:ascii="Arial" w:hAnsi="Arial" w:cs="Arial"/>
          <w:b/>
          <w:sz w:val="22"/>
          <w:szCs w:val="22"/>
          <w:lang w:val="ru-RU"/>
        </w:rPr>
        <w:t>КОРИШЋЕЊЕ ПАТЕНТА И ОДГОВОРНОСТ ЗА ПОВРЕДУ ЗАШТИЋЕНИХ ПРАВА ИНТЕЛЕКТУАЛНЕ СВОЈИНЕ ТРЕЋИХ ЛИЦА</w:t>
      </w:r>
    </w:p>
    <w:p w:rsidR="005F5F3E" w:rsidRPr="005F5F3E" w:rsidRDefault="005F5F3E" w:rsidP="00240F6D">
      <w:pPr>
        <w:jc w:val="both"/>
        <w:rPr>
          <w:rFonts w:ascii="Arial" w:eastAsia="TimesNewRomanPSMT" w:hAnsi="Arial" w:cs="Arial"/>
          <w:bCs/>
          <w:iCs/>
          <w:sz w:val="22"/>
          <w:szCs w:val="22"/>
          <w:lang w:val="sr-Cyrl-CS"/>
        </w:rPr>
      </w:pPr>
      <w:r w:rsidRPr="005F5F3E">
        <w:rPr>
          <w:rFonts w:ascii="Arial" w:eastAsia="TimesNewRomanPSMT" w:hAnsi="Arial" w:cs="Arial"/>
          <w:bCs/>
          <w:iCs/>
          <w:sz w:val="22"/>
          <w:szCs w:val="22"/>
          <w:lang w:val="sr-Cyrl-CS"/>
        </w:rPr>
        <w:t xml:space="preserve">          </w:t>
      </w:r>
      <w:r w:rsidRPr="005F5F3E">
        <w:rPr>
          <w:rFonts w:ascii="Arial" w:eastAsia="TimesNewRomanPSMT" w:hAnsi="Arial" w:cs="Arial"/>
          <w:bCs/>
          <w:iCs/>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5F5F3E" w:rsidRPr="005F5F3E" w:rsidRDefault="005F5F3E" w:rsidP="00240F6D">
      <w:pPr>
        <w:jc w:val="both"/>
        <w:rPr>
          <w:rFonts w:ascii="Arial" w:hAnsi="Arial" w:cs="Arial"/>
          <w:b/>
          <w:bCs/>
          <w:sz w:val="22"/>
          <w:szCs w:val="22"/>
          <w:lang w:val="sr-Cyrl-CS"/>
        </w:rPr>
      </w:pPr>
    </w:p>
    <w:p w:rsidR="005F5F3E" w:rsidRPr="005F5F3E" w:rsidRDefault="005F5F3E" w:rsidP="00240F6D">
      <w:pPr>
        <w:autoSpaceDE w:val="0"/>
        <w:autoSpaceDN w:val="0"/>
        <w:adjustRightInd w:val="0"/>
        <w:jc w:val="both"/>
        <w:rPr>
          <w:rFonts w:ascii="Arial" w:hAnsi="Arial" w:cs="Arial"/>
          <w:b/>
          <w:bCs/>
          <w:sz w:val="22"/>
          <w:szCs w:val="22"/>
        </w:rPr>
      </w:pPr>
      <w:r w:rsidRPr="005F5F3E">
        <w:rPr>
          <w:rFonts w:ascii="Arial" w:hAnsi="Arial" w:cs="Arial"/>
          <w:b/>
          <w:bCs/>
          <w:sz w:val="22"/>
          <w:szCs w:val="22"/>
        </w:rPr>
        <w:t xml:space="preserve">17. </w:t>
      </w:r>
      <w:r w:rsidRPr="005F5F3E">
        <w:rPr>
          <w:rFonts w:ascii="Arial" w:hAnsi="Arial" w:cs="Arial"/>
          <w:b/>
          <w:bCs/>
          <w:sz w:val="22"/>
          <w:szCs w:val="22"/>
          <w:lang w:val="ru-RU"/>
        </w:rPr>
        <w:t>НАЧИН И РОК ЗА ПОДНОШЕЊЕ ЗАХТЕВА ЗА ЗАШТИТУ ПРАВА ПОНУЂАЧА СА ДЕТАЉНИМ УПУТСТВОМ О САДРЖИНИ ПОТПУНОГ ЗАХТЕВА</w:t>
      </w:r>
    </w:p>
    <w:p w:rsidR="005F5F3E" w:rsidRPr="005F5F3E" w:rsidRDefault="005F5F3E" w:rsidP="00240F6D">
      <w:pPr>
        <w:autoSpaceDE w:val="0"/>
        <w:autoSpaceDN w:val="0"/>
        <w:adjustRightInd w:val="0"/>
        <w:ind w:firstLine="720"/>
        <w:jc w:val="both"/>
        <w:rPr>
          <w:rFonts w:ascii="Arial" w:hAnsi="Arial" w:cs="Arial"/>
          <w:sz w:val="22"/>
          <w:szCs w:val="22"/>
          <w:lang w:val="ru-RU"/>
        </w:rPr>
      </w:pPr>
      <w:r w:rsidRPr="005F5F3E">
        <w:rPr>
          <w:rFonts w:ascii="Arial" w:hAnsi="Arial" w:cs="Arial"/>
          <w:sz w:val="22"/>
          <w:szCs w:val="22"/>
          <w:lang w:val="ru-RU"/>
        </w:rPr>
        <w:t xml:space="preserve">Захтев за заштиту права може да поднесе </w:t>
      </w:r>
      <w:r w:rsidRPr="005F5F3E">
        <w:rPr>
          <w:rFonts w:ascii="Arial" w:hAnsi="Arial" w:cs="Arial"/>
          <w:b/>
          <w:sz w:val="22"/>
          <w:szCs w:val="22"/>
          <w:lang w:val="ru-RU"/>
        </w:rPr>
        <w:t xml:space="preserve">понуђач, </w:t>
      </w:r>
      <w:r w:rsidRPr="005F5F3E">
        <w:rPr>
          <w:rFonts w:ascii="Arial" w:hAnsi="Arial" w:cs="Arial"/>
          <w:sz w:val="22"/>
          <w:szCs w:val="22"/>
          <w:lang w:eastAsia="en-US"/>
        </w:rPr>
        <w:t>односно свако заинтересовано лице, који има интерес за</w:t>
      </w:r>
      <w:r w:rsidRPr="005F5F3E">
        <w:rPr>
          <w:rFonts w:ascii="Arial" w:hAnsi="Arial" w:cs="Arial"/>
          <w:sz w:val="22"/>
          <w:szCs w:val="22"/>
          <w:lang w:val="sr-Cyrl-CS" w:eastAsia="en-US"/>
        </w:rPr>
        <w:t xml:space="preserve"> </w:t>
      </w:r>
      <w:r w:rsidRPr="005F5F3E">
        <w:rPr>
          <w:rFonts w:ascii="Arial" w:hAnsi="Arial" w:cs="Arial"/>
          <w:sz w:val="22"/>
          <w:szCs w:val="22"/>
          <w:lang w:eastAsia="en-US"/>
        </w:rPr>
        <w:t>доделу уговора</w:t>
      </w:r>
      <w:r w:rsidRPr="005F5F3E">
        <w:rPr>
          <w:rFonts w:ascii="Arial" w:hAnsi="Arial" w:cs="Arial"/>
          <w:sz w:val="22"/>
          <w:szCs w:val="22"/>
          <w:lang w:val="sr-Cyrl-CS" w:eastAsia="en-US"/>
        </w:rPr>
        <w:t xml:space="preserve"> </w:t>
      </w:r>
      <w:r w:rsidRPr="005F5F3E">
        <w:rPr>
          <w:rFonts w:ascii="Arial" w:hAnsi="Arial" w:cs="Arial"/>
          <w:sz w:val="22"/>
          <w:szCs w:val="22"/>
          <w:lang w:eastAsia="en-US"/>
        </w:rPr>
        <w:t>у конкретном поступку јавне набавке и који је претрпео или би могао да претрпи</w:t>
      </w:r>
      <w:r w:rsidRPr="005F5F3E">
        <w:rPr>
          <w:rFonts w:ascii="Arial" w:hAnsi="Arial" w:cs="Arial"/>
          <w:sz w:val="22"/>
          <w:szCs w:val="22"/>
          <w:lang w:val="sr-Cyrl-CS" w:eastAsia="en-US"/>
        </w:rPr>
        <w:t xml:space="preserve"> </w:t>
      </w:r>
      <w:r w:rsidRPr="005F5F3E">
        <w:rPr>
          <w:rFonts w:ascii="Arial" w:hAnsi="Arial" w:cs="Arial"/>
          <w:sz w:val="22"/>
          <w:szCs w:val="22"/>
          <w:lang w:eastAsia="en-US"/>
        </w:rPr>
        <w:t>штету због поступања наручиоца противно одредбама овог закона</w:t>
      </w:r>
      <w:r w:rsidRPr="005F5F3E">
        <w:rPr>
          <w:rFonts w:ascii="Arial" w:hAnsi="Arial" w:cs="Arial"/>
          <w:sz w:val="22"/>
          <w:szCs w:val="22"/>
          <w:lang w:val="ru-RU"/>
        </w:rPr>
        <w:t xml:space="preserve">. </w:t>
      </w:r>
    </w:p>
    <w:p w:rsidR="005F5F3E" w:rsidRPr="005F5F3E" w:rsidRDefault="005F5F3E" w:rsidP="00240F6D">
      <w:pPr>
        <w:autoSpaceDE w:val="0"/>
        <w:autoSpaceDN w:val="0"/>
        <w:adjustRightInd w:val="0"/>
        <w:ind w:firstLine="720"/>
        <w:jc w:val="both"/>
        <w:rPr>
          <w:rFonts w:ascii="Arial" w:hAnsi="Arial" w:cs="Arial"/>
          <w:sz w:val="22"/>
          <w:szCs w:val="22"/>
          <w:lang w:val="ru-RU"/>
        </w:rPr>
      </w:pPr>
      <w:r w:rsidRPr="005F5F3E">
        <w:rPr>
          <w:rFonts w:ascii="Arial" w:hAnsi="Arial" w:cs="Arial"/>
          <w:sz w:val="22"/>
          <w:szCs w:val="22"/>
          <w:lang w:eastAsia="en-US"/>
        </w:rPr>
        <w:t>Захтев за заштиту права подноси се наручиоцу, а копија се истовремено доставља Републичкој комисији за заштиту права у поступцима јавних набавки</w:t>
      </w:r>
      <w:r w:rsidRPr="005F5F3E">
        <w:rPr>
          <w:rFonts w:ascii="Arial" w:hAnsi="Arial" w:cs="Arial"/>
          <w:sz w:val="22"/>
          <w:szCs w:val="22"/>
          <w:lang w:val="sr-Cyrl-CS" w:eastAsia="en-US"/>
        </w:rPr>
        <w:t>.</w:t>
      </w:r>
    </w:p>
    <w:p w:rsidR="005F5F3E" w:rsidRPr="005F5F3E" w:rsidRDefault="005F5F3E" w:rsidP="00240F6D">
      <w:pPr>
        <w:autoSpaceDE w:val="0"/>
        <w:autoSpaceDN w:val="0"/>
        <w:adjustRightInd w:val="0"/>
        <w:ind w:firstLine="720"/>
        <w:jc w:val="both"/>
        <w:rPr>
          <w:rFonts w:ascii="Arial" w:hAnsi="Arial" w:cs="Arial"/>
          <w:sz w:val="22"/>
          <w:szCs w:val="22"/>
          <w:lang w:val="sr-Cyrl-CS" w:eastAsia="en-US"/>
        </w:rPr>
      </w:pPr>
      <w:r w:rsidRPr="005F5F3E">
        <w:rPr>
          <w:rFonts w:ascii="Arial" w:eastAsia="TimesNewRomanPSMT" w:hAnsi="Arial" w:cs="Arial"/>
          <w:bCs/>
          <w:sz w:val="22"/>
          <w:szCs w:val="22"/>
          <w:lang w:val="ru-RU"/>
        </w:rPr>
        <w:lastRenderedPageBreak/>
        <w:t xml:space="preserve">Захтев за заштиту права се доставља </w:t>
      </w:r>
      <w:r w:rsidRPr="005F5F3E">
        <w:rPr>
          <w:rFonts w:ascii="Arial" w:eastAsia="TimesNewRomanPSMT" w:hAnsi="Arial" w:cs="Arial"/>
          <w:bCs/>
          <w:sz w:val="22"/>
          <w:szCs w:val="22"/>
        </w:rPr>
        <w:t xml:space="preserve">наручиоцу </w:t>
      </w:r>
      <w:r w:rsidRPr="005F5F3E">
        <w:rPr>
          <w:rFonts w:ascii="Arial" w:eastAsia="TimesNewRomanPSMT" w:hAnsi="Arial" w:cs="Arial"/>
          <w:b/>
          <w:bCs/>
          <w:sz w:val="22"/>
          <w:szCs w:val="22"/>
          <w:lang w:val="ru-RU"/>
        </w:rPr>
        <w:t>непосредно</w:t>
      </w:r>
      <w:r w:rsidRPr="005F5F3E">
        <w:rPr>
          <w:rFonts w:ascii="Arial" w:eastAsia="TimesNewRomanPSMT" w:hAnsi="Arial" w:cs="Arial"/>
          <w:bCs/>
          <w:sz w:val="22"/>
          <w:szCs w:val="22"/>
          <w:lang w:val="ru-RU"/>
        </w:rPr>
        <w:t xml:space="preserve">, </w:t>
      </w:r>
      <w:r w:rsidRPr="005F5F3E">
        <w:rPr>
          <w:rFonts w:ascii="Arial" w:eastAsia="TimesNewRomanPSMT" w:hAnsi="Arial" w:cs="Arial"/>
          <w:b/>
          <w:bCs/>
          <w:sz w:val="22"/>
          <w:szCs w:val="22"/>
          <w:lang w:val="ru-RU"/>
        </w:rPr>
        <w:t>електронском поштом</w:t>
      </w:r>
      <w:r w:rsidRPr="005F5F3E">
        <w:rPr>
          <w:rFonts w:ascii="Arial" w:eastAsia="TimesNewRomanPSMT" w:hAnsi="Arial" w:cs="Arial"/>
          <w:bCs/>
          <w:sz w:val="22"/>
          <w:szCs w:val="22"/>
          <w:lang w:val="sr-Cyrl-CS"/>
        </w:rPr>
        <w:t xml:space="preserve"> на е-</w:t>
      </w:r>
      <w:r w:rsidRPr="005F5F3E">
        <w:rPr>
          <w:rFonts w:ascii="Arial" w:eastAsia="TimesNewRomanPSMT" w:hAnsi="Arial" w:cs="Arial"/>
          <w:bCs/>
          <w:sz w:val="22"/>
          <w:szCs w:val="22"/>
          <w:lang w:val="sr-Latn-CS"/>
        </w:rPr>
        <w:t xml:space="preserve">mail </w:t>
      </w:r>
      <w:r w:rsidRPr="005F5F3E">
        <w:rPr>
          <w:rFonts w:ascii="Arial" w:hAnsi="Arial" w:cs="Arial"/>
          <w:sz w:val="22"/>
          <w:szCs w:val="22"/>
          <w:lang w:val="sr-Cyrl-CS"/>
        </w:rPr>
        <w:t>адресу:</w:t>
      </w:r>
      <w:r w:rsidRPr="005F5F3E">
        <w:rPr>
          <w:rFonts w:ascii="Arial" w:hAnsi="Arial" w:cs="Arial"/>
          <w:sz w:val="22"/>
          <w:szCs w:val="22"/>
          <w:lang w:val="sr-Latn-CS"/>
        </w:rPr>
        <w:t xml:space="preserve"> </w:t>
      </w:r>
      <w:hyperlink r:id="rId14" w:history="1">
        <w:r w:rsidR="00174570" w:rsidRPr="00723A3A">
          <w:rPr>
            <w:rStyle w:val="Hyperlink"/>
            <w:rFonts w:ascii="Arial" w:hAnsi="Arial" w:cs="Arial"/>
            <w:sz w:val="22"/>
            <w:szCs w:val="22"/>
          </w:rPr>
          <w:t>javne.nabavke@bor.rs</w:t>
        </w:r>
      </w:hyperlink>
      <w:r w:rsidRPr="005F5F3E">
        <w:rPr>
          <w:rFonts w:ascii="Arial" w:hAnsi="Arial" w:cs="Arial"/>
          <w:sz w:val="22"/>
          <w:szCs w:val="22"/>
        </w:rPr>
        <w:t xml:space="preserve"> </w:t>
      </w:r>
      <w:r w:rsidRPr="005F5F3E">
        <w:rPr>
          <w:rFonts w:ascii="Arial" w:eastAsia="TimesNewRomanPSMT" w:hAnsi="Arial" w:cs="Arial"/>
          <w:b/>
          <w:bCs/>
          <w:sz w:val="22"/>
          <w:szCs w:val="22"/>
          <w:lang w:val="ru-RU"/>
        </w:rPr>
        <w:t>факсом</w:t>
      </w:r>
      <w:r w:rsidRPr="005F5F3E">
        <w:rPr>
          <w:rFonts w:ascii="Arial" w:eastAsia="TimesNewRomanPSMT" w:hAnsi="Arial" w:cs="Arial"/>
          <w:bCs/>
          <w:sz w:val="22"/>
          <w:szCs w:val="22"/>
          <w:lang w:val="ru-RU"/>
        </w:rPr>
        <w:t xml:space="preserve"> </w:t>
      </w:r>
      <w:r w:rsidRPr="005F5F3E">
        <w:rPr>
          <w:rFonts w:ascii="Arial" w:hAnsi="Arial" w:cs="Arial"/>
          <w:sz w:val="22"/>
          <w:szCs w:val="22"/>
          <w:lang w:val="sr-Cyrl-CS"/>
        </w:rPr>
        <w:t xml:space="preserve">на број 030-423-179 </w:t>
      </w:r>
      <w:r w:rsidRPr="005F5F3E">
        <w:rPr>
          <w:rFonts w:ascii="Arial" w:eastAsia="TimesNewRomanPSMT" w:hAnsi="Arial" w:cs="Arial"/>
          <w:bCs/>
          <w:sz w:val="22"/>
          <w:szCs w:val="22"/>
          <w:lang w:val="ru-RU"/>
        </w:rPr>
        <w:t xml:space="preserve"> или </w:t>
      </w:r>
      <w:r w:rsidRPr="005F5F3E">
        <w:rPr>
          <w:rFonts w:ascii="Arial" w:eastAsia="TimesNewRomanPSMT" w:hAnsi="Arial" w:cs="Arial"/>
          <w:b/>
          <w:bCs/>
          <w:sz w:val="22"/>
          <w:szCs w:val="22"/>
          <w:lang w:val="ru-RU"/>
        </w:rPr>
        <w:t>препорученом пошиљком са повратницом.</w:t>
      </w:r>
      <w:r w:rsidRPr="005F5F3E">
        <w:rPr>
          <w:rFonts w:ascii="Arial" w:hAnsi="Arial" w:cs="Arial"/>
          <w:sz w:val="22"/>
          <w:szCs w:val="22"/>
          <w:lang w:val="ru-RU"/>
        </w:rPr>
        <w:t xml:space="preserve">Захтев за заштиту права се може поднети </w:t>
      </w:r>
      <w:r w:rsidRPr="005F5F3E">
        <w:rPr>
          <w:rFonts w:ascii="Arial" w:hAnsi="Arial" w:cs="Arial"/>
          <w:b/>
          <w:sz w:val="22"/>
          <w:szCs w:val="22"/>
          <w:lang w:val="ru-RU"/>
        </w:rPr>
        <w:t>у току целог поступка</w:t>
      </w:r>
      <w:r w:rsidRPr="005F5F3E">
        <w:rPr>
          <w:rFonts w:ascii="Arial" w:hAnsi="Arial" w:cs="Arial"/>
          <w:sz w:val="22"/>
          <w:szCs w:val="22"/>
          <w:lang w:val="ru-RU"/>
        </w:rPr>
        <w:t xml:space="preserve"> јавне набавке, </w:t>
      </w:r>
      <w:r w:rsidRPr="005F5F3E">
        <w:rPr>
          <w:rFonts w:ascii="Arial" w:hAnsi="Arial" w:cs="Arial"/>
          <w:b/>
          <w:sz w:val="22"/>
          <w:szCs w:val="22"/>
          <w:lang w:val="ru-RU"/>
        </w:rPr>
        <w:t>против сваке радње наручиоца</w:t>
      </w:r>
      <w:r w:rsidRPr="005F5F3E">
        <w:rPr>
          <w:rFonts w:ascii="Arial" w:hAnsi="Arial" w:cs="Arial"/>
          <w:sz w:val="22"/>
          <w:szCs w:val="22"/>
          <w:lang w:val="ru-RU"/>
        </w:rPr>
        <w:t>, осим уколико Законом није другачије одређено.</w:t>
      </w:r>
      <w:r w:rsidRPr="005F5F3E">
        <w:rPr>
          <w:rFonts w:ascii="Arial" w:hAnsi="Arial" w:cs="Arial"/>
          <w:sz w:val="22"/>
          <w:szCs w:val="22"/>
          <w:lang w:eastAsia="en-US"/>
        </w:rPr>
        <w:t xml:space="preserve"> О поднетом захтеву за заштиту права Наручилац објављује обавештење о поднетом захтеву за заштиту права на Порталу јавних набавки и на својој интернет</w:t>
      </w:r>
      <w:r w:rsidRPr="005F5F3E">
        <w:rPr>
          <w:rFonts w:ascii="Arial" w:hAnsi="Arial" w:cs="Arial"/>
          <w:sz w:val="22"/>
          <w:szCs w:val="22"/>
          <w:lang w:val="sr-Cyrl-CS" w:eastAsia="en-US"/>
        </w:rPr>
        <w:t xml:space="preserve"> </w:t>
      </w:r>
      <w:r w:rsidRPr="005F5F3E">
        <w:rPr>
          <w:rFonts w:ascii="Arial" w:hAnsi="Arial" w:cs="Arial"/>
          <w:sz w:val="22"/>
          <w:szCs w:val="22"/>
          <w:lang w:eastAsia="en-US"/>
        </w:rPr>
        <w:t>страници, најкасније у року од два дана од дана пријема захтева за заштиту прав</w:t>
      </w:r>
      <w:r w:rsidRPr="005F5F3E">
        <w:rPr>
          <w:rFonts w:ascii="Arial" w:hAnsi="Arial" w:cs="Arial"/>
          <w:sz w:val="22"/>
          <w:szCs w:val="22"/>
          <w:lang w:val="sr-Cyrl-CS" w:eastAsia="en-US"/>
        </w:rPr>
        <w:t>а.</w:t>
      </w:r>
    </w:p>
    <w:p w:rsidR="005F5F3E" w:rsidRPr="005F5F3E" w:rsidRDefault="005F5F3E" w:rsidP="00240F6D">
      <w:pPr>
        <w:ind w:firstLine="720"/>
        <w:jc w:val="both"/>
        <w:rPr>
          <w:rFonts w:ascii="Arial" w:hAnsi="Arial" w:cs="Arial"/>
          <w:sz w:val="22"/>
          <w:szCs w:val="22"/>
          <w:lang w:val="sr-Cyrl-CS"/>
        </w:rPr>
      </w:pPr>
      <w:r w:rsidRPr="005F5F3E">
        <w:rPr>
          <w:rFonts w:ascii="Arial" w:hAnsi="Arial" w:cs="Arial"/>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5F5F3E">
        <w:rPr>
          <w:rFonts w:ascii="Arial" w:hAnsi="Arial" w:cs="Arial"/>
          <w:sz w:val="22"/>
          <w:szCs w:val="22"/>
          <w:lang w:val="sr-Cyrl-CS"/>
        </w:rPr>
        <w:t xml:space="preserve"> </w:t>
      </w:r>
    </w:p>
    <w:p w:rsidR="005F5F3E" w:rsidRPr="005F5F3E" w:rsidRDefault="005F5F3E" w:rsidP="00240F6D">
      <w:pPr>
        <w:ind w:firstLine="720"/>
        <w:jc w:val="both"/>
        <w:rPr>
          <w:rFonts w:ascii="Arial" w:hAnsi="Arial" w:cs="Arial"/>
          <w:color w:val="FF0000"/>
          <w:sz w:val="22"/>
          <w:szCs w:val="22"/>
          <w:lang w:val="sr-Cyrl-CS"/>
        </w:rPr>
      </w:pPr>
      <w:r w:rsidRPr="005F5F3E">
        <w:rPr>
          <w:rFonts w:ascii="Arial" w:hAnsi="Arial" w:cs="Arial"/>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5F5F3E">
        <w:rPr>
          <w:rFonts w:ascii="Arial" w:hAnsi="Arial" w:cs="Arial"/>
          <w:sz w:val="22"/>
          <w:szCs w:val="22"/>
          <w:lang w:val="sr-Cyrl-CS"/>
        </w:rPr>
        <w:t xml:space="preserve">10 </w:t>
      </w:r>
      <w:r w:rsidRPr="005F5F3E">
        <w:rPr>
          <w:rFonts w:ascii="Arial" w:hAnsi="Arial" w:cs="Arial"/>
          <w:sz w:val="22"/>
          <w:szCs w:val="22"/>
        </w:rPr>
        <w:t>дана од дана објављивања одлуке</w:t>
      </w:r>
      <w:r w:rsidRPr="005F5F3E">
        <w:rPr>
          <w:rFonts w:ascii="Arial" w:hAnsi="Arial" w:cs="Arial"/>
          <w:sz w:val="22"/>
          <w:szCs w:val="22"/>
          <w:lang w:val="sr-Cyrl-CS"/>
        </w:rPr>
        <w:t xml:space="preserve"> на Порталу јавних набавки.</w:t>
      </w:r>
      <w:r w:rsidRPr="005F5F3E">
        <w:rPr>
          <w:rFonts w:ascii="Arial" w:hAnsi="Arial" w:cs="Arial"/>
          <w:color w:val="FF0000"/>
          <w:sz w:val="22"/>
          <w:szCs w:val="22"/>
          <w:lang w:val="sr-Cyrl-CS"/>
        </w:rPr>
        <w:t xml:space="preserve"> </w:t>
      </w:r>
    </w:p>
    <w:p w:rsidR="005F5F3E" w:rsidRPr="005F5F3E" w:rsidRDefault="005F5F3E" w:rsidP="00240F6D">
      <w:pPr>
        <w:ind w:firstLine="720"/>
        <w:jc w:val="both"/>
        <w:rPr>
          <w:rFonts w:ascii="Arial" w:hAnsi="Arial" w:cs="Arial"/>
          <w:sz w:val="22"/>
          <w:szCs w:val="22"/>
          <w:lang w:val="sr-Cyrl-CS"/>
        </w:rPr>
      </w:pPr>
      <w:r w:rsidRPr="005F5F3E">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F5F3E" w:rsidRPr="005F5F3E" w:rsidRDefault="005F5F3E" w:rsidP="00240F6D">
      <w:pPr>
        <w:ind w:firstLine="720"/>
        <w:jc w:val="both"/>
        <w:rPr>
          <w:rFonts w:ascii="Arial" w:hAnsi="Arial" w:cs="Arial"/>
          <w:sz w:val="22"/>
          <w:szCs w:val="22"/>
          <w:lang w:val="sr-Cyrl-CS"/>
        </w:rPr>
      </w:pPr>
      <w:r w:rsidRPr="005F5F3E">
        <w:rPr>
          <w:rFonts w:ascii="Arial" w:hAnsi="Arial" w:cs="Arial"/>
          <w:sz w:val="22"/>
          <w:szCs w:val="22"/>
        </w:rPr>
        <w:t>Ако је у истом поступку јавне набавке поново поднет захтев за заштиту права од стр</w:t>
      </w:r>
      <w:r w:rsidRPr="005F5F3E">
        <w:rPr>
          <w:rFonts w:ascii="Arial" w:hAnsi="Arial" w:cs="Arial"/>
          <w:sz w:val="22"/>
          <w:szCs w:val="22"/>
          <w:lang w:val="sr-Cyrl-CS"/>
        </w:rPr>
        <w:t>а</w:t>
      </w:r>
      <w:r w:rsidRPr="005F5F3E">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F5F3E" w:rsidRPr="005F5F3E" w:rsidRDefault="005F5F3E" w:rsidP="00240F6D">
      <w:pPr>
        <w:jc w:val="both"/>
        <w:rPr>
          <w:rFonts w:ascii="Arial" w:hAnsi="Arial" w:cs="Arial"/>
          <w:sz w:val="22"/>
          <w:szCs w:val="22"/>
        </w:rPr>
      </w:pPr>
      <w:r w:rsidRPr="005F5F3E">
        <w:rPr>
          <w:rFonts w:ascii="Arial" w:hAnsi="Arial" w:cs="Arial"/>
          <w:sz w:val="22"/>
          <w:szCs w:val="22"/>
        </w:rPr>
        <w:t>Захтев за заштиту права не задржава даље активности наручиоца у поступку јавне набавке у складу са одредбама члана 150. овог ЗЈН.</w:t>
      </w:r>
    </w:p>
    <w:p w:rsidR="005F5F3E" w:rsidRPr="005F5F3E" w:rsidRDefault="005F5F3E" w:rsidP="00240F6D">
      <w:pPr>
        <w:jc w:val="both"/>
        <w:rPr>
          <w:rFonts w:ascii="Arial" w:hAnsi="Arial" w:cs="Arial"/>
          <w:sz w:val="22"/>
          <w:szCs w:val="22"/>
        </w:rPr>
      </w:pPr>
      <w:r w:rsidRPr="005F5F3E">
        <w:rPr>
          <w:rFonts w:ascii="Arial" w:hAnsi="Arial" w:cs="Arial"/>
          <w:sz w:val="22"/>
          <w:szCs w:val="22"/>
        </w:rPr>
        <w:t xml:space="preserve">Захтев за заштиту права мора да садржи: </w:t>
      </w:r>
    </w:p>
    <w:p w:rsidR="005F5F3E" w:rsidRPr="005F5F3E" w:rsidRDefault="005F5F3E" w:rsidP="00240F6D">
      <w:pPr>
        <w:numPr>
          <w:ilvl w:val="0"/>
          <w:numId w:val="35"/>
        </w:numPr>
        <w:spacing w:line="100" w:lineRule="atLeast"/>
        <w:jc w:val="both"/>
        <w:rPr>
          <w:rFonts w:ascii="Arial" w:hAnsi="Arial" w:cs="Arial"/>
          <w:sz w:val="22"/>
          <w:szCs w:val="22"/>
        </w:rPr>
      </w:pPr>
      <w:r w:rsidRPr="005F5F3E">
        <w:rPr>
          <w:rFonts w:ascii="Arial" w:hAnsi="Arial" w:cs="Arial"/>
          <w:sz w:val="22"/>
          <w:szCs w:val="22"/>
        </w:rPr>
        <w:t xml:space="preserve">назив и адресу подносиоца захтева и лице за контакт; </w:t>
      </w:r>
    </w:p>
    <w:p w:rsidR="005F5F3E" w:rsidRPr="005F5F3E" w:rsidRDefault="005F5F3E" w:rsidP="00240F6D">
      <w:pPr>
        <w:numPr>
          <w:ilvl w:val="0"/>
          <w:numId w:val="35"/>
        </w:numPr>
        <w:spacing w:line="100" w:lineRule="atLeast"/>
        <w:jc w:val="both"/>
        <w:rPr>
          <w:rFonts w:ascii="Arial" w:hAnsi="Arial" w:cs="Arial"/>
          <w:sz w:val="22"/>
          <w:szCs w:val="22"/>
        </w:rPr>
      </w:pPr>
      <w:r w:rsidRPr="005F5F3E">
        <w:rPr>
          <w:rFonts w:ascii="Arial" w:hAnsi="Arial" w:cs="Arial"/>
          <w:sz w:val="22"/>
          <w:szCs w:val="22"/>
        </w:rPr>
        <w:t>назив и адресу наручиоца;</w:t>
      </w:r>
    </w:p>
    <w:p w:rsidR="005F5F3E" w:rsidRPr="005F5F3E" w:rsidRDefault="005F5F3E" w:rsidP="00240F6D">
      <w:pPr>
        <w:numPr>
          <w:ilvl w:val="0"/>
          <w:numId w:val="35"/>
        </w:numPr>
        <w:spacing w:line="100" w:lineRule="atLeast"/>
        <w:jc w:val="both"/>
        <w:rPr>
          <w:rFonts w:ascii="Arial" w:hAnsi="Arial" w:cs="Arial"/>
          <w:sz w:val="22"/>
          <w:szCs w:val="22"/>
        </w:rPr>
      </w:pPr>
      <w:r w:rsidRPr="005F5F3E">
        <w:rPr>
          <w:rFonts w:ascii="Arial" w:hAnsi="Arial" w:cs="Arial"/>
          <w:sz w:val="22"/>
          <w:szCs w:val="22"/>
        </w:rPr>
        <w:t xml:space="preserve">податке о јавној набавци која је предмет захтева, односно о одлуци наручиоца; </w:t>
      </w:r>
    </w:p>
    <w:p w:rsidR="005F5F3E" w:rsidRPr="005F5F3E" w:rsidRDefault="005F5F3E" w:rsidP="00240F6D">
      <w:pPr>
        <w:numPr>
          <w:ilvl w:val="0"/>
          <w:numId w:val="35"/>
        </w:numPr>
        <w:spacing w:line="100" w:lineRule="atLeast"/>
        <w:jc w:val="both"/>
        <w:rPr>
          <w:rFonts w:ascii="Arial" w:hAnsi="Arial" w:cs="Arial"/>
          <w:sz w:val="22"/>
          <w:szCs w:val="22"/>
        </w:rPr>
      </w:pPr>
      <w:r w:rsidRPr="005F5F3E">
        <w:rPr>
          <w:rFonts w:ascii="Arial" w:hAnsi="Arial" w:cs="Arial"/>
          <w:sz w:val="22"/>
          <w:szCs w:val="22"/>
        </w:rPr>
        <w:t xml:space="preserve">повреде прописа којима се уређује поступак јавне набавке; </w:t>
      </w:r>
    </w:p>
    <w:p w:rsidR="005F5F3E" w:rsidRPr="005F5F3E" w:rsidRDefault="005F5F3E" w:rsidP="00240F6D">
      <w:pPr>
        <w:numPr>
          <w:ilvl w:val="0"/>
          <w:numId w:val="35"/>
        </w:numPr>
        <w:spacing w:line="100" w:lineRule="atLeast"/>
        <w:jc w:val="both"/>
        <w:rPr>
          <w:rFonts w:ascii="Arial" w:hAnsi="Arial" w:cs="Arial"/>
          <w:sz w:val="22"/>
          <w:szCs w:val="22"/>
        </w:rPr>
      </w:pPr>
      <w:r w:rsidRPr="005F5F3E">
        <w:rPr>
          <w:rFonts w:ascii="Arial" w:hAnsi="Arial" w:cs="Arial"/>
          <w:sz w:val="22"/>
          <w:szCs w:val="22"/>
        </w:rPr>
        <w:t xml:space="preserve">чињенице и доказе којима се повреде доказују; </w:t>
      </w:r>
    </w:p>
    <w:p w:rsidR="005F5F3E" w:rsidRPr="005F5F3E" w:rsidRDefault="005F5F3E" w:rsidP="00240F6D">
      <w:pPr>
        <w:numPr>
          <w:ilvl w:val="0"/>
          <w:numId w:val="35"/>
        </w:numPr>
        <w:spacing w:line="100" w:lineRule="atLeast"/>
        <w:jc w:val="both"/>
        <w:rPr>
          <w:rFonts w:ascii="Arial" w:hAnsi="Arial" w:cs="Arial"/>
          <w:sz w:val="22"/>
          <w:szCs w:val="22"/>
        </w:rPr>
      </w:pPr>
      <w:r w:rsidRPr="005F5F3E">
        <w:rPr>
          <w:rFonts w:ascii="Arial" w:hAnsi="Arial" w:cs="Arial"/>
          <w:sz w:val="22"/>
          <w:szCs w:val="22"/>
        </w:rPr>
        <w:t xml:space="preserve">потврду о уплати таксе из члана 156. ЗЈН; </w:t>
      </w:r>
    </w:p>
    <w:p w:rsidR="005F5F3E" w:rsidRPr="005F5F3E" w:rsidRDefault="005F5F3E" w:rsidP="00240F6D">
      <w:pPr>
        <w:numPr>
          <w:ilvl w:val="0"/>
          <w:numId w:val="35"/>
        </w:numPr>
        <w:spacing w:line="100" w:lineRule="atLeast"/>
        <w:jc w:val="both"/>
        <w:rPr>
          <w:rFonts w:ascii="Arial" w:hAnsi="Arial" w:cs="Arial"/>
          <w:sz w:val="22"/>
          <w:szCs w:val="22"/>
        </w:rPr>
      </w:pPr>
      <w:r w:rsidRPr="005F5F3E">
        <w:rPr>
          <w:rFonts w:ascii="Arial" w:hAnsi="Arial" w:cs="Arial"/>
          <w:sz w:val="22"/>
          <w:szCs w:val="22"/>
        </w:rPr>
        <w:t>потпис подносиоца.</w:t>
      </w:r>
    </w:p>
    <w:p w:rsidR="005F5F3E" w:rsidRPr="005F5F3E" w:rsidRDefault="005F5F3E" w:rsidP="00240F6D">
      <w:pPr>
        <w:ind w:firstLine="360"/>
        <w:jc w:val="both"/>
        <w:rPr>
          <w:rFonts w:ascii="Arial" w:hAnsi="Arial" w:cs="Arial"/>
          <w:sz w:val="22"/>
          <w:szCs w:val="22"/>
        </w:rPr>
      </w:pPr>
      <w:r w:rsidRPr="005F5F3E">
        <w:rPr>
          <w:rFonts w:ascii="Arial" w:hAnsi="Arial" w:cs="Arial"/>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5F5F3E" w:rsidRPr="005F5F3E" w:rsidRDefault="005F5F3E" w:rsidP="00240F6D">
      <w:pPr>
        <w:pStyle w:val="Default"/>
        <w:jc w:val="both"/>
        <w:rPr>
          <w:color w:val="auto"/>
          <w:sz w:val="22"/>
          <w:szCs w:val="22"/>
        </w:rPr>
      </w:pPr>
      <w:r w:rsidRPr="005F5F3E">
        <w:rPr>
          <w:color w:val="auto"/>
          <w:sz w:val="22"/>
          <w:szCs w:val="22"/>
        </w:rPr>
        <w:t xml:space="preserve">1. </w:t>
      </w:r>
      <w:r w:rsidRPr="005F5F3E">
        <w:rPr>
          <w:b/>
          <w:bCs/>
          <w:color w:val="auto"/>
          <w:sz w:val="22"/>
          <w:szCs w:val="22"/>
        </w:rPr>
        <w:t xml:space="preserve">Потврда о извршеној уплати таксе </w:t>
      </w:r>
      <w:r w:rsidRPr="005F5F3E">
        <w:rPr>
          <w:color w:val="auto"/>
          <w:sz w:val="22"/>
          <w:szCs w:val="22"/>
        </w:rPr>
        <w:t xml:space="preserve">из члана 156. ЗЈН која садржи следеће елементе: </w:t>
      </w:r>
    </w:p>
    <w:p w:rsidR="005F5F3E" w:rsidRPr="005F5F3E" w:rsidRDefault="005F5F3E" w:rsidP="00240F6D">
      <w:pPr>
        <w:pStyle w:val="Default"/>
        <w:jc w:val="both"/>
        <w:rPr>
          <w:color w:val="auto"/>
          <w:sz w:val="22"/>
          <w:szCs w:val="22"/>
        </w:rPr>
      </w:pPr>
      <w:r w:rsidRPr="005F5F3E">
        <w:rPr>
          <w:color w:val="auto"/>
          <w:sz w:val="22"/>
          <w:szCs w:val="22"/>
        </w:rPr>
        <w:t xml:space="preserve">   (1) да буде издата од стране банке и да садржи печат банке; </w:t>
      </w:r>
    </w:p>
    <w:p w:rsidR="005F5F3E" w:rsidRPr="005F5F3E" w:rsidRDefault="005F5F3E" w:rsidP="00240F6D">
      <w:pPr>
        <w:pStyle w:val="Default"/>
        <w:jc w:val="both"/>
        <w:rPr>
          <w:color w:val="auto"/>
          <w:sz w:val="22"/>
          <w:szCs w:val="22"/>
        </w:rPr>
      </w:pPr>
      <w:r w:rsidRPr="005F5F3E">
        <w:rPr>
          <w:color w:val="auto"/>
          <w:sz w:val="22"/>
          <w:szCs w:val="22"/>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5F5F3E" w:rsidRPr="005F5F3E" w:rsidRDefault="005F5F3E" w:rsidP="00240F6D">
      <w:pPr>
        <w:pStyle w:val="Default"/>
        <w:jc w:val="both"/>
        <w:rPr>
          <w:color w:val="auto"/>
          <w:sz w:val="22"/>
          <w:szCs w:val="22"/>
        </w:rPr>
      </w:pPr>
      <w:r w:rsidRPr="005F5F3E">
        <w:rPr>
          <w:color w:val="auto"/>
          <w:sz w:val="22"/>
          <w:szCs w:val="22"/>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5F5F3E" w:rsidRPr="005F5F3E" w:rsidRDefault="005F5F3E" w:rsidP="00240F6D">
      <w:pPr>
        <w:pStyle w:val="Default"/>
        <w:jc w:val="both"/>
        <w:rPr>
          <w:color w:val="auto"/>
          <w:sz w:val="22"/>
          <w:szCs w:val="22"/>
        </w:rPr>
      </w:pPr>
      <w:r w:rsidRPr="005F5F3E">
        <w:rPr>
          <w:color w:val="auto"/>
          <w:sz w:val="22"/>
          <w:szCs w:val="22"/>
        </w:rPr>
        <w:t xml:space="preserve">   (3) износ таксе из члана 156. ЗЈН чија се уплата врши – 60.000,00 динара; </w:t>
      </w:r>
    </w:p>
    <w:p w:rsidR="005F5F3E" w:rsidRPr="005F5F3E" w:rsidRDefault="005F5F3E" w:rsidP="00240F6D">
      <w:pPr>
        <w:pStyle w:val="Default"/>
        <w:jc w:val="both"/>
        <w:rPr>
          <w:color w:val="auto"/>
          <w:sz w:val="22"/>
          <w:szCs w:val="22"/>
        </w:rPr>
      </w:pPr>
      <w:r w:rsidRPr="005F5F3E">
        <w:rPr>
          <w:color w:val="auto"/>
          <w:sz w:val="22"/>
          <w:szCs w:val="22"/>
        </w:rPr>
        <w:t xml:space="preserve">   (4) број рачуна: 840-30678845-06; </w:t>
      </w:r>
    </w:p>
    <w:p w:rsidR="005F5F3E" w:rsidRPr="005F5F3E" w:rsidRDefault="005F5F3E" w:rsidP="00240F6D">
      <w:pPr>
        <w:pStyle w:val="Default"/>
        <w:jc w:val="both"/>
        <w:rPr>
          <w:color w:val="auto"/>
          <w:sz w:val="22"/>
          <w:szCs w:val="22"/>
        </w:rPr>
      </w:pPr>
      <w:r w:rsidRPr="005F5F3E">
        <w:rPr>
          <w:color w:val="auto"/>
          <w:sz w:val="22"/>
          <w:szCs w:val="22"/>
        </w:rPr>
        <w:t xml:space="preserve">   (5) шифру плаћања: 153 или 253; </w:t>
      </w:r>
    </w:p>
    <w:p w:rsidR="005F5F3E" w:rsidRPr="005F5F3E" w:rsidRDefault="005F5F3E" w:rsidP="00240F6D">
      <w:pPr>
        <w:pStyle w:val="Default"/>
        <w:jc w:val="both"/>
        <w:rPr>
          <w:color w:val="auto"/>
          <w:sz w:val="22"/>
          <w:szCs w:val="22"/>
        </w:rPr>
      </w:pPr>
      <w:r w:rsidRPr="005F5F3E">
        <w:rPr>
          <w:color w:val="auto"/>
          <w:sz w:val="22"/>
          <w:szCs w:val="22"/>
        </w:rPr>
        <w:t xml:space="preserve">   (6) позив на број: подаци о броју или ознаци јавне набавке поводом које се подноси захтев за заштиту права; </w:t>
      </w:r>
    </w:p>
    <w:p w:rsidR="005F5F3E" w:rsidRPr="00A62180" w:rsidRDefault="005F5F3E" w:rsidP="00240F6D">
      <w:pPr>
        <w:pStyle w:val="Default"/>
        <w:jc w:val="both"/>
        <w:rPr>
          <w:color w:val="auto"/>
          <w:sz w:val="22"/>
          <w:szCs w:val="22"/>
        </w:rPr>
      </w:pPr>
      <w:r w:rsidRPr="005F5F3E">
        <w:rPr>
          <w:color w:val="auto"/>
          <w:sz w:val="22"/>
          <w:szCs w:val="22"/>
        </w:rPr>
        <w:t xml:space="preserve">   (7) сврха: ЗЗП;</w:t>
      </w:r>
      <w:r w:rsidR="00174570">
        <w:rPr>
          <w:color w:val="auto"/>
          <w:sz w:val="22"/>
          <w:szCs w:val="22"/>
        </w:rPr>
        <w:t xml:space="preserve">ГРАДСКА УПРАВА ГРАДА </w:t>
      </w:r>
      <w:r w:rsidRPr="005F5F3E">
        <w:rPr>
          <w:color w:val="auto"/>
          <w:sz w:val="22"/>
          <w:szCs w:val="22"/>
        </w:rPr>
        <w:t>БОР</w:t>
      </w:r>
      <w:r w:rsidR="00174570">
        <w:rPr>
          <w:color w:val="auto"/>
          <w:sz w:val="22"/>
          <w:szCs w:val="22"/>
        </w:rPr>
        <w:t>А</w:t>
      </w:r>
      <w:r w:rsidRPr="005F5F3E">
        <w:rPr>
          <w:color w:val="auto"/>
          <w:sz w:val="22"/>
          <w:szCs w:val="22"/>
        </w:rPr>
        <w:t xml:space="preserve">; јавна набавка ЈН </w:t>
      </w:r>
      <w:r w:rsidR="00174570">
        <w:rPr>
          <w:color w:val="auto"/>
          <w:sz w:val="22"/>
          <w:szCs w:val="22"/>
        </w:rPr>
        <w:t>Г</w:t>
      </w:r>
      <w:r w:rsidRPr="005F5F3E">
        <w:rPr>
          <w:color w:val="auto"/>
          <w:sz w:val="22"/>
          <w:szCs w:val="22"/>
        </w:rPr>
        <w:t>У 1</w:t>
      </w:r>
      <w:r w:rsidR="00A62180">
        <w:rPr>
          <w:color w:val="auto"/>
          <w:sz w:val="22"/>
          <w:szCs w:val="22"/>
        </w:rPr>
        <w:t>0</w:t>
      </w:r>
      <w:r w:rsidRPr="005F5F3E">
        <w:rPr>
          <w:color w:val="auto"/>
          <w:sz w:val="22"/>
          <w:szCs w:val="22"/>
        </w:rPr>
        <w:t>-</w:t>
      </w:r>
      <w:r w:rsidR="000A491E">
        <w:rPr>
          <w:color w:val="auto"/>
          <w:sz w:val="22"/>
          <w:szCs w:val="22"/>
        </w:rPr>
        <w:t>У</w:t>
      </w:r>
      <w:r w:rsidRPr="005F5F3E">
        <w:rPr>
          <w:color w:val="auto"/>
          <w:sz w:val="22"/>
          <w:szCs w:val="22"/>
        </w:rPr>
        <w:t>/20</w:t>
      </w:r>
      <w:r w:rsidR="00A62180">
        <w:rPr>
          <w:color w:val="auto"/>
          <w:sz w:val="22"/>
          <w:szCs w:val="22"/>
        </w:rPr>
        <w:t>20</w:t>
      </w:r>
    </w:p>
    <w:p w:rsidR="005F5F3E" w:rsidRPr="005F5F3E" w:rsidRDefault="005F5F3E" w:rsidP="00240F6D">
      <w:pPr>
        <w:pStyle w:val="Default"/>
        <w:jc w:val="both"/>
        <w:rPr>
          <w:color w:val="auto"/>
          <w:sz w:val="22"/>
          <w:szCs w:val="22"/>
        </w:rPr>
      </w:pPr>
      <w:r w:rsidRPr="005F5F3E">
        <w:rPr>
          <w:color w:val="auto"/>
          <w:sz w:val="22"/>
          <w:szCs w:val="22"/>
        </w:rPr>
        <w:lastRenderedPageBreak/>
        <w:t xml:space="preserve">   (8) корисник: буџет Републике Србије; </w:t>
      </w:r>
    </w:p>
    <w:p w:rsidR="005F5F3E" w:rsidRPr="005F5F3E" w:rsidRDefault="005F5F3E" w:rsidP="00240F6D">
      <w:pPr>
        <w:pStyle w:val="Default"/>
        <w:jc w:val="both"/>
        <w:rPr>
          <w:color w:val="auto"/>
          <w:sz w:val="22"/>
          <w:szCs w:val="22"/>
        </w:rPr>
      </w:pPr>
      <w:r w:rsidRPr="005F5F3E">
        <w:rPr>
          <w:color w:val="auto"/>
          <w:sz w:val="22"/>
          <w:szCs w:val="22"/>
        </w:rPr>
        <w:t xml:space="preserve">   (9) назив уплатиоца, односно назив подносиоца захтева за заштиту права за којег је извршена уплата таксе; </w:t>
      </w:r>
    </w:p>
    <w:p w:rsidR="005F5F3E" w:rsidRPr="005F5F3E" w:rsidRDefault="005F5F3E" w:rsidP="00240F6D">
      <w:pPr>
        <w:pStyle w:val="Default"/>
        <w:jc w:val="both"/>
        <w:rPr>
          <w:color w:val="auto"/>
          <w:sz w:val="22"/>
          <w:szCs w:val="22"/>
        </w:rPr>
      </w:pPr>
      <w:r w:rsidRPr="005F5F3E">
        <w:rPr>
          <w:color w:val="auto"/>
          <w:sz w:val="22"/>
          <w:szCs w:val="22"/>
        </w:rPr>
        <w:t xml:space="preserve">  (10) потпис овлашћеног лица банке, </w:t>
      </w:r>
      <w:r w:rsidRPr="005F5F3E">
        <w:rPr>
          <w:b/>
          <w:bCs/>
          <w:color w:val="auto"/>
          <w:sz w:val="22"/>
          <w:szCs w:val="22"/>
        </w:rPr>
        <w:t xml:space="preserve">или </w:t>
      </w:r>
    </w:p>
    <w:p w:rsidR="005F5F3E" w:rsidRPr="005F5F3E" w:rsidRDefault="005F5F3E" w:rsidP="00240F6D">
      <w:pPr>
        <w:pStyle w:val="Default"/>
        <w:jc w:val="both"/>
        <w:rPr>
          <w:color w:val="auto"/>
          <w:sz w:val="22"/>
          <w:szCs w:val="22"/>
        </w:rPr>
      </w:pPr>
      <w:r w:rsidRPr="005F5F3E">
        <w:rPr>
          <w:color w:val="auto"/>
          <w:sz w:val="22"/>
          <w:szCs w:val="22"/>
        </w:rPr>
        <w:t xml:space="preserve">2. </w:t>
      </w:r>
      <w:r w:rsidRPr="005F5F3E">
        <w:rPr>
          <w:b/>
          <w:bCs/>
          <w:color w:val="auto"/>
          <w:sz w:val="22"/>
          <w:szCs w:val="22"/>
        </w:rPr>
        <w:t>Налог за уплату</w:t>
      </w:r>
      <w:r w:rsidRPr="005F5F3E">
        <w:rPr>
          <w:color w:val="auto"/>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F5F3E">
        <w:rPr>
          <w:b/>
          <w:bCs/>
          <w:color w:val="auto"/>
          <w:sz w:val="22"/>
          <w:szCs w:val="22"/>
        </w:rPr>
        <w:t xml:space="preserve">или </w:t>
      </w:r>
    </w:p>
    <w:p w:rsidR="005F5F3E" w:rsidRPr="005F5F3E" w:rsidRDefault="005F5F3E" w:rsidP="00240F6D">
      <w:pPr>
        <w:pStyle w:val="Default"/>
        <w:jc w:val="both"/>
        <w:rPr>
          <w:color w:val="auto"/>
          <w:sz w:val="22"/>
          <w:szCs w:val="22"/>
        </w:rPr>
      </w:pPr>
      <w:r w:rsidRPr="005F5F3E">
        <w:rPr>
          <w:color w:val="auto"/>
          <w:sz w:val="22"/>
          <w:szCs w:val="22"/>
        </w:rPr>
        <w:t xml:space="preserve">3. </w:t>
      </w:r>
      <w:r w:rsidRPr="005F5F3E">
        <w:rPr>
          <w:b/>
          <w:bCs/>
          <w:color w:val="auto"/>
          <w:sz w:val="22"/>
          <w:szCs w:val="22"/>
        </w:rPr>
        <w:t>Потврда издата од стране Републике Србије, Министарства финансија, Управе за трезор</w:t>
      </w:r>
      <w:r w:rsidRPr="005F5F3E">
        <w:rPr>
          <w:color w:val="auto"/>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5F5F3E">
        <w:rPr>
          <w:b/>
          <w:bCs/>
          <w:color w:val="auto"/>
          <w:sz w:val="22"/>
          <w:szCs w:val="22"/>
        </w:rPr>
        <w:t xml:space="preserve">или </w:t>
      </w:r>
    </w:p>
    <w:p w:rsidR="005F5F3E" w:rsidRPr="005F5F3E" w:rsidRDefault="005F5F3E" w:rsidP="00240F6D">
      <w:pPr>
        <w:jc w:val="both"/>
        <w:rPr>
          <w:rFonts w:ascii="Arial" w:hAnsi="Arial" w:cs="Arial"/>
          <w:sz w:val="22"/>
          <w:szCs w:val="22"/>
        </w:rPr>
      </w:pPr>
      <w:r w:rsidRPr="005F5F3E">
        <w:rPr>
          <w:rFonts w:ascii="Arial" w:hAnsi="Arial" w:cs="Arial"/>
          <w:sz w:val="22"/>
          <w:szCs w:val="22"/>
        </w:rPr>
        <w:t xml:space="preserve">4. </w:t>
      </w:r>
      <w:r w:rsidRPr="005F5F3E">
        <w:rPr>
          <w:rFonts w:ascii="Arial" w:hAnsi="Arial" w:cs="Arial"/>
          <w:b/>
          <w:bCs/>
          <w:sz w:val="22"/>
          <w:szCs w:val="22"/>
        </w:rPr>
        <w:t>Потврда издата од стране Народне банке Србије</w:t>
      </w:r>
      <w:r w:rsidRPr="005F5F3E">
        <w:rPr>
          <w:rFonts w:ascii="Arial" w:hAnsi="Arial" w:cs="Arial"/>
          <w:sz w:val="22"/>
          <w:szCs w:val="22"/>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5F5F3E" w:rsidRPr="005F5F3E" w:rsidRDefault="005F5F3E" w:rsidP="00240F6D">
      <w:pPr>
        <w:jc w:val="both"/>
        <w:rPr>
          <w:rFonts w:ascii="Arial" w:hAnsi="Arial" w:cs="Arial"/>
          <w:sz w:val="22"/>
          <w:szCs w:val="22"/>
        </w:rPr>
      </w:pPr>
      <w:r w:rsidRPr="005F5F3E">
        <w:rPr>
          <w:rFonts w:ascii="Arial" w:eastAsia="TimesNewRomanPSMT" w:hAnsi="Arial" w:cs="Arial"/>
          <w:bCs/>
          <w:sz w:val="22"/>
          <w:szCs w:val="22"/>
        </w:rPr>
        <w:t>Поступак заштите права понуђача регулисан је одредбама чл. 138. - 166. ЗЈН.</w:t>
      </w:r>
    </w:p>
    <w:p w:rsidR="005F5F3E" w:rsidRPr="005F5F3E" w:rsidRDefault="005F5F3E" w:rsidP="00240F6D">
      <w:pPr>
        <w:jc w:val="both"/>
        <w:rPr>
          <w:rFonts w:ascii="Arial" w:hAnsi="Arial" w:cs="Arial"/>
          <w:b/>
          <w:sz w:val="22"/>
          <w:szCs w:val="22"/>
        </w:rPr>
      </w:pPr>
    </w:p>
    <w:p w:rsidR="005F5F3E" w:rsidRPr="005F5F3E" w:rsidRDefault="005F5F3E" w:rsidP="00240F6D">
      <w:pPr>
        <w:jc w:val="both"/>
        <w:rPr>
          <w:rFonts w:ascii="Arial" w:hAnsi="Arial" w:cs="Arial"/>
          <w:b/>
          <w:sz w:val="22"/>
          <w:szCs w:val="22"/>
        </w:rPr>
      </w:pPr>
    </w:p>
    <w:p w:rsidR="005F5F3E" w:rsidRPr="005F5F3E" w:rsidRDefault="005F5F3E" w:rsidP="00240F6D">
      <w:pPr>
        <w:jc w:val="both"/>
        <w:rPr>
          <w:rFonts w:ascii="Arial" w:hAnsi="Arial" w:cs="Arial"/>
          <w:b/>
          <w:sz w:val="22"/>
          <w:szCs w:val="22"/>
        </w:rPr>
      </w:pPr>
      <w:r w:rsidRPr="005F5F3E">
        <w:rPr>
          <w:rFonts w:ascii="Arial" w:hAnsi="Arial" w:cs="Arial"/>
          <w:b/>
          <w:sz w:val="22"/>
          <w:szCs w:val="22"/>
        </w:rPr>
        <w:t xml:space="preserve">18. </w:t>
      </w:r>
      <w:r w:rsidRPr="005F5F3E">
        <w:rPr>
          <w:rFonts w:ascii="Arial" w:hAnsi="Arial" w:cs="Arial"/>
          <w:b/>
          <w:sz w:val="22"/>
          <w:szCs w:val="22"/>
          <w:lang w:val="sr-Cyrl-CS"/>
        </w:rPr>
        <w:t xml:space="preserve">   </w:t>
      </w:r>
      <w:r w:rsidRPr="005F5F3E">
        <w:rPr>
          <w:rFonts w:ascii="Arial" w:hAnsi="Arial" w:cs="Arial"/>
          <w:b/>
          <w:sz w:val="22"/>
          <w:szCs w:val="22"/>
        </w:rPr>
        <w:t>РОК У КОЈЕМ ЋЕ УГОВОР БИТИ ЗАКЉУЧЕН</w:t>
      </w:r>
    </w:p>
    <w:p w:rsidR="005F5F3E" w:rsidRPr="005F5F3E" w:rsidRDefault="005F5F3E" w:rsidP="00240F6D">
      <w:pPr>
        <w:ind w:firstLine="720"/>
        <w:jc w:val="both"/>
        <w:rPr>
          <w:rFonts w:ascii="Arial" w:hAnsi="Arial" w:cs="Arial"/>
          <w:sz w:val="22"/>
          <w:szCs w:val="22"/>
          <w:lang w:val="ru-RU"/>
        </w:rPr>
      </w:pPr>
      <w:r w:rsidRPr="005F5F3E">
        <w:rPr>
          <w:rFonts w:ascii="Arial" w:hAnsi="Arial" w:cs="Arial"/>
          <w:sz w:val="22"/>
          <w:szCs w:val="22"/>
          <w:lang w:val="sr-Cyrl-CS"/>
        </w:rPr>
        <w:t>Наручилац доставља уговор о јавној набавци понуђачу којем је уговор додељен у року од 8 дана од дана протека рока за подношење Захтева за заштиту права</w:t>
      </w:r>
      <w:r w:rsidRPr="005F5F3E">
        <w:rPr>
          <w:rFonts w:ascii="Arial" w:hAnsi="Arial" w:cs="Arial"/>
          <w:sz w:val="22"/>
          <w:szCs w:val="22"/>
          <w:lang w:val="ru-RU"/>
        </w:rPr>
        <w:t xml:space="preserve"> из члана 149. Закона. </w:t>
      </w:r>
    </w:p>
    <w:p w:rsidR="005F5F3E" w:rsidRPr="005F5F3E" w:rsidRDefault="005F5F3E" w:rsidP="00240F6D">
      <w:pPr>
        <w:jc w:val="both"/>
        <w:rPr>
          <w:rFonts w:ascii="Arial" w:hAnsi="Arial" w:cs="Arial"/>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У случају да је </w:t>
      </w:r>
      <w:r w:rsidRPr="005F5F3E">
        <w:rPr>
          <w:rFonts w:ascii="Arial" w:hAnsi="Arial" w:cs="Arial"/>
          <w:b/>
          <w:sz w:val="22"/>
          <w:szCs w:val="22"/>
          <w:lang w:val="ru-RU"/>
        </w:rPr>
        <w:t>поднета само једна понуда</w:t>
      </w:r>
      <w:r w:rsidRPr="005F5F3E">
        <w:rPr>
          <w:rFonts w:ascii="Arial" w:hAnsi="Arial" w:cs="Arial"/>
          <w:sz w:val="22"/>
          <w:szCs w:val="22"/>
          <w:lang w:val="ru-RU"/>
        </w:rPr>
        <w:t xml:space="preserve"> наручилац може закључити уговор </w:t>
      </w:r>
      <w:r w:rsidRPr="005F5F3E">
        <w:rPr>
          <w:rFonts w:ascii="Arial" w:hAnsi="Arial" w:cs="Arial"/>
          <w:b/>
          <w:sz w:val="22"/>
          <w:szCs w:val="22"/>
          <w:lang w:val="ru-RU"/>
        </w:rPr>
        <w:t>пре истека рока за подношење захтева за заштиту права</w:t>
      </w:r>
      <w:r w:rsidRPr="005F5F3E">
        <w:rPr>
          <w:rFonts w:ascii="Arial" w:hAnsi="Arial" w:cs="Arial"/>
          <w:sz w:val="22"/>
          <w:szCs w:val="22"/>
          <w:lang w:val="ru-RU"/>
        </w:rPr>
        <w:t xml:space="preserve">, у складу са чланом 112. став 2. тачка 5) Закона. </w:t>
      </w:r>
    </w:p>
    <w:p w:rsidR="005F5F3E" w:rsidRPr="005F5F3E" w:rsidRDefault="005F5F3E" w:rsidP="00240F6D">
      <w:pPr>
        <w:pStyle w:val="BodyText2"/>
        <w:tabs>
          <w:tab w:val="left" w:pos="1080"/>
        </w:tabs>
        <w:ind w:firstLine="426"/>
        <w:rPr>
          <w:rFonts w:ascii="Arial" w:hAnsi="Arial" w:cs="Arial"/>
          <w:sz w:val="22"/>
          <w:szCs w:val="22"/>
        </w:rPr>
      </w:pPr>
    </w:p>
    <w:p w:rsidR="00951FDC" w:rsidRPr="00C636A7" w:rsidRDefault="00951FDC" w:rsidP="00240F6D">
      <w:pPr>
        <w:jc w:val="both"/>
        <w:rPr>
          <w:rFonts w:ascii="Arial" w:hAnsi="Arial" w:cs="Arial"/>
          <w:sz w:val="22"/>
          <w:szCs w:val="22"/>
          <w:lang w:val="ru-RU"/>
        </w:rPr>
      </w:pPr>
      <w:r w:rsidRPr="00C636A7">
        <w:rPr>
          <w:rFonts w:ascii="Arial" w:hAnsi="Arial" w:cs="Arial"/>
          <w:b/>
          <w:sz w:val="22"/>
          <w:szCs w:val="22"/>
          <w:lang w:val="sr-Cyrl-CS"/>
        </w:rPr>
        <w:t xml:space="preserve"> </w:t>
      </w:r>
    </w:p>
    <w:p w:rsidR="00951FDC" w:rsidRPr="00C636A7" w:rsidRDefault="00951FDC" w:rsidP="00240F6D">
      <w:pPr>
        <w:autoSpaceDE w:val="0"/>
        <w:jc w:val="both"/>
        <w:rPr>
          <w:rFonts w:ascii="Arial" w:eastAsia="TimesNewRomanPSMT" w:hAnsi="Arial" w:cs="Arial"/>
          <w:b/>
          <w:bCs/>
          <w:kern w:val="2"/>
          <w:sz w:val="22"/>
          <w:szCs w:val="22"/>
          <w:lang w:val="ru-RU" w:eastAsia="ar-SA"/>
        </w:rPr>
      </w:pPr>
    </w:p>
    <w:p w:rsidR="00951FDC" w:rsidRPr="00C636A7" w:rsidRDefault="00951FDC" w:rsidP="00240F6D">
      <w:pPr>
        <w:autoSpaceDE w:val="0"/>
        <w:jc w:val="both"/>
        <w:rPr>
          <w:rFonts w:ascii="Arial" w:eastAsia="TimesNewRomanPSMT" w:hAnsi="Arial" w:cs="Arial"/>
          <w:b/>
          <w:bCs/>
          <w:kern w:val="2"/>
          <w:sz w:val="22"/>
          <w:szCs w:val="22"/>
          <w:lang w:val="ru-RU" w:eastAsia="ar-SA"/>
        </w:rPr>
      </w:pPr>
    </w:p>
    <w:p w:rsidR="00951FDC" w:rsidRPr="00C636A7" w:rsidRDefault="00951FDC" w:rsidP="00240F6D">
      <w:pPr>
        <w:autoSpaceDE w:val="0"/>
        <w:jc w:val="both"/>
        <w:rPr>
          <w:rFonts w:ascii="Arial" w:eastAsia="TimesNewRomanPSMT" w:hAnsi="Arial" w:cs="Arial"/>
          <w:b/>
          <w:bCs/>
          <w:kern w:val="2"/>
          <w:sz w:val="22"/>
          <w:szCs w:val="22"/>
          <w:lang w:val="ru-RU" w:eastAsia="ar-SA"/>
        </w:rPr>
      </w:pPr>
    </w:p>
    <w:p w:rsidR="00951FDC" w:rsidRPr="00C636A7" w:rsidRDefault="00951FDC" w:rsidP="00240F6D">
      <w:pPr>
        <w:autoSpaceDE w:val="0"/>
        <w:jc w:val="both"/>
        <w:rPr>
          <w:rFonts w:ascii="Arial" w:eastAsia="TimesNewRomanPSMT" w:hAnsi="Arial" w:cs="Arial"/>
          <w:b/>
          <w:bCs/>
          <w:kern w:val="2"/>
          <w:sz w:val="22"/>
          <w:szCs w:val="22"/>
          <w:lang w:val="ru-RU" w:eastAsia="ar-SA"/>
        </w:rPr>
      </w:pPr>
    </w:p>
    <w:p w:rsidR="00951FDC" w:rsidRPr="00C636A7" w:rsidRDefault="00951FDC" w:rsidP="00240F6D">
      <w:pPr>
        <w:autoSpaceDE w:val="0"/>
        <w:jc w:val="both"/>
        <w:rPr>
          <w:rFonts w:ascii="Arial" w:eastAsia="TimesNewRomanPSMT" w:hAnsi="Arial" w:cs="Arial"/>
          <w:b/>
          <w:bCs/>
          <w:kern w:val="2"/>
          <w:sz w:val="22"/>
          <w:szCs w:val="22"/>
          <w:lang w:val="ru-RU" w:eastAsia="ar-SA"/>
        </w:rPr>
      </w:pPr>
    </w:p>
    <w:p w:rsidR="00951FDC" w:rsidRPr="00C636A7" w:rsidRDefault="00951FDC" w:rsidP="00240F6D">
      <w:pPr>
        <w:autoSpaceDE w:val="0"/>
        <w:jc w:val="both"/>
        <w:rPr>
          <w:rFonts w:ascii="Arial" w:eastAsia="TimesNewRomanPSMT" w:hAnsi="Arial" w:cs="Arial"/>
          <w:b/>
          <w:bCs/>
          <w:kern w:val="2"/>
          <w:sz w:val="22"/>
          <w:szCs w:val="22"/>
          <w:lang w:val="ru-RU" w:eastAsia="ar-SA"/>
        </w:rPr>
      </w:pPr>
    </w:p>
    <w:p w:rsidR="00951FDC" w:rsidRPr="00C636A7" w:rsidRDefault="00951FDC" w:rsidP="00240F6D">
      <w:pPr>
        <w:jc w:val="both"/>
        <w:rPr>
          <w:rFonts w:ascii="Arial" w:hAnsi="Arial" w:cs="Arial"/>
          <w:sz w:val="22"/>
          <w:szCs w:val="22"/>
          <w:lang w:val="en-US"/>
        </w:rPr>
      </w:pPr>
    </w:p>
    <w:p w:rsidR="00951FDC" w:rsidRPr="00C636A7" w:rsidRDefault="00951FDC" w:rsidP="00240F6D">
      <w:pPr>
        <w:jc w:val="both"/>
        <w:rPr>
          <w:rFonts w:ascii="Arial" w:hAnsi="Arial" w:cs="Arial"/>
          <w:sz w:val="22"/>
          <w:szCs w:val="22"/>
          <w:lang w:val="en-US"/>
        </w:rPr>
      </w:pPr>
    </w:p>
    <w:p w:rsidR="00951FDC" w:rsidRPr="00C636A7" w:rsidRDefault="00951FDC" w:rsidP="00240F6D">
      <w:pPr>
        <w:jc w:val="both"/>
        <w:rPr>
          <w:rFonts w:ascii="Arial" w:hAnsi="Arial" w:cs="Arial"/>
          <w:sz w:val="22"/>
          <w:szCs w:val="22"/>
          <w:lang w:val="en-US"/>
        </w:rPr>
      </w:pPr>
    </w:p>
    <w:p w:rsidR="00951FDC" w:rsidRPr="00C636A7" w:rsidRDefault="00951FDC" w:rsidP="00240F6D">
      <w:pPr>
        <w:jc w:val="both"/>
        <w:rPr>
          <w:rFonts w:ascii="Arial" w:hAnsi="Arial" w:cs="Arial"/>
          <w:sz w:val="22"/>
          <w:szCs w:val="22"/>
          <w:lang w:val="en-US"/>
        </w:rPr>
      </w:pPr>
    </w:p>
    <w:p w:rsidR="00951FDC" w:rsidRPr="00C636A7" w:rsidRDefault="00951FDC" w:rsidP="00240F6D">
      <w:pPr>
        <w:jc w:val="both"/>
        <w:rPr>
          <w:rFonts w:ascii="Arial" w:hAnsi="Arial" w:cs="Arial"/>
          <w:sz w:val="22"/>
          <w:szCs w:val="22"/>
          <w:lang w:val="en-US"/>
        </w:rPr>
      </w:pPr>
    </w:p>
    <w:p w:rsidR="00951FDC" w:rsidRPr="00C636A7" w:rsidRDefault="00951FDC" w:rsidP="00240F6D">
      <w:pPr>
        <w:jc w:val="both"/>
        <w:rPr>
          <w:rFonts w:ascii="Arial" w:hAnsi="Arial" w:cs="Arial"/>
          <w:sz w:val="22"/>
          <w:szCs w:val="22"/>
          <w:lang w:val="en-US"/>
        </w:rPr>
      </w:pPr>
    </w:p>
    <w:p w:rsidR="00951FDC" w:rsidRPr="00C636A7" w:rsidRDefault="00951FDC" w:rsidP="00240F6D">
      <w:pPr>
        <w:jc w:val="both"/>
        <w:rPr>
          <w:rFonts w:ascii="Arial" w:hAnsi="Arial" w:cs="Arial"/>
          <w:sz w:val="22"/>
          <w:szCs w:val="22"/>
          <w:lang w:val="en-US"/>
        </w:rPr>
      </w:pPr>
    </w:p>
    <w:p w:rsidR="00F33E71" w:rsidRPr="00C636A7" w:rsidRDefault="00F33E71" w:rsidP="00240F6D">
      <w:pPr>
        <w:jc w:val="both"/>
        <w:rPr>
          <w:rFonts w:ascii="Arial" w:hAnsi="Arial" w:cs="Arial"/>
          <w:sz w:val="22"/>
          <w:szCs w:val="22"/>
        </w:rPr>
      </w:pPr>
    </w:p>
    <w:sectPr w:rsidR="00F33E71" w:rsidRPr="00C636A7" w:rsidSect="00B7652C">
      <w:footerReference w:type="default" r:id="rId15"/>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BD0" w:rsidRDefault="00986BD0" w:rsidP="00C636A7">
      <w:r>
        <w:separator/>
      </w:r>
    </w:p>
  </w:endnote>
  <w:endnote w:type="continuationSeparator" w:id="1">
    <w:p w:rsidR="00986BD0" w:rsidRDefault="00986BD0" w:rsidP="00C636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7" w:usb1="00000000" w:usb2="00000000" w:usb3="00000000" w:csb0="00000003" w:csb1="00000000"/>
  </w:font>
  <w:font w:name="TimesNewRomanPS-BoldMT">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178" w:rsidRDefault="00510178" w:rsidP="007513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0178" w:rsidRDefault="00510178" w:rsidP="007513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178" w:rsidRPr="00595D30" w:rsidRDefault="00510178" w:rsidP="00751300">
    <w:pPr>
      <w:pStyle w:val="Footer"/>
      <w:ind w:right="360"/>
      <w:jc w:val="center"/>
      <w:rPr>
        <w:rStyle w:val="PageNumber"/>
        <w:rFonts w:ascii="Arial" w:hAnsi="Arial" w:cs="Arial"/>
        <w:sz w:val="22"/>
        <w:szCs w:val="22"/>
        <w:lang w:val="sr-Cyrl-CS"/>
      </w:rPr>
    </w:pPr>
    <w:r w:rsidRPr="00595D30">
      <w:rPr>
        <w:rFonts w:ascii="Arial" w:eastAsia="TimesNewRomanPSMT" w:hAnsi="Arial" w:cs="Arial"/>
        <w:b/>
        <w:sz w:val="22"/>
        <w:szCs w:val="22"/>
        <w:lang w:val="ru-RU"/>
      </w:rPr>
      <w:t xml:space="preserve">Конкурсна документација </w:t>
    </w:r>
    <w:r>
      <w:rPr>
        <w:rFonts w:ascii="Arial" w:eastAsia="TimesNewRomanPSMT" w:hAnsi="Arial" w:cs="Arial"/>
        <w:b/>
        <w:sz w:val="22"/>
        <w:szCs w:val="22"/>
      </w:rPr>
      <w:t>у поступку</w:t>
    </w:r>
    <w:r w:rsidRPr="00595D30">
      <w:rPr>
        <w:rFonts w:ascii="Arial" w:eastAsia="TimesNewRomanPSMT" w:hAnsi="Arial" w:cs="Arial"/>
        <w:b/>
        <w:sz w:val="22"/>
        <w:szCs w:val="22"/>
        <w:lang w:val="ru-RU"/>
      </w:rPr>
      <w:t xml:space="preserve"> јавну набавку мале вредности</w:t>
    </w:r>
    <w:r>
      <w:rPr>
        <w:rFonts w:ascii="Arial" w:eastAsia="TimesNewRomanPSMT" w:hAnsi="Arial" w:cs="Arial"/>
        <w:b/>
        <w:sz w:val="22"/>
        <w:szCs w:val="22"/>
        <w:lang w:val="ru-RU"/>
      </w:rPr>
      <w:t xml:space="preserve"> </w:t>
    </w:r>
    <w:r w:rsidRPr="00595D30">
      <w:rPr>
        <w:rFonts w:ascii="Arial" w:eastAsia="TimesNewRomanPSMT" w:hAnsi="Arial" w:cs="Arial"/>
        <w:b/>
        <w:sz w:val="22"/>
        <w:szCs w:val="22"/>
        <w:lang w:val="ru-RU"/>
      </w:rPr>
      <w:t xml:space="preserve">ЈН </w:t>
    </w:r>
    <w:r>
      <w:rPr>
        <w:rFonts w:ascii="Arial" w:eastAsia="TimesNewRomanPSMT" w:hAnsi="Arial" w:cs="Arial"/>
        <w:b/>
        <w:sz w:val="22"/>
        <w:szCs w:val="22"/>
        <w:lang w:val="ru-RU"/>
      </w:rPr>
      <w:t>Г</w:t>
    </w:r>
    <w:r w:rsidRPr="00595D30">
      <w:rPr>
        <w:rFonts w:ascii="Arial" w:eastAsia="TimesNewRomanPSMT" w:hAnsi="Arial" w:cs="Arial"/>
        <w:b/>
        <w:sz w:val="22"/>
        <w:szCs w:val="22"/>
        <w:lang w:val="ru-RU"/>
      </w:rPr>
      <w:t>У 1</w:t>
    </w:r>
    <w:r>
      <w:rPr>
        <w:rFonts w:ascii="Arial" w:eastAsia="TimesNewRomanPSMT" w:hAnsi="Arial" w:cs="Arial"/>
        <w:b/>
        <w:sz w:val="22"/>
        <w:szCs w:val="22"/>
        <w:lang w:val="ru-RU"/>
      </w:rPr>
      <w:t>0</w:t>
    </w:r>
    <w:r w:rsidRPr="00595D30">
      <w:rPr>
        <w:rFonts w:ascii="Arial" w:eastAsia="TimesNewRomanPSMT" w:hAnsi="Arial" w:cs="Arial"/>
        <w:b/>
        <w:sz w:val="22"/>
        <w:szCs w:val="22"/>
        <w:lang w:val="ru-RU"/>
      </w:rPr>
      <w:t>-</w:t>
    </w:r>
    <w:r>
      <w:rPr>
        <w:rFonts w:ascii="Arial" w:eastAsia="TimesNewRomanPSMT" w:hAnsi="Arial" w:cs="Arial"/>
        <w:b/>
        <w:sz w:val="22"/>
        <w:szCs w:val="22"/>
        <w:lang w:val="ru-RU"/>
      </w:rPr>
      <w:t>У/2</w:t>
    </w:r>
    <w:r w:rsidRPr="00595D30">
      <w:rPr>
        <w:rFonts w:ascii="Arial" w:eastAsia="TimesNewRomanPSMT" w:hAnsi="Arial" w:cs="Arial"/>
        <w:b/>
        <w:sz w:val="22"/>
        <w:szCs w:val="22"/>
        <w:lang w:val="ru-RU"/>
      </w:rPr>
      <w:t>0</w:t>
    </w:r>
    <w:r>
      <w:rPr>
        <w:rFonts w:ascii="Arial" w:eastAsia="TimesNewRomanPSMT" w:hAnsi="Arial" w:cs="Arial"/>
        <w:b/>
        <w:sz w:val="22"/>
        <w:szCs w:val="22"/>
        <w:lang w:val="ru-RU"/>
      </w:rPr>
      <w:t>20</w:t>
    </w:r>
  </w:p>
  <w:p w:rsidR="00510178" w:rsidRPr="00751300" w:rsidRDefault="00510178" w:rsidP="00751300">
    <w:pPr>
      <w:jc w:val="center"/>
      <w:rPr>
        <w:rFonts w:ascii="Arial" w:hAnsi="Arial" w:cs="Arial"/>
        <w:b/>
        <w:sz w:val="22"/>
        <w:szCs w:val="22"/>
        <w:lang w:val="sr-Cyrl-CS"/>
      </w:rPr>
    </w:pPr>
    <w:r>
      <w:rPr>
        <w:rFonts w:ascii="Arial" w:hAnsi="Arial" w:cs="Arial"/>
        <w:b/>
        <w:sz w:val="22"/>
        <w:szCs w:val="22"/>
        <w:lang w:val="sr-Cyrl-CS"/>
      </w:rPr>
      <w:t>Објаве</w:t>
    </w:r>
    <w:r w:rsidRPr="00751300">
      <w:rPr>
        <w:rFonts w:ascii="Arial" w:hAnsi="Arial" w:cs="Arial"/>
        <w:b/>
        <w:sz w:val="22"/>
        <w:szCs w:val="22"/>
        <w:lang w:val="sr-Cyrl-CS"/>
      </w:rPr>
      <w:t xml:space="preserve"> огласа, конкурс</w:t>
    </w:r>
    <w:r>
      <w:rPr>
        <w:rFonts w:ascii="Arial" w:hAnsi="Arial" w:cs="Arial"/>
        <w:b/>
        <w:sz w:val="22"/>
        <w:szCs w:val="22"/>
        <w:lang w:val="sr-Cyrl-CS"/>
      </w:rPr>
      <w:t>а и сл. у штампаним медијима на територији РС</w:t>
    </w:r>
  </w:p>
  <w:p w:rsidR="00510178" w:rsidRPr="00696BAF" w:rsidRDefault="00510178" w:rsidP="00751300">
    <w:pPr>
      <w:pStyle w:val="Footer"/>
      <w:ind w:right="360"/>
      <w:jc w:val="center"/>
      <w:rPr>
        <w:rFonts w:ascii="Arial" w:hAnsi="Arial" w:cs="Arial"/>
        <w:sz w:val="22"/>
        <w:szCs w:val="22"/>
        <w:lang w:val="sr-Cyrl-CS"/>
      </w:rPr>
    </w:pPr>
    <w:r>
      <w:rPr>
        <w:rFonts w:cs="Arial"/>
        <w:b/>
        <w:i/>
        <w:szCs w:val="22"/>
        <w:lang w:val="sr-Cyrl-CS"/>
      </w:rPr>
      <w:tab/>
      <w:t xml:space="preserve">                                                                                                                        </w:t>
    </w:r>
    <w:r>
      <w:rPr>
        <w:rFonts w:cs="Arial"/>
        <w:b/>
        <w:i/>
        <w:szCs w:val="22"/>
        <w:lang w:val="sr-Cyrl-CS"/>
      </w:rPr>
      <w:tab/>
    </w:r>
    <w:r>
      <w:rPr>
        <w:rFonts w:cs="Arial"/>
        <w:b/>
        <w:i/>
        <w:szCs w:val="22"/>
        <w:lang w:val="sr-Cyrl-CS"/>
      </w:rPr>
      <w:tab/>
      <w:t xml:space="preserve">                          </w:t>
    </w:r>
    <w:r w:rsidRPr="00696BAF">
      <w:rPr>
        <w:rFonts w:ascii="Arial" w:hAnsi="Arial" w:cs="Arial"/>
        <w:sz w:val="22"/>
        <w:szCs w:val="22"/>
        <w:lang w:val="sr-Cyrl-CS"/>
      </w:rPr>
      <w:t xml:space="preserve">страна </w:t>
    </w:r>
    <w:r w:rsidRPr="00696BAF">
      <w:rPr>
        <w:rFonts w:ascii="Arial" w:hAnsi="Arial" w:cs="Arial"/>
        <w:sz w:val="22"/>
        <w:szCs w:val="22"/>
        <w:lang w:val="sr-Cyrl-CS"/>
      </w:rPr>
      <w:fldChar w:fldCharType="begin"/>
    </w:r>
    <w:r w:rsidRPr="00696BAF">
      <w:rPr>
        <w:rFonts w:ascii="Arial" w:hAnsi="Arial" w:cs="Arial"/>
        <w:sz w:val="22"/>
        <w:szCs w:val="22"/>
        <w:lang w:val="sr-Cyrl-CS"/>
      </w:rPr>
      <w:instrText xml:space="preserve"> PAGE </w:instrText>
    </w:r>
    <w:r w:rsidRPr="00696BAF">
      <w:rPr>
        <w:rFonts w:ascii="Arial" w:hAnsi="Arial" w:cs="Arial"/>
        <w:sz w:val="22"/>
        <w:szCs w:val="22"/>
        <w:lang w:val="sr-Cyrl-CS"/>
      </w:rPr>
      <w:fldChar w:fldCharType="separate"/>
    </w:r>
    <w:r>
      <w:rPr>
        <w:rFonts w:ascii="Arial" w:hAnsi="Arial" w:cs="Arial"/>
        <w:noProof/>
        <w:sz w:val="22"/>
        <w:szCs w:val="22"/>
        <w:lang w:val="sr-Cyrl-CS"/>
      </w:rPr>
      <w:t>12</w:t>
    </w:r>
    <w:r w:rsidRPr="00696BAF">
      <w:rPr>
        <w:rFonts w:ascii="Arial" w:hAnsi="Arial" w:cs="Arial"/>
        <w:sz w:val="22"/>
        <w:szCs w:val="22"/>
        <w:lang w:val="sr-Cyrl-CS"/>
      </w:rPr>
      <w:fldChar w:fldCharType="end"/>
    </w:r>
    <w:r w:rsidRPr="00696BAF">
      <w:rPr>
        <w:rFonts w:ascii="Arial" w:hAnsi="Arial" w:cs="Arial"/>
        <w:sz w:val="22"/>
        <w:szCs w:val="22"/>
        <w:lang w:val="sr-Cyrl-CS"/>
      </w:rPr>
      <w:t xml:space="preserve"> од укупно </w:t>
    </w:r>
    <w:r w:rsidRPr="00696BAF">
      <w:rPr>
        <w:rFonts w:ascii="Arial" w:hAnsi="Arial" w:cs="Arial"/>
        <w:sz w:val="22"/>
        <w:szCs w:val="22"/>
        <w:lang w:val="sr-Cyrl-CS"/>
      </w:rPr>
      <w:fldChar w:fldCharType="begin"/>
    </w:r>
    <w:r w:rsidRPr="00696BAF">
      <w:rPr>
        <w:rFonts w:ascii="Arial" w:hAnsi="Arial" w:cs="Arial"/>
        <w:sz w:val="22"/>
        <w:szCs w:val="22"/>
        <w:lang w:val="sr-Cyrl-CS"/>
      </w:rPr>
      <w:instrText xml:space="preserve"> NUMPAGES </w:instrText>
    </w:r>
    <w:r w:rsidRPr="00696BAF">
      <w:rPr>
        <w:rFonts w:ascii="Arial" w:hAnsi="Arial" w:cs="Arial"/>
        <w:sz w:val="22"/>
        <w:szCs w:val="22"/>
        <w:lang w:val="sr-Cyrl-CS"/>
      </w:rPr>
      <w:fldChar w:fldCharType="separate"/>
    </w:r>
    <w:r>
      <w:rPr>
        <w:rFonts w:ascii="Arial" w:hAnsi="Arial" w:cs="Arial"/>
        <w:noProof/>
        <w:sz w:val="22"/>
        <w:szCs w:val="22"/>
        <w:lang w:val="sr-Cyrl-CS"/>
      </w:rPr>
      <w:t>28</w:t>
    </w:r>
    <w:r w:rsidRPr="00696BAF">
      <w:rPr>
        <w:rFonts w:ascii="Arial" w:hAnsi="Arial" w:cs="Arial"/>
        <w:sz w:val="22"/>
        <w:szCs w:val="22"/>
        <w:lang w:val="sr-Cyrl-CS"/>
      </w:rPr>
      <w:fldChar w:fldCharType="end"/>
    </w:r>
    <w:r w:rsidRPr="00696BAF">
      <w:rPr>
        <w:rFonts w:ascii="Arial" w:hAnsi="Arial" w:cs="Arial"/>
        <w:sz w:val="22"/>
        <w:szCs w:val="22"/>
        <w:lang w:val="sr-Cyrl-CS"/>
      </w:rPr>
      <w:t xml:space="preserve"> стране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178" w:rsidRPr="00595D30" w:rsidRDefault="00510178" w:rsidP="00751300">
    <w:pPr>
      <w:pStyle w:val="Footer"/>
      <w:ind w:right="360"/>
      <w:jc w:val="center"/>
      <w:rPr>
        <w:rStyle w:val="PageNumber"/>
        <w:rFonts w:ascii="Arial" w:hAnsi="Arial" w:cs="Arial"/>
        <w:sz w:val="22"/>
        <w:szCs w:val="22"/>
        <w:lang w:val="sr-Cyrl-CS"/>
      </w:rPr>
    </w:pPr>
    <w:r w:rsidRPr="00595D30">
      <w:rPr>
        <w:rFonts w:ascii="Arial" w:eastAsia="TimesNewRomanPSMT" w:hAnsi="Arial" w:cs="Arial"/>
        <w:b/>
        <w:sz w:val="22"/>
        <w:szCs w:val="22"/>
        <w:lang w:val="ru-RU"/>
      </w:rPr>
      <w:t xml:space="preserve">Конкурсна документација </w:t>
    </w:r>
    <w:r>
      <w:rPr>
        <w:rFonts w:ascii="Arial" w:eastAsia="TimesNewRomanPSMT" w:hAnsi="Arial" w:cs="Arial"/>
        <w:b/>
        <w:sz w:val="22"/>
        <w:szCs w:val="22"/>
      </w:rPr>
      <w:t>у поступку</w:t>
    </w:r>
    <w:r w:rsidRPr="00595D30">
      <w:rPr>
        <w:rFonts w:ascii="Arial" w:eastAsia="TimesNewRomanPSMT" w:hAnsi="Arial" w:cs="Arial"/>
        <w:b/>
        <w:sz w:val="22"/>
        <w:szCs w:val="22"/>
        <w:lang w:val="ru-RU"/>
      </w:rPr>
      <w:t xml:space="preserve"> јавну набавку мале вредности</w:t>
    </w:r>
    <w:r>
      <w:rPr>
        <w:rFonts w:ascii="Arial" w:eastAsia="TimesNewRomanPSMT" w:hAnsi="Arial" w:cs="Arial"/>
        <w:b/>
        <w:sz w:val="22"/>
        <w:szCs w:val="22"/>
        <w:lang w:val="en-US"/>
      </w:rPr>
      <w:t xml:space="preserve"> </w:t>
    </w:r>
    <w:r w:rsidRPr="00595D30">
      <w:rPr>
        <w:rFonts w:ascii="Arial" w:eastAsia="TimesNewRomanPSMT" w:hAnsi="Arial" w:cs="Arial"/>
        <w:b/>
        <w:sz w:val="22"/>
        <w:szCs w:val="22"/>
        <w:lang w:val="ru-RU"/>
      </w:rPr>
      <w:t xml:space="preserve">ЈН </w:t>
    </w:r>
    <w:r>
      <w:rPr>
        <w:rFonts w:ascii="Arial" w:eastAsia="TimesNewRomanPSMT" w:hAnsi="Arial" w:cs="Arial"/>
        <w:b/>
        <w:sz w:val="22"/>
        <w:szCs w:val="22"/>
        <w:lang w:val="en-US"/>
      </w:rPr>
      <w:t>Г</w:t>
    </w:r>
    <w:r w:rsidRPr="00595D30">
      <w:rPr>
        <w:rFonts w:ascii="Arial" w:eastAsia="TimesNewRomanPSMT" w:hAnsi="Arial" w:cs="Arial"/>
        <w:b/>
        <w:sz w:val="22"/>
        <w:szCs w:val="22"/>
        <w:lang w:val="ru-RU"/>
      </w:rPr>
      <w:t>У 1</w:t>
    </w:r>
    <w:r>
      <w:rPr>
        <w:rFonts w:ascii="Arial" w:eastAsia="TimesNewRomanPSMT" w:hAnsi="Arial" w:cs="Arial"/>
        <w:b/>
        <w:sz w:val="22"/>
        <w:szCs w:val="22"/>
        <w:lang w:val="ru-RU"/>
      </w:rPr>
      <w:t>0</w:t>
    </w:r>
    <w:r w:rsidRPr="00595D30">
      <w:rPr>
        <w:rFonts w:ascii="Arial" w:eastAsia="TimesNewRomanPSMT" w:hAnsi="Arial" w:cs="Arial"/>
        <w:b/>
        <w:sz w:val="22"/>
        <w:szCs w:val="22"/>
        <w:lang w:val="ru-RU"/>
      </w:rPr>
      <w:t>-</w:t>
    </w:r>
    <w:r>
      <w:rPr>
        <w:rFonts w:ascii="Arial" w:eastAsia="TimesNewRomanPSMT" w:hAnsi="Arial" w:cs="Arial"/>
        <w:b/>
        <w:sz w:val="22"/>
        <w:szCs w:val="22"/>
        <w:lang w:val="ru-RU"/>
      </w:rPr>
      <w:t>У/2</w:t>
    </w:r>
    <w:r w:rsidRPr="00595D30">
      <w:rPr>
        <w:rFonts w:ascii="Arial" w:eastAsia="TimesNewRomanPSMT" w:hAnsi="Arial" w:cs="Arial"/>
        <w:b/>
        <w:sz w:val="22"/>
        <w:szCs w:val="22"/>
        <w:lang w:val="ru-RU"/>
      </w:rPr>
      <w:t>0</w:t>
    </w:r>
    <w:r>
      <w:rPr>
        <w:rFonts w:ascii="Arial" w:eastAsia="TimesNewRomanPSMT" w:hAnsi="Arial" w:cs="Arial"/>
        <w:b/>
        <w:sz w:val="22"/>
        <w:szCs w:val="22"/>
        <w:lang w:val="ru-RU"/>
      </w:rPr>
      <w:t>20</w:t>
    </w:r>
  </w:p>
  <w:p w:rsidR="00510178" w:rsidRPr="00751300" w:rsidRDefault="00510178" w:rsidP="00751300">
    <w:pPr>
      <w:jc w:val="center"/>
      <w:rPr>
        <w:rFonts w:ascii="Arial" w:hAnsi="Arial" w:cs="Arial"/>
        <w:b/>
        <w:sz w:val="22"/>
        <w:szCs w:val="22"/>
        <w:lang w:val="sr-Cyrl-CS"/>
      </w:rPr>
    </w:pPr>
    <w:r>
      <w:rPr>
        <w:rFonts w:ascii="Arial" w:hAnsi="Arial" w:cs="Arial"/>
        <w:b/>
        <w:sz w:val="22"/>
        <w:szCs w:val="22"/>
        <w:lang w:val="sr-Cyrl-CS"/>
      </w:rPr>
      <w:t>Објаве</w:t>
    </w:r>
    <w:r w:rsidRPr="00751300">
      <w:rPr>
        <w:rFonts w:ascii="Arial" w:hAnsi="Arial" w:cs="Arial"/>
        <w:b/>
        <w:sz w:val="22"/>
        <w:szCs w:val="22"/>
        <w:lang w:val="sr-Cyrl-CS"/>
      </w:rPr>
      <w:t xml:space="preserve"> огласа, конкурс</w:t>
    </w:r>
    <w:r>
      <w:rPr>
        <w:rFonts w:ascii="Arial" w:hAnsi="Arial" w:cs="Arial"/>
        <w:b/>
        <w:sz w:val="22"/>
        <w:szCs w:val="22"/>
        <w:lang w:val="sr-Cyrl-CS"/>
      </w:rPr>
      <w:t>а и сл. у штампаним медијима на територији РС</w:t>
    </w:r>
  </w:p>
  <w:p w:rsidR="00510178" w:rsidRPr="00696BAF" w:rsidRDefault="00510178" w:rsidP="00751300">
    <w:pPr>
      <w:pStyle w:val="Footer"/>
      <w:ind w:right="360"/>
      <w:jc w:val="center"/>
      <w:rPr>
        <w:rFonts w:ascii="Arial" w:hAnsi="Arial" w:cs="Arial"/>
        <w:sz w:val="22"/>
        <w:szCs w:val="22"/>
        <w:lang w:val="sr-Cyrl-CS"/>
      </w:rPr>
    </w:pPr>
    <w:r>
      <w:rPr>
        <w:rFonts w:cs="Arial"/>
        <w:b/>
        <w:i/>
        <w:szCs w:val="22"/>
        <w:lang w:val="sr-Cyrl-CS"/>
      </w:rPr>
      <w:tab/>
      <w:t xml:space="preserve">                                                                                                                       </w:t>
    </w:r>
    <w:r w:rsidRPr="00696BAF">
      <w:rPr>
        <w:rFonts w:ascii="Arial" w:hAnsi="Arial" w:cs="Arial"/>
        <w:sz w:val="22"/>
        <w:szCs w:val="22"/>
        <w:lang w:val="sr-Cyrl-CS"/>
      </w:rPr>
      <w:t xml:space="preserve">страна </w:t>
    </w:r>
    <w:r w:rsidRPr="00696BAF">
      <w:rPr>
        <w:rFonts w:ascii="Arial" w:hAnsi="Arial" w:cs="Arial"/>
        <w:sz w:val="22"/>
        <w:szCs w:val="22"/>
        <w:lang w:val="sr-Cyrl-CS"/>
      </w:rPr>
      <w:fldChar w:fldCharType="begin"/>
    </w:r>
    <w:r w:rsidRPr="00696BAF">
      <w:rPr>
        <w:rFonts w:ascii="Arial" w:hAnsi="Arial" w:cs="Arial"/>
        <w:sz w:val="22"/>
        <w:szCs w:val="22"/>
        <w:lang w:val="sr-Cyrl-CS"/>
      </w:rPr>
      <w:instrText xml:space="preserve"> PAGE </w:instrText>
    </w:r>
    <w:r w:rsidRPr="00696BAF">
      <w:rPr>
        <w:rFonts w:ascii="Arial" w:hAnsi="Arial" w:cs="Arial"/>
        <w:sz w:val="22"/>
        <w:szCs w:val="22"/>
        <w:lang w:val="sr-Cyrl-CS"/>
      </w:rPr>
      <w:fldChar w:fldCharType="separate"/>
    </w:r>
    <w:r>
      <w:rPr>
        <w:rFonts w:ascii="Arial" w:hAnsi="Arial" w:cs="Arial"/>
        <w:noProof/>
        <w:sz w:val="22"/>
        <w:szCs w:val="22"/>
        <w:lang w:val="sr-Cyrl-CS"/>
      </w:rPr>
      <w:t>13</w:t>
    </w:r>
    <w:r w:rsidRPr="00696BAF">
      <w:rPr>
        <w:rFonts w:ascii="Arial" w:hAnsi="Arial" w:cs="Arial"/>
        <w:sz w:val="22"/>
        <w:szCs w:val="22"/>
        <w:lang w:val="sr-Cyrl-CS"/>
      </w:rPr>
      <w:fldChar w:fldCharType="end"/>
    </w:r>
    <w:r w:rsidRPr="00696BAF">
      <w:rPr>
        <w:rFonts w:ascii="Arial" w:hAnsi="Arial" w:cs="Arial"/>
        <w:sz w:val="22"/>
        <w:szCs w:val="22"/>
        <w:lang w:val="sr-Cyrl-CS"/>
      </w:rPr>
      <w:t xml:space="preserve"> од укупно </w:t>
    </w:r>
    <w:r w:rsidRPr="00696BAF">
      <w:rPr>
        <w:rFonts w:ascii="Arial" w:hAnsi="Arial" w:cs="Arial"/>
        <w:sz w:val="22"/>
        <w:szCs w:val="22"/>
        <w:lang w:val="sr-Cyrl-CS"/>
      </w:rPr>
      <w:fldChar w:fldCharType="begin"/>
    </w:r>
    <w:r w:rsidRPr="00696BAF">
      <w:rPr>
        <w:rFonts w:ascii="Arial" w:hAnsi="Arial" w:cs="Arial"/>
        <w:sz w:val="22"/>
        <w:szCs w:val="22"/>
        <w:lang w:val="sr-Cyrl-CS"/>
      </w:rPr>
      <w:instrText xml:space="preserve"> NUMPAGES </w:instrText>
    </w:r>
    <w:r w:rsidRPr="00696BAF">
      <w:rPr>
        <w:rFonts w:ascii="Arial" w:hAnsi="Arial" w:cs="Arial"/>
        <w:sz w:val="22"/>
        <w:szCs w:val="22"/>
        <w:lang w:val="sr-Cyrl-CS"/>
      </w:rPr>
      <w:fldChar w:fldCharType="separate"/>
    </w:r>
    <w:r>
      <w:rPr>
        <w:rFonts w:ascii="Arial" w:hAnsi="Arial" w:cs="Arial"/>
        <w:noProof/>
        <w:sz w:val="22"/>
        <w:szCs w:val="22"/>
        <w:lang w:val="sr-Cyrl-CS"/>
      </w:rPr>
      <w:t>28</w:t>
    </w:r>
    <w:r w:rsidRPr="00696BAF">
      <w:rPr>
        <w:rFonts w:ascii="Arial" w:hAnsi="Arial" w:cs="Arial"/>
        <w:sz w:val="22"/>
        <w:szCs w:val="22"/>
        <w:lang w:val="sr-Cyrl-CS"/>
      </w:rPr>
      <w:fldChar w:fldCharType="end"/>
    </w:r>
    <w:r w:rsidRPr="00696BAF">
      <w:rPr>
        <w:rFonts w:ascii="Arial" w:hAnsi="Arial" w:cs="Arial"/>
        <w:sz w:val="22"/>
        <w:szCs w:val="22"/>
        <w:lang w:val="sr-Cyrl-CS"/>
      </w:rPr>
      <w:t xml:space="preserve"> стране</w:t>
    </w:r>
  </w:p>
  <w:p w:rsidR="00510178" w:rsidRPr="00751300" w:rsidRDefault="00510178" w:rsidP="00751300">
    <w:pPr>
      <w:pStyle w:val="Footer"/>
    </w:pPr>
    <w:r>
      <w:rPr>
        <w:rFonts w:cs="Arial"/>
        <w:b/>
        <w:i/>
        <w:szCs w:val="22"/>
        <w:lang w:val="sr-Cyrl-CS"/>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178" w:rsidRPr="00466CD7" w:rsidRDefault="00510178" w:rsidP="007A7981">
    <w:pPr>
      <w:jc w:val="center"/>
      <w:rPr>
        <w:rFonts w:ascii="Arial" w:hAnsi="Arial" w:cs="Arial"/>
        <w:b/>
        <w:sz w:val="22"/>
        <w:szCs w:val="22"/>
        <w:lang w:val="sr-Cyrl-CS"/>
      </w:rPr>
    </w:pPr>
    <w:r w:rsidRPr="00466CD7">
      <w:rPr>
        <w:rFonts w:ascii="Arial" w:hAnsi="Arial" w:cs="Arial"/>
        <w:b/>
        <w:sz w:val="22"/>
        <w:szCs w:val="22"/>
        <w:lang w:val="sr-Cyrl-CS"/>
      </w:rPr>
      <w:t>Конкурсна документација у поступку јавне набавке</w:t>
    </w:r>
    <w:r w:rsidRPr="00466CD7">
      <w:rPr>
        <w:rFonts w:ascii="Arial" w:hAnsi="Arial" w:cs="Arial"/>
        <w:b/>
        <w:sz w:val="22"/>
        <w:szCs w:val="22"/>
        <w:lang w:val="sr-Latn-CS"/>
      </w:rPr>
      <w:t xml:space="preserve"> </w:t>
    </w:r>
    <w:r w:rsidRPr="00466CD7">
      <w:rPr>
        <w:rFonts w:ascii="Arial" w:hAnsi="Arial" w:cs="Arial"/>
        <w:b/>
        <w:sz w:val="22"/>
        <w:szCs w:val="22"/>
        <w:lang w:val="sr-Cyrl-CS"/>
      </w:rPr>
      <w:t>м</w:t>
    </w:r>
    <w:r w:rsidRPr="00466CD7">
      <w:rPr>
        <w:rFonts w:ascii="Arial" w:hAnsi="Arial" w:cs="Arial"/>
        <w:b/>
        <w:sz w:val="22"/>
        <w:szCs w:val="22"/>
        <w:lang w:val="en-US"/>
      </w:rPr>
      <w:t>a</w:t>
    </w:r>
    <w:r w:rsidRPr="00466CD7">
      <w:rPr>
        <w:rFonts w:ascii="Arial" w:hAnsi="Arial" w:cs="Arial"/>
        <w:b/>
        <w:sz w:val="22"/>
        <w:szCs w:val="22"/>
        <w:lang w:val="sr-Cyrl-CS"/>
      </w:rPr>
      <w:t>ле вредности  ЈН ГУ 1</w:t>
    </w:r>
    <w:r>
      <w:rPr>
        <w:rFonts w:ascii="Arial" w:hAnsi="Arial" w:cs="Arial"/>
        <w:b/>
        <w:sz w:val="22"/>
        <w:szCs w:val="22"/>
        <w:lang w:val="sr-Cyrl-CS"/>
      </w:rPr>
      <w:t>0</w:t>
    </w:r>
    <w:r w:rsidRPr="00466CD7">
      <w:rPr>
        <w:rFonts w:ascii="Arial" w:hAnsi="Arial" w:cs="Arial"/>
        <w:b/>
        <w:sz w:val="22"/>
        <w:szCs w:val="22"/>
        <w:lang w:val="sr-Cyrl-CS"/>
      </w:rPr>
      <w:t>-У/20</w:t>
    </w:r>
    <w:r>
      <w:rPr>
        <w:rFonts w:ascii="Arial" w:hAnsi="Arial" w:cs="Arial"/>
        <w:b/>
        <w:sz w:val="22"/>
        <w:szCs w:val="22"/>
        <w:lang w:val="sr-Cyrl-CS"/>
      </w:rPr>
      <w:t>20</w:t>
    </w:r>
  </w:p>
  <w:p w:rsidR="00510178" w:rsidRPr="00466CD7" w:rsidRDefault="00510178" w:rsidP="007A7981">
    <w:pPr>
      <w:pStyle w:val="Footer"/>
      <w:ind w:left="360" w:right="360"/>
      <w:jc w:val="center"/>
      <w:rPr>
        <w:rFonts w:ascii="Arial" w:hAnsi="Arial" w:cs="Arial"/>
        <w:b/>
        <w:sz w:val="22"/>
        <w:szCs w:val="22"/>
        <w:lang w:val="sr-Cyrl-CS"/>
      </w:rPr>
    </w:pPr>
    <w:r>
      <w:rPr>
        <w:rFonts w:ascii="Arial" w:hAnsi="Arial" w:cs="Arial"/>
        <w:b/>
        <w:sz w:val="22"/>
        <w:szCs w:val="22"/>
        <w:lang w:val="sr-Cyrl-CS"/>
      </w:rPr>
      <w:t>Објаве</w:t>
    </w:r>
    <w:r w:rsidRPr="00466CD7">
      <w:rPr>
        <w:rFonts w:ascii="Arial" w:hAnsi="Arial" w:cs="Arial"/>
        <w:b/>
        <w:sz w:val="22"/>
        <w:szCs w:val="22"/>
        <w:lang w:val="sr-Cyrl-CS"/>
      </w:rPr>
      <w:t xml:space="preserve"> огласа,конкурса и сл. у штамапним медијима</w:t>
    </w:r>
    <w:r>
      <w:rPr>
        <w:rFonts w:ascii="Arial" w:hAnsi="Arial" w:cs="Arial"/>
        <w:b/>
        <w:sz w:val="22"/>
        <w:szCs w:val="22"/>
        <w:lang w:val="sr-Cyrl-CS"/>
      </w:rPr>
      <w:t xml:space="preserve"> на територији РС</w:t>
    </w:r>
  </w:p>
  <w:p w:rsidR="00510178" w:rsidRPr="00C636A7" w:rsidRDefault="00510178" w:rsidP="007A7981">
    <w:pPr>
      <w:pStyle w:val="Footer"/>
      <w:ind w:left="360" w:right="360"/>
      <w:jc w:val="center"/>
      <w:rPr>
        <w:rFonts w:ascii="Arial" w:hAnsi="Arial" w:cs="Arial"/>
        <w:sz w:val="22"/>
        <w:szCs w:val="22"/>
        <w:lang w:val="sr-Cyrl-CS"/>
      </w:rPr>
    </w:pPr>
  </w:p>
  <w:p w:rsidR="00510178" w:rsidRPr="00696BAF" w:rsidRDefault="00510178" w:rsidP="00240F6D">
    <w:pPr>
      <w:jc w:val="both"/>
      <w:rPr>
        <w:rFonts w:ascii="Arial" w:hAnsi="Arial" w:cs="Arial"/>
        <w:iCs/>
        <w:sz w:val="22"/>
        <w:szCs w:val="22"/>
        <w:lang w:val="sr-Cyrl-CS"/>
      </w:rPr>
    </w:pPr>
    <w:r w:rsidRPr="002B3D9C">
      <w:rPr>
        <w:rFonts w:cs="Arial"/>
        <w:i/>
        <w:iCs/>
        <w:sz w:val="18"/>
        <w:szCs w:val="18"/>
        <w:lang w:val="sr-Cyrl-CS"/>
      </w:rPr>
      <w:t xml:space="preserve">                               </w:t>
    </w:r>
    <w:r>
      <w:rPr>
        <w:rFonts w:cs="Arial"/>
        <w:i/>
        <w:iCs/>
        <w:sz w:val="18"/>
        <w:szCs w:val="18"/>
        <w:lang w:val="sr-Cyrl-CS"/>
      </w:rPr>
      <w:t xml:space="preserve">                    </w:t>
    </w:r>
    <w:r w:rsidRPr="002B3D9C">
      <w:rPr>
        <w:rFonts w:cs="Arial"/>
        <w:i/>
        <w:iCs/>
        <w:sz w:val="18"/>
        <w:szCs w:val="18"/>
        <w:lang w:val="sr-Cyrl-CS"/>
      </w:rPr>
      <w:t xml:space="preserve">                                                     </w:t>
    </w:r>
    <w:r>
      <w:rPr>
        <w:rFonts w:cs="Arial"/>
        <w:i/>
        <w:iCs/>
        <w:sz w:val="18"/>
        <w:szCs w:val="18"/>
        <w:lang w:val="sr-Cyrl-CS"/>
      </w:rPr>
      <w:tab/>
    </w:r>
    <w:r w:rsidRPr="00696BAF">
      <w:rPr>
        <w:rFonts w:ascii="Arial" w:hAnsi="Arial" w:cs="Arial"/>
        <w:i/>
        <w:iCs/>
        <w:sz w:val="22"/>
        <w:szCs w:val="22"/>
        <w:lang w:val="sr-Cyrl-CS"/>
      </w:rPr>
      <w:t xml:space="preserve">                                  </w:t>
    </w:r>
    <w:r w:rsidRPr="00696BAF">
      <w:rPr>
        <w:rFonts w:ascii="Arial" w:hAnsi="Arial" w:cs="Arial"/>
        <w:iCs/>
        <w:sz w:val="22"/>
        <w:szCs w:val="22"/>
        <w:lang w:val="sr-Cyrl-CS"/>
      </w:rPr>
      <w:t xml:space="preserve">Страна </w:t>
    </w:r>
    <w:r w:rsidRPr="00696BAF">
      <w:rPr>
        <w:rFonts w:ascii="Arial" w:hAnsi="Arial" w:cs="Arial"/>
        <w:iCs/>
        <w:sz w:val="22"/>
        <w:szCs w:val="22"/>
        <w:lang w:val="sr-Cyrl-CS"/>
      </w:rPr>
      <w:fldChar w:fldCharType="begin"/>
    </w:r>
    <w:r w:rsidRPr="00696BAF">
      <w:rPr>
        <w:rFonts w:ascii="Arial" w:hAnsi="Arial" w:cs="Arial"/>
        <w:iCs/>
        <w:sz w:val="22"/>
        <w:szCs w:val="22"/>
        <w:lang w:val="sr-Cyrl-CS"/>
      </w:rPr>
      <w:instrText xml:space="preserve"> PAGE </w:instrText>
    </w:r>
    <w:r w:rsidRPr="00696BAF">
      <w:rPr>
        <w:rFonts w:ascii="Arial" w:hAnsi="Arial" w:cs="Arial"/>
        <w:iCs/>
        <w:sz w:val="22"/>
        <w:szCs w:val="22"/>
        <w:lang w:val="sr-Cyrl-CS"/>
      </w:rPr>
      <w:fldChar w:fldCharType="separate"/>
    </w:r>
    <w:r w:rsidR="0057216D">
      <w:rPr>
        <w:rFonts w:ascii="Arial" w:hAnsi="Arial" w:cs="Arial"/>
        <w:iCs/>
        <w:noProof/>
        <w:sz w:val="22"/>
        <w:szCs w:val="22"/>
        <w:lang w:val="sr-Cyrl-CS"/>
      </w:rPr>
      <w:t>28</w:t>
    </w:r>
    <w:r w:rsidRPr="00696BAF">
      <w:rPr>
        <w:rFonts w:ascii="Arial" w:hAnsi="Arial" w:cs="Arial"/>
        <w:iCs/>
        <w:sz w:val="22"/>
        <w:szCs w:val="22"/>
        <w:lang w:val="sr-Cyrl-CS"/>
      </w:rPr>
      <w:fldChar w:fldCharType="end"/>
    </w:r>
    <w:r w:rsidRPr="00696BAF">
      <w:rPr>
        <w:rFonts w:ascii="Arial" w:hAnsi="Arial" w:cs="Arial"/>
        <w:iCs/>
        <w:sz w:val="22"/>
        <w:szCs w:val="22"/>
        <w:lang w:val="sr-Cyrl-CS"/>
      </w:rPr>
      <w:t xml:space="preserve"> од </w:t>
    </w:r>
    <w:r w:rsidRPr="00696BAF">
      <w:rPr>
        <w:rFonts w:ascii="Arial" w:hAnsi="Arial" w:cs="Arial"/>
        <w:iCs/>
        <w:sz w:val="22"/>
        <w:szCs w:val="22"/>
        <w:lang w:val="sr-Cyrl-CS"/>
      </w:rPr>
      <w:fldChar w:fldCharType="begin"/>
    </w:r>
    <w:r w:rsidRPr="00696BAF">
      <w:rPr>
        <w:rFonts w:ascii="Arial" w:hAnsi="Arial" w:cs="Arial"/>
        <w:iCs/>
        <w:sz w:val="22"/>
        <w:szCs w:val="22"/>
        <w:lang w:val="sr-Cyrl-CS"/>
      </w:rPr>
      <w:instrText xml:space="preserve"> NUMPAGES </w:instrText>
    </w:r>
    <w:r w:rsidRPr="00696BAF">
      <w:rPr>
        <w:rFonts w:ascii="Arial" w:hAnsi="Arial" w:cs="Arial"/>
        <w:iCs/>
        <w:sz w:val="22"/>
        <w:szCs w:val="22"/>
        <w:lang w:val="sr-Cyrl-CS"/>
      </w:rPr>
      <w:fldChar w:fldCharType="separate"/>
    </w:r>
    <w:r w:rsidR="0057216D">
      <w:rPr>
        <w:rFonts w:ascii="Arial" w:hAnsi="Arial" w:cs="Arial"/>
        <w:iCs/>
        <w:noProof/>
        <w:sz w:val="22"/>
        <w:szCs w:val="22"/>
        <w:lang w:val="sr-Cyrl-CS"/>
      </w:rPr>
      <w:t>28</w:t>
    </w:r>
    <w:r w:rsidRPr="00696BAF">
      <w:rPr>
        <w:rFonts w:ascii="Arial" w:hAnsi="Arial" w:cs="Arial"/>
        <w:iCs/>
        <w:sz w:val="22"/>
        <w:szCs w:val="22"/>
        <w:lang w:val="sr-Cyrl-CS"/>
      </w:rPr>
      <w:fldChar w:fldCharType="end"/>
    </w:r>
    <w:r>
      <w:rPr>
        <w:rFonts w:ascii="Arial" w:hAnsi="Arial" w:cs="Arial"/>
        <w:iCs/>
        <w:sz w:val="22"/>
        <w:szCs w:val="22"/>
        <w:lang w:val="sr-Cyrl-CS"/>
      </w:rPr>
      <w:t xml:space="preserve"> страна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BD0" w:rsidRDefault="00986BD0" w:rsidP="00C636A7">
      <w:r>
        <w:separator/>
      </w:r>
    </w:p>
  </w:footnote>
  <w:footnote w:type="continuationSeparator" w:id="1">
    <w:p w:rsidR="00986BD0" w:rsidRDefault="00986BD0" w:rsidP="00C636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2"/>
    <w:multiLevelType w:val="singleLevel"/>
    <w:tmpl w:val="00000002"/>
    <w:name w:val="WW8Num2"/>
    <w:lvl w:ilvl="0">
      <w:start w:val="1"/>
      <w:numFmt w:val="decimal"/>
      <w:lvlText w:val="%1)"/>
      <w:lvlJc w:val="left"/>
      <w:pPr>
        <w:tabs>
          <w:tab w:val="num" w:pos="1077"/>
        </w:tabs>
        <w:ind w:left="0" w:firstLine="720"/>
      </w:pPr>
      <w:rPr>
        <w:lang w:val="sr-Cyrl-CS"/>
      </w:rPr>
    </w:lvl>
  </w:abstractNum>
  <w:abstractNum w:abstractNumId="2">
    <w:nsid w:val="00000003"/>
    <w:multiLevelType w:val="singleLevel"/>
    <w:tmpl w:val="00000003"/>
    <w:name w:val="WW8Num25"/>
    <w:lvl w:ilvl="0">
      <w:start w:val="1"/>
      <w:numFmt w:val="decimal"/>
      <w:lvlText w:val="%1)"/>
      <w:lvlJc w:val="left"/>
      <w:pPr>
        <w:tabs>
          <w:tab w:val="num" w:pos="0"/>
        </w:tabs>
        <w:ind w:left="1080" w:hanging="360"/>
      </w:pPr>
    </w:lvl>
  </w:abstractNum>
  <w:abstractNum w:abstractNumId="3">
    <w:nsid w:val="00000004"/>
    <w:multiLevelType w:val="singleLevel"/>
    <w:tmpl w:val="00000004"/>
    <w:name w:val="WW8Num30"/>
    <w:lvl w:ilvl="0">
      <w:start w:val="1"/>
      <w:numFmt w:val="decimal"/>
      <w:lvlText w:val="%1)"/>
      <w:lvlJc w:val="left"/>
      <w:pPr>
        <w:tabs>
          <w:tab w:val="num" w:pos="0"/>
        </w:tabs>
        <w:ind w:left="720" w:hanging="360"/>
      </w:pPr>
      <w:rPr>
        <w:lang w:val="sr-Cyrl-C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33251CC"/>
    <w:multiLevelType w:val="hybridMultilevel"/>
    <w:tmpl w:val="28EC5B58"/>
    <w:lvl w:ilvl="0" w:tplc="C7F46A2A">
      <w:start w:val="1"/>
      <w:numFmt w:val="bullet"/>
      <w:lvlText w:val="-"/>
      <w:lvlJc w:val="left"/>
      <w:pPr>
        <w:tabs>
          <w:tab w:val="num" w:pos="945"/>
        </w:tabs>
        <w:ind w:left="945" w:hanging="360"/>
      </w:pPr>
      <w:rPr>
        <w:rFonts w:ascii="Arial" w:eastAsia="Arial Unicode MS"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4556468"/>
    <w:multiLevelType w:val="hybridMultilevel"/>
    <w:tmpl w:val="60BEEFB8"/>
    <w:lvl w:ilvl="0" w:tplc="46F6BE0C">
      <w:start w:val="2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5320E13"/>
    <w:multiLevelType w:val="hybridMultilevel"/>
    <w:tmpl w:val="71E4C806"/>
    <w:lvl w:ilvl="0" w:tplc="D1A2C0DC">
      <w:start w:val="1"/>
      <w:numFmt w:val="decimal"/>
      <w:lvlText w:val="%1)"/>
      <w:lvlJc w:val="left"/>
      <w:pPr>
        <w:tabs>
          <w:tab w:val="num" w:pos="780"/>
        </w:tabs>
        <w:ind w:left="78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5B4011F"/>
    <w:multiLevelType w:val="hybridMultilevel"/>
    <w:tmpl w:val="1A1E49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B94C46"/>
    <w:multiLevelType w:val="hybridMultilevel"/>
    <w:tmpl w:val="2116A56C"/>
    <w:lvl w:ilvl="0" w:tplc="0D862BD6">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4B699E"/>
    <w:multiLevelType w:val="hybridMultilevel"/>
    <w:tmpl w:val="E586FB26"/>
    <w:lvl w:ilvl="0" w:tplc="1CDC8AEC">
      <w:start w:val="4"/>
      <w:numFmt w:val="decimal"/>
      <w:lvlText w:val="%1)"/>
      <w:lvlJc w:val="left"/>
      <w:pPr>
        <w:tabs>
          <w:tab w:val="num" w:pos="1065"/>
        </w:tabs>
        <w:ind w:left="10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E140EA0"/>
    <w:multiLevelType w:val="hybridMultilevel"/>
    <w:tmpl w:val="67326188"/>
    <w:lvl w:ilvl="0" w:tplc="44CCDA32">
      <w:start w:val="3"/>
      <w:numFmt w:val="bullet"/>
      <w:lvlText w:val="-"/>
      <w:lvlJc w:val="left"/>
      <w:pPr>
        <w:tabs>
          <w:tab w:val="num" w:pos="1155"/>
        </w:tabs>
        <w:ind w:left="1155" w:hanging="360"/>
      </w:pPr>
      <w:rPr>
        <w:rFonts w:ascii="Arial" w:eastAsia="Times New Roman" w:hAnsi="Arial" w:cs="Aria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4">
    <w:nsid w:val="1EBA0705"/>
    <w:multiLevelType w:val="hybridMultilevel"/>
    <w:tmpl w:val="0D7EE21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7D8567D"/>
    <w:multiLevelType w:val="hybridMultilevel"/>
    <w:tmpl w:val="CDE0B128"/>
    <w:lvl w:ilvl="0" w:tplc="9B0CBF12">
      <w:start w:val="14"/>
      <w:numFmt w:val="decimal"/>
      <w:lvlText w:val="%1)"/>
      <w:lvlJc w:val="left"/>
      <w:pPr>
        <w:tabs>
          <w:tab w:val="num" w:pos="660"/>
        </w:tabs>
        <w:ind w:left="66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9DA3C76"/>
    <w:multiLevelType w:val="multilevel"/>
    <w:tmpl w:val="9BCECB20"/>
    <w:lvl w:ilvl="0">
      <w:start w:val="1"/>
      <w:numFmt w:val="decimal"/>
      <w:lvlText w:val="%1."/>
      <w:lvlJc w:val="left"/>
      <w:pPr>
        <w:tabs>
          <w:tab w:val="num" w:pos="600"/>
        </w:tabs>
        <w:ind w:left="600" w:hanging="600"/>
      </w:pPr>
      <w:rPr>
        <w:b/>
        <w:sz w:val="28"/>
      </w:rPr>
    </w:lvl>
    <w:lvl w:ilvl="1">
      <w:start w:val="3"/>
      <w:numFmt w:val="decimal"/>
      <w:lvlText w:val="%1.%2."/>
      <w:lvlJc w:val="left"/>
      <w:pPr>
        <w:tabs>
          <w:tab w:val="num" w:pos="720"/>
        </w:tabs>
        <w:ind w:left="720" w:hanging="720"/>
      </w:pPr>
      <w:rPr>
        <w:b/>
        <w:sz w:val="28"/>
      </w:rPr>
    </w:lvl>
    <w:lvl w:ilvl="2">
      <w:start w:val="1"/>
      <w:numFmt w:val="decimal"/>
      <w:lvlText w:val="%1.%2.%3."/>
      <w:lvlJc w:val="left"/>
      <w:pPr>
        <w:tabs>
          <w:tab w:val="num" w:pos="720"/>
        </w:tabs>
        <w:ind w:left="720" w:hanging="720"/>
      </w:pPr>
      <w:rPr>
        <w:b/>
        <w:sz w:val="28"/>
      </w:rPr>
    </w:lvl>
    <w:lvl w:ilvl="3">
      <w:start w:val="1"/>
      <w:numFmt w:val="decimal"/>
      <w:lvlText w:val="%1.%2.%3.%4."/>
      <w:lvlJc w:val="left"/>
      <w:pPr>
        <w:tabs>
          <w:tab w:val="num" w:pos="1080"/>
        </w:tabs>
        <w:ind w:left="1080" w:hanging="1080"/>
      </w:pPr>
      <w:rPr>
        <w:b/>
        <w:sz w:val="28"/>
      </w:rPr>
    </w:lvl>
    <w:lvl w:ilvl="4">
      <w:start w:val="1"/>
      <w:numFmt w:val="decimal"/>
      <w:lvlText w:val="%1.%2.%3.%4.%5."/>
      <w:lvlJc w:val="left"/>
      <w:pPr>
        <w:tabs>
          <w:tab w:val="num" w:pos="1080"/>
        </w:tabs>
        <w:ind w:left="1080" w:hanging="1080"/>
      </w:pPr>
      <w:rPr>
        <w:b/>
        <w:sz w:val="28"/>
      </w:rPr>
    </w:lvl>
    <w:lvl w:ilvl="5">
      <w:start w:val="1"/>
      <w:numFmt w:val="decimal"/>
      <w:lvlText w:val="%1.%2.%3.%4.%5.%6."/>
      <w:lvlJc w:val="left"/>
      <w:pPr>
        <w:tabs>
          <w:tab w:val="num" w:pos="1440"/>
        </w:tabs>
        <w:ind w:left="1440" w:hanging="1440"/>
      </w:pPr>
      <w:rPr>
        <w:b/>
        <w:sz w:val="28"/>
      </w:rPr>
    </w:lvl>
    <w:lvl w:ilvl="6">
      <w:start w:val="1"/>
      <w:numFmt w:val="decimal"/>
      <w:lvlText w:val="%1.%2.%3.%4.%5.%6.%7."/>
      <w:lvlJc w:val="left"/>
      <w:pPr>
        <w:tabs>
          <w:tab w:val="num" w:pos="1440"/>
        </w:tabs>
        <w:ind w:left="1440" w:hanging="1440"/>
      </w:pPr>
      <w:rPr>
        <w:b/>
        <w:sz w:val="28"/>
      </w:rPr>
    </w:lvl>
    <w:lvl w:ilvl="7">
      <w:start w:val="1"/>
      <w:numFmt w:val="decimal"/>
      <w:lvlText w:val="%1.%2.%3.%4.%5.%6.%7.%8."/>
      <w:lvlJc w:val="left"/>
      <w:pPr>
        <w:tabs>
          <w:tab w:val="num" w:pos="1800"/>
        </w:tabs>
        <w:ind w:left="1800" w:hanging="1800"/>
      </w:pPr>
      <w:rPr>
        <w:b/>
        <w:sz w:val="28"/>
      </w:rPr>
    </w:lvl>
    <w:lvl w:ilvl="8">
      <w:start w:val="1"/>
      <w:numFmt w:val="decimal"/>
      <w:lvlText w:val="%1.%2.%3.%4.%5.%6.%7.%8.%9."/>
      <w:lvlJc w:val="left"/>
      <w:pPr>
        <w:tabs>
          <w:tab w:val="num" w:pos="1800"/>
        </w:tabs>
        <w:ind w:left="1800" w:hanging="1800"/>
      </w:pPr>
      <w:rPr>
        <w:b/>
        <w:sz w:val="28"/>
      </w:rPr>
    </w:lvl>
  </w:abstractNum>
  <w:abstractNum w:abstractNumId="17">
    <w:nsid w:val="2B342459"/>
    <w:multiLevelType w:val="multilevel"/>
    <w:tmpl w:val="16006694"/>
    <w:lvl w:ilvl="0">
      <w:start w:val="1"/>
      <w:numFmt w:val="decimal"/>
      <w:lvlText w:val="%1."/>
      <w:lvlJc w:val="left"/>
      <w:pPr>
        <w:tabs>
          <w:tab w:val="num" w:pos="630"/>
        </w:tabs>
        <w:ind w:left="630" w:hanging="630"/>
      </w:pPr>
      <w:rPr>
        <w:rFonts w:hint="default"/>
        <w:b/>
        <w:sz w:val="28"/>
      </w:rPr>
    </w:lvl>
    <w:lvl w:ilvl="1">
      <w:start w:val="3"/>
      <w:numFmt w:val="decimal"/>
      <w:lvlText w:val="%1.%2."/>
      <w:lvlJc w:val="left"/>
      <w:pPr>
        <w:tabs>
          <w:tab w:val="num" w:pos="720"/>
        </w:tabs>
        <w:ind w:left="720" w:hanging="720"/>
      </w:pPr>
      <w:rPr>
        <w:rFonts w:hint="default"/>
        <w:b/>
        <w:sz w:val="22"/>
        <w:szCs w:val="22"/>
      </w:rPr>
    </w:lvl>
    <w:lvl w:ilvl="2">
      <w:start w:val="1"/>
      <w:numFmt w:val="decimal"/>
      <w:lvlText w:val="%1.%2.%3."/>
      <w:lvlJc w:val="left"/>
      <w:pPr>
        <w:tabs>
          <w:tab w:val="num" w:pos="720"/>
        </w:tabs>
        <w:ind w:left="720" w:hanging="720"/>
      </w:pPr>
      <w:rPr>
        <w:rFonts w:hint="default"/>
        <w:b/>
        <w:sz w:val="28"/>
      </w:rPr>
    </w:lvl>
    <w:lvl w:ilvl="3">
      <w:start w:val="1"/>
      <w:numFmt w:val="decimal"/>
      <w:lvlText w:val="%1.%2.%3.%4."/>
      <w:lvlJc w:val="left"/>
      <w:pPr>
        <w:tabs>
          <w:tab w:val="num" w:pos="1080"/>
        </w:tabs>
        <w:ind w:left="1080" w:hanging="108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440"/>
        </w:tabs>
        <w:ind w:left="1440" w:hanging="1440"/>
      </w:pPr>
      <w:rPr>
        <w:rFonts w:hint="default"/>
        <w:b/>
        <w:sz w:val="28"/>
      </w:rPr>
    </w:lvl>
    <w:lvl w:ilvl="6">
      <w:start w:val="1"/>
      <w:numFmt w:val="decimal"/>
      <w:lvlText w:val="%1.%2.%3.%4.%5.%6.%7."/>
      <w:lvlJc w:val="left"/>
      <w:pPr>
        <w:tabs>
          <w:tab w:val="num" w:pos="1440"/>
        </w:tabs>
        <w:ind w:left="1440" w:hanging="1440"/>
      </w:pPr>
      <w:rPr>
        <w:rFonts w:hint="default"/>
        <w:b/>
        <w:sz w:val="28"/>
      </w:rPr>
    </w:lvl>
    <w:lvl w:ilvl="7">
      <w:start w:val="1"/>
      <w:numFmt w:val="decimal"/>
      <w:lvlText w:val="%1.%2.%3.%4.%5.%6.%7.%8."/>
      <w:lvlJc w:val="left"/>
      <w:pPr>
        <w:tabs>
          <w:tab w:val="num" w:pos="1800"/>
        </w:tabs>
        <w:ind w:left="1800" w:hanging="1800"/>
      </w:pPr>
      <w:rPr>
        <w:rFonts w:hint="default"/>
        <w:b/>
        <w:sz w:val="28"/>
      </w:rPr>
    </w:lvl>
    <w:lvl w:ilvl="8">
      <w:start w:val="1"/>
      <w:numFmt w:val="decimal"/>
      <w:lvlText w:val="%1.%2.%3.%4.%5.%6.%7.%8.%9."/>
      <w:lvlJc w:val="left"/>
      <w:pPr>
        <w:tabs>
          <w:tab w:val="num" w:pos="1800"/>
        </w:tabs>
        <w:ind w:left="1800" w:hanging="1800"/>
      </w:pPr>
      <w:rPr>
        <w:rFonts w:hint="default"/>
        <w:b/>
        <w:sz w:val="28"/>
      </w:rPr>
    </w:lvl>
  </w:abstractNum>
  <w:abstractNum w:abstractNumId="18">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0B8511E"/>
    <w:multiLevelType w:val="hybridMultilevel"/>
    <w:tmpl w:val="10606E30"/>
    <w:lvl w:ilvl="0" w:tplc="F8184E4E">
      <w:numFmt w:val="bullet"/>
      <w:lvlText w:val="-"/>
      <w:lvlJc w:val="left"/>
      <w:pPr>
        <w:tabs>
          <w:tab w:val="num" w:pos="480"/>
        </w:tabs>
        <w:ind w:left="480" w:hanging="360"/>
      </w:pPr>
      <w:rPr>
        <w:rFonts w:ascii="Times New Roman" w:eastAsia="Times New Roman" w:hAnsi="Times New Roman" w:cs="Times New Roman" w:hint="default"/>
      </w:rPr>
    </w:lvl>
    <w:lvl w:ilvl="1" w:tplc="AF9EBBBC">
      <w:numFmt w:val="bullet"/>
      <w:lvlText w:val=""/>
      <w:lvlJc w:val="left"/>
      <w:pPr>
        <w:tabs>
          <w:tab w:val="num" w:pos="1200"/>
        </w:tabs>
        <w:ind w:left="1200" w:hanging="360"/>
      </w:pPr>
      <w:rPr>
        <w:rFonts w:ascii="Symbol" w:eastAsia="Times New Roman" w:hAnsi="Symbol" w:cs="Times New Roman" w:hint="default"/>
      </w:rPr>
    </w:lvl>
    <w:lvl w:ilvl="2" w:tplc="081A0005" w:tentative="1">
      <w:start w:val="1"/>
      <w:numFmt w:val="bullet"/>
      <w:lvlText w:val=""/>
      <w:lvlJc w:val="left"/>
      <w:pPr>
        <w:tabs>
          <w:tab w:val="num" w:pos="1920"/>
        </w:tabs>
        <w:ind w:left="1920" w:hanging="360"/>
      </w:pPr>
      <w:rPr>
        <w:rFonts w:ascii="Wingdings" w:hAnsi="Wingdings" w:hint="default"/>
      </w:rPr>
    </w:lvl>
    <w:lvl w:ilvl="3" w:tplc="081A0001" w:tentative="1">
      <w:start w:val="1"/>
      <w:numFmt w:val="bullet"/>
      <w:lvlText w:val=""/>
      <w:lvlJc w:val="left"/>
      <w:pPr>
        <w:tabs>
          <w:tab w:val="num" w:pos="2640"/>
        </w:tabs>
        <w:ind w:left="2640" w:hanging="360"/>
      </w:pPr>
      <w:rPr>
        <w:rFonts w:ascii="Symbol" w:hAnsi="Symbol" w:hint="default"/>
      </w:rPr>
    </w:lvl>
    <w:lvl w:ilvl="4" w:tplc="081A0003" w:tentative="1">
      <w:start w:val="1"/>
      <w:numFmt w:val="bullet"/>
      <w:lvlText w:val="o"/>
      <w:lvlJc w:val="left"/>
      <w:pPr>
        <w:tabs>
          <w:tab w:val="num" w:pos="3360"/>
        </w:tabs>
        <w:ind w:left="3360" w:hanging="360"/>
      </w:pPr>
      <w:rPr>
        <w:rFonts w:ascii="Courier New" w:hAnsi="Courier New" w:cs="Courier New" w:hint="default"/>
      </w:rPr>
    </w:lvl>
    <w:lvl w:ilvl="5" w:tplc="081A0005" w:tentative="1">
      <w:start w:val="1"/>
      <w:numFmt w:val="bullet"/>
      <w:lvlText w:val=""/>
      <w:lvlJc w:val="left"/>
      <w:pPr>
        <w:tabs>
          <w:tab w:val="num" w:pos="4080"/>
        </w:tabs>
        <w:ind w:left="4080" w:hanging="360"/>
      </w:pPr>
      <w:rPr>
        <w:rFonts w:ascii="Wingdings" w:hAnsi="Wingdings" w:hint="default"/>
      </w:rPr>
    </w:lvl>
    <w:lvl w:ilvl="6" w:tplc="081A0001" w:tentative="1">
      <w:start w:val="1"/>
      <w:numFmt w:val="bullet"/>
      <w:lvlText w:val=""/>
      <w:lvlJc w:val="left"/>
      <w:pPr>
        <w:tabs>
          <w:tab w:val="num" w:pos="4800"/>
        </w:tabs>
        <w:ind w:left="4800" w:hanging="360"/>
      </w:pPr>
      <w:rPr>
        <w:rFonts w:ascii="Symbol" w:hAnsi="Symbol" w:hint="default"/>
      </w:rPr>
    </w:lvl>
    <w:lvl w:ilvl="7" w:tplc="081A0003" w:tentative="1">
      <w:start w:val="1"/>
      <w:numFmt w:val="bullet"/>
      <w:lvlText w:val="o"/>
      <w:lvlJc w:val="left"/>
      <w:pPr>
        <w:tabs>
          <w:tab w:val="num" w:pos="5520"/>
        </w:tabs>
        <w:ind w:left="5520" w:hanging="360"/>
      </w:pPr>
      <w:rPr>
        <w:rFonts w:ascii="Courier New" w:hAnsi="Courier New" w:cs="Courier New" w:hint="default"/>
      </w:rPr>
    </w:lvl>
    <w:lvl w:ilvl="8" w:tplc="081A0005" w:tentative="1">
      <w:start w:val="1"/>
      <w:numFmt w:val="bullet"/>
      <w:lvlText w:val=""/>
      <w:lvlJc w:val="left"/>
      <w:pPr>
        <w:tabs>
          <w:tab w:val="num" w:pos="6240"/>
        </w:tabs>
        <w:ind w:left="6240" w:hanging="360"/>
      </w:pPr>
      <w:rPr>
        <w:rFonts w:ascii="Wingdings" w:hAnsi="Wingdings" w:hint="default"/>
      </w:rPr>
    </w:lvl>
  </w:abstractNum>
  <w:abstractNum w:abstractNumId="20">
    <w:nsid w:val="358F5C36"/>
    <w:multiLevelType w:val="hybridMultilevel"/>
    <w:tmpl w:val="DC9AB558"/>
    <w:lvl w:ilvl="0" w:tplc="E05CACAC">
      <w:start w:val="1"/>
      <w:numFmt w:val="decimal"/>
      <w:lvlText w:val="%1)"/>
      <w:lvlJc w:val="left"/>
      <w:pPr>
        <w:tabs>
          <w:tab w:val="num" w:pos="840"/>
        </w:tabs>
        <w:ind w:left="840" w:hanging="360"/>
      </w:pPr>
      <w:rPr>
        <w:rFonts w:hint="default"/>
        <w:b/>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1">
    <w:nsid w:val="39914058"/>
    <w:multiLevelType w:val="hybridMultilevel"/>
    <w:tmpl w:val="45EE1FA8"/>
    <w:lvl w:ilvl="0" w:tplc="836C46A2">
      <w:start w:val="1"/>
      <w:numFmt w:val="bullet"/>
      <w:lvlText w:val="-"/>
      <w:lvlJc w:val="left"/>
      <w:pPr>
        <w:tabs>
          <w:tab w:val="num" w:pos="2025"/>
        </w:tabs>
        <w:ind w:left="2025" w:hanging="360"/>
      </w:pPr>
      <w:rPr>
        <w:rFonts w:ascii="Arial" w:eastAsia="Arial Unicode MS" w:hAnsi="Arial" w:cs="Arial" w:hint="default"/>
      </w:rPr>
    </w:lvl>
    <w:lvl w:ilvl="1" w:tplc="04090003" w:tentative="1">
      <w:start w:val="1"/>
      <w:numFmt w:val="bullet"/>
      <w:lvlText w:val="o"/>
      <w:lvlJc w:val="left"/>
      <w:pPr>
        <w:tabs>
          <w:tab w:val="num" w:pos="2745"/>
        </w:tabs>
        <w:ind w:left="2745" w:hanging="360"/>
      </w:pPr>
      <w:rPr>
        <w:rFonts w:ascii="Courier New" w:hAnsi="Courier New" w:cs="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cs="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cs="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22">
    <w:nsid w:val="4EB24CAC"/>
    <w:multiLevelType w:val="hybridMultilevel"/>
    <w:tmpl w:val="6C7C55E4"/>
    <w:lvl w:ilvl="0" w:tplc="F83A6E22">
      <w:start w:val="8"/>
      <w:numFmt w:val="decimal"/>
      <w:lvlText w:val="%1."/>
      <w:lvlJc w:val="left"/>
      <w:pPr>
        <w:tabs>
          <w:tab w:val="num" w:pos="675"/>
        </w:tabs>
        <w:ind w:left="675"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3">
    <w:nsid w:val="54021D88"/>
    <w:multiLevelType w:val="multilevel"/>
    <w:tmpl w:val="3988779A"/>
    <w:lvl w:ilvl="0">
      <w:start w:val="1"/>
      <w:numFmt w:val="decimal"/>
      <w:lvlText w:val="%1"/>
      <w:lvlJc w:val="left"/>
      <w:pPr>
        <w:tabs>
          <w:tab w:val="num" w:pos="360"/>
        </w:tabs>
        <w:ind w:left="360" w:hanging="360"/>
      </w:pPr>
      <w:rPr>
        <w:rFonts w:hint="default"/>
        <w:b/>
        <w:u w:val="single"/>
      </w:rPr>
    </w:lvl>
    <w:lvl w:ilvl="1">
      <w:start w:val="3"/>
      <w:numFmt w:val="decimal"/>
      <w:lvlText w:val="%1.%2"/>
      <w:lvlJc w:val="left"/>
      <w:pPr>
        <w:tabs>
          <w:tab w:val="num" w:pos="360"/>
        </w:tabs>
        <w:ind w:left="360" w:hanging="36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24">
    <w:nsid w:val="5575240C"/>
    <w:multiLevelType w:val="hybridMultilevel"/>
    <w:tmpl w:val="C9681F94"/>
    <w:lvl w:ilvl="0" w:tplc="C07014BC">
      <w:start w:val="1"/>
      <w:numFmt w:val="decimal"/>
      <w:lvlText w:val="%1"/>
      <w:lvlJc w:val="left"/>
      <w:pPr>
        <w:tabs>
          <w:tab w:val="num" w:pos="944"/>
        </w:tabs>
        <w:ind w:left="944" w:hanging="360"/>
      </w:pPr>
      <w:rPr>
        <w:rFonts w:hint="default"/>
      </w:rPr>
    </w:lvl>
    <w:lvl w:ilvl="1" w:tplc="04090019" w:tentative="1">
      <w:start w:val="1"/>
      <w:numFmt w:val="lowerLetter"/>
      <w:lvlText w:val="%2."/>
      <w:lvlJc w:val="left"/>
      <w:pPr>
        <w:tabs>
          <w:tab w:val="num" w:pos="1664"/>
        </w:tabs>
        <w:ind w:left="1664" w:hanging="360"/>
      </w:pPr>
    </w:lvl>
    <w:lvl w:ilvl="2" w:tplc="0409001B" w:tentative="1">
      <w:start w:val="1"/>
      <w:numFmt w:val="lowerRoman"/>
      <w:lvlText w:val="%3."/>
      <w:lvlJc w:val="right"/>
      <w:pPr>
        <w:tabs>
          <w:tab w:val="num" w:pos="2384"/>
        </w:tabs>
        <w:ind w:left="2384" w:hanging="180"/>
      </w:pPr>
    </w:lvl>
    <w:lvl w:ilvl="3" w:tplc="0409000F" w:tentative="1">
      <w:start w:val="1"/>
      <w:numFmt w:val="decimal"/>
      <w:lvlText w:val="%4."/>
      <w:lvlJc w:val="left"/>
      <w:pPr>
        <w:tabs>
          <w:tab w:val="num" w:pos="3104"/>
        </w:tabs>
        <w:ind w:left="3104" w:hanging="360"/>
      </w:pPr>
    </w:lvl>
    <w:lvl w:ilvl="4" w:tplc="04090019" w:tentative="1">
      <w:start w:val="1"/>
      <w:numFmt w:val="lowerLetter"/>
      <w:lvlText w:val="%5."/>
      <w:lvlJc w:val="left"/>
      <w:pPr>
        <w:tabs>
          <w:tab w:val="num" w:pos="3824"/>
        </w:tabs>
        <w:ind w:left="3824" w:hanging="360"/>
      </w:pPr>
    </w:lvl>
    <w:lvl w:ilvl="5" w:tplc="0409001B" w:tentative="1">
      <w:start w:val="1"/>
      <w:numFmt w:val="lowerRoman"/>
      <w:lvlText w:val="%6."/>
      <w:lvlJc w:val="right"/>
      <w:pPr>
        <w:tabs>
          <w:tab w:val="num" w:pos="4544"/>
        </w:tabs>
        <w:ind w:left="4544" w:hanging="180"/>
      </w:pPr>
    </w:lvl>
    <w:lvl w:ilvl="6" w:tplc="0409000F" w:tentative="1">
      <w:start w:val="1"/>
      <w:numFmt w:val="decimal"/>
      <w:lvlText w:val="%7."/>
      <w:lvlJc w:val="left"/>
      <w:pPr>
        <w:tabs>
          <w:tab w:val="num" w:pos="5264"/>
        </w:tabs>
        <w:ind w:left="5264" w:hanging="360"/>
      </w:pPr>
    </w:lvl>
    <w:lvl w:ilvl="7" w:tplc="04090019" w:tentative="1">
      <w:start w:val="1"/>
      <w:numFmt w:val="lowerLetter"/>
      <w:lvlText w:val="%8."/>
      <w:lvlJc w:val="left"/>
      <w:pPr>
        <w:tabs>
          <w:tab w:val="num" w:pos="5984"/>
        </w:tabs>
        <w:ind w:left="5984" w:hanging="360"/>
      </w:pPr>
    </w:lvl>
    <w:lvl w:ilvl="8" w:tplc="0409001B" w:tentative="1">
      <w:start w:val="1"/>
      <w:numFmt w:val="lowerRoman"/>
      <w:lvlText w:val="%9."/>
      <w:lvlJc w:val="right"/>
      <w:pPr>
        <w:tabs>
          <w:tab w:val="num" w:pos="6704"/>
        </w:tabs>
        <w:ind w:left="6704" w:hanging="180"/>
      </w:pPr>
    </w:lvl>
  </w:abstractNum>
  <w:abstractNum w:abstractNumId="25">
    <w:nsid w:val="5C5C7AB3"/>
    <w:multiLevelType w:val="hybridMultilevel"/>
    <w:tmpl w:val="59E07570"/>
    <w:lvl w:ilvl="0" w:tplc="D87CB34E">
      <w:start w:val="1"/>
      <w:numFmt w:val="decimal"/>
      <w:lvlText w:val="%1)"/>
      <w:lvlJc w:val="left"/>
      <w:pPr>
        <w:ind w:left="840" w:hanging="360"/>
      </w:pPr>
      <w:rPr>
        <w:rFonts w:hint="default"/>
      </w:rPr>
    </w:lvl>
    <w:lvl w:ilvl="1" w:tplc="081A0019" w:tentative="1">
      <w:start w:val="1"/>
      <w:numFmt w:val="lowerLetter"/>
      <w:lvlText w:val="%2."/>
      <w:lvlJc w:val="left"/>
      <w:pPr>
        <w:ind w:left="1560" w:hanging="360"/>
      </w:pPr>
    </w:lvl>
    <w:lvl w:ilvl="2" w:tplc="081A001B" w:tentative="1">
      <w:start w:val="1"/>
      <w:numFmt w:val="lowerRoman"/>
      <w:lvlText w:val="%3."/>
      <w:lvlJc w:val="right"/>
      <w:pPr>
        <w:ind w:left="2280" w:hanging="180"/>
      </w:pPr>
    </w:lvl>
    <w:lvl w:ilvl="3" w:tplc="081A000F" w:tentative="1">
      <w:start w:val="1"/>
      <w:numFmt w:val="decimal"/>
      <w:lvlText w:val="%4."/>
      <w:lvlJc w:val="left"/>
      <w:pPr>
        <w:ind w:left="3000" w:hanging="360"/>
      </w:pPr>
    </w:lvl>
    <w:lvl w:ilvl="4" w:tplc="081A0019" w:tentative="1">
      <w:start w:val="1"/>
      <w:numFmt w:val="lowerLetter"/>
      <w:lvlText w:val="%5."/>
      <w:lvlJc w:val="left"/>
      <w:pPr>
        <w:ind w:left="3720" w:hanging="360"/>
      </w:pPr>
    </w:lvl>
    <w:lvl w:ilvl="5" w:tplc="081A001B" w:tentative="1">
      <w:start w:val="1"/>
      <w:numFmt w:val="lowerRoman"/>
      <w:lvlText w:val="%6."/>
      <w:lvlJc w:val="right"/>
      <w:pPr>
        <w:ind w:left="4440" w:hanging="180"/>
      </w:pPr>
    </w:lvl>
    <w:lvl w:ilvl="6" w:tplc="081A000F" w:tentative="1">
      <w:start w:val="1"/>
      <w:numFmt w:val="decimal"/>
      <w:lvlText w:val="%7."/>
      <w:lvlJc w:val="left"/>
      <w:pPr>
        <w:ind w:left="5160" w:hanging="360"/>
      </w:pPr>
    </w:lvl>
    <w:lvl w:ilvl="7" w:tplc="081A0019" w:tentative="1">
      <w:start w:val="1"/>
      <w:numFmt w:val="lowerLetter"/>
      <w:lvlText w:val="%8."/>
      <w:lvlJc w:val="left"/>
      <w:pPr>
        <w:ind w:left="5880" w:hanging="360"/>
      </w:pPr>
    </w:lvl>
    <w:lvl w:ilvl="8" w:tplc="081A001B" w:tentative="1">
      <w:start w:val="1"/>
      <w:numFmt w:val="lowerRoman"/>
      <w:lvlText w:val="%9."/>
      <w:lvlJc w:val="right"/>
      <w:pPr>
        <w:ind w:left="6600" w:hanging="180"/>
      </w:pPr>
    </w:lvl>
  </w:abstractNum>
  <w:abstractNum w:abstractNumId="26">
    <w:nsid w:val="5FAD4D5E"/>
    <w:multiLevelType w:val="multilevel"/>
    <w:tmpl w:val="9BCECB20"/>
    <w:lvl w:ilvl="0">
      <w:start w:val="1"/>
      <w:numFmt w:val="decimal"/>
      <w:lvlText w:val="%1."/>
      <w:lvlJc w:val="left"/>
      <w:pPr>
        <w:tabs>
          <w:tab w:val="num" w:pos="600"/>
        </w:tabs>
        <w:ind w:left="600" w:hanging="600"/>
      </w:pPr>
      <w:rPr>
        <w:b/>
        <w:sz w:val="28"/>
      </w:rPr>
    </w:lvl>
    <w:lvl w:ilvl="1">
      <w:start w:val="3"/>
      <w:numFmt w:val="decimal"/>
      <w:lvlText w:val="%1.%2."/>
      <w:lvlJc w:val="left"/>
      <w:pPr>
        <w:tabs>
          <w:tab w:val="num" w:pos="720"/>
        </w:tabs>
        <w:ind w:left="720" w:hanging="720"/>
      </w:pPr>
      <w:rPr>
        <w:b/>
        <w:sz w:val="28"/>
      </w:rPr>
    </w:lvl>
    <w:lvl w:ilvl="2">
      <w:start w:val="1"/>
      <w:numFmt w:val="decimal"/>
      <w:lvlText w:val="%1.%2.%3."/>
      <w:lvlJc w:val="left"/>
      <w:pPr>
        <w:tabs>
          <w:tab w:val="num" w:pos="720"/>
        </w:tabs>
        <w:ind w:left="720" w:hanging="720"/>
      </w:pPr>
      <w:rPr>
        <w:b/>
        <w:sz w:val="28"/>
      </w:rPr>
    </w:lvl>
    <w:lvl w:ilvl="3">
      <w:start w:val="1"/>
      <w:numFmt w:val="decimal"/>
      <w:lvlText w:val="%1.%2.%3.%4."/>
      <w:lvlJc w:val="left"/>
      <w:pPr>
        <w:tabs>
          <w:tab w:val="num" w:pos="1080"/>
        </w:tabs>
        <w:ind w:left="1080" w:hanging="1080"/>
      </w:pPr>
      <w:rPr>
        <w:b/>
        <w:sz w:val="28"/>
      </w:rPr>
    </w:lvl>
    <w:lvl w:ilvl="4">
      <w:start w:val="1"/>
      <w:numFmt w:val="decimal"/>
      <w:lvlText w:val="%1.%2.%3.%4.%5."/>
      <w:lvlJc w:val="left"/>
      <w:pPr>
        <w:tabs>
          <w:tab w:val="num" w:pos="1080"/>
        </w:tabs>
        <w:ind w:left="1080" w:hanging="1080"/>
      </w:pPr>
      <w:rPr>
        <w:b/>
        <w:sz w:val="28"/>
      </w:rPr>
    </w:lvl>
    <w:lvl w:ilvl="5">
      <w:start w:val="1"/>
      <w:numFmt w:val="decimal"/>
      <w:lvlText w:val="%1.%2.%3.%4.%5.%6."/>
      <w:lvlJc w:val="left"/>
      <w:pPr>
        <w:tabs>
          <w:tab w:val="num" w:pos="1440"/>
        </w:tabs>
        <w:ind w:left="1440" w:hanging="1440"/>
      </w:pPr>
      <w:rPr>
        <w:b/>
        <w:sz w:val="28"/>
      </w:rPr>
    </w:lvl>
    <w:lvl w:ilvl="6">
      <w:start w:val="1"/>
      <w:numFmt w:val="decimal"/>
      <w:lvlText w:val="%1.%2.%3.%4.%5.%6.%7."/>
      <w:lvlJc w:val="left"/>
      <w:pPr>
        <w:tabs>
          <w:tab w:val="num" w:pos="1440"/>
        </w:tabs>
        <w:ind w:left="1440" w:hanging="1440"/>
      </w:pPr>
      <w:rPr>
        <w:b/>
        <w:sz w:val="28"/>
      </w:rPr>
    </w:lvl>
    <w:lvl w:ilvl="7">
      <w:start w:val="1"/>
      <w:numFmt w:val="decimal"/>
      <w:lvlText w:val="%1.%2.%3.%4.%5.%6.%7.%8."/>
      <w:lvlJc w:val="left"/>
      <w:pPr>
        <w:tabs>
          <w:tab w:val="num" w:pos="1800"/>
        </w:tabs>
        <w:ind w:left="1800" w:hanging="1800"/>
      </w:pPr>
      <w:rPr>
        <w:b/>
        <w:sz w:val="28"/>
      </w:rPr>
    </w:lvl>
    <w:lvl w:ilvl="8">
      <w:start w:val="1"/>
      <w:numFmt w:val="decimal"/>
      <w:lvlText w:val="%1.%2.%3.%4.%5.%6.%7.%8.%9."/>
      <w:lvlJc w:val="left"/>
      <w:pPr>
        <w:tabs>
          <w:tab w:val="num" w:pos="1800"/>
        </w:tabs>
        <w:ind w:left="1800" w:hanging="1800"/>
      </w:pPr>
      <w:rPr>
        <w:b/>
        <w:sz w:val="28"/>
      </w:rPr>
    </w:lvl>
  </w:abstractNum>
  <w:abstractNum w:abstractNumId="27">
    <w:nsid w:val="62910F9F"/>
    <w:multiLevelType w:val="hybridMultilevel"/>
    <w:tmpl w:val="F4168022"/>
    <w:lvl w:ilvl="0" w:tplc="07BACF1C">
      <w:start w:val="5"/>
      <w:numFmt w:val="decimal"/>
      <w:lvlText w:val="%1)"/>
      <w:lvlJc w:val="left"/>
      <w:pPr>
        <w:tabs>
          <w:tab w:val="num" w:pos="930"/>
        </w:tabs>
        <w:ind w:left="9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6252D21"/>
    <w:multiLevelType w:val="hybridMultilevel"/>
    <w:tmpl w:val="4C7CB9B6"/>
    <w:lvl w:ilvl="0" w:tplc="3ABE143A">
      <w:start w:val="1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9">
    <w:nsid w:val="7CA9303B"/>
    <w:multiLevelType w:val="hybridMultilevel"/>
    <w:tmpl w:val="B1BC1BB8"/>
    <w:lvl w:ilvl="0" w:tplc="320C4402">
      <w:start w:val="1"/>
      <w:numFmt w:val="decimal"/>
      <w:lvlText w:val="%1)"/>
      <w:lvlJc w:val="left"/>
      <w:pPr>
        <w:tabs>
          <w:tab w:val="num" w:pos="2790"/>
        </w:tabs>
        <w:ind w:left="2790" w:hanging="360"/>
      </w:pPr>
      <w:rPr>
        <w:rFonts w:hint="default"/>
      </w:rPr>
    </w:lvl>
    <w:lvl w:ilvl="1" w:tplc="A9965BDC">
      <w:start w:val="1"/>
      <w:numFmt w:val="decimal"/>
      <w:lvlText w:val="%2)"/>
      <w:lvlJc w:val="left"/>
      <w:pPr>
        <w:tabs>
          <w:tab w:val="num" w:pos="3105"/>
        </w:tabs>
        <w:ind w:left="3105" w:hanging="360"/>
      </w:pPr>
      <w:rPr>
        <w:rFonts w:hint="default"/>
      </w:rPr>
    </w:lvl>
    <w:lvl w:ilvl="2" w:tplc="0409001B" w:tentative="1">
      <w:start w:val="1"/>
      <w:numFmt w:val="lowerRoman"/>
      <w:lvlText w:val="%3."/>
      <w:lvlJc w:val="right"/>
      <w:pPr>
        <w:tabs>
          <w:tab w:val="num" w:pos="3825"/>
        </w:tabs>
        <w:ind w:left="3825" w:hanging="180"/>
      </w:pPr>
    </w:lvl>
    <w:lvl w:ilvl="3" w:tplc="0409000F" w:tentative="1">
      <w:start w:val="1"/>
      <w:numFmt w:val="decimal"/>
      <w:lvlText w:val="%4."/>
      <w:lvlJc w:val="left"/>
      <w:pPr>
        <w:tabs>
          <w:tab w:val="num" w:pos="4545"/>
        </w:tabs>
        <w:ind w:left="4545" w:hanging="360"/>
      </w:pPr>
    </w:lvl>
    <w:lvl w:ilvl="4" w:tplc="04090019" w:tentative="1">
      <w:start w:val="1"/>
      <w:numFmt w:val="lowerLetter"/>
      <w:lvlText w:val="%5."/>
      <w:lvlJc w:val="left"/>
      <w:pPr>
        <w:tabs>
          <w:tab w:val="num" w:pos="5265"/>
        </w:tabs>
        <w:ind w:left="5265" w:hanging="360"/>
      </w:pPr>
    </w:lvl>
    <w:lvl w:ilvl="5" w:tplc="0409001B" w:tentative="1">
      <w:start w:val="1"/>
      <w:numFmt w:val="lowerRoman"/>
      <w:lvlText w:val="%6."/>
      <w:lvlJc w:val="right"/>
      <w:pPr>
        <w:tabs>
          <w:tab w:val="num" w:pos="5985"/>
        </w:tabs>
        <w:ind w:left="5985" w:hanging="180"/>
      </w:pPr>
    </w:lvl>
    <w:lvl w:ilvl="6" w:tplc="0409000F" w:tentative="1">
      <w:start w:val="1"/>
      <w:numFmt w:val="decimal"/>
      <w:lvlText w:val="%7."/>
      <w:lvlJc w:val="left"/>
      <w:pPr>
        <w:tabs>
          <w:tab w:val="num" w:pos="6705"/>
        </w:tabs>
        <w:ind w:left="6705" w:hanging="360"/>
      </w:pPr>
    </w:lvl>
    <w:lvl w:ilvl="7" w:tplc="04090019" w:tentative="1">
      <w:start w:val="1"/>
      <w:numFmt w:val="lowerLetter"/>
      <w:lvlText w:val="%8."/>
      <w:lvlJc w:val="left"/>
      <w:pPr>
        <w:tabs>
          <w:tab w:val="num" w:pos="7425"/>
        </w:tabs>
        <w:ind w:left="7425" w:hanging="360"/>
      </w:pPr>
    </w:lvl>
    <w:lvl w:ilvl="8" w:tplc="0409001B" w:tentative="1">
      <w:start w:val="1"/>
      <w:numFmt w:val="lowerRoman"/>
      <w:lvlText w:val="%9."/>
      <w:lvlJc w:val="right"/>
      <w:pPr>
        <w:tabs>
          <w:tab w:val="num" w:pos="8145"/>
        </w:tabs>
        <w:ind w:left="814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num>
  <w:num w:numId="5">
    <w:abstractNumId w:val="1"/>
  </w:num>
  <w:num w:numId="6">
    <w:abstractNumId w:val="1"/>
    <w:lvlOverride w:ilvl="0">
      <w:startOverride w:val="1"/>
    </w:lvlOverride>
  </w:num>
  <w:num w:numId="7">
    <w:abstractNumId w:val="2"/>
  </w:num>
  <w:num w:numId="8">
    <w:abstractNumId w:val="2"/>
    <w:lvlOverride w:ilvl="0">
      <w:startOverride w:val="1"/>
    </w:lvlOverride>
  </w:num>
  <w:num w:numId="9">
    <w:abstractNumId w:val="28"/>
  </w:num>
  <w:num w:numId="10">
    <w:abstractNumId w:val="21"/>
  </w:num>
  <w:num w:numId="11">
    <w:abstractNumId w:val="29"/>
  </w:num>
  <w:num w:numId="12">
    <w:abstractNumId w:val="24"/>
  </w:num>
  <w:num w:numId="13">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7"/>
  </w:num>
  <w:num w:numId="26">
    <w:abstractNumId w:val="16"/>
  </w:num>
  <w:num w:numId="27">
    <w:abstractNumId w:val="6"/>
  </w:num>
  <w:num w:numId="28">
    <w:abstractNumId w:val="8"/>
  </w:num>
  <w:num w:numId="29">
    <w:abstractNumId w:val="17"/>
  </w:num>
  <w:num w:numId="30">
    <w:abstractNumId w:val="23"/>
  </w:num>
  <w:num w:numId="31">
    <w:abstractNumId w:val="25"/>
  </w:num>
  <w:num w:numId="32">
    <w:abstractNumId w:val="5"/>
  </w:num>
  <w:num w:numId="33">
    <w:abstractNumId w:val="18"/>
  </w:num>
  <w:num w:numId="34">
    <w:abstractNumId w:val="4"/>
  </w:num>
  <w:num w:numId="35">
    <w:abstractNumId w:val="10"/>
  </w:num>
  <w:num w:numId="36">
    <w:abstractNumId w:val="9"/>
  </w:num>
  <w:num w:numId="37">
    <w:abstractNumId w:val="19"/>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951FDC"/>
    <w:rsid w:val="00016260"/>
    <w:rsid w:val="000752B6"/>
    <w:rsid w:val="00095EE3"/>
    <w:rsid w:val="000A491E"/>
    <w:rsid w:val="0014467B"/>
    <w:rsid w:val="001537CA"/>
    <w:rsid w:val="00154590"/>
    <w:rsid w:val="00174570"/>
    <w:rsid w:val="001B0E28"/>
    <w:rsid w:val="001F1E19"/>
    <w:rsid w:val="00215BE3"/>
    <w:rsid w:val="00236A40"/>
    <w:rsid w:val="00240F6D"/>
    <w:rsid w:val="00302F35"/>
    <w:rsid w:val="00361DC5"/>
    <w:rsid w:val="00384F96"/>
    <w:rsid w:val="003B4901"/>
    <w:rsid w:val="00466CD7"/>
    <w:rsid w:val="00486250"/>
    <w:rsid w:val="00496199"/>
    <w:rsid w:val="00510178"/>
    <w:rsid w:val="00512E56"/>
    <w:rsid w:val="005314DF"/>
    <w:rsid w:val="00553658"/>
    <w:rsid w:val="0057216D"/>
    <w:rsid w:val="00595D30"/>
    <w:rsid w:val="005F5F3E"/>
    <w:rsid w:val="0066035B"/>
    <w:rsid w:val="00677D48"/>
    <w:rsid w:val="00682876"/>
    <w:rsid w:val="00691D5A"/>
    <w:rsid w:val="00696BAF"/>
    <w:rsid w:val="00697847"/>
    <w:rsid w:val="006A4768"/>
    <w:rsid w:val="0072525A"/>
    <w:rsid w:val="007402E4"/>
    <w:rsid w:val="00745331"/>
    <w:rsid w:val="00751300"/>
    <w:rsid w:val="00757A85"/>
    <w:rsid w:val="00797F51"/>
    <w:rsid w:val="007A7981"/>
    <w:rsid w:val="007C315E"/>
    <w:rsid w:val="007D4626"/>
    <w:rsid w:val="007D4977"/>
    <w:rsid w:val="00806392"/>
    <w:rsid w:val="00823FE3"/>
    <w:rsid w:val="00847F49"/>
    <w:rsid w:val="008A6F33"/>
    <w:rsid w:val="008E3EFE"/>
    <w:rsid w:val="009302FA"/>
    <w:rsid w:val="00951FDC"/>
    <w:rsid w:val="0096786F"/>
    <w:rsid w:val="00986BD0"/>
    <w:rsid w:val="009E7E08"/>
    <w:rsid w:val="009F05D0"/>
    <w:rsid w:val="00A14DFC"/>
    <w:rsid w:val="00A44DBF"/>
    <w:rsid w:val="00A62180"/>
    <w:rsid w:val="00A933B6"/>
    <w:rsid w:val="00AB345D"/>
    <w:rsid w:val="00AD3B8B"/>
    <w:rsid w:val="00B402E9"/>
    <w:rsid w:val="00B7652C"/>
    <w:rsid w:val="00BA2493"/>
    <w:rsid w:val="00BB413B"/>
    <w:rsid w:val="00BC41AA"/>
    <w:rsid w:val="00BE5B19"/>
    <w:rsid w:val="00C27DB9"/>
    <w:rsid w:val="00C636A7"/>
    <w:rsid w:val="00C9312A"/>
    <w:rsid w:val="00D4501C"/>
    <w:rsid w:val="00D604D4"/>
    <w:rsid w:val="00D609B3"/>
    <w:rsid w:val="00DB67B4"/>
    <w:rsid w:val="00DC0604"/>
    <w:rsid w:val="00E04048"/>
    <w:rsid w:val="00E70849"/>
    <w:rsid w:val="00E80A29"/>
    <w:rsid w:val="00E8363D"/>
    <w:rsid w:val="00ED50F6"/>
    <w:rsid w:val="00F0436D"/>
    <w:rsid w:val="00F07A27"/>
    <w:rsid w:val="00F12D38"/>
    <w:rsid w:val="00F17FC6"/>
    <w:rsid w:val="00F25CF7"/>
    <w:rsid w:val="00F33E71"/>
    <w:rsid w:val="00F62522"/>
    <w:rsid w:val="00F7353B"/>
    <w:rsid w:val="00F85AC7"/>
    <w:rsid w:val="00FB1F85"/>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FDC"/>
    <w:pPr>
      <w:suppressAutoHyphens/>
      <w:spacing w:after="0" w:line="240" w:lineRule="auto"/>
    </w:pPr>
    <w:rPr>
      <w:rFonts w:ascii="Times New Roman" w:eastAsia="Times New Roman" w:hAnsi="Times New Roman" w:cs="Times New Roman"/>
      <w:sz w:val="24"/>
      <w:szCs w:val="24"/>
      <w:lang w:val="en-GB" w:eastAsia="zh-CN"/>
    </w:rPr>
  </w:style>
  <w:style w:type="paragraph" w:styleId="Heading1">
    <w:name w:val="heading 1"/>
    <w:basedOn w:val="Normal"/>
    <w:next w:val="Normal"/>
    <w:link w:val="Heading1Char"/>
    <w:qFormat/>
    <w:rsid w:val="00951FDC"/>
    <w:pPr>
      <w:keepNext/>
      <w:spacing w:before="240" w:after="60"/>
      <w:outlineLvl w:val="0"/>
    </w:pPr>
    <w:rPr>
      <w:rFonts w:ascii="Arial" w:hAnsi="Arial" w:cs="Arial"/>
      <w:b/>
      <w:bCs/>
      <w:kern w:val="2"/>
      <w:sz w:val="32"/>
      <w:szCs w:val="32"/>
    </w:rPr>
  </w:style>
  <w:style w:type="paragraph" w:styleId="Heading2">
    <w:name w:val="heading 2"/>
    <w:basedOn w:val="Normal"/>
    <w:next w:val="Normal"/>
    <w:link w:val="Heading2Char"/>
    <w:qFormat/>
    <w:rsid w:val="00951FD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51FD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51FDC"/>
    <w:pPr>
      <w:keepNext/>
      <w:spacing w:before="240" w:after="60"/>
      <w:outlineLvl w:val="3"/>
    </w:pPr>
    <w:rPr>
      <w:b/>
      <w:bCs/>
      <w:sz w:val="28"/>
      <w:szCs w:val="28"/>
    </w:rPr>
  </w:style>
  <w:style w:type="paragraph" w:styleId="Heading5">
    <w:name w:val="heading 5"/>
    <w:basedOn w:val="Normal"/>
    <w:next w:val="Normal"/>
    <w:link w:val="Heading5Char"/>
    <w:qFormat/>
    <w:rsid w:val="00951FDC"/>
    <w:pPr>
      <w:keepNext/>
      <w:tabs>
        <w:tab w:val="left" w:pos="1701"/>
      </w:tabs>
      <w:jc w:val="both"/>
      <w:outlineLvl w:val="4"/>
    </w:pPr>
    <w:rPr>
      <w:b/>
      <w:bCs/>
      <w:sz w:val="26"/>
      <w:szCs w:val="20"/>
      <w:lang w:val="en-US"/>
    </w:rPr>
  </w:style>
  <w:style w:type="paragraph" w:styleId="Heading6">
    <w:name w:val="heading 6"/>
    <w:basedOn w:val="Normal"/>
    <w:next w:val="BodyText"/>
    <w:link w:val="Heading6Char"/>
    <w:qFormat/>
    <w:rsid w:val="00951FDC"/>
    <w:pPr>
      <w:keepNext/>
      <w:tabs>
        <w:tab w:val="num" w:pos="3960"/>
      </w:tabs>
      <w:spacing w:line="100" w:lineRule="atLeast"/>
      <w:ind w:left="3960" w:hanging="180"/>
      <w:outlineLvl w:val="5"/>
    </w:pPr>
    <w:rPr>
      <w:rFonts w:ascii="Book Antiqua" w:hAnsi="Book Antiqua" w:cs="Book Antiqua"/>
      <w:color w:val="000000"/>
      <w:kern w:val="2"/>
      <w:sz w:val="28"/>
      <w:lang w:val="en-US"/>
    </w:rPr>
  </w:style>
  <w:style w:type="paragraph" w:styleId="Heading7">
    <w:name w:val="heading 7"/>
    <w:basedOn w:val="Normal"/>
    <w:next w:val="BodyText"/>
    <w:link w:val="Heading7Char"/>
    <w:qFormat/>
    <w:rsid w:val="00951FDC"/>
    <w:pPr>
      <w:keepNext/>
      <w:tabs>
        <w:tab w:val="num" w:pos="4680"/>
      </w:tabs>
      <w:spacing w:line="100" w:lineRule="atLeast"/>
      <w:ind w:left="4680" w:hanging="360"/>
      <w:outlineLvl w:val="6"/>
    </w:pPr>
    <w:rPr>
      <w:rFonts w:ascii="Book Antiqua" w:hAnsi="Book Antiqua" w:cs="Arial"/>
      <w:b/>
      <w:bCs/>
      <w:color w:val="000000"/>
      <w:kern w:val="2"/>
      <w:lang w:val="en-US"/>
    </w:rPr>
  </w:style>
  <w:style w:type="paragraph" w:styleId="Heading8">
    <w:name w:val="heading 8"/>
    <w:basedOn w:val="Normal"/>
    <w:next w:val="Normal"/>
    <w:link w:val="Heading8Char"/>
    <w:qFormat/>
    <w:rsid w:val="00951FDC"/>
    <w:pPr>
      <w:spacing w:before="240" w:after="60"/>
      <w:outlineLvl w:val="7"/>
    </w:pPr>
    <w:rPr>
      <w:i/>
      <w:iCs/>
    </w:rPr>
  </w:style>
  <w:style w:type="paragraph" w:styleId="Heading9">
    <w:name w:val="heading 9"/>
    <w:basedOn w:val="Normal"/>
    <w:next w:val="Normal"/>
    <w:link w:val="Heading9Char"/>
    <w:qFormat/>
    <w:rsid w:val="00951FD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FDC"/>
    <w:rPr>
      <w:rFonts w:ascii="Arial" w:eastAsia="Times New Roman" w:hAnsi="Arial" w:cs="Arial"/>
      <w:b/>
      <w:bCs/>
      <w:kern w:val="2"/>
      <w:sz w:val="32"/>
      <w:szCs w:val="32"/>
      <w:lang w:val="en-GB" w:eastAsia="zh-CN"/>
    </w:rPr>
  </w:style>
  <w:style w:type="character" w:customStyle="1" w:styleId="Heading2Char">
    <w:name w:val="Heading 2 Char"/>
    <w:basedOn w:val="DefaultParagraphFont"/>
    <w:link w:val="Heading2"/>
    <w:rsid w:val="00951FDC"/>
    <w:rPr>
      <w:rFonts w:ascii="Arial" w:eastAsia="Times New Roman" w:hAnsi="Arial" w:cs="Arial"/>
      <w:b/>
      <w:bCs/>
      <w:i/>
      <w:iCs/>
      <w:sz w:val="28"/>
      <w:szCs w:val="28"/>
      <w:lang w:val="en-GB" w:eastAsia="zh-CN"/>
    </w:rPr>
  </w:style>
  <w:style w:type="character" w:customStyle="1" w:styleId="Heading3Char">
    <w:name w:val="Heading 3 Char"/>
    <w:basedOn w:val="DefaultParagraphFont"/>
    <w:link w:val="Heading3"/>
    <w:rsid w:val="00951FDC"/>
    <w:rPr>
      <w:rFonts w:ascii="Arial" w:eastAsia="Times New Roman" w:hAnsi="Arial" w:cs="Arial"/>
      <w:b/>
      <w:bCs/>
      <w:sz w:val="26"/>
      <w:szCs w:val="26"/>
      <w:lang w:val="en-GB" w:eastAsia="zh-CN"/>
    </w:rPr>
  </w:style>
  <w:style w:type="character" w:customStyle="1" w:styleId="Heading4Char">
    <w:name w:val="Heading 4 Char"/>
    <w:basedOn w:val="DefaultParagraphFont"/>
    <w:link w:val="Heading4"/>
    <w:rsid w:val="00951FDC"/>
    <w:rPr>
      <w:rFonts w:ascii="Times New Roman" w:eastAsia="Times New Roman" w:hAnsi="Times New Roman" w:cs="Times New Roman"/>
      <w:b/>
      <w:bCs/>
      <w:sz w:val="28"/>
      <w:szCs w:val="28"/>
      <w:lang w:val="en-GB" w:eastAsia="zh-CN"/>
    </w:rPr>
  </w:style>
  <w:style w:type="character" w:customStyle="1" w:styleId="Heading5Char">
    <w:name w:val="Heading 5 Char"/>
    <w:basedOn w:val="DefaultParagraphFont"/>
    <w:link w:val="Heading5"/>
    <w:rsid w:val="00951FDC"/>
    <w:rPr>
      <w:rFonts w:ascii="Times New Roman" w:eastAsia="Times New Roman" w:hAnsi="Times New Roman" w:cs="Times New Roman"/>
      <w:b/>
      <w:bCs/>
      <w:sz w:val="26"/>
      <w:szCs w:val="20"/>
      <w:lang w:val="en-US" w:eastAsia="zh-CN"/>
    </w:rPr>
  </w:style>
  <w:style w:type="character" w:customStyle="1" w:styleId="Heading6Char">
    <w:name w:val="Heading 6 Char"/>
    <w:basedOn w:val="DefaultParagraphFont"/>
    <w:link w:val="Heading6"/>
    <w:rsid w:val="00951FDC"/>
    <w:rPr>
      <w:rFonts w:ascii="Book Antiqua" w:eastAsia="Times New Roman" w:hAnsi="Book Antiqua" w:cs="Book Antiqua"/>
      <w:color w:val="000000"/>
      <w:kern w:val="2"/>
      <w:sz w:val="28"/>
      <w:szCs w:val="24"/>
      <w:lang w:val="en-US" w:eastAsia="zh-CN"/>
    </w:rPr>
  </w:style>
  <w:style w:type="character" w:customStyle="1" w:styleId="Heading7Char">
    <w:name w:val="Heading 7 Char"/>
    <w:basedOn w:val="DefaultParagraphFont"/>
    <w:link w:val="Heading7"/>
    <w:rsid w:val="00951FDC"/>
    <w:rPr>
      <w:rFonts w:ascii="Book Antiqua" w:eastAsia="Times New Roman" w:hAnsi="Book Antiqua" w:cs="Arial"/>
      <w:b/>
      <w:bCs/>
      <w:color w:val="000000"/>
      <w:kern w:val="2"/>
      <w:sz w:val="24"/>
      <w:szCs w:val="24"/>
      <w:lang w:val="en-US" w:eastAsia="zh-CN"/>
    </w:rPr>
  </w:style>
  <w:style w:type="character" w:customStyle="1" w:styleId="Heading8Char">
    <w:name w:val="Heading 8 Char"/>
    <w:basedOn w:val="DefaultParagraphFont"/>
    <w:link w:val="Heading8"/>
    <w:rsid w:val="00951FDC"/>
    <w:rPr>
      <w:rFonts w:ascii="Times New Roman" w:eastAsia="Times New Roman" w:hAnsi="Times New Roman" w:cs="Times New Roman"/>
      <w:i/>
      <w:iCs/>
      <w:sz w:val="24"/>
      <w:szCs w:val="24"/>
      <w:lang w:val="en-GB" w:eastAsia="zh-CN"/>
    </w:rPr>
  </w:style>
  <w:style w:type="character" w:customStyle="1" w:styleId="Heading9Char">
    <w:name w:val="Heading 9 Char"/>
    <w:basedOn w:val="DefaultParagraphFont"/>
    <w:link w:val="Heading9"/>
    <w:rsid w:val="00951FDC"/>
    <w:rPr>
      <w:rFonts w:ascii="Cambria" w:eastAsia="Times New Roman" w:hAnsi="Cambria" w:cs="Times New Roman"/>
      <w:lang w:val="en-GB" w:eastAsia="zh-CN"/>
    </w:rPr>
  </w:style>
  <w:style w:type="character" w:styleId="Hyperlink">
    <w:name w:val="Hyperlink"/>
    <w:rsid w:val="00951FDC"/>
    <w:rPr>
      <w:color w:val="0000FF"/>
      <w:u w:val="single"/>
    </w:rPr>
  </w:style>
  <w:style w:type="character" w:styleId="FollowedHyperlink">
    <w:name w:val="FollowedHyperlink"/>
    <w:rsid w:val="00951FDC"/>
    <w:rPr>
      <w:color w:val="800080"/>
      <w:u w:val="single"/>
    </w:rPr>
  </w:style>
  <w:style w:type="character" w:styleId="Emphasis">
    <w:name w:val="Emphasis"/>
    <w:qFormat/>
    <w:rsid w:val="00951FDC"/>
    <w:rPr>
      <w:b/>
      <w:bCs/>
      <w:i w:val="0"/>
      <w:iCs w:val="0"/>
    </w:rPr>
  </w:style>
  <w:style w:type="paragraph" w:styleId="BodyText">
    <w:name w:val="Body Text"/>
    <w:basedOn w:val="Normal"/>
    <w:link w:val="BodyTextChar"/>
    <w:rsid w:val="00951FDC"/>
    <w:pPr>
      <w:spacing w:after="120"/>
    </w:pPr>
  </w:style>
  <w:style w:type="character" w:customStyle="1" w:styleId="BodyTextChar">
    <w:name w:val="Body Text Char"/>
    <w:basedOn w:val="DefaultParagraphFont"/>
    <w:link w:val="BodyText"/>
    <w:rsid w:val="00951FDC"/>
    <w:rPr>
      <w:rFonts w:ascii="Times New Roman" w:eastAsia="Times New Roman" w:hAnsi="Times New Roman" w:cs="Times New Roman"/>
      <w:sz w:val="24"/>
      <w:szCs w:val="24"/>
      <w:lang w:val="en-GB" w:eastAsia="zh-CN"/>
    </w:rPr>
  </w:style>
  <w:style w:type="paragraph" w:styleId="NormalWeb">
    <w:name w:val="Normal (Web)"/>
    <w:basedOn w:val="Normal"/>
    <w:rsid w:val="00951FDC"/>
    <w:pPr>
      <w:spacing w:before="280" w:after="280"/>
    </w:pPr>
    <w:rPr>
      <w:lang w:val="en-US"/>
    </w:rPr>
  </w:style>
  <w:style w:type="paragraph" w:styleId="CommentText">
    <w:name w:val="annotation text"/>
    <w:basedOn w:val="Normal"/>
    <w:link w:val="CommentTextChar"/>
    <w:rsid w:val="00951FDC"/>
    <w:pPr>
      <w:spacing w:after="200"/>
    </w:pPr>
    <w:rPr>
      <w:rFonts w:ascii="Calibri" w:eastAsia="Calibri" w:hAnsi="Calibri"/>
      <w:sz w:val="20"/>
      <w:szCs w:val="20"/>
      <w:lang w:val="en-US"/>
    </w:rPr>
  </w:style>
  <w:style w:type="character" w:customStyle="1" w:styleId="CommentTextChar">
    <w:name w:val="Comment Text Char"/>
    <w:basedOn w:val="DefaultParagraphFont"/>
    <w:link w:val="CommentText"/>
    <w:rsid w:val="00951FDC"/>
    <w:rPr>
      <w:rFonts w:ascii="Calibri" w:eastAsia="Calibri" w:hAnsi="Calibri" w:cs="Times New Roman"/>
      <w:sz w:val="20"/>
      <w:szCs w:val="20"/>
      <w:lang w:val="en-US" w:eastAsia="zh-CN"/>
    </w:rPr>
  </w:style>
  <w:style w:type="paragraph" w:styleId="Header">
    <w:name w:val="header"/>
    <w:basedOn w:val="Normal"/>
    <w:link w:val="HeaderChar"/>
    <w:rsid w:val="00951FDC"/>
    <w:pPr>
      <w:tabs>
        <w:tab w:val="center" w:pos="4320"/>
        <w:tab w:val="right" w:pos="8640"/>
      </w:tabs>
    </w:pPr>
    <w:rPr>
      <w:sz w:val="20"/>
      <w:szCs w:val="20"/>
      <w:lang w:val="en-US"/>
    </w:rPr>
  </w:style>
  <w:style w:type="character" w:customStyle="1" w:styleId="HeaderChar">
    <w:name w:val="Header Char"/>
    <w:basedOn w:val="DefaultParagraphFont"/>
    <w:link w:val="Header"/>
    <w:rsid w:val="00951FDC"/>
    <w:rPr>
      <w:rFonts w:ascii="Times New Roman" w:eastAsia="Times New Roman" w:hAnsi="Times New Roman" w:cs="Times New Roman"/>
      <w:sz w:val="20"/>
      <w:szCs w:val="20"/>
      <w:lang w:val="en-US" w:eastAsia="zh-CN"/>
    </w:rPr>
  </w:style>
  <w:style w:type="paragraph" w:styleId="Footer">
    <w:name w:val="footer"/>
    <w:basedOn w:val="Normal"/>
    <w:link w:val="FooterChar"/>
    <w:rsid w:val="00951FDC"/>
    <w:pPr>
      <w:tabs>
        <w:tab w:val="center" w:pos="4536"/>
        <w:tab w:val="right" w:pos="9072"/>
      </w:tabs>
    </w:pPr>
  </w:style>
  <w:style w:type="character" w:customStyle="1" w:styleId="FooterChar">
    <w:name w:val="Footer Char"/>
    <w:basedOn w:val="DefaultParagraphFont"/>
    <w:link w:val="Footer"/>
    <w:rsid w:val="00951FDC"/>
    <w:rPr>
      <w:rFonts w:ascii="Times New Roman" w:eastAsia="Times New Roman" w:hAnsi="Times New Roman" w:cs="Times New Roman"/>
      <w:sz w:val="24"/>
      <w:szCs w:val="24"/>
      <w:lang w:val="en-GB" w:eastAsia="zh-CN"/>
    </w:rPr>
  </w:style>
  <w:style w:type="paragraph" w:styleId="Caption">
    <w:name w:val="caption"/>
    <w:basedOn w:val="Normal"/>
    <w:next w:val="Normal"/>
    <w:qFormat/>
    <w:rsid w:val="00951FDC"/>
    <w:rPr>
      <w:b/>
      <w:bCs/>
      <w:sz w:val="20"/>
      <w:szCs w:val="20"/>
    </w:rPr>
  </w:style>
  <w:style w:type="paragraph" w:styleId="TOAHeading">
    <w:name w:val="toa heading"/>
    <w:basedOn w:val="Heading1"/>
    <w:rsid w:val="00951FDC"/>
    <w:pPr>
      <w:keepLines/>
      <w:suppressLineNumbers/>
      <w:spacing w:before="480" w:after="0" w:line="100" w:lineRule="atLeast"/>
    </w:pPr>
    <w:rPr>
      <w:rFonts w:ascii="Cambria" w:eastAsia="Arial Unicode MS" w:hAnsi="Cambria" w:cs="Times New Roman"/>
      <w:color w:val="365F91"/>
      <w:lang w:val="en-US"/>
    </w:rPr>
  </w:style>
  <w:style w:type="paragraph" w:styleId="List">
    <w:name w:val="List"/>
    <w:basedOn w:val="BodyText"/>
    <w:rsid w:val="00951FDC"/>
    <w:pPr>
      <w:spacing w:line="100" w:lineRule="atLeast"/>
    </w:pPr>
    <w:rPr>
      <w:rFonts w:eastAsia="Arial Unicode MS" w:cs="Mangal"/>
      <w:color w:val="000000"/>
      <w:kern w:val="2"/>
      <w:lang w:val="en-US"/>
    </w:rPr>
  </w:style>
  <w:style w:type="paragraph" w:styleId="BodyTextIndent">
    <w:name w:val="Body Text Indent"/>
    <w:basedOn w:val="Normal"/>
    <w:link w:val="BodyTextIndentChar"/>
    <w:rsid w:val="00951FDC"/>
    <w:pPr>
      <w:spacing w:after="120"/>
      <w:ind w:left="283"/>
    </w:pPr>
  </w:style>
  <w:style w:type="character" w:customStyle="1" w:styleId="BodyTextIndentChar">
    <w:name w:val="Body Text Indent Char"/>
    <w:basedOn w:val="DefaultParagraphFont"/>
    <w:link w:val="BodyTextIndent"/>
    <w:rsid w:val="00951FDC"/>
    <w:rPr>
      <w:rFonts w:ascii="Times New Roman" w:eastAsia="Times New Roman" w:hAnsi="Times New Roman" w:cs="Times New Roman"/>
      <w:sz w:val="24"/>
      <w:szCs w:val="24"/>
      <w:lang w:val="en-GB" w:eastAsia="zh-CN"/>
    </w:rPr>
  </w:style>
  <w:style w:type="paragraph" w:styleId="Subtitle">
    <w:name w:val="Subtitle"/>
    <w:basedOn w:val="Normal"/>
    <w:next w:val="BodyText"/>
    <w:link w:val="SubtitleChar"/>
    <w:qFormat/>
    <w:rsid w:val="00951FDC"/>
    <w:rPr>
      <w:sz w:val="32"/>
      <w:lang w:val="en-US"/>
    </w:rPr>
  </w:style>
  <w:style w:type="character" w:customStyle="1" w:styleId="SubtitleChar">
    <w:name w:val="Subtitle Char"/>
    <w:basedOn w:val="DefaultParagraphFont"/>
    <w:link w:val="Subtitle"/>
    <w:rsid w:val="00951FDC"/>
    <w:rPr>
      <w:rFonts w:ascii="Times New Roman" w:eastAsia="Times New Roman" w:hAnsi="Times New Roman" w:cs="Times New Roman"/>
      <w:sz w:val="32"/>
      <w:szCs w:val="24"/>
      <w:lang w:val="en-US" w:eastAsia="zh-CN"/>
    </w:rPr>
  </w:style>
  <w:style w:type="paragraph" w:styleId="BodyText2">
    <w:name w:val="Body Text 2"/>
    <w:basedOn w:val="Normal"/>
    <w:link w:val="BodyText2Char"/>
    <w:rsid w:val="00951FDC"/>
    <w:pPr>
      <w:tabs>
        <w:tab w:val="left" w:pos="1701"/>
      </w:tabs>
      <w:jc w:val="both"/>
    </w:pPr>
    <w:rPr>
      <w:sz w:val="26"/>
      <w:szCs w:val="20"/>
      <w:lang w:val="sr-Cyrl-CS"/>
    </w:rPr>
  </w:style>
  <w:style w:type="character" w:customStyle="1" w:styleId="BodyText2Char">
    <w:name w:val="Body Text 2 Char"/>
    <w:basedOn w:val="DefaultParagraphFont"/>
    <w:link w:val="BodyText2"/>
    <w:rsid w:val="00951FDC"/>
    <w:rPr>
      <w:rFonts w:ascii="Times New Roman" w:eastAsia="Times New Roman" w:hAnsi="Times New Roman" w:cs="Times New Roman"/>
      <w:sz w:val="26"/>
      <w:szCs w:val="20"/>
      <w:lang w:val="sr-Cyrl-CS" w:eastAsia="zh-CN"/>
    </w:rPr>
  </w:style>
  <w:style w:type="paragraph" w:styleId="BodyText3">
    <w:name w:val="Body Text 3"/>
    <w:basedOn w:val="Normal"/>
    <w:link w:val="BodyText3Char"/>
    <w:rsid w:val="00951FDC"/>
    <w:pPr>
      <w:spacing w:after="120"/>
    </w:pPr>
    <w:rPr>
      <w:sz w:val="16"/>
      <w:szCs w:val="16"/>
    </w:rPr>
  </w:style>
  <w:style w:type="character" w:customStyle="1" w:styleId="BodyText3Char">
    <w:name w:val="Body Text 3 Char"/>
    <w:basedOn w:val="DefaultParagraphFont"/>
    <w:link w:val="BodyText3"/>
    <w:rsid w:val="00951FDC"/>
    <w:rPr>
      <w:rFonts w:ascii="Times New Roman" w:eastAsia="Times New Roman" w:hAnsi="Times New Roman" w:cs="Times New Roman"/>
      <w:sz w:val="16"/>
      <w:szCs w:val="16"/>
      <w:lang w:val="en-GB" w:eastAsia="zh-CN"/>
    </w:rPr>
  </w:style>
  <w:style w:type="paragraph" w:styleId="DocumentMap">
    <w:name w:val="Document Map"/>
    <w:basedOn w:val="Normal"/>
    <w:link w:val="DocumentMapChar"/>
    <w:rsid w:val="00951FD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951FDC"/>
    <w:rPr>
      <w:rFonts w:ascii="Tahoma" w:eastAsia="Times New Roman" w:hAnsi="Tahoma" w:cs="Tahoma"/>
      <w:sz w:val="20"/>
      <w:szCs w:val="20"/>
      <w:shd w:val="clear" w:color="auto" w:fill="000080"/>
      <w:lang w:val="en-GB" w:eastAsia="zh-CN"/>
    </w:rPr>
  </w:style>
  <w:style w:type="paragraph" w:styleId="CommentSubject">
    <w:name w:val="annotation subject"/>
    <w:basedOn w:val="CommentText"/>
    <w:next w:val="CommentText"/>
    <w:link w:val="CommentSubjectChar"/>
    <w:rsid w:val="00951FDC"/>
    <w:pPr>
      <w:spacing w:after="0"/>
    </w:pPr>
    <w:rPr>
      <w:rFonts w:ascii="Times New Roman" w:eastAsia="Times New Roman" w:hAnsi="Times New Roman"/>
      <w:b/>
      <w:bCs/>
      <w:lang w:val="en-GB"/>
    </w:rPr>
  </w:style>
  <w:style w:type="character" w:customStyle="1" w:styleId="CommentSubjectChar">
    <w:name w:val="Comment Subject Char"/>
    <w:basedOn w:val="CommentTextChar"/>
    <w:link w:val="CommentSubject"/>
    <w:rsid w:val="00951FDC"/>
    <w:rPr>
      <w:rFonts w:ascii="Times New Roman" w:eastAsia="Times New Roman" w:hAnsi="Times New Roman"/>
      <w:b/>
      <w:bCs/>
      <w:lang w:val="en-GB"/>
    </w:rPr>
  </w:style>
  <w:style w:type="paragraph" w:styleId="BalloonText">
    <w:name w:val="Balloon Text"/>
    <w:basedOn w:val="Normal"/>
    <w:link w:val="BalloonTextChar"/>
    <w:rsid w:val="00951FDC"/>
    <w:rPr>
      <w:rFonts w:ascii="Tahoma" w:hAnsi="Tahoma" w:cs="Tahoma"/>
      <w:sz w:val="16"/>
      <w:szCs w:val="16"/>
    </w:rPr>
  </w:style>
  <w:style w:type="character" w:customStyle="1" w:styleId="BalloonTextChar">
    <w:name w:val="Balloon Text Char"/>
    <w:basedOn w:val="DefaultParagraphFont"/>
    <w:link w:val="BalloonText"/>
    <w:rsid w:val="00951FDC"/>
    <w:rPr>
      <w:rFonts w:ascii="Tahoma" w:eastAsia="Times New Roman" w:hAnsi="Tahoma" w:cs="Tahoma"/>
      <w:sz w:val="16"/>
      <w:szCs w:val="16"/>
      <w:lang w:val="en-GB" w:eastAsia="zh-CN"/>
    </w:rPr>
  </w:style>
  <w:style w:type="paragraph" w:customStyle="1" w:styleId="Heading">
    <w:name w:val="Heading"/>
    <w:basedOn w:val="Normal"/>
    <w:next w:val="BodyText"/>
    <w:rsid w:val="00951FDC"/>
    <w:pPr>
      <w:keepNext/>
      <w:spacing w:before="240" w:after="120" w:line="100" w:lineRule="atLeast"/>
    </w:pPr>
    <w:rPr>
      <w:rFonts w:ascii="Arial" w:eastAsia="Arial Unicode MS" w:hAnsi="Arial" w:cs="Mangal"/>
      <w:color w:val="000000"/>
      <w:kern w:val="2"/>
      <w:sz w:val="28"/>
      <w:szCs w:val="28"/>
      <w:lang w:val="en-US"/>
    </w:rPr>
  </w:style>
  <w:style w:type="paragraph" w:customStyle="1" w:styleId="Index">
    <w:name w:val="Index"/>
    <w:basedOn w:val="Normal"/>
    <w:rsid w:val="00951FDC"/>
    <w:pPr>
      <w:suppressLineNumbers/>
      <w:spacing w:line="100" w:lineRule="atLeast"/>
    </w:pPr>
    <w:rPr>
      <w:rFonts w:eastAsia="Arial Unicode MS" w:cs="Mangal"/>
      <w:color w:val="000000"/>
      <w:kern w:val="2"/>
      <w:lang w:val="en-US"/>
    </w:rPr>
  </w:style>
  <w:style w:type="paragraph" w:customStyle="1" w:styleId="xl66">
    <w:name w:val="xl66"/>
    <w:basedOn w:val="Normal"/>
    <w:rsid w:val="00951FDC"/>
    <w:pPr>
      <w:spacing w:before="280" w:after="280"/>
    </w:pPr>
    <w:rPr>
      <w:rFonts w:ascii="Arial" w:hAnsi="Arial" w:cs="Arial"/>
      <w:b/>
      <w:bCs/>
    </w:rPr>
  </w:style>
  <w:style w:type="paragraph" w:customStyle="1" w:styleId="xl67">
    <w:name w:val="xl67"/>
    <w:basedOn w:val="Normal"/>
    <w:rsid w:val="00951FDC"/>
    <w:pPr>
      <w:spacing w:before="280" w:after="280"/>
    </w:pPr>
    <w:rPr>
      <w:rFonts w:ascii="Arial" w:hAnsi="Arial" w:cs="Arial"/>
      <w:b/>
      <w:bCs/>
      <w:i/>
      <w:iCs/>
    </w:rPr>
  </w:style>
  <w:style w:type="paragraph" w:customStyle="1" w:styleId="xl68">
    <w:name w:val="xl68"/>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69">
    <w:name w:val="xl69"/>
    <w:basedOn w:val="Normal"/>
    <w:rsid w:val="00951FD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0">
    <w:name w:val="xl70"/>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i/>
      <w:iCs/>
    </w:rPr>
  </w:style>
  <w:style w:type="paragraph" w:customStyle="1" w:styleId="xl71">
    <w:name w:val="xl71"/>
    <w:basedOn w:val="Normal"/>
    <w:rsid w:val="00951FD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2">
    <w:name w:val="xl72"/>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73">
    <w:name w:val="xl73"/>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rPr>
  </w:style>
  <w:style w:type="paragraph" w:customStyle="1" w:styleId="xl74">
    <w:name w:val="xl74"/>
    <w:basedOn w:val="Normal"/>
    <w:rsid w:val="00951FDC"/>
    <w:pPr>
      <w:pBdr>
        <w:top w:val="single" w:sz="4" w:space="0" w:color="000000"/>
        <w:left w:val="single" w:sz="4" w:space="0" w:color="000000"/>
        <w:bottom w:val="single" w:sz="4" w:space="0" w:color="000000"/>
        <w:right w:val="single" w:sz="4" w:space="0" w:color="000000"/>
      </w:pBdr>
      <w:spacing w:before="280" w:after="280"/>
    </w:pPr>
    <w:rPr>
      <w:color w:val="000000"/>
    </w:rPr>
  </w:style>
  <w:style w:type="paragraph" w:customStyle="1" w:styleId="xl75">
    <w:name w:val="xl75"/>
    <w:basedOn w:val="Normal"/>
    <w:rsid w:val="00951FDC"/>
    <w:pPr>
      <w:pBdr>
        <w:top w:val="single" w:sz="4" w:space="0" w:color="000000"/>
        <w:left w:val="single" w:sz="4" w:space="0" w:color="000000"/>
        <w:bottom w:val="single" w:sz="4" w:space="0" w:color="000000"/>
        <w:right w:val="single" w:sz="4" w:space="0" w:color="000000"/>
      </w:pBdr>
      <w:spacing w:before="280" w:after="280"/>
    </w:pPr>
    <w:rPr>
      <w:color w:val="000000"/>
    </w:rPr>
  </w:style>
  <w:style w:type="paragraph" w:customStyle="1" w:styleId="xl76">
    <w:name w:val="xl76"/>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color w:val="000000"/>
    </w:rPr>
  </w:style>
  <w:style w:type="paragraph" w:customStyle="1" w:styleId="xl77">
    <w:name w:val="xl77"/>
    <w:basedOn w:val="Normal"/>
    <w:rsid w:val="00951FDC"/>
    <w:pPr>
      <w:pBdr>
        <w:top w:val="single" w:sz="4" w:space="0" w:color="000000"/>
        <w:left w:val="single" w:sz="4" w:space="0" w:color="000000"/>
        <w:bottom w:val="single" w:sz="4" w:space="0" w:color="000000"/>
        <w:right w:val="single" w:sz="4" w:space="0" w:color="000000"/>
      </w:pBdr>
      <w:spacing w:before="280" w:after="280"/>
      <w:jc w:val="right"/>
    </w:pPr>
  </w:style>
  <w:style w:type="paragraph" w:customStyle="1" w:styleId="xl78">
    <w:name w:val="xl78"/>
    <w:basedOn w:val="Normal"/>
    <w:rsid w:val="00951FDC"/>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79">
    <w:name w:val="xl79"/>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sz w:val="22"/>
      <w:szCs w:val="22"/>
    </w:rPr>
  </w:style>
  <w:style w:type="paragraph" w:customStyle="1" w:styleId="xl80">
    <w:name w:val="xl80"/>
    <w:basedOn w:val="Normal"/>
    <w:rsid w:val="00951FDC"/>
    <w:pPr>
      <w:pBdr>
        <w:top w:val="single" w:sz="4" w:space="0" w:color="000000"/>
        <w:left w:val="single" w:sz="4" w:space="0" w:color="000000"/>
        <w:right w:val="single" w:sz="4" w:space="0" w:color="000000"/>
      </w:pBdr>
      <w:spacing w:before="280" w:after="280"/>
    </w:pPr>
    <w:rPr>
      <w:rFonts w:ascii="Arial" w:hAnsi="Arial" w:cs="Arial"/>
      <w:b/>
      <w:bCs/>
      <w:i/>
      <w:iCs/>
    </w:rPr>
  </w:style>
  <w:style w:type="paragraph" w:customStyle="1" w:styleId="xl81">
    <w:name w:val="xl81"/>
    <w:basedOn w:val="Normal"/>
    <w:rsid w:val="00951FDC"/>
    <w:pPr>
      <w:pBdr>
        <w:left w:val="single" w:sz="4" w:space="0" w:color="000000"/>
        <w:bottom w:val="single" w:sz="4" w:space="0" w:color="000000"/>
        <w:right w:val="single" w:sz="4" w:space="0" w:color="000000"/>
      </w:pBdr>
      <w:spacing w:before="280" w:after="280"/>
    </w:pPr>
    <w:rPr>
      <w:rFonts w:ascii="Arial" w:hAnsi="Arial" w:cs="Arial"/>
    </w:rPr>
  </w:style>
  <w:style w:type="paragraph" w:customStyle="1" w:styleId="xl82">
    <w:name w:val="xl82"/>
    <w:basedOn w:val="Normal"/>
    <w:rsid w:val="00951FDC"/>
    <w:pPr>
      <w:pBdr>
        <w:left w:val="single" w:sz="4" w:space="0" w:color="000000"/>
        <w:bottom w:val="single" w:sz="4" w:space="0" w:color="000000"/>
        <w:right w:val="single" w:sz="4" w:space="0" w:color="000000"/>
      </w:pBdr>
      <w:spacing w:before="280" w:after="280"/>
    </w:pPr>
  </w:style>
  <w:style w:type="paragraph" w:customStyle="1" w:styleId="xl83">
    <w:name w:val="xl83"/>
    <w:basedOn w:val="Normal"/>
    <w:rsid w:val="00951FDC"/>
    <w:pPr>
      <w:pBdr>
        <w:left w:val="single" w:sz="4" w:space="0" w:color="000000"/>
        <w:bottom w:val="single" w:sz="4" w:space="0" w:color="000000"/>
        <w:right w:val="single" w:sz="4" w:space="0" w:color="000000"/>
      </w:pBdr>
      <w:spacing w:before="280" w:after="280"/>
    </w:pPr>
    <w:rPr>
      <w:rFonts w:ascii="Arial" w:hAnsi="Arial" w:cs="Arial"/>
    </w:rPr>
  </w:style>
  <w:style w:type="paragraph" w:customStyle="1" w:styleId="xl84">
    <w:name w:val="xl84"/>
    <w:basedOn w:val="Normal"/>
    <w:rsid w:val="00951FDC"/>
    <w:pPr>
      <w:pBdr>
        <w:top w:val="single" w:sz="8" w:space="0" w:color="000000"/>
        <w:left w:val="single" w:sz="8" w:space="0" w:color="000000"/>
        <w:bottom w:val="single" w:sz="8" w:space="0" w:color="000000"/>
        <w:right w:val="single" w:sz="4" w:space="0" w:color="000000"/>
      </w:pBdr>
      <w:spacing w:before="280" w:after="280"/>
    </w:pPr>
    <w:rPr>
      <w:rFonts w:ascii="Arial" w:hAnsi="Arial" w:cs="Arial"/>
    </w:rPr>
  </w:style>
  <w:style w:type="paragraph" w:customStyle="1" w:styleId="xl85">
    <w:name w:val="xl85"/>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i/>
      <w:iCs/>
    </w:rPr>
  </w:style>
  <w:style w:type="paragraph" w:customStyle="1" w:styleId="xl86">
    <w:name w:val="xl86"/>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i/>
      <w:iCs/>
    </w:rPr>
  </w:style>
  <w:style w:type="paragraph" w:customStyle="1" w:styleId="xl87">
    <w:name w:val="xl87"/>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rPr>
  </w:style>
  <w:style w:type="paragraph" w:customStyle="1" w:styleId="xl88">
    <w:name w:val="xl88"/>
    <w:basedOn w:val="Normal"/>
    <w:rsid w:val="00951FDC"/>
    <w:pPr>
      <w:pBdr>
        <w:top w:val="single" w:sz="8" w:space="0" w:color="000000"/>
        <w:left w:val="single" w:sz="4" w:space="0" w:color="000000"/>
        <w:bottom w:val="single" w:sz="8" w:space="0" w:color="000000"/>
        <w:right w:val="single" w:sz="8" w:space="0" w:color="000000"/>
      </w:pBdr>
      <w:spacing w:before="280" w:after="280"/>
    </w:pPr>
    <w:rPr>
      <w:rFonts w:ascii="Arial" w:hAnsi="Arial" w:cs="Arial"/>
    </w:rPr>
  </w:style>
  <w:style w:type="paragraph" w:customStyle="1" w:styleId="xl89">
    <w:name w:val="xl89"/>
    <w:basedOn w:val="Normal"/>
    <w:rsid w:val="00951FDC"/>
    <w:pPr>
      <w:pBdr>
        <w:top w:val="single" w:sz="4" w:space="0" w:color="000000"/>
        <w:left w:val="single" w:sz="4" w:space="0" w:color="000000"/>
        <w:right w:val="single" w:sz="4" w:space="0" w:color="000000"/>
      </w:pBdr>
      <w:spacing w:before="280" w:after="280"/>
    </w:pPr>
  </w:style>
  <w:style w:type="paragraph" w:customStyle="1" w:styleId="xl90">
    <w:name w:val="xl90"/>
    <w:basedOn w:val="Normal"/>
    <w:rsid w:val="00951FDC"/>
    <w:pPr>
      <w:pBdr>
        <w:top w:val="single" w:sz="4" w:space="0" w:color="000000"/>
        <w:left w:val="single" w:sz="4" w:space="0" w:color="000000"/>
        <w:right w:val="single" w:sz="4" w:space="0" w:color="000000"/>
      </w:pBdr>
      <w:spacing w:before="280" w:after="280"/>
    </w:pPr>
    <w:rPr>
      <w:rFonts w:ascii="Arial" w:hAnsi="Arial" w:cs="Arial"/>
      <w:b/>
      <w:bCs/>
    </w:rPr>
  </w:style>
  <w:style w:type="paragraph" w:customStyle="1" w:styleId="xl91">
    <w:name w:val="xl91"/>
    <w:basedOn w:val="Normal"/>
    <w:rsid w:val="00951FDC"/>
    <w:pPr>
      <w:pBdr>
        <w:top w:val="single" w:sz="8" w:space="0" w:color="000000"/>
        <w:left w:val="single" w:sz="8" w:space="0" w:color="000000"/>
        <w:bottom w:val="single" w:sz="8" w:space="0" w:color="000000"/>
        <w:right w:val="single" w:sz="4" w:space="0" w:color="000000"/>
      </w:pBdr>
      <w:spacing w:before="280" w:after="280"/>
    </w:pPr>
    <w:rPr>
      <w:rFonts w:ascii="Arial" w:hAnsi="Arial" w:cs="Arial"/>
      <w:b/>
      <w:bCs/>
    </w:rPr>
  </w:style>
  <w:style w:type="paragraph" w:customStyle="1" w:styleId="xl92">
    <w:name w:val="xl92"/>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rPr>
  </w:style>
  <w:style w:type="paragraph" w:customStyle="1" w:styleId="xl93">
    <w:name w:val="xl93"/>
    <w:basedOn w:val="Normal"/>
    <w:rsid w:val="00951FDC"/>
    <w:pPr>
      <w:pBdr>
        <w:top w:val="single" w:sz="8" w:space="0" w:color="000000"/>
        <w:left w:val="single" w:sz="4" w:space="0" w:color="000000"/>
        <w:bottom w:val="single" w:sz="8" w:space="0" w:color="000000"/>
        <w:right w:val="single" w:sz="8" w:space="0" w:color="000000"/>
      </w:pBdr>
      <w:spacing w:before="280" w:after="280"/>
    </w:pPr>
    <w:rPr>
      <w:rFonts w:ascii="Arial" w:hAnsi="Arial" w:cs="Arial"/>
      <w:b/>
      <w:bCs/>
    </w:rPr>
  </w:style>
  <w:style w:type="paragraph" w:customStyle="1" w:styleId="xl94">
    <w:name w:val="xl94"/>
    <w:basedOn w:val="Normal"/>
    <w:rsid w:val="00951FDC"/>
    <w:pPr>
      <w:pBdr>
        <w:left w:val="single" w:sz="4" w:space="0" w:color="000000"/>
        <w:bottom w:val="single" w:sz="4" w:space="0" w:color="000000"/>
        <w:right w:val="single" w:sz="4" w:space="0" w:color="000000"/>
      </w:pBdr>
      <w:spacing w:before="280" w:after="280"/>
      <w:jc w:val="right"/>
    </w:pPr>
  </w:style>
  <w:style w:type="paragraph" w:customStyle="1" w:styleId="xl95">
    <w:name w:val="xl95"/>
    <w:basedOn w:val="Normal"/>
    <w:rsid w:val="00951FDC"/>
    <w:pPr>
      <w:pBdr>
        <w:top w:val="single" w:sz="8" w:space="0" w:color="000000"/>
        <w:left w:val="single" w:sz="4" w:space="0" w:color="000000"/>
        <w:bottom w:val="single" w:sz="8" w:space="0" w:color="000000"/>
        <w:right w:val="single" w:sz="4" w:space="0" w:color="000000"/>
      </w:pBdr>
      <w:spacing w:before="280" w:after="280"/>
      <w:jc w:val="right"/>
    </w:pPr>
    <w:rPr>
      <w:rFonts w:ascii="Arial" w:hAnsi="Arial" w:cs="Arial"/>
      <w:b/>
      <w:bCs/>
      <w:i/>
      <w:iCs/>
    </w:rPr>
  </w:style>
  <w:style w:type="paragraph" w:customStyle="1" w:styleId="xl96">
    <w:name w:val="xl96"/>
    <w:basedOn w:val="Normal"/>
    <w:rsid w:val="00951FDC"/>
    <w:pPr>
      <w:pBdr>
        <w:top w:val="single" w:sz="8" w:space="0" w:color="000000"/>
        <w:left w:val="single" w:sz="8" w:space="0" w:color="000000"/>
        <w:bottom w:val="single" w:sz="8" w:space="0" w:color="000000"/>
        <w:right w:val="single" w:sz="4" w:space="0" w:color="000000"/>
      </w:pBdr>
      <w:spacing w:before="280" w:after="280"/>
    </w:pPr>
    <w:rPr>
      <w:rFonts w:ascii="Arial" w:hAnsi="Arial" w:cs="Arial"/>
      <w:b/>
      <w:bCs/>
      <w:i/>
      <w:iCs/>
    </w:rPr>
  </w:style>
  <w:style w:type="paragraph" w:customStyle="1" w:styleId="xl97">
    <w:name w:val="xl97"/>
    <w:basedOn w:val="Normal"/>
    <w:rsid w:val="00951FDC"/>
    <w:pPr>
      <w:pBdr>
        <w:top w:val="single" w:sz="8" w:space="0" w:color="000000"/>
        <w:left w:val="single" w:sz="4" w:space="0" w:color="000000"/>
        <w:bottom w:val="single" w:sz="8" w:space="0" w:color="000000"/>
        <w:right w:val="single" w:sz="8" w:space="0" w:color="000000"/>
      </w:pBdr>
      <w:spacing w:before="280" w:after="280"/>
    </w:pPr>
    <w:rPr>
      <w:rFonts w:ascii="Arial" w:hAnsi="Arial" w:cs="Arial"/>
      <w:b/>
      <w:bCs/>
      <w:i/>
      <w:iCs/>
    </w:rPr>
  </w:style>
  <w:style w:type="paragraph" w:customStyle="1" w:styleId="xl98">
    <w:name w:val="xl98"/>
    <w:basedOn w:val="Normal"/>
    <w:rsid w:val="00951FDC"/>
    <w:pPr>
      <w:pBdr>
        <w:top w:val="single" w:sz="4" w:space="0" w:color="000000"/>
        <w:left w:val="single" w:sz="4" w:space="0" w:color="000000"/>
        <w:right w:val="single" w:sz="4" w:space="0" w:color="000000"/>
      </w:pBdr>
      <w:spacing w:before="280" w:after="280"/>
    </w:pPr>
  </w:style>
  <w:style w:type="paragraph" w:customStyle="1" w:styleId="xl99">
    <w:name w:val="xl99"/>
    <w:basedOn w:val="Normal"/>
    <w:rsid w:val="00951FDC"/>
    <w:pPr>
      <w:pBdr>
        <w:top w:val="single" w:sz="4" w:space="0" w:color="000000"/>
        <w:left w:val="single" w:sz="4" w:space="0" w:color="000000"/>
        <w:right w:val="single" w:sz="4" w:space="0" w:color="000000"/>
      </w:pBdr>
      <w:spacing w:before="280" w:after="280"/>
    </w:pPr>
    <w:rPr>
      <w:rFonts w:ascii="Arial" w:hAnsi="Arial" w:cs="Arial"/>
    </w:rPr>
  </w:style>
  <w:style w:type="paragraph" w:customStyle="1" w:styleId="xl100">
    <w:name w:val="xl100"/>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i/>
      <w:iCs/>
    </w:rPr>
  </w:style>
  <w:style w:type="paragraph" w:customStyle="1" w:styleId="xl101">
    <w:name w:val="xl101"/>
    <w:basedOn w:val="Normal"/>
    <w:rsid w:val="00951FDC"/>
    <w:pPr>
      <w:pBdr>
        <w:top w:val="single" w:sz="4" w:space="0" w:color="000000"/>
        <w:left w:val="single" w:sz="4" w:space="0" w:color="000000"/>
        <w:right w:val="single" w:sz="4" w:space="0" w:color="000000"/>
      </w:pBdr>
      <w:spacing w:before="280" w:after="280"/>
      <w:jc w:val="right"/>
    </w:pPr>
  </w:style>
  <w:style w:type="paragraph" w:customStyle="1" w:styleId="xl102">
    <w:name w:val="xl102"/>
    <w:basedOn w:val="Normal"/>
    <w:rsid w:val="00951FDC"/>
    <w:pPr>
      <w:pBdr>
        <w:left w:val="single" w:sz="4" w:space="0" w:color="000000"/>
        <w:bottom w:val="single" w:sz="4" w:space="0" w:color="000000"/>
        <w:right w:val="single" w:sz="4" w:space="0" w:color="000000"/>
      </w:pBdr>
      <w:spacing w:before="280" w:after="280"/>
    </w:pPr>
    <w:rPr>
      <w:color w:val="000000"/>
    </w:rPr>
  </w:style>
  <w:style w:type="paragraph" w:customStyle="1" w:styleId="xl103">
    <w:name w:val="xl103"/>
    <w:basedOn w:val="Normal"/>
    <w:rsid w:val="00951FDC"/>
    <w:pPr>
      <w:pBdr>
        <w:left w:val="single" w:sz="4" w:space="0" w:color="000000"/>
        <w:bottom w:val="single" w:sz="4" w:space="0" w:color="000000"/>
        <w:right w:val="single" w:sz="4" w:space="0" w:color="000000"/>
      </w:pBdr>
      <w:spacing w:before="280" w:after="280"/>
    </w:pPr>
    <w:rPr>
      <w:rFonts w:ascii="Arial" w:hAnsi="Arial" w:cs="Arial"/>
      <w:color w:val="000000"/>
    </w:rPr>
  </w:style>
  <w:style w:type="paragraph" w:customStyle="1" w:styleId="xl104">
    <w:name w:val="xl104"/>
    <w:basedOn w:val="Normal"/>
    <w:rsid w:val="00951FDC"/>
    <w:pPr>
      <w:pBdr>
        <w:top w:val="single" w:sz="8" w:space="0" w:color="000000"/>
        <w:left w:val="single" w:sz="8" w:space="0" w:color="000000"/>
        <w:bottom w:val="single" w:sz="8" w:space="0" w:color="000000"/>
        <w:right w:val="single" w:sz="4" w:space="0" w:color="000000"/>
      </w:pBdr>
      <w:spacing w:before="280" w:after="280"/>
    </w:pPr>
    <w:rPr>
      <w:rFonts w:ascii="Arial" w:hAnsi="Arial" w:cs="Arial"/>
      <w:b/>
      <w:bCs/>
      <w:i/>
      <w:iCs/>
    </w:rPr>
  </w:style>
  <w:style w:type="paragraph" w:customStyle="1" w:styleId="xl105">
    <w:name w:val="xl105"/>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i/>
      <w:iCs/>
      <w:color w:val="000000"/>
    </w:rPr>
  </w:style>
  <w:style w:type="paragraph" w:customStyle="1" w:styleId="xl106">
    <w:name w:val="xl106"/>
    <w:basedOn w:val="Normal"/>
    <w:rsid w:val="00951FDC"/>
    <w:pPr>
      <w:pBdr>
        <w:top w:val="single" w:sz="8" w:space="0" w:color="000000"/>
        <w:left w:val="single" w:sz="4" w:space="0" w:color="000000"/>
        <w:bottom w:val="single" w:sz="8" w:space="0" w:color="000000"/>
        <w:right w:val="single" w:sz="8" w:space="0" w:color="000000"/>
      </w:pBdr>
      <w:spacing w:before="280" w:after="280"/>
    </w:pPr>
    <w:rPr>
      <w:rFonts w:ascii="Arial" w:hAnsi="Arial" w:cs="Arial"/>
      <w:b/>
      <w:bCs/>
      <w:i/>
      <w:iCs/>
    </w:rPr>
  </w:style>
  <w:style w:type="paragraph" w:customStyle="1" w:styleId="xl107">
    <w:name w:val="xl107"/>
    <w:basedOn w:val="Normal"/>
    <w:rsid w:val="00951FDC"/>
    <w:pPr>
      <w:pBdr>
        <w:top w:val="single" w:sz="4" w:space="0" w:color="000000"/>
        <w:left w:val="single" w:sz="4" w:space="0" w:color="000000"/>
        <w:right w:val="single" w:sz="4" w:space="0" w:color="000000"/>
      </w:pBdr>
      <w:spacing w:before="280" w:after="280"/>
    </w:pPr>
    <w:rPr>
      <w:rFonts w:ascii="Arial" w:hAnsi="Arial" w:cs="Arial"/>
      <w:color w:val="000000"/>
    </w:rPr>
  </w:style>
  <w:style w:type="paragraph" w:customStyle="1" w:styleId="xl108">
    <w:name w:val="xl108"/>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color w:val="000000"/>
    </w:rPr>
  </w:style>
  <w:style w:type="paragraph" w:customStyle="1" w:styleId="xl109">
    <w:name w:val="xl109"/>
    <w:basedOn w:val="Normal"/>
    <w:rsid w:val="00951FDC"/>
    <w:pPr>
      <w:pBdr>
        <w:left w:val="single" w:sz="4" w:space="0" w:color="000000"/>
        <w:bottom w:val="single" w:sz="4" w:space="0" w:color="000000"/>
        <w:right w:val="single" w:sz="4" w:space="0" w:color="000000"/>
      </w:pBdr>
      <w:spacing w:before="280" w:after="280"/>
    </w:pPr>
    <w:rPr>
      <w:rFonts w:ascii="Arial" w:hAnsi="Arial" w:cs="Arial"/>
      <w:color w:val="000000"/>
    </w:rPr>
  </w:style>
  <w:style w:type="paragraph" w:customStyle="1" w:styleId="xl110">
    <w:name w:val="xl110"/>
    <w:basedOn w:val="Normal"/>
    <w:rsid w:val="00951FDC"/>
    <w:pPr>
      <w:pBdr>
        <w:top w:val="single" w:sz="4" w:space="0" w:color="000000"/>
        <w:left w:val="single" w:sz="4" w:space="0" w:color="000000"/>
        <w:right w:val="single" w:sz="4" w:space="0" w:color="000000"/>
      </w:pBdr>
      <w:spacing w:before="280" w:after="280"/>
    </w:pPr>
    <w:rPr>
      <w:rFonts w:ascii="Arial" w:hAnsi="Arial" w:cs="Arial"/>
      <w:b/>
      <w:bCs/>
      <w:i/>
      <w:iCs/>
    </w:rPr>
  </w:style>
  <w:style w:type="paragraph" w:customStyle="1" w:styleId="xl111">
    <w:name w:val="xl111"/>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color w:val="FF0000"/>
    </w:rPr>
  </w:style>
  <w:style w:type="paragraph" w:customStyle="1" w:styleId="xl112">
    <w:name w:val="xl112"/>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113">
    <w:name w:val="xl113"/>
    <w:basedOn w:val="Normal"/>
    <w:rsid w:val="00951FDC"/>
    <w:pPr>
      <w:pBdr>
        <w:left w:val="single" w:sz="4" w:space="0" w:color="000000"/>
        <w:right w:val="single" w:sz="4" w:space="0" w:color="000000"/>
      </w:pBdr>
      <w:spacing w:before="280" w:after="280"/>
    </w:pPr>
  </w:style>
  <w:style w:type="paragraph" w:customStyle="1" w:styleId="xl114">
    <w:name w:val="xl114"/>
    <w:basedOn w:val="Normal"/>
    <w:rsid w:val="00951FDC"/>
    <w:pPr>
      <w:pBdr>
        <w:left w:val="single" w:sz="8" w:space="0" w:color="000000"/>
        <w:bottom w:val="single" w:sz="8" w:space="0" w:color="000000"/>
        <w:right w:val="single" w:sz="4" w:space="0" w:color="000000"/>
      </w:pBdr>
      <w:spacing w:before="280" w:after="280"/>
    </w:pPr>
    <w:rPr>
      <w:rFonts w:ascii="Arial" w:hAnsi="Arial" w:cs="Arial"/>
      <w:b/>
      <w:bCs/>
      <w:i/>
      <w:iCs/>
    </w:rPr>
  </w:style>
  <w:style w:type="paragraph" w:customStyle="1" w:styleId="xl115">
    <w:name w:val="xl115"/>
    <w:basedOn w:val="Normal"/>
    <w:rsid w:val="00951FDC"/>
    <w:pPr>
      <w:pBdr>
        <w:left w:val="single" w:sz="4" w:space="0" w:color="000000"/>
        <w:bottom w:val="single" w:sz="8" w:space="0" w:color="000000"/>
        <w:right w:val="single" w:sz="4" w:space="0" w:color="000000"/>
      </w:pBdr>
      <w:spacing w:before="280" w:after="280"/>
    </w:pPr>
    <w:rPr>
      <w:rFonts w:ascii="Arial" w:hAnsi="Arial" w:cs="Arial"/>
      <w:b/>
      <w:bCs/>
      <w:i/>
      <w:iCs/>
      <w:color w:val="000000"/>
    </w:rPr>
  </w:style>
  <w:style w:type="paragraph" w:customStyle="1" w:styleId="xl116">
    <w:name w:val="xl116"/>
    <w:basedOn w:val="Normal"/>
    <w:rsid w:val="00951FDC"/>
    <w:pPr>
      <w:pBdr>
        <w:left w:val="single" w:sz="4" w:space="0" w:color="000000"/>
        <w:bottom w:val="single" w:sz="8" w:space="0" w:color="000000"/>
        <w:right w:val="single" w:sz="4" w:space="0" w:color="000000"/>
      </w:pBdr>
      <w:spacing w:before="280" w:after="280"/>
    </w:pPr>
    <w:rPr>
      <w:rFonts w:ascii="Arial" w:hAnsi="Arial" w:cs="Arial"/>
      <w:b/>
      <w:bCs/>
      <w:i/>
      <w:iCs/>
    </w:rPr>
  </w:style>
  <w:style w:type="paragraph" w:customStyle="1" w:styleId="xl117">
    <w:name w:val="xl117"/>
    <w:basedOn w:val="Normal"/>
    <w:rsid w:val="00951FDC"/>
    <w:pPr>
      <w:pBdr>
        <w:left w:val="single" w:sz="4" w:space="0" w:color="000000"/>
        <w:bottom w:val="single" w:sz="8" w:space="0" w:color="000000"/>
        <w:right w:val="single" w:sz="8" w:space="0" w:color="000000"/>
      </w:pBdr>
      <w:spacing w:before="280" w:after="280"/>
    </w:pPr>
    <w:rPr>
      <w:rFonts w:ascii="Arial" w:hAnsi="Arial" w:cs="Arial"/>
      <w:b/>
      <w:bCs/>
      <w:i/>
      <w:iCs/>
    </w:rPr>
  </w:style>
  <w:style w:type="paragraph" w:customStyle="1" w:styleId="xl118">
    <w:name w:val="xl118"/>
    <w:basedOn w:val="Normal"/>
    <w:rsid w:val="00951FDC"/>
    <w:pPr>
      <w:pBdr>
        <w:left w:val="single" w:sz="4" w:space="0" w:color="000000"/>
        <w:bottom w:val="single" w:sz="4" w:space="0" w:color="000000"/>
        <w:right w:val="single" w:sz="4" w:space="0" w:color="000000"/>
      </w:pBdr>
      <w:spacing w:before="280" w:after="280"/>
    </w:pPr>
    <w:rPr>
      <w:rFonts w:ascii="Arial" w:hAnsi="Arial" w:cs="Arial"/>
      <w:b/>
      <w:bCs/>
    </w:rPr>
  </w:style>
  <w:style w:type="paragraph" w:customStyle="1" w:styleId="xl119">
    <w:name w:val="xl119"/>
    <w:basedOn w:val="Normal"/>
    <w:rsid w:val="00951FDC"/>
    <w:pPr>
      <w:pBdr>
        <w:top w:val="single" w:sz="4" w:space="0" w:color="000000"/>
        <w:left w:val="single" w:sz="4" w:space="0" w:color="000000"/>
        <w:bottom w:val="single" w:sz="4" w:space="0" w:color="000000"/>
        <w:right w:val="single" w:sz="4" w:space="0" w:color="000000"/>
      </w:pBdr>
      <w:spacing w:before="280" w:after="280"/>
      <w:jc w:val="right"/>
    </w:pPr>
  </w:style>
  <w:style w:type="paragraph" w:customStyle="1" w:styleId="xl120">
    <w:name w:val="xl120"/>
    <w:basedOn w:val="Normal"/>
    <w:rsid w:val="00951FDC"/>
    <w:pPr>
      <w:pBdr>
        <w:top w:val="single" w:sz="4" w:space="0" w:color="000000"/>
        <w:left w:val="single" w:sz="4" w:space="0" w:color="000000"/>
        <w:bottom w:val="single" w:sz="4" w:space="0" w:color="000000"/>
        <w:right w:val="single" w:sz="4" w:space="0" w:color="000000"/>
      </w:pBdr>
      <w:spacing w:before="280" w:after="280"/>
      <w:jc w:val="right"/>
    </w:pPr>
    <w:rPr>
      <w:rFonts w:ascii="Arial" w:hAnsi="Arial" w:cs="Arial"/>
      <w:b/>
      <w:bCs/>
    </w:rPr>
  </w:style>
  <w:style w:type="paragraph" w:customStyle="1" w:styleId="xl121">
    <w:name w:val="xl121"/>
    <w:basedOn w:val="Normal"/>
    <w:rsid w:val="00951FDC"/>
    <w:pPr>
      <w:pBdr>
        <w:left w:val="single" w:sz="4" w:space="0" w:color="000000"/>
        <w:bottom w:val="single" w:sz="4" w:space="0" w:color="000000"/>
        <w:right w:val="single" w:sz="4" w:space="0" w:color="000000"/>
      </w:pBdr>
      <w:spacing w:before="280" w:after="280"/>
    </w:pPr>
  </w:style>
  <w:style w:type="paragraph" w:customStyle="1" w:styleId="xl122">
    <w:name w:val="xl122"/>
    <w:basedOn w:val="Normal"/>
    <w:rsid w:val="00951FD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123">
    <w:name w:val="xl123"/>
    <w:basedOn w:val="Normal"/>
    <w:rsid w:val="00951FDC"/>
    <w:pPr>
      <w:pBdr>
        <w:top w:val="single" w:sz="4" w:space="0" w:color="000000"/>
        <w:left w:val="single" w:sz="4" w:space="0" w:color="000000"/>
        <w:right w:val="single" w:sz="4" w:space="0" w:color="000000"/>
      </w:pBdr>
      <w:spacing w:before="280" w:after="280"/>
    </w:pPr>
  </w:style>
  <w:style w:type="paragraph" w:customStyle="1" w:styleId="xl124">
    <w:name w:val="xl124"/>
    <w:basedOn w:val="Normal"/>
    <w:rsid w:val="00951FDC"/>
    <w:pPr>
      <w:pBdr>
        <w:left w:val="single" w:sz="4" w:space="0" w:color="000000"/>
        <w:bottom w:val="single" w:sz="4" w:space="0" w:color="000000"/>
        <w:right w:val="single" w:sz="4" w:space="0" w:color="000000"/>
      </w:pBdr>
      <w:spacing w:before="280" w:after="280"/>
      <w:jc w:val="right"/>
    </w:pPr>
  </w:style>
  <w:style w:type="paragraph" w:customStyle="1" w:styleId="xl125">
    <w:name w:val="xl125"/>
    <w:basedOn w:val="Normal"/>
    <w:rsid w:val="00951FDC"/>
    <w:pPr>
      <w:pBdr>
        <w:top w:val="single" w:sz="4" w:space="0" w:color="000000"/>
        <w:left w:val="single" w:sz="4" w:space="0" w:color="000000"/>
        <w:right w:val="single" w:sz="4" w:space="0" w:color="000000"/>
      </w:pBdr>
      <w:spacing w:before="280" w:after="280"/>
      <w:jc w:val="right"/>
    </w:pPr>
  </w:style>
  <w:style w:type="paragraph" w:customStyle="1" w:styleId="xl126">
    <w:name w:val="xl126"/>
    <w:basedOn w:val="Normal"/>
    <w:rsid w:val="00951FDC"/>
    <w:pPr>
      <w:pBdr>
        <w:top w:val="single" w:sz="4" w:space="0" w:color="000000"/>
        <w:left w:val="single" w:sz="4" w:space="0" w:color="000000"/>
        <w:bottom w:val="single" w:sz="4" w:space="0" w:color="000000"/>
        <w:right w:val="single" w:sz="4" w:space="0" w:color="000000"/>
      </w:pBdr>
      <w:spacing w:before="280" w:after="280"/>
    </w:pPr>
    <w:rPr>
      <w:b/>
      <w:bCs/>
      <w:sz w:val="28"/>
      <w:szCs w:val="28"/>
    </w:rPr>
  </w:style>
  <w:style w:type="paragraph" w:customStyle="1" w:styleId="xl127">
    <w:name w:val="xl127"/>
    <w:basedOn w:val="Normal"/>
    <w:rsid w:val="00951FDC"/>
    <w:pPr>
      <w:pBdr>
        <w:top w:val="single" w:sz="4" w:space="0" w:color="000000"/>
        <w:left w:val="single" w:sz="4" w:space="0" w:color="000000"/>
        <w:right w:val="single" w:sz="4" w:space="0" w:color="000000"/>
      </w:pBdr>
      <w:spacing w:before="280" w:after="280"/>
    </w:pPr>
    <w:rPr>
      <w:rFonts w:ascii="Arial" w:hAnsi="Arial" w:cs="Arial"/>
      <w:b/>
      <w:bCs/>
    </w:rPr>
  </w:style>
  <w:style w:type="paragraph" w:customStyle="1" w:styleId="xl128">
    <w:name w:val="xl128"/>
    <w:basedOn w:val="Normal"/>
    <w:rsid w:val="00951FDC"/>
    <w:pPr>
      <w:pBdr>
        <w:left w:val="single" w:sz="4" w:space="0" w:color="000000"/>
        <w:bottom w:val="single" w:sz="4" w:space="0" w:color="000000"/>
        <w:right w:val="single" w:sz="4" w:space="0" w:color="000000"/>
      </w:pBdr>
      <w:spacing w:before="280" w:after="280"/>
    </w:pPr>
    <w:rPr>
      <w:color w:val="000000"/>
    </w:rPr>
  </w:style>
  <w:style w:type="paragraph" w:customStyle="1" w:styleId="xl129">
    <w:name w:val="xl129"/>
    <w:basedOn w:val="Normal"/>
    <w:rsid w:val="00951FDC"/>
    <w:pPr>
      <w:pBdr>
        <w:left w:val="single" w:sz="4" w:space="0" w:color="000000"/>
        <w:right w:val="single" w:sz="4" w:space="0" w:color="000000"/>
      </w:pBdr>
      <w:spacing w:before="280" w:after="280"/>
    </w:pPr>
    <w:rPr>
      <w:rFonts w:ascii="Arial" w:hAnsi="Arial" w:cs="Arial"/>
    </w:rPr>
  </w:style>
  <w:style w:type="paragraph" w:customStyle="1" w:styleId="xl130">
    <w:name w:val="xl130"/>
    <w:basedOn w:val="Normal"/>
    <w:rsid w:val="00951FDC"/>
    <w:pPr>
      <w:pBdr>
        <w:left w:val="single" w:sz="4" w:space="0" w:color="000000"/>
        <w:right w:val="single" w:sz="4" w:space="0" w:color="000000"/>
      </w:pBdr>
      <w:spacing w:before="280" w:after="280"/>
    </w:pPr>
    <w:rPr>
      <w:rFonts w:ascii="Arial" w:hAnsi="Arial" w:cs="Arial"/>
      <w:color w:val="000000"/>
    </w:rPr>
  </w:style>
  <w:style w:type="paragraph" w:customStyle="1" w:styleId="Default">
    <w:name w:val="Default"/>
    <w:link w:val="DefaultChar"/>
    <w:rsid w:val="00951FDC"/>
    <w:pPr>
      <w:suppressAutoHyphens/>
      <w:autoSpaceDE w:val="0"/>
      <w:spacing w:after="0" w:line="240" w:lineRule="auto"/>
    </w:pPr>
    <w:rPr>
      <w:rFonts w:ascii="Arial" w:eastAsia="Times New Roman" w:hAnsi="Arial" w:cs="Arial"/>
      <w:color w:val="000000"/>
      <w:sz w:val="24"/>
      <w:szCs w:val="24"/>
      <w:lang w:val="en-US" w:eastAsia="zh-CN"/>
    </w:rPr>
  </w:style>
  <w:style w:type="paragraph" w:customStyle="1" w:styleId="font5">
    <w:name w:val="font5"/>
    <w:basedOn w:val="Normal"/>
    <w:rsid w:val="00951FDC"/>
    <w:pPr>
      <w:spacing w:before="280" w:after="280"/>
    </w:pPr>
    <w:rPr>
      <w:rFonts w:ascii="Arial" w:hAnsi="Arial" w:cs="Arial"/>
      <w:b/>
      <w:bCs/>
      <w:sz w:val="20"/>
      <w:szCs w:val="20"/>
      <w:lang w:val="en-US"/>
    </w:rPr>
  </w:style>
  <w:style w:type="paragraph" w:styleId="ListParagraph">
    <w:name w:val="List Paragraph"/>
    <w:basedOn w:val="Normal"/>
    <w:uiPriority w:val="34"/>
    <w:qFormat/>
    <w:rsid w:val="00951FDC"/>
    <w:pPr>
      <w:spacing w:line="100" w:lineRule="atLeast"/>
      <w:ind w:left="720"/>
    </w:pPr>
    <w:rPr>
      <w:rFonts w:eastAsia="Arial Unicode MS"/>
      <w:color w:val="000000"/>
      <w:kern w:val="2"/>
      <w:lang w:val="en-US"/>
    </w:rPr>
  </w:style>
  <w:style w:type="paragraph" w:customStyle="1" w:styleId="CommentText1">
    <w:name w:val="Comment Text1"/>
    <w:basedOn w:val="Normal"/>
    <w:rsid w:val="00951FDC"/>
    <w:pPr>
      <w:spacing w:line="100" w:lineRule="atLeast"/>
    </w:pPr>
    <w:rPr>
      <w:rFonts w:eastAsia="Arial Unicode MS"/>
      <w:color w:val="000000"/>
      <w:kern w:val="2"/>
      <w:sz w:val="20"/>
      <w:szCs w:val="20"/>
      <w:lang w:val="en-US"/>
    </w:rPr>
  </w:style>
  <w:style w:type="paragraph" w:customStyle="1" w:styleId="CommentSubject1">
    <w:name w:val="Comment Subject1"/>
    <w:basedOn w:val="CommentText1"/>
    <w:rsid w:val="00951FDC"/>
    <w:rPr>
      <w:b/>
      <w:bCs/>
    </w:rPr>
  </w:style>
  <w:style w:type="paragraph" w:styleId="NoSpacing">
    <w:name w:val="No Spacing"/>
    <w:qFormat/>
    <w:rsid w:val="00951FDC"/>
    <w:pPr>
      <w:suppressAutoHyphens/>
      <w:spacing w:after="0" w:line="100" w:lineRule="atLeast"/>
    </w:pPr>
    <w:rPr>
      <w:rFonts w:ascii="Calibri" w:eastAsia="Arial Unicode MS" w:hAnsi="Calibri" w:cs="Calibri"/>
      <w:kern w:val="2"/>
      <w:lang w:val="en-US" w:eastAsia="zh-CN"/>
    </w:rPr>
  </w:style>
  <w:style w:type="paragraph" w:customStyle="1" w:styleId="TableContents">
    <w:name w:val="Table Contents"/>
    <w:basedOn w:val="Normal"/>
    <w:rsid w:val="00951FDC"/>
    <w:pPr>
      <w:suppressLineNumbers/>
      <w:spacing w:line="100" w:lineRule="atLeast"/>
    </w:pPr>
    <w:rPr>
      <w:rFonts w:eastAsia="Arial Unicode MS"/>
      <w:color w:val="000000"/>
      <w:kern w:val="2"/>
      <w:lang w:val="en-US"/>
    </w:rPr>
  </w:style>
  <w:style w:type="paragraph" w:customStyle="1" w:styleId="TableHeading">
    <w:name w:val="Table Heading"/>
    <w:basedOn w:val="TableContents"/>
    <w:rsid w:val="00951FDC"/>
    <w:pPr>
      <w:jc w:val="center"/>
    </w:pPr>
    <w:rPr>
      <w:b/>
      <w:bCs/>
    </w:rPr>
  </w:style>
  <w:style w:type="character" w:styleId="CommentReference">
    <w:name w:val="annotation reference"/>
    <w:rsid w:val="00951FDC"/>
    <w:rPr>
      <w:sz w:val="16"/>
      <w:szCs w:val="16"/>
    </w:rPr>
  </w:style>
  <w:style w:type="character" w:customStyle="1" w:styleId="WW8Num1z0">
    <w:name w:val="WW8Num1z0"/>
    <w:rsid w:val="00951FDC"/>
    <w:rPr>
      <w:b/>
      <w:bCs w:val="0"/>
    </w:rPr>
  </w:style>
  <w:style w:type="character" w:customStyle="1" w:styleId="WW8Num2zfalse">
    <w:name w:val="WW8Num2zfalse"/>
    <w:rsid w:val="00951FDC"/>
    <w:rPr>
      <w:lang w:val="sr-Cyrl-CS"/>
    </w:rPr>
  </w:style>
  <w:style w:type="character" w:customStyle="1" w:styleId="WW8Num3zfalse">
    <w:name w:val="WW8Num3zfalse"/>
    <w:rsid w:val="00951FDC"/>
  </w:style>
  <w:style w:type="character" w:customStyle="1" w:styleId="WW8Num3ztrue">
    <w:name w:val="WW8Num3ztrue"/>
    <w:rsid w:val="00951FDC"/>
  </w:style>
  <w:style w:type="character" w:customStyle="1" w:styleId="WW8Num4zfalse">
    <w:name w:val="WW8Num4zfalse"/>
    <w:rsid w:val="00951FDC"/>
  </w:style>
  <w:style w:type="character" w:customStyle="1" w:styleId="WW8Num4ztrue">
    <w:name w:val="WW8Num4ztrue"/>
    <w:rsid w:val="00951FDC"/>
  </w:style>
  <w:style w:type="character" w:customStyle="1" w:styleId="WW8Num5z0">
    <w:name w:val="WW8Num5z0"/>
    <w:rsid w:val="00951FDC"/>
    <w:rPr>
      <w:rFonts w:ascii="Arial" w:hAnsi="Arial" w:cs="Arial" w:hint="default"/>
      <w:b w:val="0"/>
      <w:bCs w:val="0"/>
      <w:i w:val="0"/>
      <w:iCs w:val="0"/>
      <w:sz w:val="24"/>
    </w:rPr>
  </w:style>
  <w:style w:type="character" w:customStyle="1" w:styleId="WW8Num5z1">
    <w:name w:val="WW8Num5z1"/>
    <w:rsid w:val="00951FDC"/>
    <w:rPr>
      <w:rFonts w:ascii="Courier New" w:hAnsi="Courier New" w:cs="Courier New" w:hint="default"/>
    </w:rPr>
  </w:style>
  <w:style w:type="character" w:customStyle="1" w:styleId="WW8Num5z2">
    <w:name w:val="WW8Num5z2"/>
    <w:rsid w:val="00951FDC"/>
    <w:rPr>
      <w:rFonts w:ascii="Wingdings" w:hAnsi="Wingdings" w:cs="Wingdings" w:hint="default"/>
    </w:rPr>
  </w:style>
  <w:style w:type="character" w:customStyle="1" w:styleId="WW8Num5z3">
    <w:name w:val="WW8Num5z3"/>
    <w:rsid w:val="00951FDC"/>
    <w:rPr>
      <w:rFonts w:ascii="Symbol" w:hAnsi="Symbol" w:cs="Symbol" w:hint="default"/>
    </w:rPr>
  </w:style>
  <w:style w:type="character" w:customStyle="1" w:styleId="WW8Num6zfalse">
    <w:name w:val="WW8Num6zfalse"/>
    <w:rsid w:val="00951FDC"/>
  </w:style>
  <w:style w:type="character" w:customStyle="1" w:styleId="WW8Num6ztrue">
    <w:name w:val="WW8Num6ztrue"/>
    <w:rsid w:val="00951FDC"/>
  </w:style>
  <w:style w:type="character" w:customStyle="1" w:styleId="WW8Num7zfalse">
    <w:name w:val="WW8Num7zfalse"/>
    <w:rsid w:val="00951FDC"/>
  </w:style>
  <w:style w:type="character" w:customStyle="1" w:styleId="WW8Num7ztrue">
    <w:name w:val="WW8Num7ztrue"/>
    <w:rsid w:val="00951FDC"/>
  </w:style>
  <w:style w:type="character" w:customStyle="1" w:styleId="WW8Num8zfalse">
    <w:name w:val="WW8Num8zfalse"/>
    <w:rsid w:val="00951FDC"/>
  </w:style>
  <w:style w:type="character" w:customStyle="1" w:styleId="WW8Num8ztrue">
    <w:name w:val="WW8Num8ztrue"/>
    <w:rsid w:val="00951FDC"/>
  </w:style>
  <w:style w:type="character" w:customStyle="1" w:styleId="WW8Num9zfalse">
    <w:name w:val="WW8Num9zfalse"/>
    <w:rsid w:val="00951FDC"/>
  </w:style>
  <w:style w:type="character" w:customStyle="1" w:styleId="WW8Num9ztrue">
    <w:name w:val="WW8Num9ztrue"/>
    <w:rsid w:val="00951FDC"/>
  </w:style>
  <w:style w:type="character" w:customStyle="1" w:styleId="WW8Num10zfalse">
    <w:name w:val="WW8Num10zfalse"/>
    <w:rsid w:val="00951FDC"/>
  </w:style>
  <w:style w:type="character" w:customStyle="1" w:styleId="WW8Num10ztrue">
    <w:name w:val="WW8Num10ztrue"/>
    <w:rsid w:val="00951FDC"/>
  </w:style>
  <w:style w:type="character" w:customStyle="1" w:styleId="WW8Num11zfalse">
    <w:name w:val="WW8Num11zfalse"/>
    <w:rsid w:val="00951FDC"/>
  </w:style>
  <w:style w:type="character" w:customStyle="1" w:styleId="WW8Num11ztrue">
    <w:name w:val="WW8Num11ztrue"/>
    <w:rsid w:val="00951FDC"/>
  </w:style>
  <w:style w:type="character" w:customStyle="1" w:styleId="WW8Num12zfalse">
    <w:name w:val="WW8Num12zfalse"/>
    <w:rsid w:val="00951FDC"/>
  </w:style>
  <w:style w:type="character" w:customStyle="1" w:styleId="WW8Num12ztrue">
    <w:name w:val="WW8Num12ztrue"/>
    <w:rsid w:val="00951FDC"/>
  </w:style>
  <w:style w:type="character" w:customStyle="1" w:styleId="WW8Num13zfalse">
    <w:name w:val="WW8Num13zfalse"/>
    <w:rsid w:val="00951FDC"/>
  </w:style>
  <w:style w:type="character" w:customStyle="1" w:styleId="WW8Num13ztrue">
    <w:name w:val="WW8Num13ztrue"/>
    <w:rsid w:val="00951FDC"/>
  </w:style>
  <w:style w:type="character" w:customStyle="1" w:styleId="WW8Num14zfalse">
    <w:name w:val="WW8Num14zfalse"/>
    <w:rsid w:val="00951FDC"/>
  </w:style>
  <w:style w:type="character" w:customStyle="1" w:styleId="WW8Num14ztrue">
    <w:name w:val="WW8Num14ztrue"/>
    <w:rsid w:val="00951FDC"/>
  </w:style>
  <w:style w:type="character" w:customStyle="1" w:styleId="WW8Num15zfalse">
    <w:name w:val="WW8Num15zfalse"/>
    <w:rsid w:val="00951FDC"/>
  </w:style>
  <w:style w:type="character" w:customStyle="1" w:styleId="WW8Num15ztrue">
    <w:name w:val="WW8Num15ztrue"/>
    <w:rsid w:val="00951FDC"/>
  </w:style>
  <w:style w:type="character" w:customStyle="1" w:styleId="WW8Num16zfalse">
    <w:name w:val="WW8Num16zfalse"/>
    <w:rsid w:val="00951FDC"/>
  </w:style>
  <w:style w:type="character" w:customStyle="1" w:styleId="WW8Num16ztrue">
    <w:name w:val="WW8Num16ztrue"/>
    <w:rsid w:val="00951FDC"/>
  </w:style>
  <w:style w:type="character" w:customStyle="1" w:styleId="WW8Num17z0">
    <w:name w:val="WW8Num17z0"/>
    <w:rsid w:val="00951FDC"/>
    <w:rPr>
      <w:rFonts w:ascii="Times New Roman" w:eastAsia="Times New Roman" w:hAnsi="Times New Roman" w:cs="Times New Roman" w:hint="default"/>
      <w:b/>
      <w:bCs w:val="0"/>
    </w:rPr>
  </w:style>
  <w:style w:type="character" w:customStyle="1" w:styleId="WW8Num17z1">
    <w:name w:val="WW8Num17z1"/>
    <w:rsid w:val="00951FDC"/>
    <w:rPr>
      <w:rFonts w:ascii="Courier New" w:hAnsi="Courier New" w:cs="Courier New" w:hint="default"/>
    </w:rPr>
  </w:style>
  <w:style w:type="character" w:customStyle="1" w:styleId="WW8Num17z2">
    <w:name w:val="WW8Num17z2"/>
    <w:rsid w:val="00951FDC"/>
    <w:rPr>
      <w:rFonts w:ascii="Wingdings" w:hAnsi="Wingdings" w:cs="Wingdings" w:hint="default"/>
    </w:rPr>
  </w:style>
  <w:style w:type="character" w:customStyle="1" w:styleId="WW8Num17z3">
    <w:name w:val="WW8Num17z3"/>
    <w:rsid w:val="00951FDC"/>
    <w:rPr>
      <w:rFonts w:ascii="Symbol" w:hAnsi="Symbol" w:cs="Symbol" w:hint="default"/>
    </w:rPr>
  </w:style>
  <w:style w:type="character" w:customStyle="1" w:styleId="WW8Num18zfalse">
    <w:name w:val="WW8Num18zfalse"/>
    <w:rsid w:val="00951FDC"/>
  </w:style>
  <w:style w:type="character" w:customStyle="1" w:styleId="WW8Num18ztrue">
    <w:name w:val="WW8Num18ztrue"/>
    <w:rsid w:val="00951FDC"/>
  </w:style>
  <w:style w:type="character" w:customStyle="1" w:styleId="WW8Num19zfalse">
    <w:name w:val="WW8Num19zfalse"/>
    <w:rsid w:val="00951FDC"/>
  </w:style>
  <w:style w:type="character" w:customStyle="1" w:styleId="WW8Num19ztrue">
    <w:name w:val="WW8Num19ztrue"/>
    <w:rsid w:val="00951FDC"/>
  </w:style>
  <w:style w:type="character" w:customStyle="1" w:styleId="WW8Num20zfalse">
    <w:name w:val="WW8Num20zfalse"/>
    <w:rsid w:val="00951FDC"/>
  </w:style>
  <w:style w:type="character" w:customStyle="1" w:styleId="WW8Num20ztrue">
    <w:name w:val="WW8Num20ztrue"/>
    <w:rsid w:val="00951FDC"/>
  </w:style>
  <w:style w:type="character" w:customStyle="1" w:styleId="WW8Num21zfalse">
    <w:name w:val="WW8Num21zfalse"/>
    <w:rsid w:val="00951FDC"/>
  </w:style>
  <w:style w:type="character" w:customStyle="1" w:styleId="WW8Num21ztrue">
    <w:name w:val="WW8Num21ztrue"/>
    <w:rsid w:val="00951FDC"/>
  </w:style>
  <w:style w:type="character" w:customStyle="1" w:styleId="WW8Num22zfalse">
    <w:name w:val="WW8Num22zfalse"/>
    <w:rsid w:val="00951FDC"/>
  </w:style>
  <w:style w:type="character" w:customStyle="1" w:styleId="WW8Num22ztrue">
    <w:name w:val="WW8Num22ztrue"/>
    <w:rsid w:val="00951FDC"/>
  </w:style>
  <w:style w:type="character" w:customStyle="1" w:styleId="WW8Num23z0">
    <w:name w:val="WW8Num23z0"/>
    <w:rsid w:val="00951FDC"/>
    <w:rPr>
      <w:rFonts w:ascii="Symbol" w:eastAsia="Times New Roman" w:hAnsi="Symbol" w:cs="Times New Roman" w:hint="default"/>
    </w:rPr>
  </w:style>
  <w:style w:type="character" w:customStyle="1" w:styleId="WW8Num23z1">
    <w:name w:val="WW8Num23z1"/>
    <w:rsid w:val="00951FDC"/>
    <w:rPr>
      <w:rFonts w:ascii="Courier New" w:hAnsi="Courier New" w:cs="Courier New" w:hint="default"/>
    </w:rPr>
  </w:style>
  <w:style w:type="character" w:customStyle="1" w:styleId="WW8Num23z2">
    <w:name w:val="WW8Num23z2"/>
    <w:rsid w:val="00951FDC"/>
    <w:rPr>
      <w:rFonts w:ascii="Wingdings" w:hAnsi="Wingdings" w:cs="Wingdings" w:hint="default"/>
    </w:rPr>
  </w:style>
  <w:style w:type="character" w:customStyle="1" w:styleId="WW8Num23z3">
    <w:name w:val="WW8Num23z3"/>
    <w:rsid w:val="00951FDC"/>
    <w:rPr>
      <w:rFonts w:ascii="Symbol" w:hAnsi="Symbol" w:cs="Symbol" w:hint="default"/>
    </w:rPr>
  </w:style>
  <w:style w:type="character" w:customStyle="1" w:styleId="WW8Num24z0">
    <w:name w:val="WW8Num24z0"/>
    <w:rsid w:val="00951FDC"/>
    <w:rPr>
      <w:rFonts w:ascii="Times New Roman" w:eastAsia="Times New Roman" w:hAnsi="Times New Roman" w:cs="Times New Roman" w:hint="default"/>
      <w:b w:val="0"/>
      <w:bCs w:val="0"/>
    </w:rPr>
  </w:style>
  <w:style w:type="character" w:customStyle="1" w:styleId="WW8Num24z1">
    <w:name w:val="WW8Num24z1"/>
    <w:rsid w:val="00951FDC"/>
    <w:rPr>
      <w:rFonts w:ascii="Courier New" w:hAnsi="Courier New" w:cs="Courier New" w:hint="default"/>
    </w:rPr>
  </w:style>
  <w:style w:type="character" w:customStyle="1" w:styleId="WW8Num24z2">
    <w:name w:val="WW8Num24z2"/>
    <w:rsid w:val="00951FDC"/>
    <w:rPr>
      <w:rFonts w:ascii="Wingdings" w:hAnsi="Wingdings" w:cs="Wingdings" w:hint="default"/>
    </w:rPr>
  </w:style>
  <w:style w:type="character" w:customStyle="1" w:styleId="WW8Num24z3">
    <w:name w:val="WW8Num24z3"/>
    <w:rsid w:val="00951FDC"/>
    <w:rPr>
      <w:rFonts w:ascii="Symbol" w:hAnsi="Symbol" w:cs="Symbol" w:hint="default"/>
    </w:rPr>
  </w:style>
  <w:style w:type="character" w:customStyle="1" w:styleId="WW8Num25zfalse">
    <w:name w:val="WW8Num25zfalse"/>
    <w:rsid w:val="00951FDC"/>
  </w:style>
  <w:style w:type="character" w:customStyle="1" w:styleId="WW8Num25ztrue">
    <w:name w:val="WW8Num25ztrue"/>
    <w:rsid w:val="00951FDC"/>
  </w:style>
  <w:style w:type="character" w:customStyle="1" w:styleId="WW8Num26zfalse">
    <w:name w:val="WW8Num26zfalse"/>
    <w:rsid w:val="00951FDC"/>
  </w:style>
  <w:style w:type="character" w:customStyle="1" w:styleId="WW8Num26ztrue">
    <w:name w:val="WW8Num26ztrue"/>
    <w:rsid w:val="00951FDC"/>
  </w:style>
  <w:style w:type="character" w:customStyle="1" w:styleId="WW8Num27zfalse">
    <w:name w:val="WW8Num27zfalse"/>
    <w:rsid w:val="00951FDC"/>
  </w:style>
  <w:style w:type="character" w:customStyle="1" w:styleId="WW8Num27ztrue">
    <w:name w:val="WW8Num27ztrue"/>
    <w:rsid w:val="00951FDC"/>
  </w:style>
  <w:style w:type="character" w:customStyle="1" w:styleId="WW8Num28z0">
    <w:name w:val="WW8Num28z0"/>
    <w:rsid w:val="00951FDC"/>
    <w:rPr>
      <w:rFonts w:ascii="Times New Roman" w:eastAsia="Times New Roman" w:hAnsi="Times New Roman" w:cs="Times New Roman" w:hint="default"/>
    </w:rPr>
  </w:style>
  <w:style w:type="character" w:customStyle="1" w:styleId="WW8Num28z1">
    <w:name w:val="WW8Num28z1"/>
    <w:rsid w:val="00951FDC"/>
    <w:rPr>
      <w:rFonts w:ascii="Courier New" w:hAnsi="Courier New" w:cs="Courier New" w:hint="default"/>
    </w:rPr>
  </w:style>
  <w:style w:type="character" w:customStyle="1" w:styleId="WW8Num28z2">
    <w:name w:val="WW8Num28z2"/>
    <w:rsid w:val="00951FDC"/>
    <w:rPr>
      <w:rFonts w:ascii="Wingdings" w:hAnsi="Wingdings" w:cs="Wingdings" w:hint="default"/>
    </w:rPr>
  </w:style>
  <w:style w:type="character" w:customStyle="1" w:styleId="WW8Num28z3">
    <w:name w:val="WW8Num28z3"/>
    <w:rsid w:val="00951FDC"/>
    <w:rPr>
      <w:rFonts w:ascii="Symbol" w:hAnsi="Symbol" w:cs="Symbol" w:hint="default"/>
    </w:rPr>
  </w:style>
  <w:style w:type="character" w:customStyle="1" w:styleId="WW8Num29zfalse">
    <w:name w:val="WW8Num29zfalse"/>
    <w:rsid w:val="00951FDC"/>
  </w:style>
  <w:style w:type="character" w:customStyle="1" w:styleId="WW8Num29ztrue">
    <w:name w:val="WW8Num29ztrue"/>
    <w:rsid w:val="00951FDC"/>
  </w:style>
  <w:style w:type="character" w:customStyle="1" w:styleId="WW8Num30zfalse">
    <w:name w:val="WW8Num30zfalse"/>
    <w:rsid w:val="00951FDC"/>
    <w:rPr>
      <w:lang w:val="sr-Cyrl-CS"/>
    </w:rPr>
  </w:style>
  <w:style w:type="character" w:customStyle="1" w:styleId="WW8Num30ztrue">
    <w:name w:val="WW8Num30ztrue"/>
    <w:rsid w:val="00951FDC"/>
  </w:style>
  <w:style w:type="character" w:customStyle="1" w:styleId="WW8Num31zfalse">
    <w:name w:val="WW8Num31zfalse"/>
    <w:rsid w:val="00951FDC"/>
  </w:style>
  <w:style w:type="character" w:customStyle="1" w:styleId="WW8Num31ztrue">
    <w:name w:val="WW8Num31ztrue"/>
    <w:rsid w:val="00951FDC"/>
  </w:style>
  <w:style w:type="character" w:customStyle="1" w:styleId="CharChar10">
    <w:name w:val="Char Char10"/>
    <w:rsid w:val="00951FDC"/>
    <w:rPr>
      <w:rFonts w:ascii="Arial" w:hAnsi="Arial" w:cs="Arial" w:hint="default"/>
      <w:b/>
      <w:bCs/>
      <w:i/>
      <w:iCs/>
      <w:sz w:val="28"/>
      <w:szCs w:val="28"/>
      <w:lang w:val="en-GB"/>
    </w:rPr>
  </w:style>
  <w:style w:type="character" w:customStyle="1" w:styleId="CharChar8">
    <w:name w:val="Char Char8"/>
    <w:rsid w:val="00951FDC"/>
    <w:rPr>
      <w:sz w:val="24"/>
      <w:szCs w:val="24"/>
      <w:lang w:val="en-GB" w:bidi="ar-SA"/>
    </w:rPr>
  </w:style>
  <w:style w:type="character" w:customStyle="1" w:styleId="FontStyle114">
    <w:name w:val="Font Style114"/>
    <w:rsid w:val="00951FDC"/>
    <w:rPr>
      <w:rFonts w:ascii="Arial" w:hAnsi="Arial" w:cs="Arial" w:hint="default"/>
      <w:b/>
      <w:bCs/>
      <w:sz w:val="20"/>
      <w:szCs w:val="20"/>
    </w:rPr>
  </w:style>
  <w:style w:type="character" w:customStyle="1" w:styleId="WW8Num2z0">
    <w:name w:val="WW8Num2z0"/>
    <w:rsid w:val="00951FDC"/>
    <w:rPr>
      <w:rFonts w:ascii="Symbol" w:hAnsi="Symbol" w:cs="Symbol" w:hint="default"/>
    </w:rPr>
  </w:style>
  <w:style w:type="character" w:customStyle="1" w:styleId="WW8Num2z1">
    <w:name w:val="WW8Num2z1"/>
    <w:rsid w:val="00951FDC"/>
    <w:rPr>
      <w:rFonts w:ascii="Courier New" w:hAnsi="Courier New" w:cs="Courier New" w:hint="default"/>
    </w:rPr>
  </w:style>
  <w:style w:type="character" w:customStyle="1" w:styleId="WW8Num2z2">
    <w:name w:val="WW8Num2z2"/>
    <w:rsid w:val="00951FDC"/>
    <w:rPr>
      <w:rFonts w:ascii="Wingdings" w:hAnsi="Wingdings" w:cs="Wingdings" w:hint="default"/>
    </w:rPr>
  </w:style>
  <w:style w:type="character" w:customStyle="1" w:styleId="WW8Num3z1">
    <w:name w:val="WW8Num3z1"/>
    <w:rsid w:val="00951FDC"/>
    <w:rPr>
      <w:b/>
      <w:bCs w:val="0"/>
      <w:i w:val="0"/>
      <w:iCs w:val="0"/>
      <w:sz w:val="24"/>
      <w:szCs w:val="24"/>
    </w:rPr>
  </w:style>
  <w:style w:type="character" w:customStyle="1" w:styleId="WW8Num4z0">
    <w:name w:val="WW8Num4z0"/>
    <w:rsid w:val="00951FDC"/>
    <w:rPr>
      <w:rFonts w:ascii="Arial" w:hAnsi="Arial" w:cs="Arial" w:hint="default"/>
      <w:i w:val="0"/>
      <w:iCs w:val="0"/>
      <w:sz w:val="24"/>
    </w:rPr>
  </w:style>
  <w:style w:type="character" w:customStyle="1" w:styleId="WW8Num4z1">
    <w:name w:val="WW8Num4z1"/>
    <w:rsid w:val="00951FDC"/>
    <w:rPr>
      <w:rFonts w:ascii="Courier New" w:hAnsi="Courier New" w:cs="Courier New" w:hint="default"/>
    </w:rPr>
  </w:style>
  <w:style w:type="character" w:customStyle="1" w:styleId="WW8Num4z2">
    <w:name w:val="WW8Num4z2"/>
    <w:rsid w:val="00951FDC"/>
    <w:rPr>
      <w:rFonts w:ascii="Wingdings" w:hAnsi="Wingdings" w:cs="Wingdings" w:hint="default"/>
    </w:rPr>
  </w:style>
  <w:style w:type="character" w:customStyle="1" w:styleId="WW8Num4z3">
    <w:name w:val="WW8Num4z3"/>
    <w:rsid w:val="00951FDC"/>
    <w:rPr>
      <w:rFonts w:ascii="Symbol" w:hAnsi="Symbol" w:cs="Symbol" w:hint="default"/>
    </w:rPr>
  </w:style>
  <w:style w:type="character" w:customStyle="1" w:styleId="WW8Num6z0">
    <w:name w:val="WW8Num6z0"/>
    <w:rsid w:val="00951FDC"/>
    <w:rPr>
      <w:rFonts w:ascii="Symbol" w:hAnsi="Symbol" w:cs="Symbol" w:hint="default"/>
    </w:rPr>
  </w:style>
  <w:style w:type="character" w:customStyle="1" w:styleId="WW8Num6z1">
    <w:name w:val="WW8Num6z1"/>
    <w:rsid w:val="00951FDC"/>
    <w:rPr>
      <w:rFonts w:ascii="Courier New" w:hAnsi="Courier New" w:cs="Courier New" w:hint="default"/>
    </w:rPr>
  </w:style>
  <w:style w:type="character" w:customStyle="1" w:styleId="WW8Num6z2">
    <w:name w:val="WW8Num6z2"/>
    <w:rsid w:val="00951FDC"/>
    <w:rPr>
      <w:rFonts w:ascii="Wingdings" w:hAnsi="Wingdings" w:cs="Wingdings" w:hint="default"/>
    </w:rPr>
  </w:style>
  <w:style w:type="character" w:customStyle="1" w:styleId="WW8Num8z1">
    <w:name w:val="WW8Num8z1"/>
    <w:rsid w:val="00951FDC"/>
    <w:rPr>
      <w:rFonts w:ascii="Courier New" w:hAnsi="Courier New" w:cs="Courier New" w:hint="default"/>
    </w:rPr>
  </w:style>
  <w:style w:type="character" w:customStyle="1" w:styleId="WW8Num8z2">
    <w:name w:val="WW8Num8z2"/>
    <w:rsid w:val="00951FDC"/>
    <w:rPr>
      <w:rFonts w:ascii="Wingdings" w:hAnsi="Wingdings" w:cs="Wingdings" w:hint="default"/>
    </w:rPr>
  </w:style>
  <w:style w:type="character" w:customStyle="1" w:styleId="WW8Num8z3">
    <w:name w:val="WW8Num8z3"/>
    <w:rsid w:val="00951FDC"/>
    <w:rPr>
      <w:rFonts w:ascii="Symbol" w:hAnsi="Symbol" w:cs="Symbol" w:hint="default"/>
    </w:rPr>
  </w:style>
  <w:style w:type="character" w:customStyle="1" w:styleId="WW8Num9z0">
    <w:name w:val="WW8Num9z0"/>
    <w:rsid w:val="00951FDC"/>
    <w:rPr>
      <w:i w:val="0"/>
      <w:iCs w:val="0"/>
    </w:rPr>
  </w:style>
  <w:style w:type="character" w:customStyle="1" w:styleId="WW8Num9z1">
    <w:name w:val="WW8Num9z1"/>
    <w:rsid w:val="00951FDC"/>
    <w:rPr>
      <w:rFonts w:ascii="Courier New" w:hAnsi="Courier New" w:cs="Courier New" w:hint="default"/>
    </w:rPr>
  </w:style>
  <w:style w:type="character" w:customStyle="1" w:styleId="WW8Num9z2">
    <w:name w:val="WW8Num9z2"/>
    <w:rsid w:val="00951FDC"/>
    <w:rPr>
      <w:rFonts w:ascii="Wingdings" w:hAnsi="Wingdings" w:cs="Wingdings" w:hint="default"/>
    </w:rPr>
  </w:style>
  <w:style w:type="character" w:customStyle="1" w:styleId="WW8Num9z3">
    <w:name w:val="WW8Num9z3"/>
    <w:rsid w:val="00951FDC"/>
    <w:rPr>
      <w:rFonts w:ascii="Symbol" w:hAnsi="Symbol" w:cs="Symbol" w:hint="default"/>
    </w:rPr>
  </w:style>
  <w:style w:type="character" w:customStyle="1" w:styleId="WW8Num10z1">
    <w:name w:val="WW8Num10z1"/>
    <w:rsid w:val="00951FDC"/>
    <w:rPr>
      <w:rFonts w:ascii="Courier New" w:hAnsi="Courier New" w:cs="Courier New" w:hint="default"/>
    </w:rPr>
  </w:style>
  <w:style w:type="character" w:customStyle="1" w:styleId="WW8Num10z2">
    <w:name w:val="WW8Num10z2"/>
    <w:rsid w:val="00951FDC"/>
    <w:rPr>
      <w:rFonts w:ascii="Wingdings" w:hAnsi="Wingdings" w:cs="Wingdings" w:hint="default"/>
    </w:rPr>
  </w:style>
  <w:style w:type="character" w:customStyle="1" w:styleId="WW8Num10z3">
    <w:name w:val="WW8Num10z3"/>
    <w:rsid w:val="00951FDC"/>
    <w:rPr>
      <w:rFonts w:ascii="Symbol" w:hAnsi="Symbol" w:cs="Symbol" w:hint="default"/>
    </w:rPr>
  </w:style>
  <w:style w:type="character" w:customStyle="1" w:styleId="WW8Num7z0">
    <w:name w:val="WW8Num7z0"/>
    <w:rsid w:val="00951FDC"/>
    <w:rPr>
      <w:b w:val="0"/>
      <w:bCs w:val="0"/>
      <w:i w:val="0"/>
      <w:iCs w:val="0"/>
      <w:color w:val="00000A"/>
    </w:rPr>
  </w:style>
  <w:style w:type="character" w:customStyle="1" w:styleId="WW8Num8z0">
    <w:name w:val="WW8Num8z0"/>
    <w:rsid w:val="00951FDC"/>
    <w:rPr>
      <w:rFonts w:ascii="Symbol" w:hAnsi="Symbol" w:cs="Symbol" w:hint="default"/>
    </w:rPr>
  </w:style>
  <w:style w:type="character" w:customStyle="1" w:styleId="WW8Num11z0">
    <w:name w:val="WW8Num11z0"/>
    <w:rsid w:val="00951FDC"/>
    <w:rPr>
      <w:rFonts w:ascii="Wingdings" w:hAnsi="Wingdings" w:cs="Wingdings" w:hint="default"/>
      <w:b w:val="0"/>
      <w:bCs w:val="0"/>
      <w:i w:val="0"/>
      <w:iCs w:val="0"/>
      <w:color w:val="00000A"/>
    </w:rPr>
  </w:style>
  <w:style w:type="character" w:customStyle="1" w:styleId="WW8Num11z1">
    <w:name w:val="WW8Num11z1"/>
    <w:rsid w:val="00951FDC"/>
    <w:rPr>
      <w:rFonts w:ascii="Courier New" w:hAnsi="Courier New" w:cs="Arial" w:hint="default"/>
      <w:b w:val="0"/>
      <w:bCs w:val="0"/>
      <w:i w:val="0"/>
      <w:iCs w:val="0"/>
      <w:sz w:val="24"/>
    </w:rPr>
  </w:style>
  <w:style w:type="character" w:customStyle="1" w:styleId="WW8Num11z2">
    <w:name w:val="WW8Num11z2"/>
    <w:rsid w:val="00951FDC"/>
    <w:rPr>
      <w:rFonts w:ascii="Wingdings" w:hAnsi="Wingdings" w:cs="Wingdings" w:hint="default"/>
    </w:rPr>
  </w:style>
  <w:style w:type="character" w:customStyle="1" w:styleId="WW8Num11z3">
    <w:name w:val="WW8Num11z3"/>
    <w:rsid w:val="00951FDC"/>
    <w:rPr>
      <w:rFonts w:ascii="Symbol" w:hAnsi="Symbol" w:cs="Symbol" w:hint="default"/>
    </w:rPr>
  </w:style>
  <w:style w:type="character" w:customStyle="1" w:styleId="WW8Num12z0">
    <w:name w:val="WW8Num12z0"/>
    <w:rsid w:val="00951FDC"/>
    <w:rPr>
      <w:b w:val="0"/>
      <w:bCs w:val="0"/>
    </w:rPr>
  </w:style>
  <w:style w:type="character" w:customStyle="1" w:styleId="WW8Num12z1">
    <w:name w:val="WW8Num12z1"/>
    <w:rsid w:val="00951FDC"/>
    <w:rPr>
      <w:rFonts w:ascii="Courier New" w:hAnsi="Courier New" w:cs="Arial" w:hint="default"/>
      <w:b w:val="0"/>
      <w:bCs w:val="0"/>
      <w:i w:val="0"/>
      <w:iCs w:val="0"/>
      <w:sz w:val="24"/>
    </w:rPr>
  </w:style>
  <w:style w:type="character" w:customStyle="1" w:styleId="WW8Num12z2">
    <w:name w:val="WW8Num12z2"/>
    <w:rsid w:val="00951FDC"/>
    <w:rPr>
      <w:rFonts w:ascii="Wingdings" w:hAnsi="Wingdings" w:cs="Wingdings" w:hint="default"/>
    </w:rPr>
  </w:style>
  <w:style w:type="character" w:customStyle="1" w:styleId="WW8Num12z3">
    <w:name w:val="WW8Num12z3"/>
    <w:rsid w:val="00951FDC"/>
    <w:rPr>
      <w:rFonts w:ascii="Symbol" w:hAnsi="Symbol" w:cs="Symbol" w:hint="default"/>
    </w:rPr>
  </w:style>
  <w:style w:type="character" w:customStyle="1" w:styleId="WW8Num14z0">
    <w:name w:val="WW8Num14z0"/>
    <w:rsid w:val="00951FDC"/>
    <w:rPr>
      <w:rFonts w:ascii="Wingdings" w:hAnsi="Wingdings" w:cs="Wingdings" w:hint="default"/>
    </w:rPr>
  </w:style>
  <w:style w:type="character" w:customStyle="1" w:styleId="WW8Num14z1">
    <w:name w:val="WW8Num14z1"/>
    <w:rsid w:val="00951FDC"/>
    <w:rPr>
      <w:rFonts w:ascii="Courier New" w:hAnsi="Courier New" w:cs="Arial" w:hint="default"/>
      <w:b w:val="0"/>
      <w:bCs w:val="0"/>
      <w:i w:val="0"/>
      <w:iCs w:val="0"/>
      <w:sz w:val="24"/>
    </w:rPr>
  </w:style>
  <w:style w:type="character" w:customStyle="1" w:styleId="WW8Num14z3">
    <w:name w:val="WW8Num14z3"/>
    <w:rsid w:val="00951FDC"/>
    <w:rPr>
      <w:rFonts w:ascii="Symbol" w:hAnsi="Symbol" w:cs="Symbol" w:hint="default"/>
    </w:rPr>
  </w:style>
  <w:style w:type="character" w:customStyle="1" w:styleId="WW8Num15z1">
    <w:name w:val="WW8Num15z1"/>
    <w:rsid w:val="00951FDC"/>
    <w:rPr>
      <w:b/>
      <w:bCs w:val="0"/>
      <w:i w:val="0"/>
      <w:iCs w:val="0"/>
      <w:sz w:val="24"/>
      <w:szCs w:val="24"/>
    </w:rPr>
  </w:style>
  <w:style w:type="character" w:customStyle="1" w:styleId="WW8Num16z1">
    <w:name w:val="WW8Num16z1"/>
    <w:rsid w:val="00951FDC"/>
    <w:rPr>
      <w:rFonts w:ascii="Courier New" w:hAnsi="Courier New" w:cs="Arial" w:hint="default"/>
      <w:b w:val="0"/>
      <w:bCs w:val="0"/>
      <w:i w:val="0"/>
      <w:iCs w:val="0"/>
      <w:sz w:val="24"/>
    </w:rPr>
  </w:style>
  <w:style w:type="character" w:customStyle="1" w:styleId="WW8Num16z2">
    <w:name w:val="WW8Num16z2"/>
    <w:rsid w:val="00951FDC"/>
    <w:rPr>
      <w:rFonts w:ascii="Wingdings" w:hAnsi="Wingdings" w:cs="Wingdings" w:hint="default"/>
    </w:rPr>
  </w:style>
  <w:style w:type="character" w:customStyle="1" w:styleId="WW8Num16z3">
    <w:name w:val="WW8Num16z3"/>
    <w:rsid w:val="00951FDC"/>
    <w:rPr>
      <w:rFonts w:ascii="Symbol" w:hAnsi="Symbol" w:cs="Symbol" w:hint="default"/>
    </w:rPr>
  </w:style>
  <w:style w:type="character" w:customStyle="1" w:styleId="WW8Num7z1">
    <w:name w:val="WW8Num7z1"/>
    <w:rsid w:val="00951FDC"/>
    <w:rPr>
      <w:rFonts w:ascii="Courier New" w:hAnsi="Courier New" w:cs="Courier New" w:hint="default"/>
    </w:rPr>
  </w:style>
  <w:style w:type="character" w:customStyle="1" w:styleId="WW8Num7z2">
    <w:name w:val="WW8Num7z2"/>
    <w:rsid w:val="00951FDC"/>
    <w:rPr>
      <w:rFonts w:ascii="Wingdings" w:hAnsi="Wingdings" w:cs="Wingdings" w:hint="default"/>
    </w:rPr>
  </w:style>
  <w:style w:type="character" w:customStyle="1" w:styleId="WW8Num10z0">
    <w:name w:val="WW8Num10z0"/>
    <w:rsid w:val="00951FDC"/>
    <w:rPr>
      <w:rFonts w:ascii="Symbol" w:hAnsi="Symbol" w:cs="Symbol" w:hint="default"/>
    </w:rPr>
  </w:style>
  <w:style w:type="character" w:customStyle="1" w:styleId="WW-DefaultParagraphFont">
    <w:name w:val="WW-Default Paragraph Font"/>
    <w:rsid w:val="00951FDC"/>
  </w:style>
  <w:style w:type="character" w:customStyle="1" w:styleId="WW-DefaultParagraphFont1">
    <w:name w:val="WW-Default Paragraph Font1"/>
    <w:rsid w:val="00951FDC"/>
  </w:style>
  <w:style w:type="character" w:customStyle="1" w:styleId="ListParagraphChar">
    <w:name w:val="List Paragraph Char"/>
    <w:rsid w:val="00951FDC"/>
  </w:style>
  <w:style w:type="character" w:customStyle="1" w:styleId="CommentReference1">
    <w:name w:val="Comment Reference1"/>
    <w:rsid w:val="00951FDC"/>
    <w:rPr>
      <w:sz w:val="16"/>
      <w:szCs w:val="16"/>
    </w:rPr>
  </w:style>
  <w:style w:type="character" w:customStyle="1" w:styleId="BodyText2Char1">
    <w:name w:val="Body Text 2 Char1"/>
    <w:rsid w:val="00951FDC"/>
  </w:style>
  <w:style w:type="character" w:customStyle="1" w:styleId="NoSpacingChar">
    <w:name w:val="No Spacing Char"/>
    <w:rsid w:val="00951FDC"/>
    <w:rPr>
      <w:lang w:val="en-US"/>
    </w:rPr>
  </w:style>
  <w:style w:type="character" w:customStyle="1" w:styleId="ListLabel1">
    <w:name w:val="ListLabel 1"/>
    <w:rsid w:val="00951FDC"/>
    <w:rPr>
      <w:rFonts w:ascii="Courier New" w:hAnsi="Courier New" w:cs="Courier New" w:hint="default"/>
    </w:rPr>
  </w:style>
  <w:style w:type="character" w:customStyle="1" w:styleId="ListLabel2">
    <w:name w:val="ListLabel 2"/>
    <w:rsid w:val="00951FDC"/>
    <w:rPr>
      <w:b/>
      <w:bCs w:val="0"/>
      <w:i w:val="0"/>
      <w:iCs w:val="0"/>
      <w:sz w:val="24"/>
      <w:szCs w:val="24"/>
    </w:rPr>
  </w:style>
  <w:style w:type="character" w:customStyle="1" w:styleId="ListLabel3">
    <w:name w:val="ListLabel 3"/>
    <w:rsid w:val="00951FDC"/>
    <w:rPr>
      <w:rFonts w:ascii="Arial" w:hAnsi="Arial" w:cs="Arial" w:hint="default"/>
      <w:i w:val="0"/>
      <w:iCs w:val="0"/>
      <w:sz w:val="24"/>
    </w:rPr>
  </w:style>
  <w:style w:type="character" w:customStyle="1" w:styleId="ListLabel4">
    <w:name w:val="ListLabel 4"/>
    <w:rsid w:val="00951FDC"/>
    <w:rPr>
      <w:rFonts w:ascii="Arial" w:hAnsi="Arial" w:cs="Arial" w:hint="default"/>
      <w:b w:val="0"/>
      <w:bCs w:val="0"/>
      <w:i w:val="0"/>
      <w:iCs w:val="0"/>
      <w:sz w:val="24"/>
    </w:rPr>
  </w:style>
  <w:style w:type="character" w:customStyle="1" w:styleId="ListLabel5">
    <w:name w:val="ListLabel 5"/>
    <w:rsid w:val="00951FDC"/>
    <w:rPr>
      <w:rFonts w:ascii="Calibri" w:hAnsi="Calibri" w:cs="Calibri" w:hint="default"/>
    </w:rPr>
  </w:style>
  <w:style w:type="character" w:customStyle="1" w:styleId="ListLabel6">
    <w:name w:val="ListLabel 6"/>
    <w:rsid w:val="00951FDC"/>
    <w:rPr>
      <w:b w:val="0"/>
      <w:bCs w:val="0"/>
      <w:i w:val="0"/>
      <w:iCs w:val="0"/>
      <w:color w:val="00000A"/>
    </w:rPr>
  </w:style>
  <w:style w:type="character" w:customStyle="1" w:styleId="ListLabel7">
    <w:name w:val="ListLabel 7"/>
    <w:rsid w:val="00951FDC"/>
    <w:rPr>
      <w:rFonts w:ascii="TimesNewRomanPSMT" w:eastAsia="TimesNewRomanPSMT" w:hAnsi="TimesNewRomanPSMT" w:cs="Times New Roman" w:hint="default"/>
    </w:rPr>
  </w:style>
  <w:style w:type="character" w:customStyle="1" w:styleId="ListLabel8">
    <w:name w:val="ListLabel 8"/>
    <w:rsid w:val="00951FDC"/>
    <w:rPr>
      <w:i w:val="0"/>
      <w:iCs w:val="0"/>
    </w:rPr>
  </w:style>
  <w:style w:type="character" w:customStyle="1" w:styleId="NumberingSymbols">
    <w:name w:val="Numbering Symbols"/>
    <w:rsid w:val="00951FDC"/>
  </w:style>
  <w:style w:type="character" w:customStyle="1" w:styleId="FootnoteCharacters">
    <w:name w:val="Footnote Characters"/>
    <w:rsid w:val="00951FDC"/>
    <w:rPr>
      <w:vertAlign w:val="superscript"/>
    </w:rPr>
  </w:style>
  <w:style w:type="character" w:customStyle="1" w:styleId="CommentTextChar1">
    <w:name w:val="Comment Text Char1"/>
    <w:rsid w:val="00951FDC"/>
    <w:rPr>
      <w:rFonts w:ascii="Calibri" w:eastAsia="Calibri" w:hAnsi="Calibri" w:cs="Calibri" w:hint="default"/>
      <w:lang w:bidi="ar-SA"/>
    </w:rPr>
  </w:style>
  <w:style w:type="character" w:customStyle="1" w:styleId="SubtitleChar1">
    <w:name w:val="Subtitle Char1"/>
    <w:rsid w:val="00951FDC"/>
    <w:rPr>
      <w:rFonts w:ascii="Cambria" w:eastAsia="Times New Roman" w:hAnsi="Cambria" w:cs="Times New Roman" w:hint="default"/>
      <w:sz w:val="24"/>
      <w:szCs w:val="24"/>
      <w:lang w:val="en-GB"/>
    </w:rPr>
  </w:style>
  <w:style w:type="character" w:customStyle="1" w:styleId="apple-converted-space">
    <w:name w:val="apple-converted-space"/>
    <w:rsid w:val="00951FDC"/>
  </w:style>
  <w:style w:type="character" w:customStyle="1" w:styleId="CommentSubjectChar1">
    <w:name w:val="Comment Subject Char1"/>
    <w:rsid w:val="00951FDC"/>
    <w:rPr>
      <w:rFonts w:ascii="Calibri" w:eastAsia="Calibri" w:hAnsi="Calibri" w:cs="Calibri" w:hint="default"/>
      <w:b/>
      <w:bCs/>
      <w:lang w:val="en-GB"/>
    </w:rPr>
  </w:style>
  <w:style w:type="paragraph" w:customStyle="1" w:styleId="CharChar">
    <w:name w:val="Char Char"/>
    <w:basedOn w:val="Normal"/>
    <w:semiHidden/>
    <w:rsid w:val="00951FDC"/>
    <w:pPr>
      <w:suppressAutoHyphens w:val="0"/>
      <w:spacing w:before="120" w:after="160" w:line="240" w:lineRule="exact"/>
      <w:jc w:val="both"/>
    </w:pPr>
    <w:rPr>
      <w:rFonts w:ascii="Tahoma" w:hAnsi="Tahoma" w:cs="Tahoma"/>
      <w:sz w:val="20"/>
      <w:szCs w:val="20"/>
      <w:lang w:val="en-US" w:eastAsia="en-US"/>
    </w:rPr>
  </w:style>
  <w:style w:type="table" w:styleId="TableGrid">
    <w:name w:val="Table Grid"/>
    <w:basedOn w:val="TableNormal"/>
    <w:rsid w:val="00951FDC"/>
    <w:pPr>
      <w:spacing w:after="0" w:line="240" w:lineRule="auto"/>
    </w:pPr>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
    <w:name w:val="Default Char"/>
    <w:link w:val="Default"/>
    <w:locked/>
    <w:rsid w:val="00951FDC"/>
    <w:rPr>
      <w:rFonts w:ascii="Arial" w:eastAsia="Times New Roman" w:hAnsi="Arial" w:cs="Arial"/>
      <w:color w:val="000000"/>
      <w:sz w:val="24"/>
      <w:szCs w:val="24"/>
      <w:lang w:val="en-US" w:eastAsia="zh-CN"/>
    </w:rPr>
  </w:style>
  <w:style w:type="character" w:styleId="PageNumber">
    <w:name w:val="page number"/>
    <w:basedOn w:val="DefaultParagraphFont"/>
    <w:rsid w:val="00595D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rs" TargetMode="External"/><Relationship Id="rId13" Type="http://schemas.openxmlformats.org/officeDocument/2006/relationships/hyperlink" Target="mailto:javne.nabavke@bor.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vne.nabavke@bor.rs" TargetMode="External"/><Relationship Id="rId14" Type="http://schemas.openxmlformats.org/officeDocument/2006/relationships/hyperlink" Target="mailto:javne.nabavke@bor.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C47A6-C9A2-4B2B-98E6-7C8A5185E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28</Pages>
  <Words>8113</Words>
  <Characters>46248</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31</cp:revision>
  <dcterms:created xsi:type="dcterms:W3CDTF">2018-03-27T12:46:00Z</dcterms:created>
  <dcterms:modified xsi:type="dcterms:W3CDTF">2020-05-08T11:41:00Z</dcterms:modified>
</cp:coreProperties>
</file>