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C636A7" w:rsidRDefault="00C636A7" w:rsidP="00C636A7">
      <w:pPr>
        <w:tabs>
          <w:tab w:val="left" w:pos="2295"/>
        </w:tabs>
        <w:outlineLvl w:val="0"/>
        <w:rPr>
          <w:rFonts w:ascii="Arial" w:hAnsi="Arial" w:cs="Arial"/>
          <w:b/>
          <w:sz w:val="22"/>
          <w:szCs w:val="22"/>
          <w:lang w:val="sr-Cyrl-C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003252F6">
        <w:rPr>
          <w:rFonts w:ascii="Arial" w:hAnsi="Arial" w:cs="Arial"/>
          <w:b/>
          <w:sz w:val="22"/>
          <w:szCs w:val="22"/>
        </w:rPr>
        <w:t>Градска</w:t>
      </w:r>
      <w:r w:rsidRPr="00C636A7">
        <w:rPr>
          <w:rFonts w:ascii="Arial" w:hAnsi="Arial" w:cs="Arial"/>
          <w:b/>
          <w:sz w:val="22"/>
          <w:szCs w:val="22"/>
          <w:lang w:val="sr-Cyrl-CS"/>
        </w:rPr>
        <w:t xml:space="preserve"> управа </w:t>
      </w:r>
      <w:r w:rsidR="003252F6">
        <w:rPr>
          <w:rFonts w:ascii="Arial" w:hAnsi="Arial" w:cs="Arial"/>
          <w:b/>
          <w:sz w:val="22"/>
          <w:szCs w:val="22"/>
          <w:lang w:val="sr-Cyrl-CS"/>
        </w:rPr>
        <w:t xml:space="preserve"> </w:t>
      </w:r>
      <w:r w:rsidRPr="00C636A7">
        <w:rPr>
          <w:rFonts w:ascii="Arial" w:hAnsi="Arial" w:cs="Arial"/>
          <w:b/>
          <w:sz w:val="22"/>
          <w:szCs w:val="22"/>
          <w:lang w:val="sr-Cyrl-CS"/>
        </w:rPr>
        <w:t>Бор</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3252F6" w:rsidRDefault="00C636A7" w:rsidP="00C636A7">
      <w:pPr>
        <w:shd w:val="clear" w:color="auto" w:fill="C6D9F1"/>
        <w:jc w:val="center"/>
        <w:outlineLvl w:val="0"/>
        <w:rPr>
          <w:rFonts w:ascii="Arial" w:hAnsi="Arial" w:cs="Arial"/>
          <w:b/>
          <w:color w:val="000000"/>
          <w:sz w:val="22"/>
          <w:szCs w:val="22"/>
          <w:lang w:val="ru-RU" w:eastAsia="en-US"/>
        </w:rPr>
      </w:pPr>
      <w:r w:rsidRPr="003252F6">
        <w:rPr>
          <w:rFonts w:ascii="Arial" w:hAnsi="Arial" w:cs="Arial"/>
          <w:b/>
          <w:color w:val="000000"/>
          <w:sz w:val="22"/>
          <w:szCs w:val="22"/>
          <w:lang w:val="ru-RU" w:eastAsia="en-US"/>
        </w:rPr>
        <w:t xml:space="preserve">КОНКУРСНА ДОКУМЕНТАЦИЈА </w:t>
      </w:r>
    </w:p>
    <w:p w:rsidR="003252F6" w:rsidRDefault="00B45701" w:rsidP="003252F6">
      <w:pPr>
        <w:shd w:val="clear" w:color="auto" w:fill="C6D9F1"/>
        <w:jc w:val="center"/>
        <w:rPr>
          <w:rFonts w:ascii="Arial" w:hAnsi="Arial" w:cs="Arial"/>
          <w:b/>
          <w:color w:val="000000"/>
          <w:sz w:val="22"/>
          <w:szCs w:val="22"/>
          <w:lang w:val="ru-RU" w:eastAsia="en-US"/>
        </w:rPr>
      </w:pPr>
      <w:r w:rsidRPr="003252F6">
        <w:rPr>
          <w:rFonts w:ascii="Arial" w:hAnsi="Arial" w:cs="Arial"/>
          <w:b/>
          <w:color w:val="000000"/>
          <w:sz w:val="22"/>
          <w:szCs w:val="22"/>
          <w:lang w:val="ru-RU" w:eastAsia="en-US"/>
        </w:rPr>
        <w:t xml:space="preserve">у поступку </w:t>
      </w:r>
      <w:r w:rsidR="00C636A7" w:rsidRPr="003252F6">
        <w:rPr>
          <w:rFonts w:ascii="Arial" w:hAnsi="Arial" w:cs="Arial"/>
          <w:b/>
          <w:color w:val="000000"/>
          <w:sz w:val="22"/>
          <w:szCs w:val="22"/>
          <w:lang w:val="ru-RU" w:eastAsia="en-US"/>
        </w:rPr>
        <w:t xml:space="preserve"> јавну набавку мале вредности</w:t>
      </w:r>
    </w:p>
    <w:p w:rsidR="003252F6" w:rsidRDefault="003252F6" w:rsidP="003252F6">
      <w:pPr>
        <w:shd w:val="clear" w:color="auto" w:fill="C6D9F1"/>
        <w:jc w:val="both"/>
        <w:rPr>
          <w:rFonts w:ascii="Arial" w:hAnsi="Arial" w:cs="Arial"/>
          <w:b/>
          <w:bCs/>
          <w:sz w:val="22"/>
          <w:szCs w:val="22"/>
        </w:rPr>
      </w:pPr>
      <w:r w:rsidRPr="003252F6">
        <w:rPr>
          <w:rFonts w:ascii="Arial" w:hAnsi="Arial" w:cs="Arial"/>
          <w:b/>
          <w:bCs/>
          <w:sz w:val="22"/>
          <w:szCs w:val="22"/>
        </w:rPr>
        <w:t>Услуге обављања послова координатора Канцеларије за младе, обликовамо у две партије:</w:t>
      </w:r>
    </w:p>
    <w:p w:rsidR="003252F6" w:rsidRDefault="003252F6" w:rsidP="003252F6">
      <w:pPr>
        <w:shd w:val="clear" w:color="auto" w:fill="C6D9F1"/>
        <w:jc w:val="both"/>
        <w:rPr>
          <w:rFonts w:ascii="Arial" w:hAnsi="Arial" w:cs="Arial"/>
          <w:b/>
          <w:sz w:val="22"/>
          <w:szCs w:val="22"/>
        </w:rPr>
      </w:pPr>
      <w:r w:rsidRPr="003252F6">
        <w:rPr>
          <w:rFonts w:ascii="Arial" w:hAnsi="Arial" w:cs="Arial"/>
          <w:b/>
          <w:sz w:val="22"/>
          <w:szCs w:val="22"/>
        </w:rPr>
        <w:t>Партија 1 Координатор Канцеларије за младе</w:t>
      </w:r>
    </w:p>
    <w:p w:rsidR="003252F6" w:rsidRPr="003252F6" w:rsidRDefault="003252F6" w:rsidP="003252F6">
      <w:pPr>
        <w:shd w:val="clear" w:color="auto" w:fill="C6D9F1"/>
        <w:jc w:val="both"/>
        <w:rPr>
          <w:rFonts w:ascii="Arial" w:hAnsi="Arial" w:cs="Arial"/>
          <w:b/>
          <w:sz w:val="22"/>
          <w:szCs w:val="22"/>
        </w:rPr>
      </w:pPr>
      <w:r w:rsidRPr="003252F6">
        <w:rPr>
          <w:rFonts w:ascii="Arial" w:hAnsi="Arial" w:cs="Arial"/>
          <w:b/>
          <w:sz w:val="22"/>
          <w:szCs w:val="22"/>
        </w:rPr>
        <w:t>Партија 2  Координатор клуба Канцеларије за младе</w:t>
      </w:r>
    </w:p>
    <w:p w:rsidR="00C636A7" w:rsidRPr="00D44F9B" w:rsidRDefault="00C636A7" w:rsidP="00C636A7">
      <w:pPr>
        <w:shd w:val="clear" w:color="auto" w:fill="C6D9F1"/>
        <w:jc w:val="center"/>
        <w:rPr>
          <w:rFonts w:ascii="Arial" w:hAnsi="Arial" w:cs="Arial"/>
          <w:b/>
          <w:color w:val="000000"/>
          <w:sz w:val="22"/>
          <w:szCs w:val="22"/>
          <w:lang w:val="en-US" w:eastAsia="en-US"/>
        </w:rPr>
      </w:pPr>
      <w:r w:rsidRPr="003252F6">
        <w:rPr>
          <w:rFonts w:ascii="Arial" w:hAnsi="Arial" w:cs="Arial"/>
          <w:b/>
          <w:color w:val="000000"/>
          <w:sz w:val="22"/>
          <w:szCs w:val="22"/>
          <w:lang w:val="ru-RU" w:eastAsia="en-US"/>
        </w:rPr>
        <w:t xml:space="preserve">број  јавне набавке </w:t>
      </w:r>
      <w:r w:rsidRPr="003252F6">
        <w:rPr>
          <w:rFonts w:ascii="Arial" w:hAnsi="Arial" w:cs="Arial"/>
          <w:b/>
          <w:sz w:val="22"/>
          <w:szCs w:val="22"/>
          <w:lang w:val="sr-Cyrl-CS"/>
        </w:rPr>
        <w:t xml:space="preserve">ЈН </w:t>
      </w:r>
      <w:r w:rsidR="003252F6">
        <w:rPr>
          <w:rFonts w:ascii="Arial" w:hAnsi="Arial" w:cs="Arial"/>
          <w:b/>
          <w:sz w:val="22"/>
          <w:szCs w:val="22"/>
          <w:lang w:val="sr-Cyrl-CS"/>
        </w:rPr>
        <w:t>Г</w:t>
      </w:r>
      <w:r w:rsidRPr="003252F6">
        <w:rPr>
          <w:rFonts w:ascii="Arial" w:hAnsi="Arial" w:cs="Arial"/>
          <w:b/>
          <w:sz w:val="22"/>
          <w:szCs w:val="22"/>
          <w:lang w:val="sr-Cyrl-CS"/>
        </w:rPr>
        <w:t xml:space="preserve">У </w:t>
      </w:r>
      <w:r w:rsidR="00215F89">
        <w:rPr>
          <w:rFonts w:ascii="Arial" w:hAnsi="Arial" w:cs="Arial"/>
          <w:b/>
          <w:sz w:val="22"/>
          <w:szCs w:val="22"/>
          <w:lang w:val="en-US"/>
        </w:rPr>
        <w:t>3</w:t>
      </w:r>
      <w:r w:rsidR="00D44F9B">
        <w:rPr>
          <w:rFonts w:ascii="Arial" w:hAnsi="Arial" w:cs="Arial"/>
          <w:b/>
          <w:sz w:val="22"/>
          <w:szCs w:val="22"/>
          <w:lang w:val="en-US"/>
        </w:rPr>
        <w:t>3</w:t>
      </w:r>
      <w:r w:rsidRPr="003252F6">
        <w:rPr>
          <w:rFonts w:ascii="Arial" w:hAnsi="Arial" w:cs="Arial"/>
          <w:b/>
          <w:sz w:val="22"/>
          <w:szCs w:val="22"/>
          <w:lang w:val="sr-Cyrl-CS"/>
        </w:rPr>
        <w:t>-</w:t>
      </w:r>
      <w:r w:rsidRPr="003252F6">
        <w:rPr>
          <w:rFonts w:ascii="Arial" w:hAnsi="Arial" w:cs="Arial"/>
          <w:b/>
          <w:sz w:val="22"/>
          <w:szCs w:val="22"/>
          <w:lang w:val="ru-RU"/>
        </w:rPr>
        <w:t>У</w:t>
      </w:r>
      <w:r w:rsidRPr="003252F6">
        <w:rPr>
          <w:rFonts w:ascii="Arial" w:hAnsi="Arial" w:cs="Arial"/>
          <w:b/>
          <w:sz w:val="22"/>
          <w:szCs w:val="22"/>
          <w:lang w:val="sr-Cyrl-CS"/>
        </w:rPr>
        <w:t>/</w:t>
      </w:r>
      <w:r w:rsidRPr="003252F6">
        <w:rPr>
          <w:rFonts w:ascii="Arial" w:hAnsi="Arial" w:cs="Arial"/>
          <w:b/>
          <w:sz w:val="22"/>
          <w:szCs w:val="22"/>
          <w:lang w:val="ru-RU"/>
        </w:rPr>
        <w:t>20</w:t>
      </w:r>
      <w:r w:rsidR="00D44F9B">
        <w:rPr>
          <w:rFonts w:ascii="Arial" w:hAnsi="Arial" w:cs="Arial"/>
          <w:b/>
          <w:sz w:val="22"/>
          <w:szCs w:val="22"/>
          <w:lang w:val="en-US"/>
        </w:rPr>
        <w:t>20</w:t>
      </w:r>
    </w:p>
    <w:p w:rsidR="00C636A7" w:rsidRPr="003252F6"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215F89">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ru-RU"/>
        </w:rPr>
        <w:tab/>
      </w:r>
      <w:r w:rsidRPr="00C636A7">
        <w:rPr>
          <w:rFonts w:ascii="Arial" w:hAnsi="Arial" w:cs="Arial"/>
          <w:b/>
          <w:sz w:val="22"/>
          <w:szCs w:val="22"/>
          <w:lang w:val="sr-Cyrl-CS"/>
        </w:rPr>
        <w:t xml:space="preserve">                 </w:t>
      </w:r>
      <w:r w:rsidRPr="00C636A7">
        <w:rPr>
          <w:rFonts w:ascii="Arial" w:hAnsi="Arial" w:cs="Arial"/>
          <w:b/>
          <w:sz w:val="22"/>
          <w:szCs w:val="22"/>
          <w:lang w:val="en-US"/>
        </w:rPr>
        <w:t>O</w:t>
      </w:r>
      <w:r w:rsidRPr="00C636A7">
        <w:rPr>
          <w:rFonts w:ascii="Arial" w:hAnsi="Arial" w:cs="Arial"/>
          <w:b/>
          <w:sz w:val="22"/>
          <w:szCs w:val="22"/>
          <w:lang w:val="sr-Cyrl-CS"/>
        </w:rPr>
        <w:t>бјављено:</w:t>
      </w:r>
    </w:p>
    <w:p w:rsidR="00C636A7" w:rsidRPr="00C636A7" w:rsidRDefault="00C636A7" w:rsidP="00215F89">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215F89">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интернет страници </w:t>
      </w:r>
      <w:r w:rsidR="00D44F9B">
        <w:rPr>
          <w:rFonts w:ascii="Arial" w:hAnsi="Arial" w:cs="Arial"/>
          <w:sz w:val="22"/>
          <w:szCs w:val="22"/>
          <w:lang w:val="en-US"/>
        </w:rPr>
        <w:t>града</w:t>
      </w:r>
      <w:r w:rsidRPr="00C636A7">
        <w:rPr>
          <w:rFonts w:ascii="Arial" w:hAnsi="Arial" w:cs="Arial"/>
          <w:sz w:val="22"/>
          <w:szCs w:val="22"/>
          <w:lang w:val="sr-Cyrl-CS"/>
        </w:rPr>
        <w:t xml:space="preserve"> Бор</w:t>
      </w:r>
      <w:r w:rsidR="00D44F9B">
        <w:rPr>
          <w:rFonts w:ascii="Arial" w:hAnsi="Arial" w:cs="Arial"/>
          <w:sz w:val="22"/>
          <w:szCs w:val="22"/>
          <w:lang w:val="sr-Cyrl-CS"/>
        </w:rPr>
        <w:t>а</w:t>
      </w:r>
    </w:p>
    <w:tbl>
      <w:tblPr>
        <w:tblW w:w="9815" w:type="dxa"/>
        <w:tblInd w:w="-29" w:type="dxa"/>
        <w:tblLayout w:type="fixed"/>
        <w:tblCellMar>
          <w:left w:w="0" w:type="dxa"/>
          <w:right w:w="0" w:type="dxa"/>
        </w:tblCellMar>
        <w:tblLook w:val="0000"/>
      </w:tblPr>
      <w:tblGrid>
        <w:gridCol w:w="4788"/>
        <w:gridCol w:w="5027"/>
      </w:tblGrid>
      <w:tr w:rsidR="00C636A7" w:rsidRPr="00C636A7" w:rsidTr="00215F89">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r w:rsidRPr="00C636A7">
              <w:rPr>
                <w:rFonts w:ascii="Arial" w:hAnsi="Arial" w:cs="Arial"/>
                <w:sz w:val="22"/>
                <w:szCs w:val="22"/>
                <w:lang w:val="sr-Cyrl-CS"/>
              </w:rPr>
              <w:t xml:space="preserve">                                                               </w:t>
            </w: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215F89">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215F89">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AD4286">
              <w:rPr>
                <w:rFonts w:ascii="Arial" w:hAnsi="Arial" w:cs="Arial"/>
                <w:b/>
                <w:sz w:val="22"/>
                <w:szCs w:val="22"/>
              </w:rPr>
              <w:t>1</w:t>
            </w:r>
            <w:r w:rsidR="00215F89">
              <w:rPr>
                <w:rFonts w:ascii="Arial" w:hAnsi="Arial" w:cs="Arial"/>
                <w:b/>
                <w:sz w:val="22"/>
                <w:szCs w:val="22"/>
              </w:rPr>
              <w:t>2</w:t>
            </w:r>
            <w:r w:rsidRPr="00C636A7">
              <w:rPr>
                <w:rFonts w:ascii="Arial" w:hAnsi="Arial" w:cs="Arial"/>
                <w:b/>
                <w:sz w:val="22"/>
                <w:szCs w:val="22"/>
                <w:lang w:val="en-US"/>
              </w:rPr>
              <w:t>.</w:t>
            </w:r>
            <w:r w:rsidRPr="00C636A7">
              <w:rPr>
                <w:rFonts w:ascii="Arial" w:hAnsi="Arial" w:cs="Arial"/>
                <w:b/>
                <w:sz w:val="22"/>
                <w:szCs w:val="22"/>
              </w:rPr>
              <w:t>0</w:t>
            </w:r>
            <w:r w:rsidR="003252F6">
              <w:rPr>
                <w:rFonts w:ascii="Arial" w:hAnsi="Arial" w:cs="Arial"/>
                <w:b/>
                <w:sz w:val="22"/>
                <w:szCs w:val="22"/>
              </w:rPr>
              <w:t>2.</w:t>
            </w:r>
            <w:r w:rsidRPr="00C636A7">
              <w:rPr>
                <w:rFonts w:ascii="Arial" w:hAnsi="Arial" w:cs="Arial"/>
                <w:b/>
                <w:sz w:val="22"/>
                <w:szCs w:val="22"/>
              </w:rPr>
              <w:t>20</w:t>
            </w:r>
            <w:r w:rsidR="00D44F9B">
              <w:rPr>
                <w:rFonts w:ascii="Arial" w:hAnsi="Arial" w:cs="Arial"/>
                <w:b/>
                <w:sz w:val="22"/>
                <w:szCs w:val="22"/>
              </w:rPr>
              <w:t>20</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w:t>
            </w:r>
            <w:r w:rsidR="00215F89">
              <w:rPr>
                <w:rFonts w:ascii="Arial" w:hAnsi="Arial" w:cs="Arial"/>
                <w:b/>
                <w:sz w:val="22"/>
                <w:szCs w:val="22"/>
              </w:rPr>
              <w:t>1</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215F89">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215F89">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D44F9B">
              <w:rPr>
                <w:rFonts w:ascii="Arial" w:hAnsi="Arial" w:cs="Arial"/>
                <w:b/>
                <w:sz w:val="22"/>
                <w:szCs w:val="22"/>
              </w:rPr>
              <w:t>1</w:t>
            </w:r>
            <w:r w:rsidR="00215F89">
              <w:rPr>
                <w:rFonts w:ascii="Arial" w:hAnsi="Arial" w:cs="Arial"/>
                <w:b/>
                <w:sz w:val="22"/>
                <w:szCs w:val="22"/>
              </w:rPr>
              <w:t>2</w:t>
            </w:r>
            <w:r w:rsidRPr="00C636A7">
              <w:rPr>
                <w:rFonts w:ascii="Arial" w:hAnsi="Arial" w:cs="Arial"/>
                <w:b/>
                <w:sz w:val="22"/>
                <w:szCs w:val="22"/>
                <w:lang w:val="en-US"/>
              </w:rPr>
              <w:t>.</w:t>
            </w:r>
            <w:r w:rsidRPr="00C636A7">
              <w:rPr>
                <w:rFonts w:ascii="Arial" w:hAnsi="Arial" w:cs="Arial"/>
                <w:b/>
                <w:sz w:val="22"/>
                <w:szCs w:val="22"/>
              </w:rPr>
              <w:t>0</w:t>
            </w:r>
            <w:r w:rsidR="003252F6">
              <w:rPr>
                <w:rFonts w:ascii="Arial" w:hAnsi="Arial" w:cs="Arial"/>
                <w:b/>
                <w:sz w:val="22"/>
                <w:szCs w:val="22"/>
              </w:rPr>
              <w:t>2</w:t>
            </w:r>
            <w:r w:rsidRPr="00C636A7">
              <w:rPr>
                <w:rFonts w:ascii="Arial" w:hAnsi="Arial" w:cs="Arial"/>
                <w:b/>
                <w:sz w:val="22"/>
                <w:szCs w:val="22"/>
                <w:lang w:val="sr-Cyrl-CS"/>
              </w:rPr>
              <w:t>.</w:t>
            </w:r>
            <w:r w:rsidRPr="00C636A7">
              <w:rPr>
                <w:rFonts w:ascii="Arial" w:hAnsi="Arial" w:cs="Arial"/>
                <w:b/>
                <w:sz w:val="22"/>
                <w:szCs w:val="22"/>
              </w:rPr>
              <w:t>20</w:t>
            </w:r>
            <w:r w:rsidR="00D44F9B">
              <w:rPr>
                <w:rFonts w:ascii="Arial" w:hAnsi="Arial" w:cs="Arial"/>
                <w:b/>
                <w:sz w:val="22"/>
                <w:szCs w:val="22"/>
              </w:rPr>
              <w:t>20</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w:t>
            </w:r>
            <w:r w:rsidR="00215F89">
              <w:rPr>
                <w:rFonts w:ascii="Arial" w:hAnsi="Arial" w:cs="Arial"/>
                <w:b/>
                <w:spacing w:val="2"/>
                <w:sz w:val="22"/>
                <w:szCs w:val="22"/>
              </w:rPr>
              <w:t>2</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B45701" w:rsidRDefault="00B45701" w:rsidP="00B45701">
      <w:pPr>
        <w:tabs>
          <w:tab w:val="left" w:pos="5580"/>
        </w:tabs>
        <w:rPr>
          <w:rFonts w:ascii="Arial" w:hAnsi="Arial" w:cs="Arial"/>
          <w:sz w:val="22"/>
          <w:szCs w:val="22"/>
          <w:lang w:val="sr-Cyrl-CS"/>
        </w:rPr>
      </w:pPr>
      <w:r w:rsidRPr="00B45701">
        <w:rPr>
          <w:rFonts w:ascii="Arial" w:hAnsi="Arial" w:cs="Arial"/>
          <w:sz w:val="22"/>
          <w:szCs w:val="22"/>
          <w:lang w:val="sr-Cyrl-CS"/>
        </w:rPr>
        <w:tab/>
      </w: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215F89" w:rsidP="00C636A7">
      <w:pPr>
        <w:jc w:val="center"/>
        <w:rPr>
          <w:rFonts w:ascii="Arial" w:hAnsi="Arial" w:cs="Arial"/>
          <w:b/>
          <w:sz w:val="22"/>
          <w:szCs w:val="22"/>
          <w:lang w:val="sr-Cyrl-CS"/>
        </w:rPr>
      </w:pPr>
      <w:r>
        <w:rPr>
          <w:rFonts w:ascii="Arial" w:hAnsi="Arial" w:cs="Arial"/>
          <w:b/>
          <w:sz w:val="22"/>
          <w:szCs w:val="22"/>
        </w:rPr>
        <w:t>Фебруар</w:t>
      </w:r>
      <w:r w:rsidR="003252F6">
        <w:rPr>
          <w:rFonts w:ascii="Arial" w:hAnsi="Arial" w:cs="Arial"/>
          <w:b/>
          <w:sz w:val="22"/>
          <w:szCs w:val="22"/>
        </w:rPr>
        <w:t>,</w:t>
      </w:r>
      <w:r w:rsidR="00C636A7" w:rsidRPr="00C636A7">
        <w:rPr>
          <w:rFonts w:ascii="Arial" w:hAnsi="Arial" w:cs="Arial"/>
          <w:b/>
          <w:sz w:val="22"/>
          <w:szCs w:val="22"/>
          <w:lang w:val="sr-Cyrl-CS"/>
        </w:rPr>
        <w:t xml:space="preserve"> 20</w:t>
      </w:r>
      <w:r w:rsidR="00D44F9B">
        <w:rPr>
          <w:rFonts w:ascii="Arial" w:hAnsi="Arial" w:cs="Arial"/>
          <w:b/>
          <w:sz w:val="22"/>
          <w:szCs w:val="22"/>
          <w:lang w:val="sr-Cyrl-CS"/>
        </w:rPr>
        <w:t>20</w:t>
      </w:r>
      <w:r w:rsidR="00C636A7" w:rsidRPr="00C636A7">
        <w:rPr>
          <w:rFonts w:ascii="Arial" w:hAnsi="Arial" w:cs="Arial"/>
          <w:b/>
          <w:sz w:val="22"/>
          <w:szCs w:val="22"/>
          <w:lang w:val="sr-Cyrl-CS"/>
        </w:rPr>
        <w:t xml:space="preserve">. године </w:t>
      </w:r>
    </w:p>
    <w:p w:rsidR="00B45701" w:rsidRDefault="00B45701" w:rsidP="00C636A7">
      <w:pPr>
        <w:jc w:val="center"/>
        <w:rPr>
          <w:rFonts w:ascii="Arial" w:hAnsi="Arial" w:cs="Arial"/>
          <w:b/>
          <w:sz w:val="22"/>
          <w:szCs w:val="22"/>
          <w:lang w:val="sr-Cyrl-CS"/>
        </w:rPr>
      </w:pPr>
    </w:p>
    <w:p w:rsidR="00B45701" w:rsidRDefault="00B45701" w:rsidP="00C636A7">
      <w:pPr>
        <w:jc w:val="center"/>
        <w:rPr>
          <w:rFonts w:ascii="Arial" w:hAnsi="Arial" w:cs="Arial"/>
          <w:b/>
          <w:sz w:val="22"/>
          <w:szCs w:val="22"/>
          <w:lang w:val="sr-Cyrl-CS"/>
        </w:rPr>
      </w:pPr>
    </w:p>
    <w:p w:rsidR="00F03EC7" w:rsidRDefault="00F03EC7" w:rsidP="00C636A7">
      <w:pPr>
        <w:jc w:val="center"/>
        <w:rPr>
          <w:rFonts w:ascii="Arial" w:hAnsi="Arial" w:cs="Arial"/>
          <w:b/>
          <w:sz w:val="22"/>
          <w:szCs w:val="22"/>
          <w:lang w:val="sr-Cyrl-CS"/>
        </w:rPr>
      </w:pPr>
    </w:p>
    <w:p w:rsidR="00F03EC7" w:rsidRDefault="00F03EC7" w:rsidP="00C636A7">
      <w:pPr>
        <w:jc w:val="center"/>
        <w:rPr>
          <w:rFonts w:ascii="Arial" w:hAnsi="Arial" w:cs="Arial"/>
          <w:b/>
          <w:sz w:val="22"/>
          <w:szCs w:val="22"/>
          <w:lang w:val="sr-Cyrl-CS"/>
        </w:rPr>
      </w:pPr>
    </w:p>
    <w:p w:rsidR="003252F6" w:rsidRDefault="003252F6" w:rsidP="00C636A7">
      <w:pPr>
        <w:jc w:val="center"/>
        <w:rPr>
          <w:rFonts w:ascii="Arial" w:hAnsi="Arial" w:cs="Arial"/>
          <w:b/>
          <w:sz w:val="22"/>
          <w:szCs w:val="22"/>
          <w:lang w:val="sr-Cyrl-CS"/>
        </w:rPr>
      </w:pPr>
    </w:p>
    <w:p w:rsidR="003252F6" w:rsidRDefault="003252F6" w:rsidP="00C636A7">
      <w:pPr>
        <w:jc w:val="center"/>
        <w:rPr>
          <w:rFonts w:ascii="Arial" w:hAnsi="Arial" w:cs="Arial"/>
          <w:b/>
          <w:sz w:val="22"/>
          <w:szCs w:val="22"/>
          <w:lang w:val="sr-Cyrl-CS"/>
        </w:rPr>
      </w:pPr>
    </w:p>
    <w:p w:rsidR="00B45701" w:rsidRDefault="00B45701" w:rsidP="00C636A7">
      <w:pPr>
        <w:jc w:val="center"/>
        <w:rPr>
          <w:rFonts w:ascii="Arial" w:hAnsi="Arial" w:cs="Arial"/>
          <w:b/>
          <w:sz w:val="22"/>
          <w:szCs w:val="22"/>
          <w:lang w:val="sr-Cyrl-CS"/>
        </w:rPr>
      </w:pPr>
    </w:p>
    <w:p w:rsidR="00D44F9B" w:rsidRDefault="00D44F9B" w:rsidP="00C636A7">
      <w:pPr>
        <w:jc w:val="center"/>
        <w:rPr>
          <w:rFonts w:ascii="Arial" w:hAnsi="Arial" w:cs="Arial"/>
          <w:b/>
          <w:sz w:val="22"/>
          <w:szCs w:val="22"/>
          <w:lang w:val="sr-Cyrl-CS"/>
        </w:rPr>
      </w:pPr>
    </w:p>
    <w:p w:rsidR="00B45701" w:rsidRPr="00C636A7" w:rsidRDefault="00B45701" w:rsidP="00C636A7">
      <w:pPr>
        <w:jc w:val="center"/>
        <w:rPr>
          <w:rFonts w:ascii="Arial" w:hAnsi="Arial" w:cs="Arial"/>
          <w:b/>
          <w:sz w:val="22"/>
          <w:szCs w:val="22"/>
          <w:lang w:val="en-US"/>
        </w:rPr>
      </w:pPr>
    </w:p>
    <w:p w:rsidR="007D4977" w:rsidRPr="00F17FC6" w:rsidRDefault="00595D30"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мале вредности број 404-</w:t>
      </w:r>
      <w:r w:rsidR="00BA158A">
        <w:rPr>
          <w:rFonts w:ascii="Arial" w:eastAsia="TimesNewRomanPSMT" w:hAnsi="Arial" w:cs="Arial"/>
          <w:color w:val="000000"/>
          <w:sz w:val="22"/>
          <w:szCs w:val="22"/>
        </w:rPr>
        <w:t>57/</w:t>
      </w:r>
      <w:r w:rsidR="007D4977" w:rsidRPr="00F17FC6">
        <w:rPr>
          <w:rFonts w:ascii="Arial" w:eastAsia="TimesNewRomanPSMT" w:hAnsi="Arial" w:cs="Arial"/>
          <w:sz w:val="22"/>
          <w:szCs w:val="22"/>
          <w:lang w:val="sr-Cyrl-CS"/>
        </w:rPr>
        <w:t>20</w:t>
      </w:r>
      <w:r w:rsidR="00BA158A">
        <w:rPr>
          <w:rFonts w:ascii="Arial" w:eastAsia="TimesNewRomanPSMT" w:hAnsi="Arial" w:cs="Arial"/>
          <w:sz w:val="22"/>
          <w:szCs w:val="22"/>
          <w:lang w:val="sr-Cyrl-CS"/>
        </w:rPr>
        <w:t>20</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F03EC7">
        <w:rPr>
          <w:rFonts w:ascii="Arial" w:eastAsia="TimesNewRomanPSMT" w:hAnsi="Arial" w:cs="Arial"/>
          <w:sz w:val="22"/>
          <w:szCs w:val="22"/>
        </w:rPr>
        <w:t>0</w:t>
      </w:r>
      <w:r w:rsidR="00BA158A">
        <w:rPr>
          <w:rFonts w:ascii="Arial" w:eastAsia="TimesNewRomanPSMT" w:hAnsi="Arial" w:cs="Arial"/>
          <w:sz w:val="22"/>
          <w:szCs w:val="22"/>
        </w:rPr>
        <w:t>4</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F03EC7">
        <w:rPr>
          <w:rFonts w:ascii="Arial" w:eastAsia="TimesNewRomanPSMT" w:hAnsi="Arial" w:cs="Arial"/>
          <w:sz w:val="22"/>
          <w:szCs w:val="22"/>
        </w:rPr>
        <w:t>2</w:t>
      </w:r>
      <w:r w:rsidR="007D4977" w:rsidRPr="00F17FC6">
        <w:rPr>
          <w:rFonts w:ascii="Arial" w:eastAsia="TimesNewRomanPSMT" w:hAnsi="Arial" w:cs="Arial"/>
          <w:sz w:val="22"/>
          <w:szCs w:val="22"/>
          <w:lang w:val="sr-Cyrl-CS"/>
        </w:rPr>
        <w:t>.20</w:t>
      </w:r>
      <w:r w:rsidR="00BA158A">
        <w:rPr>
          <w:rFonts w:ascii="Arial" w:eastAsia="TimesNewRomanPSMT" w:hAnsi="Arial" w:cs="Arial"/>
          <w:sz w:val="22"/>
          <w:szCs w:val="22"/>
          <w:lang w:val="sr-Cyrl-CS"/>
        </w:rPr>
        <w:t>20</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BA158A">
        <w:rPr>
          <w:rFonts w:ascii="Arial" w:eastAsia="TimesNewRomanPSMT" w:hAnsi="Arial" w:cs="Arial"/>
          <w:sz w:val="22"/>
          <w:szCs w:val="22"/>
        </w:rPr>
        <w:t>58</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w:t>
      </w:r>
      <w:r w:rsidR="00BA158A">
        <w:rPr>
          <w:rFonts w:ascii="Arial" w:eastAsia="TimesNewRomanPSMT" w:hAnsi="Arial" w:cs="Arial"/>
          <w:sz w:val="22"/>
          <w:szCs w:val="22"/>
          <w:lang w:val="sr-Cyrl-CS"/>
        </w:rPr>
        <w:t>20</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A82712">
        <w:rPr>
          <w:rFonts w:ascii="Arial" w:eastAsia="TimesNewRomanPSMT" w:hAnsi="Arial" w:cs="Arial"/>
          <w:sz w:val="22"/>
          <w:szCs w:val="22"/>
        </w:rPr>
        <w:t>0</w:t>
      </w:r>
      <w:r w:rsidR="00BA158A">
        <w:rPr>
          <w:rFonts w:ascii="Arial" w:eastAsia="TimesNewRomanPSMT" w:hAnsi="Arial" w:cs="Arial"/>
          <w:sz w:val="22"/>
          <w:szCs w:val="22"/>
        </w:rPr>
        <w:t>4</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F03EC7">
        <w:rPr>
          <w:rFonts w:ascii="Arial" w:eastAsia="TimesNewRomanPSMT" w:hAnsi="Arial" w:cs="Arial"/>
          <w:sz w:val="22"/>
          <w:szCs w:val="22"/>
        </w:rPr>
        <w:t>2</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w:t>
      </w:r>
      <w:r w:rsidR="00BA158A">
        <w:rPr>
          <w:rFonts w:ascii="Arial" w:eastAsia="TimesNewRomanPSMT" w:hAnsi="Arial" w:cs="Arial"/>
          <w:sz w:val="22"/>
          <w:szCs w:val="22"/>
          <w:lang w:val="sr-Cyrl-CS"/>
        </w:rPr>
        <w:t>20</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B45701" w:rsidRPr="00B45701" w:rsidRDefault="00B45701" w:rsidP="00B45701">
      <w:pPr>
        <w:shd w:val="clear" w:color="auto" w:fill="C6D9F1"/>
        <w:jc w:val="center"/>
        <w:outlineLvl w:val="0"/>
        <w:rPr>
          <w:rFonts w:ascii="Arial" w:hAnsi="Arial" w:cs="Arial"/>
          <w:b/>
          <w:color w:val="000000"/>
          <w:sz w:val="22"/>
          <w:szCs w:val="22"/>
          <w:lang w:val="ru-RU" w:eastAsia="en-US"/>
        </w:rPr>
      </w:pPr>
      <w:r w:rsidRPr="00B45701">
        <w:rPr>
          <w:rFonts w:ascii="Arial" w:hAnsi="Arial" w:cs="Arial"/>
          <w:b/>
          <w:color w:val="000000"/>
          <w:sz w:val="22"/>
          <w:szCs w:val="22"/>
          <w:lang w:val="ru-RU" w:eastAsia="en-US"/>
        </w:rPr>
        <w:t xml:space="preserve">КОНКУРСНА ДОКУМЕНТАЦИЈА </w:t>
      </w:r>
    </w:p>
    <w:p w:rsidR="00F03EC7" w:rsidRDefault="00F03EC7" w:rsidP="00F03EC7">
      <w:pPr>
        <w:shd w:val="clear" w:color="auto" w:fill="C6D9F1"/>
        <w:jc w:val="center"/>
        <w:rPr>
          <w:rFonts w:ascii="Arial" w:hAnsi="Arial" w:cs="Arial"/>
          <w:b/>
          <w:color w:val="000000"/>
          <w:sz w:val="22"/>
          <w:szCs w:val="22"/>
          <w:lang w:val="ru-RU" w:eastAsia="en-US"/>
        </w:rPr>
      </w:pPr>
      <w:r w:rsidRPr="003252F6">
        <w:rPr>
          <w:rFonts w:ascii="Arial" w:hAnsi="Arial" w:cs="Arial"/>
          <w:b/>
          <w:color w:val="000000"/>
          <w:sz w:val="22"/>
          <w:szCs w:val="22"/>
          <w:lang w:val="ru-RU" w:eastAsia="en-US"/>
        </w:rPr>
        <w:t>у поступку  јавну набавку мале вредности</w:t>
      </w:r>
    </w:p>
    <w:p w:rsidR="00F03EC7" w:rsidRDefault="00F03EC7" w:rsidP="00F03EC7">
      <w:pPr>
        <w:shd w:val="clear" w:color="auto" w:fill="C6D9F1"/>
        <w:jc w:val="both"/>
        <w:rPr>
          <w:rFonts w:ascii="Arial" w:hAnsi="Arial" w:cs="Arial"/>
          <w:b/>
          <w:bCs/>
          <w:sz w:val="22"/>
          <w:szCs w:val="22"/>
        </w:rPr>
      </w:pPr>
      <w:r w:rsidRPr="003252F6">
        <w:rPr>
          <w:rFonts w:ascii="Arial" w:hAnsi="Arial" w:cs="Arial"/>
          <w:b/>
          <w:bCs/>
          <w:sz w:val="22"/>
          <w:szCs w:val="22"/>
        </w:rPr>
        <w:t>Услуге обављања послова координатора Канцеларије за младе, обликовамо у две партије:</w:t>
      </w:r>
    </w:p>
    <w:p w:rsidR="00F03EC7" w:rsidRDefault="00F03EC7" w:rsidP="00F03EC7">
      <w:pPr>
        <w:shd w:val="clear" w:color="auto" w:fill="C6D9F1"/>
        <w:jc w:val="both"/>
        <w:rPr>
          <w:rFonts w:ascii="Arial" w:hAnsi="Arial" w:cs="Arial"/>
          <w:b/>
          <w:sz w:val="22"/>
          <w:szCs w:val="22"/>
        </w:rPr>
      </w:pPr>
      <w:r w:rsidRPr="003252F6">
        <w:rPr>
          <w:rFonts w:ascii="Arial" w:hAnsi="Arial" w:cs="Arial"/>
          <w:b/>
          <w:sz w:val="22"/>
          <w:szCs w:val="22"/>
        </w:rPr>
        <w:t>Партија 1 Координатор Канцеларије за младе</w:t>
      </w:r>
    </w:p>
    <w:p w:rsidR="00F03EC7" w:rsidRPr="003252F6" w:rsidRDefault="00F03EC7" w:rsidP="00F03EC7">
      <w:pPr>
        <w:shd w:val="clear" w:color="auto" w:fill="C6D9F1"/>
        <w:jc w:val="both"/>
        <w:rPr>
          <w:rFonts w:ascii="Arial" w:hAnsi="Arial" w:cs="Arial"/>
          <w:b/>
          <w:sz w:val="22"/>
          <w:szCs w:val="22"/>
        </w:rPr>
      </w:pPr>
      <w:r w:rsidRPr="003252F6">
        <w:rPr>
          <w:rFonts w:ascii="Arial" w:hAnsi="Arial" w:cs="Arial"/>
          <w:b/>
          <w:sz w:val="22"/>
          <w:szCs w:val="22"/>
        </w:rPr>
        <w:t>Партија 2  Координатор клуба Канцеларије за младе</w:t>
      </w:r>
    </w:p>
    <w:p w:rsidR="00F03EC7" w:rsidRPr="00B16ADF" w:rsidRDefault="00F03EC7" w:rsidP="00F03EC7">
      <w:pPr>
        <w:shd w:val="clear" w:color="auto" w:fill="C6D9F1"/>
        <w:jc w:val="center"/>
        <w:rPr>
          <w:rFonts w:ascii="Arial" w:hAnsi="Arial" w:cs="Arial"/>
          <w:b/>
          <w:color w:val="000000"/>
          <w:sz w:val="22"/>
          <w:szCs w:val="22"/>
          <w:lang w:val="en-US" w:eastAsia="en-US"/>
        </w:rPr>
      </w:pPr>
      <w:r w:rsidRPr="003252F6">
        <w:rPr>
          <w:rFonts w:ascii="Arial" w:hAnsi="Arial" w:cs="Arial"/>
          <w:b/>
          <w:color w:val="000000"/>
          <w:sz w:val="22"/>
          <w:szCs w:val="22"/>
          <w:lang w:val="ru-RU" w:eastAsia="en-US"/>
        </w:rPr>
        <w:t xml:space="preserve">број  јавне набавке </w:t>
      </w:r>
      <w:r w:rsidRPr="003252F6">
        <w:rPr>
          <w:rFonts w:ascii="Arial" w:hAnsi="Arial" w:cs="Arial"/>
          <w:b/>
          <w:sz w:val="22"/>
          <w:szCs w:val="22"/>
          <w:lang w:val="sr-Cyrl-CS"/>
        </w:rPr>
        <w:t xml:space="preserve">ЈН </w:t>
      </w:r>
      <w:r>
        <w:rPr>
          <w:rFonts w:ascii="Arial" w:hAnsi="Arial" w:cs="Arial"/>
          <w:b/>
          <w:sz w:val="22"/>
          <w:szCs w:val="22"/>
          <w:lang w:val="sr-Cyrl-CS"/>
        </w:rPr>
        <w:t>Г</w:t>
      </w:r>
      <w:r w:rsidRPr="003252F6">
        <w:rPr>
          <w:rFonts w:ascii="Arial" w:hAnsi="Arial" w:cs="Arial"/>
          <w:b/>
          <w:sz w:val="22"/>
          <w:szCs w:val="22"/>
          <w:lang w:val="sr-Cyrl-CS"/>
        </w:rPr>
        <w:t xml:space="preserve">У </w:t>
      </w:r>
      <w:r w:rsidR="00B16ADF">
        <w:rPr>
          <w:rFonts w:ascii="Arial" w:hAnsi="Arial" w:cs="Arial"/>
          <w:b/>
          <w:sz w:val="22"/>
          <w:szCs w:val="22"/>
          <w:lang w:val="en-US"/>
        </w:rPr>
        <w:t>33</w:t>
      </w:r>
      <w:r w:rsidRPr="003252F6">
        <w:rPr>
          <w:rFonts w:ascii="Arial" w:hAnsi="Arial" w:cs="Arial"/>
          <w:b/>
          <w:sz w:val="22"/>
          <w:szCs w:val="22"/>
          <w:lang w:val="sr-Cyrl-CS"/>
        </w:rPr>
        <w:t>-</w:t>
      </w:r>
      <w:r w:rsidRPr="003252F6">
        <w:rPr>
          <w:rFonts w:ascii="Arial" w:hAnsi="Arial" w:cs="Arial"/>
          <w:b/>
          <w:sz w:val="22"/>
          <w:szCs w:val="22"/>
          <w:lang w:val="ru-RU"/>
        </w:rPr>
        <w:t>У</w:t>
      </w:r>
      <w:r w:rsidRPr="003252F6">
        <w:rPr>
          <w:rFonts w:ascii="Arial" w:hAnsi="Arial" w:cs="Arial"/>
          <w:b/>
          <w:sz w:val="22"/>
          <w:szCs w:val="22"/>
          <w:lang w:val="sr-Cyrl-CS"/>
        </w:rPr>
        <w:t>/</w:t>
      </w:r>
      <w:r w:rsidRPr="003252F6">
        <w:rPr>
          <w:rFonts w:ascii="Arial" w:hAnsi="Arial" w:cs="Arial"/>
          <w:b/>
          <w:sz w:val="22"/>
          <w:szCs w:val="22"/>
          <w:lang w:val="ru-RU"/>
        </w:rPr>
        <w:t>20</w:t>
      </w:r>
      <w:r w:rsidR="00B16ADF">
        <w:rPr>
          <w:rFonts w:ascii="Arial" w:hAnsi="Arial" w:cs="Arial"/>
          <w:b/>
          <w:sz w:val="22"/>
          <w:szCs w:val="22"/>
          <w:lang w:val="en-US"/>
        </w:rPr>
        <w:t>20</w:t>
      </w:r>
    </w:p>
    <w:p w:rsidR="007D4977" w:rsidRPr="00F17FC6" w:rsidRDefault="007D4977" w:rsidP="007D4977">
      <w:pPr>
        <w:rPr>
          <w:rFonts w:ascii="Arial" w:hAnsi="Arial" w:cs="Arial"/>
          <w:b/>
          <w:bCs/>
          <w:sz w:val="22"/>
          <w:szCs w:val="22"/>
          <w:lang w:val="ru-RU"/>
        </w:rPr>
      </w:pP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7D4977" w:rsidRPr="00BA158A" w:rsidRDefault="00BA158A" w:rsidP="007A7981">
            <w:pPr>
              <w:snapToGrid w:val="0"/>
              <w:jc w:val="center"/>
              <w:rPr>
                <w:rFonts w:ascii="Arial" w:eastAsia="TimesNewRomanPSMT" w:hAnsi="Arial" w:cs="Arial"/>
              </w:rPr>
            </w:pPr>
            <w:r>
              <w:rPr>
                <w:rFonts w:ascii="Arial" w:eastAsia="TimesNewRomanPSMT" w:hAnsi="Arial" w:cs="Arial"/>
                <w:sz w:val="22"/>
                <w:szCs w:val="22"/>
              </w:rPr>
              <w:t>6</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tcPr>
          <w:p w:rsidR="007D4977" w:rsidRPr="00051311" w:rsidRDefault="00051311"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7D4977" w:rsidRPr="00051311" w:rsidRDefault="00051311" w:rsidP="007A7981">
            <w:pPr>
              <w:snapToGrid w:val="0"/>
              <w:jc w:val="center"/>
              <w:rPr>
                <w:rFonts w:ascii="Arial" w:eastAsia="TimesNewRomanPSMT" w:hAnsi="Arial" w:cs="Arial"/>
              </w:rPr>
            </w:pPr>
            <w:r>
              <w:rPr>
                <w:rFonts w:ascii="Arial" w:eastAsia="TimesNewRomanPSMT" w:hAnsi="Arial" w:cs="Arial"/>
                <w:sz w:val="22"/>
                <w:szCs w:val="22"/>
              </w:rPr>
              <w:t>9</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7D4977" w:rsidRPr="00440736" w:rsidRDefault="00440736" w:rsidP="007A7981">
            <w:pPr>
              <w:snapToGrid w:val="0"/>
              <w:jc w:val="center"/>
              <w:rPr>
                <w:rFonts w:ascii="Arial" w:eastAsia="TimesNewRomanPSMT" w:hAnsi="Arial" w:cs="Arial"/>
                <w:lang/>
              </w:rPr>
            </w:pPr>
            <w:r>
              <w:rPr>
                <w:rFonts w:ascii="Arial" w:eastAsia="TimesNewRomanPSMT" w:hAnsi="Arial" w:cs="Arial"/>
                <w:sz w:val="22"/>
                <w:szCs w:val="22"/>
                <w:lang/>
              </w:rPr>
              <w:t>19</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tcPr>
          <w:p w:rsidR="007D4977" w:rsidRPr="00F17FC6" w:rsidRDefault="00051311" w:rsidP="00440736">
            <w:pPr>
              <w:snapToGrid w:val="0"/>
              <w:jc w:val="center"/>
              <w:rPr>
                <w:rFonts w:ascii="Arial" w:eastAsia="TimesNewRomanPSMT" w:hAnsi="Arial" w:cs="Arial"/>
                <w:lang w:val="en-US"/>
              </w:rPr>
            </w:pPr>
            <w:r>
              <w:rPr>
                <w:rFonts w:ascii="Arial" w:eastAsia="TimesNewRomanPSMT" w:hAnsi="Arial" w:cs="Arial"/>
                <w:sz w:val="22"/>
                <w:szCs w:val="22"/>
                <w:lang w:val="sr-Cyrl-CS"/>
              </w:rPr>
              <w:t>2</w:t>
            </w:r>
            <w:r w:rsidR="00440736">
              <w:rPr>
                <w:rFonts w:ascii="Arial" w:eastAsia="TimesNewRomanPSMT" w:hAnsi="Arial" w:cs="Arial"/>
                <w:sz w:val="22"/>
                <w:szCs w:val="22"/>
                <w:lang w:val="sr-Cyrl-CS"/>
              </w:rPr>
              <w:t>5</w:t>
            </w:r>
          </w:p>
        </w:tc>
      </w:tr>
    </w:tbl>
    <w:p w:rsidR="007D4977" w:rsidRPr="00F17FC6" w:rsidRDefault="007D4977" w:rsidP="007D4977">
      <w:pPr>
        <w:rPr>
          <w:rFonts w:ascii="Arial" w:hAnsi="Arial" w:cs="Arial"/>
          <w:sz w:val="22"/>
          <w:szCs w:val="22"/>
          <w:lang w:val="sr-Latn-CS"/>
        </w:rPr>
      </w:pPr>
    </w:p>
    <w:p w:rsidR="007D4977" w:rsidRPr="00440736" w:rsidRDefault="007D4977" w:rsidP="007D4977">
      <w:pPr>
        <w:rPr>
          <w:rFonts w:ascii="Arial" w:hAnsi="Arial" w:cs="Arial"/>
          <w:sz w:val="22"/>
          <w:szCs w:val="22"/>
          <w:lang/>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158A">
        <w:rPr>
          <w:rFonts w:ascii="Arial" w:eastAsia="TimesNewRomanPSMT" w:hAnsi="Arial" w:cs="Arial"/>
          <w:sz w:val="22"/>
          <w:szCs w:val="22"/>
        </w:rPr>
        <w:t>3</w:t>
      </w:r>
      <w:r w:rsidR="00440736">
        <w:rPr>
          <w:rFonts w:ascii="Arial" w:eastAsia="TimesNewRomanPSMT" w:hAnsi="Arial" w:cs="Arial"/>
          <w:sz w:val="22"/>
          <w:szCs w:val="22"/>
          <w:lang/>
        </w:rPr>
        <w:t>0</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F03EC7">
        <w:rPr>
          <w:rFonts w:ascii="Arial" w:hAnsi="Arial" w:cs="Arial"/>
          <w:color w:val="000000" w:themeColor="text1"/>
          <w:sz w:val="22"/>
          <w:szCs w:val="22"/>
        </w:rPr>
        <w:t>Срећко Здравковић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    </w:t>
      </w:r>
      <w:r w:rsidR="00B16ADF">
        <w:rPr>
          <w:rFonts w:ascii="Arial" w:hAnsi="Arial" w:cs="Arial"/>
          <w:color w:val="000000" w:themeColor="text1"/>
          <w:sz w:val="22"/>
          <w:szCs w:val="22"/>
        </w:rPr>
        <w:t>Игор Јанковић</w:t>
      </w:r>
      <w:r w:rsidRPr="00F0436D">
        <w:rPr>
          <w:rFonts w:ascii="Arial" w:hAnsi="Arial" w:cs="Arial"/>
          <w:color w:val="000000" w:themeColor="text1"/>
          <w:sz w:val="22"/>
          <w:szCs w:val="22"/>
          <w:lang w:val="sr-Cyrl-CS"/>
        </w:rPr>
        <w:t xml:space="preserve">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w:t>
      </w:r>
      <w:r w:rsidR="00B16ADF">
        <w:rPr>
          <w:rFonts w:ascii="Arial" w:hAnsi="Arial" w:cs="Arial"/>
          <w:color w:val="000000" w:themeColor="text1"/>
          <w:sz w:val="22"/>
          <w:szCs w:val="22"/>
          <w:lang w:val="sr-Cyrl-CS"/>
        </w:rPr>
        <w:t>Мирјана Фришковић</w:t>
      </w:r>
      <w:r w:rsidR="00D42D1B" w:rsidRPr="00F0436D">
        <w:rPr>
          <w:rFonts w:ascii="Arial" w:hAnsi="Arial" w:cs="Arial"/>
          <w:color w:val="000000" w:themeColor="text1"/>
          <w:sz w:val="22"/>
          <w:szCs w:val="22"/>
          <w:lang w:val="sr-Cyrl-CS"/>
        </w:rPr>
        <w:t xml:space="preserve">  </w:t>
      </w:r>
      <w:r w:rsidRPr="00F0436D">
        <w:rPr>
          <w:rFonts w:ascii="Arial" w:hAnsi="Arial" w:cs="Arial"/>
          <w:color w:val="000000" w:themeColor="text1"/>
          <w:sz w:val="22"/>
          <w:szCs w:val="22"/>
          <w:lang w:val="sr-Cyrl-CS"/>
        </w:rPr>
        <w:t xml:space="preserve">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w:t>
      </w:r>
      <w:r w:rsidR="00F03EC7">
        <w:rPr>
          <w:rFonts w:ascii="Arial" w:hAnsi="Arial" w:cs="Arial"/>
          <w:color w:val="000000" w:themeColor="text1"/>
          <w:sz w:val="22"/>
          <w:szCs w:val="22"/>
          <w:lang w:val="sr-Cyrl-CS"/>
        </w:rPr>
        <w:t>Марица Станојевић</w:t>
      </w:r>
      <w:r w:rsidRPr="00F0436D">
        <w:rPr>
          <w:rFonts w:ascii="Arial" w:hAnsi="Arial" w:cs="Arial"/>
          <w:color w:val="000000" w:themeColor="text1"/>
          <w:sz w:val="22"/>
          <w:szCs w:val="22"/>
          <w:lang w:val="sr-Cyrl-CS"/>
        </w:rPr>
        <w:t>-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D42D1B">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F03EC7" w:rsidRDefault="00F03EC7" w:rsidP="007D4977">
      <w:pPr>
        <w:rPr>
          <w:i/>
          <w:iCs/>
          <w:color w:val="FF0000"/>
          <w:sz w:val="23"/>
          <w:szCs w:val="23"/>
          <w:lang w:val="sr-Cyrl-CS"/>
        </w:rPr>
      </w:pPr>
    </w:p>
    <w:p w:rsidR="00F03EC7" w:rsidRDefault="00F03EC7" w:rsidP="007D4977">
      <w:pPr>
        <w:rPr>
          <w:i/>
          <w:iCs/>
          <w:color w:val="FF0000"/>
          <w:sz w:val="23"/>
          <w:szCs w:val="23"/>
          <w:lang w:val="sr-Cyrl-CS"/>
        </w:rPr>
      </w:pPr>
    </w:p>
    <w:p w:rsidR="00F03EC7" w:rsidRDefault="00F03EC7" w:rsidP="007D4977">
      <w:pPr>
        <w:rPr>
          <w:i/>
          <w:iCs/>
          <w:color w:val="FF0000"/>
          <w:sz w:val="23"/>
          <w:szCs w:val="23"/>
          <w:lang w:val="sr-Cyrl-CS"/>
        </w:rPr>
      </w:pPr>
    </w:p>
    <w:p w:rsidR="007D4977" w:rsidRDefault="007D4977" w:rsidP="007D4977">
      <w:pPr>
        <w:rPr>
          <w:i/>
          <w:iCs/>
          <w:color w:val="FF0000"/>
          <w:sz w:val="23"/>
          <w:szCs w:val="23"/>
          <w:lang w:val="sr-Cyrl-CS"/>
        </w:rPr>
      </w:pPr>
    </w:p>
    <w:p w:rsidR="003778B7" w:rsidRDefault="003778B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lastRenderedPageBreak/>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7A7981" w:rsidRDefault="007A7981" w:rsidP="007A7981">
      <w:pPr>
        <w:pStyle w:val="Default"/>
        <w:outlineLvl w:val="0"/>
        <w:rPr>
          <w:sz w:val="22"/>
          <w:szCs w:val="22"/>
          <w:lang w:val="ru-RU"/>
        </w:rPr>
      </w:pPr>
      <w:r w:rsidRPr="007A7981">
        <w:rPr>
          <w:b/>
          <w:bCs/>
          <w:sz w:val="22"/>
          <w:szCs w:val="22"/>
          <w:lang w:val="ru-RU"/>
        </w:rPr>
        <w:t>1. Подаци о наручиоцу</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ru-RU"/>
        </w:rPr>
        <w:t xml:space="preserve"> Наручилац: </w:t>
      </w:r>
      <w:r w:rsidR="00F03EC7">
        <w:rPr>
          <w:rFonts w:ascii="Arial" w:hAnsi="Arial" w:cs="Arial"/>
          <w:sz w:val="22"/>
          <w:szCs w:val="22"/>
          <w:lang w:val="sr-Cyrl-CS"/>
        </w:rPr>
        <w:t>Градска</w:t>
      </w:r>
      <w:r w:rsidRPr="007A7981">
        <w:rPr>
          <w:rFonts w:ascii="Arial" w:hAnsi="Arial" w:cs="Arial"/>
          <w:sz w:val="22"/>
          <w:szCs w:val="22"/>
          <w:lang w:val="sr-Cyrl-CS"/>
        </w:rPr>
        <w:t xml:space="preserve"> управа Бор</w:t>
      </w:r>
    </w:p>
    <w:p w:rsidR="007A7981" w:rsidRPr="007A7981" w:rsidRDefault="007A7981" w:rsidP="007A7981">
      <w:pPr>
        <w:pStyle w:val="Default"/>
        <w:rPr>
          <w:sz w:val="22"/>
          <w:szCs w:val="22"/>
          <w:lang w:val="sr-Cyrl-CS"/>
        </w:rPr>
      </w:pPr>
      <w:r w:rsidRPr="007A7981">
        <w:rPr>
          <w:sz w:val="22"/>
          <w:szCs w:val="22"/>
        </w:rPr>
        <w:t xml:space="preserve"> Адреса: </w:t>
      </w:r>
      <w:r w:rsidR="00F03EC7">
        <w:rPr>
          <w:sz w:val="22"/>
          <w:szCs w:val="22"/>
        </w:rPr>
        <w:t>Ул.</w:t>
      </w:r>
      <w:r w:rsidRPr="007A7981">
        <w:rPr>
          <w:sz w:val="22"/>
          <w:szCs w:val="22"/>
        </w:rPr>
        <w:t>Моше Пијаде бр.3, Бор</w:t>
      </w:r>
    </w:p>
    <w:p w:rsidR="007A7981" w:rsidRPr="007A7981" w:rsidRDefault="007A7981" w:rsidP="007A7981">
      <w:pPr>
        <w:pStyle w:val="Default"/>
        <w:rPr>
          <w:iCs/>
          <w:sz w:val="22"/>
          <w:szCs w:val="22"/>
        </w:rPr>
      </w:pPr>
      <w:r w:rsidRPr="007A7981">
        <w:rPr>
          <w:sz w:val="22"/>
          <w:szCs w:val="22"/>
          <w:lang w:val="sr-Cyrl-CS"/>
        </w:rPr>
        <w:t xml:space="preserve"> </w:t>
      </w:r>
      <w:r w:rsidRPr="007A7981">
        <w:rPr>
          <w:sz w:val="22"/>
          <w:szCs w:val="22"/>
        </w:rPr>
        <w:t xml:space="preserve">Интернет страница: </w:t>
      </w:r>
      <w:hyperlink r:id="rId8" w:history="1">
        <w:r w:rsidR="00FD3956" w:rsidRPr="00052972">
          <w:rPr>
            <w:rStyle w:val="Hyperlink"/>
            <w:i/>
            <w:sz w:val="22"/>
            <w:szCs w:val="22"/>
            <w:lang w:val="ru-RU"/>
          </w:rPr>
          <w:t>www</w:t>
        </w:r>
        <w:r w:rsidR="00FD3956" w:rsidRPr="00052972">
          <w:rPr>
            <w:rStyle w:val="Hyperlink"/>
            <w:sz w:val="22"/>
            <w:szCs w:val="22"/>
            <w:lang w:val="ru-RU"/>
          </w:rPr>
          <w:t>.bor.rs</w:t>
        </w:r>
      </w:hyperlink>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Матични броj : 07208529 </w:t>
      </w:r>
    </w:p>
    <w:p w:rsidR="007A7981" w:rsidRPr="007A7981" w:rsidRDefault="007A7981" w:rsidP="007A7981">
      <w:pPr>
        <w:rPr>
          <w:rFonts w:ascii="Arial" w:hAnsi="Arial" w:cs="Arial"/>
          <w:sz w:val="22"/>
          <w:szCs w:val="22"/>
        </w:rPr>
      </w:pPr>
      <w:r w:rsidRPr="007A7981">
        <w:rPr>
          <w:rFonts w:ascii="Arial" w:hAnsi="Arial" w:cs="Arial"/>
          <w:sz w:val="22"/>
          <w:szCs w:val="22"/>
        </w:rPr>
        <w:t>ПИБ: 100568330</w:t>
      </w:r>
    </w:p>
    <w:p w:rsidR="007A7981" w:rsidRDefault="007A7981" w:rsidP="007A7981">
      <w:pPr>
        <w:rPr>
          <w:rFonts w:ascii="Arial" w:hAnsi="Arial" w:cs="Arial"/>
          <w:sz w:val="22"/>
          <w:szCs w:val="22"/>
        </w:rPr>
      </w:pPr>
      <w:r w:rsidRPr="007A7981">
        <w:rPr>
          <w:rFonts w:ascii="Arial" w:hAnsi="Arial" w:cs="Arial"/>
          <w:sz w:val="22"/>
          <w:szCs w:val="22"/>
        </w:rPr>
        <w:t>Текући рачун: 840-164640-35</w:t>
      </w:r>
    </w:p>
    <w:p w:rsidR="007A7981" w:rsidRPr="007A7981" w:rsidRDefault="007A7981" w:rsidP="007A7981">
      <w:pPr>
        <w:rPr>
          <w:rFonts w:ascii="Arial" w:hAnsi="Arial" w:cs="Arial"/>
          <w:sz w:val="22"/>
          <w:szCs w:val="22"/>
          <w:lang w:val="sr-Cyrl-CS"/>
        </w:rPr>
      </w:pPr>
    </w:p>
    <w:p w:rsidR="007A7981" w:rsidRPr="007A7981" w:rsidRDefault="007A7981" w:rsidP="007A7981">
      <w:pPr>
        <w:rPr>
          <w:rFonts w:ascii="Arial" w:hAnsi="Arial" w:cs="Arial"/>
          <w:sz w:val="22"/>
          <w:szCs w:val="22"/>
          <w:lang w:val="sr-Cyrl-CS"/>
        </w:rPr>
      </w:pPr>
      <w:r w:rsidRPr="007A7981">
        <w:rPr>
          <w:rFonts w:ascii="Arial" w:hAnsi="Arial" w:cs="Arial"/>
          <w:sz w:val="22"/>
          <w:szCs w:val="22"/>
        </w:rPr>
        <w:t>Све финансијске обавезе према понуђачима се измирују преко Управе за трезор</w:t>
      </w:r>
      <w:r w:rsidRPr="007A7981">
        <w:rPr>
          <w:rFonts w:ascii="Arial" w:hAnsi="Arial" w:cs="Arial"/>
          <w:sz w:val="22"/>
          <w:szCs w:val="22"/>
          <w:lang w:val="sr-Cyrl-CS"/>
        </w:rPr>
        <w:t>.</w:t>
      </w:r>
    </w:p>
    <w:p w:rsidR="007A7981" w:rsidRPr="007A7981" w:rsidRDefault="007A7981" w:rsidP="007A7981">
      <w:pPr>
        <w:rPr>
          <w:rFonts w:ascii="Arial" w:hAnsi="Arial" w:cs="Arial"/>
          <w:iCs/>
          <w:sz w:val="22"/>
          <w:szCs w:val="22"/>
          <w:lang w:val="sr-Cyrl-CS"/>
        </w:rPr>
      </w:pPr>
    </w:p>
    <w:p w:rsidR="00F05406" w:rsidRDefault="007A7981" w:rsidP="00F05406">
      <w:pPr>
        <w:pStyle w:val="Default"/>
        <w:outlineLvl w:val="0"/>
        <w:rPr>
          <w:b/>
          <w:bCs/>
          <w:sz w:val="22"/>
          <w:szCs w:val="22"/>
        </w:rPr>
      </w:pPr>
      <w:r w:rsidRPr="007A7981">
        <w:rPr>
          <w:b/>
          <w:bCs/>
          <w:sz w:val="22"/>
          <w:szCs w:val="22"/>
          <w:lang w:val="ru-RU"/>
        </w:rPr>
        <w:t>2. Врста поступка јавне набавке</w:t>
      </w:r>
    </w:p>
    <w:p w:rsidR="007A7981" w:rsidRPr="007A7981" w:rsidRDefault="00F05406" w:rsidP="00F05406">
      <w:pPr>
        <w:pStyle w:val="Default"/>
        <w:outlineLvl w:val="0"/>
        <w:rPr>
          <w:i/>
          <w:iCs/>
          <w:color w:val="FF0000"/>
          <w:sz w:val="22"/>
          <w:szCs w:val="22"/>
          <w:lang w:val="ru-RU"/>
        </w:rPr>
      </w:pPr>
      <w:r>
        <w:rPr>
          <w:b/>
          <w:bCs/>
          <w:sz w:val="22"/>
          <w:szCs w:val="22"/>
        </w:rPr>
        <w:tab/>
      </w:r>
      <w:r w:rsidR="007A7981" w:rsidRPr="007A7981">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F011AB">
        <w:rPr>
          <w:sz w:val="22"/>
          <w:szCs w:val="22"/>
          <w:lang w:val="ru-RU"/>
        </w:rPr>
        <w:t xml:space="preserve"> и Закон о раду.</w:t>
      </w:r>
    </w:p>
    <w:p w:rsidR="007A7981" w:rsidRPr="007A7981" w:rsidRDefault="007A7981" w:rsidP="007A7981">
      <w:pPr>
        <w:pStyle w:val="Default"/>
        <w:outlineLvl w:val="0"/>
        <w:rPr>
          <w:b/>
          <w:bCs/>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3. Предмет јавне набавке</w:t>
      </w:r>
    </w:p>
    <w:p w:rsidR="00F03EC7" w:rsidRPr="00F03EC7" w:rsidRDefault="00F05406" w:rsidP="00F03EC7">
      <w:pPr>
        <w:pStyle w:val="Footer"/>
        <w:ind w:right="360"/>
        <w:jc w:val="both"/>
        <w:rPr>
          <w:rFonts w:ascii="Arial" w:hAnsi="Arial" w:cs="Arial"/>
          <w:bCs/>
          <w:sz w:val="22"/>
          <w:szCs w:val="22"/>
        </w:rPr>
      </w:pPr>
      <w:r>
        <w:rPr>
          <w:rFonts w:ascii="Arial" w:hAnsi="Arial" w:cs="Arial"/>
          <w:sz w:val="22"/>
          <w:szCs w:val="22"/>
          <w:lang w:val="en-US"/>
        </w:rPr>
        <w:tab/>
      </w:r>
      <w:r w:rsidR="00F03EC7"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00F03EC7" w:rsidRPr="00F03EC7">
        <w:rPr>
          <w:rFonts w:ascii="Arial" w:hAnsi="Arial" w:cs="Arial"/>
          <w:bCs/>
          <w:sz w:val="22"/>
          <w:szCs w:val="22"/>
        </w:rPr>
        <w:t>о у две партије:</w:t>
      </w:r>
    </w:p>
    <w:p w:rsidR="00F03EC7" w:rsidRPr="00F03EC7" w:rsidRDefault="00F03EC7" w:rsidP="00F03EC7">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F03EC7" w:rsidRPr="00F03EC7" w:rsidRDefault="00F03EC7" w:rsidP="00F03EC7">
      <w:pPr>
        <w:pStyle w:val="Footer"/>
        <w:ind w:right="360"/>
        <w:jc w:val="both"/>
        <w:rPr>
          <w:rFonts w:ascii="Arial" w:hAnsi="Arial" w:cs="Arial"/>
          <w:sz w:val="22"/>
          <w:szCs w:val="22"/>
        </w:rPr>
      </w:pPr>
      <w:r w:rsidRPr="00F03EC7">
        <w:rPr>
          <w:rFonts w:ascii="Arial" w:hAnsi="Arial" w:cs="Arial"/>
          <w:sz w:val="22"/>
          <w:szCs w:val="22"/>
        </w:rPr>
        <w:t>Партија 2  Координатор клуба Канцеларије за младе</w:t>
      </w:r>
    </w:p>
    <w:p w:rsidR="00F03EC7" w:rsidRPr="00F03EC7" w:rsidRDefault="00F03EC7" w:rsidP="00F03EC7">
      <w:pPr>
        <w:pStyle w:val="Footer"/>
        <w:ind w:right="360"/>
        <w:jc w:val="both"/>
        <w:rPr>
          <w:rFonts w:ascii="Arial" w:hAnsi="Arial" w:cs="Arial"/>
          <w:sz w:val="22"/>
          <w:szCs w:val="22"/>
        </w:rPr>
      </w:pPr>
      <w:r w:rsidRPr="00F03EC7">
        <w:rPr>
          <w:rFonts w:ascii="Arial" w:hAnsi="Arial" w:cs="Arial"/>
          <w:sz w:val="22"/>
          <w:szCs w:val="22"/>
        </w:rPr>
        <w:t>Период извршења услуге од дана закључења уговора до 31.12.20</w:t>
      </w:r>
      <w:r w:rsidR="00B16ADF">
        <w:rPr>
          <w:rFonts w:ascii="Arial" w:hAnsi="Arial" w:cs="Arial"/>
          <w:sz w:val="22"/>
          <w:szCs w:val="22"/>
        </w:rPr>
        <w:t>20</w:t>
      </w:r>
      <w:r w:rsidRPr="00F03EC7">
        <w:rPr>
          <w:rFonts w:ascii="Arial" w:hAnsi="Arial" w:cs="Arial"/>
          <w:sz w:val="22"/>
          <w:szCs w:val="22"/>
        </w:rPr>
        <w:t>.године</w:t>
      </w:r>
    </w:p>
    <w:p w:rsidR="00F03EC7" w:rsidRPr="00F03EC7" w:rsidRDefault="00F03EC7" w:rsidP="00F03EC7">
      <w:pPr>
        <w:pStyle w:val="Footer"/>
        <w:ind w:right="360"/>
        <w:jc w:val="both"/>
        <w:rPr>
          <w:rFonts w:ascii="Arial" w:hAnsi="Arial" w:cs="Arial"/>
          <w:bCs/>
          <w:sz w:val="22"/>
          <w:szCs w:val="22"/>
          <w:lang w:val="sr-Cyrl-CS"/>
        </w:rPr>
      </w:pPr>
      <w:r w:rsidRPr="00F03EC7">
        <w:rPr>
          <w:rFonts w:ascii="Arial" w:hAnsi="Arial" w:cs="Arial"/>
          <w:sz w:val="22"/>
          <w:szCs w:val="22"/>
          <w:lang w:val="sr-Cyrl-CS"/>
        </w:rPr>
        <w:t>Ознака и назив из Општег речника набавке</w:t>
      </w:r>
      <w:r w:rsidRPr="00F03EC7">
        <w:rPr>
          <w:rFonts w:ascii="Arial" w:hAnsi="Arial" w:cs="Arial"/>
          <w:sz w:val="22"/>
          <w:szCs w:val="22"/>
          <w:lang w:val="ru-RU"/>
        </w:rPr>
        <w:t xml:space="preserve"> </w:t>
      </w:r>
      <w:r w:rsidRPr="00F03EC7">
        <w:rPr>
          <w:rFonts w:ascii="Arial" w:hAnsi="Arial" w:cs="Arial"/>
          <w:sz w:val="22"/>
          <w:szCs w:val="22"/>
          <w:lang w:val="sr-Cyrl-CS"/>
        </w:rPr>
        <w:t>(ОРН): 980000000-остале јавне, друштвене и личне услуге</w:t>
      </w:r>
    </w:p>
    <w:p w:rsidR="007A7981" w:rsidRPr="007A7981" w:rsidRDefault="007A7981" w:rsidP="00F03EC7">
      <w:pPr>
        <w:jc w:val="both"/>
        <w:rPr>
          <w:sz w:val="22"/>
          <w:szCs w:val="22"/>
        </w:rPr>
      </w:pPr>
    </w:p>
    <w:p w:rsidR="007A7981" w:rsidRDefault="00B45701" w:rsidP="007A7981">
      <w:pPr>
        <w:rPr>
          <w:rFonts w:ascii="Arial" w:hAnsi="Arial" w:cs="Arial"/>
          <w:b/>
          <w:iCs/>
          <w:sz w:val="22"/>
          <w:szCs w:val="22"/>
          <w:lang w:val="sr-Cyrl-CS"/>
        </w:rPr>
      </w:pPr>
      <w:r w:rsidRPr="00B45701">
        <w:rPr>
          <w:rFonts w:ascii="Arial" w:hAnsi="Arial" w:cs="Arial"/>
          <w:b/>
          <w:sz w:val="22"/>
          <w:szCs w:val="22"/>
          <w:lang w:val="sr-Cyrl-CS"/>
        </w:rPr>
        <w:t xml:space="preserve">4. </w:t>
      </w:r>
      <w:r w:rsidRPr="00B45701">
        <w:rPr>
          <w:rFonts w:ascii="Arial" w:hAnsi="Arial" w:cs="Arial"/>
          <w:b/>
          <w:iCs/>
          <w:sz w:val="22"/>
          <w:szCs w:val="22"/>
          <w:lang w:val="sr-Cyrl-CS"/>
        </w:rPr>
        <w:t>Предметна јавна набавка је обликована по партијама</w:t>
      </w:r>
    </w:p>
    <w:p w:rsidR="00F03EC7" w:rsidRPr="00F03EC7" w:rsidRDefault="00F05406" w:rsidP="00F03EC7">
      <w:pPr>
        <w:pStyle w:val="Footer"/>
        <w:ind w:right="360"/>
        <w:jc w:val="both"/>
        <w:rPr>
          <w:rFonts w:ascii="Arial" w:hAnsi="Arial" w:cs="Arial"/>
          <w:bCs/>
          <w:sz w:val="22"/>
          <w:szCs w:val="22"/>
        </w:rPr>
      </w:pPr>
      <w:r>
        <w:rPr>
          <w:rFonts w:ascii="Arial" w:hAnsi="Arial" w:cs="Arial"/>
          <w:sz w:val="22"/>
          <w:szCs w:val="22"/>
          <w:lang w:val="en-US"/>
        </w:rPr>
        <w:tab/>
      </w:r>
      <w:r w:rsidR="00F03EC7"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00F03EC7" w:rsidRPr="00F03EC7">
        <w:rPr>
          <w:rFonts w:ascii="Arial" w:hAnsi="Arial" w:cs="Arial"/>
          <w:bCs/>
          <w:sz w:val="22"/>
          <w:szCs w:val="22"/>
        </w:rPr>
        <w:t>о у две партије:</w:t>
      </w:r>
    </w:p>
    <w:p w:rsidR="00F03EC7" w:rsidRPr="00F03EC7" w:rsidRDefault="00F03EC7" w:rsidP="00F03EC7">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F03EC7" w:rsidRPr="00F03EC7" w:rsidRDefault="00F03EC7" w:rsidP="00F03EC7">
      <w:pPr>
        <w:pStyle w:val="Footer"/>
        <w:ind w:right="360"/>
        <w:jc w:val="both"/>
        <w:rPr>
          <w:rFonts w:ascii="Arial" w:hAnsi="Arial" w:cs="Arial"/>
          <w:sz w:val="22"/>
          <w:szCs w:val="22"/>
        </w:rPr>
      </w:pPr>
      <w:r w:rsidRPr="00F03EC7">
        <w:rPr>
          <w:rFonts w:ascii="Arial" w:hAnsi="Arial" w:cs="Arial"/>
          <w:sz w:val="22"/>
          <w:szCs w:val="22"/>
        </w:rPr>
        <w:t>Партија 2  Координатор клуба Канцеларије за младе</w:t>
      </w:r>
    </w:p>
    <w:p w:rsidR="00B45701" w:rsidRPr="00B45701" w:rsidRDefault="00B45701" w:rsidP="00F03EC7">
      <w:pPr>
        <w:jc w:val="both"/>
        <w:rPr>
          <w:rFonts w:ascii="Arial" w:hAnsi="Arial" w:cs="Arial"/>
          <w:b/>
          <w:sz w:val="22"/>
          <w:szCs w:val="22"/>
          <w:lang w:val="sr-Cyrl-CS"/>
        </w:rPr>
      </w:pPr>
    </w:p>
    <w:p w:rsidR="007A7981" w:rsidRPr="00B45701" w:rsidRDefault="007A7981" w:rsidP="007A7981">
      <w:pPr>
        <w:outlineLvl w:val="0"/>
        <w:rPr>
          <w:rFonts w:ascii="Arial" w:hAnsi="Arial" w:cs="Arial"/>
          <w:sz w:val="22"/>
          <w:szCs w:val="22"/>
          <w:lang w:val="sr-Cyrl-CS"/>
        </w:rPr>
      </w:pPr>
      <w:r w:rsidRPr="00B45701">
        <w:rPr>
          <w:rFonts w:ascii="Arial" w:hAnsi="Arial" w:cs="Arial"/>
          <w:b/>
          <w:bCs/>
          <w:sz w:val="22"/>
          <w:szCs w:val="22"/>
          <w:lang w:val="sr-Cyrl-CS"/>
        </w:rPr>
        <w:t>4. Циљ поступка</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 xml:space="preserve">    Поступак јавне набавке се спроводи ради закључења </w:t>
      </w:r>
      <w:r w:rsidR="00AD4286">
        <w:rPr>
          <w:rFonts w:ascii="Arial" w:hAnsi="Arial" w:cs="Arial"/>
          <w:sz w:val="22"/>
          <w:szCs w:val="22"/>
        </w:rPr>
        <w:t xml:space="preserve">уговора о јавној набавци услуге по основу </w:t>
      </w:r>
      <w:r w:rsidRPr="007A7981">
        <w:rPr>
          <w:rFonts w:ascii="Arial" w:hAnsi="Arial" w:cs="Arial"/>
          <w:sz w:val="22"/>
          <w:szCs w:val="22"/>
          <w:lang w:val="sr-Cyrl-CS"/>
        </w:rPr>
        <w:t xml:space="preserve">уговора о </w:t>
      </w:r>
      <w:r w:rsidR="00F03EC7">
        <w:rPr>
          <w:rFonts w:ascii="Arial" w:hAnsi="Arial" w:cs="Arial"/>
          <w:sz w:val="22"/>
          <w:szCs w:val="22"/>
          <w:lang w:val="sr-Cyrl-CS"/>
        </w:rPr>
        <w:t>делу</w:t>
      </w:r>
      <w:r w:rsidRPr="007A7981">
        <w:rPr>
          <w:rFonts w:ascii="Arial" w:hAnsi="Arial" w:cs="Arial"/>
          <w:sz w:val="22"/>
          <w:szCs w:val="22"/>
          <w:lang w:val="sr-Cyrl-CS"/>
        </w:rPr>
        <w:t>.</w:t>
      </w:r>
    </w:p>
    <w:p w:rsidR="007A7981" w:rsidRPr="007A7981" w:rsidRDefault="007A7981" w:rsidP="007A7981">
      <w:pPr>
        <w:rPr>
          <w:rFonts w:ascii="Arial" w:hAnsi="Arial" w:cs="Arial"/>
          <w:sz w:val="22"/>
          <w:szCs w:val="22"/>
          <w:lang w:val="sr-Cyrl-CS"/>
        </w:rPr>
      </w:pPr>
    </w:p>
    <w:p w:rsidR="007A7981" w:rsidRPr="007A7981" w:rsidRDefault="007A7981" w:rsidP="007A7981">
      <w:pPr>
        <w:outlineLvl w:val="0"/>
        <w:rPr>
          <w:rFonts w:ascii="Arial" w:hAnsi="Arial" w:cs="Arial"/>
          <w:b/>
          <w:iCs/>
          <w:sz w:val="22"/>
          <w:szCs w:val="22"/>
          <w:lang w:val="sr-Cyrl-CS"/>
        </w:rPr>
      </w:pPr>
      <w:r w:rsidRPr="007A7981">
        <w:rPr>
          <w:rFonts w:ascii="Arial" w:hAnsi="Arial" w:cs="Arial"/>
          <w:b/>
          <w:iCs/>
          <w:sz w:val="22"/>
          <w:szCs w:val="22"/>
          <w:lang w:val="sr-Cyrl-CS"/>
        </w:rPr>
        <w:t>5</w:t>
      </w:r>
      <w:r w:rsidRPr="007A7981">
        <w:rPr>
          <w:rFonts w:ascii="Arial" w:hAnsi="Arial" w:cs="Arial"/>
          <w:iCs/>
          <w:sz w:val="22"/>
          <w:szCs w:val="22"/>
          <w:lang w:val="sr-Cyrl-CS"/>
        </w:rPr>
        <w:t xml:space="preserve">. </w:t>
      </w:r>
      <w:r w:rsidRPr="007A7981">
        <w:rPr>
          <w:rFonts w:ascii="Arial" w:hAnsi="Arial" w:cs="Arial"/>
          <w:b/>
          <w:iCs/>
          <w:sz w:val="22"/>
          <w:szCs w:val="22"/>
          <w:lang w:val="sr-Cyrl-CS"/>
        </w:rPr>
        <w:t>Није у питању резервисана јавна набавка.</w:t>
      </w:r>
    </w:p>
    <w:p w:rsidR="007A7981" w:rsidRPr="007A7981" w:rsidRDefault="007A7981" w:rsidP="007A7981">
      <w:pPr>
        <w:rPr>
          <w:rFonts w:ascii="Arial" w:hAnsi="Arial" w:cs="Arial"/>
          <w:b/>
          <w:iCs/>
          <w:sz w:val="22"/>
          <w:szCs w:val="22"/>
          <w:lang w:val="sr-Cyrl-CS"/>
        </w:rPr>
      </w:pPr>
    </w:p>
    <w:p w:rsidR="007A7981" w:rsidRPr="007A7981" w:rsidRDefault="007A7981" w:rsidP="007A7981">
      <w:pPr>
        <w:outlineLvl w:val="0"/>
        <w:rPr>
          <w:rFonts w:ascii="Arial" w:eastAsia="TimesNewRomanPSMT" w:hAnsi="Arial" w:cs="Arial"/>
          <w:sz w:val="22"/>
          <w:szCs w:val="22"/>
          <w:lang w:val="sr-Cyrl-CS"/>
        </w:rPr>
      </w:pPr>
      <w:r w:rsidRPr="007A7981">
        <w:rPr>
          <w:rFonts w:ascii="Arial" w:eastAsia="TimesNewRomanPSMT" w:hAnsi="Arial" w:cs="Arial"/>
          <w:b/>
          <w:sz w:val="22"/>
          <w:szCs w:val="22"/>
          <w:lang w:val="ru-RU"/>
        </w:rPr>
        <w:t>6.</w:t>
      </w:r>
      <w:r w:rsidRPr="007A7981">
        <w:rPr>
          <w:rFonts w:ascii="Arial" w:eastAsia="TimesNewRomanPSMT" w:hAnsi="Arial" w:cs="Arial"/>
          <w:sz w:val="22"/>
          <w:szCs w:val="22"/>
          <w:lang w:val="ru-RU"/>
        </w:rPr>
        <w:t xml:space="preserve"> </w:t>
      </w:r>
      <w:r w:rsidRPr="007A7981">
        <w:rPr>
          <w:rFonts w:ascii="Arial" w:eastAsia="TimesNewRomanPSMT" w:hAnsi="Arial" w:cs="Arial"/>
          <w:b/>
          <w:sz w:val="22"/>
          <w:szCs w:val="22"/>
          <w:lang w:val="ru-RU"/>
        </w:rPr>
        <w:t>Не спроводи се  елек</w:t>
      </w:r>
      <w:r w:rsidRPr="007A7981">
        <w:rPr>
          <w:rFonts w:ascii="Arial" w:eastAsia="TimesNewRomanPSMT" w:hAnsi="Arial" w:cs="Arial"/>
          <w:b/>
          <w:sz w:val="22"/>
          <w:szCs w:val="22"/>
          <w:lang w:val="sr-Cyrl-CS"/>
        </w:rPr>
        <w:t>т</w:t>
      </w:r>
      <w:r w:rsidRPr="007A7981">
        <w:rPr>
          <w:rFonts w:ascii="Arial" w:eastAsia="TimesNewRomanPSMT" w:hAnsi="Arial" w:cs="Arial"/>
          <w:b/>
          <w:sz w:val="22"/>
          <w:szCs w:val="22"/>
          <w:lang w:val="ru-RU"/>
        </w:rPr>
        <w:t>ронска лицитација</w:t>
      </w:r>
      <w:r w:rsidRPr="007A7981">
        <w:rPr>
          <w:rFonts w:ascii="Arial" w:eastAsia="TimesNewRomanPSMT" w:hAnsi="Arial" w:cs="Arial"/>
          <w:sz w:val="22"/>
          <w:szCs w:val="22"/>
          <w:lang w:val="sr-Cyrl-CS"/>
        </w:rPr>
        <w:t>.</w:t>
      </w:r>
    </w:p>
    <w:p w:rsidR="007A7981" w:rsidRPr="007A7981" w:rsidRDefault="007A7981" w:rsidP="007A7981">
      <w:pPr>
        <w:rPr>
          <w:rFonts w:ascii="Arial" w:hAnsi="Arial" w:cs="Arial"/>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7. Контакт :</w:t>
      </w:r>
    </w:p>
    <w:p w:rsidR="007A7981" w:rsidRPr="007A7981" w:rsidRDefault="007A7981" w:rsidP="007A7981">
      <w:pPr>
        <w:rPr>
          <w:rFonts w:ascii="Arial" w:hAnsi="Arial" w:cs="Arial"/>
          <w:color w:val="000000"/>
          <w:sz w:val="22"/>
          <w:szCs w:val="22"/>
          <w:lang w:val="ru-RU" w:eastAsia="en-US"/>
        </w:rPr>
      </w:pPr>
      <w:r w:rsidRPr="007A7981">
        <w:rPr>
          <w:rFonts w:ascii="Arial" w:hAnsi="Arial" w:cs="Arial"/>
          <w:sz w:val="22"/>
          <w:szCs w:val="22"/>
          <w:lang w:val="ru-RU"/>
        </w:rPr>
        <w:t>Е -</w:t>
      </w:r>
      <w:r w:rsidRPr="007A7981">
        <w:rPr>
          <w:rFonts w:ascii="Arial" w:hAnsi="Arial" w:cs="Arial"/>
          <w:sz w:val="22"/>
          <w:szCs w:val="22"/>
        </w:rPr>
        <w:t>mail</w:t>
      </w:r>
      <w:r w:rsidRPr="007A7981">
        <w:rPr>
          <w:rFonts w:ascii="Arial" w:hAnsi="Arial" w:cs="Arial"/>
          <w:sz w:val="22"/>
          <w:szCs w:val="22"/>
          <w:lang w:val="ru-RU"/>
        </w:rPr>
        <w:t xml:space="preserve"> </w:t>
      </w:r>
      <w:r w:rsidRPr="007A7981">
        <w:rPr>
          <w:rFonts w:ascii="Arial" w:hAnsi="Arial" w:cs="Arial"/>
          <w:color w:val="000000"/>
          <w:sz w:val="22"/>
          <w:szCs w:val="22"/>
          <w:lang w:val="ru-RU" w:eastAsia="en-US"/>
        </w:rPr>
        <w:t xml:space="preserve">: </w:t>
      </w:r>
      <w:hyperlink r:id="rId9" w:history="1">
        <w:r w:rsidR="00FD3956" w:rsidRPr="00052972">
          <w:rPr>
            <w:rStyle w:val="Hyperlink"/>
            <w:rFonts w:ascii="Arial" w:hAnsi="Arial" w:cs="Arial"/>
            <w:sz w:val="22"/>
            <w:szCs w:val="22"/>
            <w:lang w:val="en-US" w:eastAsia="en-US"/>
          </w:rPr>
          <w:t>javne</w:t>
        </w:r>
        <w:r w:rsidR="00FD3956" w:rsidRPr="00052972">
          <w:rPr>
            <w:rStyle w:val="Hyperlink"/>
            <w:rFonts w:ascii="Arial" w:hAnsi="Arial" w:cs="Arial"/>
            <w:sz w:val="22"/>
            <w:szCs w:val="22"/>
            <w:lang w:val="ru-RU" w:eastAsia="en-US"/>
          </w:rPr>
          <w:t>.</w:t>
        </w:r>
        <w:r w:rsidR="00FD3956" w:rsidRPr="00052972">
          <w:rPr>
            <w:rStyle w:val="Hyperlink"/>
            <w:rFonts w:ascii="Arial" w:hAnsi="Arial" w:cs="Arial"/>
            <w:sz w:val="22"/>
            <w:szCs w:val="22"/>
            <w:lang w:val="en-US" w:eastAsia="en-US"/>
          </w:rPr>
          <w:t>nabavke</w:t>
        </w:r>
        <w:r w:rsidR="00FD3956" w:rsidRPr="00052972">
          <w:rPr>
            <w:rStyle w:val="Hyperlink"/>
            <w:rFonts w:ascii="Arial" w:hAnsi="Arial" w:cs="Arial"/>
            <w:sz w:val="22"/>
            <w:szCs w:val="22"/>
            <w:lang w:val="ru-RU" w:eastAsia="en-US"/>
          </w:rPr>
          <w:t>@</w:t>
        </w:r>
        <w:r w:rsidR="00FD3956" w:rsidRPr="00052972">
          <w:rPr>
            <w:rStyle w:val="Hyperlink"/>
            <w:rFonts w:ascii="Arial" w:hAnsi="Arial" w:cs="Arial"/>
            <w:sz w:val="22"/>
            <w:szCs w:val="22"/>
            <w:lang w:val="en-US" w:eastAsia="en-US"/>
          </w:rPr>
          <w:t>bor</w:t>
        </w:r>
        <w:r w:rsidR="00FD3956" w:rsidRPr="00052972">
          <w:rPr>
            <w:rStyle w:val="Hyperlink"/>
            <w:rFonts w:ascii="Arial" w:hAnsi="Arial" w:cs="Arial"/>
            <w:sz w:val="22"/>
            <w:szCs w:val="22"/>
            <w:lang w:val="ru-RU" w:eastAsia="en-US"/>
          </w:rPr>
          <w:t>.</w:t>
        </w:r>
        <w:r w:rsidR="00FD3956" w:rsidRPr="00052972">
          <w:rPr>
            <w:rStyle w:val="Hyperlink"/>
            <w:rFonts w:ascii="Arial" w:hAnsi="Arial" w:cs="Arial"/>
            <w:sz w:val="22"/>
            <w:szCs w:val="22"/>
            <w:lang w:val="en-US" w:eastAsia="en-US"/>
          </w:rPr>
          <w:t>rs</w:t>
        </w:r>
      </w:hyperlink>
    </w:p>
    <w:p w:rsidR="007A7981" w:rsidRPr="007A7981" w:rsidRDefault="007A7981" w:rsidP="007A7981">
      <w:pPr>
        <w:pStyle w:val="Default"/>
        <w:rPr>
          <w:color w:val="auto"/>
          <w:sz w:val="22"/>
          <w:szCs w:val="22"/>
          <w:lang w:val="sr-Cyrl-CS"/>
        </w:rPr>
      </w:pPr>
      <w:r w:rsidRPr="007A7981">
        <w:rPr>
          <w:sz w:val="22"/>
          <w:szCs w:val="22"/>
          <w:lang w:val="sr-Cyrl-CS"/>
        </w:rPr>
        <w:t>Број факса: 030-423-179,</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Тел: Клаудија Николић, 030- 42</w:t>
      </w:r>
      <w:r w:rsidRPr="007A7981">
        <w:rPr>
          <w:rFonts w:ascii="Arial" w:hAnsi="Arial" w:cs="Arial"/>
          <w:sz w:val="22"/>
          <w:szCs w:val="22"/>
          <w:lang w:val="en-US"/>
        </w:rPr>
        <w:t>3</w:t>
      </w:r>
      <w:r w:rsidRPr="007A7981">
        <w:rPr>
          <w:rFonts w:ascii="Arial" w:hAnsi="Arial" w:cs="Arial"/>
          <w:sz w:val="22"/>
          <w:szCs w:val="22"/>
          <w:lang w:val="sr-Cyrl-CS"/>
        </w:rPr>
        <w:t>-</w:t>
      </w:r>
      <w:r w:rsidRPr="007A7981">
        <w:rPr>
          <w:rFonts w:ascii="Arial" w:hAnsi="Arial" w:cs="Arial"/>
          <w:sz w:val="22"/>
          <w:szCs w:val="22"/>
          <w:lang w:val="en-US"/>
        </w:rPr>
        <w:t>255</w:t>
      </w:r>
      <w:r w:rsidRPr="007A7981">
        <w:rPr>
          <w:rFonts w:ascii="Arial" w:hAnsi="Arial" w:cs="Arial"/>
          <w:sz w:val="22"/>
          <w:szCs w:val="22"/>
          <w:lang w:val="sr-Cyrl-CS"/>
        </w:rPr>
        <w:t xml:space="preserve">, локал 141 </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en-US"/>
        </w:rPr>
        <w:t xml:space="preserve">         </w:t>
      </w:r>
    </w:p>
    <w:p w:rsidR="007A7981" w:rsidRPr="007A7981" w:rsidRDefault="007A7981" w:rsidP="007A7981">
      <w:pPr>
        <w:rPr>
          <w:rFonts w:ascii="Arial" w:hAnsi="Arial" w:cs="Arial"/>
          <w:sz w:val="22"/>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Pr="00A14DFC" w:rsidRDefault="007A7981" w:rsidP="007A7981">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AD4286" w:rsidRPr="00F03EC7" w:rsidRDefault="00AD4286" w:rsidP="00AD4286">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595D30" w:rsidRDefault="00595D30" w:rsidP="00DB67B4">
      <w:pPr>
        <w:pStyle w:val="Default"/>
        <w:jc w:val="both"/>
        <w:rPr>
          <w:color w:val="auto"/>
          <w:sz w:val="22"/>
          <w:szCs w:val="22"/>
          <w:lang w:val="sr-Cyrl-CS"/>
        </w:rPr>
      </w:pPr>
    </w:p>
    <w:p w:rsidR="00F452E2" w:rsidRPr="00435247" w:rsidRDefault="00F452E2" w:rsidP="00F452E2">
      <w:pPr>
        <w:jc w:val="both"/>
        <w:rPr>
          <w:rFonts w:ascii="Arial" w:hAnsi="Arial" w:cs="Arial"/>
          <w:sz w:val="22"/>
          <w:szCs w:val="22"/>
          <w:lang w:val="ru-RU"/>
        </w:rPr>
      </w:pPr>
      <w:r w:rsidRPr="00435247">
        <w:rPr>
          <w:rFonts w:ascii="Arial" w:hAnsi="Arial" w:cs="Arial"/>
          <w:bCs/>
          <w:iCs/>
          <w:sz w:val="22"/>
          <w:szCs w:val="22"/>
          <w:lang w:val="sr-Cyrl-CS"/>
        </w:rPr>
        <w:t xml:space="preserve">           У</w:t>
      </w:r>
      <w:r w:rsidRPr="00435247">
        <w:rPr>
          <w:rFonts w:ascii="Arial" w:hAnsi="Arial" w:cs="Arial"/>
          <w:sz w:val="22"/>
          <w:szCs w:val="22"/>
          <w:lang w:val="ru-RU"/>
        </w:rPr>
        <w:t>слуге координатора Канцеларије за младе обухватају послове на остваривању циљева и задатака Канцеларије за младе Бор  прописаних Одлуком о образовању Канцеларије за младе (</w:t>
      </w:r>
      <w:r w:rsidRPr="00435247">
        <w:rPr>
          <w:rFonts w:ascii="Arial" w:hAnsi="Arial" w:cs="Arial"/>
          <w:sz w:val="22"/>
          <w:szCs w:val="22"/>
          <w:lang w:val="sr-Latn-CS"/>
        </w:rPr>
        <w:t>„</w:t>
      </w:r>
      <w:r w:rsidRPr="00435247">
        <w:rPr>
          <w:rFonts w:ascii="Arial" w:hAnsi="Arial" w:cs="Arial"/>
          <w:sz w:val="22"/>
          <w:szCs w:val="22"/>
          <w:lang w:val="ru-RU"/>
        </w:rPr>
        <w:t>Службени лист општине Бор</w:t>
      </w:r>
      <w:r w:rsidRPr="00435247">
        <w:rPr>
          <w:rFonts w:ascii="Arial" w:hAnsi="Arial" w:cs="Arial"/>
          <w:sz w:val="22"/>
          <w:szCs w:val="22"/>
          <w:lang w:val="sr-Latn-CS"/>
        </w:rPr>
        <w:t>“</w:t>
      </w:r>
      <w:r w:rsidRPr="00435247">
        <w:rPr>
          <w:rFonts w:ascii="Arial" w:hAnsi="Arial" w:cs="Arial"/>
          <w:sz w:val="22"/>
          <w:szCs w:val="22"/>
          <w:lang w:val="ru-RU"/>
        </w:rPr>
        <w:t xml:space="preserve"> бр.</w:t>
      </w:r>
      <w:r w:rsidRPr="00435247">
        <w:rPr>
          <w:rFonts w:ascii="Arial" w:hAnsi="Arial" w:cs="Arial"/>
          <w:sz w:val="22"/>
          <w:szCs w:val="22"/>
          <w:lang w:val="sr-Latn-CS"/>
        </w:rPr>
        <w:t xml:space="preserve"> </w:t>
      </w:r>
      <w:r w:rsidRPr="00435247">
        <w:rPr>
          <w:rFonts w:ascii="Arial" w:hAnsi="Arial" w:cs="Arial"/>
          <w:sz w:val="22"/>
          <w:szCs w:val="22"/>
          <w:lang w:val="ru-RU"/>
        </w:rPr>
        <w:t>4/2010</w:t>
      </w:r>
      <w:r w:rsidRPr="00435247">
        <w:rPr>
          <w:rFonts w:ascii="Arial" w:hAnsi="Arial" w:cs="Arial"/>
          <w:sz w:val="22"/>
          <w:szCs w:val="22"/>
          <w:lang w:val="en-US"/>
        </w:rPr>
        <w:t xml:space="preserve">, </w:t>
      </w:r>
      <w:r w:rsidRPr="00435247">
        <w:rPr>
          <w:rFonts w:ascii="Arial" w:hAnsi="Arial" w:cs="Arial"/>
          <w:sz w:val="22"/>
          <w:szCs w:val="22"/>
          <w:lang w:val="ru-RU"/>
        </w:rPr>
        <w:t>21/201</w:t>
      </w:r>
      <w:r w:rsidRPr="00435247">
        <w:rPr>
          <w:rFonts w:ascii="Arial" w:hAnsi="Arial" w:cs="Arial"/>
          <w:sz w:val="22"/>
          <w:szCs w:val="22"/>
          <w:lang w:val="en-US"/>
        </w:rPr>
        <w:t>0</w:t>
      </w:r>
      <w:r w:rsidRPr="00435247">
        <w:rPr>
          <w:rFonts w:ascii="Arial" w:hAnsi="Arial" w:cs="Arial"/>
          <w:sz w:val="22"/>
          <w:szCs w:val="22"/>
          <w:lang w:val="ru-RU"/>
        </w:rPr>
        <w:t xml:space="preserve"> и </w:t>
      </w:r>
      <w:r w:rsidRPr="00435247">
        <w:rPr>
          <w:rFonts w:ascii="Arial" w:hAnsi="Arial" w:cs="Arial"/>
          <w:sz w:val="22"/>
          <w:szCs w:val="22"/>
          <w:lang w:val="en-US"/>
        </w:rPr>
        <w:t>24</w:t>
      </w:r>
      <w:r w:rsidRPr="00435247">
        <w:rPr>
          <w:rFonts w:ascii="Arial" w:hAnsi="Arial" w:cs="Arial"/>
          <w:sz w:val="22"/>
          <w:szCs w:val="22"/>
          <w:lang w:val="ru-RU"/>
        </w:rPr>
        <w:t>/</w:t>
      </w:r>
      <w:r w:rsidRPr="00435247">
        <w:rPr>
          <w:rFonts w:ascii="Arial" w:hAnsi="Arial" w:cs="Arial"/>
          <w:sz w:val="22"/>
          <w:szCs w:val="22"/>
          <w:lang w:val="en-US"/>
        </w:rPr>
        <w:t>2018</w:t>
      </w:r>
      <w:r w:rsidRPr="00435247">
        <w:rPr>
          <w:rFonts w:ascii="Arial" w:hAnsi="Arial" w:cs="Arial"/>
          <w:sz w:val="22"/>
          <w:szCs w:val="22"/>
          <w:lang w:val="ru-RU"/>
        </w:rPr>
        <w:t>).</w:t>
      </w:r>
    </w:p>
    <w:p w:rsidR="00F452E2" w:rsidRPr="00435247" w:rsidRDefault="00F452E2" w:rsidP="00F452E2">
      <w:pPr>
        <w:jc w:val="both"/>
        <w:rPr>
          <w:rFonts w:ascii="Arial" w:hAnsi="Arial" w:cs="Arial"/>
          <w:sz w:val="22"/>
          <w:szCs w:val="22"/>
          <w:lang w:val="ru-RU"/>
        </w:rPr>
      </w:pPr>
      <w:r w:rsidRPr="00435247">
        <w:rPr>
          <w:rFonts w:ascii="Arial" w:hAnsi="Arial" w:cs="Arial"/>
          <w:sz w:val="22"/>
          <w:szCs w:val="22"/>
          <w:lang w:val="ru-RU"/>
        </w:rPr>
        <w:t xml:space="preserve">1.  </w:t>
      </w:r>
      <w:r w:rsidRPr="00435247">
        <w:rPr>
          <w:rFonts w:ascii="Arial" w:hAnsi="Arial" w:cs="Arial"/>
          <w:sz w:val="22"/>
          <w:szCs w:val="22"/>
          <w:lang w:val="sr-Cyrl-CS"/>
        </w:rPr>
        <w:t xml:space="preserve">Послови на остваривању </w:t>
      </w:r>
      <w:r w:rsidRPr="00435247">
        <w:rPr>
          <w:rFonts w:ascii="Arial" w:hAnsi="Arial" w:cs="Arial"/>
          <w:sz w:val="22"/>
          <w:szCs w:val="22"/>
          <w:lang w:val="ru-RU"/>
        </w:rPr>
        <w:t>циљева Канцеларије за младе су:</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афирмација младих и њихово укључивање у друштво,</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организовање друштвеног живота младих,</w:t>
      </w:r>
    </w:p>
    <w:p w:rsidR="00AD4286" w:rsidRDefault="00F452E2" w:rsidP="00AD4286">
      <w:pPr>
        <w:ind w:firstLine="708"/>
        <w:jc w:val="both"/>
        <w:rPr>
          <w:rFonts w:ascii="Arial" w:hAnsi="Arial" w:cs="Arial"/>
          <w:sz w:val="22"/>
          <w:szCs w:val="22"/>
          <w:lang w:val="ru-RU"/>
        </w:rPr>
      </w:pPr>
      <w:r w:rsidRPr="00435247">
        <w:rPr>
          <w:rFonts w:ascii="Arial" w:hAnsi="Arial" w:cs="Arial"/>
          <w:sz w:val="22"/>
          <w:szCs w:val="22"/>
          <w:lang w:val="ru-RU"/>
        </w:rPr>
        <w:t xml:space="preserve">- укључивање младих у културни и спортски живот </w:t>
      </w:r>
      <w:r w:rsidR="00FD3956">
        <w:rPr>
          <w:rFonts w:ascii="Arial" w:hAnsi="Arial" w:cs="Arial"/>
          <w:sz w:val="22"/>
          <w:szCs w:val="22"/>
          <w:lang w:val="ru-RU"/>
        </w:rPr>
        <w:t>града</w:t>
      </w:r>
      <w:r w:rsidRPr="00435247">
        <w:rPr>
          <w:rFonts w:ascii="Arial" w:hAnsi="Arial" w:cs="Arial"/>
          <w:sz w:val="22"/>
          <w:szCs w:val="22"/>
          <w:lang w:val="ru-RU"/>
        </w:rPr>
        <w:t>,</w:t>
      </w:r>
    </w:p>
    <w:p w:rsidR="00F452E2" w:rsidRPr="00435247" w:rsidRDefault="00F452E2" w:rsidP="00AD4286">
      <w:pPr>
        <w:ind w:firstLine="708"/>
        <w:jc w:val="both"/>
        <w:rPr>
          <w:rFonts w:ascii="Arial" w:hAnsi="Arial" w:cs="Arial"/>
          <w:sz w:val="22"/>
          <w:szCs w:val="22"/>
          <w:lang w:val="ru-RU"/>
        </w:rPr>
      </w:pPr>
      <w:r w:rsidRPr="00435247">
        <w:rPr>
          <w:rFonts w:ascii="Arial" w:hAnsi="Arial" w:cs="Arial"/>
          <w:sz w:val="22"/>
          <w:szCs w:val="22"/>
          <w:lang w:val="ru-RU"/>
        </w:rPr>
        <w:t>-афирмисање различитих културних вредности, разумевања, толеранције, сагледавања проблема младих и њихово решавање,</w:t>
      </w:r>
    </w:p>
    <w:p w:rsidR="00F452E2" w:rsidRPr="00435247" w:rsidRDefault="00F452E2" w:rsidP="00F452E2">
      <w:pPr>
        <w:ind w:firstLine="708"/>
        <w:jc w:val="both"/>
        <w:rPr>
          <w:rFonts w:ascii="Arial" w:hAnsi="Arial" w:cs="Arial"/>
          <w:sz w:val="22"/>
          <w:szCs w:val="22"/>
          <w:lang w:val="en-US"/>
        </w:rPr>
      </w:pPr>
      <w:r w:rsidRPr="00435247">
        <w:rPr>
          <w:rFonts w:ascii="Arial" w:hAnsi="Arial" w:cs="Arial"/>
          <w:sz w:val="22"/>
          <w:szCs w:val="22"/>
          <w:lang w:val="ru-RU"/>
        </w:rPr>
        <w:t>- помоћ младима у њиховој професионалној оријентацији,</w:t>
      </w:r>
    </w:p>
    <w:p w:rsidR="00F452E2" w:rsidRPr="00435247" w:rsidRDefault="00F452E2" w:rsidP="00F452E2">
      <w:pPr>
        <w:ind w:firstLine="708"/>
        <w:jc w:val="both"/>
        <w:rPr>
          <w:rFonts w:ascii="Arial" w:hAnsi="Arial" w:cs="Arial"/>
          <w:sz w:val="22"/>
          <w:szCs w:val="22"/>
          <w:lang w:val="en-US"/>
        </w:rPr>
      </w:pPr>
      <w:r w:rsidRPr="00435247">
        <w:rPr>
          <w:rFonts w:ascii="Arial" w:hAnsi="Arial" w:cs="Arial"/>
          <w:sz w:val="22"/>
          <w:szCs w:val="22"/>
          <w:lang w:val="ru-RU"/>
        </w:rPr>
        <w:t>- пружање подршке иницијативама и пројектима младих и проналажење начина за њихово финансирање,</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едуковање младих о проблемима и изазовима одрастања,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промовисање спорта, здравог, стабилног и одговорног начина живота,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информисање младих,</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-по</w:t>
      </w:r>
      <w:r w:rsidR="00FD3956">
        <w:rPr>
          <w:rFonts w:ascii="Arial" w:hAnsi="Arial" w:cs="Arial"/>
          <w:sz w:val="22"/>
          <w:szCs w:val="22"/>
          <w:lang w:val="ru-RU"/>
        </w:rPr>
        <w:t>државање активне сарадње локалне самоуправе</w:t>
      </w:r>
      <w:r w:rsidRPr="00435247">
        <w:rPr>
          <w:rFonts w:ascii="Arial" w:hAnsi="Arial" w:cs="Arial"/>
          <w:sz w:val="22"/>
          <w:szCs w:val="22"/>
          <w:lang w:val="ru-RU"/>
        </w:rPr>
        <w:t>, школа, невладиних организација, спортских и омладинских организација и клубова,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промовисање значаја волонтерског рада.</w:t>
      </w:r>
    </w:p>
    <w:p w:rsidR="00F452E2" w:rsidRPr="00435247" w:rsidRDefault="00F452E2" w:rsidP="00F452E2">
      <w:pPr>
        <w:jc w:val="both"/>
        <w:rPr>
          <w:rFonts w:ascii="Arial" w:hAnsi="Arial" w:cs="Arial"/>
          <w:sz w:val="22"/>
          <w:szCs w:val="22"/>
          <w:lang w:val="ru-RU"/>
        </w:rPr>
      </w:pPr>
      <w:r w:rsidRPr="00435247">
        <w:rPr>
          <w:rFonts w:ascii="Arial" w:hAnsi="Arial" w:cs="Arial"/>
          <w:sz w:val="22"/>
          <w:szCs w:val="22"/>
          <w:lang w:val="ru-RU"/>
        </w:rPr>
        <w:t xml:space="preserve"> 2.  </w:t>
      </w:r>
      <w:r w:rsidRPr="00435247">
        <w:rPr>
          <w:rFonts w:ascii="Arial" w:hAnsi="Arial" w:cs="Arial"/>
          <w:sz w:val="22"/>
          <w:szCs w:val="22"/>
          <w:lang w:val="sr-Cyrl-CS"/>
        </w:rPr>
        <w:t xml:space="preserve">Послови на остваривању </w:t>
      </w:r>
      <w:r w:rsidRPr="00435247">
        <w:rPr>
          <w:rFonts w:ascii="Arial" w:hAnsi="Arial" w:cs="Arial"/>
          <w:sz w:val="22"/>
          <w:szCs w:val="22"/>
          <w:lang w:val="ru-RU"/>
        </w:rPr>
        <w:t>задатака Канцеларије за младе су:</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-израда Планских докумената,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-стварање услова и остваривање комуникације свих релевантних и одговорних субјеката за развој младих на локалном и републичком нивоу,</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-организовање креативних радионица из различитих области,</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xml:space="preserve">-пружање подршке омладинским организацијама на територији </w:t>
      </w:r>
      <w:r w:rsidR="00FD3956">
        <w:rPr>
          <w:rFonts w:ascii="Arial" w:hAnsi="Arial" w:cs="Arial"/>
          <w:sz w:val="22"/>
          <w:szCs w:val="22"/>
          <w:lang w:val="ru-RU"/>
        </w:rPr>
        <w:t>града</w:t>
      </w:r>
      <w:r w:rsidRPr="00435247">
        <w:rPr>
          <w:rFonts w:ascii="Arial" w:hAnsi="Arial" w:cs="Arial"/>
          <w:sz w:val="22"/>
          <w:szCs w:val="22"/>
          <w:lang w:val="ru-RU"/>
        </w:rPr>
        <w:t xml:space="preserve"> Бор</w:t>
      </w:r>
      <w:r w:rsidR="00FD3956">
        <w:rPr>
          <w:rFonts w:ascii="Arial" w:hAnsi="Arial" w:cs="Arial"/>
          <w:sz w:val="22"/>
          <w:szCs w:val="22"/>
          <w:lang w:val="ru-RU"/>
        </w:rPr>
        <w:t>а</w:t>
      </w:r>
      <w:r w:rsidRPr="00435247">
        <w:rPr>
          <w:rFonts w:ascii="Arial" w:hAnsi="Arial" w:cs="Arial"/>
          <w:sz w:val="22"/>
          <w:szCs w:val="22"/>
          <w:lang w:val="ru-RU"/>
        </w:rPr>
        <w:t>,</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-проналажење нових могућности финасирања Програма за младе,</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xml:space="preserve">-израда програма и пројеката, које ће креирати и реализовати, у зависности од потреба младих у </w:t>
      </w:r>
      <w:r w:rsidR="00FD3956">
        <w:rPr>
          <w:rFonts w:ascii="Arial" w:hAnsi="Arial" w:cs="Arial"/>
          <w:sz w:val="22"/>
          <w:szCs w:val="22"/>
          <w:lang w:val="ru-RU"/>
        </w:rPr>
        <w:t>граду</w:t>
      </w:r>
      <w:r w:rsidRPr="00435247">
        <w:rPr>
          <w:rFonts w:ascii="Arial" w:hAnsi="Arial" w:cs="Arial"/>
          <w:sz w:val="22"/>
          <w:szCs w:val="22"/>
          <w:lang w:val="ru-RU"/>
        </w:rPr>
        <w:t>,</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xml:space="preserve">-и други задаци у зависности од специфичних потреба младих у </w:t>
      </w:r>
      <w:r w:rsidR="00FD3956">
        <w:rPr>
          <w:rFonts w:ascii="Arial" w:hAnsi="Arial" w:cs="Arial"/>
          <w:sz w:val="22"/>
          <w:szCs w:val="22"/>
          <w:lang w:val="ru-RU"/>
        </w:rPr>
        <w:t>граду</w:t>
      </w:r>
      <w:r w:rsidRPr="00435247">
        <w:rPr>
          <w:rFonts w:ascii="Arial" w:hAnsi="Arial" w:cs="Arial"/>
          <w:sz w:val="22"/>
          <w:szCs w:val="22"/>
          <w:lang w:val="ru-RU"/>
        </w:rPr>
        <w:t>.</w:t>
      </w:r>
    </w:p>
    <w:p w:rsidR="00F452E2" w:rsidRPr="00435247" w:rsidRDefault="00F452E2" w:rsidP="00F452E2">
      <w:pPr>
        <w:tabs>
          <w:tab w:val="center" w:pos="4802"/>
        </w:tabs>
        <w:jc w:val="both"/>
        <w:rPr>
          <w:rFonts w:ascii="Arial" w:hAnsi="Arial" w:cs="Arial"/>
          <w:sz w:val="22"/>
          <w:szCs w:val="22"/>
          <w:lang w:val="sr-Cyrl-CS"/>
        </w:rPr>
      </w:pPr>
      <w:r w:rsidRPr="00435247">
        <w:rPr>
          <w:rFonts w:ascii="Arial" w:hAnsi="Arial" w:cs="Arial"/>
          <w:sz w:val="22"/>
          <w:szCs w:val="22"/>
          <w:lang w:val="ru-RU"/>
        </w:rPr>
        <w:t xml:space="preserve">           И</w:t>
      </w:r>
      <w:r w:rsidRPr="00435247">
        <w:rPr>
          <w:rFonts w:ascii="Arial" w:hAnsi="Arial" w:cs="Arial"/>
          <w:sz w:val="22"/>
          <w:szCs w:val="22"/>
        </w:rPr>
        <w:t>забрани понуђач треба да предузима све неопходне радње у циљу што ефикаснијег обављања наведених послова.</w:t>
      </w:r>
    </w:p>
    <w:p w:rsidR="00F452E2" w:rsidRPr="00435247" w:rsidRDefault="00F452E2" w:rsidP="00F452E2">
      <w:pPr>
        <w:tabs>
          <w:tab w:val="center" w:pos="4802"/>
        </w:tabs>
        <w:jc w:val="both"/>
        <w:rPr>
          <w:rFonts w:ascii="Arial" w:hAnsi="Arial" w:cs="Arial"/>
          <w:sz w:val="22"/>
          <w:szCs w:val="22"/>
          <w:lang w:val="sr-Cyrl-CS"/>
        </w:rPr>
      </w:pPr>
      <w:r w:rsidRPr="00435247">
        <w:rPr>
          <w:rFonts w:ascii="Arial" w:hAnsi="Arial" w:cs="Arial"/>
          <w:sz w:val="22"/>
          <w:szCs w:val="22"/>
          <w:lang w:val="sr-Cyrl-CS"/>
        </w:rPr>
        <w:t xml:space="preserve">           </w:t>
      </w:r>
      <w:r w:rsidRPr="00435247">
        <w:rPr>
          <w:rFonts w:ascii="Arial" w:hAnsi="Arial" w:cs="Arial"/>
          <w:sz w:val="22"/>
          <w:szCs w:val="22"/>
        </w:rPr>
        <w:t xml:space="preserve">Изабрани понуђач је у обавези да наручиоцу доставља </w:t>
      </w:r>
      <w:r w:rsidRPr="00435247">
        <w:rPr>
          <w:rFonts w:ascii="Arial" w:hAnsi="Arial" w:cs="Arial"/>
          <w:b/>
          <w:sz w:val="22"/>
          <w:szCs w:val="22"/>
        </w:rPr>
        <w:t>месечне извештаје</w:t>
      </w:r>
      <w:r w:rsidRPr="00435247">
        <w:rPr>
          <w:rFonts w:ascii="Arial" w:hAnsi="Arial" w:cs="Arial"/>
          <w:sz w:val="22"/>
          <w:szCs w:val="22"/>
        </w:rPr>
        <w:t xml:space="preserve"> </w:t>
      </w:r>
      <w:r w:rsidRPr="00435247">
        <w:rPr>
          <w:rFonts w:ascii="Arial" w:hAnsi="Arial" w:cs="Arial"/>
          <w:sz w:val="22"/>
          <w:szCs w:val="22"/>
          <w:lang w:val="sr-Cyrl-CS"/>
        </w:rPr>
        <w:t xml:space="preserve">до 5-ог у месецу за претходни месец </w:t>
      </w:r>
      <w:r w:rsidRPr="00435247">
        <w:rPr>
          <w:rFonts w:ascii="Arial" w:hAnsi="Arial" w:cs="Arial"/>
          <w:sz w:val="22"/>
          <w:szCs w:val="22"/>
        </w:rPr>
        <w:t>о обављеним предметним пословима</w:t>
      </w:r>
      <w:r w:rsidRPr="00435247">
        <w:rPr>
          <w:rFonts w:ascii="Arial" w:hAnsi="Arial" w:cs="Arial"/>
          <w:sz w:val="22"/>
          <w:szCs w:val="22"/>
          <w:lang w:val="sr-Cyrl-CS"/>
        </w:rPr>
        <w:t xml:space="preserve">, </w:t>
      </w:r>
      <w:r w:rsidRPr="00435247">
        <w:rPr>
          <w:rFonts w:ascii="Arial" w:hAnsi="Arial" w:cs="Arial"/>
          <w:sz w:val="22"/>
          <w:szCs w:val="22"/>
        </w:rPr>
        <w:t>односно спроведеним активностима у току претходног месеца.</w:t>
      </w:r>
    </w:p>
    <w:p w:rsidR="00F452E2" w:rsidRPr="00435247" w:rsidRDefault="00F452E2" w:rsidP="00F452E2">
      <w:pPr>
        <w:jc w:val="both"/>
        <w:rPr>
          <w:rFonts w:ascii="Arial" w:hAnsi="Arial" w:cs="Arial"/>
          <w:sz w:val="22"/>
          <w:szCs w:val="22"/>
          <w:lang w:val="sr-Cyrl-CS"/>
        </w:rPr>
      </w:pPr>
      <w:r w:rsidRPr="00435247">
        <w:rPr>
          <w:rFonts w:ascii="Arial" w:hAnsi="Arial" w:cs="Arial"/>
          <w:sz w:val="22"/>
          <w:szCs w:val="22"/>
          <w:lang w:val="sr-Cyrl-CS"/>
        </w:rPr>
        <w:t xml:space="preserve">           </w:t>
      </w:r>
      <w:r w:rsidRPr="00435247">
        <w:rPr>
          <w:rFonts w:ascii="Arial" w:hAnsi="Arial" w:cs="Arial"/>
          <w:sz w:val="22"/>
          <w:szCs w:val="22"/>
        </w:rPr>
        <w:t>Планирано трајање уговора</w:t>
      </w:r>
      <w:r w:rsidRPr="00435247">
        <w:rPr>
          <w:rFonts w:ascii="Arial" w:hAnsi="Arial" w:cs="Arial"/>
          <w:sz w:val="22"/>
          <w:szCs w:val="22"/>
          <w:lang w:val="sr-Cyrl-CS"/>
        </w:rPr>
        <w:t xml:space="preserve"> о делу</w:t>
      </w:r>
      <w:r w:rsidRPr="00435247">
        <w:rPr>
          <w:rFonts w:ascii="Arial" w:hAnsi="Arial" w:cs="Arial"/>
          <w:sz w:val="22"/>
          <w:szCs w:val="22"/>
        </w:rPr>
        <w:t xml:space="preserve"> </w:t>
      </w:r>
      <w:r w:rsidRPr="00435247">
        <w:rPr>
          <w:rFonts w:ascii="Arial" w:hAnsi="Arial" w:cs="Arial"/>
          <w:sz w:val="22"/>
          <w:szCs w:val="22"/>
          <w:lang w:val="sr-Cyrl-CS"/>
        </w:rPr>
        <w:t>је од дана закључења уговора  до 31.12.20</w:t>
      </w:r>
      <w:r w:rsidR="00FD3956">
        <w:rPr>
          <w:rFonts w:ascii="Arial" w:hAnsi="Arial" w:cs="Arial"/>
          <w:sz w:val="22"/>
          <w:szCs w:val="22"/>
          <w:lang w:val="sr-Cyrl-CS"/>
        </w:rPr>
        <w:t>20</w:t>
      </w:r>
      <w:r w:rsidRPr="00435247">
        <w:rPr>
          <w:rFonts w:ascii="Arial" w:hAnsi="Arial" w:cs="Arial"/>
          <w:sz w:val="22"/>
          <w:szCs w:val="22"/>
          <w:lang w:val="sr-Cyrl-CS"/>
        </w:rPr>
        <w:t>. године, све  у складу са дефинсаном спецификацијом услуга</w:t>
      </w:r>
    </w:p>
    <w:p w:rsidR="00F03EC7" w:rsidRPr="00435247" w:rsidRDefault="00F03EC7" w:rsidP="00F452E2">
      <w:pPr>
        <w:pStyle w:val="Default"/>
        <w:jc w:val="both"/>
        <w:rPr>
          <w:color w:val="auto"/>
          <w:sz w:val="22"/>
          <w:szCs w:val="22"/>
          <w:lang w:val="sr-Cyrl-CS"/>
        </w:rPr>
      </w:pPr>
    </w:p>
    <w:p w:rsidR="00F03EC7" w:rsidRPr="00435247" w:rsidRDefault="00F03EC7" w:rsidP="00DB67B4">
      <w:pPr>
        <w:pStyle w:val="Default"/>
        <w:jc w:val="both"/>
        <w:rPr>
          <w:color w:val="auto"/>
          <w:sz w:val="22"/>
          <w:szCs w:val="22"/>
          <w:lang w:val="sr-Cyrl-CS"/>
        </w:rPr>
      </w:pPr>
    </w:p>
    <w:p w:rsidR="00F03EC7" w:rsidRPr="00435247" w:rsidRDefault="00F03EC7" w:rsidP="00DB67B4">
      <w:pPr>
        <w:pStyle w:val="Default"/>
        <w:jc w:val="both"/>
        <w:rPr>
          <w:color w:val="auto"/>
          <w:sz w:val="22"/>
          <w:szCs w:val="22"/>
          <w:lang w:val="sr-Cyrl-CS"/>
        </w:rPr>
      </w:pPr>
    </w:p>
    <w:p w:rsidR="00F03EC7" w:rsidRDefault="00F03EC7" w:rsidP="00DB67B4">
      <w:pPr>
        <w:pStyle w:val="Default"/>
        <w:jc w:val="both"/>
        <w:rPr>
          <w:color w:val="auto"/>
          <w:sz w:val="22"/>
          <w:szCs w:val="22"/>
          <w:lang w:val="sr-Cyrl-CS"/>
        </w:rPr>
      </w:pPr>
    </w:p>
    <w:p w:rsidR="00F03EC7" w:rsidRDefault="00F03EC7" w:rsidP="00DB67B4">
      <w:pPr>
        <w:pStyle w:val="Default"/>
        <w:jc w:val="both"/>
        <w:rPr>
          <w:color w:val="auto"/>
          <w:sz w:val="22"/>
          <w:szCs w:val="22"/>
        </w:rPr>
      </w:pPr>
    </w:p>
    <w:p w:rsidR="00435247" w:rsidRDefault="00435247" w:rsidP="00DB67B4">
      <w:pPr>
        <w:pStyle w:val="Default"/>
        <w:jc w:val="both"/>
        <w:rPr>
          <w:color w:val="auto"/>
          <w:sz w:val="22"/>
          <w:szCs w:val="22"/>
        </w:rPr>
      </w:pPr>
    </w:p>
    <w:p w:rsidR="00435247" w:rsidRPr="00435247" w:rsidRDefault="00435247" w:rsidP="00DB67B4">
      <w:pPr>
        <w:pStyle w:val="Default"/>
        <w:jc w:val="both"/>
        <w:rPr>
          <w:color w:val="auto"/>
          <w:sz w:val="22"/>
          <w:szCs w:val="22"/>
        </w:rPr>
      </w:pPr>
    </w:p>
    <w:p w:rsidR="00F03EC7" w:rsidRDefault="00F03EC7" w:rsidP="00DB67B4">
      <w:pPr>
        <w:pStyle w:val="Default"/>
        <w:jc w:val="both"/>
        <w:rPr>
          <w:color w:val="auto"/>
          <w:sz w:val="22"/>
          <w:szCs w:val="22"/>
          <w:lang w:val="sr-Cyrl-CS"/>
        </w:rPr>
      </w:pPr>
    </w:p>
    <w:p w:rsidR="00F03EC7" w:rsidRDefault="00F03EC7" w:rsidP="00DB67B4">
      <w:pPr>
        <w:pStyle w:val="Default"/>
        <w:jc w:val="both"/>
        <w:rPr>
          <w:color w:val="auto"/>
          <w:sz w:val="22"/>
          <w:szCs w:val="22"/>
          <w:lang w:val="sr-Cyrl-CS"/>
        </w:rPr>
      </w:pPr>
    </w:p>
    <w:p w:rsidR="00F03EC7" w:rsidRDefault="00F03EC7" w:rsidP="00DB67B4">
      <w:pPr>
        <w:pStyle w:val="Default"/>
        <w:jc w:val="both"/>
        <w:rPr>
          <w:color w:val="auto"/>
          <w:sz w:val="22"/>
          <w:szCs w:val="22"/>
          <w:lang w:val="sr-Cyrl-CS"/>
        </w:rPr>
      </w:pPr>
    </w:p>
    <w:p w:rsidR="00F03EC7" w:rsidRDefault="00F03EC7" w:rsidP="00DB67B4">
      <w:pPr>
        <w:pStyle w:val="Default"/>
        <w:jc w:val="both"/>
        <w:rPr>
          <w:color w:val="auto"/>
          <w:sz w:val="22"/>
          <w:szCs w:val="22"/>
          <w:lang w:val="sr-Cyrl-CS"/>
        </w:rPr>
      </w:pPr>
    </w:p>
    <w:p w:rsidR="003778B7" w:rsidRDefault="003778B7" w:rsidP="00DB67B4">
      <w:pPr>
        <w:pStyle w:val="Default"/>
        <w:jc w:val="both"/>
        <w:rPr>
          <w:color w:val="auto"/>
          <w:sz w:val="22"/>
          <w:szCs w:val="22"/>
          <w:lang w:val="sr-Cyrl-CS"/>
        </w:rPr>
      </w:pPr>
    </w:p>
    <w:p w:rsidR="003778B7" w:rsidRDefault="003778B7" w:rsidP="00DB67B4">
      <w:pPr>
        <w:pStyle w:val="Default"/>
        <w:jc w:val="both"/>
        <w:rPr>
          <w:color w:val="auto"/>
          <w:sz w:val="22"/>
          <w:szCs w:val="22"/>
          <w:lang w:val="sr-Cyrl-CS"/>
        </w:rPr>
      </w:pPr>
    </w:p>
    <w:p w:rsidR="00F03EC7" w:rsidRDefault="00F03EC7" w:rsidP="00DB67B4">
      <w:pPr>
        <w:pStyle w:val="Default"/>
        <w:jc w:val="both"/>
        <w:rPr>
          <w:color w:val="auto"/>
          <w:sz w:val="22"/>
          <w:szCs w:val="22"/>
          <w:lang w:val="sr-Cyrl-CS"/>
        </w:rPr>
      </w:pPr>
    </w:p>
    <w:p w:rsidR="006759AA" w:rsidRPr="00A14DFC" w:rsidRDefault="006759AA" w:rsidP="006759AA">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AD4286" w:rsidRPr="00F03EC7" w:rsidRDefault="00AD4286" w:rsidP="00AD4286">
      <w:pPr>
        <w:pStyle w:val="Footer"/>
        <w:ind w:right="360"/>
        <w:jc w:val="both"/>
        <w:rPr>
          <w:rFonts w:ascii="Arial" w:hAnsi="Arial" w:cs="Arial"/>
          <w:sz w:val="22"/>
          <w:szCs w:val="22"/>
        </w:rPr>
      </w:pPr>
      <w:r w:rsidRPr="00F03EC7">
        <w:rPr>
          <w:rFonts w:ascii="Arial" w:hAnsi="Arial" w:cs="Arial"/>
          <w:sz w:val="22"/>
          <w:szCs w:val="22"/>
        </w:rPr>
        <w:t>Партија 2  Координатор клуба Канцеларије за младе</w:t>
      </w:r>
    </w:p>
    <w:p w:rsidR="00700E02" w:rsidRDefault="00700E02" w:rsidP="001417A4">
      <w:pPr>
        <w:jc w:val="both"/>
        <w:rPr>
          <w:rFonts w:ascii="Arial" w:hAnsi="Arial" w:cs="Arial"/>
          <w:i/>
          <w:iCs/>
          <w:sz w:val="22"/>
          <w:szCs w:val="22"/>
          <w:lang w:val="ru-RU"/>
        </w:rPr>
      </w:pPr>
    </w:p>
    <w:p w:rsidR="00F452E2" w:rsidRPr="00435247" w:rsidRDefault="00F452E2" w:rsidP="00F452E2">
      <w:pPr>
        <w:jc w:val="both"/>
        <w:rPr>
          <w:rFonts w:ascii="Arial" w:hAnsi="Arial" w:cs="Arial"/>
          <w:sz w:val="22"/>
          <w:szCs w:val="22"/>
          <w:lang w:val="ru-RU"/>
        </w:rPr>
      </w:pPr>
      <w:r w:rsidRPr="002D5165">
        <w:rPr>
          <w:bCs/>
          <w:iCs/>
          <w:lang w:val="sr-Cyrl-CS"/>
        </w:rPr>
        <w:t xml:space="preserve">           </w:t>
      </w:r>
      <w:r w:rsidRPr="00435247">
        <w:rPr>
          <w:rFonts w:ascii="Arial" w:hAnsi="Arial" w:cs="Arial"/>
          <w:bCs/>
          <w:iCs/>
          <w:sz w:val="22"/>
          <w:szCs w:val="22"/>
          <w:lang w:val="sr-Cyrl-CS"/>
        </w:rPr>
        <w:t>У</w:t>
      </w:r>
      <w:r w:rsidRPr="00435247">
        <w:rPr>
          <w:rFonts w:ascii="Arial" w:hAnsi="Arial" w:cs="Arial"/>
          <w:sz w:val="22"/>
          <w:szCs w:val="22"/>
          <w:lang w:val="ru-RU"/>
        </w:rPr>
        <w:t xml:space="preserve">слуге координатора </w:t>
      </w:r>
      <w:r w:rsidRPr="00435247">
        <w:rPr>
          <w:rFonts w:ascii="Arial" w:hAnsi="Arial" w:cs="Arial"/>
          <w:sz w:val="22"/>
          <w:szCs w:val="22"/>
        </w:rPr>
        <w:t>к</w:t>
      </w:r>
      <w:r w:rsidRPr="00435247">
        <w:rPr>
          <w:rFonts w:ascii="Arial" w:hAnsi="Arial" w:cs="Arial"/>
          <w:sz w:val="22"/>
          <w:szCs w:val="22"/>
          <w:lang w:val="en-US"/>
        </w:rPr>
        <w:t xml:space="preserve">луба </w:t>
      </w:r>
      <w:r w:rsidRPr="00435247">
        <w:rPr>
          <w:rFonts w:ascii="Arial" w:hAnsi="Arial" w:cs="Arial"/>
          <w:sz w:val="22"/>
          <w:szCs w:val="22"/>
          <w:lang w:val="ru-RU"/>
        </w:rPr>
        <w:t>Канцеларије за младе обухватају послове на остваривању циљева и задатака Канцеларије за младе Бор  прописаних Одлуком о образовању Канцеларије за младе (</w:t>
      </w:r>
      <w:r w:rsidRPr="00435247">
        <w:rPr>
          <w:rFonts w:ascii="Arial" w:hAnsi="Arial" w:cs="Arial"/>
          <w:sz w:val="22"/>
          <w:szCs w:val="22"/>
          <w:lang w:val="sr-Latn-CS"/>
        </w:rPr>
        <w:t>„</w:t>
      </w:r>
      <w:r w:rsidRPr="00435247">
        <w:rPr>
          <w:rFonts w:ascii="Arial" w:hAnsi="Arial" w:cs="Arial"/>
          <w:sz w:val="22"/>
          <w:szCs w:val="22"/>
          <w:lang w:val="ru-RU"/>
        </w:rPr>
        <w:t>Службени лист општине Бор</w:t>
      </w:r>
      <w:r w:rsidRPr="00435247">
        <w:rPr>
          <w:rFonts w:ascii="Arial" w:hAnsi="Arial" w:cs="Arial"/>
          <w:sz w:val="22"/>
          <w:szCs w:val="22"/>
          <w:lang w:val="sr-Latn-CS"/>
        </w:rPr>
        <w:t>“</w:t>
      </w:r>
      <w:r w:rsidRPr="00435247">
        <w:rPr>
          <w:rFonts w:ascii="Arial" w:hAnsi="Arial" w:cs="Arial"/>
          <w:sz w:val="22"/>
          <w:szCs w:val="22"/>
          <w:lang w:val="ru-RU"/>
        </w:rPr>
        <w:t xml:space="preserve"> бр.</w:t>
      </w:r>
      <w:r w:rsidRPr="00435247">
        <w:rPr>
          <w:rFonts w:ascii="Arial" w:hAnsi="Arial" w:cs="Arial"/>
          <w:sz w:val="22"/>
          <w:szCs w:val="22"/>
          <w:lang w:val="sr-Latn-CS"/>
        </w:rPr>
        <w:t xml:space="preserve"> </w:t>
      </w:r>
      <w:r w:rsidRPr="00435247">
        <w:rPr>
          <w:rFonts w:ascii="Arial" w:hAnsi="Arial" w:cs="Arial"/>
          <w:sz w:val="22"/>
          <w:szCs w:val="22"/>
          <w:lang w:val="ru-RU"/>
        </w:rPr>
        <w:t>4/2010</w:t>
      </w:r>
      <w:r w:rsidRPr="00435247">
        <w:rPr>
          <w:rFonts w:ascii="Arial" w:hAnsi="Arial" w:cs="Arial"/>
          <w:sz w:val="22"/>
          <w:szCs w:val="22"/>
          <w:lang w:val="en-US"/>
        </w:rPr>
        <w:t xml:space="preserve">, </w:t>
      </w:r>
      <w:r w:rsidRPr="00435247">
        <w:rPr>
          <w:rFonts w:ascii="Arial" w:hAnsi="Arial" w:cs="Arial"/>
          <w:sz w:val="22"/>
          <w:szCs w:val="22"/>
          <w:lang w:val="ru-RU"/>
        </w:rPr>
        <w:t>21/201</w:t>
      </w:r>
      <w:r w:rsidRPr="00435247">
        <w:rPr>
          <w:rFonts w:ascii="Arial" w:hAnsi="Arial" w:cs="Arial"/>
          <w:sz w:val="22"/>
          <w:szCs w:val="22"/>
          <w:lang w:val="en-US"/>
        </w:rPr>
        <w:t>0</w:t>
      </w:r>
      <w:r w:rsidRPr="00435247">
        <w:rPr>
          <w:rFonts w:ascii="Arial" w:hAnsi="Arial" w:cs="Arial"/>
          <w:sz w:val="22"/>
          <w:szCs w:val="22"/>
          <w:lang w:val="ru-RU"/>
        </w:rPr>
        <w:t xml:space="preserve"> и </w:t>
      </w:r>
      <w:r w:rsidRPr="00435247">
        <w:rPr>
          <w:rFonts w:ascii="Arial" w:hAnsi="Arial" w:cs="Arial"/>
          <w:sz w:val="22"/>
          <w:szCs w:val="22"/>
          <w:lang w:val="en-US"/>
        </w:rPr>
        <w:t>24</w:t>
      </w:r>
      <w:r w:rsidRPr="00435247">
        <w:rPr>
          <w:rFonts w:ascii="Arial" w:hAnsi="Arial" w:cs="Arial"/>
          <w:sz w:val="22"/>
          <w:szCs w:val="22"/>
          <w:lang w:val="ru-RU"/>
        </w:rPr>
        <w:t>/</w:t>
      </w:r>
      <w:r w:rsidRPr="00435247">
        <w:rPr>
          <w:rFonts w:ascii="Arial" w:hAnsi="Arial" w:cs="Arial"/>
          <w:sz w:val="22"/>
          <w:szCs w:val="22"/>
          <w:lang w:val="en-US"/>
        </w:rPr>
        <w:t>2018</w:t>
      </w:r>
      <w:r w:rsidRPr="00435247">
        <w:rPr>
          <w:rFonts w:ascii="Arial" w:hAnsi="Arial" w:cs="Arial"/>
          <w:sz w:val="22"/>
          <w:szCs w:val="22"/>
          <w:lang w:val="ru-RU"/>
        </w:rPr>
        <w:t>).</w:t>
      </w:r>
    </w:p>
    <w:p w:rsidR="00F452E2" w:rsidRPr="00435247" w:rsidRDefault="00F452E2" w:rsidP="00F452E2">
      <w:pPr>
        <w:jc w:val="both"/>
        <w:rPr>
          <w:rFonts w:ascii="Arial" w:hAnsi="Arial" w:cs="Arial"/>
          <w:sz w:val="22"/>
          <w:szCs w:val="22"/>
          <w:lang w:val="ru-RU"/>
        </w:rPr>
      </w:pPr>
      <w:r w:rsidRPr="00435247">
        <w:rPr>
          <w:rFonts w:ascii="Arial" w:hAnsi="Arial" w:cs="Arial"/>
          <w:sz w:val="22"/>
          <w:szCs w:val="22"/>
          <w:lang w:val="ru-RU"/>
        </w:rPr>
        <w:t xml:space="preserve">1.  </w:t>
      </w:r>
      <w:r w:rsidRPr="00435247">
        <w:rPr>
          <w:rFonts w:ascii="Arial" w:hAnsi="Arial" w:cs="Arial"/>
          <w:sz w:val="22"/>
          <w:szCs w:val="22"/>
          <w:lang w:val="sr-Cyrl-CS"/>
        </w:rPr>
        <w:t xml:space="preserve">Послови на остваривању </w:t>
      </w:r>
      <w:r w:rsidRPr="00435247">
        <w:rPr>
          <w:rFonts w:ascii="Arial" w:hAnsi="Arial" w:cs="Arial"/>
          <w:sz w:val="22"/>
          <w:szCs w:val="22"/>
          <w:lang w:val="ru-RU"/>
        </w:rPr>
        <w:t xml:space="preserve">циљева </w:t>
      </w:r>
      <w:r w:rsidR="00C408C9">
        <w:rPr>
          <w:rFonts w:ascii="Arial" w:hAnsi="Arial" w:cs="Arial"/>
          <w:sz w:val="22"/>
          <w:szCs w:val="22"/>
          <w:lang w:val="ru-RU"/>
        </w:rPr>
        <w:t xml:space="preserve">Клуба </w:t>
      </w:r>
      <w:r w:rsidRPr="00435247">
        <w:rPr>
          <w:rFonts w:ascii="Arial" w:hAnsi="Arial" w:cs="Arial"/>
          <w:sz w:val="22"/>
          <w:szCs w:val="22"/>
          <w:lang w:val="ru-RU"/>
        </w:rPr>
        <w:t>Канцеларије за младе су:</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афирмација младих и њихово укључивање у друштво,</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организовање друштвеног живота младих,</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xml:space="preserve">- укључивање младих у културни и спортски живот </w:t>
      </w:r>
      <w:r w:rsidR="00FD3956">
        <w:rPr>
          <w:rFonts w:ascii="Arial" w:hAnsi="Arial" w:cs="Arial"/>
          <w:sz w:val="22"/>
          <w:szCs w:val="22"/>
          <w:lang w:val="ru-RU"/>
        </w:rPr>
        <w:t>града</w:t>
      </w:r>
      <w:r w:rsidRPr="00435247">
        <w:rPr>
          <w:rFonts w:ascii="Arial" w:hAnsi="Arial" w:cs="Arial"/>
          <w:sz w:val="22"/>
          <w:szCs w:val="22"/>
          <w:lang w:val="ru-RU"/>
        </w:rPr>
        <w:t>,</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-афирмисање различитих културних вредности, разумевања, толеранције, сагледавања проблема младих и њихово решавање,</w:t>
      </w:r>
    </w:p>
    <w:p w:rsidR="00F452E2" w:rsidRPr="00435247" w:rsidRDefault="00F452E2" w:rsidP="00F452E2">
      <w:pPr>
        <w:ind w:firstLine="708"/>
        <w:jc w:val="both"/>
        <w:rPr>
          <w:rFonts w:ascii="Arial" w:hAnsi="Arial" w:cs="Arial"/>
          <w:sz w:val="22"/>
          <w:szCs w:val="22"/>
          <w:lang w:val="en-US"/>
        </w:rPr>
      </w:pPr>
      <w:r w:rsidRPr="00435247">
        <w:rPr>
          <w:rFonts w:ascii="Arial" w:hAnsi="Arial" w:cs="Arial"/>
          <w:sz w:val="22"/>
          <w:szCs w:val="22"/>
          <w:lang w:val="ru-RU"/>
        </w:rPr>
        <w:t>- помоћ младима у њиховој професионалној оријентацији,</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едуковање младих о проблемима и изазовима одрастања,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промовисање спорта, здравог, стабилног и одговорног начина живота,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информисање младих,</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xml:space="preserve">- подржавање активне сарадње </w:t>
      </w:r>
      <w:r w:rsidR="00FD3956">
        <w:rPr>
          <w:rFonts w:ascii="Arial" w:hAnsi="Arial" w:cs="Arial"/>
          <w:sz w:val="22"/>
          <w:szCs w:val="22"/>
          <w:lang w:val="ru-RU"/>
        </w:rPr>
        <w:t>локалне самоуправе</w:t>
      </w:r>
      <w:r w:rsidRPr="00435247">
        <w:rPr>
          <w:rFonts w:ascii="Arial" w:hAnsi="Arial" w:cs="Arial"/>
          <w:sz w:val="22"/>
          <w:szCs w:val="22"/>
          <w:lang w:val="ru-RU"/>
        </w:rPr>
        <w:t>, школа, невладиних организација, спортских и омладинских организација и клубова,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промовисање значаја волонтерског рада.</w:t>
      </w:r>
    </w:p>
    <w:p w:rsidR="00F452E2" w:rsidRPr="00435247" w:rsidRDefault="00F452E2" w:rsidP="00F452E2">
      <w:pPr>
        <w:jc w:val="both"/>
        <w:rPr>
          <w:rFonts w:ascii="Arial" w:hAnsi="Arial" w:cs="Arial"/>
          <w:sz w:val="22"/>
          <w:szCs w:val="22"/>
          <w:lang w:val="ru-RU"/>
        </w:rPr>
      </w:pPr>
      <w:r w:rsidRPr="00435247">
        <w:rPr>
          <w:rFonts w:ascii="Arial" w:hAnsi="Arial" w:cs="Arial"/>
          <w:sz w:val="22"/>
          <w:szCs w:val="22"/>
          <w:lang w:val="ru-RU"/>
        </w:rPr>
        <w:t xml:space="preserve"> 2.  </w:t>
      </w:r>
      <w:r w:rsidRPr="00435247">
        <w:rPr>
          <w:rFonts w:ascii="Arial" w:hAnsi="Arial" w:cs="Arial"/>
          <w:sz w:val="22"/>
          <w:szCs w:val="22"/>
          <w:lang w:val="sr-Cyrl-CS"/>
        </w:rPr>
        <w:t xml:space="preserve">Послови на остваривању </w:t>
      </w:r>
      <w:r w:rsidRPr="00435247">
        <w:rPr>
          <w:rFonts w:ascii="Arial" w:hAnsi="Arial" w:cs="Arial"/>
          <w:sz w:val="22"/>
          <w:szCs w:val="22"/>
          <w:lang w:val="ru-RU"/>
        </w:rPr>
        <w:t xml:space="preserve">задатака </w:t>
      </w:r>
      <w:r w:rsidR="00C408C9">
        <w:rPr>
          <w:rFonts w:ascii="Arial" w:hAnsi="Arial" w:cs="Arial"/>
          <w:sz w:val="22"/>
          <w:szCs w:val="22"/>
          <w:lang w:val="ru-RU"/>
        </w:rPr>
        <w:t xml:space="preserve">Клуба </w:t>
      </w:r>
      <w:r w:rsidRPr="00435247">
        <w:rPr>
          <w:rFonts w:ascii="Arial" w:hAnsi="Arial" w:cs="Arial"/>
          <w:sz w:val="22"/>
          <w:szCs w:val="22"/>
          <w:lang w:val="ru-RU"/>
        </w:rPr>
        <w:t>Канцеларије за младе су:</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-израда Планских докумената,</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-стварање услова и остваривање комуникације свих релевантних и одговорних субјеката за развој младих на локалном и републичком нивоу,</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-организовање креативних радионица из различитих области,</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xml:space="preserve">-пружање подршке омладинским организацијама на територији </w:t>
      </w:r>
      <w:r w:rsidR="00821F12">
        <w:rPr>
          <w:rFonts w:ascii="Arial" w:hAnsi="Arial" w:cs="Arial"/>
          <w:sz w:val="22"/>
          <w:szCs w:val="22"/>
          <w:lang w:val="ru-RU"/>
        </w:rPr>
        <w:t>града</w:t>
      </w:r>
      <w:r w:rsidRPr="00435247">
        <w:rPr>
          <w:rFonts w:ascii="Arial" w:hAnsi="Arial" w:cs="Arial"/>
          <w:sz w:val="22"/>
          <w:szCs w:val="22"/>
          <w:lang w:val="ru-RU"/>
        </w:rPr>
        <w:t xml:space="preserve"> Бор</w:t>
      </w:r>
      <w:r w:rsidR="00821F12">
        <w:rPr>
          <w:rFonts w:ascii="Arial" w:hAnsi="Arial" w:cs="Arial"/>
          <w:sz w:val="22"/>
          <w:szCs w:val="22"/>
          <w:lang w:val="ru-RU"/>
        </w:rPr>
        <w:t>а</w:t>
      </w:r>
      <w:r w:rsidRPr="00435247">
        <w:rPr>
          <w:rFonts w:ascii="Arial" w:hAnsi="Arial" w:cs="Arial"/>
          <w:sz w:val="22"/>
          <w:szCs w:val="22"/>
          <w:lang w:val="ru-RU"/>
        </w:rPr>
        <w:t>,</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 xml:space="preserve">-израда програма и пројеката, које ће креирати и реализовати, у зависности од потреба младих у </w:t>
      </w:r>
      <w:r w:rsidR="00821F12">
        <w:rPr>
          <w:rFonts w:ascii="Arial" w:hAnsi="Arial" w:cs="Arial"/>
          <w:sz w:val="22"/>
          <w:szCs w:val="22"/>
          <w:lang w:val="ru-RU"/>
        </w:rPr>
        <w:t>граду</w:t>
      </w:r>
      <w:r w:rsidRPr="00435247">
        <w:rPr>
          <w:rFonts w:ascii="Arial" w:hAnsi="Arial" w:cs="Arial"/>
          <w:sz w:val="22"/>
          <w:szCs w:val="22"/>
          <w:lang w:val="ru-RU"/>
        </w:rPr>
        <w:t>,</w:t>
      </w:r>
    </w:p>
    <w:p w:rsidR="00F452E2" w:rsidRPr="00435247" w:rsidRDefault="00F452E2" w:rsidP="00F452E2">
      <w:pPr>
        <w:ind w:firstLine="708"/>
        <w:jc w:val="both"/>
        <w:rPr>
          <w:rFonts w:ascii="Arial" w:hAnsi="Arial" w:cs="Arial"/>
          <w:sz w:val="22"/>
          <w:szCs w:val="22"/>
          <w:lang w:val="ru-RU"/>
        </w:rPr>
      </w:pPr>
      <w:r w:rsidRPr="00435247">
        <w:rPr>
          <w:rFonts w:ascii="Arial" w:hAnsi="Arial" w:cs="Arial"/>
          <w:sz w:val="22"/>
          <w:szCs w:val="22"/>
          <w:lang w:val="ru-RU"/>
        </w:rPr>
        <w:t>-и други задаци у зависности од специфичних потреба младих у општини.</w:t>
      </w:r>
    </w:p>
    <w:p w:rsidR="00F452E2" w:rsidRPr="00435247" w:rsidRDefault="00F452E2" w:rsidP="00F452E2">
      <w:pPr>
        <w:tabs>
          <w:tab w:val="center" w:pos="4802"/>
        </w:tabs>
        <w:jc w:val="both"/>
        <w:rPr>
          <w:rFonts w:ascii="Arial" w:hAnsi="Arial" w:cs="Arial"/>
          <w:sz w:val="22"/>
          <w:szCs w:val="22"/>
          <w:lang w:val="sr-Cyrl-CS"/>
        </w:rPr>
      </w:pPr>
      <w:r w:rsidRPr="00435247">
        <w:rPr>
          <w:rFonts w:ascii="Arial" w:hAnsi="Arial" w:cs="Arial"/>
          <w:sz w:val="22"/>
          <w:szCs w:val="22"/>
          <w:lang w:val="ru-RU"/>
        </w:rPr>
        <w:t xml:space="preserve">           И</w:t>
      </w:r>
      <w:r w:rsidRPr="00435247">
        <w:rPr>
          <w:rFonts w:ascii="Arial" w:hAnsi="Arial" w:cs="Arial"/>
          <w:sz w:val="22"/>
          <w:szCs w:val="22"/>
        </w:rPr>
        <w:t>забрани понуђач треба да предузима све неопходне радње у циљу што ефикаснијег обављања наведених послова.</w:t>
      </w:r>
    </w:p>
    <w:p w:rsidR="00F452E2" w:rsidRPr="00435247" w:rsidRDefault="00F452E2" w:rsidP="00F452E2">
      <w:pPr>
        <w:tabs>
          <w:tab w:val="center" w:pos="4802"/>
        </w:tabs>
        <w:jc w:val="both"/>
        <w:rPr>
          <w:rFonts w:ascii="Arial" w:hAnsi="Arial" w:cs="Arial"/>
          <w:sz w:val="22"/>
          <w:szCs w:val="22"/>
          <w:lang w:val="sr-Cyrl-CS"/>
        </w:rPr>
      </w:pPr>
      <w:r w:rsidRPr="00435247">
        <w:rPr>
          <w:rFonts w:ascii="Arial" w:hAnsi="Arial" w:cs="Arial"/>
          <w:sz w:val="22"/>
          <w:szCs w:val="22"/>
          <w:lang w:val="sr-Cyrl-CS"/>
        </w:rPr>
        <w:t xml:space="preserve">           </w:t>
      </w:r>
      <w:r w:rsidRPr="00435247">
        <w:rPr>
          <w:rFonts w:ascii="Arial" w:hAnsi="Arial" w:cs="Arial"/>
          <w:sz w:val="22"/>
          <w:szCs w:val="22"/>
        </w:rPr>
        <w:t xml:space="preserve">Изабрани понуђач је у обавези да наручиоцу доставља </w:t>
      </w:r>
      <w:r w:rsidRPr="00435247">
        <w:rPr>
          <w:rFonts w:ascii="Arial" w:hAnsi="Arial" w:cs="Arial"/>
          <w:b/>
          <w:sz w:val="22"/>
          <w:szCs w:val="22"/>
        </w:rPr>
        <w:t>месечне извештаје</w:t>
      </w:r>
      <w:r w:rsidRPr="00435247">
        <w:rPr>
          <w:rFonts w:ascii="Arial" w:hAnsi="Arial" w:cs="Arial"/>
          <w:sz w:val="22"/>
          <w:szCs w:val="22"/>
        </w:rPr>
        <w:t xml:space="preserve"> </w:t>
      </w:r>
      <w:r w:rsidRPr="00435247">
        <w:rPr>
          <w:rFonts w:ascii="Arial" w:hAnsi="Arial" w:cs="Arial"/>
          <w:sz w:val="22"/>
          <w:szCs w:val="22"/>
          <w:lang w:val="sr-Cyrl-CS"/>
        </w:rPr>
        <w:t xml:space="preserve">до 5-ог у месецу за претходни месец </w:t>
      </w:r>
      <w:r w:rsidRPr="00435247">
        <w:rPr>
          <w:rFonts w:ascii="Arial" w:hAnsi="Arial" w:cs="Arial"/>
          <w:sz w:val="22"/>
          <w:szCs w:val="22"/>
        </w:rPr>
        <w:t>о обављеним предметним пословима</w:t>
      </w:r>
      <w:r w:rsidRPr="00435247">
        <w:rPr>
          <w:rFonts w:ascii="Arial" w:hAnsi="Arial" w:cs="Arial"/>
          <w:sz w:val="22"/>
          <w:szCs w:val="22"/>
          <w:lang w:val="sr-Cyrl-CS"/>
        </w:rPr>
        <w:t xml:space="preserve">, </w:t>
      </w:r>
      <w:r w:rsidRPr="00435247">
        <w:rPr>
          <w:rFonts w:ascii="Arial" w:hAnsi="Arial" w:cs="Arial"/>
          <w:sz w:val="22"/>
          <w:szCs w:val="22"/>
        </w:rPr>
        <w:t>односно спроведеним активностима у току претходног месеца.</w:t>
      </w:r>
    </w:p>
    <w:p w:rsidR="00F452E2" w:rsidRPr="00435247" w:rsidRDefault="00F452E2" w:rsidP="00F452E2">
      <w:pPr>
        <w:jc w:val="both"/>
        <w:rPr>
          <w:rFonts w:ascii="Arial" w:hAnsi="Arial" w:cs="Arial"/>
          <w:sz w:val="22"/>
          <w:szCs w:val="22"/>
          <w:lang w:val="sr-Cyrl-CS"/>
        </w:rPr>
      </w:pPr>
      <w:r w:rsidRPr="00435247">
        <w:rPr>
          <w:rFonts w:ascii="Arial" w:hAnsi="Arial" w:cs="Arial"/>
          <w:sz w:val="22"/>
          <w:szCs w:val="22"/>
          <w:lang w:val="sr-Cyrl-CS"/>
        </w:rPr>
        <w:t xml:space="preserve">           </w:t>
      </w:r>
      <w:r w:rsidRPr="00435247">
        <w:rPr>
          <w:rFonts w:ascii="Arial" w:hAnsi="Arial" w:cs="Arial"/>
          <w:sz w:val="22"/>
          <w:szCs w:val="22"/>
        </w:rPr>
        <w:t>Планирано трајање уговора</w:t>
      </w:r>
      <w:r w:rsidRPr="00435247">
        <w:rPr>
          <w:rFonts w:ascii="Arial" w:hAnsi="Arial" w:cs="Arial"/>
          <w:sz w:val="22"/>
          <w:szCs w:val="22"/>
          <w:lang w:val="sr-Cyrl-CS"/>
        </w:rPr>
        <w:t xml:space="preserve"> о делу</w:t>
      </w:r>
      <w:r w:rsidRPr="00435247">
        <w:rPr>
          <w:rFonts w:ascii="Arial" w:hAnsi="Arial" w:cs="Arial"/>
          <w:sz w:val="22"/>
          <w:szCs w:val="22"/>
        </w:rPr>
        <w:t xml:space="preserve"> </w:t>
      </w:r>
      <w:r w:rsidRPr="00435247">
        <w:rPr>
          <w:rFonts w:ascii="Arial" w:hAnsi="Arial" w:cs="Arial"/>
          <w:sz w:val="22"/>
          <w:szCs w:val="22"/>
          <w:lang w:val="sr-Cyrl-CS"/>
        </w:rPr>
        <w:t>је од дана закључења уговора  до 31.12.20</w:t>
      </w:r>
      <w:r w:rsidR="00821F12">
        <w:rPr>
          <w:rFonts w:ascii="Arial" w:hAnsi="Arial" w:cs="Arial"/>
          <w:sz w:val="22"/>
          <w:szCs w:val="22"/>
          <w:lang w:val="sr-Cyrl-CS"/>
        </w:rPr>
        <w:t>20</w:t>
      </w:r>
      <w:r w:rsidRPr="00435247">
        <w:rPr>
          <w:rFonts w:ascii="Arial" w:hAnsi="Arial" w:cs="Arial"/>
          <w:sz w:val="22"/>
          <w:szCs w:val="22"/>
          <w:lang w:val="sr-Cyrl-CS"/>
        </w:rPr>
        <w:t>. године, све  у складу са дефинсаном спецификацијом услуга</w:t>
      </w:r>
    </w:p>
    <w:p w:rsidR="00F03EC7" w:rsidRPr="00435247" w:rsidRDefault="00F03EC7" w:rsidP="001417A4">
      <w:pPr>
        <w:jc w:val="both"/>
        <w:rPr>
          <w:rFonts w:ascii="Arial" w:hAnsi="Arial" w:cs="Arial"/>
          <w:i/>
          <w:iCs/>
          <w:sz w:val="22"/>
          <w:szCs w:val="22"/>
          <w:lang w:val="ru-RU"/>
        </w:rPr>
      </w:pPr>
    </w:p>
    <w:p w:rsidR="00F03EC7" w:rsidRPr="00435247" w:rsidRDefault="00F03EC7" w:rsidP="001417A4">
      <w:pPr>
        <w:jc w:val="both"/>
        <w:rPr>
          <w:rFonts w:ascii="Arial" w:hAnsi="Arial" w:cs="Arial"/>
          <w:i/>
          <w:iCs/>
          <w:sz w:val="22"/>
          <w:szCs w:val="22"/>
          <w:lang w:val="ru-RU"/>
        </w:rPr>
      </w:pPr>
    </w:p>
    <w:p w:rsidR="00F03EC7" w:rsidRPr="00435247" w:rsidRDefault="00F03EC7" w:rsidP="001417A4">
      <w:pPr>
        <w:jc w:val="both"/>
        <w:rPr>
          <w:rFonts w:ascii="Arial" w:hAnsi="Arial" w:cs="Arial"/>
          <w:i/>
          <w:iCs/>
          <w:sz w:val="22"/>
          <w:szCs w:val="22"/>
          <w:lang w:val="ru-RU"/>
        </w:rPr>
      </w:pPr>
    </w:p>
    <w:p w:rsidR="00F03EC7" w:rsidRPr="00435247" w:rsidRDefault="00F03EC7" w:rsidP="001417A4">
      <w:pPr>
        <w:jc w:val="both"/>
        <w:rPr>
          <w:rFonts w:ascii="Arial" w:hAnsi="Arial" w:cs="Arial"/>
          <w:i/>
          <w:iCs/>
          <w:sz w:val="22"/>
          <w:szCs w:val="22"/>
          <w:lang w:val="ru-RU"/>
        </w:rPr>
      </w:pPr>
    </w:p>
    <w:p w:rsidR="00F03EC7" w:rsidRPr="00435247" w:rsidRDefault="00F03EC7"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en-US"/>
        </w:rPr>
      </w:pPr>
    </w:p>
    <w:p w:rsidR="00435247" w:rsidRPr="00435247" w:rsidRDefault="00435247" w:rsidP="001417A4">
      <w:pPr>
        <w:jc w:val="both"/>
        <w:rPr>
          <w:rFonts w:ascii="Arial" w:hAnsi="Arial" w:cs="Arial"/>
          <w:i/>
          <w:iCs/>
          <w:sz w:val="22"/>
          <w:szCs w:val="22"/>
          <w:lang w:val="en-US"/>
        </w:rPr>
      </w:pPr>
    </w:p>
    <w:p w:rsidR="00F03EC7" w:rsidRDefault="00F03EC7"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ru-RU"/>
        </w:rPr>
      </w:pPr>
    </w:p>
    <w:p w:rsidR="00F011AB" w:rsidRDefault="00F011AB" w:rsidP="001417A4">
      <w:pPr>
        <w:jc w:val="both"/>
        <w:rPr>
          <w:rFonts w:ascii="Arial" w:hAnsi="Arial" w:cs="Arial"/>
          <w:i/>
          <w:iCs/>
          <w:sz w:val="22"/>
          <w:szCs w:val="22"/>
          <w:lang w:val="ru-RU"/>
        </w:rPr>
      </w:pPr>
    </w:p>
    <w:p w:rsidR="00F011AB" w:rsidRDefault="00F011AB"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ru-RU"/>
        </w:rPr>
      </w:pPr>
    </w:p>
    <w:p w:rsidR="00F03EC7" w:rsidRDefault="00F03EC7" w:rsidP="001417A4">
      <w:pPr>
        <w:jc w:val="both"/>
        <w:rPr>
          <w:rFonts w:ascii="Arial" w:hAnsi="Arial" w:cs="Arial"/>
          <w:i/>
          <w:iCs/>
          <w:sz w:val="22"/>
          <w:szCs w:val="22"/>
          <w:lang w:val="ru-RU"/>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7A5F0B" w:rsidRPr="003778B7" w:rsidRDefault="00595D30" w:rsidP="003778B7">
      <w:pPr>
        <w:ind w:left="-142"/>
        <w:jc w:val="both"/>
        <w:rPr>
          <w:rFonts w:ascii="Arial" w:hAnsi="Arial" w:cs="Arial"/>
          <w:iCs/>
          <w:sz w:val="22"/>
          <w:szCs w:val="22"/>
        </w:rPr>
      </w:pPr>
      <w:r w:rsidRPr="003778B7">
        <w:rPr>
          <w:rFonts w:ascii="Arial" w:hAnsi="Arial" w:cs="Arial"/>
          <w:iCs/>
          <w:sz w:val="22"/>
          <w:szCs w:val="22"/>
          <w:lang w:val="ru-RU"/>
        </w:rPr>
        <w:t xml:space="preserve">Право на учешће у поступку предметне јавне набавке има понуђач који испуњава </w:t>
      </w:r>
      <w:r w:rsidRPr="003778B7">
        <w:rPr>
          <w:rFonts w:ascii="Arial" w:hAnsi="Arial" w:cs="Arial"/>
          <w:b/>
          <w:iCs/>
          <w:sz w:val="22"/>
          <w:szCs w:val="22"/>
          <w:lang w:val="ru-RU"/>
        </w:rPr>
        <w:t>обавезне услове</w:t>
      </w:r>
      <w:r w:rsidRPr="003778B7">
        <w:rPr>
          <w:rFonts w:ascii="Arial" w:hAnsi="Arial" w:cs="Arial"/>
          <w:iCs/>
          <w:sz w:val="22"/>
          <w:szCs w:val="22"/>
          <w:lang w:val="ru-RU"/>
        </w:rPr>
        <w:t xml:space="preserve"> за учешће у поступку јавне набавке дефинисане чл. 75. Закона и то:</w:t>
      </w:r>
      <w:r w:rsidR="003778B7" w:rsidRPr="003778B7">
        <w:rPr>
          <w:rFonts w:ascii="Arial" w:hAnsi="Arial" w:cs="Arial"/>
          <w:iCs/>
          <w:sz w:val="22"/>
          <w:szCs w:val="22"/>
          <w:lang w:val="ru-RU"/>
        </w:rPr>
        <w:t xml:space="preserve"> </w:t>
      </w:r>
      <w:r w:rsidR="007A5F0B" w:rsidRPr="003778B7">
        <w:rPr>
          <w:rFonts w:ascii="Arial" w:hAnsi="Arial" w:cs="Arial"/>
          <w:iCs/>
          <w:sz w:val="22"/>
          <w:szCs w:val="22"/>
          <w:lang w:val="ru-RU"/>
        </w:rPr>
        <w:t>За Партију 1 и Партију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837"/>
        <w:gridCol w:w="4130"/>
      </w:tblGrid>
      <w:tr w:rsidR="00595D30" w:rsidRPr="00595D30" w:rsidTr="00F011AB">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837"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130"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F011AB">
        <w:tc>
          <w:tcPr>
            <w:tcW w:w="692" w:type="dxa"/>
          </w:tcPr>
          <w:p w:rsidR="00595D30" w:rsidRPr="00595D30" w:rsidRDefault="00595D30" w:rsidP="00751300">
            <w:pPr>
              <w:pStyle w:val="ListParagraph"/>
              <w:ind w:left="0"/>
              <w:jc w:val="both"/>
              <w:rPr>
                <w:rFonts w:ascii="Arial" w:hAnsi="Arial" w:cs="Arial"/>
                <w:iCs/>
              </w:rPr>
            </w:pPr>
          </w:p>
        </w:tc>
        <w:tc>
          <w:tcPr>
            <w:tcW w:w="4837" w:type="dxa"/>
          </w:tcPr>
          <w:p w:rsidR="00595D30" w:rsidRPr="00595D30" w:rsidRDefault="00595D30" w:rsidP="00E85F2C">
            <w:pPr>
              <w:jc w:val="both"/>
              <w:rPr>
                <w:rFonts w:ascii="Arial" w:hAnsi="Arial" w:cs="Arial"/>
                <w:iCs/>
              </w:rPr>
            </w:pPr>
          </w:p>
        </w:tc>
        <w:tc>
          <w:tcPr>
            <w:tcW w:w="4130"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F011AB">
        <w:tc>
          <w:tcPr>
            <w:tcW w:w="692" w:type="dxa"/>
          </w:tcPr>
          <w:p w:rsidR="00595D30" w:rsidRPr="00595D30" w:rsidRDefault="00440736" w:rsidP="00751300">
            <w:pPr>
              <w:pStyle w:val="ListParagraph"/>
              <w:ind w:left="0"/>
              <w:jc w:val="both"/>
              <w:rPr>
                <w:rFonts w:ascii="Arial" w:hAnsi="Arial" w:cs="Arial"/>
                <w:iCs/>
              </w:rPr>
            </w:pPr>
            <w:r>
              <w:rPr>
                <w:rFonts w:ascii="Arial" w:hAnsi="Arial" w:cs="Arial"/>
                <w:iCs/>
                <w:sz w:val="22"/>
                <w:szCs w:val="22"/>
              </w:rPr>
              <w:t>1</w:t>
            </w:r>
            <w:r w:rsidR="00595D30" w:rsidRPr="00595D30">
              <w:rPr>
                <w:rFonts w:ascii="Arial" w:hAnsi="Arial" w:cs="Arial"/>
                <w:iCs/>
                <w:sz w:val="22"/>
                <w:szCs w:val="22"/>
              </w:rPr>
              <w:t>.</w:t>
            </w:r>
          </w:p>
        </w:tc>
        <w:tc>
          <w:tcPr>
            <w:tcW w:w="4837" w:type="dxa"/>
          </w:tcPr>
          <w:p w:rsidR="00595D30" w:rsidRPr="00595D30" w:rsidRDefault="00595D30" w:rsidP="00440736">
            <w:pPr>
              <w:jc w:val="both"/>
              <w:rPr>
                <w:rFonts w:ascii="Arial" w:hAnsi="Arial" w:cs="Arial"/>
                <w:iCs/>
              </w:rPr>
            </w:pPr>
            <w:r w:rsidRPr="00595D30">
              <w:rPr>
                <w:rFonts w:ascii="Arial" w:hAnsi="Arial" w:cs="Arial"/>
                <w:sz w:val="22"/>
                <w:szCs w:val="22"/>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130" w:type="dxa"/>
            <w:vMerge/>
          </w:tcPr>
          <w:p w:rsidR="00595D30" w:rsidRPr="00595D30" w:rsidRDefault="00595D30" w:rsidP="00751300">
            <w:pPr>
              <w:pStyle w:val="ListParagraph"/>
              <w:ind w:left="0"/>
              <w:jc w:val="both"/>
              <w:rPr>
                <w:rFonts w:ascii="Arial" w:hAnsi="Arial" w:cs="Arial"/>
                <w:iCs/>
              </w:rPr>
            </w:pPr>
          </w:p>
        </w:tc>
      </w:tr>
      <w:tr w:rsidR="00595D30" w:rsidRPr="00595D30" w:rsidTr="00F011AB">
        <w:tc>
          <w:tcPr>
            <w:tcW w:w="692" w:type="dxa"/>
          </w:tcPr>
          <w:p w:rsidR="00595D30" w:rsidRPr="00595D30" w:rsidRDefault="00440736" w:rsidP="00751300">
            <w:pPr>
              <w:pStyle w:val="ListParagraph"/>
              <w:ind w:left="0"/>
              <w:jc w:val="both"/>
              <w:rPr>
                <w:rFonts w:ascii="Arial" w:hAnsi="Arial" w:cs="Arial"/>
                <w:iCs/>
              </w:rPr>
            </w:pPr>
            <w:r>
              <w:rPr>
                <w:rFonts w:ascii="Arial" w:hAnsi="Arial" w:cs="Arial"/>
                <w:iCs/>
                <w:sz w:val="22"/>
                <w:szCs w:val="22"/>
              </w:rPr>
              <w:t>2</w:t>
            </w:r>
            <w:r w:rsidR="00595D30" w:rsidRPr="00595D30">
              <w:rPr>
                <w:rFonts w:ascii="Arial" w:hAnsi="Arial" w:cs="Arial"/>
                <w:iCs/>
                <w:sz w:val="22"/>
                <w:szCs w:val="22"/>
              </w:rPr>
              <w:t>.</w:t>
            </w:r>
          </w:p>
        </w:tc>
        <w:tc>
          <w:tcPr>
            <w:tcW w:w="4837" w:type="dxa"/>
          </w:tcPr>
          <w:p w:rsidR="00595D30" w:rsidRPr="00595D30" w:rsidRDefault="00595D30" w:rsidP="00E85F2C">
            <w:pPr>
              <w:jc w:val="both"/>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130" w:type="dxa"/>
            <w:vMerge/>
          </w:tcPr>
          <w:p w:rsidR="00595D30" w:rsidRPr="00595D30" w:rsidRDefault="00595D30" w:rsidP="00751300">
            <w:pPr>
              <w:pStyle w:val="ListParagraph"/>
              <w:ind w:left="0"/>
              <w:jc w:val="both"/>
              <w:rPr>
                <w:rFonts w:ascii="Arial" w:hAnsi="Arial" w:cs="Arial"/>
                <w:iCs/>
              </w:rPr>
            </w:pPr>
          </w:p>
        </w:tc>
      </w:tr>
      <w:tr w:rsidR="00595D30" w:rsidRPr="00595D30" w:rsidTr="00F011AB">
        <w:tc>
          <w:tcPr>
            <w:tcW w:w="692" w:type="dxa"/>
          </w:tcPr>
          <w:p w:rsidR="00595D30" w:rsidRPr="00595D30" w:rsidRDefault="00440736" w:rsidP="00751300">
            <w:pPr>
              <w:pStyle w:val="ListParagraph"/>
              <w:ind w:left="0"/>
              <w:jc w:val="both"/>
              <w:rPr>
                <w:rFonts w:ascii="Arial" w:hAnsi="Arial" w:cs="Arial"/>
                <w:iCs/>
              </w:rPr>
            </w:pPr>
            <w:r>
              <w:rPr>
                <w:rFonts w:ascii="Arial" w:hAnsi="Arial" w:cs="Arial"/>
                <w:iCs/>
                <w:sz w:val="22"/>
                <w:szCs w:val="22"/>
              </w:rPr>
              <w:t>3</w:t>
            </w:r>
            <w:r w:rsidR="00595D30" w:rsidRPr="00595D30">
              <w:rPr>
                <w:rFonts w:ascii="Arial" w:hAnsi="Arial" w:cs="Arial"/>
                <w:iCs/>
                <w:sz w:val="22"/>
                <w:szCs w:val="22"/>
              </w:rPr>
              <w:t>.</w:t>
            </w:r>
          </w:p>
        </w:tc>
        <w:tc>
          <w:tcPr>
            <w:tcW w:w="4837"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130" w:type="dxa"/>
            <w:vMerge/>
          </w:tcPr>
          <w:p w:rsidR="00595D30" w:rsidRPr="00595D30" w:rsidRDefault="00595D30" w:rsidP="00751300">
            <w:pPr>
              <w:pStyle w:val="ListParagraph"/>
              <w:ind w:left="0"/>
              <w:jc w:val="both"/>
              <w:rPr>
                <w:rFonts w:ascii="Arial" w:hAnsi="Arial" w:cs="Arial"/>
                <w:color w:val="auto"/>
                <w:lang w:val="sr-Cyrl-CS"/>
              </w:rPr>
            </w:pPr>
          </w:p>
        </w:tc>
      </w:tr>
    </w:tbl>
    <w:p w:rsidR="007A5F0B" w:rsidRPr="007A5F0B" w:rsidRDefault="00B402E9" w:rsidP="007A5F0B">
      <w:pPr>
        <w:pStyle w:val="ListParagraph"/>
        <w:numPr>
          <w:ilvl w:val="0"/>
          <w:numId w:val="41"/>
        </w:numPr>
        <w:jc w:val="both"/>
        <w:rPr>
          <w:rFonts w:ascii="Arial" w:hAnsi="Arial" w:cs="Arial"/>
          <w:iCs/>
          <w:sz w:val="22"/>
          <w:szCs w:val="22"/>
          <w:lang w:val="ru-RU"/>
        </w:rPr>
      </w:pPr>
      <w:r w:rsidRPr="00595D30">
        <w:rPr>
          <w:rFonts w:ascii="Arial" w:hAnsi="Arial" w:cs="Arial"/>
          <w:iCs/>
          <w:sz w:val="22"/>
          <w:szCs w:val="22"/>
          <w:lang w:val="ru-RU"/>
        </w:rPr>
        <w:t xml:space="preserve">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595D30">
        <w:rPr>
          <w:rFonts w:ascii="Arial" w:hAnsi="Arial" w:cs="Arial"/>
          <w:b/>
          <w:iCs/>
          <w:sz w:val="22"/>
          <w:szCs w:val="22"/>
          <w:lang w:val="ru-RU"/>
        </w:rPr>
        <w:t xml:space="preserve">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837"/>
        <w:gridCol w:w="4130"/>
      </w:tblGrid>
      <w:tr w:rsidR="00B402E9" w:rsidRPr="00595D30" w:rsidTr="00F011AB">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837"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130"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B402E9" w:rsidRPr="00595D30" w:rsidTr="00F011AB">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1.</w:t>
            </w:r>
          </w:p>
        </w:tc>
        <w:tc>
          <w:tcPr>
            <w:tcW w:w="4837" w:type="dxa"/>
          </w:tcPr>
          <w:p w:rsidR="00B402E9" w:rsidRPr="00435247" w:rsidRDefault="00435247" w:rsidP="001417A4">
            <w:pPr>
              <w:autoSpaceDE w:val="0"/>
              <w:autoSpaceDN w:val="0"/>
              <w:adjustRightInd w:val="0"/>
              <w:jc w:val="both"/>
              <w:rPr>
                <w:rFonts w:ascii="Arial" w:hAnsi="Arial" w:cs="Arial"/>
                <w:iCs/>
              </w:rPr>
            </w:pPr>
            <w:r>
              <w:rPr>
                <w:rFonts w:ascii="Arial" w:hAnsi="Arial" w:cs="Arial"/>
                <w:iCs/>
                <w:sz w:val="22"/>
                <w:szCs w:val="22"/>
              </w:rPr>
              <w:t>-</w:t>
            </w:r>
            <w:r w:rsidR="00E85F2C" w:rsidRPr="00435247">
              <w:rPr>
                <w:rFonts w:ascii="Arial" w:hAnsi="Arial" w:cs="Arial"/>
                <w:iCs/>
                <w:sz w:val="22"/>
                <w:szCs w:val="22"/>
              </w:rPr>
              <w:t>Да лице није млађе од 18 година и да</w:t>
            </w:r>
            <w:r w:rsidRPr="00435247">
              <w:rPr>
                <w:rFonts w:ascii="Arial" w:hAnsi="Arial" w:cs="Arial"/>
                <w:iCs/>
                <w:sz w:val="22"/>
                <w:szCs w:val="22"/>
              </w:rPr>
              <w:t xml:space="preserve"> </w:t>
            </w:r>
            <w:r w:rsidR="00E85F2C" w:rsidRPr="00435247">
              <w:rPr>
                <w:rFonts w:ascii="Arial" w:hAnsi="Arial" w:cs="Arial"/>
                <w:iCs/>
                <w:sz w:val="22"/>
                <w:szCs w:val="22"/>
              </w:rPr>
              <w:t>није старије од 30 година</w:t>
            </w:r>
          </w:p>
        </w:tc>
        <w:tc>
          <w:tcPr>
            <w:tcW w:w="4130" w:type="dxa"/>
          </w:tcPr>
          <w:p w:rsidR="00B402E9" w:rsidRPr="00821F12" w:rsidRDefault="00C720F0" w:rsidP="00E85F2C">
            <w:pPr>
              <w:pStyle w:val="ListParagraph"/>
              <w:ind w:left="0"/>
              <w:jc w:val="both"/>
              <w:rPr>
                <w:rFonts w:ascii="Arial" w:hAnsi="Arial" w:cs="Arial"/>
                <w:iCs/>
              </w:rPr>
            </w:pPr>
            <w:r>
              <w:rPr>
                <w:rFonts w:ascii="Arial" w:hAnsi="Arial" w:cs="Arial"/>
                <w:iCs/>
                <w:sz w:val="22"/>
                <w:szCs w:val="22"/>
              </w:rPr>
              <w:t>ф</w:t>
            </w:r>
            <w:r w:rsidR="00E85F2C" w:rsidRPr="00435247">
              <w:rPr>
                <w:rFonts w:ascii="Arial" w:hAnsi="Arial" w:cs="Arial"/>
                <w:iCs/>
                <w:sz w:val="22"/>
                <w:szCs w:val="22"/>
              </w:rPr>
              <w:t xml:space="preserve">отокопија личне карте и извода из матичне </w:t>
            </w:r>
            <w:r w:rsidR="00435247">
              <w:rPr>
                <w:rFonts w:ascii="Arial" w:hAnsi="Arial" w:cs="Arial"/>
                <w:iCs/>
                <w:sz w:val="22"/>
                <w:szCs w:val="22"/>
              </w:rPr>
              <w:t>књиге</w:t>
            </w:r>
            <w:r w:rsidR="00821F12">
              <w:rPr>
                <w:rFonts w:ascii="Arial" w:hAnsi="Arial" w:cs="Arial"/>
                <w:iCs/>
                <w:sz w:val="22"/>
                <w:szCs w:val="22"/>
              </w:rPr>
              <w:t xml:space="preserve"> рођених</w:t>
            </w:r>
          </w:p>
        </w:tc>
      </w:tr>
      <w:tr w:rsidR="00435247" w:rsidRPr="00595D30" w:rsidTr="00F011AB">
        <w:tc>
          <w:tcPr>
            <w:tcW w:w="692" w:type="dxa"/>
          </w:tcPr>
          <w:p w:rsidR="00435247" w:rsidRPr="00C720F0" w:rsidRDefault="00821F12" w:rsidP="00B402E9">
            <w:pPr>
              <w:pStyle w:val="ListParagraph"/>
              <w:ind w:left="0"/>
              <w:jc w:val="both"/>
              <w:rPr>
                <w:rFonts w:ascii="Arial" w:hAnsi="Arial" w:cs="Arial"/>
                <w:iCs/>
              </w:rPr>
            </w:pPr>
            <w:r>
              <w:rPr>
                <w:rFonts w:ascii="Arial" w:hAnsi="Arial" w:cs="Arial"/>
                <w:iCs/>
                <w:sz w:val="22"/>
                <w:szCs w:val="22"/>
              </w:rPr>
              <w:t>2</w:t>
            </w:r>
            <w:r w:rsidR="00C720F0">
              <w:rPr>
                <w:rFonts w:ascii="Arial" w:hAnsi="Arial" w:cs="Arial"/>
                <w:iCs/>
                <w:sz w:val="22"/>
                <w:szCs w:val="22"/>
              </w:rPr>
              <w:t>.</w:t>
            </w:r>
          </w:p>
        </w:tc>
        <w:tc>
          <w:tcPr>
            <w:tcW w:w="4837" w:type="dxa"/>
          </w:tcPr>
          <w:p w:rsidR="00DC578B" w:rsidRDefault="00DC578B" w:rsidP="00435247">
            <w:pPr>
              <w:jc w:val="both"/>
              <w:rPr>
                <w:rFonts w:ascii="Arial" w:eastAsia="Arial Unicode MS" w:hAnsi="Arial" w:cs="Arial"/>
                <w:b/>
                <w:kern w:val="2"/>
                <w:lang w:val="ru-RU" w:eastAsia="ar-SA"/>
              </w:rPr>
            </w:pPr>
            <w:r w:rsidRPr="00DC578B">
              <w:rPr>
                <w:rFonts w:ascii="Arial" w:eastAsia="Arial Unicode MS" w:hAnsi="Arial" w:cs="Arial"/>
                <w:b/>
                <w:kern w:val="2"/>
                <w:sz w:val="22"/>
                <w:szCs w:val="22"/>
                <w:lang w:val="ru-RU" w:eastAsia="ar-SA"/>
              </w:rPr>
              <w:t>Партија 1</w:t>
            </w:r>
          </w:p>
          <w:p w:rsidR="00821F12" w:rsidRDefault="00821F12" w:rsidP="00435247">
            <w:pPr>
              <w:jc w:val="both"/>
              <w:rPr>
                <w:rFonts w:ascii="Arial" w:eastAsia="Arial Unicode MS" w:hAnsi="Arial" w:cs="Arial"/>
                <w:b/>
                <w:kern w:val="2"/>
                <w:lang w:val="ru-RU" w:eastAsia="ar-SA"/>
              </w:rPr>
            </w:pPr>
            <w:r>
              <w:rPr>
                <w:rFonts w:ascii="Arial" w:eastAsia="Arial Unicode MS" w:hAnsi="Arial" w:cs="Arial"/>
                <w:iCs/>
                <w:kern w:val="2"/>
                <w:sz w:val="22"/>
                <w:szCs w:val="22"/>
                <w:lang w:val="ru-RU" w:eastAsia="ar-SA"/>
              </w:rPr>
              <w:t>-</w:t>
            </w:r>
            <w:r w:rsidRPr="00C720F0">
              <w:rPr>
                <w:rFonts w:ascii="Arial" w:eastAsia="Arial Unicode MS" w:hAnsi="Arial" w:cs="Arial"/>
                <w:iCs/>
                <w:kern w:val="2"/>
                <w:sz w:val="22"/>
                <w:szCs w:val="22"/>
                <w:lang w:val="ru-RU" w:eastAsia="ar-SA"/>
              </w:rPr>
              <w:t>Да има најмање IV степен средње стручне спреме</w:t>
            </w:r>
          </w:p>
          <w:p w:rsidR="00435247" w:rsidRDefault="00435247" w:rsidP="00435247">
            <w:pPr>
              <w:jc w:val="both"/>
              <w:rPr>
                <w:rFonts w:ascii="Arial" w:eastAsia="Arial Unicode MS" w:hAnsi="Arial" w:cs="Arial"/>
                <w:kern w:val="2"/>
                <w:lang w:val="ru-RU" w:eastAsia="ar-SA"/>
              </w:rPr>
            </w:pPr>
            <w:r>
              <w:rPr>
                <w:rFonts w:ascii="Arial" w:eastAsia="Arial Unicode MS" w:hAnsi="Arial" w:cs="Arial"/>
                <w:kern w:val="2"/>
                <w:sz w:val="22"/>
                <w:szCs w:val="22"/>
                <w:lang w:val="ru-RU" w:eastAsia="ar-SA"/>
              </w:rPr>
              <w:t>-</w:t>
            </w:r>
            <w:r w:rsidRPr="00435247">
              <w:rPr>
                <w:rFonts w:ascii="Arial" w:eastAsia="Arial Unicode MS" w:hAnsi="Arial" w:cs="Arial"/>
                <w:kern w:val="2"/>
                <w:sz w:val="22"/>
                <w:szCs w:val="22"/>
                <w:lang w:val="ru-RU" w:eastAsia="ar-SA"/>
              </w:rPr>
              <w:t xml:space="preserve">Да има минимум </w:t>
            </w:r>
            <w:r w:rsidRPr="00435247">
              <w:rPr>
                <w:rFonts w:ascii="Arial" w:eastAsia="Arial Unicode MS" w:hAnsi="Arial" w:cs="Arial"/>
                <w:kern w:val="2"/>
                <w:sz w:val="22"/>
                <w:szCs w:val="22"/>
                <w:lang w:eastAsia="ar-SA"/>
              </w:rPr>
              <w:t>2</w:t>
            </w:r>
            <w:r w:rsidRPr="00435247">
              <w:rPr>
                <w:rFonts w:ascii="Arial" w:eastAsia="Arial Unicode MS" w:hAnsi="Arial" w:cs="Arial"/>
                <w:kern w:val="2"/>
                <w:sz w:val="22"/>
                <w:szCs w:val="22"/>
                <w:lang w:val="ru-RU" w:eastAsia="ar-SA"/>
              </w:rPr>
              <w:t xml:space="preserve"> годин</w:t>
            </w:r>
            <w:r w:rsidRPr="00435247">
              <w:rPr>
                <w:rFonts w:ascii="Arial" w:eastAsia="Arial Unicode MS" w:hAnsi="Arial" w:cs="Arial"/>
                <w:kern w:val="2"/>
                <w:sz w:val="22"/>
                <w:szCs w:val="22"/>
                <w:lang w:val="en-US" w:eastAsia="ar-SA"/>
              </w:rPr>
              <w:t>a</w:t>
            </w:r>
            <w:r w:rsidRPr="00435247">
              <w:rPr>
                <w:rFonts w:ascii="Arial" w:eastAsia="Arial Unicode MS" w:hAnsi="Arial" w:cs="Arial"/>
                <w:kern w:val="2"/>
                <w:sz w:val="22"/>
                <w:szCs w:val="22"/>
                <w:lang w:val="ru-RU" w:eastAsia="ar-SA"/>
              </w:rPr>
              <w:t xml:space="preserve"> искуства у раду са младима и вођењу младих као предавач или учесник у реализацији пројеката за младе</w:t>
            </w:r>
          </w:p>
          <w:p w:rsidR="00F011AB" w:rsidRDefault="00435247" w:rsidP="006D1BCF">
            <w:pPr>
              <w:jc w:val="both"/>
              <w:rPr>
                <w:rFonts w:ascii="Arial" w:hAnsi="Arial" w:cs="Arial"/>
                <w:shd w:val="clear" w:color="auto" w:fill="FFFFFF"/>
                <w:lang w:val="sr-Cyrl-CS"/>
              </w:rPr>
            </w:pPr>
            <w:r w:rsidRPr="00435247">
              <w:rPr>
                <w:rFonts w:ascii="Arial" w:hAnsi="Arial" w:cs="Arial"/>
                <w:sz w:val="22"/>
                <w:szCs w:val="22"/>
                <w:shd w:val="clear" w:color="auto" w:fill="FFFFFF"/>
              </w:rPr>
              <w:t xml:space="preserve"> </w:t>
            </w:r>
            <w:r>
              <w:rPr>
                <w:rFonts w:ascii="Arial" w:hAnsi="Arial" w:cs="Arial"/>
                <w:sz w:val="22"/>
                <w:szCs w:val="22"/>
                <w:shd w:val="clear" w:color="auto" w:fill="FFFFFF"/>
              </w:rPr>
              <w:t>-</w:t>
            </w:r>
            <w:r w:rsidRPr="00435247">
              <w:rPr>
                <w:rFonts w:ascii="Arial" w:hAnsi="Arial" w:cs="Arial"/>
                <w:sz w:val="22"/>
                <w:szCs w:val="22"/>
                <w:shd w:val="clear" w:color="auto" w:fill="FFFFFF"/>
                <w:lang w:val="sr-Cyrl-CS"/>
              </w:rPr>
              <w:t>Да има</w:t>
            </w:r>
            <w:r w:rsidRPr="00435247">
              <w:rPr>
                <w:rFonts w:ascii="Arial" w:hAnsi="Arial" w:cs="Arial"/>
                <w:sz w:val="22"/>
                <w:szCs w:val="22"/>
                <w:shd w:val="clear" w:color="auto" w:fill="FFFFFF"/>
              </w:rPr>
              <w:t xml:space="preserve"> </w:t>
            </w:r>
            <w:r w:rsidRPr="00435247">
              <w:rPr>
                <w:rFonts w:ascii="Arial" w:hAnsi="Arial" w:cs="Arial"/>
                <w:sz w:val="22"/>
                <w:szCs w:val="22"/>
                <w:shd w:val="clear" w:color="auto" w:fill="FFFFFF"/>
                <w:lang w:val="sr-Cyrl-CS"/>
              </w:rPr>
              <w:t>м</w:t>
            </w:r>
            <w:r w:rsidRPr="00435247">
              <w:rPr>
                <w:rFonts w:ascii="Arial" w:hAnsi="Arial" w:cs="Arial"/>
                <w:sz w:val="22"/>
                <w:szCs w:val="22"/>
                <w:shd w:val="clear" w:color="auto" w:fill="FFFFFF"/>
              </w:rPr>
              <w:t>инимум 1 сертификат или потврду о завр</w:t>
            </w:r>
            <w:r w:rsidRPr="00435247">
              <w:rPr>
                <w:rFonts w:ascii="Arial" w:hAnsi="Arial" w:cs="Arial"/>
                <w:sz w:val="22"/>
                <w:szCs w:val="22"/>
                <w:shd w:val="clear" w:color="auto" w:fill="FFFFFF"/>
                <w:lang w:val="sr-Cyrl-CS"/>
              </w:rPr>
              <w:t>ш</w:t>
            </w:r>
            <w:r w:rsidRPr="00435247">
              <w:rPr>
                <w:rFonts w:ascii="Arial" w:hAnsi="Arial" w:cs="Arial"/>
                <w:sz w:val="22"/>
                <w:szCs w:val="22"/>
                <w:shd w:val="clear" w:color="auto" w:fill="FFFFFF"/>
              </w:rPr>
              <w:t>еној обуци за Јавни говор/Јавни наступ / Медијски наст</w:t>
            </w:r>
            <w:r w:rsidRPr="00435247">
              <w:rPr>
                <w:rFonts w:ascii="Arial" w:hAnsi="Arial" w:cs="Arial"/>
                <w:sz w:val="22"/>
                <w:szCs w:val="22"/>
                <w:shd w:val="clear" w:color="auto" w:fill="FFFFFF"/>
                <w:lang w:val="sr-Cyrl-CS"/>
              </w:rPr>
              <w:t>у</w:t>
            </w:r>
            <w:r w:rsidRPr="00435247">
              <w:rPr>
                <w:rFonts w:ascii="Arial" w:hAnsi="Arial" w:cs="Arial"/>
                <w:sz w:val="22"/>
                <w:szCs w:val="22"/>
                <w:shd w:val="clear" w:color="auto" w:fill="FFFFFF"/>
              </w:rPr>
              <w:t>п</w:t>
            </w:r>
            <w:r w:rsidRPr="00435247">
              <w:rPr>
                <w:rFonts w:ascii="Arial" w:hAnsi="Arial" w:cs="Arial"/>
                <w:sz w:val="22"/>
                <w:szCs w:val="22"/>
                <w:shd w:val="clear" w:color="auto" w:fill="FFFFFF"/>
                <w:lang w:val="sr-Cyrl-CS"/>
              </w:rPr>
              <w:t xml:space="preserve"> </w:t>
            </w:r>
          </w:p>
          <w:p w:rsidR="00435247" w:rsidRDefault="00435247" w:rsidP="006D1BCF">
            <w:pPr>
              <w:jc w:val="both"/>
              <w:rPr>
                <w:rFonts w:ascii="Arial" w:hAnsi="Arial" w:cs="Arial"/>
                <w:shd w:val="clear" w:color="auto" w:fill="FFFFFF"/>
              </w:rPr>
            </w:pPr>
            <w:r>
              <w:rPr>
                <w:rFonts w:ascii="Arial" w:hAnsi="Arial" w:cs="Arial"/>
                <w:sz w:val="22"/>
                <w:szCs w:val="22"/>
              </w:rPr>
              <w:t>-</w:t>
            </w:r>
            <w:r w:rsidRPr="00435247">
              <w:rPr>
                <w:rFonts w:ascii="Arial" w:hAnsi="Arial" w:cs="Arial"/>
                <w:sz w:val="22"/>
                <w:szCs w:val="22"/>
                <w:lang w:val="sr-Cyrl-CS"/>
              </w:rPr>
              <w:t>Да има м</w:t>
            </w:r>
            <w:r w:rsidRPr="00435247">
              <w:rPr>
                <w:rFonts w:ascii="Arial" w:hAnsi="Arial" w:cs="Arial"/>
                <w:sz w:val="22"/>
                <w:szCs w:val="22"/>
                <w:shd w:val="clear" w:color="auto" w:fill="FFFFFF"/>
              </w:rPr>
              <w:t xml:space="preserve">инумум 1 сертификат или потврду о Управљању пројектним циклусом/ </w:t>
            </w:r>
            <w:r w:rsidRPr="00435247">
              <w:rPr>
                <w:rFonts w:ascii="Arial" w:hAnsi="Arial" w:cs="Arial"/>
                <w:sz w:val="22"/>
                <w:szCs w:val="22"/>
                <w:shd w:val="clear" w:color="auto" w:fill="FFFFFF"/>
                <w:lang w:val="sr-Cyrl-CS"/>
              </w:rPr>
              <w:t xml:space="preserve">Осмишљавању и </w:t>
            </w:r>
            <w:r w:rsidR="00F011AB">
              <w:rPr>
                <w:rFonts w:ascii="Arial" w:hAnsi="Arial" w:cs="Arial"/>
                <w:sz w:val="22"/>
                <w:szCs w:val="22"/>
                <w:shd w:val="clear" w:color="auto" w:fill="FFFFFF"/>
                <w:lang w:val="sr-Cyrl-CS"/>
              </w:rPr>
              <w:t>пл</w:t>
            </w:r>
            <w:r w:rsidRPr="00435247">
              <w:rPr>
                <w:rFonts w:ascii="Arial" w:hAnsi="Arial" w:cs="Arial"/>
                <w:sz w:val="22"/>
                <w:szCs w:val="22"/>
                <w:shd w:val="clear" w:color="auto" w:fill="FFFFFF"/>
                <w:lang w:val="sr-Cyrl-CS"/>
              </w:rPr>
              <w:t xml:space="preserve">анирању </w:t>
            </w:r>
            <w:r w:rsidRPr="00435247">
              <w:rPr>
                <w:rFonts w:ascii="Arial" w:hAnsi="Arial" w:cs="Arial"/>
                <w:sz w:val="22"/>
                <w:szCs w:val="22"/>
                <w:shd w:val="clear" w:color="auto" w:fill="FFFFFF"/>
              </w:rPr>
              <w:t xml:space="preserve">пројеката </w:t>
            </w:r>
          </w:p>
          <w:p w:rsidR="006D1BCF" w:rsidRDefault="006D1BCF" w:rsidP="006D1BCF">
            <w:pPr>
              <w:jc w:val="both"/>
              <w:rPr>
                <w:rFonts w:ascii="Arial" w:hAnsi="Arial" w:cs="Arial"/>
                <w:shd w:val="clear" w:color="auto" w:fill="FFFFFF"/>
              </w:rPr>
            </w:pPr>
            <w:r>
              <w:rPr>
                <w:rFonts w:ascii="Arial" w:hAnsi="Arial" w:cs="Arial"/>
                <w:sz w:val="22"/>
                <w:szCs w:val="22"/>
                <w:shd w:val="clear" w:color="auto" w:fill="FFFFFF"/>
              </w:rPr>
              <w:t>-Да има минимум 1 сертификат или потврду о управљању временом и циљевима</w:t>
            </w:r>
          </w:p>
          <w:p w:rsidR="006D1BCF" w:rsidRDefault="006D1BCF" w:rsidP="006D1BCF">
            <w:pPr>
              <w:jc w:val="both"/>
              <w:rPr>
                <w:rFonts w:ascii="Arial" w:hAnsi="Arial" w:cs="Arial"/>
                <w:shd w:val="clear" w:color="auto" w:fill="FFFFFF"/>
              </w:rPr>
            </w:pPr>
            <w:r>
              <w:rPr>
                <w:rFonts w:ascii="Arial" w:hAnsi="Arial" w:cs="Arial"/>
                <w:sz w:val="22"/>
                <w:szCs w:val="22"/>
                <w:shd w:val="clear" w:color="auto" w:fill="FFFFFF"/>
              </w:rPr>
              <w:t>-Да има минимум 1 сертификат или потврду за професионалну оријентацију</w:t>
            </w:r>
          </w:p>
          <w:p w:rsidR="006D1BCF" w:rsidRDefault="006D1BCF" w:rsidP="006D1BCF">
            <w:pPr>
              <w:jc w:val="both"/>
              <w:rPr>
                <w:rFonts w:ascii="Arial" w:hAnsi="Arial" w:cs="Arial"/>
                <w:shd w:val="clear" w:color="auto" w:fill="FFFFFF"/>
              </w:rPr>
            </w:pPr>
            <w:r>
              <w:rPr>
                <w:rFonts w:ascii="Arial" w:hAnsi="Arial" w:cs="Arial"/>
                <w:sz w:val="22"/>
                <w:szCs w:val="22"/>
                <w:shd w:val="clear" w:color="auto" w:fill="FFFFFF"/>
              </w:rPr>
              <w:t>-Да има минимум 1 сертификат или потврду</w:t>
            </w:r>
          </w:p>
          <w:p w:rsidR="0096755E" w:rsidRDefault="006D1BCF" w:rsidP="006D1BCF">
            <w:pPr>
              <w:jc w:val="both"/>
              <w:rPr>
                <w:rFonts w:ascii="Arial" w:hAnsi="Arial" w:cs="Arial"/>
                <w:shd w:val="clear" w:color="auto" w:fill="FFFFFF"/>
              </w:rPr>
            </w:pPr>
            <w:r>
              <w:rPr>
                <w:rFonts w:ascii="Arial" w:hAnsi="Arial" w:cs="Arial"/>
                <w:sz w:val="22"/>
                <w:szCs w:val="22"/>
                <w:shd w:val="clear" w:color="auto" w:fill="FFFFFF"/>
              </w:rPr>
              <w:t>за пословну администзрацију (MS Office paket)</w:t>
            </w:r>
          </w:p>
          <w:p w:rsidR="006D1BCF" w:rsidRPr="0096755E" w:rsidRDefault="0096755E" w:rsidP="006D1BCF">
            <w:pPr>
              <w:jc w:val="both"/>
              <w:rPr>
                <w:rFonts w:ascii="Arial" w:hAnsi="Arial" w:cs="Arial"/>
                <w:shd w:val="clear" w:color="auto" w:fill="FFFFFF"/>
              </w:rPr>
            </w:pPr>
            <w:r>
              <w:rPr>
                <w:rFonts w:ascii="Arial" w:eastAsia="Arial Unicode MS" w:hAnsi="Arial" w:cs="Arial"/>
                <w:iCs/>
                <w:kern w:val="2"/>
                <w:sz w:val="22"/>
                <w:szCs w:val="22"/>
                <w:lang w:eastAsia="ar-SA"/>
              </w:rPr>
              <w:t>-</w:t>
            </w:r>
            <w:r w:rsidRPr="00435247">
              <w:rPr>
                <w:rFonts w:ascii="Arial" w:eastAsia="Arial Unicode MS" w:hAnsi="Arial" w:cs="Arial"/>
                <w:iCs/>
                <w:kern w:val="2"/>
                <w:sz w:val="22"/>
                <w:szCs w:val="22"/>
                <w:lang w:val="ru-RU" w:eastAsia="ar-SA"/>
              </w:rPr>
              <w:t xml:space="preserve">Да има минимум </w:t>
            </w:r>
            <w:r w:rsidRPr="00435247">
              <w:rPr>
                <w:rFonts w:ascii="Arial" w:hAnsi="Arial" w:cs="Arial"/>
                <w:sz w:val="22"/>
                <w:szCs w:val="22"/>
                <w:shd w:val="clear" w:color="auto" w:fill="FFFFFF"/>
              </w:rPr>
              <w:t>1 сертификат или потврду за рад са осетљивим групама</w:t>
            </w:r>
            <w:r>
              <w:rPr>
                <w:rFonts w:ascii="Arial" w:hAnsi="Arial" w:cs="Arial"/>
                <w:sz w:val="22"/>
                <w:szCs w:val="22"/>
                <w:shd w:val="clear" w:color="auto" w:fill="FFFFFF"/>
              </w:rPr>
              <w:t>/NEET млади</w:t>
            </w:r>
          </w:p>
          <w:p w:rsidR="0096755E" w:rsidRPr="0096755E" w:rsidRDefault="0096755E" w:rsidP="006D1BCF">
            <w:pPr>
              <w:jc w:val="both"/>
              <w:rPr>
                <w:rFonts w:ascii="Arial" w:hAnsi="Arial" w:cs="Arial"/>
                <w:shd w:val="clear" w:color="auto" w:fill="FFFFFF"/>
              </w:rPr>
            </w:pPr>
            <w:r>
              <w:rPr>
                <w:rFonts w:ascii="Arial" w:eastAsia="Arial Unicode MS" w:hAnsi="Arial" w:cs="Arial"/>
                <w:iCs/>
                <w:kern w:val="2"/>
                <w:sz w:val="22"/>
                <w:szCs w:val="22"/>
                <w:lang w:val="ru-RU" w:eastAsia="ar-SA"/>
              </w:rPr>
              <w:t>-</w:t>
            </w:r>
            <w:r w:rsidRPr="00435247">
              <w:rPr>
                <w:rFonts w:ascii="Arial" w:eastAsia="Arial Unicode MS" w:hAnsi="Arial" w:cs="Arial"/>
                <w:iCs/>
                <w:kern w:val="2"/>
                <w:sz w:val="22"/>
                <w:szCs w:val="22"/>
                <w:lang w:val="ru-RU" w:eastAsia="ar-SA"/>
              </w:rPr>
              <w:t xml:space="preserve">Да има минимум </w:t>
            </w:r>
            <w:r w:rsidRPr="00435247">
              <w:rPr>
                <w:rFonts w:ascii="Arial" w:eastAsia="Arial Unicode MS" w:hAnsi="Arial" w:cs="Arial"/>
                <w:iCs/>
                <w:kern w:val="2"/>
                <w:sz w:val="22"/>
                <w:szCs w:val="22"/>
                <w:lang w:eastAsia="ar-SA"/>
              </w:rPr>
              <w:t>1</w:t>
            </w:r>
            <w:r w:rsidRPr="00435247">
              <w:rPr>
                <w:rFonts w:ascii="Arial" w:eastAsia="Arial Unicode MS" w:hAnsi="Arial" w:cs="Arial"/>
                <w:iCs/>
                <w:kern w:val="2"/>
                <w:sz w:val="22"/>
                <w:szCs w:val="22"/>
                <w:lang w:val="sr-Cyrl-CS" w:eastAsia="ar-SA"/>
              </w:rPr>
              <w:t xml:space="preserve"> сертификат </w:t>
            </w:r>
            <w:r w:rsidRPr="00435247">
              <w:rPr>
                <w:rFonts w:ascii="Arial" w:hAnsi="Arial" w:cs="Arial"/>
                <w:sz w:val="22"/>
                <w:szCs w:val="22"/>
                <w:shd w:val="clear" w:color="auto" w:fill="FFFFFF"/>
              </w:rPr>
              <w:t xml:space="preserve">или потврду </w:t>
            </w:r>
            <w:r>
              <w:rPr>
                <w:rFonts w:ascii="Arial" w:hAnsi="Arial" w:cs="Arial"/>
                <w:sz w:val="22"/>
                <w:szCs w:val="22"/>
                <w:shd w:val="clear" w:color="auto" w:fill="FFFFFF"/>
              </w:rPr>
              <w:lastRenderedPageBreak/>
              <w:t>о примени протокола здравствене заштите деце од злостављања и занемаривања</w:t>
            </w:r>
          </w:p>
          <w:p w:rsidR="008F0BBF" w:rsidRDefault="008F0BBF" w:rsidP="00F011AB">
            <w:pPr>
              <w:rPr>
                <w:rFonts w:ascii="Arial" w:hAnsi="Arial" w:cs="Arial"/>
                <w:b/>
                <w:shd w:val="clear" w:color="auto" w:fill="FFFFFF"/>
              </w:rPr>
            </w:pPr>
          </w:p>
          <w:p w:rsidR="00DC578B" w:rsidRDefault="00DC578B" w:rsidP="00F011AB">
            <w:pPr>
              <w:rPr>
                <w:rFonts w:ascii="Arial" w:hAnsi="Arial" w:cs="Arial"/>
                <w:b/>
                <w:shd w:val="clear" w:color="auto" w:fill="FFFFFF"/>
              </w:rPr>
            </w:pPr>
            <w:r w:rsidRPr="00DC578B">
              <w:rPr>
                <w:rFonts w:ascii="Arial" w:hAnsi="Arial" w:cs="Arial"/>
                <w:b/>
                <w:sz w:val="22"/>
                <w:szCs w:val="22"/>
                <w:shd w:val="clear" w:color="auto" w:fill="FFFFFF"/>
              </w:rPr>
              <w:t>Партија 2</w:t>
            </w:r>
          </w:p>
          <w:p w:rsidR="0096755E" w:rsidRDefault="0096755E" w:rsidP="0096755E">
            <w:pPr>
              <w:jc w:val="both"/>
              <w:rPr>
                <w:rFonts w:ascii="Arial" w:eastAsia="Arial Unicode MS" w:hAnsi="Arial" w:cs="Arial"/>
                <w:b/>
                <w:kern w:val="2"/>
                <w:lang w:val="ru-RU" w:eastAsia="ar-SA"/>
              </w:rPr>
            </w:pPr>
            <w:r>
              <w:rPr>
                <w:rFonts w:ascii="Arial" w:eastAsia="Arial Unicode MS" w:hAnsi="Arial" w:cs="Arial"/>
                <w:iCs/>
                <w:kern w:val="2"/>
                <w:sz w:val="22"/>
                <w:szCs w:val="22"/>
                <w:lang w:val="ru-RU" w:eastAsia="ar-SA"/>
              </w:rPr>
              <w:t>-</w:t>
            </w:r>
            <w:r w:rsidRPr="00C720F0">
              <w:rPr>
                <w:rFonts w:ascii="Arial" w:eastAsia="Arial Unicode MS" w:hAnsi="Arial" w:cs="Arial"/>
                <w:iCs/>
                <w:kern w:val="2"/>
                <w:sz w:val="22"/>
                <w:szCs w:val="22"/>
                <w:lang w:val="ru-RU" w:eastAsia="ar-SA"/>
              </w:rPr>
              <w:t>Да има најмање VII степен стручне спреме</w:t>
            </w:r>
          </w:p>
          <w:p w:rsidR="00DC578B" w:rsidRDefault="00DC578B" w:rsidP="00DC578B">
            <w:pPr>
              <w:rPr>
                <w:rFonts w:ascii="Arial" w:eastAsia="Arial Unicode MS" w:hAnsi="Arial" w:cs="Arial"/>
                <w:kern w:val="2"/>
                <w:lang w:val="ru-RU" w:eastAsia="ar-SA"/>
              </w:rPr>
            </w:pPr>
            <w:r w:rsidRPr="008C78B1">
              <w:rPr>
                <w:rFonts w:eastAsia="Arial Unicode MS"/>
                <w:kern w:val="2"/>
                <w:lang w:val="ru-RU" w:eastAsia="ar-SA"/>
              </w:rPr>
              <w:t xml:space="preserve">.  </w:t>
            </w:r>
            <w:r w:rsidRPr="00DC578B">
              <w:rPr>
                <w:rFonts w:ascii="Arial" w:eastAsia="Arial Unicode MS" w:hAnsi="Arial" w:cs="Arial"/>
                <w:kern w:val="2"/>
                <w:sz w:val="22"/>
                <w:szCs w:val="22"/>
                <w:lang w:val="ru-RU" w:eastAsia="ar-SA"/>
              </w:rPr>
              <w:t xml:space="preserve">Да има минимум </w:t>
            </w:r>
            <w:r w:rsidR="0096755E">
              <w:rPr>
                <w:rFonts w:ascii="Arial" w:eastAsia="Arial Unicode MS" w:hAnsi="Arial" w:cs="Arial"/>
                <w:kern w:val="2"/>
                <w:sz w:val="22"/>
                <w:szCs w:val="22"/>
                <w:lang w:eastAsia="ar-SA"/>
              </w:rPr>
              <w:t>2</w:t>
            </w:r>
            <w:r w:rsidRPr="00DC578B">
              <w:rPr>
                <w:rFonts w:ascii="Arial" w:eastAsia="Arial Unicode MS" w:hAnsi="Arial" w:cs="Arial"/>
                <w:kern w:val="2"/>
                <w:sz w:val="22"/>
                <w:szCs w:val="22"/>
                <w:lang w:val="ru-RU" w:eastAsia="ar-SA"/>
              </w:rPr>
              <w:t xml:space="preserve"> годин</w:t>
            </w:r>
            <w:r w:rsidR="0096755E">
              <w:rPr>
                <w:rFonts w:ascii="Arial" w:eastAsia="Arial Unicode MS" w:hAnsi="Arial" w:cs="Arial"/>
                <w:kern w:val="2"/>
                <w:sz w:val="22"/>
                <w:szCs w:val="22"/>
                <w:lang w:val="sr-Cyrl-CS" w:eastAsia="ar-SA"/>
              </w:rPr>
              <w:t>е</w:t>
            </w:r>
            <w:r w:rsidRPr="00DC578B">
              <w:rPr>
                <w:rFonts w:ascii="Arial" w:eastAsia="Arial Unicode MS" w:hAnsi="Arial" w:cs="Arial"/>
                <w:kern w:val="2"/>
                <w:sz w:val="22"/>
                <w:szCs w:val="22"/>
                <w:lang w:val="ru-RU" w:eastAsia="ar-SA"/>
              </w:rPr>
              <w:t xml:space="preserve"> искуства у раду са младима и вођењу младих као предавач или учесник у реализацији пројеката за младе,</w:t>
            </w:r>
          </w:p>
          <w:p w:rsidR="00DC578B" w:rsidRPr="00DC578B" w:rsidRDefault="00A53C39" w:rsidP="00DC578B">
            <w:pPr>
              <w:rPr>
                <w:rFonts w:ascii="Arial" w:eastAsia="Arial Unicode MS" w:hAnsi="Arial" w:cs="Arial"/>
                <w:iCs/>
                <w:kern w:val="2"/>
                <w:lang w:eastAsia="ar-SA"/>
              </w:rPr>
            </w:pPr>
            <w:r>
              <w:rPr>
                <w:rFonts w:ascii="Arial" w:eastAsia="Arial Unicode MS" w:hAnsi="Arial" w:cs="Arial"/>
                <w:iCs/>
                <w:kern w:val="2"/>
                <w:sz w:val="22"/>
                <w:szCs w:val="22"/>
                <w:lang w:val="ru-RU" w:eastAsia="ar-SA"/>
              </w:rPr>
              <w:t>-</w:t>
            </w:r>
            <w:r w:rsidR="00DC578B" w:rsidRPr="00DC578B">
              <w:rPr>
                <w:rFonts w:ascii="Arial" w:eastAsia="Arial Unicode MS" w:hAnsi="Arial" w:cs="Arial"/>
                <w:iCs/>
                <w:kern w:val="2"/>
                <w:sz w:val="22"/>
                <w:szCs w:val="22"/>
                <w:lang w:val="ru-RU" w:eastAsia="ar-SA"/>
              </w:rPr>
              <w:t xml:space="preserve">Да има минимум </w:t>
            </w:r>
            <w:r w:rsidR="00DC578B" w:rsidRPr="00DC578B">
              <w:rPr>
                <w:rFonts w:ascii="Arial" w:hAnsi="Arial" w:cs="Arial"/>
                <w:sz w:val="22"/>
                <w:szCs w:val="22"/>
                <w:shd w:val="clear" w:color="auto" w:fill="FFFFFF"/>
              </w:rPr>
              <w:t xml:space="preserve">1 сертификат или потврду за </w:t>
            </w:r>
            <w:r w:rsidR="00DC578B" w:rsidRPr="00DC578B">
              <w:rPr>
                <w:rFonts w:ascii="Arial" w:hAnsi="Arial" w:cs="Arial"/>
                <w:sz w:val="22"/>
                <w:szCs w:val="22"/>
                <w:shd w:val="clear" w:color="auto" w:fill="FFFFFF"/>
                <w:lang w:val="sr-Cyrl-CS"/>
              </w:rPr>
              <w:t>друштвено организовање или вођење тимова</w:t>
            </w:r>
            <w:r w:rsidR="00DC578B" w:rsidRPr="00DC578B">
              <w:rPr>
                <w:rFonts w:ascii="Arial" w:hAnsi="Arial" w:cs="Arial"/>
                <w:sz w:val="22"/>
                <w:szCs w:val="22"/>
                <w:shd w:val="clear" w:color="auto" w:fill="FFFFFF"/>
              </w:rPr>
              <w:t>,</w:t>
            </w:r>
          </w:p>
          <w:p w:rsidR="00DC578B" w:rsidRPr="00DC578B" w:rsidRDefault="00DC578B" w:rsidP="00DC578B">
            <w:pPr>
              <w:pStyle w:val="Default"/>
              <w:jc w:val="both"/>
              <w:rPr>
                <w:rFonts w:eastAsia="Arial Unicode MS"/>
                <w:iCs/>
                <w:color w:val="auto"/>
                <w:kern w:val="2"/>
                <w:sz w:val="22"/>
                <w:szCs w:val="22"/>
                <w:lang w:val="ru-RU" w:eastAsia="ar-SA"/>
              </w:rPr>
            </w:pPr>
            <w:r>
              <w:rPr>
                <w:sz w:val="22"/>
                <w:szCs w:val="22"/>
                <w:shd w:val="clear" w:color="auto" w:fill="FFFFFF"/>
              </w:rPr>
              <w:t>-</w:t>
            </w:r>
            <w:r w:rsidRPr="00DC578B">
              <w:rPr>
                <w:sz w:val="22"/>
                <w:szCs w:val="22"/>
                <w:shd w:val="clear" w:color="auto" w:fill="FFFFFF"/>
              </w:rPr>
              <w:t xml:space="preserve"> </w:t>
            </w:r>
            <w:r w:rsidRPr="00DC578B">
              <w:rPr>
                <w:sz w:val="22"/>
                <w:szCs w:val="22"/>
                <w:shd w:val="clear" w:color="auto" w:fill="FFFFFF"/>
                <w:lang w:val="sr-Cyrl-CS"/>
              </w:rPr>
              <w:t>Да има</w:t>
            </w:r>
            <w:r w:rsidRPr="00DC578B">
              <w:rPr>
                <w:sz w:val="22"/>
                <w:szCs w:val="22"/>
                <w:shd w:val="clear" w:color="auto" w:fill="FFFFFF"/>
              </w:rPr>
              <w:t xml:space="preserve"> </w:t>
            </w:r>
            <w:r w:rsidRPr="00DC578B">
              <w:rPr>
                <w:sz w:val="22"/>
                <w:szCs w:val="22"/>
                <w:shd w:val="clear" w:color="auto" w:fill="FFFFFF"/>
                <w:lang w:val="sr-Cyrl-CS"/>
              </w:rPr>
              <w:t>м</w:t>
            </w:r>
            <w:r w:rsidRPr="00DC578B">
              <w:rPr>
                <w:sz w:val="22"/>
                <w:szCs w:val="22"/>
                <w:shd w:val="clear" w:color="auto" w:fill="FFFFFF"/>
              </w:rPr>
              <w:t>инимум 1 сертификат или потврду о завр</w:t>
            </w:r>
            <w:r w:rsidRPr="00DC578B">
              <w:rPr>
                <w:sz w:val="22"/>
                <w:szCs w:val="22"/>
                <w:shd w:val="clear" w:color="auto" w:fill="FFFFFF"/>
                <w:lang w:val="sr-Cyrl-CS"/>
              </w:rPr>
              <w:t>ш</w:t>
            </w:r>
            <w:r w:rsidRPr="00DC578B">
              <w:rPr>
                <w:sz w:val="22"/>
                <w:szCs w:val="22"/>
                <w:shd w:val="clear" w:color="auto" w:fill="FFFFFF"/>
              </w:rPr>
              <w:t>еној обуци за Јавни говор/Јавни наступ/Медијски наст</w:t>
            </w:r>
            <w:r w:rsidRPr="00DC578B">
              <w:rPr>
                <w:sz w:val="22"/>
                <w:szCs w:val="22"/>
                <w:shd w:val="clear" w:color="auto" w:fill="FFFFFF"/>
                <w:lang w:val="sr-Cyrl-CS"/>
              </w:rPr>
              <w:t>у</w:t>
            </w:r>
            <w:r w:rsidRPr="00DC578B">
              <w:rPr>
                <w:sz w:val="22"/>
                <w:szCs w:val="22"/>
                <w:shd w:val="clear" w:color="auto" w:fill="FFFFFF"/>
              </w:rPr>
              <w:t>п</w:t>
            </w:r>
            <w:r w:rsidRPr="00DC578B">
              <w:rPr>
                <w:sz w:val="22"/>
                <w:szCs w:val="22"/>
                <w:shd w:val="clear" w:color="auto" w:fill="FFFFFF"/>
                <w:lang w:val="sr-Cyrl-CS"/>
              </w:rPr>
              <w:t>,</w:t>
            </w:r>
          </w:p>
          <w:p w:rsidR="00DC578B" w:rsidRDefault="00DC578B" w:rsidP="00DC578B">
            <w:pPr>
              <w:pStyle w:val="Default"/>
              <w:jc w:val="both"/>
              <w:rPr>
                <w:sz w:val="22"/>
                <w:szCs w:val="22"/>
                <w:shd w:val="clear" w:color="auto" w:fill="FFFFFF"/>
              </w:rPr>
            </w:pPr>
            <w:r>
              <w:rPr>
                <w:sz w:val="22"/>
                <w:szCs w:val="22"/>
              </w:rPr>
              <w:t xml:space="preserve">- </w:t>
            </w:r>
            <w:r w:rsidRPr="00DC578B">
              <w:rPr>
                <w:sz w:val="22"/>
                <w:szCs w:val="22"/>
                <w:lang w:val="sr-Cyrl-CS"/>
              </w:rPr>
              <w:t>Да има м</w:t>
            </w:r>
            <w:r w:rsidRPr="00DC578B">
              <w:rPr>
                <w:sz w:val="22"/>
                <w:szCs w:val="22"/>
                <w:shd w:val="clear" w:color="auto" w:fill="FFFFFF"/>
              </w:rPr>
              <w:t>инумум 1 сертификат или потврду о Управљању пројектним циклусом/</w:t>
            </w:r>
            <w:r w:rsidRPr="00DC578B">
              <w:rPr>
                <w:sz w:val="22"/>
                <w:szCs w:val="22"/>
                <w:shd w:val="clear" w:color="auto" w:fill="FFFFFF"/>
                <w:lang w:val="sr-Cyrl-CS"/>
              </w:rPr>
              <w:t xml:space="preserve"> Осмишљавању и планирању </w:t>
            </w:r>
            <w:r w:rsidRPr="00DC578B">
              <w:rPr>
                <w:sz w:val="22"/>
                <w:szCs w:val="22"/>
                <w:shd w:val="clear" w:color="auto" w:fill="FFFFFF"/>
              </w:rPr>
              <w:t>пројеката</w:t>
            </w:r>
          </w:p>
          <w:p w:rsidR="000C3260" w:rsidRDefault="000C3260" w:rsidP="00DC578B">
            <w:pPr>
              <w:pStyle w:val="Default"/>
              <w:jc w:val="both"/>
              <w:rPr>
                <w:sz w:val="22"/>
                <w:szCs w:val="22"/>
                <w:shd w:val="clear" w:color="auto" w:fill="FFFFFF"/>
              </w:rPr>
            </w:pPr>
            <w:r>
              <w:rPr>
                <w:rFonts w:eastAsia="Arial Unicode MS"/>
                <w:iCs/>
                <w:kern w:val="2"/>
                <w:sz w:val="22"/>
                <w:szCs w:val="22"/>
                <w:lang w:val="ru-RU" w:eastAsia="ar-SA"/>
              </w:rPr>
              <w:t>-</w:t>
            </w:r>
            <w:r w:rsidRPr="00435247">
              <w:rPr>
                <w:rFonts w:eastAsia="Arial Unicode MS"/>
                <w:iCs/>
                <w:kern w:val="2"/>
                <w:sz w:val="22"/>
                <w:szCs w:val="22"/>
                <w:lang w:val="ru-RU" w:eastAsia="ar-SA"/>
              </w:rPr>
              <w:t xml:space="preserve">Да има минимум </w:t>
            </w:r>
            <w:r w:rsidRPr="00435247">
              <w:rPr>
                <w:sz w:val="22"/>
                <w:szCs w:val="22"/>
                <w:shd w:val="clear" w:color="auto" w:fill="FFFFFF"/>
              </w:rPr>
              <w:t>1 сертификат или потврду за рад са осетљивим групама</w:t>
            </w:r>
          </w:p>
          <w:p w:rsidR="000C3260" w:rsidRDefault="000C3260" w:rsidP="00DC578B">
            <w:pPr>
              <w:pStyle w:val="Default"/>
              <w:jc w:val="both"/>
              <w:rPr>
                <w:sz w:val="22"/>
                <w:szCs w:val="22"/>
                <w:shd w:val="clear" w:color="auto" w:fill="FFFFFF"/>
              </w:rPr>
            </w:pPr>
            <w:r>
              <w:rPr>
                <w:sz w:val="22"/>
                <w:szCs w:val="22"/>
                <w:shd w:val="clear" w:color="auto" w:fill="FFFFFF"/>
              </w:rPr>
              <w:t>-Да има минимум 1 сертификат или потврду о управљању временом</w:t>
            </w:r>
          </w:p>
          <w:p w:rsidR="000C3260" w:rsidRPr="000C3260" w:rsidRDefault="000C3260" w:rsidP="00DC578B">
            <w:pPr>
              <w:pStyle w:val="Default"/>
              <w:jc w:val="both"/>
              <w:rPr>
                <w:rFonts w:eastAsia="Arial Unicode MS"/>
                <w:iCs/>
                <w:color w:val="auto"/>
                <w:kern w:val="2"/>
                <w:sz w:val="22"/>
                <w:szCs w:val="22"/>
                <w:lang w:eastAsia="ar-SA"/>
              </w:rPr>
            </w:pPr>
            <w:r>
              <w:rPr>
                <w:sz w:val="22"/>
                <w:szCs w:val="22"/>
                <w:shd w:val="clear" w:color="auto" w:fill="FFFFFF"/>
              </w:rPr>
              <w:t>Да има минимум 1 сертификат или потврду за професионалну оријентацију</w:t>
            </w:r>
          </w:p>
          <w:p w:rsidR="000C3260" w:rsidRDefault="000C3260" w:rsidP="000C3260">
            <w:pPr>
              <w:jc w:val="both"/>
              <w:rPr>
                <w:rFonts w:ascii="Arial" w:hAnsi="Arial" w:cs="Arial"/>
                <w:shd w:val="clear" w:color="auto" w:fill="FFFFFF"/>
              </w:rPr>
            </w:pPr>
            <w:r>
              <w:rPr>
                <w:rFonts w:ascii="Arial" w:hAnsi="Arial" w:cs="Arial"/>
                <w:sz w:val="22"/>
                <w:szCs w:val="22"/>
                <w:shd w:val="clear" w:color="auto" w:fill="FFFFFF"/>
              </w:rPr>
              <w:t>Да има минимум 1 сертификат или потврду</w:t>
            </w:r>
          </w:p>
          <w:p w:rsidR="000C3260" w:rsidRPr="00435247" w:rsidRDefault="000C3260" w:rsidP="000C3260">
            <w:pPr>
              <w:jc w:val="both"/>
              <w:rPr>
                <w:rFonts w:eastAsia="Arial Unicode MS"/>
                <w:iCs/>
                <w:kern w:val="2"/>
                <w:lang w:val="ru-RU" w:eastAsia="ar-SA"/>
              </w:rPr>
            </w:pPr>
            <w:r>
              <w:rPr>
                <w:rFonts w:ascii="Arial" w:hAnsi="Arial" w:cs="Arial"/>
                <w:sz w:val="22"/>
                <w:szCs w:val="22"/>
                <w:shd w:val="clear" w:color="auto" w:fill="FFFFFF"/>
              </w:rPr>
              <w:t>за пословну администзрацију (MS Office paket)</w:t>
            </w:r>
          </w:p>
        </w:tc>
        <w:tc>
          <w:tcPr>
            <w:tcW w:w="4130" w:type="dxa"/>
          </w:tcPr>
          <w:p w:rsidR="00B16ADF" w:rsidRDefault="00B16ADF" w:rsidP="000C3260">
            <w:pPr>
              <w:jc w:val="both"/>
              <w:rPr>
                <w:rFonts w:ascii="Arial" w:hAnsi="Arial" w:cs="Arial"/>
                <w:iCs/>
                <w:lang w:val="ru-RU" w:eastAsia="ar-SA"/>
              </w:rPr>
            </w:pPr>
          </w:p>
          <w:p w:rsidR="00821F12" w:rsidRDefault="00821F12" w:rsidP="000C3260">
            <w:pPr>
              <w:jc w:val="both"/>
              <w:rPr>
                <w:rFonts w:ascii="Arial" w:eastAsia="Arial Unicode MS" w:hAnsi="Arial" w:cs="Arial"/>
                <w:b/>
                <w:kern w:val="2"/>
                <w:lang w:val="ru-RU" w:eastAsia="ar-SA"/>
              </w:rPr>
            </w:pPr>
            <w:r>
              <w:rPr>
                <w:rFonts w:ascii="Arial" w:hAnsi="Arial" w:cs="Arial"/>
                <w:iCs/>
                <w:sz w:val="22"/>
                <w:szCs w:val="22"/>
                <w:lang w:val="ru-RU" w:eastAsia="ar-SA"/>
              </w:rPr>
              <w:t>-ф</w:t>
            </w:r>
            <w:r w:rsidRPr="00C720F0">
              <w:rPr>
                <w:rFonts w:ascii="Arial" w:hAnsi="Arial" w:cs="Arial"/>
                <w:iCs/>
                <w:sz w:val="22"/>
                <w:szCs w:val="22"/>
                <w:lang w:val="ru-RU" w:eastAsia="ar-SA"/>
              </w:rPr>
              <w:t>отокопија дипломе</w:t>
            </w:r>
          </w:p>
          <w:p w:rsidR="00821F12" w:rsidRDefault="00821F12" w:rsidP="000C3260">
            <w:pPr>
              <w:jc w:val="both"/>
              <w:rPr>
                <w:rFonts w:ascii="Arial" w:eastAsia="Arial Unicode MS" w:hAnsi="Arial" w:cs="Arial"/>
                <w:b/>
                <w:kern w:val="2"/>
                <w:lang w:val="ru-RU" w:eastAsia="ar-SA"/>
              </w:rPr>
            </w:pPr>
          </w:p>
          <w:p w:rsidR="00435247" w:rsidRDefault="0096755E" w:rsidP="000C3260">
            <w:pPr>
              <w:jc w:val="both"/>
              <w:rPr>
                <w:rFonts w:ascii="Arial" w:eastAsia="Arial Unicode MS" w:hAnsi="Arial" w:cs="Arial"/>
                <w:kern w:val="2"/>
                <w:lang w:val="ru-RU" w:eastAsia="ar-SA"/>
              </w:rPr>
            </w:pPr>
            <w:r>
              <w:rPr>
                <w:rFonts w:ascii="Arial" w:eastAsia="Arial Unicode MS" w:hAnsi="Arial" w:cs="Arial"/>
                <w:kern w:val="2"/>
                <w:sz w:val="22"/>
                <w:szCs w:val="22"/>
                <w:lang w:val="ru-RU" w:eastAsia="ar-SA"/>
              </w:rPr>
              <w:t>-фото</w:t>
            </w:r>
            <w:r w:rsidR="00435247" w:rsidRPr="00435247">
              <w:rPr>
                <w:rFonts w:ascii="Arial" w:eastAsia="Arial Unicode MS" w:hAnsi="Arial" w:cs="Arial"/>
                <w:kern w:val="2"/>
                <w:sz w:val="22"/>
                <w:szCs w:val="22"/>
                <w:lang w:val="ru-RU" w:eastAsia="ar-SA"/>
              </w:rPr>
              <w:t xml:space="preserve">копија решења, уговора или потврда организације, </w:t>
            </w:r>
            <w:r w:rsidR="00435247" w:rsidRPr="00435247">
              <w:rPr>
                <w:rFonts w:ascii="Arial" w:eastAsia="Arial Unicode MS" w:hAnsi="Arial" w:cs="Arial"/>
                <w:kern w:val="2"/>
                <w:sz w:val="22"/>
                <w:szCs w:val="22"/>
                <w:lang w:val="en-US" w:eastAsia="ar-SA"/>
              </w:rPr>
              <w:t>a</w:t>
            </w:r>
            <w:r w:rsidR="00435247" w:rsidRPr="00435247">
              <w:rPr>
                <w:rFonts w:ascii="Arial" w:eastAsia="Arial Unicode MS" w:hAnsi="Arial" w:cs="Arial"/>
                <w:kern w:val="2"/>
                <w:sz w:val="22"/>
                <w:szCs w:val="22"/>
                <w:lang w:val="sr-Cyrl-CS" w:eastAsia="ar-SA"/>
              </w:rPr>
              <w:t>социјације или сл.</w:t>
            </w:r>
            <w:r w:rsidR="00435247" w:rsidRPr="00435247">
              <w:rPr>
                <w:rFonts w:ascii="Arial" w:eastAsia="Arial Unicode MS" w:hAnsi="Arial" w:cs="Arial"/>
                <w:kern w:val="2"/>
                <w:sz w:val="22"/>
                <w:szCs w:val="22"/>
                <w:lang w:val="ru-RU" w:eastAsia="ar-SA"/>
              </w:rPr>
              <w:t>или копија сертификата);</w:t>
            </w:r>
          </w:p>
          <w:p w:rsidR="00B16ADF" w:rsidRDefault="00B16ADF" w:rsidP="000C3260">
            <w:pPr>
              <w:jc w:val="both"/>
              <w:rPr>
                <w:rFonts w:ascii="Arial" w:eastAsia="Arial Unicode MS" w:hAnsi="Arial" w:cs="Arial"/>
                <w:iCs/>
                <w:kern w:val="2"/>
                <w:lang w:val="ru-RU" w:eastAsia="ar-SA"/>
              </w:rPr>
            </w:pPr>
          </w:p>
          <w:p w:rsidR="00435247" w:rsidRPr="00435247" w:rsidRDefault="0096755E"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w:t>
            </w:r>
            <w:r w:rsidRPr="0096755E">
              <w:rPr>
                <w:rFonts w:ascii="Arial" w:eastAsia="Arial Unicode MS" w:hAnsi="Arial" w:cs="Arial"/>
                <w:iCs/>
                <w:kern w:val="2"/>
                <w:sz w:val="22"/>
                <w:szCs w:val="22"/>
                <w:lang w:val="ru-RU" w:eastAsia="ar-SA"/>
              </w:rPr>
              <w:t>фото</w:t>
            </w:r>
            <w:r w:rsidR="00435247" w:rsidRPr="00435247">
              <w:rPr>
                <w:rFonts w:ascii="Arial" w:eastAsia="Arial Unicode MS" w:hAnsi="Arial" w:cs="Arial"/>
                <w:iCs/>
                <w:kern w:val="2"/>
                <w:sz w:val="22"/>
                <w:szCs w:val="22"/>
                <w:lang w:val="ru-RU" w:eastAsia="ar-SA"/>
              </w:rPr>
              <w:t>копија сертификата или потврде)</w:t>
            </w:r>
            <w:r w:rsidR="00435247" w:rsidRPr="00435247">
              <w:rPr>
                <w:rFonts w:ascii="Arial" w:hAnsi="Arial" w:cs="Arial"/>
                <w:sz w:val="22"/>
                <w:szCs w:val="22"/>
                <w:shd w:val="clear" w:color="auto" w:fill="FFFFFF"/>
              </w:rPr>
              <w:t>,</w:t>
            </w:r>
          </w:p>
          <w:p w:rsidR="00B16ADF" w:rsidRDefault="00B16ADF" w:rsidP="000C3260">
            <w:pPr>
              <w:jc w:val="both"/>
              <w:rPr>
                <w:rFonts w:ascii="Arial" w:eastAsia="Arial Unicode MS" w:hAnsi="Arial" w:cs="Arial"/>
                <w:iCs/>
                <w:kern w:val="2"/>
                <w:lang w:val="ru-RU" w:eastAsia="ar-SA"/>
              </w:rPr>
            </w:pPr>
          </w:p>
          <w:p w:rsidR="0096755E" w:rsidRPr="00435247" w:rsidRDefault="0096755E"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w:t>
            </w:r>
            <w:r w:rsidRPr="0096755E">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B16ADF" w:rsidRDefault="00B16ADF" w:rsidP="000C3260">
            <w:pPr>
              <w:jc w:val="both"/>
              <w:rPr>
                <w:rFonts w:ascii="Arial" w:eastAsia="Arial Unicode MS" w:hAnsi="Arial" w:cs="Arial"/>
                <w:iCs/>
                <w:kern w:val="2"/>
                <w:lang w:val="ru-RU" w:eastAsia="ar-SA"/>
              </w:rPr>
            </w:pPr>
          </w:p>
          <w:p w:rsidR="0096755E" w:rsidRPr="00435247" w:rsidRDefault="0096755E"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w:t>
            </w:r>
            <w:r w:rsidRPr="0096755E">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435247" w:rsidRDefault="000C3260" w:rsidP="000C3260">
            <w:pPr>
              <w:pStyle w:val="ListParagraph"/>
              <w:spacing w:line="240" w:lineRule="auto"/>
              <w:ind w:left="0"/>
              <w:jc w:val="both"/>
              <w:rPr>
                <w:rFonts w:ascii="Arial" w:hAnsi="Arial" w:cs="Arial"/>
                <w:shd w:val="clear" w:color="auto" w:fill="FFFFFF"/>
              </w:rPr>
            </w:pPr>
            <w:r>
              <w:rPr>
                <w:rFonts w:ascii="Arial" w:hAnsi="Arial" w:cs="Arial"/>
                <w:iCs/>
                <w:sz w:val="22"/>
                <w:szCs w:val="22"/>
                <w:lang w:val="ru-RU" w:eastAsia="ar-SA"/>
              </w:rPr>
              <w:t>-</w:t>
            </w:r>
            <w:r w:rsidRPr="0096755E">
              <w:rPr>
                <w:rFonts w:ascii="Arial" w:hAnsi="Arial" w:cs="Arial"/>
                <w:iCs/>
                <w:sz w:val="22"/>
                <w:szCs w:val="22"/>
                <w:lang w:val="ru-RU" w:eastAsia="ar-SA"/>
              </w:rPr>
              <w:t>фото</w:t>
            </w:r>
            <w:r w:rsidRPr="00435247">
              <w:rPr>
                <w:rFonts w:ascii="Arial" w:hAnsi="Arial" w:cs="Arial"/>
                <w:iCs/>
                <w:sz w:val="22"/>
                <w:szCs w:val="22"/>
                <w:lang w:val="ru-RU" w:eastAsia="ar-SA"/>
              </w:rPr>
              <w:t>копија сертификата или потврде)</w:t>
            </w:r>
            <w:r w:rsidRPr="00435247">
              <w:rPr>
                <w:rFonts w:ascii="Arial" w:hAnsi="Arial" w:cs="Arial"/>
                <w:sz w:val="22"/>
                <w:szCs w:val="22"/>
                <w:shd w:val="clear" w:color="auto" w:fill="FFFFFF"/>
              </w:rPr>
              <w:t>,</w:t>
            </w:r>
          </w:p>
          <w:p w:rsidR="0096755E" w:rsidRPr="00435247" w:rsidRDefault="0096755E"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w:t>
            </w:r>
            <w:r w:rsidRPr="0096755E">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435247" w:rsidRPr="00435247" w:rsidRDefault="00435247" w:rsidP="000C3260">
            <w:pPr>
              <w:jc w:val="both"/>
              <w:rPr>
                <w:rFonts w:ascii="Arial" w:hAnsi="Arial" w:cs="Arial"/>
                <w:shd w:val="clear" w:color="auto" w:fill="FFFFFF"/>
                <w:lang w:val="sr-Cyrl-CS"/>
              </w:rPr>
            </w:pPr>
          </w:p>
          <w:p w:rsidR="0096755E" w:rsidRPr="00435247" w:rsidRDefault="0096755E" w:rsidP="000C3260">
            <w:pPr>
              <w:jc w:val="both"/>
              <w:rPr>
                <w:rFonts w:ascii="Arial" w:hAnsi="Arial" w:cs="Arial"/>
                <w:shd w:val="clear" w:color="auto" w:fill="FFFFFF"/>
                <w:lang w:val="sr-Cyrl-CS"/>
              </w:rPr>
            </w:pPr>
            <w:r>
              <w:rPr>
                <w:iCs/>
                <w:lang w:val="ru-RU" w:eastAsia="ar-SA"/>
              </w:rPr>
              <w:t>-</w:t>
            </w:r>
            <w:r w:rsidRPr="0096755E">
              <w:rPr>
                <w:rFonts w:ascii="Arial" w:eastAsia="Arial Unicode MS" w:hAnsi="Arial" w:cs="Arial"/>
                <w:iCs/>
                <w:kern w:val="2"/>
                <w:sz w:val="22"/>
                <w:szCs w:val="22"/>
                <w:lang w:val="ru-RU" w:eastAsia="ar-SA"/>
              </w:rPr>
              <w:t xml:space="preserve"> 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96755E" w:rsidRPr="00435247" w:rsidRDefault="0096755E" w:rsidP="000C3260">
            <w:pPr>
              <w:jc w:val="both"/>
              <w:rPr>
                <w:rFonts w:ascii="Arial" w:hAnsi="Arial" w:cs="Arial"/>
                <w:shd w:val="clear" w:color="auto" w:fill="FFFFFF"/>
                <w:lang w:val="sr-Cyrl-CS"/>
              </w:rPr>
            </w:pPr>
            <w:r>
              <w:rPr>
                <w:iCs/>
                <w:lang w:val="ru-RU" w:eastAsia="ar-SA"/>
              </w:rPr>
              <w:lastRenderedPageBreak/>
              <w:t>-</w:t>
            </w:r>
            <w:r w:rsidRPr="0096755E">
              <w:rPr>
                <w:rFonts w:ascii="Arial" w:eastAsia="Arial Unicode MS" w:hAnsi="Arial" w:cs="Arial"/>
                <w:iCs/>
                <w:kern w:val="2"/>
                <w:sz w:val="22"/>
                <w:szCs w:val="22"/>
                <w:lang w:val="ru-RU" w:eastAsia="ar-SA"/>
              </w:rPr>
              <w:t xml:space="preserve"> 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8F0BBF" w:rsidRDefault="008F0BBF" w:rsidP="000C3260">
            <w:pPr>
              <w:pStyle w:val="ListParagraph"/>
              <w:spacing w:line="240" w:lineRule="auto"/>
              <w:ind w:left="0"/>
              <w:jc w:val="both"/>
              <w:rPr>
                <w:iCs/>
                <w:color w:val="auto"/>
                <w:lang w:val="ru-RU" w:eastAsia="ar-SA"/>
              </w:rPr>
            </w:pPr>
          </w:p>
          <w:p w:rsidR="008F0BBF" w:rsidRDefault="008F0BBF" w:rsidP="000C3260">
            <w:pPr>
              <w:pStyle w:val="ListParagraph"/>
              <w:spacing w:line="240" w:lineRule="auto"/>
              <w:ind w:left="0"/>
              <w:jc w:val="both"/>
              <w:rPr>
                <w:iCs/>
                <w:color w:val="auto"/>
                <w:lang w:val="ru-RU" w:eastAsia="ar-SA"/>
              </w:rPr>
            </w:pPr>
          </w:p>
          <w:p w:rsidR="008F0BBF" w:rsidRDefault="008F0BBF" w:rsidP="000C3260">
            <w:pPr>
              <w:pStyle w:val="ListParagraph"/>
              <w:spacing w:line="240" w:lineRule="auto"/>
              <w:ind w:left="0"/>
              <w:jc w:val="both"/>
              <w:rPr>
                <w:iCs/>
                <w:color w:val="auto"/>
                <w:lang w:val="ru-RU" w:eastAsia="ar-SA"/>
              </w:rPr>
            </w:pPr>
          </w:p>
          <w:p w:rsidR="00DC578B" w:rsidRDefault="0096755E" w:rsidP="000C3260">
            <w:pPr>
              <w:pStyle w:val="ListParagraph"/>
              <w:spacing w:line="240" w:lineRule="auto"/>
              <w:ind w:left="0"/>
              <w:jc w:val="both"/>
              <w:rPr>
                <w:iCs/>
                <w:color w:val="auto"/>
                <w:lang w:val="ru-RU" w:eastAsia="ar-SA"/>
              </w:rPr>
            </w:pPr>
            <w:r>
              <w:rPr>
                <w:iCs/>
                <w:color w:val="auto"/>
                <w:lang w:val="ru-RU" w:eastAsia="ar-SA"/>
              </w:rPr>
              <w:t>-</w:t>
            </w:r>
            <w:r>
              <w:rPr>
                <w:rFonts w:ascii="Arial" w:hAnsi="Arial" w:cs="Arial"/>
                <w:iCs/>
                <w:sz w:val="22"/>
                <w:szCs w:val="22"/>
                <w:lang w:val="ru-RU" w:eastAsia="ar-SA"/>
              </w:rPr>
              <w:t xml:space="preserve"> ф</w:t>
            </w:r>
            <w:r w:rsidRPr="00C720F0">
              <w:rPr>
                <w:rFonts w:ascii="Arial" w:hAnsi="Arial" w:cs="Arial"/>
                <w:iCs/>
                <w:sz w:val="22"/>
                <w:szCs w:val="22"/>
                <w:lang w:val="ru-RU" w:eastAsia="ar-SA"/>
              </w:rPr>
              <w:t>отокопија дипломе</w:t>
            </w:r>
            <w:r>
              <w:rPr>
                <w:rFonts w:ascii="Arial" w:hAnsi="Arial" w:cs="Arial"/>
                <w:iCs/>
                <w:sz w:val="22"/>
                <w:szCs w:val="22"/>
                <w:lang w:val="ru-RU" w:eastAsia="ar-SA"/>
              </w:rPr>
              <w:t xml:space="preserve"> или уверења</w:t>
            </w:r>
          </w:p>
          <w:p w:rsidR="00DC578B" w:rsidRDefault="0096755E" w:rsidP="000C3260">
            <w:pPr>
              <w:jc w:val="both"/>
              <w:rPr>
                <w:rFonts w:ascii="Arial" w:eastAsia="Arial Unicode MS" w:hAnsi="Arial" w:cs="Arial"/>
                <w:kern w:val="2"/>
                <w:lang w:val="ru-RU" w:eastAsia="ar-SA"/>
              </w:rPr>
            </w:pPr>
            <w:r>
              <w:rPr>
                <w:rFonts w:ascii="Arial" w:eastAsia="Arial Unicode MS" w:hAnsi="Arial" w:cs="Arial"/>
                <w:kern w:val="2"/>
                <w:sz w:val="22"/>
                <w:szCs w:val="22"/>
                <w:lang w:val="ru-RU" w:eastAsia="ar-SA"/>
              </w:rPr>
              <w:t>-</w:t>
            </w:r>
            <w:r w:rsidR="000C3260">
              <w:rPr>
                <w:rFonts w:ascii="Arial" w:eastAsia="Arial Unicode MS" w:hAnsi="Arial" w:cs="Arial"/>
                <w:kern w:val="2"/>
                <w:sz w:val="22"/>
                <w:szCs w:val="22"/>
                <w:lang w:val="ru-RU" w:eastAsia="ar-SA"/>
              </w:rPr>
              <w:t xml:space="preserve"> </w:t>
            </w:r>
            <w:r w:rsidRPr="0096755E">
              <w:rPr>
                <w:rFonts w:ascii="Arial" w:eastAsia="Arial Unicode MS" w:hAnsi="Arial" w:cs="Arial"/>
                <w:kern w:val="2"/>
                <w:sz w:val="22"/>
                <w:szCs w:val="22"/>
                <w:lang w:val="ru-RU" w:eastAsia="ar-SA"/>
              </w:rPr>
              <w:t>фото</w:t>
            </w:r>
            <w:r w:rsidR="00DC578B" w:rsidRPr="00435247">
              <w:rPr>
                <w:rFonts w:ascii="Arial" w:eastAsia="Arial Unicode MS" w:hAnsi="Arial" w:cs="Arial"/>
                <w:kern w:val="2"/>
                <w:sz w:val="22"/>
                <w:szCs w:val="22"/>
                <w:lang w:val="ru-RU" w:eastAsia="ar-SA"/>
              </w:rPr>
              <w:t xml:space="preserve">копија решења, уговора или потврда организације, </w:t>
            </w:r>
            <w:r w:rsidR="00DC578B" w:rsidRPr="00435247">
              <w:rPr>
                <w:rFonts w:ascii="Arial" w:eastAsia="Arial Unicode MS" w:hAnsi="Arial" w:cs="Arial"/>
                <w:kern w:val="2"/>
                <w:sz w:val="22"/>
                <w:szCs w:val="22"/>
                <w:lang w:val="en-US" w:eastAsia="ar-SA"/>
              </w:rPr>
              <w:t>a</w:t>
            </w:r>
            <w:r w:rsidR="00DC578B" w:rsidRPr="00435247">
              <w:rPr>
                <w:rFonts w:ascii="Arial" w:eastAsia="Arial Unicode MS" w:hAnsi="Arial" w:cs="Arial"/>
                <w:kern w:val="2"/>
                <w:sz w:val="22"/>
                <w:szCs w:val="22"/>
                <w:lang w:val="sr-Cyrl-CS" w:eastAsia="ar-SA"/>
              </w:rPr>
              <w:t>социјације или сл.</w:t>
            </w:r>
            <w:r w:rsidR="00DC578B" w:rsidRPr="00435247">
              <w:rPr>
                <w:rFonts w:ascii="Arial" w:eastAsia="Arial Unicode MS" w:hAnsi="Arial" w:cs="Arial"/>
                <w:kern w:val="2"/>
                <w:sz w:val="22"/>
                <w:szCs w:val="22"/>
                <w:lang w:val="ru-RU" w:eastAsia="ar-SA"/>
              </w:rPr>
              <w:t>или копија сертификата);</w:t>
            </w:r>
          </w:p>
          <w:p w:rsidR="000C3260" w:rsidRDefault="000C3260" w:rsidP="000C3260">
            <w:pPr>
              <w:jc w:val="both"/>
              <w:rPr>
                <w:rFonts w:ascii="Arial" w:eastAsia="Arial Unicode MS" w:hAnsi="Arial" w:cs="Arial"/>
                <w:iCs/>
                <w:kern w:val="2"/>
                <w:lang w:val="ru-RU" w:eastAsia="ar-SA"/>
              </w:rPr>
            </w:pPr>
          </w:p>
          <w:p w:rsidR="00DC578B" w:rsidRPr="00435247" w:rsidRDefault="000C3260"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-фото</w:t>
            </w:r>
            <w:r w:rsidR="00DC578B" w:rsidRPr="00435247">
              <w:rPr>
                <w:rFonts w:ascii="Arial" w:eastAsia="Arial Unicode MS" w:hAnsi="Arial" w:cs="Arial"/>
                <w:iCs/>
                <w:kern w:val="2"/>
                <w:sz w:val="22"/>
                <w:szCs w:val="22"/>
                <w:lang w:val="ru-RU" w:eastAsia="ar-SA"/>
              </w:rPr>
              <w:t>копија сертификата или потврде)</w:t>
            </w:r>
            <w:r w:rsidR="00DC578B" w:rsidRPr="00435247">
              <w:rPr>
                <w:rFonts w:ascii="Arial" w:hAnsi="Arial" w:cs="Arial"/>
                <w:sz w:val="22"/>
                <w:szCs w:val="22"/>
                <w:shd w:val="clear" w:color="auto" w:fill="FFFFFF"/>
              </w:rPr>
              <w:t>,</w:t>
            </w:r>
          </w:p>
          <w:p w:rsidR="00DC578B" w:rsidRDefault="00DC578B" w:rsidP="000C3260">
            <w:pPr>
              <w:pStyle w:val="ListParagraph"/>
              <w:spacing w:line="240" w:lineRule="auto"/>
              <w:ind w:left="0"/>
              <w:jc w:val="both"/>
              <w:rPr>
                <w:iCs/>
                <w:color w:val="auto"/>
                <w:lang w:val="ru-RU" w:eastAsia="ar-SA"/>
              </w:rPr>
            </w:pPr>
          </w:p>
          <w:p w:rsidR="000C3260" w:rsidRPr="00435247" w:rsidRDefault="000C3260"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-фотот</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DC578B" w:rsidRDefault="00DC578B" w:rsidP="000C3260">
            <w:pPr>
              <w:pStyle w:val="ListParagraph"/>
              <w:spacing w:line="240" w:lineRule="auto"/>
              <w:ind w:left="0"/>
              <w:jc w:val="both"/>
              <w:rPr>
                <w:iCs/>
                <w:color w:val="auto"/>
                <w:lang w:val="ru-RU" w:eastAsia="ar-SA"/>
              </w:rPr>
            </w:pPr>
          </w:p>
          <w:p w:rsidR="000C3260" w:rsidRPr="00435247" w:rsidRDefault="000C3260"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0C3260" w:rsidRPr="00435247" w:rsidRDefault="000C3260"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0C3260" w:rsidRPr="00435247" w:rsidRDefault="000C3260"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0C3260" w:rsidRPr="00435247" w:rsidRDefault="000C3260"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0C3260" w:rsidRPr="00435247" w:rsidRDefault="000C3260" w:rsidP="000C3260">
            <w:pPr>
              <w:jc w:val="both"/>
              <w:rPr>
                <w:rFonts w:ascii="Arial" w:hAnsi="Arial" w:cs="Arial"/>
                <w:shd w:val="clear" w:color="auto" w:fill="FFFFFF"/>
                <w:lang w:val="sr-Cyrl-CS"/>
              </w:rPr>
            </w:pPr>
            <w:r>
              <w:rPr>
                <w:rFonts w:ascii="Arial" w:eastAsia="Arial Unicode MS" w:hAnsi="Arial" w:cs="Arial"/>
                <w:iCs/>
                <w:kern w:val="2"/>
                <w:sz w:val="22"/>
                <w:szCs w:val="22"/>
                <w:lang w:val="ru-RU" w:eastAsia="ar-SA"/>
              </w:rPr>
              <w:t>-фото</w:t>
            </w:r>
            <w:r w:rsidRPr="00435247">
              <w:rPr>
                <w:rFonts w:ascii="Arial" w:eastAsia="Arial Unicode MS" w:hAnsi="Arial" w:cs="Arial"/>
                <w:iCs/>
                <w:kern w:val="2"/>
                <w:sz w:val="22"/>
                <w:szCs w:val="22"/>
                <w:lang w:val="ru-RU" w:eastAsia="ar-SA"/>
              </w:rPr>
              <w:t>копија сертификата или потврде)</w:t>
            </w:r>
            <w:r w:rsidRPr="00435247">
              <w:rPr>
                <w:rFonts w:ascii="Arial" w:hAnsi="Arial" w:cs="Arial"/>
                <w:sz w:val="22"/>
                <w:szCs w:val="22"/>
                <w:shd w:val="clear" w:color="auto" w:fill="FFFFFF"/>
              </w:rPr>
              <w:t>,</w:t>
            </w:r>
          </w:p>
          <w:p w:rsidR="00DC578B" w:rsidRPr="0086142A" w:rsidRDefault="00DC578B" w:rsidP="00A53C39">
            <w:pPr>
              <w:rPr>
                <w:iCs/>
                <w:lang w:val="ru-RU" w:eastAsia="ar-SA"/>
              </w:rPr>
            </w:pP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ind w:left="0" w:firstLine="720"/>
        <w:jc w:val="both"/>
        <w:rPr>
          <w:rFonts w:ascii="Arial" w:hAnsi="Arial" w:cs="Arial"/>
          <w:bCs/>
          <w:iCs/>
          <w:sz w:val="22"/>
          <w:szCs w:val="22"/>
          <w:lang w:val="sr-Cyrl-CS"/>
        </w:rPr>
      </w:pPr>
      <w:r w:rsidRPr="00595D30">
        <w:rPr>
          <w:rFonts w:ascii="Arial" w:hAnsi="Arial" w:cs="Arial"/>
          <w:b/>
          <w:bCs/>
          <w:iCs/>
          <w:sz w:val="22"/>
          <w:szCs w:val="22"/>
        </w:rPr>
        <w:t>Уколико понуђач подноси понуду са подизвођачем</w:t>
      </w:r>
      <w:r w:rsidRPr="00595D30">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F011AB">
      <w:pPr>
        <w:pStyle w:val="ListParagraph"/>
        <w:tabs>
          <w:tab w:val="left" w:pos="680"/>
        </w:tabs>
        <w:ind w:left="0"/>
        <w:jc w:val="both"/>
        <w:rPr>
          <w:rFonts w:ascii="Arial" w:eastAsia="TimesNewRomanPSMT" w:hAnsi="Arial" w:cs="Arial"/>
          <w:b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r>
      <w:r w:rsidRPr="00F011AB">
        <w:rPr>
          <w:rFonts w:ascii="Arial" w:hAnsi="Arial" w:cs="Arial"/>
          <w:bCs/>
          <w:iCs/>
          <w:color w:val="auto"/>
          <w:sz w:val="22"/>
          <w:szCs w:val="22"/>
          <w:lang w:val="sr-Cyrl-CS"/>
        </w:rPr>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Pr="002263E6" w:rsidRDefault="00595D30" w:rsidP="00595D30">
      <w:pPr>
        <w:rPr>
          <w:rFonts w:cs="Arial"/>
          <w:iCs/>
          <w:szCs w:val="22"/>
        </w:rPr>
      </w:pPr>
      <w:r>
        <w:rPr>
          <w:rFonts w:ascii="Arial" w:hAnsi="Arial" w:cs="Arial"/>
          <w:iCs/>
          <w:sz w:val="22"/>
          <w:szCs w:val="22"/>
        </w:rPr>
        <w:tab/>
      </w:r>
      <w:r w:rsidRPr="00595D30">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A5F0B" w:rsidRPr="00595D30">
        <w:rPr>
          <w:rFonts w:ascii="Arial" w:hAnsi="Arial" w:cs="Arial"/>
          <w:iCs/>
          <w:sz w:val="22"/>
          <w:szCs w:val="22"/>
        </w:rPr>
        <w:t>дужи рок плаћања</w:t>
      </w:r>
      <w:r w:rsidRPr="00595D30">
        <w:rPr>
          <w:rFonts w:ascii="Arial" w:hAnsi="Arial" w:cs="Arial"/>
          <w:iCs/>
          <w:sz w:val="22"/>
          <w:szCs w:val="22"/>
        </w:rPr>
        <w:t xml:space="preserve">. </w:t>
      </w:r>
    </w:p>
    <w:p w:rsidR="00595D30" w:rsidRDefault="00595D30" w:rsidP="00595D30">
      <w:pPr>
        <w:rPr>
          <w:rFonts w:cs="Arial"/>
          <w:b/>
          <w:bCs/>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7A5F0B" w:rsidRDefault="007A5F0B" w:rsidP="00595D30">
      <w:pPr>
        <w:rPr>
          <w:sz w:val="23"/>
          <w:szCs w:val="23"/>
          <w:lang w:val="ru-RU"/>
        </w:rPr>
      </w:pPr>
    </w:p>
    <w:p w:rsidR="007A5F0B" w:rsidRDefault="007A5F0B" w:rsidP="00595D30">
      <w:pPr>
        <w:rPr>
          <w:sz w:val="23"/>
          <w:szCs w:val="23"/>
          <w:lang w:val="ru-RU"/>
        </w:rPr>
      </w:pPr>
    </w:p>
    <w:p w:rsidR="00F011AB" w:rsidRDefault="00F011AB" w:rsidP="00595D30">
      <w:pPr>
        <w:rPr>
          <w:sz w:val="23"/>
          <w:szCs w:val="23"/>
          <w:lang w:val="ru-RU"/>
        </w:rPr>
      </w:pPr>
    </w:p>
    <w:p w:rsidR="007A5F0B" w:rsidRDefault="007A5F0B" w:rsidP="00595D30">
      <w:pPr>
        <w:rPr>
          <w:sz w:val="23"/>
          <w:szCs w:val="23"/>
          <w:lang w:val="ru-RU"/>
        </w:rPr>
      </w:pPr>
    </w:p>
    <w:p w:rsidR="007A5F0B" w:rsidRDefault="007A5F0B" w:rsidP="00595D30">
      <w:pPr>
        <w:rPr>
          <w:sz w:val="23"/>
          <w:szCs w:val="23"/>
          <w:lang w:val="ru-RU"/>
        </w:rPr>
      </w:pPr>
    </w:p>
    <w:p w:rsidR="007A5F0B" w:rsidRDefault="007A5F0B" w:rsidP="00595D30">
      <w:pPr>
        <w:rPr>
          <w:sz w:val="23"/>
          <w:szCs w:val="23"/>
          <w:lang w:val="ru-RU"/>
        </w:rPr>
      </w:pPr>
    </w:p>
    <w:p w:rsidR="00D42D1B" w:rsidRDefault="00D42D1B" w:rsidP="00595D30">
      <w:pPr>
        <w:rPr>
          <w:sz w:val="23"/>
          <w:szCs w:val="23"/>
          <w:lang w:val="ru-RU"/>
        </w:rPr>
      </w:pPr>
    </w:p>
    <w:p w:rsidR="00F0436D" w:rsidRDefault="00F0436D" w:rsidP="00595D30">
      <w:pPr>
        <w:rPr>
          <w:sz w:val="23"/>
          <w:szCs w:val="23"/>
          <w:lang w:val="ru-RU"/>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lastRenderedPageBreak/>
        <w:t>Образац понуде (Образац 1);</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7A5F0B" w:rsidRDefault="007A5F0B" w:rsidP="00595D30">
      <w:pPr>
        <w:rPr>
          <w:sz w:val="23"/>
          <w:szCs w:val="23"/>
          <w:lang w:val="ru-RU"/>
        </w:rPr>
      </w:pPr>
    </w:p>
    <w:p w:rsidR="00812EA9" w:rsidRDefault="00812EA9" w:rsidP="00595D30">
      <w:pPr>
        <w:rPr>
          <w:sz w:val="23"/>
          <w:szCs w:val="23"/>
          <w:lang w:val="ru-RU"/>
        </w:rPr>
      </w:pPr>
    </w:p>
    <w:p w:rsidR="00DC578B" w:rsidRDefault="00DC578B" w:rsidP="00595D30">
      <w:pPr>
        <w:rPr>
          <w:sz w:val="23"/>
          <w:szCs w:val="23"/>
          <w:lang w:val="ru-RU"/>
        </w:rPr>
      </w:pPr>
    </w:p>
    <w:p w:rsidR="00DC578B" w:rsidRDefault="00DC578B" w:rsidP="00595D30">
      <w:pPr>
        <w:rPr>
          <w:sz w:val="23"/>
          <w:szCs w:val="23"/>
          <w:lang w:val="ru-RU"/>
        </w:rPr>
      </w:pPr>
    </w:p>
    <w:p w:rsidR="00334F6D" w:rsidRDefault="00334F6D" w:rsidP="00595D30">
      <w:pPr>
        <w:rPr>
          <w:sz w:val="23"/>
          <w:szCs w:val="23"/>
          <w:lang w:val="ru-RU"/>
        </w:rPr>
      </w:pPr>
    </w:p>
    <w:p w:rsidR="00812EA9" w:rsidRDefault="00812EA9" w:rsidP="00595D30">
      <w:pPr>
        <w:rPr>
          <w:sz w:val="23"/>
          <w:szCs w:val="23"/>
          <w:lang w:val="ru-RU"/>
        </w:rPr>
      </w:pPr>
    </w:p>
    <w:p w:rsidR="00D42D1B" w:rsidRDefault="00D42D1B" w:rsidP="00595D30">
      <w:pPr>
        <w:rPr>
          <w:sz w:val="23"/>
          <w:szCs w:val="23"/>
          <w:lang w:val="ru-RU"/>
        </w:rPr>
      </w:pPr>
    </w:p>
    <w:p w:rsidR="00812EA9" w:rsidRDefault="00812EA9" w:rsidP="00595D30">
      <w:pPr>
        <w:rPr>
          <w:sz w:val="23"/>
          <w:szCs w:val="23"/>
          <w:lang w:val="ru-RU"/>
        </w:rPr>
      </w:pPr>
    </w:p>
    <w:p w:rsidR="00595D30" w:rsidRPr="001417A4" w:rsidRDefault="00751300" w:rsidP="00595D30">
      <w:pPr>
        <w:ind w:left="720"/>
        <w:jc w:val="right"/>
        <w:rPr>
          <w:rFonts w:ascii="Arial" w:hAnsi="Arial" w:cs="Arial"/>
          <w:b/>
          <w:bCs/>
          <w:iCs/>
          <w:sz w:val="22"/>
          <w:szCs w:val="22"/>
        </w:rPr>
      </w:pPr>
      <w:r w:rsidRPr="001417A4">
        <w:rPr>
          <w:rFonts w:ascii="Arial" w:hAnsi="Arial" w:cs="Arial"/>
          <w:b/>
          <w:bCs/>
          <w:iCs/>
          <w:sz w:val="22"/>
          <w:szCs w:val="22"/>
        </w:rPr>
        <w:t>(</w:t>
      </w:r>
      <w:r w:rsidR="00595D30" w:rsidRPr="001417A4">
        <w:rPr>
          <w:rFonts w:ascii="Arial" w:hAnsi="Arial" w:cs="Arial"/>
          <w:b/>
          <w:bCs/>
          <w:iCs/>
          <w:sz w:val="22"/>
          <w:szCs w:val="22"/>
        </w:rPr>
        <w:t>ОБРАЗАЦ 1)</w:t>
      </w:r>
    </w:p>
    <w:p w:rsidR="00595D30" w:rsidRPr="001417A4" w:rsidRDefault="00595D30" w:rsidP="00595D30">
      <w:pPr>
        <w:ind w:left="720"/>
        <w:jc w:val="center"/>
        <w:rPr>
          <w:rFonts w:ascii="Arial" w:hAnsi="Arial" w:cs="Arial"/>
          <w:b/>
          <w:bCs/>
          <w:iCs/>
          <w:sz w:val="22"/>
          <w:szCs w:val="22"/>
        </w:rPr>
      </w:pPr>
    </w:p>
    <w:p w:rsidR="00595D30" w:rsidRPr="001417A4" w:rsidRDefault="00595D30" w:rsidP="00595D30">
      <w:pPr>
        <w:ind w:left="720"/>
        <w:jc w:val="center"/>
        <w:rPr>
          <w:rFonts w:ascii="Arial" w:hAnsi="Arial" w:cs="Arial"/>
          <w:b/>
          <w:bCs/>
          <w:iCs/>
          <w:sz w:val="22"/>
          <w:szCs w:val="22"/>
          <w:lang w:val="sr-Latn-CS"/>
        </w:rPr>
      </w:pPr>
      <w:r w:rsidRPr="001417A4">
        <w:rPr>
          <w:rFonts w:ascii="Arial" w:hAnsi="Arial" w:cs="Arial"/>
          <w:b/>
          <w:bCs/>
          <w:iCs/>
          <w:sz w:val="22"/>
          <w:szCs w:val="22"/>
        </w:rPr>
        <w:lastRenderedPageBreak/>
        <w:t>ОБРАЗАЦ ПОНУДЕ</w:t>
      </w:r>
    </w:p>
    <w:p w:rsidR="00F91809" w:rsidRPr="00F03EC7" w:rsidRDefault="00595D30" w:rsidP="00F91809">
      <w:pPr>
        <w:pStyle w:val="Footer"/>
        <w:ind w:right="360"/>
        <w:jc w:val="both"/>
        <w:rPr>
          <w:rFonts w:ascii="Arial" w:hAnsi="Arial" w:cs="Arial"/>
          <w:bCs/>
          <w:sz w:val="22"/>
          <w:szCs w:val="22"/>
        </w:rPr>
      </w:pPr>
      <w:r w:rsidRPr="00F91809">
        <w:rPr>
          <w:rFonts w:ascii="Arial" w:hAnsi="Arial" w:cs="Arial"/>
          <w:bCs/>
          <w:sz w:val="22"/>
          <w:szCs w:val="22"/>
          <w:lang w:val="sr-Cyrl-CS"/>
        </w:rPr>
        <w:t xml:space="preserve">За јавну набавку </w:t>
      </w:r>
      <w:r w:rsidR="0066035B" w:rsidRPr="00F91809">
        <w:rPr>
          <w:rFonts w:ascii="Arial" w:hAnsi="Arial" w:cs="Arial"/>
          <w:bCs/>
          <w:sz w:val="22"/>
          <w:szCs w:val="22"/>
          <w:lang w:val="sr-Cyrl-CS"/>
        </w:rPr>
        <w:t>услуге</w:t>
      </w:r>
      <w:r w:rsidRPr="001417A4">
        <w:rPr>
          <w:bCs/>
          <w:sz w:val="22"/>
          <w:szCs w:val="22"/>
          <w:lang w:val="sr-Cyrl-CS"/>
        </w:rPr>
        <w:t xml:space="preserve"> </w:t>
      </w:r>
      <w:r w:rsidR="00F91809"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00F91809" w:rsidRPr="00F03EC7">
        <w:rPr>
          <w:rFonts w:ascii="Arial" w:hAnsi="Arial" w:cs="Arial"/>
          <w:bCs/>
          <w:sz w:val="22"/>
          <w:szCs w:val="22"/>
        </w:rPr>
        <w:t>о у две партије:</w:t>
      </w:r>
    </w:p>
    <w:p w:rsidR="00F91809" w:rsidRPr="00F03EC7" w:rsidRDefault="00F91809" w:rsidP="00F91809">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F91809" w:rsidRPr="00F03EC7" w:rsidRDefault="00F91809" w:rsidP="00F91809">
      <w:pPr>
        <w:pStyle w:val="Footer"/>
        <w:ind w:right="360"/>
        <w:jc w:val="both"/>
        <w:rPr>
          <w:rFonts w:ascii="Arial" w:hAnsi="Arial" w:cs="Arial"/>
          <w:sz w:val="22"/>
          <w:szCs w:val="22"/>
        </w:rPr>
      </w:pPr>
    </w:p>
    <w:p w:rsidR="00595D30" w:rsidRPr="001417A4" w:rsidRDefault="00595D30" w:rsidP="00F91809">
      <w:pPr>
        <w:pStyle w:val="Default"/>
        <w:outlineLvl w:val="0"/>
        <w:rPr>
          <w:i/>
          <w:iCs/>
          <w:sz w:val="22"/>
          <w:szCs w:val="22"/>
        </w:rPr>
      </w:pPr>
      <w:r w:rsidRPr="001417A4">
        <w:rPr>
          <w:iCs/>
          <w:sz w:val="22"/>
          <w:szCs w:val="22"/>
        </w:rPr>
        <w:t>Број понуде _________________________ од _________________године</w:t>
      </w:r>
    </w:p>
    <w:p w:rsidR="00595D30" w:rsidRPr="001417A4" w:rsidRDefault="00595D30" w:rsidP="00595D30">
      <w:pPr>
        <w:rPr>
          <w:rFonts w:ascii="Arial" w:hAnsi="Arial" w:cs="Arial"/>
          <w:i/>
          <w:iCs/>
          <w:sz w:val="22"/>
          <w:szCs w:val="22"/>
        </w:rPr>
      </w:pPr>
    </w:p>
    <w:p w:rsidR="00595D30" w:rsidRDefault="00595D30" w:rsidP="00595D30">
      <w:pPr>
        <w:rPr>
          <w:rFonts w:ascii="Arial" w:hAnsi="Arial" w:cs="Arial"/>
          <w:b/>
          <w:bCs/>
          <w:i/>
          <w:iCs/>
          <w:sz w:val="22"/>
          <w:szCs w:val="22"/>
          <w:lang/>
        </w:rPr>
      </w:pPr>
      <w:r>
        <w:rPr>
          <w:rFonts w:cs="Arial"/>
          <w:b/>
          <w:bCs/>
          <w:i/>
          <w:iCs/>
        </w:rPr>
        <w:t>1</w:t>
      </w:r>
      <w:r w:rsidRPr="0066035B">
        <w:rPr>
          <w:rFonts w:ascii="Arial" w:hAnsi="Arial" w:cs="Arial"/>
          <w:b/>
          <w:bCs/>
          <w:i/>
          <w:iCs/>
          <w:sz w:val="22"/>
          <w:szCs w:val="22"/>
        </w:rPr>
        <w:t>)ОПШТИ ПОДАЦИ О ПОНУЂАЧУ</w:t>
      </w:r>
    </w:p>
    <w:tbl>
      <w:tblPr>
        <w:tblW w:w="0" w:type="auto"/>
        <w:tblInd w:w="-20" w:type="dxa"/>
        <w:tblLayout w:type="fixed"/>
        <w:tblLook w:val="0000"/>
      </w:tblPr>
      <w:tblGrid>
        <w:gridCol w:w="4523"/>
        <w:gridCol w:w="5103"/>
      </w:tblGrid>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Pr>
                <w:rFonts w:ascii="Arial" w:hAnsi="Arial" w:cs="Arial"/>
                <w:i/>
                <w:iCs/>
                <w:sz w:val="22"/>
                <w:szCs w:val="22"/>
              </w:rPr>
              <w:t>Име и презиме</w:t>
            </w:r>
            <w:r w:rsidRPr="0066035B">
              <w:rPr>
                <w:rFonts w:ascii="Arial" w:hAnsi="Arial" w:cs="Arial"/>
                <w:i/>
                <w:iCs/>
                <w:sz w:val="22"/>
                <w:szCs w:val="22"/>
              </w:rPr>
              <w:t xml:space="preserve"> понуђача:</w:t>
            </w:r>
          </w:p>
          <w:p w:rsidR="00440736" w:rsidRPr="00440736" w:rsidRDefault="00440736" w:rsidP="00C03984">
            <w:pPr>
              <w:rPr>
                <w:rFonts w:ascii="Arial" w:hAnsi="Arial" w:cs="Arial"/>
                <w:i/>
                <w:iCs/>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66035B" w:rsidRDefault="00440736" w:rsidP="00C03984">
            <w:pPr>
              <w:snapToGrid w:val="0"/>
              <w:rPr>
                <w:rFonts w:ascii="Arial" w:hAnsi="Arial" w:cs="Arial"/>
                <w:b/>
                <w:bCs/>
                <w:i/>
                <w:iCs/>
              </w:rPr>
            </w:pPr>
          </w:p>
          <w:p w:rsidR="00440736" w:rsidRPr="0066035B" w:rsidRDefault="00440736" w:rsidP="00440736">
            <w:pPr>
              <w:snapToGrid w:val="0"/>
              <w:rPr>
                <w:rFonts w:ascii="Arial" w:hAnsi="Arial" w:cs="Arial"/>
                <w:b/>
                <w:bCs/>
                <w:i/>
                <w:iCs/>
              </w:rPr>
            </w:pPr>
          </w:p>
          <w:p w:rsidR="00440736" w:rsidRPr="0066035B" w:rsidRDefault="00440736" w:rsidP="00440736">
            <w:pPr>
              <w:snapToGrid w:val="0"/>
              <w:rPr>
                <w:rFonts w:ascii="Arial" w:hAnsi="Arial" w:cs="Arial"/>
                <w:b/>
                <w:bCs/>
                <w:i/>
                <w:iCs/>
              </w:rPr>
            </w:pPr>
          </w:p>
        </w:tc>
      </w:tr>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sidRPr="0066035B">
              <w:rPr>
                <w:rFonts w:ascii="Arial" w:hAnsi="Arial" w:cs="Arial"/>
                <w:i/>
                <w:iCs/>
                <w:sz w:val="22"/>
                <w:szCs w:val="22"/>
              </w:rPr>
              <w:t>Адреса понуђача:</w:t>
            </w:r>
          </w:p>
          <w:p w:rsidR="00440736" w:rsidRPr="00440736" w:rsidRDefault="00440736" w:rsidP="00C03984">
            <w:pPr>
              <w:rPr>
                <w:rFonts w:ascii="Arial" w:hAnsi="Arial" w:cs="Arial"/>
                <w:i/>
                <w:iCs/>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66035B" w:rsidRDefault="00440736" w:rsidP="00C03984">
            <w:pPr>
              <w:snapToGrid w:val="0"/>
              <w:rPr>
                <w:rFonts w:ascii="Arial" w:hAnsi="Arial" w:cs="Arial"/>
                <w:b/>
                <w:bCs/>
                <w:i/>
                <w:iCs/>
              </w:rPr>
            </w:pPr>
          </w:p>
          <w:p w:rsidR="00440736" w:rsidRPr="0066035B" w:rsidRDefault="00440736" w:rsidP="00440736">
            <w:pPr>
              <w:snapToGrid w:val="0"/>
              <w:rPr>
                <w:rFonts w:ascii="Arial" w:hAnsi="Arial" w:cs="Arial"/>
                <w:b/>
                <w:bCs/>
                <w:i/>
                <w:iCs/>
              </w:rPr>
            </w:pPr>
          </w:p>
          <w:p w:rsidR="00440736" w:rsidRPr="0066035B" w:rsidRDefault="00440736" w:rsidP="00440736">
            <w:pPr>
              <w:snapToGrid w:val="0"/>
              <w:rPr>
                <w:rFonts w:ascii="Arial" w:hAnsi="Arial" w:cs="Arial"/>
                <w:b/>
                <w:bCs/>
                <w:i/>
                <w:iCs/>
              </w:rPr>
            </w:pPr>
          </w:p>
        </w:tc>
      </w:tr>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sidRPr="0066035B">
              <w:rPr>
                <w:rFonts w:ascii="Arial" w:hAnsi="Arial" w:cs="Arial"/>
                <w:i/>
                <w:iCs/>
                <w:sz w:val="22"/>
                <w:szCs w:val="22"/>
              </w:rPr>
              <w:t>Матични број понуђача:</w:t>
            </w:r>
          </w:p>
          <w:p w:rsidR="00440736" w:rsidRPr="00440736" w:rsidRDefault="00440736" w:rsidP="00C03984">
            <w:pPr>
              <w:rPr>
                <w:rFonts w:ascii="Arial" w:hAnsi="Arial" w:cs="Arial"/>
                <w:i/>
                <w:iCs/>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66035B" w:rsidRDefault="00440736" w:rsidP="00440736">
            <w:pPr>
              <w:snapToGrid w:val="0"/>
              <w:rPr>
                <w:rFonts w:ascii="Arial" w:hAnsi="Arial" w:cs="Arial"/>
                <w:b/>
                <w:bCs/>
                <w:i/>
                <w:iCs/>
              </w:rPr>
            </w:pPr>
          </w:p>
        </w:tc>
      </w:tr>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sidRPr="00440736">
              <w:rPr>
                <w:rFonts w:ascii="Arial" w:hAnsi="Arial" w:cs="Arial"/>
                <w:i/>
                <w:iCs/>
                <w:sz w:val="22"/>
                <w:szCs w:val="22"/>
              </w:rPr>
              <w:t>Електронска адреса понуђача (</w:t>
            </w:r>
            <w:r w:rsidRPr="0066035B">
              <w:rPr>
                <w:rFonts w:ascii="Arial" w:hAnsi="Arial" w:cs="Arial"/>
                <w:i/>
                <w:iCs/>
                <w:sz w:val="22"/>
                <w:szCs w:val="22"/>
              </w:rPr>
              <w:t>e</w:t>
            </w:r>
            <w:r w:rsidRPr="00440736">
              <w:rPr>
                <w:rFonts w:ascii="Arial" w:hAnsi="Arial" w:cs="Arial"/>
                <w:i/>
                <w:iCs/>
                <w:sz w:val="22"/>
                <w:szCs w:val="22"/>
              </w:rPr>
              <w:t>-</w:t>
            </w:r>
            <w:r w:rsidRPr="0066035B">
              <w:rPr>
                <w:rFonts w:ascii="Arial" w:hAnsi="Arial" w:cs="Arial"/>
                <w:i/>
                <w:iCs/>
                <w:sz w:val="22"/>
                <w:szCs w:val="22"/>
              </w:rPr>
              <w:t>mail</w:t>
            </w:r>
            <w:r w:rsidRPr="00440736">
              <w:rPr>
                <w:rFonts w:ascii="Arial" w:hAnsi="Arial" w:cs="Arial"/>
                <w:i/>
                <w:iCs/>
                <w:sz w:val="22"/>
                <w:szCs w:val="22"/>
              </w:rPr>
              <w:t>):</w:t>
            </w:r>
          </w:p>
          <w:p w:rsidR="00440736" w:rsidRPr="00440736" w:rsidRDefault="00440736" w:rsidP="00C03984">
            <w:pPr>
              <w:rPr>
                <w:rFonts w:ascii="Arial" w:hAnsi="Arial" w:cs="Arial"/>
                <w:i/>
                <w:iCs/>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440736" w:rsidRDefault="00440736" w:rsidP="00C03984">
            <w:pPr>
              <w:snapToGrid w:val="0"/>
              <w:rPr>
                <w:rFonts w:ascii="Arial" w:hAnsi="Arial" w:cs="Arial"/>
                <w:b/>
                <w:bCs/>
                <w:i/>
                <w:iCs/>
              </w:rPr>
            </w:pPr>
          </w:p>
        </w:tc>
      </w:tr>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sidRPr="0066035B">
              <w:rPr>
                <w:rFonts w:ascii="Arial" w:hAnsi="Arial" w:cs="Arial"/>
                <w:i/>
                <w:iCs/>
                <w:sz w:val="22"/>
                <w:szCs w:val="22"/>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66035B" w:rsidRDefault="00440736" w:rsidP="00C03984">
            <w:pPr>
              <w:snapToGrid w:val="0"/>
              <w:rPr>
                <w:rFonts w:ascii="Arial" w:hAnsi="Arial" w:cs="Arial"/>
                <w:b/>
                <w:bCs/>
                <w:i/>
                <w:iCs/>
              </w:rPr>
            </w:pPr>
          </w:p>
          <w:p w:rsidR="00440736" w:rsidRPr="0066035B" w:rsidRDefault="00440736" w:rsidP="00440736">
            <w:pPr>
              <w:snapToGrid w:val="0"/>
              <w:rPr>
                <w:rFonts w:ascii="Arial" w:hAnsi="Arial" w:cs="Arial"/>
                <w:b/>
                <w:bCs/>
                <w:i/>
                <w:iCs/>
              </w:rPr>
            </w:pPr>
          </w:p>
        </w:tc>
      </w:tr>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sidRPr="0066035B">
              <w:rPr>
                <w:rFonts w:ascii="Arial" w:hAnsi="Arial" w:cs="Arial"/>
                <w:i/>
                <w:iCs/>
                <w:sz w:val="22"/>
                <w:szCs w:val="22"/>
              </w:rPr>
              <w:t>Телефакс:</w:t>
            </w:r>
          </w:p>
          <w:p w:rsidR="00440736" w:rsidRPr="00440736" w:rsidRDefault="00440736" w:rsidP="00C03984">
            <w:pPr>
              <w:rPr>
                <w:rFonts w:ascii="Arial" w:hAnsi="Arial" w:cs="Arial"/>
                <w:i/>
                <w:iCs/>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66035B" w:rsidRDefault="00440736" w:rsidP="00C03984">
            <w:pPr>
              <w:snapToGrid w:val="0"/>
              <w:rPr>
                <w:rFonts w:ascii="Arial" w:hAnsi="Arial" w:cs="Arial"/>
                <w:b/>
                <w:bCs/>
                <w:i/>
                <w:iCs/>
              </w:rPr>
            </w:pPr>
          </w:p>
          <w:p w:rsidR="00440736" w:rsidRPr="0066035B" w:rsidRDefault="00440736" w:rsidP="00440736">
            <w:pPr>
              <w:snapToGrid w:val="0"/>
              <w:rPr>
                <w:rFonts w:ascii="Arial" w:hAnsi="Arial" w:cs="Arial"/>
                <w:b/>
                <w:bCs/>
                <w:i/>
                <w:iCs/>
              </w:rPr>
            </w:pPr>
          </w:p>
        </w:tc>
      </w:tr>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sidRPr="00440736">
              <w:rPr>
                <w:rFonts w:ascii="Arial" w:hAnsi="Arial" w:cs="Arial"/>
                <w:i/>
                <w:iCs/>
                <w:sz w:val="22"/>
                <w:szCs w:val="22"/>
              </w:rPr>
              <w:t>Број рачуна понуђача и назив банке:</w:t>
            </w:r>
          </w:p>
          <w:p w:rsidR="00440736" w:rsidRPr="00440736" w:rsidRDefault="00440736" w:rsidP="00C03984">
            <w:pPr>
              <w:rPr>
                <w:rFonts w:ascii="Arial" w:hAnsi="Arial" w:cs="Arial"/>
                <w:i/>
                <w:iCs/>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440736" w:rsidRDefault="00440736" w:rsidP="00C03984">
            <w:pPr>
              <w:snapToGrid w:val="0"/>
              <w:rPr>
                <w:rFonts w:ascii="Arial" w:hAnsi="Arial" w:cs="Arial"/>
                <w:b/>
                <w:bCs/>
                <w:i/>
                <w:iCs/>
              </w:rPr>
            </w:pPr>
          </w:p>
          <w:p w:rsidR="00440736" w:rsidRPr="00440736" w:rsidRDefault="00440736" w:rsidP="00440736">
            <w:pPr>
              <w:snapToGrid w:val="0"/>
              <w:rPr>
                <w:rFonts w:ascii="Arial" w:hAnsi="Arial" w:cs="Arial"/>
                <w:b/>
                <w:bCs/>
                <w:i/>
                <w:iCs/>
              </w:rPr>
            </w:pPr>
          </w:p>
        </w:tc>
      </w:tr>
      <w:tr w:rsidR="00440736" w:rsidRPr="0066035B" w:rsidTr="00440736">
        <w:tc>
          <w:tcPr>
            <w:tcW w:w="4523" w:type="dxa"/>
            <w:tcBorders>
              <w:top w:val="single" w:sz="4" w:space="0" w:color="000000"/>
              <w:left w:val="single" w:sz="4" w:space="0" w:color="000000"/>
              <w:bottom w:val="single" w:sz="4" w:space="0" w:color="000000"/>
            </w:tcBorders>
            <w:shd w:val="clear" w:color="auto" w:fill="auto"/>
          </w:tcPr>
          <w:p w:rsidR="00440736" w:rsidRPr="00440736" w:rsidRDefault="00440736" w:rsidP="00C03984">
            <w:pPr>
              <w:rPr>
                <w:rFonts w:ascii="Arial" w:hAnsi="Arial" w:cs="Arial"/>
                <w:i/>
                <w:iCs/>
                <w:sz w:val="22"/>
                <w:szCs w:val="22"/>
              </w:rPr>
            </w:pPr>
            <w:r w:rsidRPr="00440736">
              <w:rPr>
                <w:rFonts w:ascii="Arial" w:hAnsi="Arial" w:cs="Arial"/>
                <w:i/>
                <w:iCs/>
                <w:sz w:val="22"/>
                <w:szCs w:val="22"/>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40736" w:rsidRPr="00440736" w:rsidRDefault="00440736" w:rsidP="00440736">
            <w:pPr>
              <w:snapToGrid w:val="0"/>
              <w:rPr>
                <w:rFonts w:ascii="Arial" w:hAnsi="Arial" w:cs="Arial"/>
                <w:b/>
                <w:bCs/>
                <w:i/>
                <w:iCs/>
              </w:rPr>
            </w:pPr>
          </w:p>
          <w:p w:rsidR="00440736" w:rsidRPr="00440736" w:rsidRDefault="00440736" w:rsidP="00440736">
            <w:pPr>
              <w:snapToGrid w:val="0"/>
              <w:rPr>
                <w:rFonts w:ascii="Arial" w:hAnsi="Arial" w:cs="Arial"/>
                <w:b/>
                <w:bCs/>
                <w:i/>
                <w:iCs/>
              </w:rPr>
            </w:pPr>
          </w:p>
          <w:p w:rsidR="00440736" w:rsidRPr="00440736" w:rsidRDefault="00440736" w:rsidP="00440736">
            <w:pPr>
              <w:snapToGrid w:val="0"/>
              <w:rPr>
                <w:rFonts w:ascii="Arial" w:hAnsi="Arial" w:cs="Arial"/>
                <w:b/>
                <w:bCs/>
                <w:i/>
                <w:iCs/>
              </w:rPr>
            </w:pPr>
          </w:p>
        </w:tc>
      </w:tr>
    </w:tbl>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rPr>
      </w:pPr>
    </w:p>
    <w:p w:rsidR="00595D30" w:rsidRDefault="00595D30" w:rsidP="00595D30">
      <w:pPr>
        <w:rPr>
          <w:rFonts w:eastAsia="TimesNewRomanPSMT"/>
          <w:bCs/>
          <w:lang/>
        </w:rPr>
      </w:pPr>
    </w:p>
    <w:p w:rsidR="00440736" w:rsidRDefault="00440736" w:rsidP="00595D30">
      <w:pPr>
        <w:rPr>
          <w:rFonts w:eastAsia="TimesNewRomanPSMT"/>
          <w:bCs/>
          <w:lang/>
        </w:rPr>
      </w:pPr>
    </w:p>
    <w:p w:rsidR="00440736" w:rsidRDefault="00440736" w:rsidP="00595D30">
      <w:pPr>
        <w:rPr>
          <w:rFonts w:eastAsia="TimesNewRomanPSMT"/>
          <w:bCs/>
          <w:lang/>
        </w:rPr>
      </w:pPr>
    </w:p>
    <w:p w:rsidR="00440736" w:rsidRDefault="00440736" w:rsidP="00595D30">
      <w:pPr>
        <w:rPr>
          <w:rFonts w:eastAsia="TimesNewRomanPSMT"/>
          <w:bCs/>
          <w:lang/>
        </w:rPr>
      </w:pPr>
    </w:p>
    <w:p w:rsidR="00440736" w:rsidRDefault="00440736" w:rsidP="00595D30">
      <w:pPr>
        <w:rPr>
          <w:rFonts w:eastAsia="TimesNewRomanPSMT"/>
          <w:bCs/>
          <w:lang/>
        </w:rPr>
      </w:pPr>
    </w:p>
    <w:p w:rsidR="00440736" w:rsidRDefault="00440736" w:rsidP="00595D30">
      <w:pPr>
        <w:rPr>
          <w:rFonts w:eastAsia="TimesNewRomanPSMT"/>
          <w:bCs/>
          <w:lang/>
        </w:rPr>
      </w:pPr>
    </w:p>
    <w:p w:rsidR="00440736" w:rsidRDefault="00440736" w:rsidP="00595D30">
      <w:pPr>
        <w:rPr>
          <w:rFonts w:eastAsia="TimesNewRomanPSMT"/>
          <w:bCs/>
          <w:lang/>
        </w:rPr>
      </w:pPr>
    </w:p>
    <w:p w:rsidR="00440736" w:rsidRDefault="00440736" w:rsidP="00595D30">
      <w:pPr>
        <w:rPr>
          <w:rFonts w:eastAsia="TimesNewRomanPSMT"/>
          <w:bCs/>
          <w:lang/>
        </w:rPr>
      </w:pPr>
    </w:p>
    <w:p w:rsidR="00440736" w:rsidRDefault="00440736" w:rsidP="00595D30">
      <w:pPr>
        <w:rPr>
          <w:rFonts w:eastAsia="TimesNewRomanPSMT"/>
          <w:bCs/>
          <w:lang/>
        </w:rPr>
      </w:pPr>
    </w:p>
    <w:p w:rsidR="00440736" w:rsidRPr="00440736" w:rsidRDefault="00440736" w:rsidP="00595D30">
      <w:pPr>
        <w:rPr>
          <w:rFonts w:eastAsia="TimesNewRomanPSMT"/>
          <w:bCs/>
          <w:lang/>
        </w:rPr>
      </w:pPr>
    </w:p>
    <w:p w:rsidR="00595D30" w:rsidRDefault="00595D30" w:rsidP="00595D30">
      <w:pPr>
        <w:rPr>
          <w:rFonts w:eastAsia="TimesNewRomanPSMT"/>
          <w:bCs/>
        </w:rPr>
      </w:pPr>
    </w:p>
    <w:p w:rsidR="00595D30" w:rsidRDefault="00595D30" w:rsidP="00595D30">
      <w:pPr>
        <w:rPr>
          <w:rFonts w:eastAsia="TimesNewRomanPSMT"/>
          <w:bCs/>
        </w:rPr>
      </w:pPr>
    </w:p>
    <w:p w:rsidR="00F05406" w:rsidRDefault="00F05406" w:rsidP="00595D30">
      <w:pPr>
        <w:rPr>
          <w:rFonts w:eastAsia="TimesNewRomanPSMT"/>
          <w:bCs/>
        </w:rPr>
      </w:pPr>
    </w:p>
    <w:p w:rsidR="00F91809" w:rsidRDefault="00F91809" w:rsidP="00595D30">
      <w:pPr>
        <w:rPr>
          <w:rFonts w:eastAsia="TimesNewRomanPSMT"/>
          <w:bCs/>
        </w:rPr>
      </w:pPr>
    </w:p>
    <w:p w:rsidR="00F91809" w:rsidRDefault="00F91809" w:rsidP="00595D30">
      <w:pPr>
        <w:rPr>
          <w:rFonts w:eastAsia="TimesNewRomanPSMT"/>
          <w:bCs/>
        </w:rPr>
      </w:pPr>
    </w:p>
    <w:p w:rsidR="00F91809" w:rsidRDefault="00F91809" w:rsidP="00595D30">
      <w:pPr>
        <w:rPr>
          <w:rFonts w:eastAsia="TimesNewRomanPSMT"/>
          <w:bCs/>
        </w:rPr>
      </w:pPr>
    </w:p>
    <w:p w:rsidR="00334F6D" w:rsidRDefault="00334F6D" w:rsidP="00595D30">
      <w:pPr>
        <w:rPr>
          <w:rFonts w:eastAsia="TimesNewRomanPSMT"/>
          <w:bCs/>
        </w:rPr>
      </w:pPr>
    </w:p>
    <w:p w:rsidR="00F91809" w:rsidRPr="00F91809" w:rsidRDefault="00F91809" w:rsidP="00595D30">
      <w:pPr>
        <w:rPr>
          <w:rFonts w:eastAsia="TimesNewRomanPSMT"/>
          <w:bCs/>
        </w:rPr>
      </w:pPr>
    </w:p>
    <w:p w:rsidR="00595D30" w:rsidRDefault="00595D30" w:rsidP="00595D30">
      <w:pPr>
        <w:rPr>
          <w:rFonts w:eastAsia="TimesNewRomanPSMT"/>
          <w:bCs/>
        </w:rPr>
      </w:pPr>
    </w:p>
    <w:p w:rsidR="00F05406" w:rsidRDefault="00F05406" w:rsidP="00595D30">
      <w:pPr>
        <w:rPr>
          <w:rFonts w:eastAsia="TimesNewRomanPSMT"/>
          <w:bCs/>
        </w:rPr>
      </w:pPr>
    </w:p>
    <w:p w:rsidR="00F05406" w:rsidRPr="00F05406" w:rsidRDefault="00334F6D" w:rsidP="00F05406">
      <w:pPr>
        <w:pStyle w:val="Default"/>
        <w:outlineLvl w:val="0"/>
        <w:rPr>
          <w:sz w:val="22"/>
          <w:szCs w:val="22"/>
          <w:lang w:val="sr-Cyrl-CS"/>
        </w:rPr>
      </w:pPr>
      <w:r>
        <w:rPr>
          <w:rFonts w:eastAsia="TimesNewRomanPSMT"/>
          <w:b/>
          <w:bCs/>
          <w:sz w:val="22"/>
          <w:szCs w:val="22"/>
          <w:lang w:val="sr-Cyrl-CS"/>
        </w:rPr>
        <w:t>2</w:t>
      </w:r>
      <w:r w:rsidR="00595D30" w:rsidRPr="00751300">
        <w:rPr>
          <w:rFonts w:eastAsia="TimesNewRomanPSMT"/>
          <w:b/>
          <w:bCs/>
          <w:sz w:val="22"/>
          <w:szCs w:val="22"/>
          <w:lang w:val="sr-Cyrl-CS"/>
        </w:rPr>
        <w:t xml:space="preserve">) </w:t>
      </w:r>
      <w:r w:rsidR="00595D30" w:rsidRPr="00751300">
        <w:rPr>
          <w:rFonts w:eastAsia="TimesNewRomanPSMT"/>
          <w:b/>
          <w:bCs/>
          <w:sz w:val="22"/>
          <w:szCs w:val="22"/>
        </w:rPr>
        <w:t>ОПИС ПРЕДМЕТА НАБАВКЕ</w:t>
      </w:r>
      <w:r w:rsidR="00595D30" w:rsidRPr="00751300">
        <w:rPr>
          <w:bCs/>
          <w:sz w:val="22"/>
          <w:szCs w:val="22"/>
          <w:lang w:val="sr-Cyrl-CS"/>
        </w:rPr>
        <w:t xml:space="preserve">  </w:t>
      </w:r>
    </w:p>
    <w:p w:rsidR="00F91809" w:rsidRPr="00F03EC7" w:rsidRDefault="00F91809" w:rsidP="00F91809">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F05406" w:rsidRPr="00F05406" w:rsidRDefault="00F05406" w:rsidP="00F05406">
      <w:pPr>
        <w:jc w:val="both"/>
        <w:rPr>
          <w:rFonts w:ascii="Arial" w:hAnsi="Arial" w:cs="Arial"/>
          <w:sz w:val="22"/>
          <w:szCs w:val="22"/>
          <w:lang w:val="sr-Cyrl-CS"/>
        </w:rPr>
      </w:pPr>
    </w:p>
    <w:tbl>
      <w:tblPr>
        <w:tblW w:w="0" w:type="auto"/>
        <w:tblInd w:w="108" w:type="dxa"/>
        <w:tblLayout w:type="fixed"/>
        <w:tblLook w:val="0000"/>
      </w:tblPr>
      <w:tblGrid>
        <w:gridCol w:w="3828"/>
        <w:gridCol w:w="5670"/>
      </w:tblGrid>
      <w:tr w:rsidR="00595D30" w:rsidRPr="00751300" w:rsidTr="00F05406">
        <w:trPr>
          <w:trHeight w:val="310"/>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9D1F62" w:rsidP="00F91809">
            <w:pPr>
              <w:rPr>
                <w:rFonts w:ascii="Arial" w:eastAsia="TimesNewRomanPSMT" w:hAnsi="Arial" w:cs="Arial"/>
                <w:bCs/>
                <w:color w:val="FF0000"/>
                <w:lang w:val="ru-RU"/>
              </w:rPr>
            </w:pPr>
            <w:r>
              <w:rPr>
                <w:rFonts w:ascii="Arial" w:eastAsia="TimesNewRomanPSMT" w:hAnsi="Arial" w:cs="Arial"/>
                <w:bCs/>
                <w:sz w:val="22"/>
                <w:szCs w:val="22"/>
                <w:lang w:val="ru-RU"/>
              </w:rPr>
              <w:t xml:space="preserve"> </w:t>
            </w:r>
            <w:r w:rsidR="000C3260">
              <w:rPr>
                <w:rFonts w:ascii="Arial" w:eastAsia="TimesNewRomanPSMT" w:hAnsi="Arial" w:cs="Arial"/>
                <w:bCs/>
                <w:sz w:val="22"/>
                <w:szCs w:val="22"/>
                <w:lang w:val="ru-RU"/>
              </w:rPr>
              <w:t>Месечна цена без пореза и доприноса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7F2841" w:rsidRPr="00751300" w:rsidTr="00F05406">
        <w:trPr>
          <w:trHeight w:val="310"/>
        </w:trPr>
        <w:tc>
          <w:tcPr>
            <w:tcW w:w="3828" w:type="dxa"/>
            <w:tcBorders>
              <w:top w:val="single" w:sz="4" w:space="0" w:color="000000"/>
              <w:left w:val="single" w:sz="4" w:space="0" w:color="000000"/>
              <w:bottom w:val="single" w:sz="4" w:space="0" w:color="000000"/>
            </w:tcBorders>
            <w:shd w:val="clear" w:color="auto" w:fill="auto"/>
          </w:tcPr>
          <w:p w:rsidR="007F2841" w:rsidRDefault="007F2841" w:rsidP="00F91809">
            <w:pPr>
              <w:rPr>
                <w:rFonts w:ascii="Arial" w:eastAsia="TimesNewRomanPSMT" w:hAnsi="Arial" w:cs="Arial"/>
                <w:bCs/>
                <w:lang w:val="ru-RU"/>
              </w:rPr>
            </w:pPr>
            <w:r>
              <w:rPr>
                <w:rFonts w:ascii="Arial" w:eastAsia="TimesNewRomanPSMT" w:hAnsi="Arial" w:cs="Arial"/>
                <w:bCs/>
                <w:sz w:val="22"/>
                <w:szCs w:val="22"/>
                <w:lang w:val="ru-RU"/>
              </w:rPr>
              <w:t xml:space="preserve">Месечна </w:t>
            </w:r>
            <w:r w:rsidRPr="00751300">
              <w:rPr>
                <w:rFonts w:ascii="Arial" w:eastAsia="TimesNewRomanPSMT" w:hAnsi="Arial" w:cs="Arial"/>
                <w:bCs/>
                <w:sz w:val="22"/>
                <w:szCs w:val="22"/>
                <w:lang w:val="ru-RU"/>
              </w:rPr>
              <w:t xml:space="preserve">цена </w:t>
            </w:r>
            <w:r>
              <w:rPr>
                <w:rFonts w:ascii="Arial" w:eastAsia="TimesNewRomanPSMT" w:hAnsi="Arial" w:cs="Arial"/>
                <w:bCs/>
                <w:sz w:val="22"/>
                <w:szCs w:val="22"/>
                <w:lang w:val="ru-RU"/>
              </w:rPr>
              <w:t>са</w:t>
            </w:r>
            <w:r w:rsidRPr="00751300">
              <w:rPr>
                <w:rFonts w:ascii="Arial" w:eastAsia="TimesNewRomanPSMT" w:hAnsi="Arial" w:cs="Arial"/>
                <w:bCs/>
                <w:sz w:val="22"/>
                <w:szCs w:val="22"/>
                <w:lang w:val="ru-RU"/>
              </w:rPr>
              <w:t xml:space="preserve"> </w:t>
            </w:r>
            <w:r>
              <w:rPr>
                <w:rFonts w:ascii="Arial" w:eastAsia="TimesNewRomanPSMT" w:hAnsi="Arial" w:cs="Arial"/>
                <w:bCs/>
                <w:sz w:val="22"/>
                <w:szCs w:val="22"/>
                <w:lang w:val="ru-RU"/>
              </w:rPr>
              <w:t>порезима и доприносима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F2841" w:rsidRPr="00751300" w:rsidRDefault="007F2841" w:rsidP="00751300">
            <w:pPr>
              <w:rPr>
                <w:rFonts w:ascii="Arial" w:eastAsia="TimesNewRomanPSMT" w:hAnsi="Arial" w:cs="Arial"/>
                <w:bCs/>
                <w:lang w:val="ru-RU"/>
              </w:rPr>
            </w:pPr>
          </w:p>
        </w:tc>
      </w:tr>
      <w:tr w:rsidR="00595D30" w:rsidRPr="00751300" w:rsidTr="00F05406">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bl>
    <w:p w:rsidR="001F43A1" w:rsidRDefault="001F43A1" w:rsidP="0066035B">
      <w:pPr>
        <w:tabs>
          <w:tab w:val="left" w:pos="1080"/>
        </w:tabs>
        <w:ind w:firstLine="567"/>
        <w:jc w:val="both"/>
        <w:rPr>
          <w:rFonts w:ascii="Arial" w:hAnsi="Arial" w:cs="Arial"/>
          <w:b/>
          <w:bCs/>
          <w:sz w:val="22"/>
          <w:szCs w:val="22"/>
          <w:lang w:val="sr-Cyrl-CS"/>
        </w:rPr>
      </w:pPr>
    </w:p>
    <w:p w:rsidR="000C3260" w:rsidRDefault="000C3260" w:rsidP="0066035B">
      <w:pPr>
        <w:tabs>
          <w:tab w:val="left" w:pos="1080"/>
        </w:tabs>
        <w:ind w:firstLine="567"/>
        <w:jc w:val="both"/>
        <w:rPr>
          <w:rFonts w:ascii="Arial" w:hAnsi="Arial" w:cs="Arial"/>
          <w:bCs/>
          <w:sz w:val="22"/>
          <w:szCs w:val="22"/>
          <w:lang w:val="sr-Cyrl-CS"/>
        </w:rPr>
      </w:pPr>
      <w:r>
        <w:rPr>
          <w:rFonts w:ascii="Arial" w:hAnsi="Arial" w:cs="Arial"/>
          <w:bCs/>
          <w:sz w:val="22"/>
          <w:szCs w:val="22"/>
          <w:lang w:val="sr-Cyrl-CS"/>
        </w:rPr>
        <w:t xml:space="preserve">        Датум                                                                                             Понуђач</w:t>
      </w:r>
    </w:p>
    <w:p w:rsidR="000C3260" w:rsidRPr="000C3260" w:rsidRDefault="000C3260" w:rsidP="000C3260">
      <w:pPr>
        <w:tabs>
          <w:tab w:val="left" w:pos="1080"/>
        </w:tabs>
        <w:ind w:firstLine="142"/>
        <w:jc w:val="both"/>
        <w:rPr>
          <w:rFonts w:ascii="Arial" w:hAnsi="Arial" w:cs="Arial"/>
          <w:bCs/>
          <w:sz w:val="22"/>
          <w:szCs w:val="22"/>
          <w:lang w:val="sr-Cyrl-CS"/>
        </w:rPr>
      </w:pPr>
      <w:r>
        <w:rPr>
          <w:rFonts w:ascii="Arial" w:hAnsi="Arial" w:cs="Arial"/>
          <w:bCs/>
          <w:sz w:val="22"/>
          <w:szCs w:val="22"/>
          <w:lang w:val="sr-Cyrl-CS"/>
        </w:rPr>
        <w:t>____________________                                                                       ____________________</w:t>
      </w:r>
    </w:p>
    <w:p w:rsidR="001F43A1" w:rsidRDefault="001F43A1" w:rsidP="0066035B">
      <w:pPr>
        <w:tabs>
          <w:tab w:val="left" w:pos="1080"/>
        </w:tabs>
        <w:ind w:firstLine="567"/>
        <w:jc w:val="both"/>
        <w:rPr>
          <w:rFonts w:ascii="Arial" w:hAnsi="Arial" w:cs="Arial"/>
          <w:b/>
          <w:bCs/>
          <w:sz w:val="22"/>
          <w:szCs w:val="22"/>
          <w:lang w:val="sr-Cyrl-CS"/>
        </w:rPr>
      </w:pPr>
    </w:p>
    <w:p w:rsidR="00595D30" w:rsidRPr="006C72A4" w:rsidRDefault="00595D30" w:rsidP="00595D30">
      <w:pPr>
        <w:rPr>
          <w:szCs w:val="22"/>
          <w:lang w:val="ru-RU"/>
        </w:rPr>
      </w:pPr>
    </w:p>
    <w:p w:rsidR="00595D30" w:rsidRDefault="00595D30" w:rsidP="00595D30">
      <w:pPr>
        <w:rPr>
          <w:sz w:val="23"/>
          <w:szCs w:val="23"/>
          <w:lang w:val="ru-RU"/>
        </w:rPr>
      </w:pPr>
    </w:p>
    <w:p w:rsidR="00595D30" w:rsidRPr="00F13A8F" w:rsidRDefault="00595D30" w:rsidP="00595D30">
      <w:pPr>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440736" w:rsidRDefault="00595D30" w:rsidP="000C3260">
      <w:pPr>
        <w:jc w:val="both"/>
        <w:rPr>
          <w:rFonts w:cs="Arial"/>
          <w:i/>
          <w:iCs/>
          <w:sz w:val="20"/>
          <w:szCs w:val="20"/>
          <w:lang/>
        </w:rPr>
      </w:pPr>
      <w:r w:rsidRPr="000C3260">
        <w:rPr>
          <w:rFonts w:cs="Arial"/>
          <w:i/>
          <w:iCs/>
          <w:sz w:val="20"/>
          <w:szCs w:val="20"/>
        </w:rPr>
        <w:t xml:space="preserve">Образац понуде понуђач мора да попуни и потпише, чиме </w:t>
      </w:r>
      <w:r w:rsidRPr="000C3260">
        <w:rPr>
          <w:rFonts w:cs="Arial"/>
          <w:i/>
          <w:iCs/>
          <w:sz w:val="20"/>
          <w:szCs w:val="20"/>
          <w:lang w:val="sr-Cyrl-CS"/>
        </w:rPr>
        <w:t>п</w:t>
      </w:r>
      <w:r w:rsidRPr="000C3260">
        <w:rPr>
          <w:rFonts w:cs="Arial"/>
          <w:i/>
          <w:iCs/>
          <w:sz w:val="20"/>
          <w:szCs w:val="20"/>
        </w:rPr>
        <w:t xml:space="preserve">отврђује да су тачни подаци који су у обрасцу понуде наведени. </w:t>
      </w:r>
    </w:p>
    <w:p w:rsidR="00595D30" w:rsidRDefault="00595D30" w:rsidP="00595D30">
      <w:pPr>
        <w:jc w:val="right"/>
        <w:rPr>
          <w:rFonts w:cs="Arial"/>
          <w:i/>
          <w:iCs/>
          <w:sz w:val="20"/>
          <w:szCs w:val="20"/>
          <w:lang/>
        </w:rPr>
      </w:pPr>
    </w:p>
    <w:p w:rsidR="00440736" w:rsidRPr="00440736" w:rsidRDefault="00440736" w:rsidP="00595D30">
      <w:pPr>
        <w:jc w:val="right"/>
        <w:rPr>
          <w:rFonts w:cs="Arial"/>
          <w:b/>
          <w:bCs/>
          <w:i/>
          <w:iCs/>
          <w:sz w:val="28"/>
          <w:szCs w:val="28"/>
          <w:lang/>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F05406" w:rsidRDefault="00F05406" w:rsidP="00595D30">
      <w:pPr>
        <w:jc w:val="right"/>
        <w:rPr>
          <w:rFonts w:cs="Arial"/>
          <w:b/>
          <w:bCs/>
          <w:i/>
          <w:iCs/>
          <w:sz w:val="28"/>
          <w:szCs w:val="28"/>
        </w:rPr>
      </w:pPr>
    </w:p>
    <w:p w:rsidR="00D42D1B" w:rsidRPr="00D42D1B" w:rsidRDefault="00D42D1B" w:rsidP="00595D30">
      <w:pPr>
        <w:jc w:val="right"/>
        <w:rPr>
          <w:rFonts w:cs="Arial"/>
          <w:b/>
          <w:bCs/>
          <w:i/>
          <w:iCs/>
          <w:sz w:val="28"/>
          <w:szCs w:val="28"/>
        </w:rPr>
      </w:pPr>
    </w:p>
    <w:p w:rsidR="00812EA9" w:rsidRDefault="00812EA9" w:rsidP="00595D30">
      <w:pPr>
        <w:jc w:val="right"/>
        <w:rPr>
          <w:rFonts w:cs="Arial"/>
          <w:b/>
          <w:bCs/>
          <w:i/>
          <w:iCs/>
          <w:sz w:val="28"/>
          <w:szCs w:val="28"/>
        </w:rPr>
      </w:pPr>
    </w:p>
    <w:p w:rsidR="00F91809" w:rsidRDefault="00F91809" w:rsidP="00595D30">
      <w:pPr>
        <w:jc w:val="right"/>
        <w:rPr>
          <w:rFonts w:cs="Arial"/>
          <w:b/>
          <w:bCs/>
          <w:i/>
          <w:iCs/>
          <w:sz w:val="28"/>
          <w:szCs w:val="28"/>
        </w:rPr>
      </w:pPr>
    </w:p>
    <w:p w:rsidR="001F43A1" w:rsidRDefault="001F43A1" w:rsidP="00595D30">
      <w:pPr>
        <w:jc w:val="right"/>
        <w:rPr>
          <w:rFonts w:cs="Arial"/>
          <w:b/>
          <w:bCs/>
          <w:i/>
          <w:iCs/>
          <w:sz w:val="28"/>
          <w:szCs w:val="28"/>
        </w:rPr>
      </w:pPr>
    </w:p>
    <w:p w:rsidR="00F91809" w:rsidRPr="00F91809" w:rsidRDefault="00F91809" w:rsidP="00595D30">
      <w:pPr>
        <w:jc w:val="right"/>
        <w:rPr>
          <w:rFonts w:cs="Arial"/>
          <w:b/>
          <w:bCs/>
          <w:i/>
          <w:iCs/>
          <w:sz w:val="28"/>
          <w:szCs w:val="28"/>
        </w:rPr>
      </w:pPr>
    </w:p>
    <w:p w:rsidR="00F05406" w:rsidRDefault="00F05406" w:rsidP="00595D30">
      <w:pPr>
        <w:jc w:val="right"/>
        <w:rPr>
          <w:rFonts w:cs="Arial"/>
          <w:b/>
          <w:bCs/>
          <w:i/>
          <w:iCs/>
          <w:sz w:val="28"/>
          <w:szCs w:val="28"/>
        </w:rPr>
      </w:pPr>
    </w:p>
    <w:p w:rsidR="001F43A1" w:rsidRDefault="001F43A1" w:rsidP="00595D30">
      <w:pPr>
        <w:jc w:val="right"/>
        <w:rPr>
          <w:rFonts w:cs="Arial"/>
          <w:b/>
          <w:bCs/>
          <w:i/>
          <w:iCs/>
          <w:sz w:val="28"/>
          <w:szCs w:val="28"/>
        </w:rPr>
      </w:pPr>
    </w:p>
    <w:p w:rsidR="000C3260" w:rsidRDefault="000C3260" w:rsidP="00595D30">
      <w:pPr>
        <w:jc w:val="right"/>
        <w:rPr>
          <w:rFonts w:cs="Arial"/>
          <w:b/>
          <w:bCs/>
          <w:i/>
          <w:iCs/>
          <w:sz w:val="28"/>
          <w:szCs w:val="28"/>
        </w:rPr>
      </w:pPr>
    </w:p>
    <w:p w:rsidR="000C3260" w:rsidRDefault="000C3260" w:rsidP="00595D30">
      <w:pPr>
        <w:jc w:val="right"/>
        <w:rPr>
          <w:rFonts w:cs="Arial"/>
          <w:b/>
          <w:bCs/>
          <w:i/>
          <w:iCs/>
          <w:sz w:val="28"/>
          <w:szCs w:val="28"/>
        </w:rPr>
      </w:pPr>
    </w:p>
    <w:p w:rsidR="000C3260" w:rsidRDefault="000C3260" w:rsidP="00595D30">
      <w:pPr>
        <w:jc w:val="right"/>
        <w:rPr>
          <w:rFonts w:cs="Arial"/>
          <w:b/>
          <w:bCs/>
          <w:i/>
          <w:iCs/>
          <w:sz w:val="28"/>
          <w:szCs w:val="28"/>
        </w:rPr>
      </w:pPr>
    </w:p>
    <w:p w:rsidR="007F2841" w:rsidRDefault="007F2841" w:rsidP="00595D30">
      <w:pPr>
        <w:jc w:val="right"/>
        <w:rPr>
          <w:rFonts w:cs="Arial"/>
          <w:b/>
          <w:bCs/>
          <w:i/>
          <w:iCs/>
          <w:sz w:val="28"/>
          <w:szCs w:val="28"/>
        </w:rPr>
      </w:pPr>
    </w:p>
    <w:p w:rsidR="007F2841" w:rsidRDefault="007F2841" w:rsidP="00595D30">
      <w:pPr>
        <w:jc w:val="right"/>
        <w:rPr>
          <w:rFonts w:cs="Arial"/>
          <w:b/>
          <w:bCs/>
          <w:i/>
          <w:iCs/>
          <w:sz w:val="28"/>
          <w:szCs w:val="28"/>
        </w:rPr>
      </w:pPr>
    </w:p>
    <w:p w:rsidR="00440736" w:rsidRPr="000C3260" w:rsidRDefault="00440736" w:rsidP="00595D30">
      <w:pPr>
        <w:jc w:val="right"/>
        <w:rPr>
          <w:rFonts w:cs="Arial"/>
          <w:b/>
          <w:bCs/>
          <w:i/>
          <w:iCs/>
          <w:sz w:val="28"/>
          <w:szCs w:val="28"/>
        </w:rPr>
      </w:pPr>
    </w:p>
    <w:p w:rsidR="001F43A1" w:rsidRPr="001F43A1" w:rsidRDefault="001F43A1" w:rsidP="00595D30">
      <w:pPr>
        <w:jc w:val="right"/>
        <w:rPr>
          <w:rFonts w:cs="Arial"/>
          <w:b/>
          <w:bCs/>
          <w:i/>
          <w:iCs/>
          <w:sz w:val="28"/>
          <w:szCs w:val="28"/>
        </w:rPr>
      </w:pPr>
    </w:p>
    <w:p w:rsidR="00595D30" w:rsidRDefault="00595D30" w:rsidP="00595D30">
      <w:pPr>
        <w:jc w:val="right"/>
        <w:rPr>
          <w:rFonts w:cs="Arial"/>
          <w:b/>
          <w:bCs/>
          <w:i/>
          <w:iCs/>
          <w:sz w:val="28"/>
          <w:szCs w:val="28"/>
        </w:rPr>
      </w:pPr>
    </w:p>
    <w:p w:rsidR="00440736" w:rsidRDefault="00440736" w:rsidP="00F05406">
      <w:pPr>
        <w:ind w:left="720"/>
        <w:jc w:val="right"/>
        <w:rPr>
          <w:rFonts w:ascii="Arial" w:hAnsi="Arial" w:cs="Arial"/>
          <w:b/>
          <w:bCs/>
          <w:iCs/>
          <w:sz w:val="22"/>
          <w:szCs w:val="22"/>
          <w:lang/>
        </w:rPr>
      </w:pPr>
    </w:p>
    <w:p w:rsidR="00440736" w:rsidRDefault="00440736" w:rsidP="00F05406">
      <w:pPr>
        <w:ind w:left="720"/>
        <w:jc w:val="right"/>
        <w:rPr>
          <w:rFonts w:ascii="Arial" w:hAnsi="Arial" w:cs="Arial"/>
          <w:b/>
          <w:bCs/>
          <w:iCs/>
          <w:sz w:val="22"/>
          <w:szCs w:val="22"/>
          <w:lang/>
        </w:rPr>
      </w:pPr>
    </w:p>
    <w:p w:rsidR="00F05406" w:rsidRPr="001417A4" w:rsidRDefault="00F05406" w:rsidP="00F05406">
      <w:pPr>
        <w:ind w:left="720"/>
        <w:jc w:val="right"/>
        <w:rPr>
          <w:rFonts w:ascii="Arial" w:hAnsi="Arial" w:cs="Arial"/>
          <w:b/>
          <w:bCs/>
          <w:iCs/>
          <w:sz w:val="22"/>
          <w:szCs w:val="22"/>
        </w:rPr>
      </w:pPr>
      <w:r w:rsidRPr="001417A4">
        <w:rPr>
          <w:rFonts w:ascii="Arial" w:hAnsi="Arial" w:cs="Arial"/>
          <w:b/>
          <w:bCs/>
          <w:iCs/>
          <w:sz w:val="22"/>
          <w:szCs w:val="22"/>
        </w:rPr>
        <w:t>(ОБРАЗАЦ 1)</w:t>
      </w:r>
    </w:p>
    <w:p w:rsidR="00F05406" w:rsidRPr="001417A4" w:rsidRDefault="00F05406" w:rsidP="00F05406">
      <w:pPr>
        <w:ind w:left="720"/>
        <w:jc w:val="center"/>
        <w:rPr>
          <w:rFonts w:ascii="Arial" w:hAnsi="Arial" w:cs="Arial"/>
          <w:b/>
          <w:bCs/>
          <w:iCs/>
          <w:sz w:val="22"/>
          <w:szCs w:val="22"/>
        </w:rPr>
      </w:pPr>
    </w:p>
    <w:p w:rsidR="00F05406" w:rsidRPr="001417A4" w:rsidRDefault="00F05406" w:rsidP="00F05406">
      <w:pPr>
        <w:ind w:left="720"/>
        <w:jc w:val="center"/>
        <w:rPr>
          <w:rFonts w:ascii="Arial" w:hAnsi="Arial" w:cs="Arial"/>
          <w:b/>
          <w:bCs/>
          <w:iCs/>
          <w:sz w:val="22"/>
          <w:szCs w:val="22"/>
          <w:lang w:val="sr-Latn-CS"/>
        </w:rPr>
      </w:pPr>
      <w:r w:rsidRPr="001417A4">
        <w:rPr>
          <w:rFonts w:ascii="Arial" w:hAnsi="Arial" w:cs="Arial"/>
          <w:b/>
          <w:bCs/>
          <w:iCs/>
          <w:sz w:val="22"/>
          <w:szCs w:val="22"/>
        </w:rPr>
        <w:lastRenderedPageBreak/>
        <w:t>ОБРАЗАЦ ПОНУДЕ</w:t>
      </w:r>
    </w:p>
    <w:p w:rsidR="001F43A1" w:rsidRPr="00F03EC7" w:rsidRDefault="001F43A1" w:rsidP="001F43A1">
      <w:pPr>
        <w:pStyle w:val="Footer"/>
        <w:ind w:right="360"/>
        <w:jc w:val="both"/>
        <w:rPr>
          <w:rFonts w:ascii="Arial" w:hAnsi="Arial" w:cs="Arial"/>
          <w:bCs/>
          <w:sz w:val="22"/>
          <w:szCs w:val="22"/>
        </w:rPr>
      </w:pPr>
      <w:r w:rsidRPr="00F03EC7">
        <w:rPr>
          <w:rFonts w:ascii="Arial" w:hAnsi="Arial" w:cs="Arial"/>
          <w:bCs/>
          <w:sz w:val="22"/>
          <w:szCs w:val="22"/>
        </w:rPr>
        <w:t>Услуге обављања послова координатора Канцеларије за младе, обликова</w:t>
      </w:r>
      <w:r w:rsidR="00FC0266">
        <w:rPr>
          <w:rFonts w:ascii="Arial" w:hAnsi="Arial" w:cs="Arial"/>
          <w:bCs/>
          <w:sz w:val="22"/>
          <w:szCs w:val="22"/>
        </w:rPr>
        <w:t>н</w:t>
      </w:r>
      <w:r w:rsidRPr="00F03EC7">
        <w:rPr>
          <w:rFonts w:ascii="Arial" w:hAnsi="Arial" w:cs="Arial"/>
          <w:bCs/>
          <w:sz w:val="22"/>
          <w:szCs w:val="22"/>
        </w:rPr>
        <w:t>о у две партије:</w:t>
      </w:r>
    </w:p>
    <w:p w:rsidR="001F43A1" w:rsidRPr="00F03EC7" w:rsidRDefault="001F43A1" w:rsidP="001F43A1">
      <w:pPr>
        <w:pStyle w:val="Footer"/>
        <w:ind w:right="360"/>
        <w:jc w:val="both"/>
        <w:rPr>
          <w:rFonts w:ascii="Arial" w:hAnsi="Arial" w:cs="Arial"/>
          <w:sz w:val="22"/>
          <w:szCs w:val="22"/>
        </w:rPr>
      </w:pPr>
      <w:r w:rsidRPr="00F03EC7">
        <w:rPr>
          <w:rFonts w:ascii="Arial" w:hAnsi="Arial" w:cs="Arial"/>
          <w:sz w:val="22"/>
          <w:szCs w:val="22"/>
        </w:rPr>
        <w:t xml:space="preserve">Партија </w:t>
      </w:r>
      <w:r>
        <w:rPr>
          <w:rFonts w:ascii="Arial" w:hAnsi="Arial" w:cs="Arial"/>
          <w:sz w:val="22"/>
          <w:szCs w:val="22"/>
        </w:rPr>
        <w:t>2</w:t>
      </w:r>
      <w:r w:rsidRPr="00F03EC7">
        <w:rPr>
          <w:rFonts w:ascii="Arial" w:hAnsi="Arial" w:cs="Arial"/>
          <w:sz w:val="22"/>
          <w:szCs w:val="22"/>
        </w:rPr>
        <w:t xml:space="preserve"> Координатор </w:t>
      </w:r>
      <w:r>
        <w:rPr>
          <w:rFonts w:ascii="Arial" w:hAnsi="Arial" w:cs="Arial"/>
          <w:sz w:val="22"/>
          <w:szCs w:val="22"/>
        </w:rPr>
        <w:t xml:space="preserve">клуба </w:t>
      </w:r>
      <w:r w:rsidRPr="00F03EC7">
        <w:rPr>
          <w:rFonts w:ascii="Arial" w:hAnsi="Arial" w:cs="Arial"/>
          <w:sz w:val="22"/>
          <w:szCs w:val="22"/>
        </w:rPr>
        <w:t>Канцеларије за младе</w:t>
      </w:r>
    </w:p>
    <w:p w:rsidR="001F43A1" w:rsidRPr="00F05406" w:rsidRDefault="001F43A1" w:rsidP="001F43A1">
      <w:pPr>
        <w:jc w:val="both"/>
        <w:rPr>
          <w:rFonts w:ascii="Arial" w:hAnsi="Arial" w:cs="Arial"/>
          <w:sz w:val="22"/>
          <w:szCs w:val="22"/>
          <w:lang w:val="sr-Cyrl-CS"/>
        </w:rPr>
      </w:pPr>
    </w:p>
    <w:p w:rsidR="00F05406" w:rsidRPr="001417A4" w:rsidRDefault="00F05406" w:rsidP="00F05406">
      <w:pPr>
        <w:pStyle w:val="Footer"/>
        <w:ind w:right="360"/>
        <w:rPr>
          <w:rFonts w:ascii="Arial" w:hAnsi="Arial" w:cs="Arial"/>
          <w:i/>
          <w:iCs/>
          <w:sz w:val="22"/>
          <w:szCs w:val="22"/>
        </w:rPr>
      </w:pPr>
      <w:r w:rsidRPr="001417A4">
        <w:rPr>
          <w:rFonts w:ascii="Arial" w:hAnsi="Arial" w:cs="Arial"/>
          <w:iCs/>
          <w:sz w:val="22"/>
          <w:szCs w:val="22"/>
        </w:rPr>
        <w:t>Број понуде _________________________ од _________________године</w:t>
      </w:r>
    </w:p>
    <w:p w:rsidR="00F05406" w:rsidRPr="001417A4" w:rsidRDefault="00F05406" w:rsidP="00F05406">
      <w:pPr>
        <w:rPr>
          <w:rFonts w:ascii="Arial" w:hAnsi="Arial" w:cs="Arial"/>
          <w:i/>
          <w:iCs/>
          <w:sz w:val="22"/>
          <w:szCs w:val="22"/>
        </w:rPr>
      </w:pPr>
    </w:p>
    <w:p w:rsidR="00F05406" w:rsidRPr="0066035B" w:rsidRDefault="00F05406" w:rsidP="00F05406">
      <w:pPr>
        <w:rPr>
          <w:rFonts w:ascii="Arial" w:hAnsi="Arial" w:cs="Arial"/>
          <w:i/>
          <w:iCs/>
          <w:sz w:val="22"/>
          <w:szCs w:val="22"/>
        </w:rPr>
      </w:pPr>
      <w:r>
        <w:rPr>
          <w:rFonts w:cs="Arial"/>
          <w:b/>
          <w:bCs/>
          <w:i/>
          <w:iCs/>
        </w:rPr>
        <w:t>1</w:t>
      </w:r>
      <w:r w:rsidRPr="0066035B">
        <w:rPr>
          <w:rFonts w:ascii="Arial" w:hAnsi="Arial" w:cs="Arial"/>
          <w:b/>
          <w:bCs/>
          <w:i/>
          <w:iCs/>
          <w:sz w:val="22"/>
          <w:szCs w:val="22"/>
        </w:rPr>
        <w:t>)ОПШТИ ПОДАЦИ О ПОНУЂАЧУ</w:t>
      </w:r>
    </w:p>
    <w:tbl>
      <w:tblPr>
        <w:tblW w:w="0" w:type="auto"/>
        <w:tblInd w:w="-20" w:type="dxa"/>
        <w:tblLayout w:type="fixed"/>
        <w:tblLook w:val="0000"/>
      </w:tblPr>
      <w:tblGrid>
        <w:gridCol w:w="4523"/>
        <w:gridCol w:w="5103"/>
      </w:tblGrid>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440736" w:rsidP="00F05406">
            <w:pPr>
              <w:rPr>
                <w:rFonts w:ascii="Arial" w:hAnsi="Arial" w:cs="Arial"/>
                <w:b/>
                <w:bCs/>
                <w:i/>
                <w:iCs/>
              </w:rPr>
            </w:pPr>
            <w:r>
              <w:rPr>
                <w:rFonts w:ascii="Arial" w:hAnsi="Arial" w:cs="Arial"/>
                <w:i/>
                <w:iCs/>
                <w:sz w:val="22"/>
                <w:szCs w:val="22"/>
              </w:rPr>
              <w:t>Име и презиме</w:t>
            </w:r>
            <w:r w:rsidR="00F05406" w:rsidRPr="0066035B">
              <w:rPr>
                <w:rFonts w:ascii="Arial" w:hAnsi="Arial" w:cs="Arial"/>
                <w:i/>
                <w:iCs/>
                <w:sz w:val="22"/>
                <w:szCs w:val="22"/>
              </w:rPr>
              <w:t xml:space="preserve"> понуђача:</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Адреса понуђача:</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Матични број понуђача:</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lang w:val="ru-RU"/>
              </w:rPr>
            </w:pPr>
            <w:r w:rsidRPr="0066035B">
              <w:rPr>
                <w:rFonts w:ascii="Arial" w:hAnsi="Arial" w:cs="Arial"/>
                <w:i/>
                <w:iCs/>
                <w:sz w:val="22"/>
                <w:szCs w:val="22"/>
                <w:lang w:val="ru-RU"/>
              </w:rPr>
              <w:t>Електронска адреса понуђача (</w:t>
            </w:r>
            <w:r w:rsidRPr="0066035B">
              <w:rPr>
                <w:rFonts w:ascii="Arial" w:hAnsi="Arial" w:cs="Arial"/>
                <w:i/>
                <w:iCs/>
                <w:sz w:val="22"/>
                <w:szCs w:val="22"/>
              </w:rPr>
              <w:t>e</w:t>
            </w:r>
            <w:r w:rsidRPr="0066035B">
              <w:rPr>
                <w:rFonts w:ascii="Arial" w:hAnsi="Arial" w:cs="Arial"/>
                <w:i/>
                <w:iCs/>
                <w:sz w:val="22"/>
                <w:szCs w:val="22"/>
                <w:lang w:val="ru-RU"/>
              </w:rPr>
              <w:t>-</w:t>
            </w:r>
            <w:r w:rsidRPr="0066035B">
              <w:rPr>
                <w:rFonts w:ascii="Arial" w:hAnsi="Arial" w:cs="Arial"/>
                <w:i/>
                <w:iCs/>
                <w:sz w:val="22"/>
                <w:szCs w:val="22"/>
              </w:rPr>
              <w:t>mail</w:t>
            </w:r>
            <w:r w:rsidRPr="0066035B">
              <w:rPr>
                <w:rFonts w:ascii="Arial" w:hAnsi="Arial" w:cs="Arial"/>
                <w:i/>
                <w:iCs/>
                <w:sz w:val="22"/>
                <w:szCs w:val="22"/>
                <w:lang w:val="ru-RU"/>
              </w:rPr>
              <w:t>):</w:t>
            </w:r>
          </w:p>
          <w:p w:rsidR="00F05406" w:rsidRPr="0066035B" w:rsidRDefault="00F05406" w:rsidP="00F05406">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lang w:val="ru-RU"/>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rPr>
            </w:pPr>
            <w:r w:rsidRPr="0066035B">
              <w:rPr>
                <w:rFonts w:ascii="Arial" w:hAnsi="Arial" w:cs="Arial"/>
                <w:i/>
                <w:iCs/>
                <w:sz w:val="22"/>
                <w:szCs w:val="22"/>
              </w:rPr>
              <w:t>Телефакс:</w:t>
            </w:r>
          </w:p>
          <w:p w:rsidR="00F05406" w:rsidRPr="0066035B" w:rsidRDefault="00F05406" w:rsidP="00F05406">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rPr>
            </w:pPr>
          </w:p>
          <w:p w:rsidR="00F05406" w:rsidRPr="0066035B" w:rsidRDefault="00F05406" w:rsidP="00F05406">
            <w:pPr>
              <w:rPr>
                <w:rFonts w:ascii="Arial" w:hAnsi="Arial" w:cs="Arial"/>
                <w:b/>
                <w:bCs/>
                <w:i/>
                <w:iCs/>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lang w:val="ru-RU"/>
              </w:rPr>
            </w:pPr>
            <w:r w:rsidRPr="0066035B">
              <w:rPr>
                <w:rFonts w:ascii="Arial" w:hAnsi="Arial" w:cs="Arial"/>
                <w:i/>
                <w:iCs/>
                <w:sz w:val="22"/>
                <w:szCs w:val="22"/>
                <w:lang w:val="ru-RU"/>
              </w:rPr>
              <w:t>Број рачуна понуђача и назив банке:</w:t>
            </w:r>
          </w:p>
          <w:p w:rsidR="00F05406" w:rsidRPr="0066035B" w:rsidRDefault="00F05406" w:rsidP="00F05406">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rPr>
                <w:rFonts w:ascii="Arial" w:hAnsi="Arial" w:cs="Arial"/>
                <w:b/>
                <w:bCs/>
                <w:i/>
                <w:iCs/>
                <w:lang w:val="ru-RU"/>
              </w:rPr>
            </w:pPr>
          </w:p>
          <w:p w:rsidR="00F05406" w:rsidRPr="0066035B" w:rsidRDefault="00F05406" w:rsidP="00F05406">
            <w:pPr>
              <w:rPr>
                <w:rFonts w:ascii="Arial" w:hAnsi="Arial" w:cs="Arial"/>
                <w:b/>
                <w:bCs/>
                <w:i/>
                <w:iCs/>
                <w:lang w:val="ru-RU"/>
              </w:rPr>
            </w:pPr>
          </w:p>
        </w:tc>
      </w:tr>
      <w:tr w:rsidR="00F05406" w:rsidRPr="0066035B" w:rsidTr="00F05406">
        <w:tc>
          <w:tcPr>
            <w:tcW w:w="4523" w:type="dxa"/>
            <w:tcBorders>
              <w:top w:val="single" w:sz="4" w:space="0" w:color="000000"/>
              <w:left w:val="single" w:sz="4" w:space="0" w:color="000000"/>
              <w:bottom w:val="single" w:sz="4" w:space="0" w:color="000000"/>
            </w:tcBorders>
            <w:shd w:val="clear" w:color="auto" w:fill="auto"/>
          </w:tcPr>
          <w:p w:rsidR="00F05406" w:rsidRPr="0066035B" w:rsidRDefault="00F05406" w:rsidP="00F05406">
            <w:pPr>
              <w:rPr>
                <w:rFonts w:ascii="Arial" w:hAnsi="Arial" w:cs="Arial"/>
                <w:b/>
                <w:bCs/>
                <w:i/>
                <w:iCs/>
                <w:lang w:val="ru-RU"/>
              </w:rPr>
            </w:pPr>
            <w:r w:rsidRPr="0066035B">
              <w:rPr>
                <w:rFonts w:ascii="Arial" w:hAnsi="Arial" w:cs="Arial"/>
                <w:i/>
                <w:iCs/>
                <w:sz w:val="22"/>
                <w:szCs w:val="22"/>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05406" w:rsidRPr="0066035B" w:rsidRDefault="00F05406" w:rsidP="00F05406">
            <w:pPr>
              <w:snapToGrid w:val="0"/>
              <w:ind w:firstLine="708"/>
              <w:rPr>
                <w:rFonts w:ascii="Arial" w:hAnsi="Arial" w:cs="Arial"/>
                <w:b/>
                <w:bCs/>
                <w:i/>
                <w:iCs/>
                <w:lang w:val="ru-RU"/>
              </w:rPr>
            </w:pPr>
          </w:p>
          <w:p w:rsidR="00F05406" w:rsidRPr="0066035B" w:rsidRDefault="00F05406" w:rsidP="00F05406">
            <w:pPr>
              <w:ind w:firstLine="708"/>
              <w:rPr>
                <w:rFonts w:ascii="Arial" w:hAnsi="Arial" w:cs="Arial"/>
                <w:b/>
                <w:bCs/>
                <w:i/>
                <w:iCs/>
                <w:lang w:val="ru-RU"/>
              </w:rPr>
            </w:pPr>
          </w:p>
          <w:p w:rsidR="00F05406" w:rsidRPr="0066035B" w:rsidRDefault="00F05406" w:rsidP="00F05406">
            <w:pPr>
              <w:ind w:firstLine="708"/>
              <w:rPr>
                <w:rFonts w:ascii="Arial" w:hAnsi="Arial" w:cs="Arial"/>
                <w:b/>
                <w:bCs/>
                <w:i/>
                <w:iCs/>
                <w:lang w:val="ru-RU"/>
              </w:rPr>
            </w:pPr>
          </w:p>
        </w:tc>
      </w:tr>
    </w:tbl>
    <w:p w:rsidR="00F05406" w:rsidRPr="0066035B" w:rsidRDefault="00F05406" w:rsidP="00F05406">
      <w:pPr>
        <w:rPr>
          <w:rFonts w:ascii="Arial" w:hAnsi="Arial" w:cs="Arial"/>
          <w:b/>
          <w:bCs/>
          <w:i/>
          <w:iCs/>
          <w:sz w:val="22"/>
          <w:szCs w:val="22"/>
        </w:rPr>
      </w:pPr>
    </w:p>
    <w:p w:rsidR="00F05406" w:rsidRDefault="00F05406" w:rsidP="00F05406">
      <w:pPr>
        <w:rPr>
          <w:rFonts w:cs="Arial"/>
          <w:i/>
          <w:iCs/>
          <w:lang w:val="ru-RU"/>
        </w:rPr>
      </w:pPr>
    </w:p>
    <w:p w:rsidR="00440736" w:rsidRDefault="00440736" w:rsidP="00F05406">
      <w:pPr>
        <w:rPr>
          <w:rFonts w:cs="Arial"/>
          <w:i/>
          <w:iCs/>
          <w:lang w:val="ru-RU"/>
        </w:rPr>
      </w:pPr>
    </w:p>
    <w:p w:rsidR="00440736" w:rsidRDefault="00440736" w:rsidP="00F05406">
      <w:pPr>
        <w:rPr>
          <w:rFonts w:cs="Arial"/>
          <w:i/>
          <w:iCs/>
          <w:lang w:val="ru-RU"/>
        </w:rPr>
      </w:pPr>
    </w:p>
    <w:p w:rsidR="00440736" w:rsidRDefault="00440736" w:rsidP="00F05406">
      <w:pPr>
        <w:rPr>
          <w:rFonts w:cs="Arial"/>
          <w:i/>
          <w:iCs/>
          <w:lang w:val="ru-RU"/>
        </w:rPr>
      </w:pPr>
    </w:p>
    <w:p w:rsidR="00440736" w:rsidRDefault="00440736" w:rsidP="00F05406">
      <w:pPr>
        <w:rPr>
          <w:rFonts w:cs="Arial"/>
          <w:i/>
          <w:iCs/>
          <w:lang w:val="ru-RU"/>
        </w:rPr>
      </w:pPr>
    </w:p>
    <w:p w:rsidR="00440736" w:rsidRDefault="00440736" w:rsidP="00F05406">
      <w:pPr>
        <w:rPr>
          <w:rFonts w:cs="Arial"/>
          <w:i/>
          <w:iCs/>
          <w:lang w:val="ru-RU"/>
        </w:rPr>
      </w:pPr>
    </w:p>
    <w:p w:rsidR="00440736" w:rsidRDefault="00440736" w:rsidP="00F05406">
      <w:pPr>
        <w:rPr>
          <w:rFonts w:cs="Arial"/>
          <w:i/>
          <w:iCs/>
          <w:lang w:val="ru-RU"/>
        </w:rPr>
      </w:pPr>
    </w:p>
    <w:p w:rsidR="00440736" w:rsidRDefault="00440736" w:rsidP="00F05406">
      <w:pPr>
        <w:rPr>
          <w:rFonts w:cs="Arial"/>
          <w:i/>
          <w:iCs/>
          <w:lang w:val="ru-RU"/>
        </w:rPr>
      </w:pPr>
    </w:p>
    <w:p w:rsidR="00440736" w:rsidRDefault="00440736" w:rsidP="00F05406">
      <w:pPr>
        <w:rPr>
          <w:rFonts w:cs="Arial"/>
          <w:i/>
          <w:iCs/>
          <w:lang w:val="ru-RU"/>
        </w:rPr>
      </w:pPr>
    </w:p>
    <w:p w:rsidR="00F05406" w:rsidRDefault="00F05406" w:rsidP="00F05406">
      <w:pPr>
        <w:rPr>
          <w:rFonts w:eastAsia="TimesNewRomanPSMT"/>
          <w:bCs/>
        </w:rPr>
      </w:pPr>
    </w:p>
    <w:p w:rsidR="00F05406" w:rsidRDefault="00F05406" w:rsidP="00F05406">
      <w:pPr>
        <w:rPr>
          <w:rFonts w:eastAsia="TimesNewRomanPSMT"/>
          <w:bCs/>
        </w:rPr>
      </w:pPr>
    </w:p>
    <w:p w:rsidR="00F05406" w:rsidRDefault="00F05406" w:rsidP="00F05406">
      <w:pPr>
        <w:rPr>
          <w:rFonts w:eastAsia="TimesNewRomanPSMT"/>
          <w:bCs/>
        </w:rPr>
      </w:pPr>
    </w:p>
    <w:p w:rsidR="00F05406" w:rsidRDefault="00F05406" w:rsidP="00F05406">
      <w:pPr>
        <w:rPr>
          <w:rFonts w:eastAsia="TimesNewRomanPSMT"/>
          <w:bCs/>
        </w:rPr>
      </w:pPr>
    </w:p>
    <w:p w:rsidR="00F05406" w:rsidRDefault="00F05406" w:rsidP="00F05406">
      <w:pPr>
        <w:rPr>
          <w:rFonts w:eastAsia="TimesNewRomanPSMT"/>
          <w:bCs/>
        </w:rPr>
      </w:pPr>
    </w:p>
    <w:p w:rsidR="00F05406" w:rsidRDefault="00F05406" w:rsidP="001F43A1">
      <w:pPr>
        <w:rPr>
          <w:rFonts w:ascii="Arial" w:eastAsia="TimesNewRomanPSMT" w:hAnsi="Arial" w:cs="Arial"/>
          <w:b/>
          <w:bCs/>
          <w:sz w:val="22"/>
          <w:szCs w:val="22"/>
          <w:lang w:val="sr-Cyrl-CS"/>
        </w:rPr>
      </w:pPr>
    </w:p>
    <w:p w:rsidR="001F43A1" w:rsidRDefault="001F43A1" w:rsidP="001F43A1">
      <w:pPr>
        <w:rPr>
          <w:rFonts w:ascii="Arial" w:eastAsia="TimesNewRomanPSMT" w:hAnsi="Arial" w:cs="Arial"/>
          <w:b/>
          <w:bCs/>
          <w:sz w:val="22"/>
          <w:szCs w:val="22"/>
          <w:lang w:val="sr-Cyrl-CS"/>
        </w:rPr>
      </w:pPr>
    </w:p>
    <w:p w:rsidR="001F43A1" w:rsidRDefault="001F43A1" w:rsidP="001F43A1">
      <w:pPr>
        <w:rPr>
          <w:rFonts w:ascii="Arial" w:eastAsia="TimesNewRomanPSMT" w:hAnsi="Arial" w:cs="Arial"/>
          <w:b/>
          <w:bCs/>
          <w:sz w:val="22"/>
          <w:szCs w:val="22"/>
          <w:lang w:val="sr-Cyrl-CS"/>
        </w:rPr>
      </w:pPr>
    </w:p>
    <w:p w:rsidR="001F43A1" w:rsidRDefault="001F43A1" w:rsidP="001F43A1">
      <w:pPr>
        <w:rPr>
          <w:rFonts w:cs="Arial"/>
          <w:b/>
          <w:bCs/>
          <w:i/>
          <w:iCs/>
          <w:sz w:val="20"/>
        </w:rPr>
      </w:pPr>
    </w:p>
    <w:p w:rsidR="00F05406" w:rsidRDefault="00F05406" w:rsidP="00F05406">
      <w:pPr>
        <w:rPr>
          <w:rFonts w:cs="Arial"/>
          <w:b/>
          <w:bCs/>
          <w:i/>
          <w:iCs/>
          <w:sz w:val="20"/>
        </w:rPr>
      </w:pPr>
    </w:p>
    <w:p w:rsidR="00F05406" w:rsidRDefault="00F05406" w:rsidP="00F05406">
      <w:pPr>
        <w:rPr>
          <w:rFonts w:cs="Arial"/>
          <w:b/>
          <w:bCs/>
          <w:i/>
          <w:iCs/>
          <w:sz w:val="20"/>
        </w:rPr>
      </w:pPr>
    </w:p>
    <w:p w:rsidR="00D42D1B" w:rsidRPr="00D42D1B" w:rsidRDefault="00D42D1B" w:rsidP="00F05406">
      <w:pPr>
        <w:rPr>
          <w:rFonts w:cs="Arial"/>
          <w:b/>
          <w:bCs/>
          <w:i/>
          <w:iCs/>
          <w:sz w:val="20"/>
        </w:rPr>
      </w:pPr>
    </w:p>
    <w:p w:rsidR="00F05406" w:rsidRDefault="00F05406" w:rsidP="00F05406">
      <w:pPr>
        <w:rPr>
          <w:rFonts w:cs="Arial"/>
          <w:b/>
          <w:bCs/>
          <w:i/>
          <w:iCs/>
          <w:sz w:val="20"/>
        </w:rPr>
      </w:pPr>
    </w:p>
    <w:p w:rsidR="00F05406" w:rsidRPr="00F05406" w:rsidRDefault="00334F6D" w:rsidP="00F05406">
      <w:pPr>
        <w:pStyle w:val="Default"/>
        <w:outlineLvl w:val="0"/>
        <w:rPr>
          <w:sz w:val="22"/>
          <w:szCs w:val="22"/>
          <w:lang w:val="sr-Cyrl-CS"/>
        </w:rPr>
      </w:pPr>
      <w:r>
        <w:rPr>
          <w:rFonts w:eastAsia="TimesNewRomanPSMT"/>
          <w:b/>
          <w:bCs/>
          <w:sz w:val="22"/>
          <w:szCs w:val="22"/>
          <w:lang w:val="sr-Cyrl-CS"/>
        </w:rPr>
        <w:t>2</w:t>
      </w:r>
      <w:r w:rsidR="00F05406" w:rsidRPr="00751300">
        <w:rPr>
          <w:rFonts w:eastAsia="TimesNewRomanPSMT"/>
          <w:b/>
          <w:bCs/>
          <w:sz w:val="22"/>
          <w:szCs w:val="22"/>
          <w:lang w:val="sr-Cyrl-CS"/>
        </w:rPr>
        <w:t xml:space="preserve">) </w:t>
      </w:r>
      <w:r w:rsidR="00F05406" w:rsidRPr="00751300">
        <w:rPr>
          <w:rFonts w:eastAsia="TimesNewRomanPSMT"/>
          <w:b/>
          <w:bCs/>
          <w:sz w:val="22"/>
          <w:szCs w:val="22"/>
        </w:rPr>
        <w:t>ОПИС ПРЕДМЕТА НАБАВКЕ</w:t>
      </w:r>
      <w:r w:rsidR="00F05406" w:rsidRPr="00751300">
        <w:rPr>
          <w:bCs/>
          <w:sz w:val="22"/>
          <w:szCs w:val="22"/>
          <w:lang w:val="sr-Cyrl-CS"/>
        </w:rPr>
        <w:t xml:space="preserve">  </w:t>
      </w:r>
    </w:p>
    <w:p w:rsidR="00F05406" w:rsidRPr="00F05406" w:rsidRDefault="00F05406" w:rsidP="00F05406">
      <w:pPr>
        <w:jc w:val="both"/>
        <w:rPr>
          <w:rFonts w:ascii="Arial" w:hAnsi="Arial" w:cs="Arial"/>
          <w:sz w:val="22"/>
          <w:szCs w:val="22"/>
          <w:lang w:val="sr-Cyrl-CS"/>
        </w:rPr>
      </w:pPr>
    </w:p>
    <w:tbl>
      <w:tblPr>
        <w:tblW w:w="0" w:type="auto"/>
        <w:tblInd w:w="108" w:type="dxa"/>
        <w:tblLayout w:type="fixed"/>
        <w:tblLook w:val="0000"/>
      </w:tblPr>
      <w:tblGrid>
        <w:gridCol w:w="3828"/>
        <w:gridCol w:w="5670"/>
      </w:tblGrid>
      <w:tr w:rsidR="001F43A1" w:rsidRPr="00751300" w:rsidTr="00AD4286">
        <w:trPr>
          <w:trHeight w:val="310"/>
        </w:trPr>
        <w:tc>
          <w:tcPr>
            <w:tcW w:w="3828" w:type="dxa"/>
            <w:tcBorders>
              <w:top w:val="single" w:sz="4" w:space="0" w:color="000000"/>
              <w:left w:val="single" w:sz="4" w:space="0" w:color="000000"/>
              <w:bottom w:val="single" w:sz="4" w:space="0" w:color="000000"/>
            </w:tcBorders>
            <w:shd w:val="clear" w:color="auto" w:fill="auto"/>
          </w:tcPr>
          <w:p w:rsidR="001F43A1" w:rsidRPr="00751300" w:rsidRDefault="001F43A1" w:rsidP="00AD4286">
            <w:pPr>
              <w:rPr>
                <w:rFonts w:ascii="Arial" w:eastAsia="TimesNewRomanPSMT" w:hAnsi="Arial" w:cs="Arial"/>
                <w:bCs/>
                <w:color w:val="FF0000"/>
                <w:lang w:val="ru-RU"/>
              </w:rPr>
            </w:pPr>
            <w:r>
              <w:rPr>
                <w:rFonts w:ascii="Arial" w:eastAsia="TimesNewRomanPSMT" w:hAnsi="Arial" w:cs="Arial"/>
                <w:bCs/>
                <w:sz w:val="22"/>
                <w:szCs w:val="22"/>
                <w:lang w:val="ru-RU"/>
              </w:rPr>
              <w:lastRenderedPageBreak/>
              <w:t xml:space="preserve">Месечна </w:t>
            </w:r>
            <w:r w:rsidRPr="00751300">
              <w:rPr>
                <w:rFonts w:ascii="Arial" w:eastAsia="TimesNewRomanPSMT" w:hAnsi="Arial" w:cs="Arial"/>
                <w:bCs/>
                <w:sz w:val="22"/>
                <w:szCs w:val="22"/>
                <w:lang w:val="ru-RU"/>
              </w:rPr>
              <w:t xml:space="preserve">цена без </w:t>
            </w:r>
            <w:r>
              <w:rPr>
                <w:rFonts w:ascii="Arial" w:eastAsia="TimesNewRomanPSMT" w:hAnsi="Arial" w:cs="Arial"/>
                <w:bCs/>
                <w:sz w:val="22"/>
                <w:szCs w:val="22"/>
                <w:lang w:val="ru-RU"/>
              </w:rPr>
              <w:t>пореза и доприноса</w:t>
            </w:r>
            <w:r w:rsidRPr="00751300">
              <w:rPr>
                <w:rFonts w:ascii="Arial" w:eastAsia="TimesNewRomanPSMT" w:hAnsi="Arial" w:cs="Arial"/>
                <w:bCs/>
                <w:sz w:val="22"/>
                <w:szCs w:val="22"/>
                <w:lang w:val="ru-RU"/>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F43A1" w:rsidRPr="00751300" w:rsidRDefault="001F43A1" w:rsidP="00AD4286">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7F2841" w:rsidRPr="00751300" w:rsidTr="00AD4286">
        <w:trPr>
          <w:trHeight w:val="310"/>
        </w:trPr>
        <w:tc>
          <w:tcPr>
            <w:tcW w:w="3828" w:type="dxa"/>
            <w:tcBorders>
              <w:top w:val="single" w:sz="4" w:space="0" w:color="000000"/>
              <w:left w:val="single" w:sz="4" w:space="0" w:color="000000"/>
              <w:bottom w:val="single" w:sz="4" w:space="0" w:color="000000"/>
            </w:tcBorders>
            <w:shd w:val="clear" w:color="auto" w:fill="auto"/>
          </w:tcPr>
          <w:p w:rsidR="007F2841" w:rsidRDefault="007F2841" w:rsidP="007F2841">
            <w:pPr>
              <w:rPr>
                <w:rFonts w:ascii="Arial" w:eastAsia="TimesNewRomanPSMT" w:hAnsi="Arial" w:cs="Arial"/>
                <w:bCs/>
                <w:lang w:val="ru-RU"/>
              </w:rPr>
            </w:pPr>
            <w:r>
              <w:rPr>
                <w:rFonts w:ascii="Arial" w:eastAsia="TimesNewRomanPSMT" w:hAnsi="Arial" w:cs="Arial"/>
                <w:bCs/>
                <w:sz w:val="22"/>
                <w:szCs w:val="22"/>
                <w:lang w:val="ru-RU"/>
              </w:rPr>
              <w:t xml:space="preserve">Месечна </w:t>
            </w:r>
            <w:r w:rsidRPr="00751300">
              <w:rPr>
                <w:rFonts w:ascii="Arial" w:eastAsia="TimesNewRomanPSMT" w:hAnsi="Arial" w:cs="Arial"/>
                <w:bCs/>
                <w:sz w:val="22"/>
                <w:szCs w:val="22"/>
                <w:lang w:val="ru-RU"/>
              </w:rPr>
              <w:t xml:space="preserve">цена </w:t>
            </w:r>
            <w:r>
              <w:rPr>
                <w:rFonts w:ascii="Arial" w:eastAsia="TimesNewRomanPSMT" w:hAnsi="Arial" w:cs="Arial"/>
                <w:bCs/>
                <w:sz w:val="22"/>
                <w:szCs w:val="22"/>
                <w:lang w:val="ru-RU"/>
              </w:rPr>
              <w:t>са</w:t>
            </w:r>
            <w:r w:rsidRPr="00751300">
              <w:rPr>
                <w:rFonts w:ascii="Arial" w:eastAsia="TimesNewRomanPSMT" w:hAnsi="Arial" w:cs="Arial"/>
                <w:bCs/>
                <w:sz w:val="22"/>
                <w:szCs w:val="22"/>
                <w:lang w:val="ru-RU"/>
              </w:rPr>
              <w:t xml:space="preserve"> </w:t>
            </w:r>
            <w:r>
              <w:rPr>
                <w:rFonts w:ascii="Arial" w:eastAsia="TimesNewRomanPSMT" w:hAnsi="Arial" w:cs="Arial"/>
                <w:bCs/>
                <w:sz w:val="22"/>
                <w:szCs w:val="22"/>
                <w:lang w:val="ru-RU"/>
              </w:rPr>
              <w:t>порезима и доприносима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F2841" w:rsidRPr="00751300" w:rsidRDefault="007F2841" w:rsidP="00AD4286">
            <w:pPr>
              <w:rPr>
                <w:rFonts w:ascii="Arial" w:eastAsia="TimesNewRomanPSMT" w:hAnsi="Arial" w:cs="Arial"/>
                <w:bCs/>
                <w:lang w:val="ru-RU"/>
              </w:rPr>
            </w:pPr>
          </w:p>
        </w:tc>
      </w:tr>
      <w:tr w:rsidR="001F43A1" w:rsidRPr="00751300" w:rsidTr="00AD4286">
        <w:tc>
          <w:tcPr>
            <w:tcW w:w="3828" w:type="dxa"/>
            <w:tcBorders>
              <w:top w:val="single" w:sz="4" w:space="0" w:color="000000"/>
              <w:left w:val="single" w:sz="4" w:space="0" w:color="000000"/>
              <w:bottom w:val="single" w:sz="4" w:space="0" w:color="000000"/>
            </w:tcBorders>
            <w:shd w:val="clear" w:color="auto" w:fill="auto"/>
          </w:tcPr>
          <w:p w:rsidR="001F43A1" w:rsidRPr="00751300" w:rsidRDefault="001F43A1" w:rsidP="00AD4286">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1F43A1" w:rsidRPr="00751300" w:rsidRDefault="001F43A1" w:rsidP="00AD4286">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F43A1" w:rsidRPr="00751300" w:rsidRDefault="001F43A1" w:rsidP="00AD4286">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bl>
    <w:p w:rsidR="00F05406" w:rsidRDefault="00F05406" w:rsidP="00F05406">
      <w:pPr>
        <w:ind w:left="720" w:firstLine="720"/>
      </w:pPr>
    </w:p>
    <w:p w:rsidR="007F2841" w:rsidRDefault="007F2841" w:rsidP="007F2841">
      <w:pPr>
        <w:tabs>
          <w:tab w:val="left" w:pos="1080"/>
        </w:tabs>
        <w:ind w:firstLine="567"/>
        <w:jc w:val="both"/>
        <w:rPr>
          <w:rFonts w:ascii="Arial" w:hAnsi="Arial" w:cs="Arial"/>
          <w:bCs/>
          <w:sz w:val="22"/>
          <w:szCs w:val="22"/>
          <w:lang w:val="sr-Cyrl-CS"/>
        </w:rPr>
      </w:pPr>
      <w:r>
        <w:rPr>
          <w:rFonts w:ascii="Arial" w:hAnsi="Arial" w:cs="Arial"/>
          <w:bCs/>
          <w:sz w:val="22"/>
          <w:szCs w:val="22"/>
          <w:lang w:val="sr-Cyrl-CS"/>
        </w:rPr>
        <w:t>Датум                                                                                                       Понуђач</w:t>
      </w:r>
    </w:p>
    <w:p w:rsidR="007F2841" w:rsidRPr="000C3260" w:rsidRDefault="007F2841" w:rsidP="007F2841">
      <w:pPr>
        <w:tabs>
          <w:tab w:val="left" w:pos="1080"/>
        </w:tabs>
        <w:ind w:firstLine="142"/>
        <w:jc w:val="both"/>
        <w:rPr>
          <w:rFonts w:ascii="Arial" w:hAnsi="Arial" w:cs="Arial"/>
          <w:bCs/>
          <w:sz w:val="22"/>
          <w:szCs w:val="22"/>
          <w:lang w:val="sr-Cyrl-CS"/>
        </w:rPr>
      </w:pPr>
      <w:r>
        <w:rPr>
          <w:rFonts w:ascii="Arial" w:hAnsi="Arial" w:cs="Arial"/>
          <w:bCs/>
          <w:sz w:val="22"/>
          <w:szCs w:val="22"/>
          <w:lang w:val="sr-Cyrl-CS"/>
        </w:rPr>
        <w:t>____________________                                                                       ____________________</w:t>
      </w:r>
    </w:p>
    <w:p w:rsidR="007F2841" w:rsidRDefault="007F2841" w:rsidP="00F05406">
      <w:pPr>
        <w:ind w:left="720" w:firstLine="720"/>
      </w:pPr>
    </w:p>
    <w:p w:rsidR="007F2841" w:rsidRPr="007F2841" w:rsidRDefault="007F2841" w:rsidP="00F05406">
      <w:pPr>
        <w:ind w:left="720" w:firstLine="720"/>
      </w:pPr>
    </w:p>
    <w:p w:rsidR="00F05406" w:rsidRPr="006C72A4" w:rsidRDefault="00F05406" w:rsidP="00F05406">
      <w:pPr>
        <w:rPr>
          <w:szCs w:val="22"/>
          <w:lang w:val="ru-RU"/>
        </w:rPr>
      </w:pPr>
    </w:p>
    <w:p w:rsidR="00F05406" w:rsidRDefault="00F05406" w:rsidP="00F05406">
      <w:pPr>
        <w:rPr>
          <w:sz w:val="23"/>
          <w:szCs w:val="23"/>
          <w:lang w:val="ru-RU"/>
        </w:rPr>
      </w:pPr>
    </w:p>
    <w:p w:rsidR="00F05406" w:rsidRDefault="00F05406" w:rsidP="00F05406">
      <w:pPr>
        <w:jc w:val="right"/>
        <w:rPr>
          <w:rFonts w:cs="Arial"/>
          <w:b/>
          <w:bCs/>
          <w:i/>
          <w:iCs/>
          <w:szCs w:val="22"/>
          <w:u w:val="single"/>
          <w:lang/>
        </w:rPr>
      </w:pPr>
    </w:p>
    <w:p w:rsidR="00440736" w:rsidRPr="00440736" w:rsidRDefault="00440736" w:rsidP="00F05406">
      <w:pPr>
        <w:jc w:val="right"/>
        <w:rPr>
          <w:rFonts w:cs="Arial"/>
          <w:i/>
          <w:iCs/>
          <w:sz w:val="20"/>
          <w:szCs w:val="20"/>
          <w:lang/>
        </w:rPr>
      </w:pPr>
    </w:p>
    <w:p w:rsidR="00440736" w:rsidRPr="00440736" w:rsidRDefault="00440736" w:rsidP="00F05406">
      <w:pPr>
        <w:jc w:val="right"/>
        <w:rPr>
          <w:rFonts w:cs="Arial"/>
          <w:b/>
          <w:bCs/>
          <w:i/>
          <w:iCs/>
          <w:sz w:val="28"/>
          <w:szCs w:val="28"/>
          <w:lang/>
        </w:rPr>
      </w:pPr>
    </w:p>
    <w:p w:rsidR="00F05406" w:rsidRDefault="00F05406" w:rsidP="00F05406">
      <w:pPr>
        <w:jc w:val="right"/>
        <w:rPr>
          <w:rFonts w:cs="Arial"/>
          <w:b/>
          <w:bCs/>
          <w:i/>
          <w:iCs/>
          <w:sz w:val="28"/>
          <w:szCs w:val="28"/>
        </w:rPr>
      </w:pPr>
    </w:p>
    <w:p w:rsidR="00F05406" w:rsidRDefault="00F05406" w:rsidP="00F05406">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sectPr w:rsidR="00595D30" w:rsidSect="003778B7">
          <w:footerReference w:type="even" r:id="rId10"/>
          <w:footerReference w:type="default" r:id="rId11"/>
          <w:pgSz w:w="11907" w:h="16840" w:code="9"/>
          <w:pgMar w:top="1134" w:right="1134" w:bottom="851" w:left="1134" w:header="720" w:footer="720" w:gutter="0"/>
          <w:pgNumType w:start="1" w:chapStyle="1"/>
          <w:cols w:space="720"/>
          <w:docGrid w:linePitch="360"/>
        </w:sectPr>
      </w:pPr>
    </w:p>
    <w:p w:rsidR="00595D30" w:rsidRPr="00751300" w:rsidRDefault="00595D30" w:rsidP="00595D30">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595D30">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595D30">
      <w:pPr>
        <w:jc w:val="center"/>
        <w:rPr>
          <w:rFonts w:ascii="Arial" w:hAnsi="Arial" w:cs="Arial"/>
          <w:b/>
          <w:bCs/>
          <w:i/>
          <w:iCs/>
          <w:sz w:val="22"/>
          <w:szCs w:val="22"/>
          <w:lang w:val="en-US"/>
        </w:rPr>
      </w:pPr>
    </w:p>
    <w:p w:rsidR="00226042" w:rsidRPr="00F03EC7" w:rsidRDefault="00226042" w:rsidP="00226042">
      <w:pPr>
        <w:pStyle w:val="Footer"/>
        <w:ind w:right="360"/>
        <w:jc w:val="both"/>
        <w:rPr>
          <w:rFonts w:ascii="Arial" w:hAnsi="Arial" w:cs="Arial"/>
          <w:bCs/>
          <w:sz w:val="22"/>
          <w:szCs w:val="22"/>
        </w:rPr>
      </w:pPr>
      <w:r w:rsidRPr="00F91809">
        <w:rPr>
          <w:rFonts w:ascii="Arial" w:hAnsi="Arial" w:cs="Arial"/>
          <w:bCs/>
          <w:sz w:val="22"/>
          <w:szCs w:val="22"/>
          <w:lang w:val="sr-Cyrl-CS"/>
        </w:rPr>
        <w:t>За јавну набавку услуге</w:t>
      </w:r>
      <w:r w:rsidRPr="001417A4">
        <w:rPr>
          <w:bCs/>
          <w:sz w:val="22"/>
          <w:szCs w:val="22"/>
          <w:lang w:val="sr-Cyrl-CS"/>
        </w:rPr>
        <w:t xml:space="preserve"> </w:t>
      </w:r>
      <w:r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Pr="00F03EC7">
        <w:rPr>
          <w:rFonts w:ascii="Arial" w:hAnsi="Arial" w:cs="Arial"/>
          <w:bCs/>
          <w:sz w:val="22"/>
          <w:szCs w:val="22"/>
        </w:rPr>
        <w:t>о у две партије:</w:t>
      </w:r>
    </w:p>
    <w:p w:rsidR="00226042" w:rsidRDefault="00226042" w:rsidP="00226042">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tbl>
      <w:tblPr>
        <w:tblStyle w:val="TableGrid"/>
        <w:tblW w:w="0" w:type="auto"/>
        <w:tblLook w:val="04A0"/>
      </w:tblPr>
      <w:tblGrid>
        <w:gridCol w:w="4381"/>
        <w:gridCol w:w="4381"/>
        <w:gridCol w:w="4382"/>
      </w:tblGrid>
      <w:tr w:rsidR="00226042" w:rsidTr="00226042">
        <w:tc>
          <w:tcPr>
            <w:tcW w:w="4381" w:type="dxa"/>
          </w:tcPr>
          <w:p w:rsidR="00226042" w:rsidRDefault="00226042" w:rsidP="00226042">
            <w:pPr>
              <w:pStyle w:val="Footer"/>
              <w:ind w:right="360"/>
              <w:jc w:val="both"/>
              <w:rPr>
                <w:rFonts w:ascii="Arial" w:hAnsi="Arial" w:cs="Arial"/>
                <w:sz w:val="22"/>
                <w:szCs w:val="22"/>
              </w:rPr>
            </w:pPr>
            <w:r>
              <w:rPr>
                <w:rFonts w:ascii="Arial" w:hAnsi="Arial" w:cs="Arial"/>
                <w:sz w:val="22"/>
                <w:szCs w:val="22"/>
              </w:rPr>
              <w:t>Месечна цена без пореза и доприноса</w:t>
            </w:r>
          </w:p>
        </w:tc>
        <w:tc>
          <w:tcPr>
            <w:tcW w:w="4381" w:type="dxa"/>
          </w:tcPr>
          <w:p w:rsidR="00226042" w:rsidRDefault="00226042" w:rsidP="00226042">
            <w:pPr>
              <w:pStyle w:val="Footer"/>
              <w:ind w:right="360"/>
              <w:jc w:val="both"/>
              <w:rPr>
                <w:rFonts w:ascii="Arial" w:hAnsi="Arial" w:cs="Arial"/>
                <w:sz w:val="22"/>
                <w:szCs w:val="22"/>
              </w:rPr>
            </w:pPr>
            <w:r>
              <w:rPr>
                <w:rFonts w:ascii="Arial" w:hAnsi="Arial" w:cs="Arial"/>
                <w:sz w:val="22"/>
                <w:szCs w:val="22"/>
              </w:rPr>
              <w:t>Месечни износ пореза и доприноса</w:t>
            </w:r>
          </w:p>
        </w:tc>
        <w:tc>
          <w:tcPr>
            <w:tcW w:w="4382" w:type="dxa"/>
          </w:tcPr>
          <w:p w:rsidR="00226042" w:rsidRDefault="00226042" w:rsidP="00226042">
            <w:pPr>
              <w:pStyle w:val="Footer"/>
              <w:ind w:right="360"/>
              <w:jc w:val="both"/>
              <w:rPr>
                <w:rFonts w:ascii="Arial" w:hAnsi="Arial" w:cs="Arial"/>
                <w:sz w:val="22"/>
                <w:szCs w:val="22"/>
              </w:rPr>
            </w:pPr>
            <w:r>
              <w:rPr>
                <w:rFonts w:ascii="Arial" w:hAnsi="Arial" w:cs="Arial"/>
                <w:sz w:val="22"/>
                <w:szCs w:val="22"/>
              </w:rPr>
              <w:t>Месечна цена са порезима и доприносима</w:t>
            </w:r>
          </w:p>
        </w:tc>
      </w:tr>
      <w:tr w:rsidR="00226042" w:rsidTr="00226042">
        <w:tc>
          <w:tcPr>
            <w:tcW w:w="4381" w:type="dxa"/>
          </w:tcPr>
          <w:p w:rsidR="00226042" w:rsidRPr="00226042" w:rsidRDefault="00226042" w:rsidP="00AD4286">
            <w:pPr>
              <w:pStyle w:val="Footer"/>
              <w:ind w:right="360"/>
              <w:jc w:val="center"/>
              <w:rPr>
                <w:rFonts w:ascii="Arial" w:hAnsi="Arial" w:cs="Arial"/>
                <w:sz w:val="22"/>
                <w:szCs w:val="22"/>
                <w:lang w:val="sr-Latn-CS"/>
              </w:rPr>
            </w:pPr>
            <w:r>
              <w:rPr>
                <w:rFonts w:ascii="Arial" w:hAnsi="Arial" w:cs="Arial"/>
                <w:sz w:val="22"/>
                <w:szCs w:val="22"/>
                <w:lang w:val="sr-Latn-CS"/>
              </w:rPr>
              <w:t>I</w:t>
            </w:r>
          </w:p>
        </w:tc>
        <w:tc>
          <w:tcPr>
            <w:tcW w:w="4381" w:type="dxa"/>
          </w:tcPr>
          <w:p w:rsidR="00226042" w:rsidRPr="00226042" w:rsidRDefault="00226042" w:rsidP="00AD4286">
            <w:pPr>
              <w:pStyle w:val="Footer"/>
              <w:ind w:right="360"/>
              <w:jc w:val="center"/>
              <w:rPr>
                <w:rFonts w:ascii="Arial" w:hAnsi="Arial" w:cs="Arial"/>
                <w:sz w:val="22"/>
                <w:szCs w:val="22"/>
                <w:lang w:val="sr-Latn-CS"/>
              </w:rPr>
            </w:pPr>
            <w:r>
              <w:rPr>
                <w:rFonts w:ascii="Arial" w:hAnsi="Arial" w:cs="Arial"/>
                <w:sz w:val="22"/>
                <w:szCs w:val="22"/>
                <w:lang w:val="sr-Latn-CS"/>
              </w:rPr>
              <w:t>II</w:t>
            </w:r>
          </w:p>
        </w:tc>
        <w:tc>
          <w:tcPr>
            <w:tcW w:w="4382" w:type="dxa"/>
          </w:tcPr>
          <w:p w:rsidR="00226042" w:rsidRPr="00226042" w:rsidRDefault="00226042" w:rsidP="00AD4286">
            <w:pPr>
              <w:pStyle w:val="Footer"/>
              <w:ind w:right="360"/>
              <w:jc w:val="center"/>
              <w:rPr>
                <w:rFonts w:ascii="Arial" w:hAnsi="Arial" w:cs="Arial"/>
                <w:sz w:val="22"/>
                <w:szCs w:val="22"/>
                <w:lang w:val="sr-Latn-CS"/>
              </w:rPr>
            </w:pPr>
            <w:r>
              <w:rPr>
                <w:rFonts w:ascii="Arial" w:hAnsi="Arial" w:cs="Arial"/>
                <w:sz w:val="22"/>
                <w:szCs w:val="22"/>
                <w:lang w:val="sr-Latn-CS"/>
              </w:rPr>
              <w:t>III</w:t>
            </w:r>
          </w:p>
        </w:tc>
      </w:tr>
      <w:tr w:rsidR="00226042" w:rsidTr="00226042">
        <w:tc>
          <w:tcPr>
            <w:tcW w:w="4381" w:type="dxa"/>
          </w:tcPr>
          <w:p w:rsidR="00226042" w:rsidRDefault="00226042" w:rsidP="00226042">
            <w:pPr>
              <w:pStyle w:val="Footer"/>
              <w:ind w:right="360"/>
              <w:jc w:val="both"/>
              <w:rPr>
                <w:rFonts w:ascii="Arial" w:hAnsi="Arial" w:cs="Arial"/>
                <w:sz w:val="22"/>
                <w:szCs w:val="22"/>
              </w:rPr>
            </w:pPr>
          </w:p>
        </w:tc>
        <w:tc>
          <w:tcPr>
            <w:tcW w:w="4381" w:type="dxa"/>
          </w:tcPr>
          <w:p w:rsidR="00226042" w:rsidRDefault="00226042" w:rsidP="00226042">
            <w:pPr>
              <w:pStyle w:val="Footer"/>
              <w:ind w:right="360"/>
              <w:jc w:val="both"/>
              <w:rPr>
                <w:rFonts w:ascii="Arial" w:hAnsi="Arial" w:cs="Arial"/>
                <w:sz w:val="22"/>
                <w:szCs w:val="22"/>
              </w:rPr>
            </w:pPr>
          </w:p>
        </w:tc>
        <w:tc>
          <w:tcPr>
            <w:tcW w:w="4382" w:type="dxa"/>
          </w:tcPr>
          <w:p w:rsidR="00226042" w:rsidRDefault="00226042" w:rsidP="00226042">
            <w:pPr>
              <w:pStyle w:val="Footer"/>
              <w:ind w:right="360"/>
              <w:jc w:val="both"/>
              <w:rPr>
                <w:rFonts w:ascii="Arial" w:hAnsi="Arial" w:cs="Arial"/>
                <w:sz w:val="22"/>
                <w:szCs w:val="22"/>
              </w:rPr>
            </w:pPr>
          </w:p>
        </w:tc>
      </w:tr>
    </w:tbl>
    <w:p w:rsidR="00226042" w:rsidRPr="00226042" w:rsidRDefault="00226042" w:rsidP="00226042">
      <w:pPr>
        <w:pStyle w:val="Footer"/>
        <w:ind w:right="360"/>
        <w:jc w:val="both"/>
        <w:rPr>
          <w:rFonts w:ascii="Arial" w:hAnsi="Arial" w:cs="Arial"/>
          <w:sz w:val="22"/>
          <w:szCs w:val="22"/>
        </w:rPr>
      </w:pPr>
    </w:p>
    <w:p w:rsidR="00595D30" w:rsidRPr="00D10FBB" w:rsidRDefault="00595D30" w:rsidP="00226042">
      <w:pPr>
        <w:rPr>
          <w:rFonts w:cs="Arial"/>
          <w:b/>
          <w:bCs/>
          <w:i/>
          <w:iCs/>
          <w:szCs w:val="22"/>
        </w:rPr>
      </w:pPr>
    </w:p>
    <w:p w:rsidR="00595D30" w:rsidRDefault="00595D30" w:rsidP="00595D30">
      <w:pPr>
        <w:rPr>
          <w:sz w:val="23"/>
          <w:szCs w:val="23"/>
          <w:lang w:val="ru-RU"/>
        </w:rPr>
      </w:pPr>
    </w:p>
    <w:p w:rsidR="00595D30" w:rsidRPr="00F20F98" w:rsidRDefault="00595D30" w:rsidP="00595D30">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595D30" w:rsidRPr="00F20F98" w:rsidRDefault="00595D30" w:rsidP="00595D30">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226042" w:rsidRPr="00226042" w:rsidRDefault="00595D30" w:rsidP="00595D30">
      <w:pPr>
        <w:pStyle w:val="ListParagraph"/>
        <w:numPr>
          <w:ilvl w:val="0"/>
          <w:numId w:val="32"/>
        </w:numPr>
        <w:tabs>
          <w:tab w:val="left" w:pos="90"/>
        </w:tabs>
        <w:jc w:val="both"/>
        <w:rPr>
          <w:rFonts w:ascii="Arial" w:hAnsi="Arial" w:cs="Arial"/>
          <w:bCs/>
          <w:iCs/>
          <w:sz w:val="22"/>
          <w:szCs w:val="22"/>
        </w:rPr>
      </w:pPr>
      <w:r w:rsidRPr="00226042">
        <w:rPr>
          <w:rFonts w:ascii="Arial" w:hAnsi="Arial" w:cs="Arial"/>
          <w:bCs/>
          <w:iCs/>
          <w:sz w:val="22"/>
          <w:szCs w:val="22"/>
          <w:lang w:val="sr-Cyrl-CS"/>
        </w:rPr>
        <w:t xml:space="preserve">у колони </w:t>
      </w:r>
      <w:r w:rsidR="00226042">
        <w:rPr>
          <w:rFonts w:ascii="Arial" w:hAnsi="Arial" w:cs="Arial"/>
          <w:bCs/>
          <w:iCs/>
          <w:sz w:val="22"/>
          <w:szCs w:val="22"/>
        </w:rPr>
        <w:t>1.</w:t>
      </w:r>
      <w:r w:rsidRPr="00226042">
        <w:rPr>
          <w:rFonts w:ascii="Arial" w:hAnsi="Arial" w:cs="Arial"/>
          <w:bCs/>
          <w:iCs/>
          <w:sz w:val="22"/>
          <w:szCs w:val="22"/>
        </w:rPr>
        <w:t xml:space="preserve"> уписати колико износи </w:t>
      </w:r>
      <w:r w:rsidR="00226042" w:rsidRPr="00226042">
        <w:rPr>
          <w:rFonts w:ascii="Arial" w:hAnsi="Arial" w:cs="Arial"/>
          <w:bCs/>
          <w:iCs/>
          <w:sz w:val="22"/>
          <w:szCs w:val="22"/>
        </w:rPr>
        <w:t>месечна</w:t>
      </w:r>
      <w:r w:rsidRPr="00226042">
        <w:rPr>
          <w:rFonts w:ascii="Arial" w:hAnsi="Arial" w:cs="Arial"/>
          <w:bCs/>
          <w:iCs/>
          <w:sz w:val="22"/>
          <w:szCs w:val="22"/>
        </w:rPr>
        <w:t xml:space="preserve"> цена без </w:t>
      </w:r>
      <w:r w:rsidR="00226042" w:rsidRPr="00226042">
        <w:rPr>
          <w:rFonts w:ascii="Arial" w:hAnsi="Arial" w:cs="Arial"/>
          <w:bCs/>
          <w:iCs/>
          <w:sz w:val="22"/>
          <w:szCs w:val="22"/>
        </w:rPr>
        <w:t>пореза и доприноса</w:t>
      </w:r>
      <w:r w:rsidRPr="00226042">
        <w:rPr>
          <w:rFonts w:ascii="Arial" w:hAnsi="Arial" w:cs="Arial"/>
          <w:bCs/>
          <w:iCs/>
          <w:sz w:val="22"/>
          <w:szCs w:val="22"/>
        </w:rPr>
        <w:t xml:space="preserve">, </w:t>
      </w:r>
    </w:p>
    <w:p w:rsidR="00595D30" w:rsidRPr="00226042" w:rsidRDefault="00595D30" w:rsidP="00595D30">
      <w:pPr>
        <w:pStyle w:val="ListParagraph"/>
        <w:numPr>
          <w:ilvl w:val="0"/>
          <w:numId w:val="32"/>
        </w:numPr>
        <w:tabs>
          <w:tab w:val="left" w:pos="90"/>
        </w:tabs>
        <w:jc w:val="both"/>
        <w:rPr>
          <w:rFonts w:ascii="Arial" w:hAnsi="Arial" w:cs="Arial"/>
          <w:color w:val="auto"/>
          <w:sz w:val="22"/>
          <w:szCs w:val="22"/>
        </w:rPr>
      </w:pPr>
      <w:r w:rsidRPr="00226042">
        <w:rPr>
          <w:rFonts w:ascii="Arial" w:hAnsi="Arial" w:cs="Arial"/>
          <w:bCs/>
          <w:iCs/>
          <w:sz w:val="22"/>
          <w:szCs w:val="22"/>
          <w:lang w:val="sr-Cyrl-CS"/>
        </w:rPr>
        <w:t xml:space="preserve">у колони </w:t>
      </w:r>
      <w:r w:rsidR="00226042" w:rsidRPr="00226042">
        <w:rPr>
          <w:rFonts w:ascii="Arial" w:hAnsi="Arial" w:cs="Arial"/>
          <w:bCs/>
          <w:iCs/>
          <w:sz w:val="22"/>
          <w:szCs w:val="22"/>
        </w:rPr>
        <w:t>2</w:t>
      </w:r>
      <w:r w:rsidRPr="00226042">
        <w:rPr>
          <w:rFonts w:ascii="Arial" w:hAnsi="Arial" w:cs="Arial"/>
          <w:bCs/>
          <w:iCs/>
          <w:sz w:val="22"/>
          <w:szCs w:val="22"/>
        </w:rPr>
        <w:t>. уписати колико износ</w:t>
      </w:r>
      <w:r w:rsidR="00226042" w:rsidRPr="00226042">
        <w:rPr>
          <w:rFonts w:ascii="Arial" w:hAnsi="Arial" w:cs="Arial"/>
          <w:bCs/>
          <w:iCs/>
          <w:sz w:val="22"/>
          <w:szCs w:val="22"/>
        </w:rPr>
        <w:t>е порези и доприноси</w:t>
      </w:r>
      <w:r w:rsidRPr="00226042">
        <w:rPr>
          <w:rFonts w:ascii="Arial" w:hAnsi="Arial" w:cs="Arial"/>
          <w:bCs/>
          <w:iCs/>
          <w:sz w:val="22"/>
          <w:szCs w:val="22"/>
        </w:rPr>
        <w:t xml:space="preserve">, </w:t>
      </w:r>
    </w:p>
    <w:p w:rsidR="00226042" w:rsidRPr="00226042" w:rsidRDefault="00226042" w:rsidP="00595D30">
      <w:pPr>
        <w:pStyle w:val="ListParagraph"/>
        <w:numPr>
          <w:ilvl w:val="0"/>
          <w:numId w:val="32"/>
        </w:numPr>
        <w:tabs>
          <w:tab w:val="left" w:pos="90"/>
        </w:tabs>
        <w:jc w:val="both"/>
        <w:rPr>
          <w:rFonts w:ascii="Arial" w:hAnsi="Arial" w:cs="Arial"/>
          <w:color w:val="auto"/>
          <w:sz w:val="22"/>
          <w:szCs w:val="22"/>
        </w:rPr>
      </w:pPr>
      <w:r>
        <w:rPr>
          <w:rFonts w:ascii="Arial" w:hAnsi="Arial" w:cs="Arial"/>
          <w:bCs/>
          <w:iCs/>
          <w:sz w:val="22"/>
          <w:szCs w:val="22"/>
        </w:rPr>
        <w:t>у колони 3. Уписати колико износи месечна цена са порезима и доприносима</w:t>
      </w:r>
    </w:p>
    <w:p w:rsidR="00226042" w:rsidRDefault="00226042" w:rsidP="00226042">
      <w:pPr>
        <w:tabs>
          <w:tab w:val="left" w:pos="90"/>
        </w:tabs>
        <w:jc w:val="both"/>
        <w:rPr>
          <w:rFonts w:ascii="Arial" w:hAnsi="Arial" w:cs="Arial"/>
          <w:sz w:val="22"/>
          <w:szCs w:val="22"/>
        </w:rPr>
      </w:pPr>
    </w:p>
    <w:p w:rsidR="007F2841" w:rsidRDefault="007F2841" w:rsidP="007F2841">
      <w:pPr>
        <w:tabs>
          <w:tab w:val="left" w:pos="1080"/>
        </w:tabs>
        <w:ind w:firstLine="567"/>
        <w:jc w:val="both"/>
        <w:rPr>
          <w:rFonts w:ascii="Arial" w:hAnsi="Arial" w:cs="Arial"/>
          <w:bCs/>
          <w:sz w:val="22"/>
          <w:szCs w:val="22"/>
          <w:lang w:val="sr-Cyrl-C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lang w:val="sr-Cyrl-CS"/>
        </w:rPr>
        <w:t>Датум                                                                                                       Понуђач</w:t>
      </w:r>
    </w:p>
    <w:p w:rsidR="007F2841" w:rsidRPr="000C3260" w:rsidRDefault="007F2841" w:rsidP="007F2841">
      <w:pPr>
        <w:tabs>
          <w:tab w:val="left" w:pos="1080"/>
        </w:tabs>
        <w:ind w:firstLine="142"/>
        <w:jc w:val="both"/>
        <w:rPr>
          <w:rFonts w:ascii="Arial" w:hAnsi="Arial" w:cs="Arial"/>
          <w:bCs/>
          <w:sz w:val="22"/>
          <w:szCs w:val="22"/>
          <w:lang w:val="sr-Cyrl-CS"/>
        </w:rPr>
      </w:pPr>
      <w:r>
        <w:rPr>
          <w:rFonts w:ascii="Arial" w:hAnsi="Arial" w:cs="Arial"/>
          <w:bCs/>
          <w:sz w:val="22"/>
          <w:szCs w:val="22"/>
          <w:lang w:val="sr-Cyrl-CS"/>
        </w:rPr>
        <w:t xml:space="preserve">                       ____________________                                                                       ____________________</w:t>
      </w:r>
    </w:p>
    <w:p w:rsidR="00226042" w:rsidRPr="007F2841" w:rsidRDefault="00226042" w:rsidP="00226042">
      <w:pPr>
        <w:tabs>
          <w:tab w:val="left" w:pos="90"/>
        </w:tabs>
        <w:jc w:val="both"/>
        <w:rPr>
          <w:rFonts w:ascii="Arial" w:hAnsi="Arial" w:cs="Arial"/>
          <w:sz w:val="22"/>
          <w:szCs w:val="22"/>
        </w:rPr>
      </w:pPr>
    </w:p>
    <w:p w:rsidR="00226042" w:rsidRPr="00226042" w:rsidRDefault="00226042" w:rsidP="00226042">
      <w:pPr>
        <w:tabs>
          <w:tab w:val="left" w:pos="90"/>
        </w:tabs>
        <w:jc w:val="both"/>
        <w:rPr>
          <w:rFonts w:ascii="Arial" w:hAnsi="Arial" w:cs="Arial"/>
          <w:sz w:val="22"/>
          <w:szCs w:val="22"/>
        </w:rPr>
      </w:pPr>
    </w:p>
    <w:p w:rsidR="00E35C15" w:rsidRDefault="00E35C15"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Default="00226042" w:rsidP="00F05406">
      <w:pPr>
        <w:jc w:val="right"/>
        <w:rPr>
          <w:rFonts w:ascii="Arial" w:hAnsi="Arial" w:cs="Arial"/>
          <w:b/>
          <w:bCs/>
          <w:i/>
          <w:iCs/>
          <w:sz w:val="22"/>
          <w:szCs w:val="22"/>
        </w:rPr>
      </w:pPr>
    </w:p>
    <w:p w:rsidR="00226042" w:rsidRPr="00226042" w:rsidRDefault="00226042" w:rsidP="00F05406">
      <w:pPr>
        <w:jc w:val="right"/>
        <w:rPr>
          <w:rFonts w:ascii="Arial" w:hAnsi="Arial" w:cs="Arial"/>
          <w:b/>
          <w:bCs/>
          <w:i/>
          <w:iCs/>
          <w:sz w:val="22"/>
          <w:szCs w:val="22"/>
        </w:rPr>
      </w:pPr>
    </w:p>
    <w:p w:rsidR="00E35C15" w:rsidRDefault="00E35C15" w:rsidP="00F05406">
      <w:pPr>
        <w:jc w:val="right"/>
        <w:rPr>
          <w:rFonts w:ascii="Arial" w:hAnsi="Arial" w:cs="Arial"/>
          <w:b/>
          <w:bCs/>
          <w:i/>
          <w:iCs/>
          <w:sz w:val="22"/>
          <w:szCs w:val="22"/>
        </w:rPr>
      </w:pPr>
    </w:p>
    <w:p w:rsidR="00F05406" w:rsidRPr="00751300" w:rsidRDefault="00F05406" w:rsidP="00F05406">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E35C15" w:rsidRDefault="00E35C15" w:rsidP="00F05406">
      <w:pPr>
        <w:jc w:val="center"/>
        <w:rPr>
          <w:rFonts w:ascii="Arial" w:hAnsi="Arial" w:cs="Arial"/>
          <w:b/>
          <w:bCs/>
          <w:i/>
          <w:iCs/>
          <w:sz w:val="22"/>
          <w:szCs w:val="22"/>
        </w:rPr>
      </w:pPr>
    </w:p>
    <w:p w:rsidR="00F05406" w:rsidRPr="00751300" w:rsidRDefault="00F05406" w:rsidP="00F05406">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226042" w:rsidRPr="00F03EC7" w:rsidRDefault="00226042" w:rsidP="00226042">
      <w:pPr>
        <w:pStyle w:val="Footer"/>
        <w:ind w:right="360"/>
        <w:jc w:val="both"/>
        <w:rPr>
          <w:rFonts w:ascii="Arial" w:hAnsi="Arial" w:cs="Arial"/>
          <w:bCs/>
          <w:sz w:val="22"/>
          <w:szCs w:val="22"/>
        </w:rPr>
      </w:pPr>
      <w:r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Pr="00F03EC7">
        <w:rPr>
          <w:rFonts w:ascii="Arial" w:hAnsi="Arial" w:cs="Arial"/>
          <w:bCs/>
          <w:sz w:val="22"/>
          <w:szCs w:val="22"/>
        </w:rPr>
        <w:t>о у две партије:</w:t>
      </w:r>
    </w:p>
    <w:p w:rsidR="00226042" w:rsidRPr="00F03EC7" w:rsidRDefault="00226042" w:rsidP="00226042">
      <w:pPr>
        <w:pStyle w:val="Footer"/>
        <w:ind w:right="360"/>
        <w:jc w:val="both"/>
        <w:rPr>
          <w:rFonts w:ascii="Arial" w:hAnsi="Arial" w:cs="Arial"/>
          <w:sz w:val="22"/>
          <w:szCs w:val="22"/>
        </w:rPr>
      </w:pPr>
      <w:r w:rsidRPr="00F03EC7">
        <w:rPr>
          <w:rFonts w:ascii="Arial" w:hAnsi="Arial" w:cs="Arial"/>
          <w:sz w:val="22"/>
          <w:szCs w:val="22"/>
        </w:rPr>
        <w:t xml:space="preserve">Партија </w:t>
      </w:r>
      <w:r>
        <w:rPr>
          <w:rFonts w:ascii="Arial" w:hAnsi="Arial" w:cs="Arial"/>
          <w:sz w:val="22"/>
          <w:szCs w:val="22"/>
        </w:rPr>
        <w:t>2</w:t>
      </w:r>
      <w:r w:rsidRPr="00F03EC7">
        <w:rPr>
          <w:rFonts w:ascii="Arial" w:hAnsi="Arial" w:cs="Arial"/>
          <w:sz w:val="22"/>
          <w:szCs w:val="22"/>
        </w:rPr>
        <w:t xml:space="preserve"> Координатор </w:t>
      </w:r>
      <w:r>
        <w:rPr>
          <w:rFonts w:ascii="Arial" w:hAnsi="Arial" w:cs="Arial"/>
          <w:sz w:val="22"/>
          <w:szCs w:val="22"/>
        </w:rPr>
        <w:t xml:space="preserve">клуба </w:t>
      </w:r>
      <w:r w:rsidRPr="00F03EC7">
        <w:rPr>
          <w:rFonts w:ascii="Arial" w:hAnsi="Arial" w:cs="Arial"/>
          <w:sz w:val="22"/>
          <w:szCs w:val="22"/>
        </w:rPr>
        <w:t>Канцеларије за младе</w:t>
      </w:r>
    </w:p>
    <w:tbl>
      <w:tblPr>
        <w:tblStyle w:val="TableGrid"/>
        <w:tblW w:w="0" w:type="auto"/>
        <w:tblLook w:val="04A0"/>
      </w:tblPr>
      <w:tblGrid>
        <w:gridCol w:w="4381"/>
        <w:gridCol w:w="4381"/>
        <w:gridCol w:w="4382"/>
      </w:tblGrid>
      <w:tr w:rsidR="00226042" w:rsidTr="00AD4286">
        <w:tc>
          <w:tcPr>
            <w:tcW w:w="4381" w:type="dxa"/>
          </w:tcPr>
          <w:p w:rsidR="00226042" w:rsidRDefault="00226042" w:rsidP="00AD4286">
            <w:pPr>
              <w:pStyle w:val="Footer"/>
              <w:ind w:right="360"/>
              <w:jc w:val="both"/>
              <w:rPr>
                <w:rFonts w:ascii="Arial" w:hAnsi="Arial" w:cs="Arial"/>
                <w:sz w:val="22"/>
                <w:szCs w:val="22"/>
              </w:rPr>
            </w:pPr>
            <w:r>
              <w:rPr>
                <w:rFonts w:ascii="Arial" w:hAnsi="Arial" w:cs="Arial"/>
                <w:sz w:val="22"/>
                <w:szCs w:val="22"/>
              </w:rPr>
              <w:t>Месечна цена без пореза и доприноса</w:t>
            </w:r>
          </w:p>
        </w:tc>
        <w:tc>
          <w:tcPr>
            <w:tcW w:w="4381" w:type="dxa"/>
          </w:tcPr>
          <w:p w:rsidR="00226042" w:rsidRDefault="00226042" w:rsidP="00AD4286">
            <w:pPr>
              <w:pStyle w:val="Footer"/>
              <w:ind w:right="360"/>
              <w:jc w:val="both"/>
              <w:rPr>
                <w:rFonts w:ascii="Arial" w:hAnsi="Arial" w:cs="Arial"/>
                <w:sz w:val="22"/>
                <w:szCs w:val="22"/>
              </w:rPr>
            </w:pPr>
            <w:r>
              <w:rPr>
                <w:rFonts w:ascii="Arial" w:hAnsi="Arial" w:cs="Arial"/>
                <w:sz w:val="22"/>
                <w:szCs w:val="22"/>
              </w:rPr>
              <w:t>Месечни износ пореза и доприноса</w:t>
            </w:r>
          </w:p>
        </w:tc>
        <w:tc>
          <w:tcPr>
            <w:tcW w:w="4382" w:type="dxa"/>
          </w:tcPr>
          <w:p w:rsidR="00226042" w:rsidRDefault="00226042" w:rsidP="00AD4286">
            <w:pPr>
              <w:pStyle w:val="Footer"/>
              <w:ind w:right="360"/>
              <w:jc w:val="both"/>
              <w:rPr>
                <w:rFonts w:ascii="Arial" w:hAnsi="Arial" w:cs="Arial"/>
                <w:sz w:val="22"/>
                <w:szCs w:val="22"/>
              </w:rPr>
            </w:pPr>
            <w:r>
              <w:rPr>
                <w:rFonts w:ascii="Arial" w:hAnsi="Arial" w:cs="Arial"/>
                <w:sz w:val="22"/>
                <w:szCs w:val="22"/>
              </w:rPr>
              <w:t>Месечна цена са порезима и доприносима</w:t>
            </w:r>
          </w:p>
        </w:tc>
      </w:tr>
      <w:tr w:rsidR="00226042" w:rsidTr="00AD4286">
        <w:tc>
          <w:tcPr>
            <w:tcW w:w="4381" w:type="dxa"/>
          </w:tcPr>
          <w:p w:rsidR="00226042" w:rsidRPr="00226042" w:rsidRDefault="00226042" w:rsidP="00226042">
            <w:pPr>
              <w:pStyle w:val="Footer"/>
              <w:ind w:right="360"/>
              <w:jc w:val="center"/>
              <w:rPr>
                <w:rFonts w:ascii="Arial" w:hAnsi="Arial" w:cs="Arial"/>
                <w:sz w:val="22"/>
                <w:szCs w:val="22"/>
                <w:lang w:val="sr-Latn-CS"/>
              </w:rPr>
            </w:pPr>
            <w:r>
              <w:rPr>
                <w:rFonts w:ascii="Arial" w:hAnsi="Arial" w:cs="Arial"/>
                <w:sz w:val="22"/>
                <w:szCs w:val="22"/>
                <w:lang w:val="sr-Latn-CS"/>
              </w:rPr>
              <w:t>I</w:t>
            </w:r>
          </w:p>
        </w:tc>
        <w:tc>
          <w:tcPr>
            <w:tcW w:w="4381" w:type="dxa"/>
          </w:tcPr>
          <w:p w:rsidR="00226042" w:rsidRPr="00226042" w:rsidRDefault="00226042" w:rsidP="00226042">
            <w:pPr>
              <w:pStyle w:val="Footer"/>
              <w:ind w:right="360"/>
              <w:jc w:val="center"/>
              <w:rPr>
                <w:rFonts w:ascii="Arial" w:hAnsi="Arial" w:cs="Arial"/>
                <w:sz w:val="22"/>
                <w:szCs w:val="22"/>
                <w:lang w:val="sr-Latn-CS"/>
              </w:rPr>
            </w:pPr>
            <w:r>
              <w:rPr>
                <w:rFonts w:ascii="Arial" w:hAnsi="Arial" w:cs="Arial"/>
                <w:sz w:val="22"/>
                <w:szCs w:val="22"/>
                <w:lang w:val="sr-Latn-CS"/>
              </w:rPr>
              <w:t>II</w:t>
            </w:r>
          </w:p>
        </w:tc>
        <w:tc>
          <w:tcPr>
            <w:tcW w:w="4382" w:type="dxa"/>
          </w:tcPr>
          <w:p w:rsidR="00226042" w:rsidRPr="00226042" w:rsidRDefault="00226042" w:rsidP="00226042">
            <w:pPr>
              <w:pStyle w:val="Footer"/>
              <w:ind w:right="360"/>
              <w:jc w:val="center"/>
              <w:rPr>
                <w:rFonts w:ascii="Arial" w:hAnsi="Arial" w:cs="Arial"/>
                <w:sz w:val="22"/>
                <w:szCs w:val="22"/>
                <w:lang w:val="sr-Latn-CS"/>
              </w:rPr>
            </w:pPr>
            <w:r>
              <w:rPr>
                <w:rFonts w:ascii="Arial" w:hAnsi="Arial" w:cs="Arial"/>
                <w:sz w:val="22"/>
                <w:szCs w:val="22"/>
                <w:lang w:val="sr-Latn-CS"/>
              </w:rPr>
              <w:t>III</w:t>
            </w:r>
          </w:p>
        </w:tc>
      </w:tr>
      <w:tr w:rsidR="00226042" w:rsidTr="00AD4286">
        <w:tc>
          <w:tcPr>
            <w:tcW w:w="4381" w:type="dxa"/>
          </w:tcPr>
          <w:p w:rsidR="00226042" w:rsidRDefault="00226042" w:rsidP="00AD4286">
            <w:pPr>
              <w:pStyle w:val="Footer"/>
              <w:ind w:right="360"/>
              <w:jc w:val="both"/>
              <w:rPr>
                <w:rFonts w:ascii="Arial" w:hAnsi="Arial" w:cs="Arial"/>
                <w:sz w:val="22"/>
                <w:szCs w:val="22"/>
              </w:rPr>
            </w:pPr>
          </w:p>
        </w:tc>
        <w:tc>
          <w:tcPr>
            <w:tcW w:w="4381" w:type="dxa"/>
          </w:tcPr>
          <w:p w:rsidR="00226042" w:rsidRDefault="00226042" w:rsidP="00AD4286">
            <w:pPr>
              <w:pStyle w:val="Footer"/>
              <w:ind w:right="360"/>
              <w:jc w:val="both"/>
              <w:rPr>
                <w:rFonts w:ascii="Arial" w:hAnsi="Arial" w:cs="Arial"/>
                <w:sz w:val="22"/>
                <w:szCs w:val="22"/>
              </w:rPr>
            </w:pPr>
          </w:p>
        </w:tc>
        <w:tc>
          <w:tcPr>
            <w:tcW w:w="4382" w:type="dxa"/>
          </w:tcPr>
          <w:p w:rsidR="00226042" w:rsidRDefault="00226042" w:rsidP="00AD4286">
            <w:pPr>
              <w:pStyle w:val="Footer"/>
              <w:ind w:right="360"/>
              <w:jc w:val="both"/>
              <w:rPr>
                <w:rFonts w:ascii="Arial" w:hAnsi="Arial" w:cs="Arial"/>
                <w:sz w:val="22"/>
                <w:szCs w:val="22"/>
              </w:rPr>
            </w:pPr>
          </w:p>
        </w:tc>
      </w:tr>
    </w:tbl>
    <w:p w:rsidR="00F05406" w:rsidRPr="00751300" w:rsidRDefault="00F05406" w:rsidP="00F05406">
      <w:pPr>
        <w:jc w:val="center"/>
        <w:rPr>
          <w:rFonts w:ascii="Arial" w:hAnsi="Arial" w:cs="Arial"/>
          <w:b/>
          <w:bCs/>
          <w:i/>
          <w:iCs/>
          <w:sz w:val="22"/>
          <w:szCs w:val="22"/>
          <w:lang w:val="en-US"/>
        </w:rPr>
      </w:pPr>
    </w:p>
    <w:p w:rsidR="00F05406" w:rsidRDefault="00F05406" w:rsidP="00F05406">
      <w:pPr>
        <w:rPr>
          <w:sz w:val="23"/>
          <w:szCs w:val="23"/>
          <w:lang w:val="ru-RU"/>
        </w:rPr>
      </w:pPr>
    </w:p>
    <w:p w:rsidR="00F05406" w:rsidRPr="00F20F98" w:rsidRDefault="00F05406" w:rsidP="00F05406">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F05406" w:rsidRPr="00F20F98" w:rsidRDefault="00F05406" w:rsidP="00F05406">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226042" w:rsidRPr="00226042" w:rsidRDefault="00226042" w:rsidP="00226042">
      <w:pPr>
        <w:pStyle w:val="ListParagraph"/>
        <w:numPr>
          <w:ilvl w:val="0"/>
          <w:numId w:val="32"/>
        </w:numPr>
        <w:tabs>
          <w:tab w:val="left" w:pos="90"/>
        </w:tabs>
        <w:jc w:val="both"/>
        <w:rPr>
          <w:rFonts w:ascii="Arial" w:hAnsi="Arial" w:cs="Arial"/>
          <w:bCs/>
          <w:iCs/>
          <w:sz w:val="22"/>
          <w:szCs w:val="22"/>
        </w:rPr>
      </w:pPr>
      <w:r w:rsidRPr="00226042">
        <w:rPr>
          <w:rFonts w:ascii="Arial" w:hAnsi="Arial" w:cs="Arial"/>
          <w:bCs/>
          <w:iCs/>
          <w:sz w:val="22"/>
          <w:szCs w:val="22"/>
          <w:lang w:val="sr-Cyrl-CS"/>
        </w:rPr>
        <w:t xml:space="preserve">у колони </w:t>
      </w:r>
      <w:r>
        <w:rPr>
          <w:rFonts w:ascii="Arial" w:hAnsi="Arial" w:cs="Arial"/>
          <w:bCs/>
          <w:iCs/>
          <w:sz w:val="22"/>
          <w:szCs w:val="22"/>
        </w:rPr>
        <w:t>1.</w:t>
      </w:r>
      <w:r w:rsidRPr="00226042">
        <w:rPr>
          <w:rFonts w:ascii="Arial" w:hAnsi="Arial" w:cs="Arial"/>
          <w:bCs/>
          <w:iCs/>
          <w:sz w:val="22"/>
          <w:szCs w:val="22"/>
        </w:rPr>
        <w:t xml:space="preserve"> уписати колико износи месечна цена без пореза и доприноса, </w:t>
      </w:r>
    </w:p>
    <w:p w:rsidR="00226042" w:rsidRPr="00226042" w:rsidRDefault="00226042" w:rsidP="00226042">
      <w:pPr>
        <w:pStyle w:val="ListParagraph"/>
        <w:numPr>
          <w:ilvl w:val="0"/>
          <w:numId w:val="32"/>
        </w:numPr>
        <w:tabs>
          <w:tab w:val="left" w:pos="90"/>
        </w:tabs>
        <w:jc w:val="both"/>
        <w:rPr>
          <w:rFonts w:ascii="Arial" w:hAnsi="Arial" w:cs="Arial"/>
          <w:color w:val="auto"/>
          <w:sz w:val="22"/>
          <w:szCs w:val="22"/>
        </w:rPr>
      </w:pPr>
      <w:r w:rsidRPr="00226042">
        <w:rPr>
          <w:rFonts w:ascii="Arial" w:hAnsi="Arial" w:cs="Arial"/>
          <w:bCs/>
          <w:iCs/>
          <w:sz w:val="22"/>
          <w:szCs w:val="22"/>
          <w:lang w:val="sr-Cyrl-CS"/>
        </w:rPr>
        <w:t xml:space="preserve">у колони </w:t>
      </w:r>
      <w:r w:rsidRPr="00226042">
        <w:rPr>
          <w:rFonts w:ascii="Arial" w:hAnsi="Arial" w:cs="Arial"/>
          <w:bCs/>
          <w:iCs/>
          <w:sz w:val="22"/>
          <w:szCs w:val="22"/>
        </w:rPr>
        <w:t xml:space="preserve">2. уписати колико износе порези и доприноси, </w:t>
      </w:r>
    </w:p>
    <w:p w:rsidR="00226042" w:rsidRPr="00226042" w:rsidRDefault="00226042" w:rsidP="00226042">
      <w:pPr>
        <w:pStyle w:val="ListParagraph"/>
        <w:numPr>
          <w:ilvl w:val="0"/>
          <w:numId w:val="32"/>
        </w:numPr>
        <w:tabs>
          <w:tab w:val="left" w:pos="90"/>
        </w:tabs>
        <w:jc w:val="both"/>
        <w:rPr>
          <w:rFonts w:ascii="Arial" w:hAnsi="Arial" w:cs="Arial"/>
          <w:color w:val="auto"/>
          <w:sz w:val="22"/>
          <w:szCs w:val="22"/>
        </w:rPr>
      </w:pPr>
      <w:r>
        <w:rPr>
          <w:rFonts w:ascii="Arial" w:hAnsi="Arial" w:cs="Arial"/>
          <w:bCs/>
          <w:iCs/>
          <w:sz w:val="22"/>
          <w:szCs w:val="22"/>
        </w:rPr>
        <w:t>у колони 3. Уписати колико износи месечна цена са порезима и доприносима</w:t>
      </w:r>
    </w:p>
    <w:p w:rsidR="00226042" w:rsidRDefault="00226042" w:rsidP="00226042">
      <w:pPr>
        <w:tabs>
          <w:tab w:val="left" w:pos="90"/>
        </w:tabs>
        <w:jc w:val="both"/>
        <w:rPr>
          <w:rFonts w:ascii="Arial" w:hAnsi="Arial" w:cs="Arial"/>
          <w:sz w:val="22"/>
          <w:szCs w:val="22"/>
        </w:rPr>
      </w:pPr>
    </w:p>
    <w:p w:rsidR="00F05406" w:rsidRPr="00D53126" w:rsidRDefault="00F05406" w:rsidP="00F05406">
      <w:pPr>
        <w:pStyle w:val="ListParagraph"/>
        <w:tabs>
          <w:tab w:val="left" w:pos="90"/>
        </w:tabs>
        <w:jc w:val="both"/>
        <w:rPr>
          <w:rFonts w:ascii="Arial" w:hAnsi="Arial" w:cs="Arial"/>
          <w:color w:val="auto"/>
          <w:sz w:val="22"/>
          <w:szCs w:val="22"/>
        </w:rPr>
      </w:pPr>
    </w:p>
    <w:p w:rsidR="007F2841" w:rsidRDefault="007F2841" w:rsidP="007F2841">
      <w:pPr>
        <w:tabs>
          <w:tab w:val="left" w:pos="1080"/>
        </w:tabs>
        <w:ind w:firstLine="567"/>
        <w:jc w:val="both"/>
        <w:rPr>
          <w:rFonts w:ascii="Arial" w:hAnsi="Arial" w:cs="Arial"/>
          <w:bCs/>
          <w:sz w:val="22"/>
          <w:szCs w:val="22"/>
          <w:lang w:val="sr-Cyrl-CS"/>
        </w:rPr>
      </w:pPr>
      <w:r>
        <w:rPr>
          <w:rFonts w:ascii="Arial" w:hAnsi="Arial" w:cs="Arial"/>
          <w:bCs/>
          <w:sz w:val="22"/>
          <w:szCs w:val="22"/>
          <w:lang w:val="sr-Cyrl-CS"/>
        </w:rPr>
        <w:t xml:space="preserve">                             Датум                                                                                                   Понуђач</w:t>
      </w:r>
    </w:p>
    <w:p w:rsidR="007F2841" w:rsidRPr="000C3260" w:rsidRDefault="007F2841" w:rsidP="007F2841">
      <w:pPr>
        <w:tabs>
          <w:tab w:val="left" w:pos="1080"/>
        </w:tabs>
        <w:ind w:firstLine="142"/>
        <w:jc w:val="both"/>
        <w:rPr>
          <w:rFonts w:ascii="Arial" w:hAnsi="Arial" w:cs="Arial"/>
          <w:bCs/>
          <w:sz w:val="22"/>
          <w:szCs w:val="22"/>
          <w:lang w:val="sr-Cyrl-CS"/>
        </w:rPr>
      </w:pPr>
      <w:r>
        <w:rPr>
          <w:rFonts w:ascii="Arial" w:hAnsi="Arial" w:cs="Arial"/>
          <w:bCs/>
          <w:sz w:val="22"/>
          <w:szCs w:val="22"/>
          <w:lang w:val="sr-Cyrl-CS"/>
        </w:rPr>
        <w:t xml:space="preserve">                       ____________________                                                                       ____________________</w:t>
      </w:r>
    </w:p>
    <w:p w:rsidR="007F2841" w:rsidRPr="007F2841" w:rsidRDefault="007F2841" w:rsidP="007F2841">
      <w:pPr>
        <w:tabs>
          <w:tab w:val="left" w:pos="90"/>
        </w:tabs>
        <w:jc w:val="both"/>
        <w:rPr>
          <w:rFonts w:ascii="Arial" w:hAnsi="Arial" w:cs="Arial"/>
          <w:sz w:val="22"/>
          <w:szCs w:val="22"/>
        </w:rPr>
      </w:pPr>
    </w:p>
    <w:p w:rsidR="00595D30" w:rsidRDefault="00595D30" w:rsidP="00595D30">
      <w:pPr>
        <w:jc w:val="right"/>
        <w:rPr>
          <w:rFonts w:cs="Arial"/>
          <w:b/>
          <w:bCs/>
          <w:noProof/>
          <w:lang w:eastAsia="en-US"/>
        </w:rPr>
        <w:sectPr w:rsidR="00595D30" w:rsidSect="00751300">
          <w:footerReference w:type="default" r:id="rId12"/>
          <w:pgSz w:w="15840" w:h="12240" w:orient="landscape"/>
          <w:pgMar w:top="1701" w:right="1418" w:bottom="1134" w:left="1418" w:header="709" w:footer="709" w:gutter="0"/>
          <w:cols w:space="708"/>
          <w:docGrid w:linePitch="360"/>
        </w:sectPr>
      </w:pPr>
    </w:p>
    <w:p w:rsidR="00595D30" w:rsidRPr="00751300" w:rsidRDefault="00595D30" w:rsidP="00595D30">
      <w:pPr>
        <w:jc w:val="right"/>
        <w:rPr>
          <w:rFonts w:ascii="Arial" w:hAnsi="Arial" w:cs="Arial"/>
          <w:b/>
          <w:bCs/>
          <w:noProof/>
          <w:sz w:val="22"/>
          <w:szCs w:val="22"/>
          <w:lang w:eastAsia="en-US"/>
        </w:rPr>
      </w:pPr>
      <w:r w:rsidRPr="00751300">
        <w:rPr>
          <w:rFonts w:ascii="Arial" w:hAnsi="Arial" w:cs="Arial"/>
          <w:b/>
          <w:bCs/>
          <w:noProof/>
          <w:sz w:val="22"/>
          <w:szCs w:val="22"/>
          <w:lang w:eastAsia="en-US"/>
        </w:rPr>
        <w:lastRenderedPageBreak/>
        <w:t>(ОБРАЗАЦ 3)</w:t>
      </w: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595D30">
      <w:pPr>
        <w:rPr>
          <w:rFonts w:ascii="Arial" w:hAnsi="Arial" w:cs="Arial"/>
          <w:b/>
          <w:bCs/>
          <w:i/>
          <w:iCs/>
          <w:sz w:val="22"/>
          <w:szCs w:val="22"/>
        </w:rPr>
      </w:pPr>
    </w:p>
    <w:p w:rsidR="00595D30" w:rsidRPr="00751300" w:rsidRDefault="00595D30" w:rsidP="00595D30">
      <w:pPr>
        <w:rPr>
          <w:rFonts w:ascii="Arial" w:hAnsi="Arial" w:cs="Arial"/>
          <w:b/>
          <w:bCs/>
          <w:i/>
          <w:iCs/>
          <w:sz w:val="22"/>
          <w:szCs w:val="22"/>
        </w:rPr>
      </w:pPr>
    </w:p>
    <w:p w:rsidR="004902BB" w:rsidRPr="00F03EC7" w:rsidRDefault="00595D30" w:rsidP="004902BB">
      <w:pPr>
        <w:pStyle w:val="Footer"/>
        <w:ind w:right="360"/>
        <w:jc w:val="both"/>
        <w:rPr>
          <w:rFonts w:ascii="Arial" w:hAnsi="Arial" w:cs="Arial"/>
          <w:bCs/>
          <w:sz w:val="22"/>
          <w:szCs w:val="22"/>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укупан износ и структуру трошкова припремања понуде</w:t>
      </w:r>
      <w:r w:rsidR="00F05406">
        <w:rPr>
          <w:rFonts w:ascii="Arial" w:hAnsi="Arial" w:cs="Arial"/>
          <w:sz w:val="22"/>
          <w:szCs w:val="22"/>
        </w:rPr>
        <w:t xml:space="preserve"> у поступку јавне набавке</w:t>
      </w:r>
      <w:r w:rsidR="00AC5EDE">
        <w:rPr>
          <w:rFonts w:ascii="Arial" w:hAnsi="Arial" w:cs="Arial"/>
          <w:sz w:val="22"/>
          <w:szCs w:val="22"/>
        </w:rPr>
        <w:t xml:space="preserve"> ЈН </w:t>
      </w:r>
      <w:r w:rsidR="004902BB">
        <w:rPr>
          <w:rFonts w:ascii="Arial" w:hAnsi="Arial" w:cs="Arial"/>
          <w:sz w:val="22"/>
          <w:szCs w:val="22"/>
        </w:rPr>
        <w:t>Г</w:t>
      </w:r>
      <w:r w:rsidR="00AC5EDE">
        <w:rPr>
          <w:rFonts w:ascii="Arial" w:hAnsi="Arial" w:cs="Arial"/>
          <w:sz w:val="22"/>
          <w:szCs w:val="22"/>
        </w:rPr>
        <w:t xml:space="preserve">У </w:t>
      </w:r>
      <w:r w:rsidR="007F2841">
        <w:rPr>
          <w:rFonts w:ascii="Arial" w:hAnsi="Arial" w:cs="Arial"/>
          <w:sz w:val="22"/>
          <w:szCs w:val="22"/>
        </w:rPr>
        <w:t>33</w:t>
      </w:r>
      <w:r w:rsidR="00AC5EDE">
        <w:rPr>
          <w:rFonts w:ascii="Arial" w:hAnsi="Arial" w:cs="Arial"/>
          <w:sz w:val="22"/>
          <w:szCs w:val="22"/>
        </w:rPr>
        <w:t>-У/20</w:t>
      </w:r>
      <w:r w:rsidR="007F2841">
        <w:rPr>
          <w:rFonts w:ascii="Arial" w:hAnsi="Arial" w:cs="Arial"/>
          <w:sz w:val="22"/>
          <w:szCs w:val="22"/>
        </w:rPr>
        <w:t>20</w:t>
      </w:r>
      <w:r w:rsidR="00AC5EDE">
        <w:rPr>
          <w:rFonts w:ascii="Arial" w:hAnsi="Arial" w:cs="Arial"/>
          <w:sz w:val="22"/>
          <w:szCs w:val="22"/>
        </w:rPr>
        <w:t xml:space="preserve">, </w:t>
      </w:r>
      <w:r w:rsidR="004902BB"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004902BB" w:rsidRPr="00F03EC7">
        <w:rPr>
          <w:rFonts w:ascii="Arial" w:hAnsi="Arial" w:cs="Arial"/>
          <w:bCs/>
          <w:sz w:val="22"/>
          <w:szCs w:val="22"/>
        </w:rPr>
        <w:t>о у две партије:</w:t>
      </w:r>
    </w:p>
    <w:p w:rsidR="004902BB" w:rsidRPr="00F03EC7" w:rsidRDefault="004902BB" w:rsidP="004902BB">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4902BB" w:rsidRPr="00F03EC7" w:rsidRDefault="004902BB" w:rsidP="004902BB">
      <w:pPr>
        <w:pStyle w:val="Footer"/>
        <w:ind w:right="360"/>
        <w:jc w:val="both"/>
        <w:rPr>
          <w:rFonts w:ascii="Arial" w:hAnsi="Arial" w:cs="Arial"/>
          <w:sz w:val="22"/>
          <w:szCs w:val="22"/>
        </w:rPr>
      </w:pPr>
      <w:r w:rsidRPr="00F03EC7">
        <w:rPr>
          <w:rFonts w:ascii="Arial" w:hAnsi="Arial" w:cs="Arial"/>
          <w:sz w:val="22"/>
          <w:szCs w:val="22"/>
        </w:rPr>
        <w:t>Партија 2  Координатор клуба Канцеларије за младе</w:t>
      </w:r>
    </w:p>
    <w:p w:rsidR="00595D30" w:rsidRDefault="00595D30" w:rsidP="004902BB">
      <w:pPr>
        <w:jc w:val="both"/>
        <w:rPr>
          <w:rFonts w:ascii="Arial" w:hAnsi="Arial" w:cs="Arial"/>
          <w:sz w:val="22"/>
          <w:szCs w:val="22"/>
        </w:rPr>
      </w:pPr>
      <w:r w:rsidRPr="00751300">
        <w:rPr>
          <w:rFonts w:ascii="Arial" w:hAnsi="Arial" w:cs="Arial"/>
          <w:sz w:val="22"/>
          <w:szCs w:val="22"/>
        </w:rPr>
        <w:t xml:space="preserve">, </w:t>
      </w:r>
      <w:r w:rsidRPr="00751300">
        <w:rPr>
          <w:rFonts w:ascii="Arial" w:hAnsi="Arial" w:cs="Arial"/>
          <w:sz w:val="22"/>
          <w:szCs w:val="22"/>
          <w:lang w:val="sr-Cyrl-CS"/>
        </w:rPr>
        <w:t xml:space="preserve">како следи у </w:t>
      </w:r>
      <w:r w:rsidRPr="00751300">
        <w:rPr>
          <w:rFonts w:ascii="Arial" w:hAnsi="Arial" w:cs="Arial"/>
          <w:sz w:val="22"/>
          <w:szCs w:val="22"/>
        </w:rPr>
        <w:t>табели:</w:t>
      </w:r>
    </w:p>
    <w:p w:rsidR="00AC5EDE" w:rsidRPr="00AC5EDE" w:rsidRDefault="00AC5EDE" w:rsidP="00AC5EDE">
      <w:pPr>
        <w:jc w:val="both"/>
        <w:rPr>
          <w:rFonts w:ascii="Arial" w:hAnsi="Arial" w:cs="Arial"/>
          <w:b/>
          <w:i/>
          <w:sz w:val="22"/>
          <w:szCs w:val="22"/>
        </w:rPr>
      </w:pPr>
      <w:r>
        <w:rPr>
          <w:rFonts w:ascii="Arial" w:hAnsi="Arial" w:cs="Arial"/>
          <w:b/>
          <w:i/>
          <w:sz w:val="22"/>
          <w:szCs w:val="22"/>
        </w:rPr>
        <w:t>(заокружити број партије)</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jc w:val="center"/>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jc w:val="center"/>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i/>
              </w:rPr>
            </w:pPr>
          </w:p>
          <w:p w:rsidR="00595D30" w:rsidRPr="00751300" w:rsidRDefault="00595D30" w:rsidP="00751300">
            <w:pPr>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lang w:val="ru-RU"/>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595D30">
      <w:pPr>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595D30">
      <w:pPr>
        <w:spacing w:after="120"/>
        <w:ind w:firstLine="426"/>
        <w:rPr>
          <w:rFonts w:ascii="Arial" w:hAnsi="Arial" w:cs="Arial"/>
          <w:b/>
          <w:bCs/>
          <w:i/>
          <w:sz w:val="22"/>
          <w:szCs w:val="22"/>
        </w:rPr>
      </w:pPr>
    </w:p>
    <w:p w:rsidR="00AC5EDE" w:rsidRDefault="00595D30" w:rsidP="00595D30">
      <w:pPr>
        <w:spacing w:after="120"/>
        <w:rPr>
          <w:rFonts w:ascii="Arial" w:hAnsi="Arial" w:cs="Arial"/>
          <w:bCs/>
          <w:i/>
          <w:sz w:val="22"/>
          <w:szCs w:val="22"/>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595D30" w:rsidRPr="00751300" w:rsidRDefault="00595D30" w:rsidP="00595D30">
      <w:pPr>
        <w:spacing w:after="120"/>
        <w:rPr>
          <w:rFonts w:ascii="Arial" w:hAnsi="Arial" w:cs="Arial"/>
          <w:bCs/>
          <w:sz w:val="22"/>
          <w:szCs w:val="22"/>
        </w:rPr>
      </w:pPr>
    </w:p>
    <w:p w:rsidR="007F2841" w:rsidRDefault="007F2841" w:rsidP="007F2841">
      <w:pPr>
        <w:tabs>
          <w:tab w:val="left" w:pos="1080"/>
        </w:tabs>
        <w:ind w:firstLine="567"/>
        <w:jc w:val="both"/>
        <w:rPr>
          <w:rFonts w:ascii="Arial" w:hAnsi="Arial" w:cs="Arial"/>
          <w:bCs/>
          <w:sz w:val="22"/>
          <w:szCs w:val="22"/>
          <w:lang w:val="sr-Cyrl-CS"/>
        </w:rPr>
      </w:pPr>
      <w:r>
        <w:rPr>
          <w:rFonts w:ascii="Arial" w:hAnsi="Arial" w:cs="Arial"/>
          <w:bCs/>
          <w:sz w:val="22"/>
          <w:szCs w:val="22"/>
          <w:lang w:val="sr-Cyrl-CS"/>
        </w:rPr>
        <w:t>Датум                                                                                                       Понуђач</w:t>
      </w:r>
    </w:p>
    <w:p w:rsidR="007F2841" w:rsidRPr="000C3260" w:rsidRDefault="007F2841" w:rsidP="007F2841">
      <w:pPr>
        <w:tabs>
          <w:tab w:val="left" w:pos="1080"/>
        </w:tabs>
        <w:ind w:firstLine="142"/>
        <w:jc w:val="both"/>
        <w:rPr>
          <w:rFonts w:ascii="Arial" w:hAnsi="Arial" w:cs="Arial"/>
          <w:bCs/>
          <w:sz w:val="22"/>
          <w:szCs w:val="22"/>
          <w:lang w:val="sr-Cyrl-CS"/>
        </w:rPr>
      </w:pPr>
      <w:r>
        <w:rPr>
          <w:rFonts w:ascii="Arial" w:hAnsi="Arial" w:cs="Arial"/>
          <w:bCs/>
          <w:sz w:val="22"/>
          <w:szCs w:val="22"/>
          <w:lang w:val="sr-Cyrl-CS"/>
        </w:rPr>
        <w:t>____________________                                                                       ____________________</w:t>
      </w:r>
    </w:p>
    <w:p w:rsidR="00595D30" w:rsidRPr="00751300" w:rsidRDefault="00595D30" w:rsidP="00595D30">
      <w:pPr>
        <w:spacing w:after="120"/>
        <w:ind w:firstLine="425"/>
        <w:rPr>
          <w:rFonts w:ascii="Arial" w:hAnsi="Arial" w:cs="Arial"/>
          <w:bCs/>
          <w:sz w:val="22"/>
          <w:szCs w:val="22"/>
        </w:rPr>
      </w:pPr>
    </w:p>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b/>
          <w:bCs/>
          <w:i/>
          <w:iCs/>
          <w:sz w:val="22"/>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rPr>
      </w:pPr>
    </w:p>
    <w:p w:rsidR="00DC578B" w:rsidRDefault="00DC578B" w:rsidP="00595D30">
      <w:pPr>
        <w:rPr>
          <w:rFonts w:cs="Arial"/>
          <w:b/>
          <w:bCs/>
          <w:i/>
          <w:iCs/>
          <w:szCs w:val="22"/>
        </w:rPr>
      </w:pPr>
    </w:p>
    <w:p w:rsidR="00DC578B" w:rsidRPr="00DC578B" w:rsidRDefault="00DC578B"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lang w:val="sr-Latn-CS"/>
        </w:rPr>
      </w:pPr>
    </w:p>
    <w:p w:rsidR="00595D30" w:rsidRPr="00751300" w:rsidRDefault="00595D30" w:rsidP="00595D30">
      <w:pPr>
        <w:pStyle w:val="BodyText3"/>
        <w:spacing w:after="0"/>
        <w:jc w:val="right"/>
        <w:rPr>
          <w:rFonts w:ascii="Arial" w:hAnsi="Arial" w:cs="Arial"/>
          <w:b/>
          <w:bCs/>
          <w:sz w:val="22"/>
          <w:szCs w:val="22"/>
        </w:rPr>
      </w:pPr>
      <w:r w:rsidRPr="00D4040F">
        <w:rPr>
          <w:rFonts w:ascii="Arial" w:hAnsi="Arial" w:cs="Arial"/>
          <w:b/>
          <w:bCs/>
          <w:sz w:val="22"/>
          <w:szCs w:val="22"/>
        </w:rPr>
        <w:lastRenderedPageBreak/>
        <w:t>(</w:t>
      </w:r>
      <w:r w:rsidRPr="00751300">
        <w:rPr>
          <w:rFonts w:ascii="Arial" w:hAnsi="Arial" w:cs="Arial"/>
          <w:b/>
          <w:bCs/>
          <w:sz w:val="22"/>
          <w:szCs w:val="22"/>
        </w:rPr>
        <w:t>ОБРАЗАЦ 4)</w:t>
      </w:r>
    </w:p>
    <w:p w:rsidR="00595D30" w:rsidRPr="00751300" w:rsidRDefault="00595D30" w:rsidP="00595D30">
      <w:pPr>
        <w:pStyle w:val="BodyText3"/>
        <w:spacing w:after="0"/>
        <w:jc w:val="right"/>
        <w:rPr>
          <w:rFonts w:ascii="Arial" w:hAnsi="Arial" w:cs="Arial"/>
          <w:b/>
          <w:bCs/>
          <w:sz w:val="22"/>
          <w:szCs w:val="22"/>
        </w:rPr>
      </w:pPr>
    </w:p>
    <w:p w:rsidR="00595D30" w:rsidRPr="00751300" w:rsidRDefault="00595D30" w:rsidP="00595D30">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595D30">
      <w:pPr>
        <w:pStyle w:val="BodyText3"/>
        <w:spacing w:after="0"/>
        <w:jc w:val="center"/>
        <w:rPr>
          <w:rFonts w:ascii="Arial" w:hAnsi="Arial" w:cs="Arial"/>
          <w:b/>
          <w:bCs/>
          <w:sz w:val="22"/>
          <w:szCs w:val="22"/>
        </w:rPr>
      </w:pPr>
    </w:p>
    <w:p w:rsidR="00595D30" w:rsidRPr="00751300" w:rsidRDefault="00595D30" w:rsidP="00595D30">
      <w:pPr>
        <w:pStyle w:val="BodyText3"/>
        <w:spacing w:after="0"/>
        <w:jc w:val="center"/>
        <w:rPr>
          <w:rFonts w:ascii="Arial" w:hAnsi="Arial" w:cs="Arial"/>
          <w:bCs/>
          <w:sz w:val="22"/>
          <w:szCs w:val="22"/>
        </w:rPr>
      </w:pPr>
    </w:p>
    <w:p w:rsidR="00595D30" w:rsidRPr="00751300" w:rsidRDefault="00595D30" w:rsidP="00696BAF">
      <w:pPr>
        <w:pStyle w:val="BodyText3"/>
        <w:spacing w:after="0"/>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Pr="00751300">
        <w:rPr>
          <w:rFonts w:ascii="Arial" w:hAnsi="Arial" w:cs="Arial"/>
          <w:sz w:val="22"/>
          <w:szCs w:val="22"/>
        </w:rPr>
        <w:t xml:space="preserve">, </w:t>
      </w:r>
    </w:p>
    <w:p w:rsidR="00595D30" w:rsidRPr="00751300" w:rsidRDefault="00595D30" w:rsidP="00595D30">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595D30">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595D30">
      <w:pPr>
        <w:pStyle w:val="BodyText3"/>
        <w:spacing w:before="360" w:after="360"/>
        <w:ind w:firstLine="227"/>
        <w:jc w:val="both"/>
        <w:rPr>
          <w:rFonts w:ascii="Arial" w:hAnsi="Arial" w:cs="Arial"/>
          <w:w w:val="200"/>
          <w:sz w:val="22"/>
          <w:szCs w:val="22"/>
        </w:rPr>
      </w:pPr>
    </w:p>
    <w:p w:rsidR="00595D30" w:rsidRPr="00751300" w:rsidRDefault="00595D30" w:rsidP="00595D30">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 xml:space="preserve">ИЗЈАВУ </w:t>
      </w:r>
    </w:p>
    <w:p w:rsidR="00595D30" w:rsidRPr="00751300" w:rsidRDefault="00595D30" w:rsidP="00595D30">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4902BB" w:rsidRPr="00F03EC7" w:rsidRDefault="00595D30" w:rsidP="004902BB">
      <w:pPr>
        <w:pStyle w:val="Footer"/>
        <w:ind w:right="360"/>
        <w:jc w:val="both"/>
        <w:rPr>
          <w:rFonts w:ascii="Arial" w:hAnsi="Arial" w:cs="Arial"/>
          <w:bCs/>
          <w:sz w:val="22"/>
          <w:szCs w:val="22"/>
        </w:rPr>
      </w:pPr>
      <w:r w:rsidRPr="00751300">
        <w:rPr>
          <w:rFonts w:ascii="Arial" w:hAnsi="Arial" w:cs="Arial"/>
          <w:sz w:val="22"/>
          <w:szCs w:val="22"/>
        </w:rPr>
        <w:t>Под пуном материјалном и кривичном одговорношћу п</w:t>
      </w:r>
      <w:r w:rsidRPr="00751300">
        <w:rPr>
          <w:rFonts w:ascii="Arial" w:hAnsi="Arial" w:cs="Arial"/>
          <w:bCs/>
          <w:sz w:val="22"/>
          <w:szCs w:val="22"/>
        </w:rPr>
        <w:t xml:space="preserve">отврђујем да сам понуду у </w:t>
      </w:r>
      <w:r w:rsidRPr="00751300">
        <w:rPr>
          <w:rFonts w:ascii="Arial" w:hAnsi="Arial" w:cs="Arial"/>
          <w:bCs/>
          <w:sz w:val="22"/>
          <w:szCs w:val="22"/>
          <w:lang w:val="sr-Cyrl-CS"/>
        </w:rPr>
        <w:t>поступку</w:t>
      </w:r>
      <w:r w:rsidRPr="00751300">
        <w:rPr>
          <w:rFonts w:ascii="Arial" w:hAnsi="Arial" w:cs="Arial"/>
          <w:bCs/>
          <w:sz w:val="22"/>
          <w:szCs w:val="22"/>
        </w:rPr>
        <w:t xml:space="preserve"> јавне набавке</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услуге - </w:t>
      </w:r>
      <w:r w:rsidR="00AC5EDE">
        <w:rPr>
          <w:rFonts w:ascii="Arial" w:hAnsi="Arial" w:cs="Arial"/>
          <w:sz w:val="22"/>
          <w:szCs w:val="22"/>
        </w:rPr>
        <w:t xml:space="preserve">ЈН </w:t>
      </w:r>
      <w:r w:rsidR="004902BB">
        <w:rPr>
          <w:rFonts w:ascii="Arial" w:hAnsi="Arial" w:cs="Arial"/>
          <w:sz w:val="22"/>
          <w:szCs w:val="22"/>
        </w:rPr>
        <w:t>Г</w:t>
      </w:r>
      <w:r w:rsidR="00AC5EDE">
        <w:rPr>
          <w:rFonts w:ascii="Arial" w:hAnsi="Arial" w:cs="Arial"/>
          <w:sz w:val="22"/>
          <w:szCs w:val="22"/>
        </w:rPr>
        <w:t xml:space="preserve">У </w:t>
      </w:r>
      <w:r w:rsidR="004A5E40">
        <w:rPr>
          <w:rFonts w:ascii="Arial" w:hAnsi="Arial" w:cs="Arial"/>
          <w:sz w:val="22"/>
          <w:szCs w:val="22"/>
        </w:rPr>
        <w:t>33</w:t>
      </w:r>
      <w:r w:rsidR="00AC5EDE">
        <w:rPr>
          <w:rFonts w:ascii="Arial" w:hAnsi="Arial" w:cs="Arial"/>
          <w:sz w:val="22"/>
          <w:szCs w:val="22"/>
        </w:rPr>
        <w:t>-У/20</w:t>
      </w:r>
      <w:r w:rsidR="004A5E40">
        <w:rPr>
          <w:rFonts w:ascii="Arial" w:hAnsi="Arial" w:cs="Arial"/>
          <w:sz w:val="22"/>
          <w:szCs w:val="22"/>
        </w:rPr>
        <w:t>20</w:t>
      </w:r>
      <w:r w:rsidR="00AC5EDE">
        <w:rPr>
          <w:rFonts w:ascii="Arial" w:hAnsi="Arial" w:cs="Arial"/>
          <w:sz w:val="22"/>
          <w:szCs w:val="22"/>
        </w:rPr>
        <w:t xml:space="preserve">, </w:t>
      </w:r>
      <w:r w:rsidR="004902BB"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004902BB" w:rsidRPr="00F03EC7">
        <w:rPr>
          <w:rFonts w:ascii="Arial" w:hAnsi="Arial" w:cs="Arial"/>
          <w:bCs/>
          <w:sz w:val="22"/>
          <w:szCs w:val="22"/>
        </w:rPr>
        <w:t>о у две партије:</w:t>
      </w:r>
    </w:p>
    <w:p w:rsidR="004902BB" w:rsidRPr="00F03EC7" w:rsidRDefault="004902BB" w:rsidP="004902BB">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4902BB" w:rsidRPr="00F03EC7" w:rsidRDefault="004902BB" w:rsidP="004902BB">
      <w:pPr>
        <w:pStyle w:val="Footer"/>
        <w:ind w:right="360"/>
        <w:jc w:val="both"/>
        <w:rPr>
          <w:rFonts w:ascii="Arial" w:hAnsi="Arial" w:cs="Arial"/>
          <w:sz w:val="22"/>
          <w:szCs w:val="22"/>
        </w:rPr>
      </w:pPr>
      <w:r w:rsidRPr="00F03EC7">
        <w:rPr>
          <w:rFonts w:ascii="Arial" w:hAnsi="Arial" w:cs="Arial"/>
          <w:sz w:val="22"/>
          <w:szCs w:val="22"/>
        </w:rPr>
        <w:t>Партија 2  Координатор клуба Канцеларије за младе</w:t>
      </w:r>
    </w:p>
    <w:p w:rsidR="00AC5EDE" w:rsidRPr="00AC5EDE" w:rsidRDefault="004902BB" w:rsidP="004902BB">
      <w:pPr>
        <w:jc w:val="both"/>
        <w:rPr>
          <w:rFonts w:ascii="Arial" w:hAnsi="Arial" w:cs="Arial"/>
          <w:b/>
          <w:sz w:val="22"/>
          <w:szCs w:val="22"/>
          <w:lang w:val="sr-Cyrl-CS"/>
        </w:rPr>
      </w:pPr>
      <w:r w:rsidRPr="00AC5EDE">
        <w:rPr>
          <w:rFonts w:ascii="Arial" w:hAnsi="Arial" w:cs="Arial"/>
          <w:b/>
          <w:sz w:val="22"/>
          <w:szCs w:val="22"/>
          <w:lang w:val="sr-Cyrl-CS"/>
        </w:rPr>
        <w:t xml:space="preserve"> </w:t>
      </w:r>
      <w:r w:rsidR="00AC5EDE" w:rsidRPr="00AC5EDE">
        <w:rPr>
          <w:rFonts w:ascii="Arial" w:hAnsi="Arial" w:cs="Arial"/>
          <w:b/>
          <w:sz w:val="22"/>
          <w:szCs w:val="22"/>
          <w:lang w:val="sr-Cyrl-CS"/>
        </w:rPr>
        <w:t>(заокружити број партије)</w:t>
      </w:r>
    </w:p>
    <w:p w:rsidR="00595D30" w:rsidRPr="00751300" w:rsidRDefault="00595D30" w:rsidP="00AC5EDE">
      <w:pPr>
        <w:jc w:val="both"/>
        <w:rPr>
          <w:rFonts w:ascii="Arial" w:hAnsi="Arial" w:cs="Arial"/>
          <w:bCs/>
          <w:sz w:val="22"/>
          <w:szCs w:val="22"/>
        </w:rPr>
      </w:pPr>
      <w:r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595D30">
      <w:pPr>
        <w:rPr>
          <w:rFonts w:ascii="Arial" w:hAnsi="Arial" w:cs="Arial"/>
          <w:bCs/>
          <w:sz w:val="22"/>
          <w:szCs w:val="22"/>
        </w:rPr>
      </w:pPr>
    </w:p>
    <w:p w:rsidR="004A5E40" w:rsidRDefault="004A5E40" w:rsidP="004A5E40">
      <w:pPr>
        <w:tabs>
          <w:tab w:val="left" w:pos="1080"/>
        </w:tabs>
        <w:ind w:firstLine="567"/>
        <w:jc w:val="both"/>
        <w:rPr>
          <w:rFonts w:ascii="Arial" w:hAnsi="Arial" w:cs="Arial"/>
          <w:bCs/>
          <w:sz w:val="22"/>
          <w:szCs w:val="22"/>
          <w:lang w:val="sr-Cyrl-CS"/>
        </w:rPr>
      </w:pPr>
      <w:r>
        <w:rPr>
          <w:rFonts w:ascii="Arial" w:hAnsi="Arial" w:cs="Arial"/>
          <w:bCs/>
          <w:sz w:val="22"/>
          <w:szCs w:val="22"/>
          <w:lang w:val="sr-Cyrl-CS"/>
        </w:rPr>
        <w:t>Датум                                                                                                       Понуђач</w:t>
      </w:r>
    </w:p>
    <w:p w:rsidR="004A5E40" w:rsidRPr="000C3260" w:rsidRDefault="004A5E40" w:rsidP="004A5E40">
      <w:pPr>
        <w:tabs>
          <w:tab w:val="left" w:pos="1080"/>
        </w:tabs>
        <w:ind w:firstLine="142"/>
        <w:jc w:val="both"/>
        <w:rPr>
          <w:rFonts w:ascii="Arial" w:hAnsi="Arial" w:cs="Arial"/>
          <w:bCs/>
          <w:sz w:val="22"/>
          <w:szCs w:val="22"/>
          <w:lang w:val="sr-Cyrl-CS"/>
        </w:rPr>
      </w:pPr>
      <w:r>
        <w:rPr>
          <w:rFonts w:ascii="Arial" w:hAnsi="Arial" w:cs="Arial"/>
          <w:bCs/>
          <w:sz w:val="22"/>
          <w:szCs w:val="22"/>
          <w:lang w:val="sr-Cyrl-CS"/>
        </w:rPr>
        <w:t>____________________                                                                       ____________________</w:t>
      </w:r>
    </w:p>
    <w:p w:rsidR="00595D30" w:rsidRPr="00751300" w:rsidRDefault="00595D30" w:rsidP="00595D30">
      <w:pPr>
        <w:rPr>
          <w:rFonts w:ascii="Arial" w:hAnsi="Arial" w:cs="Arial"/>
          <w:bCs/>
          <w:sz w:val="22"/>
          <w:szCs w:val="22"/>
        </w:rPr>
      </w:pPr>
    </w:p>
    <w:p w:rsidR="00595D30" w:rsidRPr="00751300" w:rsidRDefault="00595D30" w:rsidP="00595D30">
      <w:pPr>
        <w:pStyle w:val="BodyText3"/>
        <w:spacing w:after="0"/>
        <w:ind w:firstLine="227"/>
        <w:jc w:val="both"/>
        <w:rPr>
          <w:rFonts w:ascii="Arial" w:hAnsi="Arial" w:cs="Arial"/>
          <w:sz w:val="22"/>
          <w:szCs w:val="22"/>
        </w:rPr>
      </w:pPr>
    </w:p>
    <w:p w:rsidR="00595D30" w:rsidRPr="00751300" w:rsidRDefault="00595D30" w:rsidP="00595D30">
      <w:pPr>
        <w:pStyle w:val="BodyText3"/>
        <w:spacing w:after="0"/>
        <w:ind w:firstLine="227"/>
        <w:jc w:val="both"/>
        <w:rPr>
          <w:rFonts w:ascii="Arial" w:hAnsi="Arial" w:cs="Arial"/>
          <w:sz w:val="22"/>
          <w:szCs w:val="22"/>
        </w:rPr>
      </w:pPr>
    </w:p>
    <w:p w:rsidR="00595D30" w:rsidRPr="00751300" w:rsidRDefault="00595D30" w:rsidP="00595D30">
      <w:pPr>
        <w:tabs>
          <w:tab w:val="left" w:pos="6028"/>
        </w:tabs>
        <w:autoSpaceDE w:val="0"/>
        <w:rPr>
          <w:rFonts w:ascii="Arial" w:hAnsi="Arial" w:cs="Arial"/>
          <w:sz w:val="22"/>
          <w:szCs w:val="22"/>
        </w:rPr>
      </w:pPr>
    </w:p>
    <w:p w:rsidR="00595D30" w:rsidRPr="00751300" w:rsidRDefault="00595D30" w:rsidP="004A5E40">
      <w:pPr>
        <w:tabs>
          <w:tab w:val="left" w:pos="6028"/>
        </w:tabs>
        <w:autoSpaceDE w:val="0"/>
        <w:jc w:val="both"/>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595D30">
      <w:pPr>
        <w:tabs>
          <w:tab w:val="left" w:pos="6028"/>
        </w:tabs>
        <w:autoSpaceDE w:val="0"/>
        <w:rPr>
          <w:rFonts w:ascii="Arial" w:hAnsi="Arial" w:cs="Arial"/>
          <w:bCs/>
          <w:i/>
          <w:iCs/>
          <w:sz w:val="22"/>
          <w:szCs w:val="22"/>
        </w:rPr>
      </w:pPr>
    </w:p>
    <w:p w:rsidR="00595D30" w:rsidRDefault="00595D30" w:rsidP="00595D30">
      <w:pPr>
        <w:pStyle w:val="BodyText3"/>
        <w:spacing w:after="0"/>
        <w:jc w:val="center"/>
        <w:rPr>
          <w:rFonts w:ascii="Arial" w:eastAsia="Arial Unicode MS" w:hAnsi="Arial" w:cs="Arial"/>
          <w:i/>
          <w:sz w:val="22"/>
          <w:szCs w:val="22"/>
        </w:rPr>
      </w:pPr>
    </w:p>
    <w:p w:rsidR="00D42D1B" w:rsidRDefault="00D42D1B" w:rsidP="00595D30">
      <w:pPr>
        <w:pStyle w:val="BodyText3"/>
        <w:spacing w:after="0"/>
        <w:jc w:val="center"/>
        <w:rPr>
          <w:rFonts w:ascii="Arial" w:eastAsia="Arial Unicode MS" w:hAnsi="Arial" w:cs="Arial"/>
          <w:i/>
          <w:sz w:val="22"/>
          <w:szCs w:val="22"/>
        </w:rPr>
      </w:pPr>
    </w:p>
    <w:p w:rsidR="00D42D1B" w:rsidRDefault="00D42D1B" w:rsidP="00595D30">
      <w:pPr>
        <w:pStyle w:val="BodyText3"/>
        <w:spacing w:after="0"/>
        <w:jc w:val="center"/>
        <w:rPr>
          <w:rFonts w:ascii="Arial" w:eastAsia="Arial Unicode MS" w:hAnsi="Arial" w:cs="Arial"/>
          <w:i/>
          <w:sz w:val="22"/>
          <w:szCs w:val="22"/>
        </w:rPr>
      </w:pPr>
    </w:p>
    <w:p w:rsidR="00D42D1B" w:rsidRDefault="00D42D1B" w:rsidP="00595D30">
      <w:pPr>
        <w:pStyle w:val="BodyText3"/>
        <w:spacing w:after="0"/>
        <w:jc w:val="center"/>
        <w:rPr>
          <w:rFonts w:ascii="Arial" w:eastAsia="Arial Unicode MS" w:hAnsi="Arial" w:cs="Arial"/>
          <w:i/>
          <w:sz w:val="22"/>
          <w:szCs w:val="22"/>
        </w:rPr>
      </w:pPr>
    </w:p>
    <w:p w:rsidR="00D42D1B" w:rsidRPr="00D42D1B" w:rsidRDefault="00D42D1B" w:rsidP="00595D30">
      <w:pPr>
        <w:pStyle w:val="BodyText3"/>
        <w:spacing w:after="0"/>
        <w:jc w:val="center"/>
        <w:rPr>
          <w:rFonts w:ascii="Arial" w:eastAsia="Arial Unicode MS" w:hAnsi="Arial" w:cs="Arial"/>
          <w:i/>
          <w:sz w:val="22"/>
          <w:szCs w:val="22"/>
        </w:rPr>
      </w:pPr>
    </w:p>
    <w:p w:rsidR="008D6AB7" w:rsidRDefault="008D6AB7" w:rsidP="00595D30">
      <w:pPr>
        <w:jc w:val="right"/>
        <w:rPr>
          <w:rFonts w:ascii="Arial" w:hAnsi="Arial" w:cs="Arial"/>
          <w:b/>
          <w:bCs/>
          <w:sz w:val="22"/>
          <w:szCs w:val="22"/>
        </w:rPr>
      </w:pPr>
    </w:p>
    <w:p w:rsidR="008D6AB7" w:rsidRDefault="008D6AB7"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r w:rsidRPr="007402E4">
        <w:rPr>
          <w:rFonts w:ascii="Arial" w:hAnsi="Arial" w:cs="Arial"/>
          <w:b/>
          <w:bCs/>
          <w:sz w:val="22"/>
          <w:szCs w:val="22"/>
        </w:rPr>
        <w:lastRenderedPageBreak/>
        <w:t>(ОБРАЗАЦ 5)</w:t>
      </w:r>
    </w:p>
    <w:p w:rsidR="00595D30" w:rsidRPr="007402E4" w:rsidRDefault="00595D30"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p>
    <w:p w:rsidR="00595D30" w:rsidRPr="007402E4" w:rsidRDefault="00595D30" w:rsidP="00595D30">
      <w:pPr>
        <w:jc w:val="center"/>
        <w:rPr>
          <w:rFonts w:ascii="Arial" w:hAnsi="Arial" w:cs="Arial"/>
          <w:b/>
          <w:bCs/>
          <w:sz w:val="22"/>
          <w:szCs w:val="22"/>
        </w:rPr>
      </w:pPr>
      <w:r w:rsidRPr="007402E4">
        <w:rPr>
          <w:rFonts w:ascii="Arial" w:hAnsi="Arial" w:cs="Arial"/>
          <w:b/>
          <w:bCs/>
          <w:sz w:val="22"/>
          <w:szCs w:val="22"/>
        </w:rPr>
        <w:t>ОБРАЗАЦ ИЗЈАВЕ ПОНУЂАЧА  О ИСПУЊЕНОСТИ ОБАВЕЗНИХ УСЛОВА ЗА УЧЕШЋЕ У ПОСТУПКУ ЈАВНЕ НАБАВКЕ -  ЧЛ. 75. ЗЈН</w:t>
      </w:r>
    </w:p>
    <w:p w:rsidR="00595D30" w:rsidRPr="007402E4" w:rsidRDefault="00595D30" w:rsidP="00595D30">
      <w:pPr>
        <w:jc w:val="center"/>
        <w:rPr>
          <w:rFonts w:ascii="Arial" w:hAnsi="Arial" w:cs="Arial"/>
          <w:b/>
          <w:bCs/>
          <w:sz w:val="22"/>
          <w:szCs w:val="22"/>
        </w:rPr>
      </w:pPr>
    </w:p>
    <w:p w:rsidR="00595D30" w:rsidRPr="007402E4" w:rsidRDefault="00595D30" w:rsidP="00595D30">
      <w:pPr>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595D30">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595D30">
      <w:pPr>
        <w:rPr>
          <w:rFonts w:ascii="Arial" w:hAnsi="Arial" w:cs="Arial"/>
          <w:sz w:val="22"/>
          <w:szCs w:val="22"/>
          <w:lang w:val="sr-Cyrl-CS"/>
        </w:rPr>
      </w:pPr>
    </w:p>
    <w:p w:rsidR="00595D30" w:rsidRPr="007402E4" w:rsidRDefault="00595D30" w:rsidP="00595D30">
      <w:pPr>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4902BB" w:rsidRPr="00F03EC7" w:rsidRDefault="00595D30" w:rsidP="004902BB">
      <w:pPr>
        <w:pStyle w:val="Footer"/>
        <w:ind w:right="360"/>
        <w:jc w:val="both"/>
        <w:rPr>
          <w:rFonts w:ascii="Arial" w:hAnsi="Arial" w:cs="Arial"/>
          <w:bCs/>
          <w:sz w:val="22"/>
          <w:szCs w:val="22"/>
        </w:rPr>
      </w:pP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4902BB">
        <w:rPr>
          <w:rFonts w:ascii="Arial" w:hAnsi="Arial" w:cs="Arial"/>
          <w:sz w:val="22"/>
          <w:szCs w:val="22"/>
        </w:rPr>
        <w:t xml:space="preserve">ЈН ГУ </w:t>
      </w:r>
      <w:r w:rsidR="00794CE1">
        <w:rPr>
          <w:rFonts w:ascii="Arial" w:hAnsi="Arial" w:cs="Arial"/>
          <w:sz w:val="22"/>
          <w:szCs w:val="22"/>
        </w:rPr>
        <w:t>33</w:t>
      </w:r>
      <w:r w:rsidR="004902BB">
        <w:rPr>
          <w:rFonts w:ascii="Arial" w:hAnsi="Arial" w:cs="Arial"/>
          <w:sz w:val="22"/>
          <w:szCs w:val="22"/>
        </w:rPr>
        <w:t>-У/20</w:t>
      </w:r>
      <w:r w:rsidR="00794CE1">
        <w:rPr>
          <w:rFonts w:ascii="Arial" w:hAnsi="Arial" w:cs="Arial"/>
          <w:sz w:val="22"/>
          <w:szCs w:val="22"/>
        </w:rPr>
        <w:t>20</w:t>
      </w:r>
      <w:r w:rsidR="004902BB">
        <w:rPr>
          <w:rFonts w:ascii="Arial" w:hAnsi="Arial" w:cs="Arial"/>
          <w:sz w:val="22"/>
          <w:szCs w:val="22"/>
        </w:rPr>
        <w:t xml:space="preserve">, </w:t>
      </w:r>
      <w:r w:rsidR="004902BB" w:rsidRPr="00F03EC7">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004902BB" w:rsidRPr="00F03EC7">
        <w:rPr>
          <w:rFonts w:ascii="Arial" w:hAnsi="Arial" w:cs="Arial"/>
          <w:bCs/>
          <w:sz w:val="22"/>
          <w:szCs w:val="22"/>
        </w:rPr>
        <w:t>о у две партије:</w:t>
      </w:r>
    </w:p>
    <w:p w:rsidR="00440736" w:rsidRPr="00F03EC7" w:rsidRDefault="00440736" w:rsidP="00440736">
      <w:pPr>
        <w:pStyle w:val="Footer"/>
        <w:ind w:right="360"/>
        <w:jc w:val="both"/>
        <w:rPr>
          <w:rFonts w:ascii="Arial" w:hAnsi="Arial" w:cs="Arial"/>
          <w:sz w:val="22"/>
          <w:szCs w:val="22"/>
        </w:rPr>
      </w:pPr>
      <w:r w:rsidRPr="00F03EC7">
        <w:rPr>
          <w:rFonts w:ascii="Arial" w:hAnsi="Arial" w:cs="Arial"/>
          <w:sz w:val="22"/>
          <w:szCs w:val="22"/>
        </w:rPr>
        <w:t>Партија 1 Координатор Канцеларије за младе</w:t>
      </w:r>
    </w:p>
    <w:p w:rsidR="00440736" w:rsidRPr="00F03EC7" w:rsidRDefault="00440736" w:rsidP="00440736">
      <w:pPr>
        <w:pStyle w:val="Footer"/>
        <w:ind w:right="360"/>
        <w:jc w:val="both"/>
        <w:rPr>
          <w:rFonts w:ascii="Arial" w:hAnsi="Arial" w:cs="Arial"/>
          <w:sz w:val="22"/>
          <w:szCs w:val="22"/>
        </w:rPr>
      </w:pPr>
      <w:r w:rsidRPr="00F03EC7">
        <w:rPr>
          <w:rFonts w:ascii="Arial" w:hAnsi="Arial" w:cs="Arial"/>
          <w:sz w:val="22"/>
          <w:szCs w:val="22"/>
        </w:rPr>
        <w:t>Партија 2  Координатор клуба Канцеларије за младе</w:t>
      </w:r>
    </w:p>
    <w:p w:rsidR="00440736" w:rsidRPr="00AC5EDE" w:rsidRDefault="00440736" w:rsidP="00440736">
      <w:pPr>
        <w:jc w:val="both"/>
        <w:rPr>
          <w:rFonts w:ascii="Arial" w:hAnsi="Arial" w:cs="Arial"/>
          <w:b/>
          <w:sz w:val="22"/>
          <w:szCs w:val="22"/>
          <w:lang w:val="sr-Cyrl-CS"/>
        </w:rPr>
      </w:pPr>
      <w:r w:rsidRPr="00AC5EDE">
        <w:rPr>
          <w:rFonts w:ascii="Arial" w:hAnsi="Arial" w:cs="Arial"/>
          <w:b/>
          <w:sz w:val="22"/>
          <w:szCs w:val="22"/>
          <w:lang w:val="sr-Cyrl-CS"/>
        </w:rPr>
        <w:t xml:space="preserve"> (заокружити број партије)</w:t>
      </w:r>
    </w:p>
    <w:p w:rsidR="00595D30" w:rsidRPr="007402E4" w:rsidRDefault="00595D30" w:rsidP="004902BB">
      <w:pPr>
        <w:jc w:val="both"/>
        <w:rPr>
          <w:rFonts w:ascii="Arial" w:hAnsi="Arial" w:cs="Arial"/>
          <w:sz w:val="22"/>
          <w:szCs w:val="22"/>
        </w:rPr>
      </w:pPr>
      <w:r w:rsidRPr="007402E4">
        <w:rPr>
          <w:rFonts w:ascii="Arial" w:hAnsi="Arial" w:cs="Arial"/>
          <w:sz w:val="22"/>
          <w:szCs w:val="22"/>
        </w:rPr>
        <w:t>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595D30">
      <w:pPr>
        <w:rPr>
          <w:rFonts w:ascii="Arial" w:hAnsi="Arial" w:cs="Arial"/>
          <w:sz w:val="22"/>
          <w:szCs w:val="22"/>
        </w:rPr>
      </w:pPr>
    </w:p>
    <w:p w:rsidR="00595D30" w:rsidRPr="007402E4" w:rsidRDefault="00440736" w:rsidP="00595D30">
      <w:pPr>
        <w:rPr>
          <w:rFonts w:ascii="Arial" w:hAnsi="Arial" w:cs="Arial"/>
          <w:i/>
          <w:iCs/>
          <w:sz w:val="22"/>
          <w:szCs w:val="22"/>
          <w:lang w:val="sr-Cyrl-CS"/>
        </w:rPr>
      </w:pPr>
      <w:r>
        <w:rPr>
          <w:rFonts w:ascii="Arial" w:hAnsi="Arial" w:cs="Arial"/>
          <w:sz w:val="22"/>
          <w:szCs w:val="22"/>
        </w:rPr>
        <w:t>1</w:t>
      </w:r>
      <w:r w:rsidR="00595D30" w:rsidRPr="007402E4">
        <w:rPr>
          <w:rFonts w:ascii="Arial" w:hAnsi="Arial" w:cs="Arial"/>
          <w:sz w:val="22"/>
          <w:szCs w:val="22"/>
        </w:rPr>
        <w:t>)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95D30" w:rsidRPr="007402E4">
        <w:rPr>
          <w:rFonts w:ascii="Arial" w:hAnsi="Arial" w:cs="Arial"/>
          <w:sz w:val="22"/>
          <w:szCs w:val="22"/>
          <w:lang w:val="sr-Cyrl-CS"/>
        </w:rPr>
        <w:t xml:space="preserve"> </w:t>
      </w:r>
      <w:r w:rsidR="00595D30" w:rsidRPr="007402E4">
        <w:rPr>
          <w:rFonts w:ascii="Arial" w:hAnsi="Arial" w:cs="Arial"/>
          <w:i/>
          <w:iCs/>
          <w:sz w:val="22"/>
          <w:szCs w:val="22"/>
          <w:lang w:val="sr-Cyrl-CS"/>
        </w:rPr>
        <w:t>(чл. 75. ст. 1. тач. 2) ЗЈН);</w:t>
      </w:r>
    </w:p>
    <w:p w:rsidR="00595D30" w:rsidRPr="007402E4" w:rsidRDefault="00595D30" w:rsidP="00595D30">
      <w:pPr>
        <w:rPr>
          <w:rFonts w:ascii="Arial" w:hAnsi="Arial" w:cs="Arial"/>
          <w:sz w:val="22"/>
          <w:szCs w:val="22"/>
        </w:rPr>
      </w:pPr>
    </w:p>
    <w:p w:rsidR="00595D30" w:rsidRPr="007402E4" w:rsidRDefault="00595D30" w:rsidP="00595D30">
      <w:pPr>
        <w:rPr>
          <w:rFonts w:ascii="Arial" w:hAnsi="Arial" w:cs="Arial"/>
          <w:i/>
          <w:iCs/>
          <w:sz w:val="22"/>
          <w:szCs w:val="22"/>
        </w:rPr>
      </w:pPr>
      <w:r w:rsidRPr="007402E4">
        <w:rPr>
          <w:rFonts w:ascii="Arial" w:hAnsi="Arial" w:cs="Arial"/>
          <w:sz w:val="22"/>
          <w:szCs w:val="22"/>
        </w:rPr>
        <w:t xml:space="preserve">  </w:t>
      </w:r>
      <w:r w:rsidR="00440736">
        <w:rPr>
          <w:rFonts w:ascii="Arial" w:hAnsi="Arial" w:cs="Arial"/>
          <w:sz w:val="22"/>
          <w:szCs w:val="22"/>
        </w:rPr>
        <w:t>2</w:t>
      </w:r>
      <w:r w:rsidRPr="007402E4">
        <w:rPr>
          <w:rFonts w:ascii="Arial" w:hAnsi="Arial" w:cs="Arial"/>
          <w:sz w:val="22"/>
          <w:szCs w:val="22"/>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595D30">
      <w:pPr>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595D30">
      <w:pPr>
        <w:rPr>
          <w:rFonts w:ascii="Arial" w:hAnsi="Arial" w:cs="Arial"/>
          <w:i/>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95D30" w:rsidRPr="007402E4" w:rsidRDefault="00595D30" w:rsidP="00595D30">
      <w:pPr>
        <w:rPr>
          <w:rFonts w:ascii="Arial" w:hAnsi="Arial" w:cs="Arial"/>
          <w:i/>
          <w:color w:val="FF0000"/>
          <w:sz w:val="22"/>
          <w:szCs w:val="22"/>
          <w:lang w:val="sr-Cyrl-CS"/>
        </w:rPr>
      </w:pPr>
    </w:p>
    <w:p w:rsidR="00595D30" w:rsidRPr="007402E4" w:rsidRDefault="00595D30" w:rsidP="00595D30">
      <w:pPr>
        <w:rPr>
          <w:rFonts w:ascii="Arial" w:hAnsi="Arial" w:cs="Arial"/>
          <w:sz w:val="22"/>
          <w:szCs w:val="22"/>
        </w:rPr>
      </w:pPr>
      <w:r w:rsidRPr="007402E4">
        <w:rPr>
          <w:rFonts w:ascii="Arial" w:hAnsi="Arial" w:cs="Arial"/>
          <w:sz w:val="22"/>
          <w:szCs w:val="22"/>
          <w:lang w:val="sr-Cyrl-CS"/>
        </w:rPr>
        <w:t xml:space="preserve">    </w:t>
      </w:r>
    </w:p>
    <w:p w:rsidR="00794CE1" w:rsidRDefault="00794CE1" w:rsidP="00794CE1">
      <w:pPr>
        <w:tabs>
          <w:tab w:val="left" w:pos="1080"/>
        </w:tabs>
        <w:ind w:firstLine="567"/>
        <w:jc w:val="both"/>
        <w:rPr>
          <w:rFonts w:ascii="Arial" w:hAnsi="Arial" w:cs="Arial"/>
          <w:bCs/>
          <w:sz w:val="22"/>
          <w:szCs w:val="22"/>
          <w:lang w:val="sr-Cyrl-CS"/>
        </w:rPr>
      </w:pPr>
      <w:r>
        <w:rPr>
          <w:rFonts w:ascii="Arial" w:hAnsi="Arial" w:cs="Arial"/>
          <w:bCs/>
          <w:sz w:val="22"/>
          <w:szCs w:val="22"/>
          <w:lang w:val="sr-Cyrl-CS"/>
        </w:rPr>
        <w:t xml:space="preserve">  Датум                                                                                                       Понуђач</w:t>
      </w:r>
    </w:p>
    <w:p w:rsidR="00794CE1" w:rsidRPr="000C3260" w:rsidRDefault="00794CE1" w:rsidP="00794CE1">
      <w:pPr>
        <w:tabs>
          <w:tab w:val="left" w:pos="1080"/>
        </w:tabs>
        <w:ind w:firstLine="142"/>
        <w:jc w:val="both"/>
        <w:rPr>
          <w:rFonts w:ascii="Arial" w:hAnsi="Arial" w:cs="Arial"/>
          <w:bCs/>
          <w:sz w:val="22"/>
          <w:szCs w:val="22"/>
          <w:lang w:val="sr-Cyrl-CS"/>
        </w:rPr>
      </w:pPr>
      <w:r>
        <w:rPr>
          <w:rFonts w:ascii="Arial" w:hAnsi="Arial" w:cs="Arial"/>
          <w:bCs/>
          <w:sz w:val="22"/>
          <w:szCs w:val="22"/>
          <w:lang w:val="sr-Cyrl-CS"/>
        </w:rPr>
        <w:t>____________________                                                                       ____________________</w:t>
      </w:r>
    </w:p>
    <w:p w:rsidR="00595D30" w:rsidRPr="007402E4" w:rsidRDefault="00595D30" w:rsidP="00595D30">
      <w:pPr>
        <w:rPr>
          <w:rFonts w:ascii="Arial" w:hAnsi="Arial" w:cs="Arial"/>
          <w:b/>
          <w:bCs/>
          <w:i/>
          <w:sz w:val="22"/>
          <w:szCs w:val="22"/>
        </w:rPr>
      </w:pPr>
      <w:r w:rsidRPr="007402E4">
        <w:rPr>
          <w:rFonts w:ascii="Arial" w:hAnsi="Arial" w:cs="Arial"/>
          <w:sz w:val="22"/>
          <w:szCs w:val="22"/>
        </w:rPr>
        <w:t xml:space="preserve">                                                     </w:t>
      </w:r>
    </w:p>
    <w:p w:rsidR="00595D30" w:rsidRPr="007402E4" w:rsidRDefault="00595D30" w:rsidP="00595D30">
      <w:pPr>
        <w:pStyle w:val="ListParagraph"/>
        <w:ind w:left="0"/>
        <w:jc w:val="both"/>
        <w:rPr>
          <w:rFonts w:ascii="Arial" w:hAnsi="Arial" w:cs="Arial"/>
          <w:b/>
          <w:bCs/>
          <w:i/>
          <w:color w:val="auto"/>
          <w:sz w:val="22"/>
          <w:szCs w:val="22"/>
        </w:rPr>
      </w:pPr>
    </w:p>
    <w:p w:rsidR="00595D30" w:rsidRDefault="00595D30"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40736" w:rsidRDefault="00440736" w:rsidP="00595D30">
      <w:pPr>
        <w:jc w:val="right"/>
        <w:rPr>
          <w:rFonts w:ascii="Arial" w:hAnsi="Arial" w:cs="Arial"/>
          <w:b/>
          <w:bCs/>
          <w:sz w:val="22"/>
          <w:szCs w:val="22"/>
        </w:rPr>
      </w:pPr>
    </w:p>
    <w:p w:rsidR="00440736" w:rsidRDefault="00440736" w:rsidP="00595D30">
      <w:pPr>
        <w:jc w:val="right"/>
        <w:rPr>
          <w:rFonts w:ascii="Arial" w:hAnsi="Arial" w:cs="Arial"/>
          <w:b/>
          <w:bCs/>
          <w:sz w:val="22"/>
          <w:szCs w:val="22"/>
        </w:rPr>
      </w:pPr>
    </w:p>
    <w:p w:rsidR="00440736" w:rsidRDefault="00440736" w:rsidP="00595D30">
      <w:pPr>
        <w:jc w:val="right"/>
        <w:rPr>
          <w:rFonts w:ascii="Arial" w:hAnsi="Arial" w:cs="Arial"/>
          <w:b/>
          <w:bCs/>
          <w:sz w:val="22"/>
          <w:szCs w:val="22"/>
        </w:rPr>
      </w:pPr>
    </w:p>
    <w:p w:rsidR="00440736" w:rsidRDefault="00440736" w:rsidP="00595D30">
      <w:pPr>
        <w:jc w:val="right"/>
        <w:rPr>
          <w:rFonts w:ascii="Arial" w:hAnsi="Arial" w:cs="Arial"/>
          <w:b/>
          <w:bCs/>
          <w:sz w:val="22"/>
          <w:szCs w:val="22"/>
        </w:rPr>
      </w:pPr>
    </w:p>
    <w:p w:rsidR="00440736" w:rsidRDefault="00440736" w:rsidP="00595D30">
      <w:pPr>
        <w:jc w:val="right"/>
        <w:rPr>
          <w:rFonts w:ascii="Arial" w:hAnsi="Arial" w:cs="Arial"/>
          <w:b/>
          <w:bCs/>
          <w:sz w:val="22"/>
          <w:szCs w:val="22"/>
        </w:rPr>
      </w:pPr>
    </w:p>
    <w:p w:rsidR="004902BB" w:rsidRDefault="004902BB" w:rsidP="00595D30">
      <w:pPr>
        <w:jc w:val="right"/>
        <w:rPr>
          <w:rFonts w:ascii="Arial" w:hAnsi="Arial" w:cs="Arial"/>
          <w:b/>
          <w:bCs/>
          <w:sz w:val="22"/>
          <w:szCs w:val="22"/>
        </w:rPr>
      </w:pPr>
    </w:p>
    <w:p w:rsidR="004902BB" w:rsidRPr="004902BB" w:rsidRDefault="004902BB" w:rsidP="00595D30">
      <w:pPr>
        <w:jc w:val="right"/>
        <w:rPr>
          <w:rFonts w:ascii="Arial" w:hAnsi="Arial" w:cs="Arial"/>
          <w:b/>
          <w:bCs/>
          <w:sz w:val="22"/>
          <w:szCs w:val="22"/>
        </w:rPr>
      </w:pPr>
    </w:p>
    <w:p w:rsidR="008D6AB7" w:rsidRDefault="008D6AB7" w:rsidP="00AC5EDE">
      <w:pPr>
        <w:jc w:val="right"/>
        <w:rPr>
          <w:rFonts w:ascii="Arial" w:hAnsi="Arial" w:cs="Arial"/>
          <w:b/>
          <w:bCs/>
          <w:sz w:val="22"/>
          <w:szCs w:val="22"/>
        </w:rPr>
      </w:pPr>
    </w:p>
    <w:p w:rsidR="001F1E19" w:rsidRPr="00334F6D" w:rsidRDefault="001F1E19" w:rsidP="001F1E19">
      <w:pPr>
        <w:shd w:val="clear" w:color="auto" w:fill="C6D9F1"/>
        <w:jc w:val="center"/>
        <w:rPr>
          <w:rFonts w:ascii="Arial" w:hAnsi="Arial" w:cs="Arial"/>
          <w:b/>
          <w:bCs/>
          <w:i/>
          <w:iCs/>
          <w:sz w:val="22"/>
          <w:szCs w:val="22"/>
        </w:rPr>
      </w:pPr>
      <w:r w:rsidRPr="00334F6D">
        <w:rPr>
          <w:rFonts w:ascii="Arial" w:hAnsi="Arial" w:cs="Arial"/>
          <w:b/>
          <w:bCs/>
          <w:i/>
          <w:iCs/>
          <w:sz w:val="22"/>
          <w:szCs w:val="22"/>
        </w:rPr>
        <w:t>VI МОДЕЛ УГОВОРА</w:t>
      </w:r>
    </w:p>
    <w:p w:rsidR="007402E4" w:rsidRPr="00334F6D" w:rsidRDefault="007402E4" w:rsidP="007402E4">
      <w:pPr>
        <w:jc w:val="center"/>
        <w:rPr>
          <w:rFonts w:ascii="Arial" w:hAnsi="Arial" w:cs="Arial"/>
          <w:b/>
          <w:bCs/>
          <w:sz w:val="22"/>
          <w:szCs w:val="22"/>
        </w:rPr>
      </w:pPr>
      <w:r w:rsidRPr="00334F6D">
        <w:rPr>
          <w:rFonts w:ascii="Arial" w:hAnsi="Arial" w:cs="Arial"/>
          <w:b/>
          <w:bCs/>
          <w:sz w:val="22"/>
          <w:szCs w:val="22"/>
        </w:rPr>
        <w:t>О ЈАВНОЈ НАБАВАЦИ УСЛУГЕ</w:t>
      </w:r>
    </w:p>
    <w:p w:rsidR="00334F6D" w:rsidRPr="00334F6D" w:rsidRDefault="00334F6D" w:rsidP="00334F6D">
      <w:pPr>
        <w:shd w:val="clear" w:color="auto" w:fill="FFFFFF"/>
        <w:jc w:val="center"/>
        <w:rPr>
          <w:rFonts w:ascii="Arial" w:hAnsi="Arial" w:cs="Arial"/>
          <w:sz w:val="22"/>
          <w:szCs w:val="22"/>
          <w:lang w:val="sr-Cyrl-CS"/>
        </w:rPr>
      </w:pPr>
      <w:r w:rsidRPr="00334F6D">
        <w:rPr>
          <w:rFonts w:ascii="Arial" w:hAnsi="Arial" w:cs="Arial"/>
          <w:sz w:val="22"/>
          <w:szCs w:val="22"/>
          <w:lang w:val="sr-Cyrl-CS"/>
        </w:rPr>
        <w:t>Услуге обављања послова координатора Канцеларије за младе по основу уговора о делу</w:t>
      </w:r>
    </w:p>
    <w:p w:rsidR="00334F6D" w:rsidRPr="00334F6D" w:rsidRDefault="00334F6D" w:rsidP="00334F6D">
      <w:pPr>
        <w:shd w:val="clear" w:color="auto" w:fill="FFFFFF"/>
        <w:rPr>
          <w:rFonts w:ascii="Arial" w:hAnsi="Arial" w:cs="Arial"/>
          <w:sz w:val="22"/>
          <w:szCs w:val="22"/>
          <w:lang w:val="sr-Latn-CS"/>
        </w:rPr>
      </w:pPr>
    </w:p>
    <w:p w:rsidR="00334F6D" w:rsidRPr="00334F6D" w:rsidRDefault="00334F6D" w:rsidP="00334F6D">
      <w:pPr>
        <w:rPr>
          <w:rFonts w:ascii="Arial" w:hAnsi="Arial" w:cs="Arial"/>
          <w:iCs/>
          <w:sz w:val="22"/>
          <w:szCs w:val="22"/>
          <w:lang w:val="sr-Cyrl-CS"/>
        </w:rPr>
      </w:pPr>
      <w:r w:rsidRPr="00334F6D">
        <w:rPr>
          <w:rFonts w:ascii="Arial" w:hAnsi="Arial" w:cs="Arial"/>
          <w:b/>
          <w:iCs/>
          <w:sz w:val="22"/>
          <w:szCs w:val="22"/>
          <w:lang w:val="ru-RU"/>
        </w:rPr>
        <w:t>Закључен између:</w:t>
      </w:r>
    </w:p>
    <w:p w:rsidR="00334F6D" w:rsidRPr="00334F6D" w:rsidRDefault="00334F6D" w:rsidP="00334F6D">
      <w:pPr>
        <w:tabs>
          <w:tab w:val="left" w:pos="2295"/>
        </w:tabs>
        <w:spacing w:before="120"/>
        <w:rPr>
          <w:rFonts w:ascii="Arial" w:hAnsi="Arial" w:cs="Arial"/>
          <w:iCs/>
          <w:sz w:val="22"/>
          <w:szCs w:val="22"/>
          <w:lang w:val="sr-Cyrl-CS"/>
        </w:rPr>
      </w:pPr>
      <w:r w:rsidRPr="00334F6D">
        <w:rPr>
          <w:rFonts w:ascii="Arial" w:hAnsi="Arial" w:cs="Arial"/>
          <w:b/>
          <w:iCs/>
          <w:sz w:val="22"/>
          <w:szCs w:val="22"/>
          <w:lang w:val="sr-Cyrl-CS"/>
        </w:rPr>
        <w:t xml:space="preserve">1. </w:t>
      </w:r>
      <w:r w:rsidRPr="00334F6D">
        <w:rPr>
          <w:rFonts w:ascii="Arial" w:hAnsi="Arial" w:cs="Arial"/>
          <w:b/>
          <w:iCs/>
          <w:sz w:val="22"/>
          <w:szCs w:val="22"/>
          <w:lang w:val="ru-RU"/>
        </w:rPr>
        <w:t>Наручиоца</w:t>
      </w:r>
      <w:r w:rsidRPr="00334F6D">
        <w:rPr>
          <w:rFonts w:ascii="Arial" w:hAnsi="Arial" w:cs="Arial"/>
          <w:b/>
          <w:iCs/>
          <w:sz w:val="22"/>
          <w:szCs w:val="22"/>
          <w:lang w:val="sr-Cyrl-CS"/>
        </w:rPr>
        <w:t xml:space="preserve"> услуга</w:t>
      </w:r>
      <w:r w:rsidRPr="00334F6D">
        <w:rPr>
          <w:rFonts w:ascii="Arial" w:hAnsi="Arial" w:cs="Arial"/>
          <w:iCs/>
          <w:sz w:val="22"/>
          <w:szCs w:val="22"/>
          <w:lang w:val="sr-Cyrl-CS"/>
        </w:rPr>
        <w:t>:</w:t>
      </w:r>
      <w:r w:rsidRPr="00334F6D">
        <w:rPr>
          <w:rFonts w:ascii="Arial" w:hAnsi="Arial" w:cs="Arial"/>
          <w:sz w:val="22"/>
          <w:szCs w:val="22"/>
          <w:lang w:val="sr-Cyrl-CS"/>
        </w:rPr>
        <w:tab/>
      </w:r>
      <w:r w:rsidR="0022250A">
        <w:rPr>
          <w:rFonts w:ascii="Arial" w:hAnsi="Arial" w:cs="Arial"/>
          <w:sz w:val="22"/>
          <w:szCs w:val="22"/>
          <w:lang w:val="sr-Cyrl-CS"/>
        </w:rPr>
        <w:t xml:space="preserve">Градска управа града </w:t>
      </w:r>
      <w:r w:rsidRPr="00334F6D">
        <w:rPr>
          <w:rFonts w:ascii="Arial" w:hAnsi="Arial" w:cs="Arial"/>
          <w:sz w:val="22"/>
          <w:szCs w:val="22"/>
          <w:lang w:val="sr-Cyrl-CS"/>
        </w:rPr>
        <w:t>Бор</w:t>
      </w:r>
      <w:r w:rsidR="0022250A">
        <w:rPr>
          <w:rFonts w:ascii="Arial" w:hAnsi="Arial" w:cs="Arial"/>
          <w:sz w:val="22"/>
          <w:szCs w:val="22"/>
          <w:lang w:val="sr-Cyrl-CS"/>
        </w:rPr>
        <w:t>а</w:t>
      </w:r>
      <w:r w:rsidRPr="00334F6D">
        <w:rPr>
          <w:rFonts w:ascii="Arial" w:hAnsi="Arial" w:cs="Arial"/>
          <w:sz w:val="22"/>
          <w:szCs w:val="22"/>
          <w:lang w:val="sr-Cyrl-CS"/>
        </w:rPr>
        <w:t>, у</w:t>
      </w:r>
      <w:r w:rsidRPr="00334F6D">
        <w:rPr>
          <w:rFonts w:ascii="Arial" w:hAnsi="Arial" w:cs="Arial"/>
          <w:iCs/>
          <w:sz w:val="22"/>
          <w:szCs w:val="22"/>
          <w:lang w:val="ru-RU"/>
        </w:rPr>
        <w:t xml:space="preserve">л. </w:t>
      </w:r>
      <w:r w:rsidRPr="00334F6D">
        <w:rPr>
          <w:rFonts w:ascii="Arial" w:hAnsi="Arial" w:cs="Arial"/>
          <w:iCs/>
          <w:sz w:val="22"/>
          <w:szCs w:val="22"/>
          <w:lang w:val="sr-Cyrl-CS"/>
        </w:rPr>
        <w:t>Моше Пијаде бр. 3</w:t>
      </w:r>
      <w:r w:rsidRPr="00334F6D">
        <w:rPr>
          <w:rFonts w:ascii="Arial" w:hAnsi="Arial" w:cs="Arial"/>
          <w:iCs/>
          <w:sz w:val="22"/>
          <w:szCs w:val="22"/>
          <w:lang w:val="ru-RU"/>
        </w:rPr>
        <w:t>, ПИБ</w:t>
      </w:r>
      <w:r w:rsidRPr="00334F6D">
        <w:rPr>
          <w:rFonts w:ascii="Arial" w:hAnsi="Arial" w:cs="Arial"/>
          <w:iCs/>
          <w:sz w:val="22"/>
          <w:szCs w:val="22"/>
          <w:lang w:val="sr-Cyrl-CS"/>
        </w:rPr>
        <w:t>: 100568330,</w:t>
      </w:r>
      <w:r w:rsidRPr="00334F6D">
        <w:rPr>
          <w:rFonts w:ascii="Arial" w:hAnsi="Arial" w:cs="Arial"/>
          <w:iCs/>
          <w:sz w:val="22"/>
          <w:szCs w:val="22"/>
          <w:lang w:val="ru-RU"/>
        </w:rPr>
        <w:t xml:space="preserve"> Матични </w:t>
      </w:r>
      <w:r w:rsidRPr="00334F6D">
        <w:rPr>
          <w:rFonts w:ascii="Arial" w:hAnsi="Arial" w:cs="Arial"/>
          <w:iCs/>
          <w:sz w:val="22"/>
          <w:szCs w:val="22"/>
          <w:lang w:val="sr-Cyrl-CS"/>
        </w:rPr>
        <w:t>б</w:t>
      </w:r>
      <w:r w:rsidRPr="00334F6D">
        <w:rPr>
          <w:rFonts w:ascii="Arial" w:hAnsi="Arial" w:cs="Arial"/>
          <w:iCs/>
          <w:sz w:val="22"/>
          <w:szCs w:val="22"/>
          <w:lang w:val="ru-RU"/>
        </w:rPr>
        <w:t xml:space="preserve">рој: </w:t>
      </w:r>
      <w:r w:rsidRPr="00334F6D">
        <w:rPr>
          <w:rFonts w:ascii="Arial" w:hAnsi="Arial" w:cs="Arial"/>
          <w:iCs/>
          <w:sz w:val="22"/>
          <w:szCs w:val="22"/>
          <w:lang w:val="sr-Latn-CS"/>
        </w:rPr>
        <w:t>0</w:t>
      </w:r>
      <w:r w:rsidRPr="00334F6D">
        <w:rPr>
          <w:rFonts w:ascii="Arial" w:hAnsi="Arial" w:cs="Arial"/>
          <w:iCs/>
          <w:sz w:val="22"/>
          <w:szCs w:val="22"/>
          <w:lang w:val="sr-Cyrl-CS"/>
        </w:rPr>
        <w:t xml:space="preserve">7208529, </w:t>
      </w:r>
      <w:r w:rsidRPr="00334F6D">
        <w:rPr>
          <w:rFonts w:ascii="Arial" w:hAnsi="Arial" w:cs="Arial"/>
          <w:iCs/>
          <w:sz w:val="22"/>
          <w:szCs w:val="22"/>
          <w:lang w:val="ru-RU"/>
        </w:rPr>
        <w:t>Број рачуна:</w:t>
      </w:r>
      <w:r w:rsidRPr="00334F6D">
        <w:rPr>
          <w:rFonts w:ascii="Arial" w:hAnsi="Arial" w:cs="Arial"/>
          <w:iCs/>
          <w:sz w:val="22"/>
          <w:szCs w:val="22"/>
          <w:lang w:val="sr-Cyrl-CS"/>
        </w:rPr>
        <w:t xml:space="preserve"> 840-164640-35, </w:t>
      </w:r>
      <w:r w:rsidRPr="00334F6D">
        <w:rPr>
          <w:rFonts w:ascii="Arial" w:hAnsi="Arial" w:cs="Arial"/>
          <w:iCs/>
          <w:sz w:val="22"/>
          <w:szCs w:val="22"/>
          <w:lang w:val="ru-RU"/>
        </w:rPr>
        <w:t>Телефон</w:t>
      </w:r>
      <w:r w:rsidRPr="00334F6D">
        <w:rPr>
          <w:rFonts w:ascii="Arial" w:hAnsi="Arial" w:cs="Arial"/>
          <w:iCs/>
          <w:sz w:val="22"/>
          <w:szCs w:val="22"/>
          <w:lang w:val="sr-Cyrl-CS"/>
        </w:rPr>
        <w:t xml:space="preserve"> и т</w:t>
      </w:r>
      <w:r w:rsidRPr="00334F6D">
        <w:rPr>
          <w:rFonts w:ascii="Arial" w:hAnsi="Arial" w:cs="Arial"/>
          <w:iCs/>
          <w:sz w:val="22"/>
          <w:szCs w:val="22"/>
          <w:lang w:val="ru-RU"/>
        </w:rPr>
        <w:t>елефакс:</w:t>
      </w:r>
      <w:r w:rsidRPr="00334F6D">
        <w:rPr>
          <w:rFonts w:ascii="Arial" w:hAnsi="Arial" w:cs="Arial"/>
          <w:iCs/>
          <w:sz w:val="22"/>
          <w:szCs w:val="22"/>
          <w:lang w:val="sr-Cyrl-CS"/>
        </w:rPr>
        <w:t xml:space="preserve"> 030/423-179, </w:t>
      </w:r>
      <w:r w:rsidRPr="00334F6D">
        <w:rPr>
          <w:rFonts w:ascii="Arial" w:hAnsi="Arial" w:cs="Arial"/>
          <w:iCs/>
          <w:sz w:val="22"/>
          <w:szCs w:val="22"/>
          <w:lang w:val="ru-RU"/>
        </w:rPr>
        <w:t xml:space="preserve">коју </w:t>
      </w:r>
      <w:r w:rsidRPr="00334F6D">
        <w:rPr>
          <w:rFonts w:ascii="Arial" w:hAnsi="Arial" w:cs="Arial"/>
          <w:iCs/>
          <w:sz w:val="22"/>
          <w:szCs w:val="22"/>
          <w:lang w:val="sr-Cyrl-CS"/>
        </w:rPr>
        <w:t xml:space="preserve">заступа Љубинка Јелић, начелник </w:t>
      </w:r>
      <w:r w:rsidR="0022250A">
        <w:rPr>
          <w:rFonts w:ascii="Arial" w:hAnsi="Arial" w:cs="Arial"/>
          <w:iCs/>
          <w:sz w:val="22"/>
          <w:szCs w:val="22"/>
          <w:lang w:val="sr-Cyrl-CS"/>
        </w:rPr>
        <w:t>Градске</w:t>
      </w:r>
      <w:r w:rsidRPr="00334F6D">
        <w:rPr>
          <w:rFonts w:ascii="Arial" w:hAnsi="Arial" w:cs="Arial"/>
          <w:iCs/>
          <w:sz w:val="22"/>
          <w:szCs w:val="22"/>
          <w:lang w:val="sr-Cyrl-CS"/>
        </w:rPr>
        <w:t xml:space="preserve"> управе </w:t>
      </w:r>
      <w:r w:rsidR="0022250A">
        <w:rPr>
          <w:rFonts w:ascii="Arial" w:hAnsi="Arial" w:cs="Arial"/>
          <w:iCs/>
          <w:sz w:val="22"/>
          <w:szCs w:val="22"/>
          <w:lang w:val="sr-Cyrl-CS"/>
        </w:rPr>
        <w:t xml:space="preserve">града </w:t>
      </w:r>
      <w:r w:rsidRPr="00334F6D">
        <w:rPr>
          <w:rFonts w:ascii="Arial" w:hAnsi="Arial" w:cs="Arial"/>
          <w:iCs/>
          <w:sz w:val="22"/>
          <w:szCs w:val="22"/>
          <w:lang w:val="sr-Cyrl-CS"/>
        </w:rPr>
        <w:t>Бор</w:t>
      </w:r>
      <w:r w:rsidR="0022250A">
        <w:rPr>
          <w:rFonts w:ascii="Arial" w:hAnsi="Arial" w:cs="Arial"/>
          <w:iCs/>
          <w:sz w:val="22"/>
          <w:szCs w:val="22"/>
          <w:lang w:val="sr-Cyrl-CS"/>
        </w:rPr>
        <w:t>а</w:t>
      </w:r>
      <w:r w:rsidRPr="00334F6D">
        <w:rPr>
          <w:rFonts w:ascii="Arial" w:hAnsi="Arial" w:cs="Arial"/>
          <w:iCs/>
          <w:sz w:val="22"/>
          <w:szCs w:val="22"/>
          <w:lang w:val="sr-Cyrl-CS"/>
        </w:rPr>
        <w:t>, (у даљем тексту: Наручилац )</w:t>
      </w:r>
    </w:p>
    <w:p w:rsidR="00334F6D" w:rsidRPr="00334F6D" w:rsidRDefault="00334F6D" w:rsidP="00334F6D">
      <w:pPr>
        <w:spacing w:before="120"/>
        <w:rPr>
          <w:rFonts w:ascii="Arial" w:hAnsi="Arial" w:cs="Arial"/>
          <w:b/>
          <w:iCs/>
          <w:sz w:val="22"/>
          <w:szCs w:val="22"/>
          <w:lang w:val="ru-RU"/>
        </w:rPr>
      </w:pPr>
      <w:r w:rsidRPr="00334F6D">
        <w:rPr>
          <w:rFonts w:ascii="Arial" w:hAnsi="Arial" w:cs="Arial"/>
          <w:b/>
          <w:iCs/>
          <w:sz w:val="22"/>
          <w:szCs w:val="22"/>
          <w:lang w:val="ru-RU"/>
        </w:rPr>
        <w:t>и</w:t>
      </w:r>
    </w:p>
    <w:p w:rsidR="0022250A" w:rsidRDefault="00334F6D" w:rsidP="00334F6D">
      <w:pPr>
        <w:spacing w:before="120"/>
        <w:rPr>
          <w:rFonts w:ascii="Arial" w:hAnsi="Arial" w:cs="Arial"/>
          <w:b/>
          <w:iCs/>
          <w:sz w:val="22"/>
          <w:szCs w:val="22"/>
          <w:lang w:val="sr-Cyrl-CS"/>
        </w:rPr>
      </w:pPr>
      <w:r w:rsidRPr="00334F6D">
        <w:rPr>
          <w:rFonts w:ascii="Arial" w:hAnsi="Arial" w:cs="Arial"/>
          <w:b/>
          <w:iCs/>
          <w:sz w:val="22"/>
          <w:szCs w:val="22"/>
          <w:lang w:val="sr-Cyrl-CS"/>
        </w:rPr>
        <w:t>2.</w:t>
      </w:r>
      <w:r w:rsidRPr="00334F6D">
        <w:rPr>
          <w:rFonts w:ascii="Arial" w:hAnsi="Arial" w:cs="Arial"/>
          <w:b/>
          <w:iCs/>
          <w:sz w:val="22"/>
          <w:szCs w:val="22"/>
          <w:lang w:val="en-US"/>
        </w:rPr>
        <w:t xml:space="preserve"> </w:t>
      </w:r>
      <w:r w:rsidRPr="00334F6D">
        <w:rPr>
          <w:rFonts w:ascii="Arial" w:hAnsi="Arial" w:cs="Arial"/>
          <w:b/>
          <w:iCs/>
          <w:sz w:val="22"/>
          <w:szCs w:val="22"/>
          <w:lang w:val="sr-Cyrl-CS"/>
        </w:rPr>
        <w:t>Извршиоца посла:</w:t>
      </w:r>
    </w:p>
    <w:p w:rsidR="0022250A" w:rsidRDefault="0022250A" w:rsidP="00334F6D">
      <w:pPr>
        <w:spacing w:before="120"/>
        <w:rPr>
          <w:rFonts w:ascii="Arial" w:hAnsi="Arial" w:cs="Arial"/>
          <w:iCs/>
          <w:sz w:val="22"/>
          <w:szCs w:val="22"/>
          <w:lang w:val="ru-RU"/>
        </w:rPr>
      </w:pPr>
      <w:r>
        <w:rPr>
          <w:rFonts w:ascii="Arial" w:hAnsi="Arial" w:cs="Arial"/>
          <w:iCs/>
          <w:sz w:val="22"/>
          <w:szCs w:val="22"/>
          <w:lang w:val="ru-RU"/>
        </w:rPr>
        <w:t>Име и презиме______________________________</w:t>
      </w:r>
    </w:p>
    <w:p w:rsidR="0022250A" w:rsidRDefault="0022250A" w:rsidP="00334F6D">
      <w:pPr>
        <w:spacing w:before="120"/>
        <w:rPr>
          <w:rFonts w:ascii="Arial" w:hAnsi="Arial" w:cs="Arial"/>
          <w:iCs/>
          <w:sz w:val="22"/>
          <w:szCs w:val="22"/>
          <w:lang w:val="ru-RU"/>
        </w:rPr>
      </w:pPr>
      <w:r>
        <w:rPr>
          <w:rFonts w:ascii="Arial" w:hAnsi="Arial" w:cs="Arial"/>
          <w:iCs/>
          <w:sz w:val="22"/>
          <w:szCs w:val="22"/>
          <w:lang w:val="ru-RU"/>
        </w:rPr>
        <w:t>А</w:t>
      </w:r>
      <w:r w:rsidR="00334F6D" w:rsidRPr="00334F6D">
        <w:rPr>
          <w:rFonts w:ascii="Arial" w:hAnsi="Arial" w:cs="Arial"/>
          <w:iCs/>
          <w:sz w:val="22"/>
          <w:szCs w:val="22"/>
          <w:lang w:val="ru-RU"/>
        </w:rPr>
        <w:t xml:space="preserve">дреса </w:t>
      </w:r>
      <w:r>
        <w:rPr>
          <w:rFonts w:ascii="Arial" w:hAnsi="Arial" w:cs="Arial"/>
          <w:iCs/>
          <w:sz w:val="22"/>
          <w:szCs w:val="22"/>
          <w:lang w:val="ru-RU"/>
        </w:rPr>
        <w:t>_____________________________</w:t>
      </w:r>
    </w:p>
    <w:p w:rsidR="0022250A" w:rsidRDefault="00334F6D" w:rsidP="00334F6D">
      <w:pPr>
        <w:spacing w:before="120"/>
        <w:rPr>
          <w:rFonts w:ascii="Arial" w:hAnsi="Arial" w:cs="Arial"/>
          <w:iCs/>
          <w:sz w:val="22"/>
          <w:szCs w:val="22"/>
          <w:lang w:val="ru-RU"/>
        </w:rPr>
      </w:pPr>
      <w:r w:rsidRPr="00334F6D">
        <w:rPr>
          <w:rFonts w:ascii="Arial" w:hAnsi="Arial" w:cs="Arial"/>
          <w:iCs/>
          <w:sz w:val="22"/>
          <w:szCs w:val="22"/>
          <w:lang w:val="ru-RU"/>
        </w:rPr>
        <w:t xml:space="preserve">ЈМБГ: </w:t>
      </w:r>
      <w:r w:rsidR="0022250A">
        <w:rPr>
          <w:rFonts w:ascii="Arial" w:hAnsi="Arial" w:cs="Arial"/>
          <w:iCs/>
          <w:sz w:val="22"/>
          <w:szCs w:val="22"/>
          <w:lang w:val="ru-RU"/>
        </w:rPr>
        <w:t>_____________________________</w:t>
      </w:r>
      <w:r w:rsidRPr="00334F6D">
        <w:rPr>
          <w:rFonts w:ascii="Arial" w:hAnsi="Arial" w:cs="Arial"/>
          <w:iCs/>
          <w:sz w:val="22"/>
          <w:szCs w:val="22"/>
          <w:lang w:val="ru-RU"/>
        </w:rPr>
        <w:t>,  Бр.л.</w:t>
      </w:r>
      <w:r w:rsidR="00A53C39">
        <w:rPr>
          <w:rFonts w:ascii="Arial" w:hAnsi="Arial" w:cs="Arial"/>
          <w:iCs/>
          <w:sz w:val="22"/>
          <w:szCs w:val="22"/>
          <w:lang w:val="ru-RU"/>
        </w:rPr>
        <w:t>к</w:t>
      </w:r>
      <w:r w:rsidR="0022250A">
        <w:rPr>
          <w:rFonts w:ascii="Arial" w:hAnsi="Arial" w:cs="Arial"/>
          <w:iCs/>
          <w:sz w:val="22"/>
          <w:szCs w:val="22"/>
          <w:lang w:val="ru-RU"/>
        </w:rPr>
        <w:t>_______________</w:t>
      </w:r>
      <w:r w:rsidRPr="00334F6D">
        <w:rPr>
          <w:rFonts w:ascii="Arial" w:hAnsi="Arial" w:cs="Arial"/>
          <w:iCs/>
          <w:sz w:val="22"/>
          <w:szCs w:val="22"/>
          <w:lang w:val="ru-RU"/>
        </w:rPr>
        <w:t xml:space="preserve"> издата од ПУ у Бору, </w:t>
      </w:r>
    </w:p>
    <w:p w:rsidR="00334F6D" w:rsidRPr="00334F6D" w:rsidRDefault="00334F6D" w:rsidP="00334F6D">
      <w:pPr>
        <w:spacing w:before="120"/>
        <w:rPr>
          <w:rFonts w:ascii="Arial" w:hAnsi="Arial" w:cs="Arial"/>
          <w:iCs/>
          <w:sz w:val="22"/>
          <w:szCs w:val="22"/>
          <w:lang w:val="sr-Latn-CS"/>
        </w:rPr>
      </w:pPr>
      <w:r w:rsidRPr="00334F6D">
        <w:rPr>
          <w:rFonts w:ascii="Arial" w:hAnsi="Arial" w:cs="Arial"/>
          <w:iCs/>
          <w:sz w:val="22"/>
          <w:szCs w:val="22"/>
          <w:lang w:val="ru-RU"/>
        </w:rPr>
        <w:t xml:space="preserve">Број рачуна: </w:t>
      </w:r>
      <w:r w:rsidR="0022250A">
        <w:rPr>
          <w:rFonts w:ascii="Arial" w:hAnsi="Arial" w:cs="Arial"/>
          <w:iCs/>
          <w:sz w:val="22"/>
          <w:szCs w:val="22"/>
          <w:lang w:val="ru-RU"/>
        </w:rPr>
        <w:t>__________________________</w:t>
      </w:r>
      <w:r w:rsidRPr="00334F6D">
        <w:rPr>
          <w:rFonts w:ascii="Arial" w:hAnsi="Arial" w:cs="Arial"/>
          <w:iCs/>
          <w:sz w:val="22"/>
          <w:szCs w:val="22"/>
          <w:lang w:val="sr-Latn-CS"/>
        </w:rPr>
        <w:t>,</w:t>
      </w:r>
      <w:r w:rsidRPr="00334F6D">
        <w:rPr>
          <w:rFonts w:ascii="Arial" w:hAnsi="Arial" w:cs="Arial"/>
          <w:iCs/>
          <w:sz w:val="22"/>
          <w:szCs w:val="22"/>
          <w:lang w:val="ru-RU"/>
        </w:rPr>
        <w:t xml:space="preserve"> (у даљем тексту: </w:t>
      </w:r>
      <w:r w:rsidRPr="00334F6D">
        <w:rPr>
          <w:rFonts w:ascii="Arial" w:hAnsi="Arial" w:cs="Arial"/>
          <w:iCs/>
          <w:sz w:val="22"/>
          <w:szCs w:val="22"/>
          <w:lang w:val="sr-Cyrl-CS"/>
        </w:rPr>
        <w:t>Извршилац посла).</w:t>
      </w:r>
    </w:p>
    <w:p w:rsidR="00334F6D" w:rsidRPr="00334F6D" w:rsidRDefault="00334F6D" w:rsidP="00334F6D">
      <w:pPr>
        <w:rPr>
          <w:rFonts w:ascii="Arial" w:hAnsi="Arial" w:cs="Arial"/>
          <w:b/>
          <w:iCs/>
          <w:sz w:val="22"/>
          <w:szCs w:val="22"/>
          <w:lang w:val="sr-Cyrl-CS"/>
        </w:rPr>
      </w:pPr>
    </w:p>
    <w:p w:rsidR="00334F6D" w:rsidRPr="00334F6D" w:rsidRDefault="00334F6D" w:rsidP="00334F6D">
      <w:pPr>
        <w:rPr>
          <w:rFonts w:ascii="Arial" w:hAnsi="Arial" w:cs="Arial"/>
          <w:iCs/>
          <w:sz w:val="22"/>
          <w:szCs w:val="22"/>
          <w:lang w:val="sr-Cyrl-CS"/>
        </w:rPr>
      </w:pPr>
    </w:p>
    <w:p w:rsidR="00334F6D" w:rsidRPr="00334F6D" w:rsidRDefault="00334F6D" w:rsidP="00334F6D">
      <w:pPr>
        <w:rPr>
          <w:rFonts w:ascii="Arial" w:hAnsi="Arial" w:cs="Arial"/>
          <w:b/>
          <w:iCs/>
          <w:sz w:val="22"/>
          <w:szCs w:val="22"/>
          <w:lang w:val="en-US"/>
        </w:rPr>
      </w:pPr>
    </w:p>
    <w:p w:rsidR="00334F6D" w:rsidRPr="00334F6D" w:rsidRDefault="00334F6D" w:rsidP="00334F6D">
      <w:pPr>
        <w:rPr>
          <w:rFonts w:ascii="Arial" w:hAnsi="Arial" w:cs="Arial"/>
          <w:b/>
          <w:iCs/>
          <w:sz w:val="22"/>
          <w:szCs w:val="22"/>
          <w:lang w:val="sr-Cyrl-CS"/>
        </w:rPr>
      </w:pPr>
      <w:r w:rsidRPr="00334F6D">
        <w:rPr>
          <w:rFonts w:ascii="Arial" w:hAnsi="Arial" w:cs="Arial"/>
          <w:b/>
          <w:iCs/>
          <w:sz w:val="22"/>
          <w:szCs w:val="22"/>
          <w:lang w:val="sr-Cyrl-CS"/>
        </w:rPr>
        <w:t>ПРЕДМЕТ УГОВОРА</w:t>
      </w:r>
    </w:p>
    <w:p w:rsidR="00334F6D" w:rsidRPr="00334F6D" w:rsidRDefault="00334F6D" w:rsidP="00334F6D">
      <w:pPr>
        <w:shd w:val="clear" w:color="auto" w:fill="FFFFFF"/>
        <w:jc w:val="center"/>
        <w:rPr>
          <w:rFonts w:ascii="Arial" w:hAnsi="Arial" w:cs="Arial"/>
          <w:b/>
          <w:iCs/>
          <w:sz w:val="22"/>
          <w:szCs w:val="22"/>
          <w:lang w:val="sr-Cyrl-CS"/>
        </w:rPr>
      </w:pPr>
      <w:r w:rsidRPr="00334F6D">
        <w:rPr>
          <w:rFonts w:ascii="Arial" w:hAnsi="Arial" w:cs="Arial"/>
          <w:iCs/>
          <w:sz w:val="22"/>
          <w:szCs w:val="22"/>
          <w:lang w:val="sr-Cyrl-CS"/>
        </w:rPr>
        <w:t>Члан 1</w:t>
      </w:r>
      <w:r w:rsidRPr="00334F6D">
        <w:rPr>
          <w:rFonts w:ascii="Arial" w:hAnsi="Arial" w:cs="Arial"/>
          <w:b/>
          <w:iCs/>
          <w:sz w:val="22"/>
          <w:szCs w:val="22"/>
          <w:lang w:val="sr-Cyrl-CS"/>
        </w:rPr>
        <w:t>.</w:t>
      </w:r>
    </w:p>
    <w:p w:rsidR="00334F6D" w:rsidRPr="00334F6D" w:rsidRDefault="00334F6D" w:rsidP="0022250A">
      <w:pPr>
        <w:jc w:val="both"/>
        <w:rPr>
          <w:rFonts w:ascii="Arial" w:hAnsi="Arial" w:cs="Arial"/>
          <w:sz w:val="22"/>
          <w:szCs w:val="22"/>
          <w:lang w:val="ru-RU"/>
        </w:rPr>
      </w:pPr>
      <w:r w:rsidRPr="00334F6D">
        <w:rPr>
          <w:rFonts w:ascii="Arial" w:hAnsi="Arial" w:cs="Arial"/>
          <w:iCs/>
          <w:sz w:val="22"/>
          <w:szCs w:val="22"/>
          <w:lang w:val="sr-Cyrl-CS"/>
        </w:rPr>
        <w:t xml:space="preserve">              Овим Уговором уговорне стране утврђују међусобна права и обавезе у реализацији предметне набавке </w:t>
      </w:r>
      <w:r w:rsidR="0022250A">
        <w:rPr>
          <w:rFonts w:ascii="Arial" w:hAnsi="Arial" w:cs="Arial"/>
          <w:iCs/>
          <w:sz w:val="22"/>
          <w:szCs w:val="22"/>
          <w:lang w:val="sr-Cyrl-CS"/>
        </w:rPr>
        <w:t xml:space="preserve"> Услуге обављања послова Координатора Канцеларије за младе, ЈН ГУ </w:t>
      </w:r>
      <w:r w:rsidR="00794CE1">
        <w:rPr>
          <w:rFonts w:ascii="Arial" w:hAnsi="Arial" w:cs="Arial"/>
          <w:iCs/>
          <w:sz w:val="22"/>
          <w:szCs w:val="22"/>
          <w:lang w:val="sr-Cyrl-CS"/>
        </w:rPr>
        <w:t>33</w:t>
      </w:r>
      <w:r w:rsidR="0022250A">
        <w:rPr>
          <w:rFonts w:ascii="Arial" w:hAnsi="Arial" w:cs="Arial"/>
          <w:iCs/>
          <w:sz w:val="22"/>
          <w:szCs w:val="22"/>
          <w:lang w:val="sr-Cyrl-CS"/>
        </w:rPr>
        <w:t>-У/20</w:t>
      </w:r>
      <w:r w:rsidR="00794CE1">
        <w:rPr>
          <w:rFonts w:ascii="Arial" w:hAnsi="Arial" w:cs="Arial"/>
          <w:iCs/>
          <w:sz w:val="22"/>
          <w:szCs w:val="22"/>
          <w:lang w:val="sr-Cyrl-CS"/>
        </w:rPr>
        <w:t>22</w:t>
      </w:r>
      <w:r w:rsidR="00ED5872">
        <w:rPr>
          <w:rFonts w:ascii="Arial" w:hAnsi="Arial" w:cs="Arial"/>
          <w:iCs/>
          <w:sz w:val="22"/>
          <w:szCs w:val="22"/>
          <w:lang w:val="sr-Cyrl-CS"/>
        </w:rPr>
        <w:t xml:space="preserve">, Партија </w:t>
      </w:r>
      <w:r w:rsidR="00794CE1">
        <w:rPr>
          <w:rFonts w:ascii="Arial" w:hAnsi="Arial" w:cs="Arial"/>
          <w:iCs/>
          <w:sz w:val="22"/>
          <w:szCs w:val="22"/>
          <w:lang w:val="sr-Cyrl-CS"/>
        </w:rPr>
        <w:t>1</w:t>
      </w:r>
      <w:r w:rsidR="00AD709F">
        <w:rPr>
          <w:rFonts w:ascii="Arial" w:hAnsi="Arial" w:cs="Arial"/>
          <w:iCs/>
          <w:sz w:val="22"/>
          <w:szCs w:val="22"/>
          <w:lang w:val="sr-Cyrl-CS"/>
        </w:rPr>
        <w:t xml:space="preserve"> Координатор Канцеларије за младе</w:t>
      </w:r>
    </w:p>
    <w:p w:rsidR="00334F6D" w:rsidRPr="00334F6D" w:rsidRDefault="00334F6D" w:rsidP="00334F6D">
      <w:pPr>
        <w:spacing w:before="120"/>
        <w:jc w:val="center"/>
        <w:rPr>
          <w:rFonts w:ascii="Arial" w:hAnsi="Arial" w:cs="Arial"/>
          <w:iCs/>
          <w:sz w:val="22"/>
          <w:szCs w:val="22"/>
          <w:lang w:val="sr-Cyrl-CS"/>
        </w:rPr>
      </w:pPr>
      <w:r w:rsidRPr="00334F6D">
        <w:rPr>
          <w:rFonts w:ascii="Arial" w:hAnsi="Arial" w:cs="Arial"/>
          <w:iCs/>
          <w:sz w:val="22"/>
          <w:szCs w:val="22"/>
          <w:lang w:val="sr-Cyrl-CS"/>
        </w:rPr>
        <w:t>Члан 2.</w:t>
      </w:r>
    </w:p>
    <w:p w:rsidR="00334F6D" w:rsidRPr="00AD709F" w:rsidRDefault="00334F6D" w:rsidP="0022250A">
      <w:pPr>
        <w:tabs>
          <w:tab w:val="left" w:pos="720"/>
        </w:tabs>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Предмет овог уговора </w:t>
      </w:r>
      <w:r w:rsidRPr="00334F6D">
        <w:rPr>
          <w:rFonts w:ascii="Arial" w:hAnsi="Arial" w:cs="Arial"/>
          <w:iCs/>
          <w:sz w:val="22"/>
          <w:szCs w:val="22"/>
          <w:lang w:val="en-US"/>
        </w:rPr>
        <w:t>je</w:t>
      </w:r>
      <w:r w:rsidRPr="00334F6D">
        <w:rPr>
          <w:rFonts w:ascii="Arial" w:hAnsi="Arial" w:cs="Arial"/>
          <w:iCs/>
          <w:sz w:val="22"/>
          <w:szCs w:val="22"/>
          <w:lang w:val="ru-RU"/>
        </w:rPr>
        <w:t xml:space="preserve"> набавка</w:t>
      </w:r>
      <w:r w:rsidRPr="00334F6D">
        <w:rPr>
          <w:rFonts w:ascii="Arial" w:hAnsi="Arial" w:cs="Arial"/>
          <w:sz w:val="22"/>
          <w:szCs w:val="22"/>
          <w:lang w:val="ru-RU"/>
        </w:rPr>
        <w:t xml:space="preserve"> Услуге обављања послова координатора Канцеларије за младе </w:t>
      </w:r>
      <w:r w:rsidRPr="00AD709F">
        <w:rPr>
          <w:rFonts w:ascii="Arial" w:hAnsi="Arial" w:cs="Arial"/>
          <w:iCs/>
          <w:sz w:val="22"/>
          <w:szCs w:val="22"/>
          <w:lang w:val="sr-Cyrl-CS"/>
        </w:rPr>
        <w:t xml:space="preserve">у </w:t>
      </w:r>
      <w:r w:rsidR="00AD709F" w:rsidRPr="00AD709F">
        <w:rPr>
          <w:rFonts w:ascii="Arial" w:hAnsi="Arial" w:cs="Arial"/>
          <w:iCs/>
          <w:sz w:val="22"/>
          <w:szCs w:val="22"/>
          <w:lang w:val="sr-Cyrl-CS"/>
        </w:rPr>
        <w:t>складу са условима дефинисаним у конкурсној документацији и у свему према понуди датој у поступку јавне набавке  као саставни део овог уговора</w:t>
      </w:r>
      <w:r w:rsidR="00AD709F">
        <w:rPr>
          <w:rFonts w:ascii="Arial" w:hAnsi="Arial" w:cs="Arial"/>
          <w:iCs/>
          <w:sz w:val="22"/>
          <w:szCs w:val="22"/>
          <w:lang w:val="sr-Cyrl-CS"/>
        </w:rPr>
        <w:t>.</w:t>
      </w:r>
    </w:p>
    <w:p w:rsidR="00334F6D" w:rsidRPr="00334F6D" w:rsidRDefault="00334F6D" w:rsidP="00334F6D">
      <w:pPr>
        <w:rPr>
          <w:rFonts w:ascii="Arial" w:hAnsi="Arial" w:cs="Arial"/>
          <w:iCs/>
          <w:sz w:val="22"/>
          <w:szCs w:val="22"/>
          <w:lang w:val="sr-Cyrl-CS"/>
        </w:rPr>
      </w:pPr>
    </w:p>
    <w:p w:rsidR="00334F6D" w:rsidRPr="00334F6D" w:rsidRDefault="00334F6D" w:rsidP="00334F6D">
      <w:pPr>
        <w:tabs>
          <w:tab w:val="left" w:pos="720"/>
        </w:tabs>
        <w:autoSpaceDE w:val="0"/>
        <w:autoSpaceDN w:val="0"/>
        <w:adjustRightInd w:val="0"/>
        <w:rPr>
          <w:rFonts w:ascii="Arial" w:hAnsi="Arial" w:cs="Arial"/>
          <w:b/>
          <w:iCs/>
          <w:sz w:val="22"/>
          <w:szCs w:val="22"/>
          <w:lang w:val="sr-Cyrl-CS"/>
        </w:rPr>
      </w:pPr>
      <w:r w:rsidRPr="00334F6D">
        <w:rPr>
          <w:rFonts w:ascii="Arial" w:hAnsi="Arial" w:cs="Arial"/>
          <w:b/>
          <w:iCs/>
          <w:sz w:val="22"/>
          <w:szCs w:val="22"/>
          <w:lang w:val="sr-Cyrl-CS"/>
        </w:rPr>
        <w:t>ЦЕНА И НАЧИН ПЛАЋАЊА</w:t>
      </w:r>
    </w:p>
    <w:p w:rsidR="00334F6D" w:rsidRPr="00334F6D" w:rsidRDefault="00334F6D" w:rsidP="00334F6D">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3.</w:t>
      </w:r>
    </w:p>
    <w:p w:rsidR="00334F6D" w:rsidRPr="00334F6D" w:rsidRDefault="00334F6D"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Наручилац се обавезује да Извршиоцу посла, који има својство </w:t>
      </w:r>
      <w:r w:rsidR="00AD709F">
        <w:rPr>
          <w:rFonts w:ascii="Arial" w:hAnsi="Arial" w:cs="Arial"/>
          <w:iCs/>
          <w:sz w:val="22"/>
          <w:szCs w:val="22"/>
          <w:lang w:val="sr-Cyrl-CS"/>
        </w:rPr>
        <w:t>запосленог лица/незапосленог лица</w:t>
      </w:r>
      <w:r w:rsidR="000E7E2D">
        <w:rPr>
          <w:rFonts w:ascii="Arial" w:hAnsi="Arial" w:cs="Arial"/>
          <w:iCs/>
          <w:sz w:val="22"/>
          <w:szCs w:val="22"/>
          <w:lang w:val="sr-Cyrl-CS"/>
        </w:rPr>
        <w:t xml:space="preserve"> </w:t>
      </w:r>
      <w:r w:rsidR="000E7E2D" w:rsidRPr="000E7E2D">
        <w:rPr>
          <w:rFonts w:ascii="Arial" w:hAnsi="Arial" w:cs="Arial"/>
          <w:i/>
          <w:iCs/>
          <w:sz w:val="22"/>
          <w:szCs w:val="22"/>
          <w:lang w:val="sr-Cyrl-CS"/>
        </w:rPr>
        <w:t>(заокружити)</w:t>
      </w:r>
      <w:r w:rsidRPr="00334F6D">
        <w:rPr>
          <w:rFonts w:ascii="Arial" w:hAnsi="Arial" w:cs="Arial"/>
          <w:iCs/>
          <w:sz w:val="22"/>
          <w:szCs w:val="22"/>
          <w:lang w:val="sr-Cyrl-CS"/>
        </w:rPr>
        <w:t xml:space="preserve">, исплаћује накнаду у нето износу у од </w:t>
      </w:r>
      <w:r w:rsidR="00CA4757">
        <w:rPr>
          <w:rFonts w:ascii="Arial" w:hAnsi="Arial" w:cs="Arial"/>
          <w:iCs/>
          <w:sz w:val="22"/>
          <w:szCs w:val="22"/>
        </w:rPr>
        <w:t>____________</w:t>
      </w:r>
      <w:r w:rsidRPr="00334F6D">
        <w:rPr>
          <w:rFonts w:ascii="Arial" w:hAnsi="Arial" w:cs="Arial"/>
          <w:iCs/>
          <w:sz w:val="22"/>
          <w:szCs w:val="22"/>
          <w:lang w:val="sr-Cyrl-CS"/>
        </w:rPr>
        <w:t xml:space="preserve"> динара без обрачунатих припадајућих пореза и доприноса који терете уговор о делу </w:t>
      </w:r>
      <w:r w:rsidR="00ED5872">
        <w:rPr>
          <w:rFonts w:ascii="Arial" w:hAnsi="Arial" w:cs="Arial"/>
          <w:iCs/>
          <w:sz w:val="22"/>
          <w:szCs w:val="22"/>
          <w:lang w:val="sr-Cyrl-CS"/>
        </w:rPr>
        <w:t>на месечном нивоу.</w:t>
      </w:r>
    </w:p>
    <w:p w:rsidR="00334F6D" w:rsidRPr="00334F6D" w:rsidRDefault="00334F6D"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w:t>
      </w:r>
      <w:r w:rsidR="006255ED">
        <w:rPr>
          <w:rFonts w:ascii="Arial" w:hAnsi="Arial" w:cs="Arial"/>
          <w:iCs/>
          <w:sz w:val="22"/>
          <w:szCs w:val="22"/>
          <w:lang w:val="sr-Cyrl-CS"/>
        </w:rPr>
        <w:t>Наручилац ће извршити обрачун и уплату припадајућих пореза и доприноса према важећим прописима у корист Извршиоца посла.</w:t>
      </w:r>
    </w:p>
    <w:p w:rsidR="00334F6D" w:rsidRPr="00334F6D" w:rsidRDefault="00334F6D"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Уговорне стране су се сагласиле да се износ накнаде (цена) из става 1. овог члана не може мењати за време трајања уговора.</w:t>
      </w:r>
    </w:p>
    <w:p w:rsidR="00334F6D" w:rsidRPr="00334F6D" w:rsidRDefault="00334F6D" w:rsidP="00334F6D">
      <w:pPr>
        <w:autoSpaceDE w:val="0"/>
        <w:autoSpaceDN w:val="0"/>
        <w:adjustRightInd w:val="0"/>
        <w:spacing w:before="120"/>
        <w:jc w:val="center"/>
        <w:rPr>
          <w:rFonts w:ascii="Arial" w:hAnsi="Arial" w:cs="Arial"/>
          <w:iCs/>
          <w:sz w:val="22"/>
          <w:szCs w:val="22"/>
          <w:lang w:val="sr-Cyrl-CS"/>
        </w:rPr>
      </w:pPr>
      <w:r w:rsidRPr="00334F6D">
        <w:rPr>
          <w:rFonts w:ascii="Arial" w:hAnsi="Arial" w:cs="Arial"/>
          <w:iCs/>
          <w:sz w:val="22"/>
          <w:szCs w:val="22"/>
          <w:lang w:val="sr-Cyrl-CS"/>
        </w:rPr>
        <w:t>Члан 4.</w:t>
      </w:r>
    </w:p>
    <w:p w:rsidR="00334F6D" w:rsidRPr="00334F6D" w:rsidRDefault="00334F6D"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w:t>
      </w:r>
      <w:r w:rsidRPr="00334F6D">
        <w:rPr>
          <w:rFonts w:ascii="Arial" w:hAnsi="Arial" w:cs="Arial"/>
          <w:sz w:val="22"/>
          <w:szCs w:val="22"/>
          <w:lang w:val="ru-RU"/>
        </w:rPr>
        <w:t>Наручилац се обавезује да новчана средства пренесе на текући рачун Извршиоца посла</w:t>
      </w:r>
      <w:r w:rsidRPr="00334F6D">
        <w:rPr>
          <w:rFonts w:ascii="Arial" w:hAnsi="Arial" w:cs="Arial"/>
          <w:sz w:val="22"/>
          <w:szCs w:val="22"/>
          <w:lang w:val="sr-Latn-CS"/>
        </w:rPr>
        <w:t>,</w:t>
      </w:r>
      <w:r w:rsidRPr="00334F6D">
        <w:rPr>
          <w:rFonts w:ascii="Arial" w:hAnsi="Arial" w:cs="Arial"/>
          <w:sz w:val="22"/>
          <w:szCs w:val="22"/>
          <w:lang w:val="sr-Cyrl-CS"/>
        </w:rPr>
        <w:t xml:space="preserve"> сваког месеца до 10-ог у месецу за претходни месец</w:t>
      </w:r>
      <w:r w:rsidRPr="00334F6D">
        <w:rPr>
          <w:rFonts w:ascii="Arial" w:hAnsi="Arial" w:cs="Arial"/>
          <w:sz w:val="22"/>
          <w:szCs w:val="22"/>
          <w:lang w:val="ru-RU"/>
        </w:rPr>
        <w:t xml:space="preserve"> по </w:t>
      </w:r>
      <w:r w:rsidRPr="00334F6D">
        <w:rPr>
          <w:rFonts w:ascii="Arial" w:hAnsi="Arial" w:cs="Arial"/>
          <w:iCs/>
          <w:sz w:val="22"/>
          <w:szCs w:val="22"/>
          <w:lang w:val="sr-Cyrl-CS"/>
        </w:rPr>
        <w:t>достављању  верификованог  Извештаја о раду</w:t>
      </w:r>
      <w:r w:rsidRPr="00334F6D">
        <w:rPr>
          <w:rFonts w:ascii="Arial" w:hAnsi="Arial" w:cs="Arial"/>
          <w:iCs/>
          <w:sz w:val="22"/>
          <w:szCs w:val="22"/>
          <w:lang w:val="sr-Latn-CS"/>
        </w:rPr>
        <w:t>.</w:t>
      </w:r>
    </w:p>
    <w:p w:rsidR="00334F6D" w:rsidRPr="00334F6D" w:rsidRDefault="00334F6D" w:rsidP="00334F6D">
      <w:pPr>
        <w:tabs>
          <w:tab w:val="left" w:pos="720"/>
        </w:tabs>
        <w:autoSpaceDE w:val="0"/>
        <w:autoSpaceDN w:val="0"/>
        <w:adjustRightInd w:val="0"/>
        <w:rPr>
          <w:rFonts w:ascii="Arial" w:hAnsi="Arial" w:cs="Arial"/>
          <w:iCs/>
          <w:sz w:val="22"/>
          <w:szCs w:val="22"/>
          <w:lang w:val="sr-Cyrl-CS"/>
        </w:rPr>
      </w:pPr>
    </w:p>
    <w:p w:rsidR="00334F6D" w:rsidRPr="00334F6D" w:rsidRDefault="00334F6D" w:rsidP="00334F6D">
      <w:pPr>
        <w:tabs>
          <w:tab w:val="left" w:pos="720"/>
        </w:tabs>
        <w:autoSpaceDE w:val="0"/>
        <w:autoSpaceDN w:val="0"/>
        <w:adjustRightInd w:val="0"/>
        <w:rPr>
          <w:rFonts w:ascii="Arial" w:hAnsi="Arial" w:cs="Arial"/>
          <w:b/>
          <w:iCs/>
          <w:sz w:val="22"/>
          <w:szCs w:val="22"/>
          <w:lang w:val="sr-Cyrl-CS"/>
        </w:rPr>
      </w:pPr>
      <w:r w:rsidRPr="00334F6D">
        <w:rPr>
          <w:rFonts w:ascii="Arial" w:hAnsi="Arial" w:cs="Arial"/>
          <w:b/>
          <w:iCs/>
          <w:sz w:val="22"/>
          <w:szCs w:val="22"/>
          <w:lang w:val="sr-Cyrl-CS"/>
        </w:rPr>
        <w:t>ОБАВЕЗЕ УГОВОРНИХ СТРАНА</w:t>
      </w:r>
    </w:p>
    <w:p w:rsidR="00334F6D" w:rsidRPr="00334F6D" w:rsidRDefault="00334F6D" w:rsidP="00334F6D">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5.</w:t>
      </w:r>
    </w:p>
    <w:p w:rsidR="00334F6D" w:rsidRPr="00334F6D" w:rsidRDefault="00334F6D" w:rsidP="00ED5872">
      <w:pPr>
        <w:tabs>
          <w:tab w:val="left" w:pos="720"/>
        </w:tabs>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Извршилац посла се обавезује да за Наручиоца обавља посао ко</w:t>
      </w:r>
      <w:r w:rsidRPr="00334F6D">
        <w:rPr>
          <w:rFonts w:ascii="Arial" w:hAnsi="Arial" w:cs="Arial"/>
          <w:sz w:val="22"/>
          <w:szCs w:val="22"/>
        </w:rPr>
        <w:t>o</w:t>
      </w:r>
      <w:r w:rsidRPr="00334F6D">
        <w:rPr>
          <w:rFonts w:ascii="Arial" w:hAnsi="Arial" w:cs="Arial"/>
          <w:sz w:val="22"/>
          <w:szCs w:val="22"/>
          <w:lang w:val="ru-RU"/>
        </w:rPr>
        <w:t>рдинатора Канцеларије за младе, а који обухвата послове на остаривању циљева и задатака Канцеларије за младе општине Бор прописаних Одлуком о образовању Канцеларије за младе (</w:t>
      </w:r>
      <w:r w:rsidRPr="00334F6D">
        <w:rPr>
          <w:rFonts w:ascii="Arial" w:hAnsi="Arial" w:cs="Arial"/>
          <w:sz w:val="22"/>
          <w:szCs w:val="22"/>
          <w:lang w:val="sr-Latn-CS"/>
        </w:rPr>
        <w:t>„</w:t>
      </w:r>
      <w:r w:rsidRPr="00334F6D">
        <w:rPr>
          <w:rFonts w:ascii="Arial" w:hAnsi="Arial" w:cs="Arial"/>
          <w:sz w:val="22"/>
          <w:szCs w:val="22"/>
          <w:lang w:val="ru-RU"/>
        </w:rPr>
        <w:t>Службени лист општине Бор</w:t>
      </w:r>
      <w:r w:rsidRPr="00334F6D">
        <w:rPr>
          <w:rFonts w:ascii="Arial" w:hAnsi="Arial" w:cs="Arial"/>
          <w:sz w:val="22"/>
          <w:szCs w:val="22"/>
          <w:lang w:val="sr-Latn-CS"/>
        </w:rPr>
        <w:t>“</w:t>
      </w:r>
      <w:r w:rsidRPr="00334F6D">
        <w:rPr>
          <w:rFonts w:ascii="Arial" w:hAnsi="Arial" w:cs="Arial"/>
          <w:sz w:val="22"/>
          <w:szCs w:val="22"/>
          <w:lang w:val="ru-RU"/>
        </w:rPr>
        <w:t xml:space="preserve"> бр. 4/2010, 21/2014 и 6/15) и то:</w:t>
      </w:r>
    </w:p>
    <w:p w:rsidR="00AD709F" w:rsidRPr="00435247" w:rsidRDefault="000E7E2D" w:rsidP="00AD709F">
      <w:pPr>
        <w:jc w:val="both"/>
        <w:rPr>
          <w:rFonts w:ascii="Arial" w:hAnsi="Arial" w:cs="Arial"/>
          <w:sz w:val="22"/>
          <w:szCs w:val="22"/>
          <w:lang w:val="ru-RU"/>
        </w:rPr>
      </w:pPr>
      <w:r>
        <w:rPr>
          <w:rFonts w:ascii="Arial" w:hAnsi="Arial" w:cs="Arial"/>
          <w:sz w:val="22"/>
          <w:szCs w:val="22"/>
          <w:lang w:val="ru-RU"/>
        </w:rPr>
        <w:lastRenderedPageBreak/>
        <w:tab/>
      </w:r>
      <w:r w:rsidR="00334F6D" w:rsidRPr="00334F6D">
        <w:rPr>
          <w:rFonts w:ascii="Arial" w:hAnsi="Arial" w:cs="Arial"/>
          <w:sz w:val="22"/>
          <w:szCs w:val="22"/>
          <w:lang w:val="ru-RU"/>
        </w:rPr>
        <w:t>1</w:t>
      </w:r>
      <w:r w:rsidR="00AD709F" w:rsidRPr="00435247">
        <w:rPr>
          <w:rFonts w:ascii="Arial" w:hAnsi="Arial" w:cs="Arial"/>
          <w:sz w:val="22"/>
          <w:szCs w:val="22"/>
          <w:lang w:val="ru-RU"/>
        </w:rPr>
        <w:t xml:space="preserve">.  </w:t>
      </w:r>
      <w:r w:rsidR="00AD709F" w:rsidRPr="00435247">
        <w:rPr>
          <w:rFonts w:ascii="Arial" w:hAnsi="Arial" w:cs="Arial"/>
          <w:sz w:val="22"/>
          <w:szCs w:val="22"/>
          <w:lang w:val="sr-Cyrl-CS"/>
        </w:rPr>
        <w:t xml:space="preserve">Послови на остваривању </w:t>
      </w:r>
      <w:r w:rsidR="00AD709F" w:rsidRPr="00435247">
        <w:rPr>
          <w:rFonts w:ascii="Arial" w:hAnsi="Arial" w:cs="Arial"/>
          <w:sz w:val="22"/>
          <w:szCs w:val="22"/>
          <w:lang w:val="ru-RU"/>
        </w:rPr>
        <w:t xml:space="preserve">циљева </w:t>
      </w:r>
      <w:r w:rsidR="00C408C9">
        <w:rPr>
          <w:rFonts w:ascii="Arial" w:hAnsi="Arial" w:cs="Arial"/>
          <w:sz w:val="22"/>
          <w:szCs w:val="22"/>
          <w:lang w:val="ru-RU"/>
        </w:rPr>
        <w:t xml:space="preserve">Клуба </w:t>
      </w:r>
      <w:r w:rsidR="00AD709F" w:rsidRPr="00435247">
        <w:rPr>
          <w:rFonts w:ascii="Arial" w:hAnsi="Arial" w:cs="Arial"/>
          <w:sz w:val="22"/>
          <w:szCs w:val="22"/>
          <w:lang w:val="ru-RU"/>
        </w:rPr>
        <w:t>Канцеларије за младе су:</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афирмација младих и њихово укључивање у друштво,</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организовање друштвеног живота младих,</w:t>
      </w:r>
    </w:p>
    <w:p w:rsidR="00AD709F"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xml:space="preserve">- укључивање младих у културни и спортски живот </w:t>
      </w:r>
      <w:r>
        <w:rPr>
          <w:rFonts w:ascii="Arial" w:hAnsi="Arial" w:cs="Arial"/>
          <w:sz w:val="22"/>
          <w:szCs w:val="22"/>
          <w:lang w:val="ru-RU"/>
        </w:rPr>
        <w:t>града</w:t>
      </w:r>
      <w:r w:rsidRPr="00435247">
        <w:rPr>
          <w:rFonts w:ascii="Arial" w:hAnsi="Arial" w:cs="Arial"/>
          <w:sz w:val="22"/>
          <w:szCs w:val="22"/>
          <w:lang w:val="ru-RU"/>
        </w:rPr>
        <w:t>,</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-афирмисање различитих културних вредности, разумевања, толеранције, сагледавања проблема младих и њихово решавање,</w:t>
      </w:r>
    </w:p>
    <w:p w:rsidR="00AD709F" w:rsidRPr="00435247" w:rsidRDefault="00AD709F" w:rsidP="00AD709F">
      <w:pPr>
        <w:ind w:firstLine="708"/>
        <w:jc w:val="both"/>
        <w:rPr>
          <w:rFonts w:ascii="Arial" w:hAnsi="Arial" w:cs="Arial"/>
          <w:sz w:val="22"/>
          <w:szCs w:val="22"/>
          <w:lang w:val="en-US"/>
        </w:rPr>
      </w:pPr>
      <w:r w:rsidRPr="00435247">
        <w:rPr>
          <w:rFonts w:ascii="Arial" w:hAnsi="Arial" w:cs="Arial"/>
          <w:sz w:val="22"/>
          <w:szCs w:val="22"/>
          <w:lang w:val="ru-RU"/>
        </w:rPr>
        <w:t>- помоћ младима у њиховој професионалној оријентацији,</w:t>
      </w:r>
    </w:p>
    <w:p w:rsidR="00AD709F" w:rsidRPr="00435247" w:rsidRDefault="00AD709F" w:rsidP="00AD709F">
      <w:pPr>
        <w:ind w:firstLine="708"/>
        <w:jc w:val="both"/>
        <w:rPr>
          <w:rFonts w:ascii="Arial" w:hAnsi="Arial" w:cs="Arial"/>
          <w:sz w:val="22"/>
          <w:szCs w:val="22"/>
          <w:lang w:val="en-US"/>
        </w:rPr>
      </w:pPr>
      <w:r w:rsidRPr="00435247">
        <w:rPr>
          <w:rFonts w:ascii="Arial" w:hAnsi="Arial" w:cs="Arial"/>
          <w:sz w:val="22"/>
          <w:szCs w:val="22"/>
          <w:lang w:val="ru-RU"/>
        </w:rPr>
        <w:t>- пружање подршке иницијативама и пројектима младих и проналажење начина за њихово финансирање,</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едуковање младих о проблемима и изазовима одрастања,</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промовисање спорта, здравог, стабилног и одговорног начина живота,</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информисање младих,</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-по</w:t>
      </w:r>
      <w:r>
        <w:rPr>
          <w:rFonts w:ascii="Arial" w:hAnsi="Arial" w:cs="Arial"/>
          <w:sz w:val="22"/>
          <w:szCs w:val="22"/>
          <w:lang w:val="ru-RU"/>
        </w:rPr>
        <w:t>државање активне сарадње локалне самоуправе</w:t>
      </w:r>
      <w:r w:rsidRPr="00435247">
        <w:rPr>
          <w:rFonts w:ascii="Arial" w:hAnsi="Arial" w:cs="Arial"/>
          <w:sz w:val="22"/>
          <w:szCs w:val="22"/>
          <w:lang w:val="ru-RU"/>
        </w:rPr>
        <w:t>, школа, невладиних организација, спортских и омладинских организација и клубова,</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промовисање значаја волонтерског рада.</w:t>
      </w:r>
    </w:p>
    <w:p w:rsidR="00AD709F" w:rsidRPr="00435247" w:rsidRDefault="00AD709F" w:rsidP="00AD709F">
      <w:pPr>
        <w:jc w:val="both"/>
        <w:rPr>
          <w:rFonts w:ascii="Arial" w:hAnsi="Arial" w:cs="Arial"/>
          <w:sz w:val="22"/>
          <w:szCs w:val="22"/>
          <w:lang w:val="ru-RU"/>
        </w:rPr>
      </w:pPr>
      <w:r w:rsidRPr="00435247">
        <w:rPr>
          <w:rFonts w:ascii="Arial" w:hAnsi="Arial" w:cs="Arial"/>
          <w:sz w:val="22"/>
          <w:szCs w:val="22"/>
          <w:lang w:val="ru-RU"/>
        </w:rPr>
        <w:t xml:space="preserve"> </w:t>
      </w:r>
      <w:r w:rsidR="000E7E2D">
        <w:rPr>
          <w:rFonts w:ascii="Arial" w:hAnsi="Arial" w:cs="Arial"/>
          <w:sz w:val="22"/>
          <w:szCs w:val="22"/>
          <w:lang w:val="ru-RU"/>
        </w:rPr>
        <w:tab/>
      </w:r>
      <w:r w:rsidRPr="00435247">
        <w:rPr>
          <w:rFonts w:ascii="Arial" w:hAnsi="Arial" w:cs="Arial"/>
          <w:sz w:val="22"/>
          <w:szCs w:val="22"/>
          <w:lang w:val="ru-RU"/>
        </w:rPr>
        <w:t xml:space="preserve">2.  </w:t>
      </w:r>
      <w:r w:rsidRPr="00435247">
        <w:rPr>
          <w:rFonts w:ascii="Arial" w:hAnsi="Arial" w:cs="Arial"/>
          <w:sz w:val="22"/>
          <w:szCs w:val="22"/>
          <w:lang w:val="sr-Cyrl-CS"/>
        </w:rPr>
        <w:t xml:space="preserve">Послови на остваривању </w:t>
      </w:r>
      <w:r w:rsidRPr="00435247">
        <w:rPr>
          <w:rFonts w:ascii="Arial" w:hAnsi="Arial" w:cs="Arial"/>
          <w:sz w:val="22"/>
          <w:szCs w:val="22"/>
          <w:lang w:val="ru-RU"/>
        </w:rPr>
        <w:t xml:space="preserve">задатака </w:t>
      </w:r>
      <w:r w:rsidR="00C408C9">
        <w:rPr>
          <w:rFonts w:ascii="Arial" w:hAnsi="Arial" w:cs="Arial"/>
          <w:sz w:val="22"/>
          <w:szCs w:val="22"/>
          <w:lang w:val="ru-RU"/>
        </w:rPr>
        <w:t xml:space="preserve">Клуба </w:t>
      </w:r>
      <w:r w:rsidRPr="00435247">
        <w:rPr>
          <w:rFonts w:ascii="Arial" w:hAnsi="Arial" w:cs="Arial"/>
          <w:sz w:val="22"/>
          <w:szCs w:val="22"/>
          <w:lang w:val="ru-RU"/>
        </w:rPr>
        <w:t>Канцеларије за младе су:</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-израда Планских докумената,</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-стварање услова и остваривање комуникације свих релевантних и одговорних субјеката за развој младих на локалном и републичком нивоу,</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-организовање креативних радионица из различитих области,</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xml:space="preserve">-пружање подршке омладинским организацијама на територији </w:t>
      </w:r>
      <w:r>
        <w:rPr>
          <w:rFonts w:ascii="Arial" w:hAnsi="Arial" w:cs="Arial"/>
          <w:sz w:val="22"/>
          <w:szCs w:val="22"/>
          <w:lang w:val="ru-RU"/>
        </w:rPr>
        <w:t>града</w:t>
      </w:r>
      <w:r w:rsidRPr="00435247">
        <w:rPr>
          <w:rFonts w:ascii="Arial" w:hAnsi="Arial" w:cs="Arial"/>
          <w:sz w:val="22"/>
          <w:szCs w:val="22"/>
          <w:lang w:val="ru-RU"/>
        </w:rPr>
        <w:t xml:space="preserve"> Бор</w:t>
      </w:r>
      <w:r>
        <w:rPr>
          <w:rFonts w:ascii="Arial" w:hAnsi="Arial" w:cs="Arial"/>
          <w:sz w:val="22"/>
          <w:szCs w:val="22"/>
          <w:lang w:val="ru-RU"/>
        </w:rPr>
        <w:t>а</w:t>
      </w:r>
      <w:r w:rsidRPr="00435247">
        <w:rPr>
          <w:rFonts w:ascii="Arial" w:hAnsi="Arial" w:cs="Arial"/>
          <w:sz w:val="22"/>
          <w:szCs w:val="22"/>
          <w:lang w:val="ru-RU"/>
        </w:rPr>
        <w:t>,</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-проналажење нових могућности финасирања Програма за младе,</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xml:space="preserve">-израда програма и пројеката, које ће креирати и реализовати, у зависности од потреба младих у </w:t>
      </w:r>
      <w:r>
        <w:rPr>
          <w:rFonts w:ascii="Arial" w:hAnsi="Arial" w:cs="Arial"/>
          <w:sz w:val="22"/>
          <w:szCs w:val="22"/>
          <w:lang w:val="ru-RU"/>
        </w:rPr>
        <w:t>граду</w:t>
      </w:r>
      <w:r w:rsidRPr="00435247">
        <w:rPr>
          <w:rFonts w:ascii="Arial" w:hAnsi="Arial" w:cs="Arial"/>
          <w:sz w:val="22"/>
          <w:szCs w:val="22"/>
          <w:lang w:val="ru-RU"/>
        </w:rPr>
        <w:t>,</w:t>
      </w:r>
    </w:p>
    <w:p w:rsidR="00AD709F" w:rsidRPr="00435247" w:rsidRDefault="00AD709F" w:rsidP="00AD709F">
      <w:pPr>
        <w:ind w:firstLine="708"/>
        <w:jc w:val="both"/>
        <w:rPr>
          <w:rFonts w:ascii="Arial" w:hAnsi="Arial" w:cs="Arial"/>
          <w:sz w:val="22"/>
          <w:szCs w:val="22"/>
          <w:lang w:val="ru-RU"/>
        </w:rPr>
      </w:pPr>
      <w:r w:rsidRPr="00435247">
        <w:rPr>
          <w:rFonts w:ascii="Arial" w:hAnsi="Arial" w:cs="Arial"/>
          <w:sz w:val="22"/>
          <w:szCs w:val="22"/>
          <w:lang w:val="ru-RU"/>
        </w:rPr>
        <w:t xml:space="preserve">-и други задаци у зависности од специфичних потреба младих у </w:t>
      </w:r>
      <w:r>
        <w:rPr>
          <w:rFonts w:ascii="Arial" w:hAnsi="Arial" w:cs="Arial"/>
          <w:sz w:val="22"/>
          <w:szCs w:val="22"/>
          <w:lang w:val="ru-RU"/>
        </w:rPr>
        <w:t>граду</w:t>
      </w:r>
      <w:r w:rsidRPr="00435247">
        <w:rPr>
          <w:rFonts w:ascii="Arial" w:hAnsi="Arial" w:cs="Arial"/>
          <w:sz w:val="22"/>
          <w:szCs w:val="22"/>
          <w:lang w:val="ru-RU"/>
        </w:rPr>
        <w:t>.</w:t>
      </w:r>
    </w:p>
    <w:p w:rsidR="00AD709F" w:rsidRPr="00435247" w:rsidRDefault="00AD709F" w:rsidP="00AD709F">
      <w:pPr>
        <w:tabs>
          <w:tab w:val="center" w:pos="4802"/>
        </w:tabs>
        <w:jc w:val="both"/>
        <w:rPr>
          <w:rFonts w:ascii="Arial" w:hAnsi="Arial" w:cs="Arial"/>
          <w:sz w:val="22"/>
          <w:szCs w:val="22"/>
          <w:lang w:val="sr-Cyrl-CS"/>
        </w:rPr>
      </w:pPr>
      <w:r w:rsidRPr="00435247">
        <w:rPr>
          <w:rFonts w:ascii="Arial" w:hAnsi="Arial" w:cs="Arial"/>
          <w:sz w:val="22"/>
          <w:szCs w:val="22"/>
          <w:lang w:val="ru-RU"/>
        </w:rPr>
        <w:t xml:space="preserve">           И</w:t>
      </w:r>
      <w:r w:rsidRPr="00435247">
        <w:rPr>
          <w:rFonts w:ascii="Arial" w:hAnsi="Arial" w:cs="Arial"/>
          <w:sz w:val="22"/>
          <w:szCs w:val="22"/>
        </w:rPr>
        <w:t>забрани понуђач треба да предузима све неопходне радње у циљу што ефикаснијег обављања наведених послова.</w:t>
      </w:r>
    </w:p>
    <w:p w:rsidR="00AD709F" w:rsidRPr="00435247" w:rsidRDefault="00AD709F" w:rsidP="00AD709F">
      <w:pPr>
        <w:tabs>
          <w:tab w:val="center" w:pos="4802"/>
        </w:tabs>
        <w:jc w:val="both"/>
        <w:rPr>
          <w:rFonts w:ascii="Arial" w:hAnsi="Arial" w:cs="Arial"/>
          <w:sz w:val="22"/>
          <w:szCs w:val="22"/>
          <w:lang w:val="sr-Cyrl-CS"/>
        </w:rPr>
      </w:pPr>
      <w:r w:rsidRPr="00435247">
        <w:rPr>
          <w:rFonts w:ascii="Arial" w:hAnsi="Arial" w:cs="Arial"/>
          <w:sz w:val="22"/>
          <w:szCs w:val="22"/>
          <w:lang w:val="sr-Cyrl-CS"/>
        </w:rPr>
        <w:t xml:space="preserve">           </w:t>
      </w:r>
      <w:r w:rsidRPr="00435247">
        <w:rPr>
          <w:rFonts w:ascii="Arial" w:hAnsi="Arial" w:cs="Arial"/>
          <w:sz w:val="22"/>
          <w:szCs w:val="22"/>
        </w:rPr>
        <w:t xml:space="preserve">Изабрани понуђач је у обавези да наручиоцу доставља </w:t>
      </w:r>
      <w:r w:rsidRPr="00435247">
        <w:rPr>
          <w:rFonts w:ascii="Arial" w:hAnsi="Arial" w:cs="Arial"/>
          <w:b/>
          <w:sz w:val="22"/>
          <w:szCs w:val="22"/>
        </w:rPr>
        <w:t>месечне извештаје</w:t>
      </w:r>
      <w:r w:rsidRPr="00435247">
        <w:rPr>
          <w:rFonts w:ascii="Arial" w:hAnsi="Arial" w:cs="Arial"/>
          <w:sz w:val="22"/>
          <w:szCs w:val="22"/>
        </w:rPr>
        <w:t xml:space="preserve"> </w:t>
      </w:r>
      <w:r w:rsidRPr="00435247">
        <w:rPr>
          <w:rFonts w:ascii="Arial" w:hAnsi="Arial" w:cs="Arial"/>
          <w:sz w:val="22"/>
          <w:szCs w:val="22"/>
          <w:lang w:val="sr-Cyrl-CS"/>
        </w:rPr>
        <w:t xml:space="preserve">до 5-ог у месецу за претходни месец </w:t>
      </w:r>
      <w:r w:rsidRPr="00435247">
        <w:rPr>
          <w:rFonts w:ascii="Arial" w:hAnsi="Arial" w:cs="Arial"/>
          <w:sz w:val="22"/>
          <w:szCs w:val="22"/>
        </w:rPr>
        <w:t>о обављеним предметним пословима</w:t>
      </w:r>
      <w:r w:rsidRPr="00435247">
        <w:rPr>
          <w:rFonts w:ascii="Arial" w:hAnsi="Arial" w:cs="Arial"/>
          <w:sz w:val="22"/>
          <w:szCs w:val="22"/>
          <w:lang w:val="sr-Cyrl-CS"/>
        </w:rPr>
        <w:t xml:space="preserve">, </w:t>
      </w:r>
      <w:r w:rsidRPr="00435247">
        <w:rPr>
          <w:rFonts w:ascii="Arial" w:hAnsi="Arial" w:cs="Arial"/>
          <w:sz w:val="22"/>
          <w:szCs w:val="22"/>
        </w:rPr>
        <w:t>односно спроведеним активностима у току претходног месеца.</w:t>
      </w:r>
    </w:p>
    <w:p w:rsidR="00334F6D" w:rsidRPr="00334F6D" w:rsidRDefault="00334F6D" w:rsidP="00AD709F">
      <w:pPr>
        <w:jc w:val="both"/>
        <w:rPr>
          <w:rFonts w:ascii="Arial" w:hAnsi="Arial" w:cs="Arial"/>
          <w:sz w:val="22"/>
          <w:szCs w:val="22"/>
          <w:lang w:val="ru-RU"/>
        </w:rPr>
      </w:pPr>
      <w:r w:rsidRPr="00334F6D">
        <w:rPr>
          <w:rFonts w:ascii="Arial" w:hAnsi="Arial" w:cs="Arial"/>
          <w:sz w:val="22"/>
          <w:szCs w:val="22"/>
          <w:lang w:val="ru-RU"/>
        </w:rPr>
        <w:t xml:space="preserve">            Месечни извештај о раду мора бити верификован од стране задуженог лица Наручиоца за праћење реализације овог уговора –</w:t>
      </w:r>
      <w:r w:rsidR="008F0BBF">
        <w:rPr>
          <w:rFonts w:ascii="Arial" w:hAnsi="Arial" w:cs="Arial"/>
          <w:sz w:val="22"/>
          <w:szCs w:val="22"/>
          <w:lang w:val="ru-RU"/>
        </w:rPr>
        <w:t xml:space="preserve"> </w:t>
      </w:r>
      <w:r w:rsidRPr="00334F6D">
        <w:rPr>
          <w:rFonts w:ascii="Arial" w:hAnsi="Arial" w:cs="Arial"/>
          <w:sz w:val="22"/>
          <w:szCs w:val="22"/>
          <w:lang w:val="ru-RU"/>
        </w:rPr>
        <w:t>Срећко</w:t>
      </w:r>
      <w:r w:rsidR="00AD709F">
        <w:rPr>
          <w:rFonts w:ascii="Arial" w:hAnsi="Arial" w:cs="Arial"/>
          <w:sz w:val="22"/>
          <w:szCs w:val="22"/>
          <w:lang w:val="ru-RU"/>
        </w:rPr>
        <w:t xml:space="preserve"> Здравкови</w:t>
      </w:r>
      <w:r w:rsidR="008F0BBF">
        <w:rPr>
          <w:rFonts w:ascii="Arial" w:hAnsi="Arial" w:cs="Arial"/>
          <w:sz w:val="22"/>
          <w:szCs w:val="22"/>
          <w:lang w:val="ru-RU"/>
        </w:rPr>
        <w:t>ћ</w:t>
      </w:r>
      <w:r w:rsidRPr="00334F6D">
        <w:rPr>
          <w:rFonts w:ascii="Arial" w:hAnsi="Arial" w:cs="Arial"/>
          <w:sz w:val="22"/>
          <w:szCs w:val="22"/>
          <w:lang w:val="ru-RU"/>
        </w:rPr>
        <w:t xml:space="preserve">, члан </w:t>
      </w:r>
      <w:r w:rsidR="00AD709F">
        <w:rPr>
          <w:rFonts w:ascii="Arial" w:hAnsi="Arial" w:cs="Arial"/>
          <w:sz w:val="22"/>
          <w:szCs w:val="22"/>
          <w:lang w:val="ru-RU"/>
        </w:rPr>
        <w:t>Градског</w:t>
      </w:r>
      <w:r w:rsidRPr="00334F6D">
        <w:rPr>
          <w:rFonts w:ascii="Arial" w:hAnsi="Arial" w:cs="Arial"/>
          <w:sz w:val="22"/>
          <w:szCs w:val="22"/>
          <w:lang w:val="ru-RU"/>
        </w:rPr>
        <w:t xml:space="preserve"> већа </w:t>
      </w:r>
      <w:r w:rsidR="00AD709F">
        <w:rPr>
          <w:rFonts w:ascii="Arial" w:hAnsi="Arial" w:cs="Arial"/>
          <w:sz w:val="22"/>
          <w:szCs w:val="22"/>
          <w:lang w:val="ru-RU"/>
        </w:rPr>
        <w:t>града</w:t>
      </w:r>
      <w:r w:rsidRPr="00334F6D">
        <w:rPr>
          <w:rFonts w:ascii="Arial" w:hAnsi="Arial" w:cs="Arial"/>
          <w:sz w:val="22"/>
          <w:szCs w:val="22"/>
          <w:lang w:val="ru-RU"/>
        </w:rPr>
        <w:t xml:space="preserve"> Бор</w:t>
      </w:r>
      <w:r w:rsidR="00AD709F">
        <w:rPr>
          <w:rFonts w:ascii="Arial" w:hAnsi="Arial" w:cs="Arial"/>
          <w:sz w:val="22"/>
          <w:szCs w:val="22"/>
          <w:lang w:val="ru-RU"/>
        </w:rPr>
        <w:t>а.</w:t>
      </w: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ОТКЛАЊАЊЕ НЕДОСТАТАКА</w:t>
      </w:r>
    </w:p>
    <w:p w:rsidR="00334F6D" w:rsidRPr="00334F6D" w:rsidRDefault="00334F6D" w:rsidP="00ED5872">
      <w:pPr>
        <w:pStyle w:val="Default"/>
        <w:jc w:val="center"/>
        <w:rPr>
          <w:color w:val="auto"/>
          <w:sz w:val="22"/>
          <w:szCs w:val="22"/>
          <w:lang w:val="ru-RU" w:eastAsia="de-DE"/>
        </w:rPr>
      </w:pPr>
      <w:r w:rsidRPr="00334F6D">
        <w:rPr>
          <w:color w:val="auto"/>
          <w:sz w:val="22"/>
          <w:szCs w:val="22"/>
          <w:lang w:val="ru-RU" w:eastAsia="de-DE"/>
        </w:rPr>
        <w:t>Члан 7.</w:t>
      </w:r>
    </w:p>
    <w:p w:rsidR="00334F6D" w:rsidRPr="00334F6D" w:rsidRDefault="00334F6D"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Извршилац посла се обавезује да изврши предметни посао квалитетно, поступајући у свему према налозима Наручиоца.</w:t>
      </w:r>
    </w:p>
    <w:p w:rsidR="00334F6D" w:rsidRPr="00334F6D" w:rsidRDefault="00334F6D"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Уколико Извршилац посла предметни посао не изврши, односно уколико га изврши неквалитетно или не поступи у свему према налозима и примедбама Наручиоца, дужан је да, у року од 3 (три) дана од дана исте отклони, уколико је то могуће обзиром на природу посла који обавља.</w:t>
      </w:r>
    </w:p>
    <w:p w:rsidR="00334F6D" w:rsidRPr="00334F6D" w:rsidRDefault="00334F6D"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Уколико Извршилац не отклони недостатке и не поступи по примедбама Наручиоца у наведеном року, Наручилац може раскинути уговор.</w:t>
      </w: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РОК  ИЗВРШЕЊА</w:t>
      </w:r>
    </w:p>
    <w:p w:rsidR="00334F6D" w:rsidRPr="00334F6D" w:rsidRDefault="00334F6D"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8.</w:t>
      </w:r>
    </w:p>
    <w:p w:rsidR="00334F6D" w:rsidRPr="00334F6D" w:rsidRDefault="00334F6D" w:rsidP="00ED5872">
      <w:pPr>
        <w:tabs>
          <w:tab w:val="left" w:pos="720"/>
        </w:tabs>
        <w:autoSpaceDE w:val="0"/>
        <w:autoSpaceDN w:val="0"/>
        <w:adjustRightInd w:val="0"/>
        <w:jc w:val="both"/>
        <w:rPr>
          <w:rFonts w:ascii="Arial" w:hAnsi="Arial" w:cs="Arial"/>
          <w:sz w:val="22"/>
          <w:szCs w:val="22"/>
          <w:lang w:val="sr-Cyrl-CS"/>
        </w:rPr>
      </w:pPr>
      <w:r w:rsidRPr="00334F6D">
        <w:rPr>
          <w:rFonts w:ascii="Arial" w:hAnsi="Arial" w:cs="Arial"/>
          <w:sz w:val="22"/>
          <w:szCs w:val="22"/>
          <w:lang w:val="ru-RU"/>
        </w:rPr>
        <w:t xml:space="preserve">                 Извршилац посла ће послове из члана 1. овог Уговора вршити </w:t>
      </w:r>
      <w:r w:rsidRPr="00334F6D">
        <w:rPr>
          <w:rFonts w:ascii="Arial" w:hAnsi="Arial" w:cs="Arial"/>
          <w:sz w:val="22"/>
          <w:szCs w:val="22"/>
          <w:lang w:val="sr-Cyrl-CS"/>
        </w:rPr>
        <w:t>од дана закључења овог уговора до 31.12.20</w:t>
      </w:r>
      <w:r w:rsidR="000E7E2D">
        <w:rPr>
          <w:rFonts w:ascii="Arial" w:hAnsi="Arial" w:cs="Arial"/>
          <w:sz w:val="22"/>
          <w:szCs w:val="22"/>
          <w:lang w:val="sr-Cyrl-CS"/>
        </w:rPr>
        <w:t>20</w:t>
      </w:r>
      <w:r w:rsidRPr="00334F6D">
        <w:rPr>
          <w:rFonts w:ascii="Arial" w:hAnsi="Arial" w:cs="Arial"/>
          <w:sz w:val="22"/>
          <w:szCs w:val="22"/>
          <w:lang w:val="sr-Cyrl-CS"/>
        </w:rPr>
        <w:t>. године.</w:t>
      </w:r>
    </w:p>
    <w:p w:rsidR="00334F6D" w:rsidRPr="00334F6D" w:rsidRDefault="00334F6D" w:rsidP="00ED5872">
      <w:pPr>
        <w:spacing w:before="120"/>
        <w:jc w:val="both"/>
        <w:rPr>
          <w:rFonts w:ascii="Arial" w:hAnsi="Arial" w:cs="Arial"/>
          <w:iCs/>
          <w:sz w:val="22"/>
          <w:szCs w:val="22"/>
          <w:lang w:val="sr-Cyrl-CS"/>
        </w:rPr>
      </w:pPr>
      <w:r w:rsidRPr="00334F6D">
        <w:rPr>
          <w:rFonts w:ascii="Arial" w:hAnsi="Arial" w:cs="Arial"/>
          <w:b/>
          <w:iCs/>
          <w:sz w:val="22"/>
          <w:szCs w:val="22"/>
          <w:lang w:val="sr-Cyrl-CS"/>
        </w:rPr>
        <w:t>МЕСТО ИЗВРШЕЊА</w:t>
      </w:r>
    </w:p>
    <w:p w:rsidR="00334F6D" w:rsidRPr="00334F6D" w:rsidRDefault="00334F6D" w:rsidP="00ED5872">
      <w:pPr>
        <w:jc w:val="center"/>
        <w:rPr>
          <w:rFonts w:ascii="Arial" w:hAnsi="Arial" w:cs="Arial"/>
          <w:iCs/>
          <w:sz w:val="22"/>
          <w:szCs w:val="22"/>
          <w:lang w:val="sr-Cyrl-CS"/>
        </w:rPr>
      </w:pPr>
      <w:r w:rsidRPr="00334F6D">
        <w:rPr>
          <w:rFonts w:ascii="Arial" w:hAnsi="Arial" w:cs="Arial"/>
          <w:iCs/>
          <w:sz w:val="22"/>
          <w:szCs w:val="22"/>
          <w:lang w:val="sr-Cyrl-CS"/>
        </w:rPr>
        <w:t>Члан 9.</w:t>
      </w:r>
    </w:p>
    <w:p w:rsidR="00334F6D" w:rsidRPr="00334F6D" w:rsidRDefault="00334F6D" w:rsidP="00ED5872">
      <w:pPr>
        <w:tabs>
          <w:tab w:val="left" w:pos="720"/>
        </w:tabs>
        <w:autoSpaceDE w:val="0"/>
        <w:autoSpaceDN w:val="0"/>
        <w:adjustRightInd w:val="0"/>
        <w:jc w:val="both"/>
        <w:rPr>
          <w:rFonts w:ascii="Arial" w:hAnsi="Arial" w:cs="Arial"/>
          <w:sz w:val="22"/>
          <w:szCs w:val="22"/>
          <w:lang w:val="ru-RU"/>
        </w:rPr>
      </w:pPr>
      <w:r w:rsidRPr="00334F6D">
        <w:rPr>
          <w:rFonts w:ascii="Arial" w:hAnsi="Arial" w:cs="Arial"/>
          <w:b/>
          <w:iCs/>
          <w:sz w:val="22"/>
          <w:szCs w:val="22"/>
          <w:lang w:val="sr-Cyrl-CS"/>
        </w:rPr>
        <w:t xml:space="preserve">                </w:t>
      </w:r>
      <w:r w:rsidRPr="00334F6D">
        <w:rPr>
          <w:rFonts w:ascii="Arial" w:hAnsi="Arial" w:cs="Arial"/>
          <w:iCs/>
          <w:sz w:val="22"/>
          <w:szCs w:val="22"/>
          <w:lang w:val="sr-Cyrl-CS"/>
        </w:rPr>
        <w:t xml:space="preserve"> Послове из члана 1. овог Уговора Извршилац посла ће обављати у </w:t>
      </w:r>
      <w:r w:rsidRPr="00334F6D">
        <w:rPr>
          <w:rFonts w:ascii="Arial" w:hAnsi="Arial" w:cs="Arial"/>
          <w:sz w:val="22"/>
          <w:szCs w:val="22"/>
          <w:lang w:val="ru-RU"/>
        </w:rPr>
        <w:t>пословним просторијама Канцеларије за младе у  Бору, ул.</w:t>
      </w:r>
      <w:r w:rsidRPr="00334F6D">
        <w:rPr>
          <w:rFonts w:ascii="Arial" w:hAnsi="Arial" w:cs="Arial"/>
          <w:sz w:val="22"/>
          <w:szCs w:val="22"/>
          <w:lang w:val="sr-Cyrl-CS"/>
        </w:rPr>
        <w:t xml:space="preserve">Ђорђа Вајферта </w:t>
      </w:r>
      <w:r w:rsidRPr="00334F6D">
        <w:rPr>
          <w:rFonts w:ascii="Arial" w:hAnsi="Arial" w:cs="Arial"/>
          <w:sz w:val="22"/>
          <w:szCs w:val="22"/>
          <w:lang w:val="ru-RU"/>
        </w:rPr>
        <w:t>бр.11.</w:t>
      </w:r>
    </w:p>
    <w:p w:rsidR="000E7E2D" w:rsidRDefault="000E7E2D" w:rsidP="00ED5872">
      <w:pPr>
        <w:jc w:val="both"/>
        <w:rPr>
          <w:rFonts w:ascii="Arial" w:hAnsi="Arial" w:cs="Arial"/>
          <w:b/>
          <w:iCs/>
          <w:sz w:val="22"/>
          <w:szCs w:val="22"/>
          <w:lang w:val="sr-Cyrl-CS"/>
        </w:rPr>
      </w:pPr>
    </w:p>
    <w:p w:rsidR="000E7E2D" w:rsidRDefault="000E7E2D" w:rsidP="00ED5872">
      <w:pPr>
        <w:jc w:val="both"/>
        <w:rPr>
          <w:rFonts w:ascii="Arial" w:hAnsi="Arial" w:cs="Arial"/>
          <w:b/>
          <w:iCs/>
          <w:sz w:val="22"/>
          <w:szCs w:val="22"/>
          <w:lang w:val="sr-Cyrl-CS"/>
        </w:rPr>
      </w:pPr>
    </w:p>
    <w:p w:rsidR="000E7E2D" w:rsidRDefault="000E7E2D" w:rsidP="00ED5872">
      <w:pPr>
        <w:jc w:val="both"/>
        <w:rPr>
          <w:rFonts w:ascii="Arial" w:hAnsi="Arial" w:cs="Arial"/>
          <w:b/>
          <w:iCs/>
          <w:sz w:val="22"/>
          <w:szCs w:val="22"/>
          <w:lang w:val="sr-Cyrl-CS"/>
        </w:rPr>
      </w:pPr>
    </w:p>
    <w:p w:rsidR="000E7E2D" w:rsidRDefault="000E7E2D" w:rsidP="00ED5872">
      <w:pPr>
        <w:jc w:val="both"/>
        <w:rPr>
          <w:rFonts w:ascii="Arial" w:hAnsi="Arial" w:cs="Arial"/>
          <w:b/>
          <w:iCs/>
          <w:sz w:val="22"/>
          <w:szCs w:val="22"/>
          <w:lang w:val="sr-Cyrl-CS"/>
        </w:rPr>
      </w:pPr>
    </w:p>
    <w:p w:rsidR="00334F6D" w:rsidRPr="00334F6D" w:rsidRDefault="00334F6D" w:rsidP="00ED5872">
      <w:pPr>
        <w:jc w:val="both"/>
        <w:rPr>
          <w:rFonts w:ascii="Arial" w:hAnsi="Arial" w:cs="Arial"/>
          <w:b/>
          <w:iCs/>
          <w:sz w:val="22"/>
          <w:szCs w:val="22"/>
          <w:lang w:val="sr-Cyrl-CS"/>
        </w:rPr>
      </w:pPr>
      <w:r w:rsidRPr="00334F6D">
        <w:rPr>
          <w:rFonts w:ascii="Arial" w:hAnsi="Arial" w:cs="Arial"/>
          <w:b/>
          <w:iCs/>
          <w:sz w:val="22"/>
          <w:szCs w:val="22"/>
          <w:lang w:val="sr-Cyrl-CS"/>
        </w:rPr>
        <w:t>РАСКИД УГОВОРА</w:t>
      </w:r>
    </w:p>
    <w:p w:rsidR="00334F6D" w:rsidRPr="00334F6D" w:rsidRDefault="00334F6D"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10.</w:t>
      </w:r>
    </w:p>
    <w:p w:rsidR="00334F6D" w:rsidRPr="00334F6D" w:rsidRDefault="00334F6D" w:rsidP="00ED5872">
      <w:pPr>
        <w:jc w:val="both"/>
        <w:rPr>
          <w:rFonts w:ascii="Arial" w:hAnsi="Arial" w:cs="Arial"/>
          <w:iCs/>
          <w:sz w:val="22"/>
          <w:szCs w:val="22"/>
          <w:lang w:val="sr-Cyrl-CS"/>
        </w:rPr>
      </w:pPr>
      <w:r w:rsidRPr="00334F6D">
        <w:rPr>
          <w:rFonts w:ascii="Arial" w:hAnsi="Arial" w:cs="Arial"/>
          <w:sz w:val="22"/>
          <w:szCs w:val="22"/>
          <w:lang w:val="ru-RU"/>
        </w:rPr>
        <w:t xml:space="preserve">            </w:t>
      </w:r>
      <w:r w:rsidRPr="00334F6D">
        <w:rPr>
          <w:rFonts w:ascii="Arial" w:hAnsi="Arial" w:cs="Arial"/>
          <w:iCs/>
          <w:sz w:val="22"/>
          <w:szCs w:val="22"/>
          <w:lang w:val="sr-Cyrl-CS"/>
        </w:rPr>
        <w:t>Све несагласности у вези испуњења уговорних обавеза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уговорних обавеза друге уговорне стране.</w:t>
      </w:r>
    </w:p>
    <w:p w:rsidR="00334F6D" w:rsidRPr="00334F6D" w:rsidRDefault="00334F6D" w:rsidP="00ED5872">
      <w:pPr>
        <w:jc w:val="both"/>
        <w:rPr>
          <w:rFonts w:ascii="Arial" w:hAnsi="Arial" w:cs="Arial"/>
          <w:iCs/>
          <w:sz w:val="22"/>
          <w:szCs w:val="22"/>
          <w:lang w:val="sr-Cyrl-CS"/>
        </w:rPr>
      </w:pPr>
      <w:r w:rsidRPr="00334F6D">
        <w:rPr>
          <w:rFonts w:ascii="Arial" w:hAnsi="Arial" w:cs="Arial"/>
          <w:iCs/>
          <w:sz w:val="22"/>
          <w:szCs w:val="22"/>
          <w:lang w:val="sr-Cyrl-CS"/>
        </w:rPr>
        <w:tab/>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Latn-CS"/>
        </w:rPr>
      </w:pPr>
    </w:p>
    <w:p w:rsidR="00334F6D" w:rsidRPr="00334F6D" w:rsidRDefault="00334F6D"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ПРАВНО ДЕЈСТВО И ВАЖЕЊЕ УГОВОРА</w:t>
      </w:r>
    </w:p>
    <w:p w:rsidR="00334F6D" w:rsidRPr="00334F6D" w:rsidRDefault="00334F6D" w:rsidP="00ED5872">
      <w:pPr>
        <w:tabs>
          <w:tab w:val="left" w:pos="720"/>
        </w:tabs>
        <w:autoSpaceDE w:val="0"/>
        <w:autoSpaceDN w:val="0"/>
        <w:adjustRightInd w:val="0"/>
        <w:spacing w:before="120"/>
        <w:jc w:val="center"/>
        <w:rPr>
          <w:rFonts w:ascii="Arial" w:hAnsi="Arial" w:cs="Arial"/>
          <w:iCs/>
          <w:sz w:val="22"/>
          <w:szCs w:val="22"/>
          <w:lang w:val="sr-Cyrl-CS"/>
        </w:rPr>
      </w:pPr>
      <w:r w:rsidRPr="00334F6D">
        <w:rPr>
          <w:rFonts w:ascii="Arial" w:hAnsi="Arial" w:cs="Arial"/>
          <w:iCs/>
          <w:sz w:val="22"/>
          <w:szCs w:val="22"/>
          <w:lang w:val="sr-Cyrl-CS"/>
        </w:rPr>
        <w:t>Члан 11.</w:t>
      </w:r>
    </w:p>
    <w:p w:rsidR="00334F6D" w:rsidRPr="00334F6D" w:rsidRDefault="00334F6D" w:rsidP="00ED5872">
      <w:pPr>
        <w:pStyle w:val="Default"/>
        <w:jc w:val="both"/>
        <w:rPr>
          <w:iCs/>
          <w:color w:val="auto"/>
          <w:sz w:val="22"/>
          <w:szCs w:val="22"/>
          <w:lang w:val="sr-Cyrl-CS" w:eastAsia="de-DE"/>
        </w:rPr>
      </w:pPr>
      <w:r w:rsidRPr="00334F6D">
        <w:rPr>
          <w:iCs/>
          <w:color w:val="auto"/>
          <w:sz w:val="22"/>
          <w:szCs w:val="22"/>
          <w:lang w:val="sr-Cyrl-CS" w:eastAsia="de-DE"/>
        </w:rPr>
        <w:t xml:space="preserve">             Овај уговор ступа на снагу и производи правно дејство моментом обостраног потписивања од стране овлашћених представника уговорних страна и важи до 31.12.20</w:t>
      </w:r>
      <w:r w:rsidR="000E7E2D">
        <w:rPr>
          <w:iCs/>
          <w:color w:val="auto"/>
          <w:sz w:val="22"/>
          <w:szCs w:val="22"/>
          <w:lang w:val="sr-Cyrl-CS" w:eastAsia="de-DE"/>
        </w:rPr>
        <w:t>20</w:t>
      </w:r>
      <w:r w:rsidRPr="00334F6D">
        <w:rPr>
          <w:iCs/>
          <w:color w:val="auto"/>
          <w:sz w:val="22"/>
          <w:szCs w:val="22"/>
          <w:lang w:val="sr-Cyrl-CS" w:eastAsia="de-DE"/>
        </w:rPr>
        <w:t>. године.</w:t>
      </w:r>
    </w:p>
    <w:p w:rsidR="00334F6D" w:rsidRPr="00334F6D" w:rsidRDefault="00334F6D" w:rsidP="00334F6D">
      <w:pPr>
        <w:spacing w:before="120"/>
        <w:rPr>
          <w:rFonts w:ascii="Arial" w:hAnsi="Arial" w:cs="Arial"/>
          <w:b/>
          <w:iCs/>
          <w:sz w:val="22"/>
          <w:szCs w:val="22"/>
          <w:lang w:val="sr-Cyrl-CS"/>
        </w:rPr>
      </w:pPr>
      <w:r w:rsidRPr="00334F6D">
        <w:rPr>
          <w:rFonts w:ascii="Arial" w:hAnsi="Arial" w:cs="Arial"/>
          <w:b/>
          <w:iCs/>
          <w:sz w:val="22"/>
          <w:szCs w:val="22"/>
          <w:lang w:val="sr-Cyrl-CS"/>
        </w:rPr>
        <w:t>ПРЕЛАЗНЕ И ЗАВРШНЕ ОДРЕДБЕ</w:t>
      </w:r>
    </w:p>
    <w:p w:rsidR="00334F6D" w:rsidRPr="00334F6D" w:rsidRDefault="00334F6D" w:rsidP="00334F6D">
      <w:pPr>
        <w:jc w:val="center"/>
        <w:rPr>
          <w:rFonts w:ascii="Arial" w:hAnsi="Arial" w:cs="Arial"/>
          <w:iCs/>
          <w:sz w:val="22"/>
          <w:szCs w:val="22"/>
          <w:lang w:val="sr-Cyrl-CS"/>
        </w:rPr>
      </w:pPr>
      <w:r w:rsidRPr="00334F6D">
        <w:rPr>
          <w:rFonts w:ascii="Arial" w:hAnsi="Arial" w:cs="Arial"/>
          <w:iCs/>
          <w:sz w:val="22"/>
          <w:szCs w:val="22"/>
          <w:lang w:val="sr-Cyrl-CS"/>
        </w:rPr>
        <w:t>Члан 12.</w:t>
      </w:r>
    </w:p>
    <w:p w:rsidR="00334F6D" w:rsidRPr="00334F6D" w:rsidRDefault="00334F6D" w:rsidP="00334F6D">
      <w:pPr>
        <w:rPr>
          <w:rFonts w:ascii="Arial" w:hAnsi="Arial" w:cs="Arial"/>
          <w:iCs/>
          <w:sz w:val="22"/>
          <w:szCs w:val="22"/>
          <w:lang w:val="sr-Cyrl-CS"/>
        </w:rPr>
      </w:pPr>
      <w:r w:rsidRPr="00334F6D">
        <w:rPr>
          <w:rFonts w:ascii="Arial" w:hAnsi="Arial" w:cs="Arial"/>
          <w:iCs/>
          <w:sz w:val="22"/>
          <w:szCs w:val="22"/>
          <w:lang w:val="sr-Cyrl-CS"/>
        </w:rPr>
        <w:t xml:space="preserve">             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
    <w:p w:rsidR="00334F6D" w:rsidRPr="00334F6D" w:rsidRDefault="00334F6D" w:rsidP="00334F6D">
      <w:pPr>
        <w:shd w:val="clear" w:color="auto" w:fill="FFFFFF"/>
        <w:spacing w:before="120"/>
        <w:jc w:val="center"/>
        <w:rPr>
          <w:rFonts w:ascii="Arial" w:hAnsi="Arial" w:cs="Arial"/>
          <w:iCs/>
          <w:sz w:val="22"/>
          <w:szCs w:val="22"/>
          <w:lang w:val="sr-Cyrl-CS"/>
        </w:rPr>
      </w:pPr>
      <w:r w:rsidRPr="00334F6D">
        <w:rPr>
          <w:rFonts w:ascii="Arial" w:hAnsi="Arial" w:cs="Arial"/>
          <w:iCs/>
          <w:sz w:val="22"/>
          <w:szCs w:val="22"/>
          <w:lang w:val="sr-Cyrl-CS"/>
        </w:rPr>
        <w:t>Члан  13</w:t>
      </w:r>
    </w:p>
    <w:p w:rsidR="00334F6D" w:rsidRPr="00334F6D" w:rsidRDefault="00334F6D" w:rsidP="00334F6D">
      <w:pPr>
        <w:shd w:val="clear" w:color="auto" w:fill="FFFFFF"/>
        <w:rPr>
          <w:rFonts w:ascii="Arial" w:hAnsi="Arial" w:cs="Arial"/>
          <w:iCs/>
          <w:sz w:val="22"/>
          <w:szCs w:val="22"/>
          <w:lang w:val="sr-Cyrl-CS"/>
        </w:rPr>
      </w:pPr>
      <w:r w:rsidRPr="00334F6D">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334F6D" w:rsidRPr="00334F6D" w:rsidRDefault="00334F6D" w:rsidP="00334F6D">
      <w:pPr>
        <w:shd w:val="clear" w:color="auto" w:fill="FFFFFF"/>
        <w:jc w:val="center"/>
        <w:rPr>
          <w:rFonts w:ascii="Arial" w:hAnsi="Arial" w:cs="Arial"/>
          <w:iCs/>
          <w:sz w:val="22"/>
          <w:szCs w:val="22"/>
          <w:lang w:val="sr-Cyrl-CS"/>
        </w:rPr>
      </w:pPr>
      <w:r w:rsidRPr="00334F6D">
        <w:rPr>
          <w:rFonts w:ascii="Arial" w:hAnsi="Arial" w:cs="Arial"/>
          <w:iCs/>
          <w:sz w:val="22"/>
          <w:szCs w:val="22"/>
          <w:lang w:val="sr-Cyrl-CS"/>
        </w:rPr>
        <w:t>Члан 14.</w:t>
      </w:r>
    </w:p>
    <w:p w:rsidR="00334F6D" w:rsidRPr="00334F6D" w:rsidRDefault="00334F6D" w:rsidP="00334F6D">
      <w:pPr>
        <w:shd w:val="clear" w:color="auto" w:fill="FFFFFF"/>
        <w:rPr>
          <w:rFonts w:ascii="Arial" w:hAnsi="Arial" w:cs="Arial"/>
          <w:iCs/>
          <w:sz w:val="22"/>
          <w:szCs w:val="22"/>
          <w:lang w:val="sr-Cyrl-CS"/>
        </w:rPr>
      </w:pPr>
      <w:r w:rsidRPr="00334F6D">
        <w:rPr>
          <w:rFonts w:ascii="Arial" w:hAnsi="Arial" w:cs="Arial"/>
          <w:iCs/>
          <w:sz w:val="22"/>
          <w:szCs w:val="22"/>
          <w:lang w:val="sr-Cyrl-CS"/>
        </w:rPr>
        <w:t xml:space="preserve">            Уговор је сачињен у 6 (шест) истоветних примерака, од којих свака уговорна страна задржава по  3 (три) примерка.</w:t>
      </w:r>
    </w:p>
    <w:p w:rsidR="00334F6D" w:rsidRPr="00334F6D" w:rsidRDefault="00334F6D" w:rsidP="00334F6D">
      <w:pPr>
        <w:shd w:val="clear" w:color="auto" w:fill="FFFFFF"/>
        <w:rPr>
          <w:rFonts w:ascii="Arial" w:hAnsi="Arial" w:cs="Arial"/>
          <w:iCs/>
          <w:sz w:val="22"/>
          <w:szCs w:val="22"/>
          <w:lang w:val="sr-Latn-CS"/>
        </w:rPr>
      </w:pPr>
    </w:p>
    <w:p w:rsidR="00334F6D" w:rsidRPr="00334F6D" w:rsidRDefault="00334F6D" w:rsidP="00334F6D">
      <w:pPr>
        <w:shd w:val="clear" w:color="auto" w:fill="FFFFFF"/>
        <w:rPr>
          <w:rFonts w:ascii="Arial" w:hAnsi="Arial" w:cs="Arial"/>
          <w:iCs/>
          <w:sz w:val="22"/>
          <w:szCs w:val="22"/>
          <w:lang w:val="sr-Latn-CS"/>
        </w:rPr>
      </w:pPr>
    </w:p>
    <w:p w:rsidR="00334F6D" w:rsidRPr="00334F6D" w:rsidRDefault="00334F6D" w:rsidP="00334F6D">
      <w:pPr>
        <w:shd w:val="clear" w:color="auto" w:fill="FFFFFF"/>
        <w:rPr>
          <w:rFonts w:ascii="Arial" w:hAnsi="Arial" w:cs="Arial"/>
          <w:b/>
          <w:iCs/>
          <w:sz w:val="22"/>
          <w:szCs w:val="22"/>
          <w:lang w:val="sr-Cyrl-CS"/>
        </w:rPr>
      </w:pPr>
      <w:r w:rsidRPr="00334F6D">
        <w:rPr>
          <w:rFonts w:ascii="Arial" w:hAnsi="Arial" w:cs="Arial"/>
          <w:b/>
          <w:iCs/>
          <w:sz w:val="22"/>
          <w:szCs w:val="22"/>
          <w:lang w:val="sr-Cyrl-CS"/>
        </w:rPr>
        <w:t xml:space="preserve">       НАРУЧИЛАЦ                                                                 ИЗВРШИЛАЦ ПОСЛА</w:t>
      </w:r>
      <w:r w:rsidRPr="00334F6D">
        <w:rPr>
          <w:rFonts w:ascii="Arial" w:hAnsi="Arial" w:cs="Arial"/>
          <w:b/>
          <w:iCs/>
          <w:sz w:val="22"/>
          <w:szCs w:val="22"/>
          <w:lang w:val="sr-Cyrl-CS"/>
        </w:rPr>
        <w:tab/>
        <w:t xml:space="preserve"> </w:t>
      </w:r>
    </w:p>
    <w:p w:rsidR="00334F6D" w:rsidRPr="00334F6D" w:rsidRDefault="00334F6D" w:rsidP="00334F6D">
      <w:pPr>
        <w:tabs>
          <w:tab w:val="left" w:pos="5775"/>
        </w:tabs>
        <w:rPr>
          <w:rFonts w:ascii="Arial" w:hAnsi="Arial" w:cs="Arial"/>
          <w:b/>
          <w:iCs/>
          <w:sz w:val="22"/>
          <w:szCs w:val="22"/>
          <w:lang w:val="sr-Cyrl-CS"/>
        </w:rPr>
      </w:pPr>
      <w:r w:rsidRPr="00334F6D">
        <w:rPr>
          <w:rFonts w:ascii="Arial" w:hAnsi="Arial" w:cs="Arial"/>
          <w:b/>
          <w:iCs/>
          <w:sz w:val="22"/>
          <w:szCs w:val="22"/>
          <w:lang w:val="sr-Cyrl-CS"/>
        </w:rPr>
        <w:t xml:space="preserve">    Љубинка Јелић</w:t>
      </w:r>
      <w:r w:rsidR="00ED5872">
        <w:rPr>
          <w:rFonts w:ascii="Arial" w:hAnsi="Arial" w:cs="Arial"/>
          <w:b/>
          <w:iCs/>
          <w:sz w:val="22"/>
          <w:szCs w:val="22"/>
          <w:lang w:val="sr-Cyrl-CS"/>
        </w:rPr>
        <w:t xml:space="preserve">, дипл.правник  </w:t>
      </w:r>
      <w:r w:rsidRPr="00334F6D">
        <w:rPr>
          <w:rFonts w:ascii="Arial" w:hAnsi="Arial" w:cs="Arial"/>
          <w:b/>
          <w:iCs/>
          <w:sz w:val="22"/>
          <w:szCs w:val="22"/>
          <w:lang w:val="sr-Cyrl-CS"/>
        </w:rPr>
        <w:t xml:space="preserve"> </w:t>
      </w:r>
      <w:r w:rsidR="00ED5872">
        <w:rPr>
          <w:rFonts w:ascii="Arial" w:hAnsi="Arial" w:cs="Arial"/>
          <w:b/>
          <w:iCs/>
          <w:sz w:val="22"/>
          <w:szCs w:val="22"/>
          <w:lang w:val="sr-Cyrl-CS"/>
        </w:rPr>
        <w:t xml:space="preserve">                                 _______</w:t>
      </w:r>
      <w:r w:rsidRPr="00334F6D">
        <w:rPr>
          <w:rFonts w:ascii="Arial" w:hAnsi="Arial" w:cs="Arial"/>
          <w:b/>
          <w:iCs/>
          <w:sz w:val="22"/>
          <w:szCs w:val="22"/>
          <w:lang w:val="sr-Cyrl-CS"/>
        </w:rPr>
        <w:t xml:space="preserve">__________    </w:t>
      </w:r>
    </w:p>
    <w:p w:rsidR="00334F6D" w:rsidRPr="00334F6D" w:rsidRDefault="00334F6D" w:rsidP="00334F6D">
      <w:pPr>
        <w:tabs>
          <w:tab w:val="left" w:pos="5775"/>
        </w:tabs>
        <w:rPr>
          <w:rFonts w:ascii="Arial" w:hAnsi="Arial" w:cs="Arial"/>
          <w:b/>
          <w:iCs/>
          <w:sz w:val="22"/>
          <w:szCs w:val="22"/>
          <w:lang w:val="sr-Cyrl-CS"/>
        </w:rPr>
      </w:pPr>
      <w:r w:rsidRPr="00334F6D">
        <w:rPr>
          <w:rFonts w:ascii="Arial" w:hAnsi="Arial" w:cs="Arial"/>
          <w:b/>
          <w:iCs/>
          <w:sz w:val="22"/>
          <w:szCs w:val="22"/>
          <w:lang w:val="sr-Cyrl-CS"/>
        </w:rPr>
        <w:tab/>
      </w:r>
    </w:p>
    <w:p w:rsidR="00334F6D" w:rsidRPr="00334F6D" w:rsidRDefault="00334F6D" w:rsidP="00334F6D">
      <w:pPr>
        <w:rPr>
          <w:rFonts w:ascii="Arial" w:hAnsi="Arial" w:cs="Arial"/>
          <w:b/>
          <w:iCs/>
          <w:sz w:val="22"/>
          <w:szCs w:val="22"/>
          <w:lang w:val="en-US"/>
        </w:rPr>
      </w:pPr>
    </w:p>
    <w:p w:rsidR="00334F6D" w:rsidRPr="00334F6D" w:rsidRDefault="00334F6D" w:rsidP="00334F6D">
      <w:pPr>
        <w:rPr>
          <w:rFonts w:ascii="Arial" w:hAnsi="Arial" w:cs="Arial"/>
          <w:b/>
          <w:iCs/>
          <w:sz w:val="22"/>
          <w:szCs w:val="22"/>
          <w:lang w:val="en-US"/>
        </w:rPr>
      </w:pPr>
    </w:p>
    <w:p w:rsidR="00334F6D" w:rsidRPr="00334F6D" w:rsidRDefault="00334F6D" w:rsidP="00334F6D">
      <w:pPr>
        <w:rPr>
          <w:rFonts w:ascii="Arial" w:hAnsi="Arial" w:cs="Arial"/>
          <w:b/>
          <w:iCs/>
          <w:sz w:val="22"/>
          <w:szCs w:val="22"/>
          <w:lang w:val="en-US"/>
        </w:rPr>
      </w:pPr>
    </w:p>
    <w:p w:rsidR="00334F6D" w:rsidRPr="00334F6D" w:rsidRDefault="00334F6D" w:rsidP="00334F6D">
      <w:pPr>
        <w:rPr>
          <w:rFonts w:ascii="Arial" w:hAnsi="Arial" w:cs="Arial"/>
          <w:sz w:val="22"/>
          <w:szCs w:val="22"/>
        </w:rPr>
      </w:pPr>
    </w:p>
    <w:p w:rsidR="007402E4" w:rsidRPr="00334F6D" w:rsidRDefault="00ED5872" w:rsidP="007402E4">
      <w:pPr>
        <w:tabs>
          <w:tab w:val="left" w:pos="567"/>
        </w:tabs>
        <w:spacing w:before="120"/>
        <w:rPr>
          <w:rFonts w:ascii="Arial" w:hAnsi="Arial" w:cs="Arial"/>
          <w:i/>
          <w:sz w:val="22"/>
          <w:szCs w:val="22"/>
          <w:lang w:val="sr-Cyrl-CS"/>
        </w:rPr>
      </w:pPr>
      <w:r>
        <w:rPr>
          <w:rFonts w:ascii="Arial" w:hAnsi="Arial" w:cs="Arial"/>
          <w:b/>
          <w:sz w:val="22"/>
          <w:szCs w:val="22"/>
          <w:lang w:val="sr-Cyrl-CS"/>
        </w:rPr>
        <w:t>Н</w:t>
      </w:r>
      <w:r w:rsidR="007402E4" w:rsidRPr="00334F6D">
        <w:rPr>
          <w:rFonts w:ascii="Arial" w:hAnsi="Arial" w:cs="Arial"/>
          <w:b/>
          <w:sz w:val="22"/>
          <w:szCs w:val="22"/>
          <w:lang w:val="sr-Cyrl-CS"/>
        </w:rPr>
        <w:t>апомене:</w:t>
      </w:r>
    </w:p>
    <w:p w:rsidR="007402E4" w:rsidRPr="000E7E2D" w:rsidRDefault="007402E4" w:rsidP="007402E4">
      <w:pPr>
        <w:ind w:firstLine="567"/>
        <w:jc w:val="both"/>
        <w:rPr>
          <w:rFonts w:ascii="Arial" w:hAnsi="Arial" w:cs="Arial"/>
          <w:i/>
          <w:sz w:val="20"/>
          <w:szCs w:val="20"/>
          <w:lang w:val="sr-Cyrl-CS"/>
        </w:rPr>
      </w:pPr>
      <w:r w:rsidRPr="000E7E2D">
        <w:rPr>
          <w:rFonts w:ascii="Arial" w:hAnsi="Arial" w:cs="Arial"/>
          <w:i/>
          <w:sz w:val="20"/>
          <w:szCs w:val="20"/>
          <w:lang w:val="sr-Cyrl-CS"/>
        </w:rPr>
        <w:t>Модел уговора представља садржину уговора који ће бити закључен са изабраним понуђачем.</w:t>
      </w:r>
    </w:p>
    <w:p w:rsidR="00994750" w:rsidRPr="00334F6D" w:rsidRDefault="00994750" w:rsidP="007402E4">
      <w:pPr>
        <w:ind w:firstLine="567"/>
        <w:jc w:val="both"/>
        <w:rPr>
          <w:rFonts w:ascii="Arial" w:hAnsi="Arial" w:cs="Arial"/>
          <w:i/>
          <w:sz w:val="22"/>
          <w:szCs w:val="22"/>
          <w:lang w:val="sr-Cyrl-CS"/>
        </w:rPr>
      </w:pPr>
    </w:p>
    <w:p w:rsidR="008D6AB7" w:rsidRPr="00334F6D" w:rsidRDefault="008D6AB7"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0E7E2D" w:rsidRDefault="000E7E2D" w:rsidP="007402E4">
      <w:pPr>
        <w:ind w:firstLine="567"/>
        <w:jc w:val="both"/>
        <w:rPr>
          <w:rFonts w:ascii="Arial" w:hAnsi="Arial" w:cs="Arial"/>
          <w:i/>
          <w:sz w:val="22"/>
          <w:szCs w:val="22"/>
          <w:lang w:val="sr-Cyrl-CS"/>
        </w:rPr>
      </w:pPr>
    </w:p>
    <w:p w:rsidR="000E7E2D" w:rsidRDefault="000E7E2D" w:rsidP="007402E4">
      <w:pPr>
        <w:ind w:firstLine="567"/>
        <w:jc w:val="both"/>
        <w:rPr>
          <w:rFonts w:ascii="Arial" w:hAnsi="Arial" w:cs="Arial"/>
          <w:i/>
          <w:sz w:val="22"/>
          <w:szCs w:val="22"/>
          <w:lang w:val="sr-Cyrl-CS"/>
        </w:rPr>
      </w:pPr>
    </w:p>
    <w:p w:rsidR="00BA158A" w:rsidRDefault="00BA158A" w:rsidP="007402E4">
      <w:pPr>
        <w:ind w:firstLine="567"/>
        <w:jc w:val="both"/>
        <w:rPr>
          <w:rFonts w:ascii="Arial" w:hAnsi="Arial" w:cs="Arial"/>
          <w:i/>
          <w:sz w:val="22"/>
          <w:szCs w:val="22"/>
          <w:lang w:val="sr-Cyrl-CS"/>
        </w:rPr>
      </w:pPr>
    </w:p>
    <w:p w:rsidR="00BA158A" w:rsidRDefault="00BA158A" w:rsidP="007402E4">
      <w:pPr>
        <w:ind w:firstLine="567"/>
        <w:jc w:val="both"/>
        <w:rPr>
          <w:rFonts w:ascii="Arial" w:hAnsi="Arial" w:cs="Arial"/>
          <w:i/>
          <w:sz w:val="22"/>
          <w:szCs w:val="22"/>
          <w:lang w:val="sr-Cyrl-CS"/>
        </w:rPr>
      </w:pPr>
    </w:p>
    <w:p w:rsidR="00BA158A" w:rsidRDefault="00BA158A" w:rsidP="007402E4">
      <w:pPr>
        <w:ind w:firstLine="567"/>
        <w:jc w:val="both"/>
        <w:rPr>
          <w:rFonts w:ascii="Arial" w:hAnsi="Arial" w:cs="Arial"/>
          <w:i/>
          <w:sz w:val="22"/>
          <w:szCs w:val="22"/>
          <w:lang w:val="sr-Cyrl-CS"/>
        </w:rPr>
      </w:pPr>
    </w:p>
    <w:p w:rsidR="00BA158A" w:rsidRDefault="00BA158A" w:rsidP="007402E4">
      <w:pPr>
        <w:ind w:firstLine="567"/>
        <w:jc w:val="both"/>
        <w:rPr>
          <w:rFonts w:ascii="Arial" w:hAnsi="Arial" w:cs="Arial"/>
          <w:i/>
          <w:sz w:val="22"/>
          <w:szCs w:val="22"/>
          <w:lang w:val="sr-Cyrl-CS"/>
        </w:rPr>
      </w:pPr>
    </w:p>
    <w:p w:rsidR="00BA158A" w:rsidRPr="00334F6D" w:rsidRDefault="00BA158A" w:rsidP="007402E4">
      <w:pPr>
        <w:ind w:firstLine="567"/>
        <w:jc w:val="both"/>
        <w:rPr>
          <w:rFonts w:ascii="Arial" w:hAnsi="Arial" w:cs="Arial"/>
          <w:i/>
          <w:sz w:val="22"/>
          <w:szCs w:val="22"/>
          <w:lang w:val="sr-Cyrl-CS"/>
        </w:rPr>
      </w:pPr>
    </w:p>
    <w:p w:rsidR="008D6AB7" w:rsidRDefault="008D6AB7" w:rsidP="007402E4">
      <w:pPr>
        <w:ind w:firstLine="567"/>
        <w:jc w:val="both"/>
        <w:rPr>
          <w:rFonts w:ascii="Arial" w:hAnsi="Arial" w:cs="Arial"/>
          <w:i/>
          <w:sz w:val="22"/>
          <w:szCs w:val="22"/>
          <w:lang w:val="sr-Cyrl-CS"/>
        </w:rPr>
      </w:pPr>
    </w:p>
    <w:p w:rsidR="00ED5872" w:rsidRDefault="00ED5872" w:rsidP="007402E4">
      <w:pPr>
        <w:ind w:firstLine="567"/>
        <w:jc w:val="both"/>
        <w:rPr>
          <w:rFonts w:ascii="Arial" w:hAnsi="Arial" w:cs="Arial"/>
          <w:i/>
          <w:sz w:val="22"/>
          <w:szCs w:val="22"/>
          <w:lang w:val="sr-Cyrl-CS"/>
        </w:rPr>
      </w:pPr>
    </w:p>
    <w:p w:rsidR="000E7E2D" w:rsidRDefault="000E7E2D" w:rsidP="007402E4">
      <w:pPr>
        <w:ind w:firstLine="567"/>
        <w:jc w:val="both"/>
        <w:rPr>
          <w:rFonts w:ascii="Arial" w:hAnsi="Arial" w:cs="Arial"/>
          <w:i/>
          <w:sz w:val="22"/>
          <w:szCs w:val="22"/>
          <w:lang w:val="sr-Cyrl-CS"/>
        </w:rPr>
      </w:pPr>
    </w:p>
    <w:p w:rsidR="000E7E2D" w:rsidRDefault="000E7E2D" w:rsidP="007402E4">
      <w:pPr>
        <w:ind w:firstLine="567"/>
        <w:jc w:val="both"/>
        <w:rPr>
          <w:rFonts w:ascii="Arial" w:hAnsi="Arial" w:cs="Arial"/>
          <w:i/>
          <w:sz w:val="22"/>
          <w:szCs w:val="22"/>
          <w:lang w:val="sr-Cyrl-CS"/>
        </w:rPr>
      </w:pPr>
    </w:p>
    <w:p w:rsidR="006F03FA" w:rsidRPr="00334F6D" w:rsidRDefault="00E35C15" w:rsidP="006F03FA">
      <w:pPr>
        <w:shd w:val="clear" w:color="auto" w:fill="C6D9F1"/>
        <w:jc w:val="center"/>
        <w:outlineLvl w:val="0"/>
        <w:rPr>
          <w:rFonts w:ascii="Arial" w:hAnsi="Arial" w:cs="Arial"/>
          <w:b/>
          <w:bCs/>
          <w:iCs/>
          <w:sz w:val="22"/>
          <w:szCs w:val="22"/>
          <w:lang w:val="ru-RU"/>
        </w:rPr>
      </w:pPr>
      <w:r w:rsidRPr="00334F6D">
        <w:rPr>
          <w:rFonts w:ascii="Arial" w:hAnsi="Arial" w:cs="Arial"/>
          <w:b/>
          <w:bCs/>
          <w:iCs/>
          <w:sz w:val="22"/>
          <w:szCs w:val="22"/>
        </w:rPr>
        <w:t>VI</w:t>
      </w:r>
      <w:r w:rsidR="006F03FA" w:rsidRPr="00334F6D">
        <w:rPr>
          <w:rFonts w:ascii="Arial" w:hAnsi="Arial" w:cs="Arial"/>
          <w:b/>
          <w:bCs/>
          <w:iCs/>
          <w:sz w:val="22"/>
          <w:szCs w:val="22"/>
          <w:lang w:val="sr-Cyrl-CS"/>
        </w:rPr>
        <w:t xml:space="preserve"> </w:t>
      </w:r>
      <w:r w:rsidR="006F03FA" w:rsidRPr="00334F6D">
        <w:rPr>
          <w:rFonts w:ascii="Arial" w:hAnsi="Arial" w:cs="Arial"/>
          <w:b/>
          <w:bCs/>
          <w:iCs/>
          <w:sz w:val="22"/>
          <w:szCs w:val="22"/>
          <w:lang w:val="ru-RU"/>
        </w:rPr>
        <w:t xml:space="preserve"> МОДЕЛ УГОВОРА</w:t>
      </w:r>
    </w:p>
    <w:p w:rsidR="00334F6D" w:rsidRPr="00334F6D" w:rsidRDefault="00334F6D" w:rsidP="00334F6D">
      <w:pPr>
        <w:shd w:val="clear" w:color="auto" w:fill="FFFFFF"/>
        <w:jc w:val="center"/>
        <w:rPr>
          <w:rFonts w:ascii="Arial" w:hAnsi="Arial" w:cs="Arial"/>
          <w:b/>
          <w:sz w:val="22"/>
          <w:szCs w:val="22"/>
          <w:lang w:val="sr-Cyrl-CS"/>
        </w:rPr>
      </w:pPr>
      <w:r>
        <w:rPr>
          <w:rFonts w:ascii="Arial" w:hAnsi="Arial" w:cs="Arial"/>
          <w:b/>
          <w:sz w:val="22"/>
          <w:szCs w:val="22"/>
          <w:lang w:val="sr-Cyrl-CS"/>
        </w:rPr>
        <w:t>О ЈАВНОЈ НАБАВЦИ УСЛУГЕ</w:t>
      </w:r>
    </w:p>
    <w:p w:rsidR="00334F6D" w:rsidRPr="00334F6D" w:rsidRDefault="00334F6D" w:rsidP="00334F6D">
      <w:pPr>
        <w:shd w:val="clear" w:color="auto" w:fill="FFFFFF"/>
        <w:jc w:val="center"/>
        <w:rPr>
          <w:rFonts w:ascii="Arial" w:hAnsi="Arial" w:cs="Arial"/>
          <w:b/>
          <w:sz w:val="22"/>
          <w:szCs w:val="22"/>
          <w:lang w:val="sr-Cyrl-CS"/>
        </w:rPr>
      </w:pPr>
    </w:p>
    <w:p w:rsidR="000E7E2D" w:rsidRDefault="00334F6D" w:rsidP="00334F6D">
      <w:pPr>
        <w:shd w:val="clear" w:color="auto" w:fill="FFFFFF"/>
        <w:jc w:val="center"/>
        <w:rPr>
          <w:rFonts w:ascii="Arial" w:hAnsi="Arial" w:cs="Arial"/>
          <w:sz w:val="22"/>
          <w:szCs w:val="22"/>
          <w:lang w:val="sr-Cyrl-CS"/>
        </w:rPr>
      </w:pPr>
      <w:r w:rsidRPr="00334F6D">
        <w:rPr>
          <w:rFonts w:ascii="Arial" w:hAnsi="Arial" w:cs="Arial"/>
          <w:sz w:val="22"/>
          <w:szCs w:val="22"/>
          <w:lang w:val="sr-Cyrl-CS"/>
        </w:rPr>
        <w:t>Услуге обављања послова координатора клуба Канцеларије за младе</w:t>
      </w:r>
      <w:r>
        <w:rPr>
          <w:rFonts w:ascii="Arial" w:hAnsi="Arial" w:cs="Arial"/>
          <w:sz w:val="22"/>
          <w:szCs w:val="22"/>
          <w:lang w:val="sr-Cyrl-CS"/>
        </w:rPr>
        <w:t xml:space="preserve"> </w:t>
      </w:r>
    </w:p>
    <w:p w:rsidR="00334F6D" w:rsidRPr="00334F6D" w:rsidRDefault="00334F6D" w:rsidP="00334F6D">
      <w:pPr>
        <w:shd w:val="clear" w:color="auto" w:fill="FFFFFF"/>
        <w:jc w:val="center"/>
        <w:rPr>
          <w:rFonts w:ascii="Arial" w:hAnsi="Arial" w:cs="Arial"/>
          <w:sz w:val="22"/>
          <w:szCs w:val="22"/>
          <w:lang w:val="sr-Cyrl-CS"/>
        </w:rPr>
      </w:pPr>
      <w:r>
        <w:rPr>
          <w:rFonts w:ascii="Arial" w:hAnsi="Arial" w:cs="Arial"/>
          <w:sz w:val="22"/>
          <w:szCs w:val="22"/>
          <w:lang w:val="sr-Cyrl-CS"/>
        </w:rPr>
        <w:t>по основу уговора о делу</w:t>
      </w:r>
    </w:p>
    <w:p w:rsidR="00ED5872" w:rsidRPr="00334F6D" w:rsidRDefault="00ED5872" w:rsidP="000E7E2D">
      <w:pPr>
        <w:rPr>
          <w:rFonts w:ascii="Arial" w:hAnsi="Arial" w:cs="Arial"/>
          <w:iCs/>
          <w:sz w:val="22"/>
          <w:szCs w:val="22"/>
          <w:lang w:val="sr-Cyrl-CS"/>
        </w:rPr>
      </w:pPr>
      <w:r w:rsidRPr="00334F6D">
        <w:rPr>
          <w:rFonts w:ascii="Arial" w:hAnsi="Arial" w:cs="Arial"/>
          <w:b/>
          <w:iCs/>
          <w:sz w:val="22"/>
          <w:szCs w:val="22"/>
          <w:lang w:val="ru-RU"/>
        </w:rPr>
        <w:t>Закључен између:</w:t>
      </w:r>
    </w:p>
    <w:p w:rsidR="00ED5872" w:rsidRPr="00334F6D" w:rsidRDefault="00ED5872" w:rsidP="000E7E2D">
      <w:pPr>
        <w:tabs>
          <w:tab w:val="left" w:pos="2295"/>
        </w:tabs>
        <w:rPr>
          <w:rFonts w:ascii="Arial" w:hAnsi="Arial" w:cs="Arial"/>
          <w:iCs/>
          <w:sz w:val="22"/>
          <w:szCs w:val="22"/>
          <w:lang w:val="sr-Cyrl-CS"/>
        </w:rPr>
      </w:pPr>
      <w:r w:rsidRPr="00334F6D">
        <w:rPr>
          <w:rFonts w:ascii="Arial" w:hAnsi="Arial" w:cs="Arial"/>
          <w:b/>
          <w:iCs/>
          <w:sz w:val="22"/>
          <w:szCs w:val="22"/>
          <w:lang w:val="sr-Cyrl-CS"/>
        </w:rPr>
        <w:t xml:space="preserve">1. </w:t>
      </w:r>
      <w:r w:rsidRPr="00334F6D">
        <w:rPr>
          <w:rFonts w:ascii="Arial" w:hAnsi="Arial" w:cs="Arial"/>
          <w:b/>
          <w:iCs/>
          <w:sz w:val="22"/>
          <w:szCs w:val="22"/>
          <w:lang w:val="ru-RU"/>
        </w:rPr>
        <w:t>Наручиоца</w:t>
      </w:r>
      <w:r w:rsidRPr="00334F6D">
        <w:rPr>
          <w:rFonts w:ascii="Arial" w:hAnsi="Arial" w:cs="Arial"/>
          <w:b/>
          <w:iCs/>
          <w:sz w:val="22"/>
          <w:szCs w:val="22"/>
          <w:lang w:val="sr-Cyrl-CS"/>
        </w:rPr>
        <w:t xml:space="preserve"> услуга</w:t>
      </w:r>
      <w:r w:rsidRPr="00334F6D">
        <w:rPr>
          <w:rFonts w:ascii="Arial" w:hAnsi="Arial" w:cs="Arial"/>
          <w:iCs/>
          <w:sz w:val="22"/>
          <w:szCs w:val="22"/>
          <w:lang w:val="sr-Cyrl-CS"/>
        </w:rPr>
        <w:t>:</w:t>
      </w:r>
      <w:r w:rsidRPr="00334F6D">
        <w:rPr>
          <w:rFonts w:ascii="Arial" w:hAnsi="Arial" w:cs="Arial"/>
          <w:sz w:val="22"/>
          <w:szCs w:val="22"/>
          <w:lang w:val="sr-Cyrl-CS"/>
        </w:rPr>
        <w:tab/>
      </w:r>
      <w:r>
        <w:rPr>
          <w:rFonts w:ascii="Arial" w:hAnsi="Arial" w:cs="Arial"/>
          <w:sz w:val="22"/>
          <w:szCs w:val="22"/>
          <w:lang w:val="sr-Cyrl-CS"/>
        </w:rPr>
        <w:t xml:space="preserve">Градска управа града </w:t>
      </w:r>
      <w:r w:rsidRPr="00334F6D">
        <w:rPr>
          <w:rFonts w:ascii="Arial" w:hAnsi="Arial" w:cs="Arial"/>
          <w:sz w:val="22"/>
          <w:szCs w:val="22"/>
          <w:lang w:val="sr-Cyrl-CS"/>
        </w:rPr>
        <w:t>Бор</w:t>
      </w:r>
      <w:r>
        <w:rPr>
          <w:rFonts w:ascii="Arial" w:hAnsi="Arial" w:cs="Arial"/>
          <w:sz w:val="22"/>
          <w:szCs w:val="22"/>
          <w:lang w:val="sr-Cyrl-CS"/>
        </w:rPr>
        <w:t>а</w:t>
      </w:r>
      <w:r w:rsidRPr="00334F6D">
        <w:rPr>
          <w:rFonts w:ascii="Arial" w:hAnsi="Arial" w:cs="Arial"/>
          <w:sz w:val="22"/>
          <w:szCs w:val="22"/>
          <w:lang w:val="sr-Cyrl-CS"/>
        </w:rPr>
        <w:t>, у</w:t>
      </w:r>
      <w:r w:rsidRPr="00334F6D">
        <w:rPr>
          <w:rFonts w:ascii="Arial" w:hAnsi="Arial" w:cs="Arial"/>
          <w:iCs/>
          <w:sz w:val="22"/>
          <w:szCs w:val="22"/>
          <w:lang w:val="ru-RU"/>
        </w:rPr>
        <w:t xml:space="preserve">л. </w:t>
      </w:r>
      <w:r w:rsidRPr="00334F6D">
        <w:rPr>
          <w:rFonts w:ascii="Arial" w:hAnsi="Arial" w:cs="Arial"/>
          <w:iCs/>
          <w:sz w:val="22"/>
          <w:szCs w:val="22"/>
          <w:lang w:val="sr-Cyrl-CS"/>
        </w:rPr>
        <w:t>Моше Пијаде бр. 3</w:t>
      </w:r>
      <w:r w:rsidRPr="00334F6D">
        <w:rPr>
          <w:rFonts w:ascii="Arial" w:hAnsi="Arial" w:cs="Arial"/>
          <w:iCs/>
          <w:sz w:val="22"/>
          <w:szCs w:val="22"/>
          <w:lang w:val="ru-RU"/>
        </w:rPr>
        <w:t>, ПИБ</w:t>
      </w:r>
      <w:r w:rsidRPr="00334F6D">
        <w:rPr>
          <w:rFonts w:ascii="Arial" w:hAnsi="Arial" w:cs="Arial"/>
          <w:iCs/>
          <w:sz w:val="22"/>
          <w:szCs w:val="22"/>
          <w:lang w:val="sr-Cyrl-CS"/>
        </w:rPr>
        <w:t>: 100568330,</w:t>
      </w:r>
      <w:r w:rsidRPr="00334F6D">
        <w:rPr>
          <w:rFonts w:ascii="Arial" w:hAnsi="Arial" w:cs="Arial"/>
          <w:iCs/>
          <w:sz w:val="22"/>
          <w:szCs w:val="22"/>
          <w:lang w:val="ru-RU"/>
        </w:rPr>
        <w:t xml:space="preserve"> Матични </w:t>
      </w:r>
      <w:r w:rsidRPr="00334F6D">
        <w:rPr>
          <w:rFonts w:ascii="Arial" w:hAnsi="Arial" w:cs="Arial"/>
          <w:iCs/>
          <w:sz w:val="22"/>
          <w:szCs w:val="22"/>
          <w:lang w:val="sr-Cyrl-CS"/>
        </w:rPr>
        <w:t>б</w:t>
      </w:r>
      <w:r w:rsidRPr="00334F6D">
        <w:rPr>
          <w:rFonts w:ascii="Arial" w:hAnsi="Arial" w:cs="Arial"/>
          <w:iCs/>
          <w:sz w:val="22"/>
          <w:szCs w:val="22"/>
          <w:lang w:val="ru-RU"/>
        </w:rPr>
        <w:t xml:space="preserve">рој: </w:t>
      </w:r>
      <w:r w:rsidRPr="00334F6D">
        <w:rPr>
          <w:rFonts w:ascii="Arial" w:hAnsi="Arial" w:cs="Arial"/>
          <w:iCs/>
          <w:sz w:val="22"/>
          <w:szCs w:val="22"/>
          <w:lang w:val="sr-Latn-CS"/>
        </w:rPr>
        <w:t>0</w:t>
      </w:r>
      <w:r w:rsidRPr="00334F6D">
        <w:rPr>
          <w:rFonts w:ascii="Arial" w:hAnsi="Arial" w:cs="Arial"/>
          <w:iCs/>
          <w:sz w:val="22"/>
          <w:szCs w:val="22"/>
          <w:lang w:val="sr-Cyrl-CS"/>
        </w:rPr>
        <w:t xml:space="preserve">7208529, </w:t>
      </w:r>
      <w:r w:rsidRPr="00334F6D">
        <w:rPr>
          <w:rFonts w:ascii="Arial" w:hAnsi="Arial" w:cs="Arial"/>
          <w:iCs/>
          <w:sz w:val="22"/>
          <w:szCs w:val="22"/>
          <w:lang w:val="ru-RU"/>
        </w:rPr>
        <w:t>Број рачуна:</w:t>
      </w:r>
      <w:r w:rsidRPr="00334F6D">
        <w:rPr>
          <w:rFonts w:ascii="Arial" w:hAnsi="Arial" w:cs="Arial"/>
          <w:iCs/>
          <w:sz w:val="22"/>
          <w:szCs w:val="22"/>
          <w:lang w:val="sr-Cyrl-CS"/>
        </w:rPr>
        <w:t xml:space="preserve"> 840-164640-35, </w:t>
      </w:r>
      <w:r w:rsidRPr="00334F6D">
        <w:rPr>
          <w:rFonts w:ascii="Arial" w:hAnsi="Arial" w:cs="Arial"/>
          <w:iCs/>
          <w:sz w:val="22"/>
          <w:szCs w:val="22"/>
          <w:lang w:val="ru-RU"/>
        </w:rPr>
        <w:t>Телефон</w:t>
      </w:r>
      <w:r w:rsidRPr="00334F6D">
        <w:rPr>
          <w:rFonts w:ascii="Arial" w:hAnsi="Arial" w:cs="Arial"/>
          <w:iCs/>
          <w:sz w:val="22"/>
          <w:szCs w:val="22"/>
          <w:lang w:val="sr-Cyrl-CS"/>
        </w:rPr>
        <w:t xml:space="preserve"> и т</w:t>
      </w:r>
      <w:r w:rsidRPr="00334F6D">
        <w:rPr>
          <w:rFonts w:ascii="Arial" w:hAnsi="Arial" w:cs="Arial"/>
          <w:iCs/>
          <w:sz w:val="22"/>
          <w:szCs w:val="22"/>
          <w:lang w:val="ru-RU"/>
        </w:rPr>
        <w:t>елефакс:</w:t>
      </w:r>
      <w:r w:rsidRPr="00334F6D">
        <w:rPr>
          <w:rFonts w:ascii="Arial" w:hAnsi="Arial" w:cs="Arial"/>
          <w:iCs/>
          <w:sz w:val="22"/>
          <w:szCs w:val="22"/>
          <w:lang w:val="sr-Cyrl-CS"/>
        </w:rPr>
        <w:t xml:space="preserve"> 030/423-179, </w:t>
      </w:r>
      <w:r w:rsidRPr="00334F6D">
        <w:rPr>
          <w:rFonts w:ascii="Arial" w:hAnsi="Arial" w:cs="Arial"/>
          <w:iCs/>
          <w:sz w:val="22"/>
          <w:szCs w:val="22"/>
          <w:lang w:val="ru-RU"/>
        </w:rPr>
        <w:t xml:space="preserve">коју </w:t>
      </w:r>
      <w:r w:rsidRPr="00334F6D">
        <w:rPr>
          <w:rFonts w:ascii="Arial" w:hAnsi="Arial" w:cs="Arial"/>
          <w:iCs/>
          <w:sz w:val="22"/>
          <w:szCs w:val="22"/>
          <w:lang w:val="sr-Cyrl-CS"/>
        </w:rPr>
        <w:t xml:space="preserve">заступа Љубинка Јелић, начелник </w:t>
      </w:r>
      <w:r>
        <w:rPr>
          <w:rFonts w:ascii="Arial" w:hAnsi="Arial" w:cs="Arial"/>
          <w:iCs/>
          <w:sz w:val="22"/>
          <w:szCs w:val="22"/>
          <w:lang w:val="sr-Cyrl-CS"/>
        </w:rPr>
        <w:t>Градске</w:t>
      </w:r>
      <w:r w:rsidRPr="00334F6D">
        <w:rPr>
          <w:rFonts w:ascii="Arial" w:hAnsi="Arial" w:cs="Arial"/>
          <w:iCs/>
          <w:sz w:val="22"/>
          <w:szCs w:val="22"/>
          <w:lang w:val="sr-Cyrl-CS"/>
        </w:rPr>
        <w:t xml:space="preserve"> управе </w:t>
      </w:r>
      <w:r>
        <w:rPr>
          <w:rFonts w:ascii="Arial" w:hAnsi="Arial" w:cs="Arial"/>
          <w:iCs/>
          <w:sz w:val="22"/>
          <w:szCs w:val="22"/>
          <w:lang w:val="sr-Cyrl-CS"/>
        </w:rPr>
        <w:t xml:space="preserve">града </w:t>
      </w:r>
      <w:r w:rsidRPr="00334F6D">
        <w:rPr>
          <w:rFonts w:ascii="Arial" w:hAnsi="Arial" w:cs="Arial"/>
          <w:iCs/>
          <w:sz w:val="22"/>
          <w:szCs w:val="22"/>
          <w:lang w:val="sr-Cyrl-CS"/>
        </w:rPr>
        <w:t>Бор</w:t>
      </w:r>
      <w:r>
        <w:rPr>
          <w:rFonts w:ascii="Arial" w:hAnsi="Arial" w:cs="Arial"/>
          <w:iCs/>
          <w:sz w:val="22"/>
          <w:szCs w:val="22"/>
          <w:lang w:val="sr-Cyrl-CS"/>
        </w:rPr>
        <w:t>а</w:t>
      </w:r>
      <w:r w:rsidRPr="00334F6D">
        <w:rPr>
          <w:rFonts w:ascii="Arial" w:hAnsi="Arial" w:cs="Arial"/>
          <w:iCs/>
          <w:sz w:val="22"/>
          <w:szCs w:val="22"/>
          <w:lang w:val="sr-Cyrl-CS"/>
        </w:rPr>
        <w:t>, (у даљем тексту: Наручилац )</w:t>
      </w:r>
    </w:p>
    <w:p w:rsidR="00ED5872" w:rsidRPr="00334F6D" w:rsidRDefault="00ED5872" w:rsidP="000E7E2D">
      <w:pPr>
        <w:rPr>
          <w:rFonts w:ascii="Arial" w:hAnsi="Arial" w:cs="Arial"/>
          <w:b/>
          <w:iCs/>
          <w:sz w:val="22"/>
          <w:szCs w:val="22"/>
          <w:lang w:val="ru-RU"/>
        </w:rPr>
      </w:pPr>
      <w:r w:rsidRPr="00334F6D">
        <w:rPr>
          <w:rFonts w:ascii="Arial" w:hAnsi="Arial" w:cs="Arial"/>
          <w:b/>
          <w:iCs/>
          <w:sz w:val="22"/>
          <w:szCs w:val="22"/>
          <w:lang w:val="ru-RU"/>
        </w:rPr>
        <w:t>и</w:t>
      </w:r>
    </w:p>
    <w:p w:rsidR="00ED5872" w:rsidRDefault="00ED5872" w:rsidP="000E7E2D">
      <w:pPr>
        <w:rPr>
          <w:rFonts w:ascii="Arial" w:hAnsi="Arial" w:cs="Arial"/>
          <w:b/>
          <w:iCs/>
          <w:sz w:val="22"/>
          <w:szCs w:val="22"/>
          <w:lang w:val="sr-Cyrl-CS"/>
        </w:rPr>
      </w:pPr>
      <w:r w:rsidRPr="00334F6D">
        <w:rPr>
          <w:rFonts w:ascii="Arial" w:hAnsi="Arial" w:cs="Arial"/>
          <w:b/>
          <w:iCs/>
          <w:sz w:val="22"/>
          <w:szCs w:val="22"/>
          <w:lang w:val="sr-Cyrl-CS"/>
        </w:rPr>
        <w:t>2.</w:t>
      </w:r>
      <w:r w:rsidRPr="00334F6D">
        <w:rPr>
          <w:rFonts w:ascii="Arial" w:hAnsi="Arial" w:cs="Arial"/>
          <w:b/>
          <w:iCs/>
          <w:sz w:val="22"/>
          <w:szCs w:val="22"/>
          <w:lang w:val="en-US"/>
        </w:rPr>
        <w:t xml:space="preserve"> </w:t>
      </w:r>
      <w:r w:rsidRPr="00334F6D">
        <w:rPr>
          <w:rFonts w:ascii="Arial" w:hAnsi="Arial" w:cs="Arial"/>
          <w:b/>
          <w:iCs/>
          <w:sz w:val="22"/>
          <w:szCs w:val="22"/>
          <w:lang w:val="sr-Cyrl-CS"/>
        </w:rPr>
        <w:t>Извршиоца посла:</w:t>
      </w:r>
    </w:p>
    <w:p w:rsidR="00ED5872" w:rsidRDefault="00ED5872" w:rsidP="000E7E2D">
      <w:pPr>
        <w:rPr>
          <w:rFonts w:ascii="Arial" w:hAnsi="Arial" w:cs="Arial"/>
          <w:iCs/>
          <w:sz w:val="22"/>
          <w:szCs w:val="22"/>
          <w:lang w:val="ru-RU"/>
        </w:rPr>
      </w:pPr>
      <w:r>
        <w:rPr>
          <w:rFonts w:ascii="Arial" w:hAnsi="Arial" w:cs="Arial"/>
          <w:iCs/>
          <w:sz w:val="22"/>
          <w:szCs w:val="22"/>
          <w:lang w:val="ru-RU"/>
        </w:rPr>
        <w:t>Име и презиме______________________________</w:t>
      </w:r>
    </w:p>
    <w:p w:rsidR="00ED5872" w:rsidRDefault="00ED5872" w:rsidP="000E7E2D">
      <w:pPr>
        <w:rPr>
          <w:rFonts w:ascii="Arial" w:hAnsi="Arial" w:cs="Arial"/>
          <w:iCs/>
          <w:sz w:val="22"/>
          <w:szCs w:val="22"/>
          <w:lang w:val="ru-RU"/>
        </w:rPr>
      </w:pPr>
      <w:r>
        <w:rPr>
          <w:rFonts w:ascii="Arial" w:hAnsi="Arial" w:cs="Arial"/>
          <w:iCs/>
          <w:sz w:val="22"/>
          <w:szCs w:val="22"/>
          <w:lang w:val="ru-RU"/>
        </w:rPr>
        <w:t>А</w:t>
      </w:r>
      <w:r w:rsidRPr="00334F6D">
        <w:rPr>
          <w:rFonts w:ascii="Arial" w:hAnsi="Arial" w:cs="Arial"/>
          <w:iCs/>
          <w:sz w:val="22"/>
          <w:szCs w:val="22"/>
          <w:lang w:val="ru-RU"/>
        </w:rPr>
        <w:t xml:space="preserve">дреса </w:t>
      </w:r>
      <w:r>
        <w:rPr>
          <w:rFonts w:ascii="Arial" w:hAnsi="Arial" w:cs="Arial"/>
          <w:iCs/>
          <w:sz w:val="22"/>
          <w:szCs w:val="22"/>
          <w:lang w:val="ru-RU"/>
        </w:rPr>
        <w:t>_____________________________</w:t>
      </w:r>
    </w:p>
    <w:p w:rsidR="00ED5872" w:rsidRDefault="00ED5872" w:rsidP="000E7E2D">
      <w:pPr>
        <w:rPr>
          <w:rFonts w:ascii="Arial" w:hAnsi="Arial" w:cs="Arial"/>
          <w:iCs/>
          <w:sz w:val="22"/>
          <w:szCs w:val="22"/>
          <w:lang w:val="ru-RU"/>
        </w:rPr>
      </w:pPr>
      <w:r w:rsidRPr="00334F6D">
        <w:rPr>
          <w:rFonts w:ascii="Arial" w:hAnsi="Arial" w:cs="Arial"/>
          <w:iCs/>
          <w:sz w:val="22"/>
          <w:szCs w:val="22"/>
          <w:lang w:val="ru-RU"/>
        </w:rPr>
        <w:t xml:space="preserve">ЈМБГ: </w:t>
      </w:r>
      <w:r>
        <w:rPr>
          <w:rFonts w:ascii="Arial" w:hAnsi="Arial" w:cs="Arial"/>
          <w:iCs/>
          <w:sz w:val="22"/>
          <w:szCs w:val="22"/>
          <w:lang w:val="ru-RU"/>
        </w:rPr>
        <w:t>_____________________________</w:t>
      </w:r>
      <w:r w:rsidRPr="00334F6D">
        <w:rPr>
          <w:rFonts w:ascii="Arial" w:hAnsi="Arial" w:cs="Arial"/>
          <w:iCs/>
          <w:sz w:val="22"/>
          <w:szCs w:val="22"/>
          <w:lang w:val="ru-RU"/>
        </w:rPr>
        <w:t>,  Бр.л.</w:t>
      </w:r>
      <w:r w:rsidR="001B68B4">
        <w:rPr>
          <w:rFonts w:ascii="Arial" w:hAnsi="Arial" w:cs="Arial"/>
          <w:iCs/>
          <w:sz w:val="22"/>
          <w:szCs w:val="22"/>
          <w:lang w:val="ru-RU"/>
        </w:rPr>
        <w:t>к</w:t>
      </w:r>
      <w:r>
        <w:rPr>
          <w:rFonts w:ascii="Arial" w:hAnsi="Arial" w:cs="Arial"/>
          <w:iCs/>
          <w:sz w:val="22"/>
          <w:szCs w:val="22"/>
          <w:lang w:val="ru-RU"/>
        </w:rPr>
        <w:t>_______________</w:t>
      </w:r>
      <w:r w:rsidRPr="00334F6D">
        <w:rPr>
          <w:rFonts w:ascii="Arial" w:hAnsi="Arial" w:cs="Arial"/>
          <w:iCs/>
          <w:sz w:val="22"/>
          <w:szCs w:val="22"/>
          <w:lang w:val="ru-RU"/>
        </w:rPr>
        <w:t xml:space="preserve"> издата од ПУ у Бору, </w:t>
      </w:r>
    </w:p>
    <w:p w:rsidR="00ED5872" w:rsidRPr="00334F6D" w:rsidRDefault="00ED5872" w:rsidP="000E7E2D">
      <w:pPr>
        <w:rPr>
          <w:rFonts w:ascii="Arial" w:hAnsi="Arial" w:cs="Arial"/>
          <w:iCs/>
          <w:sz w:val="22"/>
          <w:szCs w:val="22"/>
          <w:lang w:val="sr-Latn-CS"/>
        </w:rPr>
      </w:pPr>
      <w:r w:rsidRPr="00334F6D">
        <w:rPr>
          <w:rFonts w:ascii="Arial" w:hAnsi="Arial" w:cs="Arial"/>
          <w:iCs/>
          <w:sz w:val="22"/>
          <w:szCs w:val="22"/>
          <w:lang w:val="ru-RU"/>
        </w:rPr>
        <w:t xml:space="preserve">Број рачуна: </w:t>
      </w:r>
      <w:r>
        <w:rPr>
          <w:rFonts w:ascii="Arial" w:hAnsi="Arial" w:cs="Arial"/>
          <w:iCs/>
          <w:sz w:val="22"/>
          <w:szCs w:val="22"/>
          <w:lang w:val="ru-RU"/>
        </w:rPr>
        <w:t>__________________________</w:t>
      </w:r>
      <w:r w:rsidRPr="00334F6D">
        <w:rPr>
          <w:rFonts w:ascii="Arial" w:hAnsi="Arial" w:cs="Arial"/>
          <w:iCs/>
          <w:sz w:val="22"/>
          <w:szCs w:val="22"/>
          <w:lang w:val="sr-Latn-CS"/>
        </w:rPr>
        <w:t>,</w:t>
      </w:r>
      <w:r w:rsidRPr="00334F6D">
        <w:rPr>
          <w:rFonts w:ascii="Arial" w:hAnsi="Arial" w:cs="Arial"/>
          <w:iCs/>
          <w:sz w:val="22"/>
          <w:szCs w:val="22"/>
          <w:lang w:val="ru-RU"/>
        </w:rPr>
        <w:t xml:space="preserve"> (у даљем тексту: </w:t>
      </w:r>
      <w:r w:rsidRPr="00334F6D">
        <w:rPr>
          <w:rFonts w:ascii="Arial" w:hAnsi="Arial" w:cs="Arial"/>
          <w:iCs/>
          <w:sz w:val="22"/>
          <w:szCs w:val="22"/>
          <w:lang w:val="sr-Cyrl-CS"/>
        </w:rPr>
        <w:t>Извршилац посла).</w:t>
      </w:r>
    </w:p>
    <w:p w:rsidR="00ED5872" w:rsidRPr="00334F6D" w:rsidRDefault="00ED5872" w:rsidP="000E7E2D">
      <w:pPr>
        <w:rPr>
          <w:rFonts w:ascii="Arial" w:hAnsi="Arial" w:cs="Arial"/>
          <w:b/>
          <w:iCs/>
          <w:sz w:val="22"/>
          <w:szCs w:val="22"/>
          <w:lang w:val="sr-Cyrl-CS"/>
        </w:rPr>
      </w:pPr>
    </w:p>
    <w:p w:rsidR="00ED5872" w:rsidRPr="00334F6D" w:rsidRDefault="00ED5872" w:rsidP="00ED5872">
      <w:pPr>
        <w:rPr>
          <w:rFonts w:ascii="Arial" w:hAnsi="Arial" w:cs="Arial"/>
          <w:b/>
          <w:iCs/>
          <w:sz w:val="22"/>
          <w:szCs w:val="22"/>
          <w:lang w:val="en-US"/>
        </w:rPr>
      </w:pPr>
    </w:p>
    <w:p w:rsidR="00ED5872" w:rsidRPr="00334F6D" w:rsidRDefault="00ED5872" w:rsidP="00ED5872">
      <w:pPr>
        <w:rPr>
          <w:rFonts w:ascii="Arial" w:hAnsi="Arial" w:cs="Arial"/>
          <w:b/>
          <w:iCs/>
          <w:sz w:val="22"/>
          <w:szCs w:val="22"/>
          <w:lang w:val="sr-Cyrl-CS"/>
        </w:rPr>
      </w:pPr>
      <w:r w:rsidRPr="00334F6D">
        <w:rPr>
          <w:rFonts w:ascii="Arial" w:hAnsi="Arial" w:cs="Arial"/>
          <w:b/>
          <w:iCs/>
          <w:sz w:val="22"/>
          <w:szCs w:val="22"/>
          <w:lang w:val="sr-Cyrl-CS"/>
        </w:rPr>
        <w:t>ПРЕДМЕТ УГОВОРА</w:t>
      </w:r>
    </w:p>
    <w:p w:rsidR="00ED5872" w:rsidRPr="00334F6D" w:rsidRDefault="00ED5872" w:rsidP="00ED5872">
      <w:pPr>
        <w:shd w:val="clear" w:color="auto" w:fill="FFFFFF"/>
        <w:jc w:val="center"/>
        <w:rPr>
          <w:rFonts w:ascii="Arial" w:hAnsi="Arial" w:cs="Arial"/>
          <w:b/>
          <w:iCs/>
          <w:sz w:val="22"/>
          <w:szCs w:val="22"/>
          <w:lang w:val="sr-Cyrl-CS"/>
        </w:rPr>
      </w:pPr>
      <w:r w:rsidRPr="00334F6D">
        <w:rPr>
          <w:rFonts w:ascii="Arial" w:hAnsi="Arial" w:cs="Arial"/>
          <w:iCs/>
          <w:sz w:val="22"/>
          <w:szCs w:val="22"/>
          <w:lang w:val="sr-Cyrl-CS"/>
        </w:rPr>
        <w:t>Члан 1</w:t>
      </w:r>
      <w:r w:rsidRPr="00334F6D">
        <w:rPr>
          <w:rFonts w:ascii="Arial" w:hAnsi="Arial" w:cs="Arial"/>
          <w:b/>
          <w:iCs/>
          <w:sz w:val="22"/>
          <w:szCs w:val="22"/>
          <w:lang w:val="sr-Cyrl-CS"/>
        </w:rPr>
        <w:t>.</w:t>
      </w:r>
    </w:p>
    <w:p w:rsidR="00ED5872" w:rsidRPr="00334F6D" w:rsidRDefault="00ED5872" w:rsidP="00ED5872">
      <w:pPr>
        <w:jc w:val="both"/>
        <w:rPr>
          <w:rFonts w:ascii="Arial" w:hAnsi="Arial" w:cs="Arial"/>
          <w:sz w:val="22"/>
          <w:szCs w:val="22"/>
          <w:lang w:val="ru-RU"/>
        </w:rPr>
      </w:pPr>
      <w:r w:rsidRPr="00334F6D">
        <w:rPr>
          <w:rFonts w:ascii="Arial" w:hAnsi="Arial" w:cs="Arial"/>
          <w:iCs/>
          <w:sz w:val="22"/>
          <w:szCs w:val="22"/>
          <w:lang w:val="sr-Cyrl-CS"/>
        </w:rPr>
        <w:t xml:space="preserve">              Овим Уговором уговорне стране утврђују међусобна права и обавезе у реализацији предметне набавке </w:t>
      </w:r>
      <w:r>
        <w:rPr>
          <w:rFonts w:ascii="Arial" w:hAnsi="Arial" w:cs="Arial"/>
          <w:iCs/>
          <w:sz w:val="22"/>
          <w:szCs w:val="22"/>
          <w:lang w:val="sr-Cyrl-CS"/>
        </w:rPr>
        <w:t xml:space="preserve"> Услуге обављања послова Координатора Канцеларије за младе, ЈН ГУ </w:t>
      </w:r>
      <w:r w:rsidR="000E7E2D">
        <w:rPr>
          <w:rFonts w:ascii="Arial" w:hAnsi="Arial" w:cs="Arial"/>
          <w:iCs/>
          <w:sz w:val="22"/>
          <w:szCs w:val="22"/>
          <w:lang w:val="sr-Cyrl-CS"/>
        </w:rPr>
        <w:t>33</w:t>
      </w:r>
      <w:r>
        <w:rPr>
          <w:rFonts w:ascii="Arial" w:hAnsi="Arial" w:cs="Arial"/>
          <w:iCs/>
          <w:sz w:val="22"/>
          <w:szCs w:val="22"/>
          <w:lang w:val="sr-Cyrl-CS"/>
        </w:rPr>
        <w:t>-У/20</w:t>
      </w:r>
      <w:r w:rsidR="000E7E2D">
        <w:rPr>
          <w:rFonts w:ascii="Arial" w:hAnsi="Arial" w:cs="Arial"/>
          <w:iCs/>
          <w:sz w:val="22"/>
          <w:szCs w:val="22"/>
          <w:lang w:val="sr-Cyrl-CS"/>
        </w:rPr>
        <w:t>20</w:t>
      </w:r>
      <w:r>
        <w:rPr>
          <w:rFonts w:ascii="Arial" w:hAnsi="Arial" w:cs="Arial"/>
          <w:iCs/>
          <w:sz w:val="22"/>
          <w:szCs w:val="22"/>
          <w:lang w:val="sr-Cyrl-CS"/>
        </w:rPr>
        <w:t>, Партија 2</w:t>
      </w:r>
      <w:r w:rsidR="000E7E2D">
        <w:rPr>
          <w:rFonts w:ascii="Arial" w:hAnsi="Arial" w:cs="Arial"/>
          <w:iCs/>
          <w:sz w:val="22"/>
          <w:szCs w:val="22"/>
          <w:lang w:val="sr-Cyrl-CS"/>
        </w:rPr>
        <w:t xml:space="preserve"> К</w:t>
      </w:r>
      <w:r w:rsidR="000E7E2D">
        <w:rPr>
          <w:rFonts w:ascii="Arial" w:hAnsi="Arial" w:cs="Arial"/>
          <w:sz w:val="22"/>
          <w:szCs w:val="22"/>
          <w:lang w:val="ru-RU"/>
        </w:rPr>
        <w:t>оординатор</w:t>
      </w:r>
      <w:r w:rsidR="000E7E2D" w:rsidRPr="00334F6D">
        <w:rPr>
          <w:rFonts w:ascii="Arial" w:hAnsi="Arial" w:cs="Arial"/>
          <w:sz w:val="22"/>
          <w:szCs w:val="22"/>
          <w:lang w:val="ru-RU"/>
        </w:rPr>
        <w:t xml:space="preserve"> </w:t>
      </w:r>
      <w:r w:rsidR="000E7E2D">
        <w:rPr>
          <w:rFonts w:ascii="Arial" w:hAnsi="Arial" w:cs="Arial"/>
          <w:sz w:val="22"/>
          <w:szCs w:val="22"/>
          <w:lang w:val="ru-RU"/>
        </w:rPr>
        <w:t xml:space="preserve">клуба </w:t>
      </w:r>
      <w:r w:rsidR="000E7E2D" w:rsidRPr="00334F6D">
        <w:rPr>
          <w:rFonts w:ascii="Arial" w:hAnsi="Arial" w:cs="Arial"/>
          <w:sz w:val="22"/>
          <w:szCs w:val="22"/>
          <w:lang w:val="ru-RU"/>
        </w:rPr>
        <w:t>Канцеларије за младе</w:t>
      </w:r>
    </w:p>
    <w:p w:rsidR="00ED5872" w:rsidRPr="00334F6D" w:rsidRDefault="00ED5872" w:rsidP="00ED5872">
      <w:pPr>
        <w:spacing w:before="120"/>
        <w:jc w:val="center"/>
        <w:rPr>
          <w:rFonts w:ascii="Arial" w:hAnsi="Arial" w:cs="Arial"/>
          <w:iCs/>
          <w:sz w:val="22"/>
          <w:szCs w:val="22"/>
          <w:lang w:val="sr-Cyrl-CS"/>
        </w:rPr>
      </w:pPr>
      <w:r w:rsidRPr="00334F6D">
        <w:rPr>
          <w:rFonts w:ascii="Arial" w:hAnsi="Arial" w:cs="Arial"/>
          <w:iCs/>
          <w:sz w:val="22"/>
          <w:szCs w:val="22"/>
          <w:lang w:val="sr-Cyrl-CS"/>
        </w:rPr>
        <w:t>Члан 2.</w:t>
      </w:r>
    </w:p>
    <w:p w:rsidR="00ED5872" w:rsidRPr="00334F6D" w:rsidRDefault="00ED5872" w:rsidP="00ED5872">
      <w:pPr>
        <w:tabs>
          <w:tab w:val="left" w:pos="720"/>
        </w:tabs>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Предмет овог уговора </w:t>
      </w:r>
      <w:r w:rsidRPr="00334F6D">
        <w:rPr>
          <w:rFonts w:ascii="Arial" w:hAnsi="Arial" w:cs="Arial"/>
          <w:iCs/>
          <w:sz w:val="22"/>
          <w:szCs w:val="22"/>
          <w:lang w:val="en-US"/>
        </w:rPr>
        <w:t>je</w:t>
      </w:r>
      <w:r w:rsidRPr="00334F6D">
        <w:rPr>
          <w:rFonts w:ascii="Arial" w:hAnsi="Arial" w:cs="Arial"/>
          <w:iCs/>
          <w:sz w:val="22"/>
          <w:szCs w:val="22"/>
          <w:lang w:val="ru-RU"/>
        </w:rPr>
        <w:t xml:space="preserve"> набавка</w:t>
      </w:r>
      <w:r w:rsidRPr="00334F6D">
        <w:rPr>
          <w:rFonts w:ascii="Arial" w:hAnsi="Arial" w:cs="Arial"/>
          <w:sz w:val="22"/>
          <w:szCs w:val="22"/>
          <w:lang w:val="ru-RU"/>
        </w:rPr>
        <w:t xml:space="preserve"> Услуге обављања послова координатора </w:t>
      </w:r>
      <w:r w:rsidR="001B68B4">
        <w:rPr>
          <w:rFonts w:ascii="Arial" w:hAnsi="Arial" w:cs="Arial"/>
          <w:sz w:val="22"/>
          <w:szCs w:val="22"/>
          <w:lang w:val="ru-RU"/>
        </w:rPr>
        <w:t xml:space="preserve">клуба </w:t>
      </w:r>
      <w:r w:rsidRPr="00334F6D">
        <w:rPr>
          <w:rFonts w:ascii="Arial" w:hAnsi="Arial" w:cs="Arial"/>
          <w:sz w:val="22"/>
          <w:szCs w:val="22"/>
          <w:lang w:val="ru-RU"/>
        </w:rPr>
        <w:t xml:space="preserve">Канцеларије за младе </w:t>
      </w:r>
      <w:r w:rsidRPr="00334F6D">
        <w:rPr>
          <w:rFonts w:ascii="Arial" w:hAnsi="Arial" w:cs="Arial"/>
          <w:iCs/>
          <w:sz w:val="22"/>
          <w:szCs w:val="22"/>
          <w:lang w:val="sr-Cyrl-CS"/>
        </w:rPr>
        <w:t xml:space="preserve">у </w:t>
      </w:r>
      <w:r w:rsidR="000E7E2D" w:rsidRPr="00AD709F">
        <w:rPr>
          <w:rFonts w:ascii="Arial" w:hAnsi="Arial" w:cs="Arial"/>
          <w:iCs/>
          <w:sz w:val="22"/>
          <w:szCs w:val="22"/>
          <w:lang w:val="sr-Cyrl-CS"/>
        </w:rPr>
        <w:t>складу са условима дефинисаним у конкурсној документацији и у свему према понуди датој у поступку јавне набавке  као саставни део овог уговора</w:t>
      </w:r>
      <w:r w:rsidRPr="00334F6D">
        <w:rPr>
          <w:rFonts w:ascii="Arial" w:hAnsi="Arial" w:cs="Arial"/>
          <w:iCs/>
          <w:sz w:val="22"/>
          <w:szCs w:val="22"/>
          <w:lang w:val="sr-Cyrl-CS"/>
        </w:rPr>
        <w:t>.</w:t>
      </w:r>
    </w:p>
    <w:p w:rsidR="00ED5872" w:rsidRPr="00334F6D" w:rsidRDefault="00ED5872" w:rsidP="00ED5872">
      <w:pPr>
        <w:rPr>
          <w:rFonts w:ascii="Arial" w:hAnsi="Arial" w:cs="Arial"/>
          <w:iCs/>
          <w:sz w:val="22"/>
          <w:szCs w:val="22"/>
          <w:lang w:val="sr-Cyrl-CS"/>
        </w:rPr>
      </w:pPr>
    </w:p>
    <w:p w:rsidR="00ED5872" w:rsidRPr="00334F6D" w:rsidRDefault="00ED5872" w:rsidP="00ED5872">
      <w:pPr>
        <w:tabs>
          <w:tab w:val="left" w:pos="720"/>
        </w:tabs>
        <w:autoSpaceDE w:val="0"/>
        <w:autoSpaceDN w:val="0"/>
        <w:adjustRightInd w:val="0"/>
        <w:rPr>
          <w:rFonts w:ascii="Arial" w:hAnsi="Arial" w:cs="Arial"/>
          <w:b/>
          <w:iCs/>
          <w:sz w:val="22"/>
          <w:szCs w:val="22"/>
          <w:lang w:val="sr-Cyrl-CS"/>
        </w:rPr>
      </w:pPr>
      <w:r w:rsidRPr="00334F6D">
        <w:rPr>
          <w:rFonts w:ascii="Arial" w:hAnsi="Arial" w:cs="Arial"/>
          <w:b/>
          <w:iCs/>
          <w:sz w:val="22"/>
          <w:szCs w:val="22"/>
          <w:lang w:val="sr-Cyrl-CS"/>
        </w:rPr>
        <w:t>ЦЕНА И НАЧИН ПЛАЋАЊА</w:t>
      </w:r>
    </w:p>
    <w:p w:rsidR="00ED5872" w:rsidRPr="00334F6D" w:rsidRDefault="00ED5872"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3.</w:t>
      </w:r>
    </w:p>
    <w:p w:rsidR="00ED5872" w:rsidRPr="00334F6D" w:rsidRDefault="00ED5872"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Наручилац се обавезује да Извршиоцу посла, који има својство </w:t>
      </w:r>
      <w:r w:rsidR="000E7E2D">
        <w:rPr>
          <w:rFonts w:ascii="Arial" w:hAnsi="Arial" w:cs="Arial"/>
          <w:iCs/>
          <w:sz w:val="22"/>
          <w:szCs w:val="22"/>
          <w:lang w:val="sr-Cyrl-CS"/>
        </w:rPr>
        <w:t xml:space="preserve">запосленог лица/незапосленог лица </w:t>
      </w:r>
      <w:r w:rsidR="000E7E2D" w:rsidRPr="000E7E2D">
        <w:rPr>
          <w:rFonts w:ascii="Arial" w:hAnsi="Arial" w:cs="Arial"/>
          <w:i/>
          <w:iCs/>
          <w:sz w:val="22"/>
          <w:szCs w:val="22"/>
          <w:lang w:val="sr-Cyrl-CS"/>
        </w:rPr>
        <w:t>(заокружити)</w:t>
      </w:r>
      <w:r w:rsidR="000E7E2D" w:rsidRPr="00334F6D">
        <w:rPr>
          <w:rFonts w:ascii="Arial" w:hAnsi="Arial" w:cs="Arial"/>
          <w:iCs/>
          <w:sz w:val="22"/>
          <w:szCs w:val="22"/>
          <w:lang w:val="sr-Cyrl-CS"/>
        </w:rPr>
        <w:t xml:space="preserve">, </w:t>
      </w:r>
      <w:r w:rsidRPr="00334F6D">
        <w:rPr>
          <w:rFonts w:ascii="Arial" w:hAnsi="Arial" w:cs="Arial"/>
          <w:iCs/>
          <w:sz w:val="22"/>
          <w:szCs w:val="22"/>
          <w:lang w:val="sr-Cyrl-CS"/>
        </w:rPr>
        <w:t xml:space="preserve">исплаћује накнаду у нето износу у од </w:t>
      </w:r>
      <w:r w:rsidR="00CA4757">
        <w:rPr>
          <w:rFonts w:ascii="Arial" w:hAnsi="Arial" w:cs="Arial"/>
          <w:iCs/>
          <w:sz w:val="22"/>
          <w:szCs w:val="22"/>
          <w:lang w:val="sr-Cyrl-CS"/>
        </w:rPr>
        <w:t>____________</w:t>
      </w:r>
      <w:r w:rsidRPr="00334F6D">
        <w:rPr>
          <w:rFonts w:ascii="Arial" w:hAnsi="Arial" w:cs="Arial"/>
          <w:iCs/>
          <w:sz w:val="22"/>
          <w:szCs w:val="22"/>
          <w:lang w:val="sr-Cyrl-CS"/>
        </w:rPr>
        <w:t xml:space="preserve"> динара без обрачунатих припадајућих пореза и доприноса који терете уговор о делу </w:t>
      </w:r>
      <w:r>
        <w:rPr>
          <w:rFonts w:ascii="Arial" w:hAnsi="Arial" w:cs="Arial"/>
          <w:iCs/>
          <w:sz w:val="22"/>
          <w:szCs w:val="22"/>
          <w:lang w:val="sr-Cyrl-CS"/>
        </w:rPr>
        <w:t>на месечном нивоу.</w:t>
      </w:r>
    </w:p>
    <w:p w:rsidR="006255ED" w:rsidRPr="00334F6D" w:rsidRDefault="00ED5872" w:rsidP="006255ED">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w:t>
      </w:r>
      <w:r w:rsidR="006255ED">
        <w:rPr>
          <w:rFonts w:ascii="Arial" w:hAnsi="Arial" w:cs="Arial"/>
          <w:iCs/>
          <w:sz w:val="22"/>
          <w:szCs w:val="22"/>
          <w:lang w:val="sr-Cyrl-CS"/>
        </w:rPr>
        <w:t>Наручилац ће извршити обрачун и уплату припадајућих пореза и доприноса према важећим прописима у корист Извршиоца посла.</w:t>
      </w:r>
    </w:p>
    <w:p w:rsidR="00ED5872" w:rsidRPr="00334F6D" w:rsidRDefault="00ED5872"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Уговорне стране су се сагласиле да се износ накнаде (цена) из става 1. овог члана не може мењати за време трајања уговора.</w:t>
      </w:r>
    </w:p>
    <w:p w:rsidR="00ED5872" w:rsidRPr="00334F6D" w:rsidRDefault="00ED5872" w:rsidP="00ED5872">
      <w:pPr>
        <w:autoSpaceDE w:val="0"/>
        <w:autoSpaceDN w:val="0"/>
        <w:adjustRightInd w:val="0"/>
        <w:spacing w:before="120"/>
        <w:jc w:val="center"/>
        <w:rPr>
          <w:rFonts w:ascii="Arial" w:hAnsi="Arial" w:cs="Arial"/>
          <w:iCs/>
          <w:sz w:val="22"/>
          <w:szCs w:val="22"/>
          <w:lang w:val="sr-Cyrl-CS"/>
        </w:rPr>
      </w:pPr>
      <w:r w:rsidRPr="00334F6D">
        <w:rPr>
          <w:rFonts w:ascii="Arial" w:hAnsi="Arial" w:cs="Arial"/>
          <w:iCs/>
          <w:sz w:val="22"/>
          <w:szCs w:val="22"/>
          <w:lang w:val="sr-Cyrl-CS"/>
        </w:rPr>
        <w:t>Члан 4.</w:t>
      </w:r>
    </w:p>
    <w:p w:rsidR="00ED5872" w:rsidRPr="00334F6D" w:rsidRDefault="00ED5872" w:rsidP="00ED5872">
      <w:pPr>
        <w:autoSpaceDE w:val="0"/>
        <w:autoSpaceDN w:val="0"/>
        <w:adjustRightInd w:val="0"/>
        <w:jc w:val="both"/>
        <w:rPr>
          <w:rFonts w:ascii="Arial" w:hAnsi="Arial" w:cs="Arial"/>
          <w:iCs/>
          <w:sz w:val="22"/>
          <w:szCs w:val="22"/>
          <w:lang w:val="sr-Cyrl-CS"/>
        </w:rPr>
      </w:pPr>
      <w:r w:rsidRPr="00334F6D">
        <w:rPr>
          <w:rFonts w:ascii="Arial" w:hAnsi="Arial" w:cs="Arial"/>
          <w:iCs/>
          <w:sz w:val="22"/>
          <w:szCs w:val="22"/>
          <w:lang w:val="sr-Cyrl-CS"/>
        </w:rPr>
        <w:t xml:space="preserve">              </w:t>
      </w:r>
      <w:r w:rsidRPr="00334F6D">
        <w:rPr>
          <w:rFonts w:ascii="Arial" w:hAnsi="Arial" w:cs="Arial"/>
          <w:sz w:val="22"/>
          <w:szCs w:val="22"/>
          <w:lang w:val="ru-RU"/>
        </w:rPr>
        <w:t>Наручилац се обавезује да новчана средства пренесе на текући рачун Извршиоца посла</w:t>
      </w:r>
      <w:r w:rsidRPr="00334F6D">
        <w:rPr>
          <w:rFonts w:ascii="Arial" w:hAnsi="Arial" w:cs="Arial"/>
          <w:sz w:val="22"/>
          <w:szCs w:val="22"/>
          <w:lang w:val="sr-Latn-CS"/>
        </w:rPr>
        <w:t>,</w:t>
      </w:r>
      <w:r w:rsidRPr="00334F6D">
        <w:rPr>
          <w:rFonts w:ascii="Arial" w:hAnsi="Arial" w:cs="Arial"/>
          <w:sz w:val="22"/>
          <w:szCs w:val="22"/>
          <w:lang w:val="sr-Cyrl-CS"/>
        </w:rPr>
        <w:t xml:space="preserve"> сваког месеца до 10-ог у месецу за претходни месец</w:t>
      </w:r>
      <w:r w:rsidRPr="00334F6D">
        <w:rPr>
          <w:rFonts w:ascii="Arial" w:hAnsi="Arial" w:cs="Arial"/>
          <w:sz w:val="22"/>
          <w:szCs w:val="22"/>
          <w:lang w:val="ru-RU"/>
        </w:rPr>
        <w:t xml:space="preserve"> по </w:t>
      </w:r>
      <w:r w:rsidRPr="00334F6D">
        <w:rPr>
          <w:rFonts w:ascii="Arial" w:hAnsi="Arial" w:cs="Arial"/>
          <w:iCs/>
          <w:sz w:val="22"/>
          <w:szCs w:val="22"/>
          <w:lang w:val="sr-Cyrl-CS"/>
        </w:rPr>
        <w:t>достављању  верификованог  Извештаја о раду</w:t>
      </w:r>
      <w:r w:rsidRPr="00334F6D">
        <w:rPr>
          <w:rFonts w:ascii="Arial" w:hAnsi="Arial" w:cs="Arial"/>
          <w:iCs/>
          <w:sz w:val="22"/>
          <w:szCs w:val="22"/>
          <w:lang w:val="sr-Latn-CS"/>
        </w:rPr>
        <w:t>.</w:t>
      </w:r>
    </w:p>
    <w:p w:rsidR="00ED5872" w:rsidRPr="00334F6D" w:rsidRDefault="00ED5872" w:rsidP="00ED5872">
      <w:pPr>
        <w:tabs>
          <w:tab w:val="left" w:pos="720"/>
        </w:tabs>
        <w:autoSpaceDE w:val="0"/>
        <w:autoSpaceDN w:val="0"/>
        <w:adjustRightInd w:val="0"/>
        <w:rPr>
          <w:rFonts w:ascii="Arial" w:hAnsi="Arial" w:cs="Arial"/>
          <w:iCs/>
          <w:sz w:val="22"/>
          <w:szCs w:val="22"/>
          <w:lang w:val="sr-Cyrl-CS"/>
        </w:rPr>
      </w:pPr>
    </w:p>
    <w:p w:rsidR="00ED5872" w:rsidRPr="00334F6D" w:rsidRDefault="00ED5872" w:rsidP="00ED5872">
      <w:pPr>
        <w:tabs>
          <w:tab w:val="left" w:pos="720"/>
        </w:tabs>
        <w:autoSpaceDE w:val="0"/>
        <w:autoSpaceDN w:val="0"/>
        <w:adjustRightInd w:val="0"/>
        <w:rPr>
          <w:rFonts w:ascii="Arial" w:hAnsi="Arial" w:cs="Arial"/>
          <w:b/>
          <w:iCs/>
          <w:sz w:val="22"/>
          <w:szCs w:val="22"/>
          <w:lang w:val="sr-Cyrl-CS"/>
        </w:rPr>
      </w:pPr>
      <w:r w:rsidRPr="00334F6D">
        <w:rPr>
          <w:rFonts w:ascii="Arial" w:hAnsi="Arial" w:cs="Arial"/>
          <w:b/>
          <w:iCs/>
          <w:sz w:val="22"/>
          <w:szCs w:val="22"/>
          <w:lang w:val="sr-Cyrl-CS"/>
        </w:rPr>
        <w:t>ОБАВЕЗЕ УГОВОРНИХ СТРАНА</w:t>
      </w:r>
    </w:p>
    <w:p w:rsidR="00ED5872" w:rsidRPr="00334F6D" w:rsidRDefault="00ED5872"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5.</w:t>
      </w:r>
    </w:p>
    <w:p w:rsidR="00ED5872" w:rsidRPr="00334F6D" w:rsidRDefault="00ED5872" w:rsidP="00ED5872">
      <w:pPr>
        <w:tabs>
          <w:tab w:val="left" w:pos="720"/>
        </w:tabs>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Извршилац посла се обавезује да за Наручиоца обавља посао ко</w:t>
      </w:r>
      <w:r w:rsidRPr="00334F6D">
        <w:rPr>
          <w:rFonts w:ascii="Arial" w:hAnsi="Arial" w:cs="Arial"/>
          <w:sz w:val="22"/>
          <w:szCs w:val="22"/>
        </w:rPr>
        <w:t>o</w:t>
      </w:r>
      <w:r w:rsidRPr="00334F6D">
        <w:rPr>
          <w:rFonts w:ascii="Arial" w:hAnsi="Arial" w:cs="Arial"/>
          <w:sz w:val="22"/>
          <w:szCs w:val="22"/>
          <w:lang w:val="ru-RU"/>
        </w:rPr>
        <w:t xml:space="preserve">рдинатора </w:t>
      </w:r>
      <w:r>
        <w:rPr>
          <w:rFonts w:ascii="Arial" w:hAnsi="Arial" w:cs="Arial"/>
          <w:sz w:val="22"/>
          <w:szCs w:val="22"/>
          <w:lang w:val="ru-RU"/>
        </w:rPr>
        <w:t xml:space="preserve">клуба </w:t>
      </w:r>
      <w:r w:rsidRPr="00334F6D">
        <w:rPr>
          <w:rFonts w:ascii="Arial" w:hAnsi="Arial" w:cs="Arial"/>
          <w:sz w:val="22"/>
          <w:szCs w:val="22"/>
          <w:lang w:val="ru-RU"/>
        </w:rPr>
        <w:t>Канцеларије за младе, а који обухвата послове на остаривању циљева и задатака Канцеларије за младе општине Бор прописаних Одлуком о образовању Канцеларије за младе (</w:t>
      </w:r>
      <w:r w:rsidRPr="00334F6D">
        <w:rPr>
          <w:rFonts w:ascii="Arial" w:hAnsi="Arial" w:cs="Arial"/>
          <w:sz w:val="22"/>
          <w:szCs w:val="22"/>
          <w:lang w:val="sr-Latn-CS"/>
        </w:rPr>
        <w:t>„</w:t>
      </w:r>
      <w:r w:rsidRPr="00334F6D">
        <w:rPr>
          <w:rFonts w:ascii="Arial" w:hAnsi="Arial" w:cs="Arial"/>
          <w:sz w:val="22"/>
          <w:szCs w:val="22"/>
          <w:lang w:val="ru-RU"/>
        </w:rPr>
        <w:t>Службени лист општине Бор</w:t>
      </w:r>
      <w:r w:rsidRPr="00334F6D">
        <w:rPr>
          <w:rFonts w:ascii="Arial" w:hAnsi="Arial" w:cs="Arial"/>
          <w:sz w:val="22"/>
          <w:szCs w:val="22"/>
          <w:lang w:val="sr-Latn-CS"/>
        </w:rPr>
        <w:t>“</w:t>
      </w:r>
      <w:r w:rsidRPr="00334F6D">
        <w:rPr>
          <w:rFonts w:ascii="Arial" w:hAnsi="Arial" w:cs="Arial"/>
          <w:sz w:val="22"/>
          <w:szCs w:val="22"/>
          <w:lang w:val="ru-RU"/>
        </w:rPr>
        <w:t xml:space="preserve"> бр. 4/2010, 21/2014 и 6/15) и то:</w:t>
      </w:r>
    </w:p>
    <w:p w:rsidR="00C408C9" w:rsidRPr="00435247" w:rsidRDefault="00C408C9" w:rsidP="00C408C9">
      <w:pPr>
        <w:jc w:val="both"/>
        <w:rPr>
          <w:rFonts w:ascii="Arial" w:hAnsi="Arial" w:cs="Arial"/>
          <w:sz w:val="22"/>
          <w:szCs w:val="22"/>
          <w:lang w:val="ru-RU"/>
        </w:rPr>
      </w:pPr>
      <w:r>
        <w:rPr>
          <w:rFonts w:ascii="Arial" w:hAnsi="Arial" w:cs="Arial"/>
          <w:sz w:val="22"/>
          <w:szCs w:val="22"/>
          <w:lang w:val="ru-RU"/>
        </w:rPr>
        <w:tab/>
      </w:r>
      <w:r w:rsidRPr="00435247">
        <w:rPr>
          <w:rFonts w:ascii="Arial" w:hAnsi="Arial" w:cs="Arial"/>
          <w:sz w:val="22"/>
          <w:szCs w:val="22"/>
          <w:lang w:val="ru-RU"/>
        </w:rPr>
        <w:t xml:space="preserve">1.  </w:t>
      </w:r>
      <w:r w:rsidRPr="00435247">
        <w:rPr>
          <w:rFonts w:ascii="Arial" w:hAnsi="Arial" w:cs="Arial"/>
          <w:sz w:val="22"/>
          <w:szCs w:val="22"/>
          <w:lang w:val="sr-Cyrl-CS"/>
        </w:rPr>
        <w:t xml:space="preserve">Послови на остваривању </w:t>
      </w:r>
      <w:r w:rsidRPr="00435247">
        <w:rPr>
          <w:rFonts w:ascii="Arial" w:hAnsi="Arial" w:cs="Arial"/>
          <w:sz w:val="22"/>
          <w:szCs w:val="22"/>
          <w:lang w:val="ru-RU"/>
        </w:rPr>
        <w:t>циљева Канцеларије за младе су:</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афирмација младих и њихово укључивање у друштво,</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организовање друштвеног живота младих,</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xml:space="preserve">- укључивање младих у културни и спортски живот </w:t>
      </w:r>
      <w:r>
        <w:rPr>
          <w:rFonts w:ascii="Arial" w:hAnsi="Arial" w:cs="Arial"/>
          <w:sz w:val="22"/>
          <w:szCs w:val="22"/>
          <w:lang w:val="ru-RU"/>
        </w:rPr>
        <w:t>града</w:t>
      </w:r>
      <w:r w:rsidRPr="00435247">
        <w:rPr>
          <w:rFonts w:ascii="Arial" w:hAnsi="Arial" w:cs="Arial"/>
          <w:sz w:val="22"/>
          <w:szCs w:val="22"/>
          <w:lang w:val="ru-RU"/>
        </w:rPr>
        <w:t>,</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lastRenderedPageBreak/>
        <w:t>-афирмисање различитих културних вредности, разумевања, толеранције, сагледавања проблема младих и њихово решавање,</w:t>
      </w:r>
    </w:p>
    <w:p w:rsidR="00C408C9" w:rsidRPr="00435247" w:rsidRDefault="00C408C9" w:rsidP="00C408C9">
      <w:pPr>
        <w:ind w:firstLine="708"/>
        <w:jc w:val="both"/>
        <w:rPr>
          <w:rFonts w:ascii="Arial" w:hAnsi="Arial" w:cs="Arial"/>
          <w:sz w:val="22"/>
          <w:szCs w:val="22"/>
          <w:lang w:val="en-US"/>
        </w:rPr>
      </w:pPr>
      <w:r w:rsidRPr="00435247">
        <w:rPr>
          <w:rFonts w:ascii="Arial" w:hAnsi="Arial" w:cs="Arial"/>
          <w:sz w:val="22"/>
          <w:szCs w:val="22"/>
          <w:lang w:val="ru-RU"/>
        </w:rPr>
        <w:t>- помоћ младима у њиховој професионалној оријентацији,</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едуковање младих о проблемима и изазовима одрастања,</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промовисање спорта, здравог, стабилног и одговорног начина живота,</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информисање младих,</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xml:space="preserve">- подржавање активне сарадње </w:t>
      </w:r>
      <w:r>
        <w:rPr>
          <w:rFonts w:ascii="Arial" w:hAnsi="Arial" w:cs="Arial"/>
          <w:sz w:val="22"/>
          <w:szCs w:val="22"/>
          <w:lang w:val="ru-RU"/>
        </w:rPr>
        <w:t>локалне самоуправе</w:t>
      </w:r>
      <w:r w:rsidRPr="00435247">
        <w:rPr>
          <w:rFonts w:ascii="Arial" w:hAnsi="Arial" w:cs="Arial"/>
          <w:sz w:val="22"/>
          <w:szCs w:val="22"/>
          <w:lang w:val="ru-RU"/>
        </w:rPr>
        <w:t>, школа, невладиних организација, спортских и омладинских организација и клубова,</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промовисање значаја волонтерског рада.</w:t>
      </w:r>
    </w:p>
    <w:p w:rsidR="00C408C9" w:rsidRPr="00435247" w:rsidRDefault="00C408C9" w:rsidP="00C408C9">
      <w:pPr>
        <w:jc w:val="both"/>
        <w:rPr>
          <w:rFonts w:ascii="Arial" w:hAnsi="Arial" w:cs="Arial"/>
          <w:sz w:val="22"/>
          <w:szCs w:val="22"/>
          <w:lang w:val="ru-RU"/>
        </w:rPr>
      </w:pPr>
      <w:r w:rsidRPr="00435247">
        <w:rPr>
          <w:rFonts w:ascii="Arial" w:hAnsi="Arial" w:cs="Arial"/>
          <w:sz w:val="22"/>
          <w:szCs w:val="22"/>
          <w:lang w:val="ru-RU"/>
        </w:rPr>
        <w:t xml:space="preserve"> </w:t>
      </w:r>
      <w:r>
        <w:rPr>
          <w:rFonts w:ascii="Arial" w:hAnsi="Arial" w:cs="Arial"/>
          <w:sz w:val="22"/>
          <w:szCs w:val="22"/>
          <w:lang w:val="ru-RU"/>
        </w:rPr>
        <w:tab/>
      </w:r>
      <w:r w:rsidRPr="00435247">
        <w:rPr>
          <w:rFonts w:ascii="Arial" w:hAnsi="Arial" w:cs="Arial"/>
          <w:sz w:val="22"/>
          <w:szCs w:val="22"/>
          <w:lang w:val="ru-RU"/>
        </w:rPr>
        <w:t xml:space="preserve">2.  </w:t>
      </w:r>
      <w:r w:rsidRPr="00435247">
        <w:rPr>
          <w:rFonts w:ascii="Arial" w:hAnsi="Arial" w:cs="Arial"/>
          <w:sz w:val="22"/>
          <w:szCs w:val="22"/>
          <w:lang w:val="sr-Cyrl-CS"/>
        </w:rPr>
        <w:t xml:space="preserve">Послови на остваривању </w:t>
      </w:r>
      <w:r w:rsidRPr="00435247">
        <w:rPr>
          <w:rFonts w:ascii="Arial" w:hAnsi="Arial" w:cs="Arial"/>
          <w:sz w:val="22"/>
          <w:szCs w:val="22"/>
          <w:lang w:val="ru-RU"/>
        </w:rPr>
        <w:t>задатака Канцеларије за младе су:</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-израда Планских докумената,</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-стварање услова и остваривање комуникације свих релевантних и одговорних субјеката за развој младих на локалном и републичком нивоу,</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-организовање креативних радионица из различитих области,</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xml:space="preserve">-пружање подршке омладинским организацијама на територији </w:t>
      </w:r>
      <w:r>
        <w:rPr>
          <w:rFonts w:ascii="Arial" w:hAnsi="Arial" w:cs="Arial"/>
          <w:sz w:val="22"/>
          <w:szCs w:val="22"/>
          <w:lang w:val="ru-RU"/>
        </w:rPr>
        <w:t>града</w:t>
      </w:r>
      <w:r w:rsidRPr="00435247">
        <w:rPr>
          <w:rFonts w:ascii="Arial" w:hAnsi="Arial" w:cs="Arial"/>
          <w:sz w:val="22"/>
          <w:szCs w:val="22"/>
          <w:lang w:val="ru-RU"/>
        </w:rPr>
        <w:t xml:space="preserve"> Бор</w:t>
      </w:r>
      <w:r>
        <w:rPr>
          <w:rFonts w:ascii="Arial" w:hAnsi="Arial" w:cs="Arial"/>
          <w:sz w:val="22"/>
          <w:szCs w:val="22"/>
          <w:lang w:val="ru-RU"/>
        </w:rPr>
        <w:t>а</w:t>
      </w:r>
      <w:r w:rsidRPr="00435247">
        <w:rPr>
          <w:rFonts w:ascii="Arial" w:hAnsi="Arial" w:cs="Arial"/>
          <w:sz w:val="22"/>
          <w:szCs w:val="22"/>
          <w:lang w:val="ru-RU"/>
        </w:rPr>
        <w:t>,</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 xml:space="preserve">-израда програма и пројеката, које ће креирати и реализовати, у зависности од потреба младих у </w:t>
      </w:r>
      <w:r>
        <w:rPr>
          <w:rFonts w:ascii="Arial" w:hAnsi="Arial" w:cs="Arial"/>
          <w:sz w:val="22"/>
          <w:szCs w:val="22"/>
          <w:lang w:val="ru-RU"/>
        </w:rPr>
        <w:t>граду</w:t>
      </w:r>
      <w:r w:rsidRPr="00435247">
        <w:rPr>
          <w:rFonts w:ascii="Arial" w:hAnsi="Arial" w:cs="Arial"/>
          <w:sz w:val="22"/>
          <w:szCs w:val="22"/>
          <w:lang w:val="ru-RU"/>
        </w:rPr>
        <w:t>,</w:t>
      </w:r>
    </w:p>
    <w:p w:rsidR="00C408C9" w:rsidRPr="00435247" w:rsidRDefault="00C408C9" w:rsidP="00C408C9">
      <w:pPr>
        <w:ind w:firstLine="708"/>
        <w:jc w:val="both"/>
        <w:rPr>
          <w:rFonts w:ascii="Arial" w:hAnsi="Arial" w:cs="Arial"/>
          <w:sz w:val="22"/>
          <w:szCs w:val="22"/>
          <w:lang w:val="ru-RU"/>
        </w:rPr>
      </w:pPr>
      <w:r w:rsidRPr="00435247">
        <w:rPr>
          <w:rFonts w:ascii="Arial" w:hAnsi="Arial" w:cs="Arial"/>
          <w:sz w:val="22"/>
          <w:szCs w:val="22"/>
          <w:lang w:val="ru-RU"/>
        </w:rPr>
        <w:t>-и други задаци у зависности од специфичних потреба младих у општини.</w:t>
      </w:r>
    </w:p>
    <w:p w:rsidR="00C408C9" w:rsidRPr="00435247" w:rsidRDefault="00C408C9" w:rsidP="00C408C9">
      <w:pPr>
        <w:tabs>
          <w:tab w:val="center" w:pos="4802"/>
        </w:tabs>
        <w:jc w:val="both"/>
        <w:rPr>
          <w:rFonts w:ascii="Arial" w:hAnsi="Arial" w:cs="Arial"/>
          <w:sz w:val="22"/>
          <w:szCs w:val="22"/>
          <w:lang w:val="sr-Cyrl-CS"/>
        </w:rPr>
      </w:pPr>
      <w:r w:rsidRPr="00435247">
        <w:rPr>
          <w:rFonts w:ascii="Arial" w:hAnsi="Arial" w:cs="Arial"/>
          <w:sz w:val="22"/>
          <w:szCs w:val="22"/>
          <w:lang w:val="ru-RU"/>
        </w:rPr>
        <w:t xml:space="preserve">           И</w:t>
      </w:r>
      <w:r w:rsidRPr="00435247">
        <w:rPr>
          <w:rFonts w:ascii="Arial" w:hAnsi="Arial" w:cs="Arial"/>
          <w:sz w:val="22"/>
          <w:szCs w:val="22"/>
        </w:rPr>
        <w:t>забрани понуђач треба да предузима све неопходне радње у циљу што ефикаснијег обављања наведених послова.</w:t>
      </w:r>
    </w:p>
    <w:p w:rsidR="00C408C9" w:rsidRPr="00435247" w:rsidRDefault="00C408C9" w:rsidP="00C408C9">
      <w:pPr>
        <w:tabs>
          <w:tab w:val="center" w:pos="4802"/>
        </w:tabs>
        <w:jc w:val="both"/>
        <w:rPr>
          <w:rFonts w:ascii="Arial" w:hAnsi="Arial" w:cs="Arial"/>
          <w:sz w:val="22"/>
          <w:szCs w:val="22"/>
          <w:lang w:val="sr-Cyrl-CS"/>
        </w:rPr>
      </w:pPr>
      <w:r w:rsidRPr="00435247">
        <w:rPr>
          <w:rFonts w:ascii="Arial" w:hAnsi="Arial" w:cs="Arial"/>
          <w:sz w:val="22"/>
          <w:szCs w:val="22"/>
          <w:lang w:val="sr-Cyrl-CS"/>
        </w:rPr>
        <w:t xml:space="preserve">           </w:t>
      </w:r>
      <w:r w:rsidRPr="00435247">
        <w:rPr>
          <w:rFonts w:ascii="Arial" w:hAnsi="Arial" w:cs="Arial"/>
          <w:sz w:val="22"/>
          <w:szCs w:val="22"/>
        </w:rPr>
        <w:t xml:space="preserve">Изабрани понуђач је у обавези да наручиоцу доставља </w:t>
      </w:r>
      <w:r w:rsidRPr="00435247">
        <w:rPr>
          <w:rFonts w:ascii="Arial" w:hAnsi="Arial" w:cs="Arial"/>
          <w:b/>
          <w:sz w:val="22"/>
          <w:szCs w:val="22"/>
        </w:rPr>
        <w:t>месечне извештаје</w:t>
      </w:r>
      <w:r w:rsidRPr="00435247">
        <w:rPr>
          <w:rFonts w:ascii="Arial" w:hAnsi="Arial" w:cs="Arial"/>
          <w:sz w:val="22"/>
          <w:szCs w:val="22"/>
        </w:rPr>
        <w:t xml:space="preserve"> </w:t>
      </w:r>
      <w:r w:rsidRPr="00435247">
        <w:rPr>
          <w:rFonts w:ascii="Arial" w:hAnsi="Arial" w:cs="Arial"/>
          <w:sz w:val="22"/>
          <w:szCs w:val="22"/>
          <w:lang w:val="sr-Cyrl-CS"/>
        </w:rPr>
        <w:t xml:space="preserve">до 5-ог у месецу за претходни месец </w:t>
      </w:r>
      <w:r w:rsidRPr="00435247">
        <w:rPr>
          <w:rFonts w:ascii="Arial" w:hAnsi="Arial" w:cs="Arial"/>
          <w:sz w:val="22"/>
          <w:szCs w:val="22"/>
        </w:rPr>
        <w:t>о обављеним предметним пословима</w:t>
      </w:r>
      <w:r w:rsidRPr="00435247">
        <w:rPr>
          <w:rFonts w:ascii="Arial" w:hAnsi="Arial" w:cs="Arial"/>
          <w:sz w:val="22"/>
          <w:szCs w:val="22"/>
          <w:lang w:val="sr-Cyrl-CS"/>
        </w:rPr>
        <w:t xml:space="preserve">, </w:t>
      </w:r>
      <w:r w:rsidRPr="00435247">
        <w:rPr>
          <w:rFonts w:ascii="Arial" w:hAnsi="Arial" w:cs="Arial"/>
          <w:sz w:val="22"/>
          <w:szCs w:val="22"/>
        </w:rPr>
        <w:t>односно спроведеним активностима у току претходног месеца.</w:t>
      </w:r>
    </w:p>
    <w:p w:rsidR="00ED5872" w:rsidRPr="00334F6D" w:rsidRDefault="00ED5872" w:rsidP="00ED5872">
      <w:pPr>
        <w:jc w:val="both"/>
        <w:rPr>
          <w:rFonts w:ascii="Arial" w:hAnsi="Arial" w:cs="Arial"/>
          <w:sz w:val="22"/>
          <w:szCs w:val="22"/>
          <w:lang w:val="ru-RU"/>
        </w:rPr>
      </w:pPr>
      <w:r w:rsidRPr="00334F6D">
        <w:rPr>
          <w:rFonts w:ascii="Arial" w:hAnsi="Arial" w:cs="Arial"/>
          <w:sz w:val="22"/>
          <w:szCs w:val="22"/>
          <w:lang w:val="ru-RU"/>
        </w:rPr>
        <w:t xml:space="preserve">            Месечни извештај о раду мора бити верификован од стране задуженог лица Наручиоца за праћење реализације овог уговора –</w:t>
      </w:r>
      <w:r w:rsidR="00C408C9">
        <w:rPr>
          <w:rFonts w:ascii="Arial" w:hAnsi="Arial" w:cs="Arial"/>
          <w:sz w:val="22"/>
          <w:szCs w:val="22"/>
          <w:lang w:val="ru-RU"/>
        </w:rPr>
        <w:t xml:space="preserve"> </w:t>
      </w:r>
      <w:r w:rsidRPr="00334F6D">
        <w:rPr>
          <w:rFonts w:ascii="Arial" w:hAnsi="Arial" w:cs="Arial"/>
          <w:sz w:val="22"/>
          <w:szCs w:val="22"/>
          <w:lang w:val="ru-RU"/>
        </w:rPr>
        <w:t>Срећко</w:t>
      </w:r>
      <w:r w:rsidR="00C408C9">
        <w:rPr>
          <w:rFonts w:ascii="Arial" w:hAnsi="Arial" w:cs="Arial"/>
          <w:sz w:val="22"/>
          <w:szCs w:val="22"/>
          <w:lang w:val="ru-RU"/>
        </w:rPr>
        <w:t xml:space="preserve"> Здравковић</w:t>
      </w:r>
      <w:r w:rsidRPr="00334F6D">
        <w:rPr>
          <w:rFonts w:ascii="Arial" w:hAnsi="Arial" w:cs="Arial"/>
          <w:sz w:val="22"/>
          <w:szCs w:val="22"/>
          <w:lang w:val="ru-RU"/>
        </w:rPr>
        <w:t xml:space="preserve">, члан </w:t>
      </w:r>
      <w:r w:rsidR="00C408C9">
        <w:rPr>
          <w:rFonts w:ascii="Arial" w:hAnsi="Arial" w:cs="Arial"/>
          <w:sz w:val="22"/>
          <w:szCs w:val="22"/>
          <w:lang w:val="ru-RU"/>
        </w:rPr>
        <w:t>Градског</w:t>
      </w:r>
      <w:r w:rsidRPr="00334F6D">
        <w:rPr>
          <w:rFonts w:ascii="Arial" w:hAnsi="Arial" w:cs="Arial"/>
          <w:sz w:val="22"/>
          <w:szCs w:val="22"/>
          <w:lang w:val="ru-RU"/>
        </w:rPr>
        <w:t xml:space="preserve"> већа </w:t>
      </w:r>
      <w:r w:rsidR="00C408C9">
        <w:rPr>
          <w:rFonts w:ascii="Arial" w:hAnsi="Arial" w:cs="Arial"/>
          <w:sz w:val="22"/>
          <w:szCs w:val="22"/>
          <w:lang w:val="ru-RU"/>
        </w:rPr>
        <w:t>града</w:t>
      </w:r>
      <w:r w:rsidRPr="00334F6D">
        <w:rPr>
          <w:rFonts w:ascii="Arial" w:hAnsi="Arial" w:cs="Arial"/>
          <w:sz w:val="22"/>
          <w:szCs w:val="22"/>
          <w:lang w:val="ru-RU"/>
        </w:rPr>
        <w:t xml:space="preserve"> Бор</w:t>
      </w:r>
      <w:r w:rsidR="00C408C9">
        <w:rPr>
          <w:rFonts w:ascii="Arial" w:hAnsi="Arial" w:cs="Arial"/>
          <w:sz w:val="22"/>
          <w:szCs w:val="22"/>
          <w:lang w:val="ru-RU"/>
        </w:rPr>
        <w:t>а.</w:t>
      </w:r>
    </w:p>
    <w:p w:rsidR="00ED5872" w:rsidRPr="00334F6D" w:rsidRDefault="00ED5872"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ОТКЛАЊАЊЕ НЕДОСТАТАКА</w:t>
      </w:r>
    </w:p>
    <w:p w:rsidR="00ED5872" w:rsidRPr="00334F6D" w:rsidRDefault="00ED5872" w:rsidP="00ED5872">
      <w:pPr>
        <w:pStyle w:val="Default"/>
        <w:jc w:val="center"/>
        <w:rPr>
          <w:color w:val="auto"/>
          <w:sz w:val="22"/>
          <w:szCs w:val="22"/>
          <w:lang w:val="ru-RU" w:eastAsia="de-DE"/>
        </w:rPr>
      </w:pPr>
      <w:r w:rsidRPr="00334F6D">
        <w:rPr>
          <w:color w:val="auto"/>
          <w:sz w:val="22"/>
          <w:szCs w:val="22"/>
          <w:lang w:val="ru-RU" w:eastAsia="de-DE"/>
        </w:rPr>
        <w:t>Члан 7.</w:t>
      </w:r>
    </w:p>
    <w:p w:rsidR="00ED5872" w:rsidRPr="00334F6D" w:rsidRDefault="00ED5872"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Извршилац посла се обавезује да изврши предметни посао квалитетно, поступајући у свему према налозима Наручиоца.</w:t>
      </w:r>
    </w:p>
    <w:p w:rsidR="00ED5872" w:rsidRPr="00334F6D" w:rsidRDefault="00ED5872"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Уколико Извршилац посла предметни посао не изврши, односно уколико га изврши неквалитетно или не поступи у свему према налозима и примедбама Наручиоца, дужан је да, у року од 3 (три) дана од дана исте отклони, уколико је то могуће обзиром на природу посла који обавља.</w:t>
      </w:r>
    </w:p>
    <w:p w:rsidR="00ED5872" w:rsidRPr="00334F6D" w:rsidRDefault="00ED5872" w:rsidP="00ED5872">
      <w:pPr>
        <w:autoSpaceDE w:val="0"/>
        <w:autoSpaceDN w:val="0"/>
        <w:adjustRightInd w:val="0"/>
        <w:jc w:val="both"/>
        <w:rPr>
          <w:rFonts w:ascii="Arial" w:hAnsi="Arial" w:cs="Arial"/>
          <w:sz w:val="22"/>
          <w:szCs w:val="22"/>
          <w:lang w:val="ru-RU"/>
        </w:rPr>
      </w:pPr>
      <w:r w:rsidRPr="00334F6D">
        <w:rPr>
          <w:rFonts w:ascii="Arial" w:hAnsi="Arial" w:cs="Arial"/>
          <w:sz w:val="22"/>
          <w:szCs w:val="22"/>
          <w:lang w:val="ru-RU"/>
        </w:rPr>
        <w:t xml:space="preserve">          Уколико Извршилац не отклони недостатке и не поступи по примедбама Наручиоца у наведеном року, Наручилац може раскинути уговор.</w:t>
      </w:r>
    </w:p>
    <w:p w:rsidR="00ED5872" w:rsidRPr="00334F6D" w:rsidRDefault="00ED5872"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РОК  ИЗВРШЕЊА</w:t>
      </w:r>
    </w:p>
    <w:p w:rsidR="00ED5872" w:rsidRPr="00334F6D" w:rsidRDefault="00ED5872"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8.</w:t>
      </w:r>
    </w:p>
    <w:p w:rsidR="00ED5872" w:rsidRPr="00334F6D" w:rsidRDefault="00ED5872" w:rsidP="00ED5872">
      <w:pPr>
        <w:tabs>
          <w:tab w:val="left" w:pos="720"/>
        </w:tabs>
        <w:autoSpaceDE w:val="0"/>
        <w:autoSpaceDN w:val="0"/>
        <w:adjustRightInd w:val="0"/>
        <w:jc w:val="both"/>
        <w:rPr>
          <w:rFonts w:ascii="Arial" w:hAnsi="Arial" w:cs="Arial"/>
          <w:sz w:val="22"/>
          <w:szCs w:val="22"/>
          <w:lang w:val="sr-Cyrl-CS"/>
        </w:rPr>
      </w:pPr>
      <w:r w:rsidRPr="00334F6D">
        <w:rPr>
          <w:rFonts w:ascii="Arial" w:hAnsi="Arial" w:cs="Arial"/>
          <w:sz w:val="22"/>
          <w:szCs w:val="22"/>
          <w:lang w:val="ru-RU"/>
        </w:rPr>
        <w:t xml:space="preserve">                 Извршилац посла ће послове из члана 1. овог Уговора вршити </w:t>
      </w:r>
      <w:r w:rsidRPr="00334F6D">
        <w:rPr>
          <w:rFonts w:ascii="Arial" w:hAnsi="Arial" w:cs="Arial"/>
          <w:sz w:val="22"/>
          <w:szCs w:val="22"/>
          <w:lang w:val="sr-Cyrl-CS"/>
        </w:rPr>
        <w:t>од дана закључења овог уговора до 31.12.20</w:t>
      </w:r>
      <w:r w:rsidR="00C408C9">
        <w:rPr>
          <w:rFonts w:ascii="Arial" w:hAnsi="Arial" w:cs="Arial"/>
          <w:sz w:val="22"/>
          <w:szCs w:val="22"/>
          <w:lang w:val="sr-Cyrl-CS"/>
        </w:rPr>
        <w:t>20</w:t>
      </w:r>
      <w:r w:rsidRPr="00334F6D">
        <w:rPr>
          <w:rFonts w:ascii="Arial" w:hAnsi="Arial" w:cs="Arial"/>
          <w:sz w:val="22"/>
          <w:szCs w:val="22"/>
          <w:lang w:val="sr-Cyrl-CS"/>
        </w:rPr>
        <w:t>. године.</w:t>
      </w:r>
    </w:p>
    <w:p w:rsidR="00ED5872" w:rsidRPr="00334F6D" w:rsidRDefault="00ED5872" w:rsidP="00ED5872">
      <w:pPr>
        <w:spacing w:before="120"/>
        <w:jc w:val="both"/>
        <w:rPr>
          <w:rFonts w:ascii="Arial" w:hAnsi="Arial" w:cs="Arial"/>
          <w:iCs/>
          <w:sz w:val="22"/>
          <w:szCs w:val="22"/>
          <w:lang w:val="sr-Cyrl-CS"/>
        </w:rPr>
      </w:pPr>
      <w:r w:rsidRPr="00334F6D">
        <w:rPr>
          <w:rFonts w:ascii="Arial" w:hAnsi="Arial" w:cs="Arial"/>
          <w:b/>
          <w:iCs/>
          <w:sz w:val="22"/>
          <w:szCs w:val="22"/>
          <w:lang w:val="sr-Cyrl-CS"/>
        </w:rPr>
        <w:t>МЕСТО ИЗВРШЕЊА</w:t>
      </w:r>
    </w:p>
    <w:p w:rsidR="00ED5872" w:rsidRPr="00334F6D" w:rsidRDefault="00ED5872" w:rsidP="000E7E2D">
      <w:pPr>
        <w:jc w:val="center"/>
        <w:rPr>
          <w:rFonts w:ascii="Arial" w:hAnsi="Arial" w:cs="Arial"/>
          <w:iCs/>
          <w:sz w:val="22"/>
          <w:szCs w:val="22"/>
          <w:lang w:val="sr-Cyrl-CS"/>
        </w:rPr>
      </w:pPr>
      <w:r w:rsidRPr="00334F6D">
        <w:rPr>
          <w:rFonts w:ascii="Arial" w:hAnsi="Arial" w:cs="Arial"/>
          <w:iCs/>
          <w:sz w:val="22"/>
          <w:szCs w:val="22"/>
          <w:lang w:val="sr-Cyrl-CS"/>
        </w:rPr>
        <w:t>Члан 9.</w:t>
      </w:r>
    </w:p>
    <w:p w:rsidR="00ED5872" w:rsidRPr="00334F6D" w:rsidRDefault="00ED5872" w:rsidP="00ED5872">
      <w:pPr>
        <w:tabs>
          <w:tab w:val="left" w:pos="720"/>
        </w:tabs>
        <w:autoSpaceDE w:val="0"/>
        <w:autoSpaceDN w:val="0"/>
        <w:adjustRightInd w:val="0"/>
        <w:jc w:val="both"/>
        <w:rPr>
          <w:rFonts w:ascii="Arial" w:hAnsi="Arial" w:cs="Arial"/>
          <w:sz w:val="22"/>
          <w:szCs w:val="22"/>
          <w:lang w:val="ru-RU"/>
        </w:rPr>
      </w:pPr>
      <w:r w:rsidRPr="00334F6D">
        <w:rPr>
          <w:rFonts w:ascii="Arial" w:hAnsi="Arial" w:cs="Arial"/>
          <w:b/>
          <w:iCs/>
          <w:sz w:val="22"/>
          <w:szCs w:val="22"/>
          <w:lang w:val="sr-Cyrl-CS"/>
        </w:rPr>
        <w:t xml:space="preserve">                </w:t>
      </w:r>
      <w:r w:rsidRPr="00334F6D">
        <w:rPr>
          <w:rFonts w:ascii="Arial" w:hAnsi="Arial" w:cs="Arial"/>
          <w:iCs/>
          <w:sz w:val="22"/>
          <w:szCs w:val="22"/>
          <w:lang w:val="sr-Cyrl-CS"/>
        </w:rPr>
        <w:t xml:space="preserve"> Послове из члана 1. овог Уговора Извршилац посла ће обављати у </w:t>
      </w:r>
      <w:r w:rsidRPr="00334F6D">
        <w:rPr>
          <w:rFonts w:ascii="Arial" w:hAnsi="Arial" w:cs="Arial"/>
          <w:sz w:val="22"/>
          <w:szCs w:val="22"/>
          <w:lang w:val="ru-RU"/>
        </w:rPr>
        <w:t>пословним просторијама Канцеларије за младе у  Бору, ул.</w:t>
      </w:r>
      <w:r w:rsidRPr="00334F6D">
        <w:rPr>
          <w:rFonts w:ascii="Arial" w:hAnsi="Arial" w:cs="Arial"/>
          <w:sz w:val="22"/>
          <w:szCs w:val="22"/>
          <w:lang w:val="sr-Cyrl-CS"/>
        </w:rPr>
        <w:t xml:space="preserve">Ђорђа Вајферта </w:t>
      </w:r>
      <w:r w:rsidRPr="00334F6D">
        <w:rPr>
          <w:rFonts w:ascii="Arial" w:hAnsi="Arial" w:cs="Arial"/>
          <w:sz w:val="22"/>
          <w:szCs w:val="22"/>
          <w:lang w:val="ru-RU"/>
        </w:rPr>
        <w:t>бр.11.</w:t>
      </w:r>
    </w:p>
    <w:p w:rsidR="00ED5872" w:rsidRPr="00334F6D" w:rsidRDefault="00ED5872" w:rsidP="00ED5872">
      <w:pPr>
        <w:jc w:val="both"/>
        <w:rPr>
          <w:rFonts w:ascii="Arial" w:hAnsi="Arial" w:cs="Arial"/>
          <w:iCs/>
          <w:sz w:val="22"/>
          <w:szCs w:val="22"/>
          <w:lang w:val="ru-RU"/>
        </w:rPr>
      </w:pPr>
    </w:p>
    <w:p w:rsidR="00ED5872" w:rsidRPr="00334F6D" w:rsidRDefault="00ED5872" w:rsidP="00ED5872">
      <w:pPr>
        <w:jc w:val="both"/>
        <w:rPr>
          <w:rFonts w:ascii="Arial" w:hAnsi="Arial" w:cs="Arial"/>
          <w:b/>
          <w:iCs/>
          <w:sz w:val="22"/>
          <w:szCs w:val="22"/>
          <w:lang w:val="sr-Cyrl-CS"/>
        </w:rPr>
      </w:pPr>
      <w:r w:rsidRPr="00334F6D">
        <w:rPr>
          <w:rFonts w:ascii="Arial" w:hAnsi="Arial" w:cs="Arial"/>
          <w:b/>
          <w:iCs/>
          <w:sz w:val="22"/>
          <w:szCs w:val="22"/>
          <w:lang w:val="sr-Cyrl-CS"/>
        </w:rPr>
        <w:t>РАСКИД УГОВОРА</w:t>
      </w:r>
    </w:p>
    <w:p w:rsidR="00ED5872" w:rsidRPr="00334F6D" w:rsidRDefault="00ED5872" w:rsidP="00ED5872">
      <w:pPr>
        <w:tabs>
          <w:tab w:val="left" w:pos="720"/>
        </w:tabs>
        <w:autoSpaceDE w:val="0"/>
        <w:autoSpaceDN w:val="0"/>
        <w:adjustRightInd w:val="0"/>
        <w:jc w:val="center"/>
        <w:rPr>
          <w:rFonts w:ascii="Arial" w:hAnsi="Arial" w:cs="Arial"/>
          <w:iCs/>
          <w:sz w:val="22"/>
          <w:szCs w:val="22"/>
          <w:lang w:val="sr-Cyrl-CS"/>
        </w:rPr>
      </w:pPr>
      <w:r w:rsidRPr="00334F6D">
        <w:rPr>
          <w:rFonts w:ascii="Arial" w:hAnsi="Arial" w:cs="Arial"/>
          <w:iCs/>
          <w:sz w:val="22"/>
          <w:szCs w:val="22"/>
          <w:lang w:val="sr-Cyrl-CS"/>
        </w:rPr>
        <w:t>Члан 10.</w:t>
      </w:r>
    </w:p>
    <w:p w:rsidR="00ED5872" w:rsidRPr="00334F6D" w:rsidRDefault="00ED5872" w:rsidP="00ED5872">
      <w:pPr>
        <w:jc w:val="both"/>
        <w:rPr>
          <w:rFonts w:ascii="Arial" w:hAnsi="Arial" w:cs="Arial"/>
          <w:iCs/>
          <w:sz w:val="22"/>
          <w:szCs w:val="22"/>
          <w:lang w:val="sr-Cyrl-CS"/>
        </w:rPr>
      </w:pPr>
      <w:r w:rsidRPr="00334F6D">
        <w:rPr>
          <w:rFonts w:ascii="Arial" w:hAnsi="Arial" w:cs="Arial"/>
          <w:sz w:val="22"/>
          <w:szCs w:val="22"/>
          <w:lang w:val="ru-RU"/>
        </w:rPr>
        <w:t xml:space="preserve">            </w:t>
      </w:r>
      <w:r w:rsidRPr="00334F6D">
        <w:rPr>
          <w:rFonts w:ascii="Arial" w:hAnsi="Arial" w:cs="Arial"/>
          <w:iCs/>
          <w:sz w:val="22"/>
          <w:szCs w:val="22"/>
          <w:lang w:val="sr-Cyrl-CS"/>
        </w:rPr>
        <w:t>Све несагласности у вези испуњења уговорних обавеза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уговорних обавеза друге уговорне стране.</w:t>
      </w:r>
    </w:p>
    <w:p w:rsidR="00ED5872" w:rsidRPr="00334F6D" w:rsidRDefault="00ED5872" w:rsidP="00ED5872">
      <w:pPr>
        <w:jc w:val="both"/>
        <w:rPr>
          <w:rFonts w:ascii="Arial" w:hAnsi="Arial" w:cs="Arial"/>
          <w:iCs/>
          <w:sz w:val="22"/>
          <w:szCs w:val="22"/>
          <w:lang w:val="sr-Cyrl-CS"/>
        </w:rPr>
      </w:pPr>
      <w:r w:rsidRPr="00334F6D">
        <w:rPr>
          <w:rFonts w:ascii="Arial" w:hAnsi="Arial" w:cs="Arial"/>
          <w:iCs/>
          <w:sz w:val="22"/>
          <w:szCs w:val="22"/>
          <w:lang w:val="sr-Cyrl-CS"/>
        </w:rPr>
        <w:lastRenderedPageBreak/>
        <w:tab/>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ED5872" w:rsidRPr="00334F6D" w:rsidRDefault="00ED5872" w:rsidP="00ED5872">
      <w:pPr>
        <w:tabs>
          <w:tab w:val="left" w:pos="720"/>
        </w:tabs>
        <w:autoSpaceDE w:val="0"/>
        <w:autoSpaceDN w:val="0"/>
        <w:adjustRightInd w:val="0"/>
        <w:spacing w:before="120"/>
        <w:jc w:val="both"/>
        <w:rPr>
          <w:rFonts w:ascii="Arial" w:hAnsi="Arial" w:cs="Arial"/>
          <w:b/>
          <w:iCs/>
          <w:sz w:val="22"/>
          <w:szCs w:val="22"/>
          <w:lang w:val="sr-Latn-CS"/>
        </w:rPr>
      </w:pPr>
    </w:p>
    <w:p w:rsidR="00ED5872" w:rsidRPr="00334F6D" w:rsidRDefault="00ED5872" w:rsidP="00ED5872">
      <w:pPr>
        <w:tabs>
          <w:tab w:val="left" w:pos="720"/>
        </w:tabs>
        <w:autoSpaceDE w:val="0"/>
        <w:autoSpaceDN w:val="0"/>
        <w:adjustRightInd w:val="0"/>
        <w:spacing w:before="120"/>
        <w:jc w:val="both"/>
        <w:rPr>
          <w:rFonts w:ascii="Arial" w:hAnsi="Arial" w:cs="Arial"/>
          <w:b/>
          <w:iCs/>
          <w:sz w:val="22"/>
          <w:szCs w:val="22"/>
          <w:lang w:val="sr-Cyrl-CS"/>
        </w:rPr>
      </w:pPr>
      <w:r w:rsidRPr="00334F6D">
        <w:rPr>
          <w:rFonts w:ascii="Arial" w:hAnsi="Arial" w:cs="Arial"/>
          <w:b/>
          <w:iCs/>
          <w:sz w:val="22"/>
          <w:szCs w:val="22"/>
          <w:lang w:val="sr-Cyrl-CS"/>
        </w:rPr>
        <w:t>ПРАВНО ДЕЈСТВО И ВАЖЕЊЕ УГОВОРА</w:t>
      </w:r>
    </w:p>
    <w:p w:rsidR="00ED5872" w:rsidRPr="00334F6D" w:rsidRDefault="00ED5872" w:rsidP="00ED5872">
      <w:pPr>
        <w:tabs>
          <w:tab w:val="left" w:pos="720"/>
        </w:tabs>
        <w:autoSpaceDE w:val="0"/>
        <w:autoSpaceDN w:val="0"/>
        <w:adjustRightInd w:val="0"/>
        <w:spacing w:before="120"/>
        <w:jc w:val="center"/>
        <w:rPr>
          <w:rFonts w:ascii="Arial" w:hAnsi="Arial" w:cs="Arial"/>
          <w:iCs/>
          <w:sz w:val="22"/>
          <w:szCs w:val="22"/>
          <w:lang w:val="sr-Cyrl-CS"/>
        </w:rPr>
      </w:pPr>
      <w:r w:rsidRPr="00334F6D">
        <w:rPr>
          <w:rFonts w:ascii="Arial" w:hAnsi="Arial" w:cs="Arial"/>
          <w:iCs/>
          <w:sz w:val="22"/>
          <w:szCs w:val="22"/>
          <w:lang w:val="sr-Cyrl-CS"/>
        </w:rPr>
        <w:t>Члан 11.</w:t>
      </w:r>
    </w:p>
    <w:p w:rsidR="00ED5872" w:rsidRPr="00334F6D" w:rsidRDefault="00ED5872" w:rsidP="00ED5872">
      <w:pPr>
        <w:pStyle w:val="Default"/>
        <w:jc w:val="both"/>
        <w:rPr>
          <w:iCs/>
          <w:color w:val="auto"/>
          <w:sz w:val="22"/>
          <w:szCs w:val="22"/>
          <w:lang w:val="sr-Cyrl-CS" w:eastAsia="de-DE"/>
        </w:rPr>
      </w:pPr>
      <w:r w:rsidRPr="00334F6D">
        <w:rPr>
          <w:iCs/>
          <w:color w:val="auto"/>
          <w:sz w:val="22"/>
          <w:szCs w:val="22"/>
          <w:lang w:val="sr-Cyrl-CS" w:eastAsia="de-DE"/>
        </w:rPr>
        <w:t xml:space="preserve">             Овај уговор ступа на снагу и производи правно дејство моментом обостраног потписивања од стране овлашћених представника уговорних страна и важи до 31.12.201</w:t>
      </w:r>
      <w:r>
        <w:rPr>
          <w:iCs/>
          <w:color w:val="auto"/>
          <w:sz w:val="22"/>
          <w:szCs w:val="22"/>
          <w:lang w:val="sr-Cyrl-CS" w:eastAsia="de-DE"/>
        </w:rPr>
        <w:t>9</w:t>
      </w:r>
      <w:r w:rsidRPr="00334F6D">
        <w:rPr>
          <w:iCs/>
          <w:color w:val="auto"/>
          <w:sz w:val="22"/>
          <w:szCs w:val="22"/>
          <w:lang w:val="sr-Cyrl-CS" w:eastAsia="de-DE"/>
        </w:rPr>
        <w:t>. године.</w:t>
      </w:r>
    </w:p>
    <w:p w:rsidR="00ED5872" w:rsidRPr="00334F6D" w:rsidRDefault="00ED5872" w:rsidP="00ED5872">
      <w:pPr>
        <w:spacing w:before="120"/>
        <w:jc w:val="both"/>
        <w:rPr>
          <w:rFonts w:ascii="Arial" w:hAnsi="Arial" w:cs="Arial"/>
          <w:b/>
          <w:iCs/>
          <w:sz w:val="22"/>
          <w:szCs w:val="22"/>
          <w:lang w:val="sr-Latn-CS"/>
        </w:rPr>
      </w:pPr>
    </w:p>
    <w:p w:rsidR="00ED5872" w:rsidRPr="00334F6D" w:rsidRDefault="00ED5872" w:rsidP="00ED5872">
      <w:pPr>
        <w:spacing w:before="120"/>
        <w:rPr>
          <w:rFonts w:ascii="Arial" w:hAnsi="Arial" w:cs="Arial"/>
          <w:b/>
          <w:iCs/>
          <w:sz w:val="22"/>
          <w:szCs w:val="22"/>
          <w:lang w:val="sr-Cyrl-CS"/>
        </w:rPr>
      </w:pPr>
      <w:r w:rsidRPr="00334F6D">
        <w:rPr>
          <w:rFonts w:ascii="Arial" w:hAnsi="Arial" w:cs="Arial"/>
          <w:b/>
          <w:iCs/>
          <w:sz w:val="22"/>
          <w:szCs w:val="22"/>
          <w:lang w:val="sr-Cyrl-CS"/>
        </w:rPr>
        <w:t>ПРЕЛАЗНЕ И ЗАВРШНЕ ОДРЕДБЕ</w:t>
      </w:r>
    </w:p>
    <w:p w:rsidR="00ED5872" w:rsidRPr="00334F6D" w:rsidRDefault="00ED5872" w:rsidP="00ED5872">
      <w:pPr>
        <w:jc w:val="center"/>
        <w:rPr>
          <w:rFonts w:ascii="Arial" w:hAnsi="Arial" w:cs="Arial"/>
          <w:iCs/>
          <w:sz w:val="22"/>
          <w:szCs w:val="22"/>
          <w:lang w:val="sr-Cyrl-CS"/>
        </w:rPr>
      </w:pPr>
      <w:r w:rsidRPr="00334F6D">
        <w:rPr>
          <w:rFonts w:ascii="Arial" w:hAnsi="Arial" w:cs="Arial"/>
          <w:iCs/>
          <w:sz w:val="22"/>
          <w:szCs w:val="22"/>
          <w:lang w:val="sr-Cyrl-CS"/>
        </w:rPr>
        <w:t>Члан 12.</w:t>
      </w:r>
    </w:p>
    <w:p w:rsidR="00ED5872" w:rsidRPr="00334F6D" w:rsidRDefault="00ED5872" w:rsidP="00ED5872">
      <w:pPr>
        <w:rPr>
          <w:rFonts w:ascii="Arial" w:hAnsi="Arial" w:cs="Arial"/>
          <w:iCs/>
          <w:sz w:val="22"/>
          <w:szCs w:val="22"/>
          <w:lang w:val="sr-Cyrl-CS"/>
        </w:rPr>
      </w:pPr>
      <w:r w:rsidRPr="00334F6D">
        <w:rPr>
          <w:rFonts w:ascii="Arial" w:hAnsi="Arial" w:cs="Arial"/>
          <w:iCs/>
          <w:sz w:val="22"/>
          <w:szCs w:val="22"/>
          <w:lang w:val="sr-Cyrl-CS"/>
        </w:rPr>
        <w:t xml:space="preserve">             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
    <w:p w:rsidR="00ED5872" w:rsidRPr="00334F6D" w:rsidRDefault="00ED5872" w:rsidP="00ED5872">
      <w:pPr>
        <w:shd w:val="clear" w:color="auto" w:fill="FFFFFF"/>
        <w:spacing w:before="120"/>
        <w:jc w:val="center"/>
        <w:rPr>
          <w:rFonts w:ascii="Arial" w:hAnsi="Arial" w:cs="Arial"/>
          <w:iCs/>
          <w:sz w:val="22"/>
          <w:szCs w:val="22"/>
          <w:lang w:val="sr-Cyrl-CS"/>
        </w:rPr>
      </w:pPr>
      <w:r w:rsidRPr="00334F6D">
        <w:rPr>
          <w:rFonts w:ascii="Arial" w:hAnsi="Arial" w:cs="Arial"/>
          <w:iCs/>
          <w:sz w:val="22"/>
          <w:szCs w:val="22"/>
          <w:lang w:val="sr-Cyrl-CS"/>
        </w:rPr>
        <w:t>Члан  13</w:t>
      </w:r>
    </w:p>
    <w:p w:rsidR="00ED5872" w:rsidRPr="00334F6D" w:rsidRDefault="00ED5872" w:rsidP="00ED5872">
      <w:pPr>
        <w:shd w:val="clear" w:color="auto" w:fill="FFFFFF"/>
        <w:rPr>
          <w:rFonts w:ascii="Arial" w:hAnsi="Arial" w:cs="Arial"/>
          <w:iCs/>
          <w:sz w:val="22"/>
          <w:szCs w:val="22"/>
          <w:lang w:val="sr-Cyrl-CS"/>
        </w:rPr>
      </w:pPr>
      <w:r w:rsidRPr="00334F6D">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ED5872" w:rsidRPr="00334F6D" w:rsidRDefault="00ED5872" w:rsidP="00ED5872">
      <w:pPr>
        <w:shd w:val="clear" w:color="auto" w:fill="FFFFFF"/>
        <w:jc w:val="center"/>
        <w:rPr>
          <w:rFonts w:ascii="Arial" w:hAnsi="Arial" w:cs="Arial"/>
          <w:iCs/>
          <w:sz w:val="22"/>
          <w:szCs w:val="22"/>
          <w:lang w:val="sr-Cyrl-CS"/>
        </w:rPr>
      </w:pPr>
      <w:r w:rsidRPr="00334F6D">
        <w:rPr>
          <w:rFonts w:ascii="Arial" w:hAnsi="Arial" w:cs="Arial"/>
          <w:iCs/>
          <w:sz w:val="22"/>
          <w:szCs w:val="22"/>
          <w:lang w:val="sr-Cyrl-CS"/>
        </w:rPr>
        <w:t>Члан 14.</w:t>
      </w:r>
    </w:p>
    <w:p w:rsidR="00ED5872" w:rsidRPr="00334F6D" w:rsidRDefault="00ED5872" w:rsidP="00ED5872">
      <w:pPr>
        <w:shd w:val="clear" w:color="auto" w:fill="FFFFFF"/>
        <w:rPr>
          <w:rFonts w:ascii="Arial" w:hAnsi="Arial" w:cs="Arial"/>
          <w:iCs/>
          <w:sz w:val="22"/>
          <w:szCs w:val="22"/>
          <w:lang w:val="sr-Cyrl-CS"/>
        </w:rPr>
      </w:pPr>
      <w:r w:rsidRPr="00334F6D">
        <w:rPr>
          <w:rFonts w:ascii="Arial" w:hAnsi="Arial" w:cs="Arial"/>
          <w:iCs/>
          <w:sz w:val="22"/>
          <w:szCs w:val="22"/>
          <w:lang w:val="sr-Cyrl-CS"/>
        </w:rPr>
        <w:t xml:space="preserve">            Уговор је сачињен у 6 (шест) истоветних примерака, од којих свака уговорна страна задржава по  3 (три) примерка.</w:t>
      </w:r>
    </w:p>
    <w:p w:rsidR="00ED5872" w:rsidRPr="00334F6D" w:rsidRDefault="00ED5872" w:rsidP="00ED5872">
      <w:pPr>
        <w:shd w:val="clear" w:color="auto" w:fill="FFFFFF"/>
        <w:rPr>
          <w:rFonts w:ascii="Arial" w:hAnsi="Arial" w:cs="Arial"/>
          <w:iCs/>
          <w:sz w:val="22"/>
          <w:szCs w:val="22"/>
          <w:lang w:val="sr-Latn-CS"/>
        </w:rPr>
      </w:pPr>
    </w:p>
    <w:p w:rsidR="00ED5872" w:rsidRPr="00334F6D" w:rsidRDefault="00ED5872" w:rsidP="00ED5872">
      <w:pPr>
        <w:shd w:val="clear" w:color="auto" w:fill="FFFFFF"/>
        <w:rPr>
          <w:rFonts w:ascii="Arial" w:hAnsi="Arial" w:cs="Arial"/>
          <w:iCs/>
          <w:sz w:val="22"/>
          <w:szCs w:val="22"/>
          <w:lang w:val="sr-Latn-CS"/>
        </w:rPr>
      </w:pPr>
    </w:p>
    <w:p w:rsidR="00ED5872" w:rsidRPr="00334F6D" w:rsidRDefault="00ED5872" w:rsidP="00ED5872">
      <w:pPr>
        <w:shd w:val="clear" w:color="auto" w:fill="FFFFFF"/>
        <w:rPr>
          <w:rFonts w:ascii="Arial" w:hAnsi="Arial" w:cs="Arial"/>
          <w:b/>
          <w:iCs/>
          <w:sz w:val="22"/>
          <w:szCs w:val="22"/>
          <w:lang w:val="sr-Cyrl-CS"/>
        </w:rPr>
      </w:pPr>
      <w:r w:rsidRPr="00334F6D">
        <w:rPr>
          <w:rFonts w:ascii="Arial" w:hAnsi="Arial" w:cs="Arial"/>
          <w:b/>
          <w:iCs/>
          <w:sz w:val="22"/>
          <w:szCs w:val="22"/>
          <w:lang w:val="sr-Cyrl-CS"/>
        </w:rPr>
        <w:t xml:space="preserve">       НАРУЧИЛАЦ                                                                 ИЗВРШИЛАЦ ПОСЛА</w:t>
      </w:r>
      <w:r w:rsidRPr="00334F6D">
        <w:rPr>
          <w:rFonts w:ascii="Arial" w:hAnsi="Arial" w:cs="Arial"/>
          <w:b/>
          <w:iCs/>
          <w:sz w:val="22"/>
          <w:szCs w:val="22"/>
          <w:lang w:val="sr-Cyrl-CS"/>
        </w:rPr>
        <w:tab/>
        <w:t xml:space="preserve"> </w:t>
      </w:r>
    </w:p>
    <w:p w:rsidR="00ED5872" w:rsidRPr="00334F6D" w:rsidRDefault="00ED5872" w:rsidP="00ED5872">
      <w:pPr>
        <w:tabs>
          <w:tab w:val="left" w:pos="5775"/>
        </w:tabs>
        <w:rPr>
          <w:rFonts w:ascii="Arial" w:hAnsi="Arial" w:cs="Arial"/>
          <w:b/>
          <w:iCs/>
          <w:sz w:val="22"/>
          <w:szCs w:val="22"/>
          <w:lang w:val="sr-Cyrl-CS"/>
        </w:rPr>
      </w:pPr>
      <w:r w:rsidRPr="00334F6D">
        <w:rPr>
          <w:rFonts w:ascii="Arial" w:hAnsi="Arial" w:cs="Arial"/>
          <w:b/>
          <w:iCs/>
          <w:sz w:val="22"/>
          <w:szCs w:val="22"/>
          <w:lang w:val="sr-Cyrl-CS"/>
        </w:rPr>
        <w:t xml:space="preserve">    Љубинка Јелић</w:t>
      </w:r>
      <w:r>
        <w:rPr>
          <w:rFonts w:ascii="Arial" w:hAnsi="Arial" w:cs="Arial"/>
          <w:b/>
          <w:iCs/>
          <w:sz w:val="22"/>
          <w:szCs w:val="22"/>
          <w:lang w:val="sr-Cyrl-CS"/>
        </w:rPr>
        <w:t xml:space="preserve">, дипл.правник  </w:t>
      </w:r>
      <w:r w:rsidRPr="00334F6D">
        <w:rPr>
          <w:rFonts w:ascii="Arial" w:hAnsi="Arial" w:cs="Arial"/>
          <w:b/>
          <w:iCs/>
          <w:sz w:val="22"/>
          <w:szCs w:val="22"/>
          <w:lang w:val="sr-Cyrl-CS"/>
        </w:rPr>
        <w:t xml:space="preserve"> </w:t>
      </w:r>
      <w:r>
        <w:rPr>
          <w:rFonts w:ascii="Arial" w:hAnsi="Arial" w:cs="Arial"/>
          <w:b/>
          <w:iCs/>
          <w:sz w:val="22"/>
          <w:szCs w:val="22"/>
          <w:lang w:val="sr-Cyrl-CS"/>
        </w:rPr>
        <w:t xml:space="preserve">                                 _______</w:t>
      </w:r>
      <w:r w:rsidRPr="00334F6D">
        <w:rPr>
          <w:rFonts w:ascii="Arial" w:hAnsi="Arial" w:cs="Arial"/>
          <w:b/>
          <w:iCs/>
          <w:sz w:val="22"/>
          <w:szCs w:val="22"/>
          <w:lang w:val="sr-Cyrl-CS"/>
        </w:rPr>
        <w:t xml:space="preserve">__________    </w:t>
      </w:r>
    </w:p>
    <w:p w:rsidR="00ED5872" w:rsidRPr="00334F6D" w:rsidRDefault="00ED5872" w:rsidP="00ED5872">
      <w:pPr>
        <w:tabs>
          <w:tab w:val="left" w:pos="5775"/>
        </w:tabs>
        <w:rPr>
          <w:rFonts w:ascii="Arial" w:hAnsi="Arial" w:cs="Arial"/>
          <w:b/>
          <w:iCs/>
          <w:sz w:val="22"/>
          <w:szCs w:val="22"/>
          <w:lang w:val="sr-Cyrl-CS"/>
        </w:rPr>
      </w:pPr>
      <w:r w:rsidRPr="00334F6D">
        <w:rPr>
          <w:rFonts w:ascii="Arial" w:hAnsi="Arial" w:cs="Arial"/>
          <w:b/>
          <w:iCs/>
          <w:sz w:val="22"/>
          <w:szCs w:val="22"/>
          <w:lang w:val="sr-Cyrl-CS"/>
        </w:rPr>
        <w:tab/>
      </w:r>
    </w:p>
    <w:p w:rsidR="00ED5872" w:rsidRPr="00334F6D" w:rsidRDefault="00ED5872" w:rsidP="00ED5872">
      <w:pPr>
        <w:rPr>
          <w:rFonts w:ascii="Arial" w:hAnsi="Arial" w:cs="Arial"/>
          <w:b/>
          <w:iCs/>
          <w:sz w:val="22"/>
          <w:szCs w:val="22"/>
          <w:lang w:val="en-US"/>
        </w:rPr>
      </w:pPr>
    </w:p>
    <w:p w:rsidR="00ED5872" w:rsidRPr="00334F6D" w:rsidRDefault="00ED5872" w:rsidP="00ED5872">
      <w:pPr>
        <w:rPr>
          <w:rFonts w:ascii="Arial" w:hAnsi="Arial" w:cs="Arial"/>
          <w:b/>
          <w:iCs/>
          <w:sz w:val="22"/>
          <w:szCs w:val="22"/>
          <w:lang w:val="en-US"/>
        </w:rPr>
      </w:pPr>
    </w:p>
    <w:p w:rsidR="00ED5872" w:rsidRPr="00334F6D" w:rsidRDefault="00ED5872" w:rsidP="00ED5872">
      <w:pPr>
        <w:tabs>
          <w:tab w:val="left" w:pos="567"/>
        </w:tabs>
        <w:spacing w:before="120"/>
        <w:rPr>
          <w:rFonts w:ascii="Arial" w:hAnsi="Arial" w:cs="Arial"/>
          <w:i/>
          <w:sz w:val="22"/>
          <w:szCs w:val="22"/>
          <w:lang w:val="sr-Cyrl-CS"/>
        </w:rPr>
      </w:pPr>
      <w:r>
        <w:rPr>
          <w:rFonts w:ascii="Arial" w:hAnsi="Arial" w:cs="Arial"/>
          <w:b/>
          <w:sz w:val="22"/>
          <w:szCs w:val="22"/>
          <w:lang w:val="sr-Cyrl-CS"/>
        </w:rPr>
        <w:t>Н</w:t>
      </w:r>
      <w:r w:rsidRPr="00334F6D">
        <w:rPr>
          <w:rFonts w:ascii="Arial" w:hAnsi="Arial" w:cs="Arial"/>
          <w:b/>
          <w:sz w:val="22"/>
          <w:szCs w:val="22"/>
          <w:lang w:val="sr-Cyrl-CS"/>
        </w:rPr>
        <w:t>апомене:</w:t>
      </w:r>
    </w:p>
    <w:p w:rsidR="00ED5872" w:rsidRPr="00754689" w:rsidRDefault="00ED5872" w:rsidP="00ED5872">
      <w:pPr>
        <w:ind w:firstLine="567"/>
        <w:jc w:val="both"/>
        <w:rPr>
          <w:rFonts w:ascii="Arial" w:hAnsi="Arial" w:cs="Arial"/>
          <w:i/>
          <w:sz w:val="20"/>
          <w:szCs w:val="20"/>
          <w:lang w:val="sr-Cyrl-CS"/>
        </w:rPr>
      </w:pPr>
      <w:r w:rsidRPr="00754689">
        <w:rPr>
          <w:rFonts w:ascii="Arial" w:hAnsi="Arial" w:cs="Arial"/>
          <w:i/>
          <w:sz w:val="20"/>
          <w:szCs w:val="20"/>
          <w:lang w:val="sr-Cyrl-CS"/>
        </w:rPr>
        <w:t>Модел уговора представља садржину уговора који ће бити закључен са изабраним понуђачем.</w:t>
      </w:r>
    </w:p>
    <w:p w:rsidR="00ED5872" w:rsidRDefault="00ED5872" w:rsidP="00ED5872">
      <w:pPr>
        <w:rPr>
          <w:rFonts w:ascii="Arial" w:hAnsi="Arial" w:cs="Arial"/>
          <w:b/>
          <w:iCs/>
          <w:sz w:val="22"/>
          <w:szCs w:val="22"/>
        </w:rPr>
      </w:pPr>
    </w:p>
    <w:p w:rsidR="001B68B4" w:rsidRDefault="001B68B4" w:rsidP="00ED5872">
      <w:pPr>
        <w:rPr>
          <w:rFonts w:ascii="Arial" w:hAnsi="Arial" w:cs="Arial"/>
          <w:b/>
          <w:iCs/>
          <w:sz w:val="22"/>
          <w:szCs w:val="22"/>
        </w:rPr>
      </w:pPr>
    </w:p>
    <w:p w:rsidR="001B68B4" w:rsidRDefault="001B68B4" w:rsidP="00ED5872">
      <w:pPr>
        <w:rPr>
          <w:rFonts w:ascii="Arial" w:hAnsi="Arial" w:cs="Arial"/>
          <w:b/>
          <w:iCs/>
          <w:sz w:val="22"/>
          <w:szCs w:val="22"/>
        </w:rPr>
      </w:pPr>
    </w:p>
    <w:p w:rsidR="001B68B4" w:rsidRDefault="001B68B4" w:rsidP="00ED5872">
      <w:pPr>
        <w:rPr>
          <w:rFonts w:ascii="Arial" w:hAnsi="Arial" w:cs="Arial"/>
          <w:b/>
          <w:iCs/>
          <w:sz w:val="22"/>
          <w:szCs w:val="22"/>
        </w:rPr>
      </w:pPr>
    </w:p>
    <w:p w:rsidR="001B68B4" w:rsidRDefault="001B68B4" w:rsidP="00ED5872">
      <w:pPr>
        <w:rPr>
          <w:rFonts w:ascii="Arial" w:hAnsi="Arial" w:cs="Arial"/>
          <w:b/>
          <w:iCs/>
          <w:sz w:val="22"/>
          <w:szCs w:val="22"/>
        </w:rPr>
      </w:pPr>
    </w:p>
    <w:p w:rsidR="001B68B4" w:rsidRDefault="001B68B4" w:rsidP="00ED5872">
      <w:pPr>
        <w:rPr>
          <w:rFonts w:ascii="Arial" w:hAnsi="Arial" w:cs="Arial"/>
          <w:b/>
          <w:iCs/>
          <w:sz w:val="22"/>
          <w:szCs w:val="22"/>
        </w:rPr>
      </w:pPr>
    </w:p>
    <w:p w:rsidR="001B68B4" w:rsidRPr="001B68B4" w:rsidRDefault="001B68B4" w:rsidP="00ED5872">
      <w:pPr>
        <w:rPr>
          <w:rFonts w:ascii="Arial" w:hAnsi="Arial" w:cs="Arial"/>
          <w:b/>
          <w:iCs/>
          <w:sz w:val="22"/>
          <w:szCs w:val="22"/>
        </w:rPr>
      </w:pPr>
    </w:p>
    <w:p w:rsidR="00334F6D" w:rsidRDefault="00334F6D" w:rsidP="00334F6D">
      <w:pPr>
        <w:tabs>
          <w:tab w:val="left" w:pos="5775"/>
        </w:tabs>
        <w:rPr>
          <w:rFonts w:cs="Arial"/>
          <w:b/>
          <w:iCs/>
          <w:szCs w:val="22"/>
          <w:lang w:val="sr-Cyrl-CS"/>
        </w:rPr>
      </w:pPr>
      <w:r>
        <w:rPr>
          <w:rFonts w:cs="Arial"/>
          <w:b/>
          <w:iCs/>
          <w:szCs w:val="22"/>
          <w:lang w:val="sr-Cyrl-CS"/>
        </w:rPr>
        <w:tab/>
      </w: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754689" w:rsidRDefault="00754689" w:rsidP="00334F6D">
      <w:pPr>
        <w:tabs>
          <w:tab w:val="left" w:pos="5775"/>
        </w:tabs>
        <w:rPr>
          <w:rFonts w:cs="Arial"/>
          <w:b/>
          <w:iCs/>
          <w:szCs w:val="22"/>
          <w:lang w:val="sr-Cyrl-CS"/>
        </w:rPr>
      </w:pPr>
    </w:p>
    <w:p w:rsidR="001F1E19" w:rsidRPr="001F1E19" w:rsidRDefault="001F1E19" w:rsidP="001F1E19">
      <w:pPr>
        <w:shd w:val="clear" w:color="auto" w:fill="C6D9F1"/>
        <w:jc w:val="center"/>
        <w:rPr>
          <w:rFonts w:ascii="Arial" w:hAnsi="Arial" w:cs="Arial"/>
          <w:b/>
          <w:bCs/>
          <w:i/>
          <w:iCs/>
          <w:sz w:val="22"/>
          <w:szCs w:val="22"/>
        </w:rPr>
      </w:pPr>
      <w:r w:rsidRPr="001F1E19">
        <w:rPr>
          <w:rFonts w:ascii="Arial" w:hAnsi="Arial" w:cs="Arial"/>
          <w:b/>
          <w:sz w:val="22"/>
          <w:szCs w:val="22"/>
        </w:rPr>
        <w:lastRenderedPageBreak/>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951FDC" w:rsidRPr="00A933B6" w:rsidRDefault="00951FDC" w:rsidP="00951FDC">
      <w:pPr>
        <w:pStyle w:val="ListParagraph"/>
        <w:tabs>
          <w:tab w:val="left" w:pos="680"/>
        </w:tabs>
        <w:ind w:left="0"/>
        <w:jc w:val="center"/>
        <w:rPr>
          <w:rFonts w:ascii="Arial" w:hAnsi="Arial" w:cs="Arial"/>
          <w:b/>
          <w:sz w:val="22"/>
          <w:szCs w:val="22"/>
          <w:u w:val="single"/>
          <w:lang w:val="ru-RU"/>
        </w:rPr>
      </w:pPr>
    </w:p>
    <w:p w:rsidR="00A933B6" w:rsidRPr="00A933B6" w:rsidRDefault="00A933B6" w:rsidP="00BA2493">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BA2493">
      <w:pPr>
        <w:jc w:val="both"/>
        <w:rPr>
          <w:rFonts w:ascii="Arial" w:hAnsi="Arial" w:cs="Arial"/>
          <w:sz w:val="22"/>
          <w:szCs w:val="22"/>
          <w:lang w:val="ru-RU"/>
        </w:rPr>
      </w:pPr>
    </w:p>
    <w:p w:rsidR="00A933B6" w:rsidRPr="00A933B6" w:rsidRDefault="00A933B6" w:rsidP="00BA2493">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1B68B4" w:rsidRPr="001B68B4" w:rsidRDefault="00A933B6" w:rsidP="001B68B4">
      <w:pPr>
        <w:pStyle w:val="Footer"/>
        <w:ind w:right="360"/>
        <w:jc w:val="both"/>
        <w:rPr>
          <w:rFonts w:ascii="Arial" w:hAnsi="Arial" w:cs="Arial"/>
          <w:b/>
          <w:bCs/>
          <w:sz w:val="22"/>
          <w:szCs w:val="22"/>
        </w:rPr>
      </w:pPr>
      <w:r w:rsidRPr="00A933B6">
        <w:rPr>
          <w:rFonts w:ascii="Arial" w:hAnsi="Arial" w:cs="Arial"/>
          <w:sz w:val="22"/>
          <w:szCs w:val="22"/>
          <w:lang w:val="sr-Latn-CS"/>
        </w:rPr>
        <w:t xml:space="preserve">         </w:t>
      </w:r>
      <w:r w:rsidRPr="00A933B6">
        <w:rPr>
          <w:rFonts w:ascii="Arial" w:hAnsi="Arial" w:cs="Arial"/>
          <w:sz w:val="22"/>
          <w:szCs w:val="22"/>
          <w:lang w:val="ru-RU"/>
        </w:rPr>
        <w:t>Понуду доставити на адресу наручиоца:</w:t>
      </w:r>
      <w:r w:rsidRPr="00A933B6">
        <w:rPr>
          <w:rFonts w:ascii="Arial" w:hAnsi="Arial" w:cs="Arial"/>
          <w:sz w:val="22"/>
          <w:szCs w:val="22"/>
          <w:lang w:val="sr-Cyrl-CS"/>
        </w:rPr>
        <w:t xml:space="preserve"> </w:t>
      </w:r>
      <w:r w:rsidR="007647A9">
        <w:rPr>
          <w:rFonts w:ascii="Arial" w:hAnsi="Arial" w:cs="Arial"/>
          <w:sz w:val="22"/>
          <w:szCs w:val="22"/>
          <w:lang w:val="sr-Cyrl-CS"/>
        </w:rPr>
        <w:t xml:space="preserve">ГРАДСКА УПРАВА </w:t>
      </w:r>
      <w:r w:rsidR="00784571">
        <w:rPr>
          <w:rFonts w:ascii="Arial" w:hAnsi="Arial" w:cs="Arial"/>
          <w:sz w:val="22"/>
          <w:szCs w:val="22"/>
          <w:lang w:val="sr-Cyrl-CS"/>
        </w:rPr>
        <w:t>БОР</w:t>
      </w:r>
      <w:r w:rsidRPr="00A933B6">
        <w:rPr>
          <w:rFonts w:ascii="Arial" w:hAnsi="Arial" w:cs="Arial"/>
          <w:sz w:val="22"/>
          <w:szCs w:val="22"/>
          <w:lang w:val="sr-Cyrl-CS"/>
        </w:rPr>
        <w:t xml:space="preserve">, Ул.Моше Пијаде бр.3, 19210 Бор </w:t>
      </w:r>
      <w:r w:rsidRPr="00A933B6">
        <w:rPr>
          <w:rFonts w:ascii="Arial" w:hAnsi="Arial" w:cs="Arial"/>
          <w:sz w:val="22"/>
          <w:szCs w:val="22"/>
          <w:lang w:val="ru-RU"/>
        </w:rPr>
        <w:t xml:space="preserve">са назнаком </w:t>
      </w:r>
      <w:r w:rsidRPr="001F1E19">
        <w:rPr>
          <w:rFonts w:ascii="Arial" w:hAnsi="Arial" w:cs="Arial"/>
          <w:bCs/>
          <w:sz w:val="22"/>
          <w:szCs w:val="22"/>
          <w:lang w:val="ru-RU"/>
        </w:rPr>
        <w:t>,,</w:t>
      </w:r>
      <w:r w:rsidRPr="001F1E19">
        <w:rPr>
          <w:rFonts w:ascii="Arial" w:hAnsi="Arial" w:cs="Arial"/>
          <w:b/>
          <w:bCs/>
          <w:sz w:val="22"/>
          <w:szCs w:val="22"/>
          <w:lang w:val="ru-RU"/>
        </w:rPr>
        <w:t xml:space="preserve">Понуда за јавну набавку </w:t>
      </w:r>
      <w:r w:rsidR="001F1E19" w:rsidRPr="001F1E19">
        <w:rPr>
          <w:rFonts w:ascii="Arial" w:hAnsi="Arial" w:cs="Arial"/>
          <w:b/>
          <w:bCs/>
          <w:sz w:val="22"/>
          <w:szCs w:val="22"/>
          <w:lang w:val="ru-RU"/>
        </w:rPr>
        <w:t>услуге</w:t>
      </w:r>
      <w:r w:rsidRPr="001F1E19">
        <w:rPr>
          <w:rFonts w:ascii="Arial" w:hAnsi="Arial" w:cs="Arial"/>
          <w:b/>
          <w:bCs/>
          <w:sz w:val="22"/>
          <w:szCs w:val="22"/>
          <w:lang w:val="ru-RU"/>
        </w:rPr>
        <w:t xml:space="preserve"> </w:t>
      </w:r>
      <w:r w:rsidR="008D6AB7">
        <w:rPr>
          <w:rFonts w:ascii="Arial" w:hAnsi="Arial" w:cs="Arial"/>
          <w:b/>
          <w:bCs/>
          <w:sz w:val="22"/>
          <w:szCs w:val="22"/>
          <w:lang w:val="ru-RU"/>
        </w:rPr>
        <w:t xml:space="preserve">- </w:t>
      </w:r>
      <w:r w:rsidR="001B68B4" w:rsidRPr="001B68B4">
        <w:rPr>
          <w:rFonts w:ascii="Arial" w:hAnsi="Arial" w:cs="Arial"/>
          <w:b/>
          <w:bCs/>
          <w:sz w:val="22"/>
          <w:szCs w:val="22"/>
        </w:rPr>
        <w:t>Услуге обављања послова координатора</w:t>
      </w:r>
      <w:r w:rsidR="00FC0266">
        <w:rPr>
          <w:rFonts w:ascii="Arial" w:hAnsi="Arial" w:cs="Arial"/>
          <w:b/>
          <w:bCs/>
          <w:sz w:val="22"/>
          <w:szCs w:val="22"/>
        </w:rPr>
        <w:t xml:space="preserve"> Канцеларије за младе, обликован</w:t>
      </w:r>
      <w:r w:rsidR="001B68B4" w:rsidRPr="001B68B4">
        <w:rPr>
          <w:rFonts w:ascii="Arial" w:hAnsi="Arial" w:cs="Arial"/>
          <w:b/>
          <w:bCs/>
          <w:sz w:val="22"/>
          <w:szCs w:val="22"/>
        </w:rPr>
        <w:t>о у две партије:</w:t>
      </w:r>
    </w:p>
    <w:p w:rsidR="001B68B4" w:rsidRPr="001B68B4" w:rsidRDefault="001B68B4" w:rsidP="001B68B4">
      <w:pPr>
        <w:pStyle w:val="Footer"/>
        <w:ind w:right="360"/>
        <w:jc w:val="both"/>
        <w:rPr>
          <w:rFonts w:ascii="Arial" w:hAnsi="Arial" w:cs="Arial"/>
          <w:b/>
          <w:sz w:val="22"/>
          <w:szCs w:val="22"/>
        </w:rPr>
      </w:pPr>
      <w:r w:rsidRPr="001B68B4">
        <w:rPr>
          <w:rFonts w:ascii="Arial" w:hAnsi="Arial" w:cs="Arial"/>
          <w:b/>
          <w:sz w:val="22"/>
          <w:szCs w:val="22"/>
        </w:rPr>
        <w:t>Партија 1 Координатор Канцеларије за младе</w:t>
      </w:r>
    </w:p>
    <w:p w:rsidR="00A933B6" w:rsidRPr="001F1E19" w:rsidRDefault="001B68B4" w:rsidP="001B68B4">
      <w:pPr>
        <w:pStyle w:val="Footer"/>
        <w:ind w:right="360"/>
        <w:jc w:val="both"/>
        <w:rPr>
          <w:rFonts w:ascii="Arial" w:hAnsi="Arial" w:cs="Arial"/>
          <w:b/>
          <w:color w:val="FF0000"/>
          <w:sz w:val="22"/>
          <w:szCs w:val="22"/>
          <w:lang w:val="ru-RU"/>
        </w:rPr>
      </w:pPr>
      <w:r w:rsidRPr="001B68B4">
        <w:rPr>
          <w:rFonts w:ascii="Arial" w:hAnsi="Arial" w:cs="Arial"/>
          <w:b/>
          <w:sz w:val="22"/>
          <w:szCs w:val="22"/>
        </w:rPr>
        <w:t xml:space="preserve">Партија 2  Координатор клуба Канцеларије за младе, ЈН </w:t>
      </w:r>
      <w:r w:rsidR="00754689">
        <w:rPr>
          <w:rFonts w:ascii="Arial" w:hAnsi="Arial" w:cs="Arial"/>
          <w:b/>
          <w:sz w:val="22"/>
          <w:szCs w:val="22"/>
        </w:rPr>
        <w:t>Г</w:t>
      </w:r>
      <w:r w:rsidRPr="001B68B4">
        <w:rPr>
          <w:rFonts w:ascii="Arial" w:hAnsi="Arial" w:cs="Arial"/>
          <w:b/>
          <w:sz w:val="22"/>
          <w:szCs w:val="22"/>
        </w:rPr>
        <w:t xml:space="preserve">У </w:t>
      </w:r>
      <w:r w:rsidR="00754689">
        <w:rPr>
          <w:rFonts w:ascii="Arial" w:hAnsi="Arial" w:cs="Arial"/>
          <w:b/>
          <w:sz w:val="22"/>
          <w:szCs w:val="22"/>
        </w:rPr>
        <w:t>33</w:t>
      </w:r>
      <w:r w:rsidRPr="001B68B4">
        <w:rPr>
          <w:rFonts w:ascii="Arial" w:hAnsi="Arial" w:cs="Arial"/>
          <w:b/>
          <w:sz w:val="22"/>
          <w:szCs w:val="22"/>
        </w:rPr>
        <w:t>-У/20</w:t>
      </w:r>
      <w:r w:rsidR="00754689">
        <w:rPr>
          <w:rFonts w:ascii="Arial" w:hAnsi="Arial" w:cs="Arial"/>
          <w:b/>
          <w:sz w:val="22"/>
          <w:szCs w:val="22"/>
        </w:rPr>
        <w:t>20</w:t>
      </w:r>
      <w:r w:rsidR="00553B9C">
        <w:rPr>
          <w:rFonts w:ascii="Arial" w:hAnsi="Arial" w:cs="Arial"/>
          <w:b/>
          <w:sz w:val="22"/>
          <w:szCs w:val="22"/>
          <w:lang w:val="sr-Cyrl-CS"/>
        </w:rPr>
        <w:t xml:space="preserve"> </w:t>
      </w:r>
      <w:r w:rsidR="00A933B6" w:rsidRPr="001F1E19">
        <w:rPr>
          <w:rFonts w:ascii="Arial" w:hAnsi="Arial" w:cs="Arial"/>
          <w:b/>
          <w:sz w:val="22"/>
          <w:szCs w:val="22"/>
          <w:lang w:val="ru-RU"/>
        </w:rPr>
        <w:t xml:space="preserve"> </w:t>
      </w:r>
      <w:r w:rsidR="00A933B6" w:rsidRPr="001F1E19">
        <w:rPr>
          <w:rFonts w:ascii="Arial" w:hAnsi="Arial" w:cs="Arial"/>
          <w:b/>
          <w:sz w:val="22"/>
          <w:szCs w:val="22"/>
          <w:lang w:val="sr-Latn-CS"/>
        </w:rPr>
        <w:t xml:space="preserve">- </w:t>
      </w:r>
      <w:r w:rsidR="00A933B6" w:rsidRPr="001F1E19">
        <w:rPr>
          <w:rFonts w:ascii="Arial" w:hAnsi="Arial" w:cs="Arial"/>
          <w:b/>
          <w:bCs/>
          <w:sz w:val="22"/>
          <w:szCs w:val="22"/>
          <w:lang w:val="ru-RU"/>
        </w:rPr>
        <w:t xml:space="preserve">НЕ </w:t>
      </w:r>
      <w:r w:rsidR="00A933B6" w:rsidRPr="001F1E19">
        <w:rPr>
          <w:rFonts w:ascii="Arial" w:hAnsi="Arial" w:cs="Arial"/>
          <w:b/>
          <w:bCs/>
          <w:sz w:val="22"/>
          <w:szCs w:val="22"/>
        </w:rPr>
        <w:t>O</w:t>
      </w:r>
      <w:r w:rsidR="00A933B6" w:rsidRPr="001F1E19">
        <w:rPr>
          <w:rFonts w:ascii="Arial" w:hAnsi="Arial" w:cs="Arial"/>
          <w:b/>
          <w:bCs/>
          <w:sz w:val="22"/>
          <w:szCs w:val="22"/>
          <w:lang w:val="ru-RU"/>
        </w:rPr>
        <w:t>ТВАРАТИ”.</w:t>
      </w:r>
      <w:r w:rsidR="00A933B6" w:rsidRPr="001F1E19">
        <w:rPr>
          <w:rFonts w:ascii="Arial" w:hAnsi="Arial" w:cs="Arial"/>
          <w:b/>
          <w:color w:val="FF0000"/>
          <w:sz w:val="22"/>
          <w:szCs w:val="22"/>
          <w:lang w:val="ru-RU"/>
        </w:rPr>
        <w:t xml:space="preserve">   </w:t>
      </w:r>
    </w:p>
    <w:p w:rsidR="00A933B6" w:rsidRPr="00A933B6" w:rsidRDefault="00A933B6" w:rsidP="00BA2493">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1B68B4">
        <w:rPr>
          <w:rFonts w:ascii="Arial" w:hAnsi="Arial" w:cs="Arial"/>
          <w:b/>
          <w:sz w:val="22"/>
          <w:szCs w:val="22"/>
        </w:rPr>
        <w:t>1</w:t>
      </w:r>
      <w:r w:rsidR="00BA158A">
        <w:rPr>
          <w:rFonts w:ascii="Arial" w:hAnsi="Arial" w:cs="Arial"/>
          <w:b/>
          <w:sz w:val="22"/>
          <w:szCs w:val="22"/>
        </w:rPr>
        <w:t>2</w:t>
      </w:r>
      <w:r w:rsidRPr="00A933B6">
        <w:rPr>
          <w:rFonts w:ascii="Arial" w:hAnsi="Arial" w:cs="Arial"/>
          <w:b/>
          <w:sz w:val="22"/>
          <w:szCs w:val="22"/>
          <w:lang w:val="ru-RU"/>
        </w:rPr>
        <w:t>.</w:t>
      </w:r>
      <w:r w:rsidR="001B68B4">
        <w:rPr>
          <w:rFonts w:ascii="Arial" w:hAnsi="Arial" w:cs="Arial"/>
          <w:b/>
          <w:sz w:val="22"/>
          <w:szCs w:val="22"/>
          <w:lang w:val="ru-RU"/>
        </w:rPr>
        <w:t>фебруара</w:t>
      </w:r>
      <w:r w:rsidRPr="00A933B6">
        <w:rPr>
          <w:rFonts w:ascii="Arial" w:hAnsi="Arial" w:cs="Arial"/>
          <w:b/>
          <w:sz w:val="22"/>
          <w:szCs w:val="22"/>
          <w:lang w:val="ru-RU"/>
        </w:rPr>
        <w:t xml:space="preserve"> 20</w:t>
      </w:r>
      <w:r w:rsidR="00754689">
        <w:rPr>
          <w:rFonts w:ascii="Arial" w:hAnsi="Arial" w:cs="Arial"/>
          <w:b/>
          <w:sz w:val="22"/>
          <w:szCs w:val="22"/>
          <w:lang w:val="ru-RU"/>
        </w:rPr>
        <w:t>20</w:t>
      </w:r>
      <w:r w:rsidRPr="00A933B6">
        <w:rPr>
          <w:rFonts w:ascii="Arial" w:hAnsi="Arial" w:cs="Arial"/>
          <w:b/>
          <w:sz w:val="22"/>
          <w:szCs w:val="22"/>
          <w:lang w:val="ru-RU"/>
        </w:rPr>
        <w:t>.</w:t>
      </w:r>
      <w:r w:rsidRPr="00A933B6">
        <w:rPr>
          <w:rFonts w:ascii="Arial" w:hAnsi="Arial" w:cs="Arial"/>
          <w:b/>
          <w:sz w:val="22"/>
          <w:szCs w:val="22"/>
          <w:lang w:val="sr-Cyrl-CS"/>
        </w:rPr>
        <w:t>године до 11:00 часова</w:t>
      </w:r>
      <w:r w:rsidRPr="00A933B6">
        <w:rPr>
          <w:rFonts w:ascii="Arial" w:hAnsi="Arial" w:cs="Arial"/>
          <w:sz w:val="22"/>
          <w:szCs w:val="22"/>
          <w:lang w:val="sr-Cyrl-CS"/>
        </w:rPr>
        <w:t>.</w:t>
      </w:r>
    </w:p>
    <w:p w:rsidR="00A933B6" w:rsidRPr="00A933B6" w:rsidRDefault="00A933B6" w:rsidP="00BA2493">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BA2493">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потписан:</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sr-Cyrl-CS"/>
        </w:rPr>
        <w:t xml:space="preserve">         Место, време и начин отварања понуда:</w:t>
      </w:r>
    </w:p>
    <w:p w:rsidR="00A933B6" w:rsidRPr="00A933B6" w:rsidRDefault="00A933B6" w:rsidP="00BA2493">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1B68B4">
        <w:rPr>
          <w:rFonts w:ascii="Arial" w:hAnsi="Arial" w:cs="Arial"/>
          <w:b/>
          <w:sz w:val="22"/>
          <w:szCs w:val="22"/>
        </w:rPr>
        <w:t>1</w:t>
      </w:r>
      <w:r w:rsidR="00BA158A">
        <w:rPr>
          <w:rFonts w:ascii="Arial" w:hAnsi="Arial" w:cs="Arial"/>
          <w:b/>
          <w:sz w:val="22"/>
          <w:szCs w:val="22"/>
        </w:rPr>
        <w:t>2</w:t>
      </w:r>
      <w:r w:rsidRPr="00A933B6">
        <w:rPr>
          <w:rFonts w:ascii="Arial" w:hAnsi="Arial" w:cs="Arial"/>
          <w:b/>
          <w:sz w:val="22"/>
          <w:szCs w:val="22"/>
          <w:lang w:val="ru-RU"/>
        </w:rPr>
        <w:t>.</w:t>
      </w:r>
      <w:r w:rsidR="001B68B4">
        <w:rPr>
          <w:rFonts w:ascii="Arial" w:hAnsi="Arial" w:cs="Arial"/>
          <w:b/>
          <w:sz w:val="22"/>
          <w:szCs w:val="22"/>
        </w:rPr>
        <w:t>фебруара</w:t>
      </w:r>
      <w:r w:rsidRPr="00A933B6">
        <w:rPr>
          <w:rFonts w:ascii="Arial" w:hAnsi="Arial" w:cs="Arial"/>
          <w:b/>
          <w:sz w:val="22"/>
          <w:szCs w:val="22"/>
          <w:lang w:val="ru-RU"/>
        </w:rPr>
        <w:t xml:space="preserve"> 20</w:t>
      </w:r>
      <w:r w:rsidR="00754689">
        <w:rPr>
          <w:rFonts w:ascii="Arial" w:hAnsi="Arial" w:cs="Arial"/>
          <w:b/>
          <w:sz w:val="22"/>
          <w:szCs w:val="22"/>
          <w:lang w:val="ru-RU"/>
        </w:rPr>
        <w:t>20</w:t>
      </w:r>
      <w:r w:rsidRPr="00A933B6">
        <w:rPr>
          <w:rFonts w:ascii="Arial" w:hAnsi="Arial" w:cs="Arial"/>
          <w:b/>
          <w:sz w:val="22"/>
          <w:szCs w:val="22"/>
          <w:lang w:val="ru-RU"/>
        </w:rPr>
        <w:t>.</w:t>
      </w:r>
      <w:r w:rsidRPr="00A933B6">
        <w:rPr>
          <w:rFonts w:ascii="Arial" w:hAnsi="Arial" w:cs="Arial"/>
          <w:b/>
          <w:sz w:val="22"/>
          <w:szCs w:val="22"/>
          <w:lang w:val="sr-Cyrl-CS"/>
        </w:rPr>
        <w:t>године у 12:00</w:t>
      </w:r>
      <w:r w:rsidRPr="00A933B6">
        <w:rPr>
          <w:rFonts w:ascii="Arial" w:hAnsi="Arial" w:cs="Arial"/>
          <w:sz w:val="22"/>
          <w:szCs w:val="22"/>
          <w:lang w:val="sr-Cyrl-CS"/>
        </w:rPr>
        <w:t xml:space="preserve"> часова на адреси Наручиоца, Ул.Моше Пијаде бр.3,  зграда  </w:t>
      </w:r>
      <w:r w:rsidR="001B68B4">
        <w:rPr>
          <w:rFonts w:ascii="Arial" w:hAnsi="Arial" w:cs="Arial"/>
          <w:sz w:val="22"/>
          <w:szCs w:val="22"/>
          <w:lang w:val="sr-Cyrl-CS"/>
        </w:rPr>
        <w:t>Г</w:t>
      </w:r>
      <w:r w:rsidRPr="00A933B6">
        <w:rPr>
          <w:rFonts w:ascii="Arial" w:hAnsi="Arial" w:cs="Arial"/>
          <w:sz w:val="22"/>
          <w:szCs w:val="22"/>
          <w:lang w:val="sr-Cyrl-CS"/>
        </w:rPr>
        <w:t xml:space="preserve">У </w:t>
      </w:r>
      <w:r w:rsidR="001B68B4">
        <w:rPr>
          <w:rFonts w:ascii="Arial" w:hAnsi="Arial" w:cs="Arial"/>
          <w:sz w:val="22"/>
          <w:szCs w:val="22"/>
          <w:lang w:val="sr-Cyrl-CS"/>
        </w:rPr>
        <w:t xml:space="preserve">града </w:t>
      </w:r>
      <w:r w:rsidRPr="00A933B6">
        <w:rPr>
          <w:rFonts w:ascii="Arial" w:hAnsi="Arial" w:cs="Arial"/>
          <w:sz w:val="22"/>
          <w:szCs w:val="22"/>
          <w:lang w:val="sr-Cyrl-CS"/>
        </w:rPr>
        <w:t>Бор</w:t>
      </w:r>
      <w:r w:rsidR="001B68B4">
        <w:rPr>
          <w:rFonts w:ascii="Arial" w:hAnsi="Arial" w:cs="Arial"/>
          <w:sz w:val="22"/>
          <w:szCs w:val="22"/>
          <w:lang w:val="sr-Cyrl-CS"/>
        </w:rPr>
        <w:t>а</w:t>
      </w:r>
      <w:r w:rsidRPr="00A933B6">
        <w:rPr>
          <w:rFonts w:ascii="Arial" w:hAnsi="Arial" w:cs="Arial"/>
          <w:sz w:val="22"/>
          <w:szCs w:val="22"/>
          <w:lang w:val="sr-Cyrl-CS"/>
        </w:rPr>
        <w:t>, IV спрат, канцеларија бр.46,  у присуству чланова Комисије за предметну јавну набавку.</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ru-RU"/>
        </w:rPr>
        <w:t xml:space="preserve">         </w:t>
      </w:r>
      <w:r w:rsidR="008D6AB7">
        <w:rPr>
          <w:rFonts w:ascii="Arial" w:hAnsi="Arial" w:cs="Arial"/>
          <w:b/>
          <w:sz w:val="22"/>
          <w:szCs w:val="22"/>
          <w:lang w:val="ru-RU"/>
        </w:rPr>
        <w:tab/>
      </w:r>
      <w:r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BA2493">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A933B6" w:rsidRPr="00A933B6" w:rsidRDefault="00A933B6" w:rsidP="00BA2493">
      <w:pPr>
        <w:jc w:val="both"/>
        <w:rPr>
          <w:rFonts w:ascii="Arial" w:hAnsi="Arial" w:cs="Arial"/>
          <w:sz w:val="22"/>
          <w:szCs w:val="22"/>
          <w:lang w:val="sr-Cyrl-CS"/>
        </w:rPr>
      </w:pPr>
    </w:p>
    <w:p w:rsidR="00A933B6" w:rsidRPr="00A933B6" w:rsidRDefault="00A933B6" w:rsidP="00BA2493">
      <w:pPr>
        <w:jc w:val="both"/>
        <w:rPr>
          <w:rFonts w:ascii="Arial" w:hAnsi="Arial" w:cs="Arial"/>
          <w:b/>
          <w:bCs/>
          <w:iCs/>
          <w:sz w:val="22"/>
          <w:szCs w:val="22"/>
          <w:lang w:val="sr-Cyrl-CS"/>
        </w:rPr>
      </w:pPr>
      <w:r w:rsidRPr="00A933B6">
        <w:rPr>
          <w:rFonts w:ascii="Arial" w:hAnsi="Arial" w:cs="Arial"/>
          <w:b/>
          <w:iCs/>
          <w:sz w:val="22"/>
          <w:szCs w:val="22"/>
        </w:rPr>
        <w:lastRenderedPageBreak/>
        <w:t>3.</w:t>
      </w:r>
      <w:r w:rsidRPr="00A933B6">
        <w:rPr>
          <w:rFonts w:ascii="Arial" w:hAnsi="Arial" w:cs="Arial"/>
          <w:b/>
          <w:bCs/>
          <w:iCs/>
          <w:sz w:val="22"/>
          <w:szCs w:val="22"/>
        </w:rPr>
        <w:t xml:space="preserve"> ПАРТИЈЕ</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Предмет јавне набавке је обликован </w:t>
      </w:r>
      <w:r w:rsidR="008D6AB7">
        <w:rPr>
          <w:rFonts w:ascii="Arial" w:hAnsi="Arial" w:cs="Arial"/>
          <w:sz w:val="22"/>
          <w:szCs w:val="22"/>
          <w:lang w:val="ru-RU"/>
        </w:rPr>
        <w:t>у</w:t>
      </w:r>
      <w:r w:rsidRPr="00A933B6">
        <w:rPr>
          <w:rFonts w:ascii="Arial" w:hAnsi="Arial" w:cs="Arial"/>
          <w:sz w:val="22"/>
          <w:szCs w:val="22"/>
          <w:lang w:val="ru-RU"/>
        </w:rPr>
        <w:t xml:space="preserve"> </w:t>
      </w:r>
      <w:r w:rsidR="008D6AB7">
        <w:rPr>
          <w:rFonts w:ascii="Arial" w:hAnsi="Arial" w:cs="Arial"/>
          <w:sz w:val="22"/>
          <w:szCs w:val="22"/>
          <w:lang w:val="ru-RU"/>
        </w:rPr>
        <w:t xml:space="preserve">две </w:t>
      </w:r>
      <w:r w:rsidR="007647A9">
        <w:rPr>
          <w:rFonts w:ascii="Arial" w:hAnsi="Arial" w:cs="Arial"/>
          <w:sz w:val="22"/>
          <w:szCs w:val="22"/>
          <w:lang w:val="ru-RU"/>
        </w:rPr>
        <w:t>партиј</w:t>
      </w:r>
      <w:r w:rsidR="008D6AB7">
        <w:rPr>
          <w:rFonts w:ascii="Arial" w:hAnsi="Arial" w:cs="Arial"/>
          <w:sz w:val="22"/>
          <w:szCs w:val="22"/>
          <w:lang w:val="ru-RU"/>
        </w:rPr>
        <w:t>е</w:t>
      </w:r>
      <w:r w:rsidRPr="00A933B6">
        <w:rPr>
          <w:rFonts w:ascii="Arial" w:hAnsi="Arial" w:cs="Arial"/>
          <w:sz w:val="22"/>
          <w:szCs w:val="22"/>
          <w:lang w:val="ru-RU"/>
        </w:rPr>
        <w:t>.</w:t>
      </w:r>
    </w:p>
    <w:p w:rsidR="007647A9" w:rsidRPr="007647A9" w:rsidRDefault="007647A9" w:rsidP="007647A9">
      <w:pPr>
        <w:pStyle w:val="Footer"/>
        <w:ind w:right="360"/>
        <w:jc w:val="both"/>
        <w:rPr>
          <w:rFonts w:ascii="Arial" w:hAnsi="Arial" w:cs="Arial"/>
          <w:bCs/>
          <w:sz w:val="22"/>
          <w:szCs w:val="22"/>
        </w:rPr>
      </w:pPr>
      <w:r w:rsidRPr="007647A9">
        <w:rPr>
          <w:rFonts w:ascii="Arial" w:hAnsi="Arial" w:cs="Arial"/>
          <w:bCs/>
          <w:sz w:val="22"/>
          <w:szCs w:val="22"/>
        </w:rPr>
        <w:t>Услуге обављања послова координатора</w:t>
      </w:r>
      <w:r w:rsidR="00FC0266">
        <w:rPr>
          <w:rFonts w:ascii="Arial" w:hAnsi="Arial" w:cs="Arial"/>
          <w:bCs/>
          <w:sz w:val="22"/>
          <w:szCs w:val="22"/>
        </w:rPr>
        <w:t xml:space="preserve"> Канцеларије за младе, обликован</w:t>
      </w:r>
      <w:r w:rsidRPr="007647A9">
        <w:rPr>
          <w:rFonts w:ascii="Arial" w:hAnsi="Arial" w:cs="Arial"/>
          <w:bCs/>
          <w:sz w:val="22"/>
          <w:szCs w:val="22"/>
        </w:rPr>
        <w:t>о у две партије:</w:t>
      </w:r>
    </w:p>
    <w:p w:rsidR="007647A9" w:rsidRPr="007647A9" w:rsidRDefault="007647A9" w:rsidP="007647A9">
      <w:pPr>
        <w:pStyle w:val="Footer"/>
        <w:ind w:right="360"/>
        <w:jc w:val="both"/>
        <w:rPr>
          <w:rFonts w:ascii="Arial" w:hAnsi="Arial" w:cs="Arial"/>
          <w:sz w:val="22"/>
          <w:szCs w:val="22"/>
        </w:rPr>
      </w:pPr>
      <w:r w:rsidRPr="007647A9">
        <w:rPr>
          <w:rFonts w:ascii="Arial" w:hAnsi="Arial" w:cs="Arial"/>
          <w:sz w:val="22"/>
          <w:szCs w:val="22"/>
        </w:rPr>
        <w:t>Партија 1 Координатор Канцеларије за младе</w:t>
      </w:r>
    </w:p>
    <w:p w:rsidR="007647A9" w:rsidRDefault="007647A9" w:rsidP="007647A9">
      <w:pPr>
        <w:jc w:val="both"/>
        <w:rPr>
          <w:rFonts w:ascii="Arial" w:hAnsi="Arial" w:cs="Arial"/>
          <w:b/>
          <w:iCs/>
          <w:sz w:val="22"/>
          <w:szCs w:val="22"/>
        </w:rPr>
      </w:pPr>
      <w:r w:rsidRPr="007647A9">
        <w:rPr>
          <w:rFonts w:ascii="Arial" w:hAnsi="Arial" w:cs="Arial"/>
          <w:sz w:val="22"/>
          <w:szCs w:val="22"/>
        </w:rPr>
        <w:t>Партија 2  Координатор клуба Канцеларије за младе</w:t>
      </w:r>
      <w:r w:rsidRPr="00A933B6">
        <w:rPr>
          <w:rFonts w:ascii="Arial" w:hAnsi="Arial" w:cs="Arial"/>
          <w:b/>
          <w:iCs/>
          <w:sz w:val="22"/>
          <w:szCs w:val="22"/>
        </w:rPr>
        <w:t xml:space="preserve"> </w:t>
      </w:r>
    </w:p>
    <w:p w:rsidR="007647A9" w:rsidRDefault="007647A9" w:rsidP="007647A9">
      <w:pPr>
        <w:jc w:val="both"/>
        <w:rPr>
          <w:rFonts w:ascii="Arial" w:hAnsi="Arial" w:cs="Arial"/>
          <w:b/>
          <w:iCs/>
          <w:sz w:val="22"/>
          <w:szCs w:val="22"/>
        </w:rPr>
      </w:pPr>
    </w:p>
    <w:p w:rsidR="00A933B6" w:rsidRPr="00A933B6" w:rsidRDefault="00A933B6" w:rsidP="007647A9">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BA2493">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BA2493">
      <w:pPr>
        <w:jc w:val="both"/>
        <w:rPr>
          <w:rFonts w:ascii="Arial" w:hAnsi="Arial" w:cs="Arial"/>
          <w:sz w:val="22"/>
          <w:szCs w:val="22"/>
          <w:lang w:val="ru-RU"/>
        </w:rPr>
      </w:pPr>
    </w:p>
    <w:p w:rsidR="00A933B6" w:rsidRPr="00A933B6" w:rsidRDefault="00A933B6" w:rsidP="00BA2493">
      <w:pPr>
        <w:jc w:val="both"/>
        <w:rPr>
          <w:rFonts w:ascii="Arial" w:hAnsi="Arial" w:cs="Arial"/>
          <w:sz w:val="22"/>
          <w:szCs w:val="22"/>
          <w:lang w:val="sr-Cyrl-CS"/>
        </w:rPr>
      </w:pPr>
      <w:r w:rsidRPr="00A933B6">
        <w:rPr>
          <w:rFonts w:ascii="Arial" w:hAnsi="Arial" w:cs="Arial"/>
          <w:b/>
          <w:bCs/>
          <w:iCs/>
          <w:sz w:val="22"/>
          <w:szCs w:val="22"/>
          <w:lang w:val="ru-RU"/>
        </w:rPr>
        <w:t xml:space="preserve">5. </w:t>
      </w:r>
      <w:r w:rsidRPr="00A933B6">
        <w:rPr>
          <w:rFonts w:ascii="Arial" w:hAnsi="Arial" w:cs="Arial"/>
          <w:b/>
          <w:iCs/>
          <w:sz w:val="22"/>
          <w:szCs w:val="22"/>
          <w:lang w:val="ru-RU"/>
        </w:rPr>
        <w:t>НАЧИН ИЗМЕНЕ, ДОПУНЕ И ОПОЗИВА ПОНУДЕ</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A933B6" w:rsidRDefault="00A933B6" w:rsidP="00BA2493">
      <w:pPr>
        <w:jc w:val="both"/>
        <w:rPr>
          <w:rFonts w:ascii="Arial" w:eastAsia="TimesNewRomanPSMT" w:hAnsi="Arial" w:cs="Arial"/>
          <w:bCs/>
          <w:iCs/>
          <w:sz w:val="22"/>
          <w:szCs w:val="22"/>
          <w:lang w:val="ru-RU"/>
        </w:rPr>
      </w:pPr>
      <w:r w:rsidRPr="00A933B6">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A933B6" w:rsidRDefault="00A933B6" w:rsidP="007647A9">
      <w:pPr>
        <w:pStyle w:val="Default"/>
        <w:jc w:val="both"/>
        <w:rPr>
          <w:sz w:val="22"/>
          <w:szCs w:val="22"/>
          <w:lang w:val="ru-RU"/>
        </w:rPr>
      </w:pPr>
      <w:r w:rsidRPr="00A933B6">
        <w:rPr>
          <w:sz w:val="22"/>
          <w:szCs w:val="22"/>
          <w:lang w:val="ru-RU"/>
        </w:rPr>
        <w:t xml:space="preserve">             Измену, допуну или опозив понуде треба доставити на адресу: </w:t>
      </w:r>
      <w:r w:rsidR="007647A9">
        <w:rPr>
          <w:sz w:val="22"/>
          <w:szCs w:val="22"/>
          <w:lang w:val="ru-RU"/>
        </w:rPr>
        <w:t>ГРАДСКА УПРАВА ГРАДА БОРА</w:t>
      </w:r>
      <w:r w:rsidRPr="00A933B6">
        <w:rPr>
          <w:sz w:val="22"/>
          <w:szCs w:val="22"/>
          <w:lang w:val="ru-RU"/>
        </w:rPr>
        <w:t>, Ул.Моше Пијаде бр.3</w:t>
      </w:r>
      <w:r w:rsidRPr="00A933B6">
        <w:rPr>
          <w:i/>
          <w:iCs/>
          <w:sz w:val="22"/>
          <w:szCs w:val="22"/>
          <w:lang w:val="ru-RU"/>
        </w:rPr>
        <w:t xml:space="preserve">, </w:t>
      </w:r>
      <w:r w:rsidRPr="00A933B6">
        <w:rPr>
          <w:sz w:val="22"/>
          <w:szCs w:val="22"/>
          <w:lang w:val="ru-RU"/>
        </w:rPr>
        <w:t>са назнаком:</w:t>
      </w:r>
    </w:p>
    <w:p w:rsidR="007647A9" w:rsidRPr="007647A9" w:rsidRDefault="00A933B6" w:rsidP="007647A9">
      <w:pPr>
        <w:pStyle w:val="Footer"/>
        <w:ind w:right="360"/>
        <w:jc w:val="both"/>
        <w:rPr>
          <w:rFonts w:ascii="Arial" w:hAnsi="Arial" w:cs="Arial"/>
          <w:b/>
          <w:bCs/>
          <w:sz w:val="22"/>
          <w:szCs w:val="22"/>
        </w:rPr>
      </w:pPr>
      <w:r w:rsidRPr="00A933B6">
        <w:rPr>
          <w:sz w:val="22"/>
          <w:szCs w:val="22"/>
          <w:lang w:val="ru-RU"/>
        </w:rPr>
        <w:t xml:space="preserve"> „</w:t>
      </w:r>
      <w:r w:rsidRPr="007647A9">
        <w:rPr>
          <w:rFonts w:ascii="Arial" w:hAnsi="Arial" w:cs="Arial"/>
          <w:b/>
          <w:bCs/>
          <w:sz w:val="22"/>
          <w:szCs w:val="22"/>
          <w:lang w:val="ru-RU"/>
        </w:rPr>
        <w:t xml:space="preserve">Измена понуде </w:t>
      </w:r>
      <w:r w:rsidR="001F1E19" w:rsidRPr="007647A9">
        <w:rPr>
          <w:rFonts w:ascii="Arial" w:hAnsi="Arial" w:cs="Arial"/>
          <w:b/>
          <w:bCs/>
          <w:sz w:val="22"/>
          <w:szCs w:val="22"/>
          <w:lang w:val="ru-RU"/>
        </w:rPr>
        <w:t xml:space="preserve">за јавну набавку услуге </w:t>
      </w:r>
      <w:r w:rsidR="007647A9">
        <w:rPr>
          <w:rFonts w:ascii="Arial" w:hAnsi="Arial" w:cs="Arial"/>
          <w:b/>
          <w:bCs/>
          <w:sz w:val="22"/>
          <w:szCs w:val="22"/>
          <w:lang w:val="ru-RU"/>
        </w:rPr>
        <w:t>-</w:t>
      </w:r>
      <w:r w:rsidR="001F1E19" w:rsidRPr="007647A9">
        <w:rPr>
          <w:rFonts w:ascii="Arial" w:hAnsi="Arial" w:cs="Arial"/>
          <w:b/>
          <w:bCs/>
          <w:sz w:val="22"/>
          <w:szCs w:val="22"/>
          <w:lang w:val="ru-RU"/>
        </w:rPr>
        <w:t xml:space="preserve"> </w:t>
      </w:r>
      <w:r w:rsidR="007647A9" w:rsidRPr="007647A9">
        <w:rPr>
          <w:rFonts w:ascii="Arial" w:hAnsi="Arial" w:cs="Arial"/>
          <w:b/>
          <w:bCs/>
          <w:sz w:val="22"/>
          <w:szCs w:val="22"/>
        </w:rPr>
        <w:t>Услуге обављања послова координатора</w:t>
      </w:r>
      <w:r w:rsidR="00FC0266">
        <w:rPr>
          <w:rFonts w:ascii="Arial" w:hAnsi="Arial" w:cs="Arial"/>
          <w:b/>
          <w:bCs/>
          <w:sz w:val="22"/>
          <w:szCs w:val="22"/>
        </w:rPr>
        <w:t xml:space="preserve"> Канцеларије за младе, обликован</w:t>
      </w:r>
      <w:r w:rsidR="007647A9" w:rsidRPr="007647A9">
        <w:rPr>
          <w:rFonts w:ascii="Arial" w:hAnsi="Arial" w:cs="Arial"/>
          <w:b/>
          <w:bCs/>
          <w:sz w:val="22"/>
          <w:szCs w:val="22"/>
        </w:rPr>
        <w:t>о у две партије:</w:t>
      </w:r>
    </w:p>
    <w:p w:rsidR="007647A9" w:rsidRPr="007647A9" w:rsidRDefault="007647A9" w:rsidP="007647A9">
      <w:pPr>
        <w:pStyle w:val="Footer"/>
        <w:ind w:right="360"/>
        <w:jc w:val="both"/>
        <w:rPr>
          <w:rFonts w:ascii="Arial" w:hAnsi="Arial" w:cs="Arial"/>
          <w:b/>
          <w:sz w:val="22"/>
          <w:szCs w:val="22"/>
        </w:rPr>
      </w:pPr>
      <w:r w:rsidRPr="007647A9">
        <w:rPr>
          <w:rFonts w:ascii="Arial" w:hAnsi="Arial" w:cs="Arial"/>
          <w:b/>
          <w:sz w:val="22"/>
          <w:szCs w:val="22"/>
        </w:rPr>
        <w:t>Партија 1 Координатор Канцеларије за младе</w:t>
      </w:r>
    </w:p>
    <w:p w:rsidR="00A933B6" w:rsidRPr="007647A9" w:rsidRDefault="007647A9" w:rsidP="007647A9">
      <w:pPr>
        <w:jc w:val="both"/>
        <w:rPr>
          <w:rFonts w:ascii="Arial" w:hAnsi="Arial" w:cs="Arial"/>
          <w:sz w:val="22"/>
          <w:szCs w:val="22"/>
          <w:lang w:val="ru-RU"/>
        </w:rPr>
      </w:pPr>
      <w:r w:rsidRPr="007647A9">
        <w:rPr>
          <w:rFonts w:ascii="Arial" w:hAnsi="Arial" w:cs="Arial"/>
          <w:b/>
          <w:sz w:val="22"/>
          <w:szCs w:val="22"/>
        </w:rPr>
        <w:t xml:space="preserve">Партија 2 Координатор клуба Канцеларије за младе, ЈН </w:t>
      </w:r>
      <w:r w:rsidR="00754689">
        <w:rPr>
          <w:rFonts w:ascii="Arial" w:hAnsi="Arial" w:cs="Arial"/>
          <w:b/>
          <w:sz w:val="22"/>
          <w:szCs w:val="22"/>
        </w:rPr>
        <w:t>Г</w:t>
      </w:r>
      <w:r w:rsidRPr="007647A9">
        <w:rPr>
          <w:rFonts w:ascii="Arial" w:hAnsi="Arial" w:cs="Arial"/>
          <w:b/>
          <w:sz w:val="22"/>
          <w:szCs w:val="22"/>
        </w:rPr>
        <w:t xml:space="preserve">У </w:t>
      </w:r>
      <w:r w:rsidR="00754689">
        <w:rPr>
          <w:rFonts w:ascii="Arial" w:hAnsi="Arial" w:cs="Arial"/>
          <w:b/>
          <w:sz w:val="22"/>
          <w:szCs w:val="22"/>
        </w:rPr>
        <w:t>33</w:t>
      </w:r>
      <w:r w:rsidRPr="007647A9">
        <w:rPr>
          <w:rFonts w:ascii="Arial" w:hAnsi="Arial" w:cs="Arial"/>
          <w:b/>
          <w:sz w:val="22"/>
          <w:szCs w:val="22"/>
        </w:rPr>
        <w:t>-У/20</w:t>
      </w:r>
      <w:r w:rsidR="00754689">
        <w:rPr>
          <w:rFonts w:ascii="Arial" w:hAnsi="Arial" w:cs="Arial"/>
          <w:b/>
          <w:sz w:val="22"/>
          <w:szCs w:val="22"/>
        </w:rPr>
        <w:t>20</w:t>
      </w:r>
      <w:r w:rsidR="001F1E19" w:rsidRPr="007647A9">
        <w:rPr>
          <w:rFonts w:ascii="Arial" w:hAnsi="Arial" w:cs="Arial"/>
          <w:b/>
          <w:sz w:val="22"/>
          <w:szCs w:val="22"/>
        </w:rPr>
        <w:t xml:space="preserve"> </w:t>
      </w:r>
      <w:r w:rsidR="00A933B6" w:rsidRPr="007647A9">
        <w:rPr>
          <w:rFonts w:ascii="Arial" w:hAnsi="Arial" w:cs="Arial"/>
          <w:b/>
          <w:sz w:val="22"/>
          <w:szCs w:val="22"/>
        </w:rPr>
        <w:t>-</w:t>
      </w:r>
      <w:r w:rsidR="00A933B6" w:rsidRPr="007647A9">
        <w:rPr>
          <w:rFonts w:ascii="Arial" w:hAnsi="Arial" w:cs="Arial"/>
          <w:b/>
          <w:bCs/>
          <w:sz w:val="22"/>
          <w:szCs w:val="22"/>
          <w:lang w:val="ru-RU"/>
        </w:rPr>
        <w:t xml:space="preserve"> НЕ ОТВАРАТИ ”  </w:t>
      </w:r>
      <w:r w:rsidR="00A933B6" w:rsidRPr="007647A9">
        <w:rPr>
          <w:rFonts w:ascii="Arial" w:hAnsi="Arial" w:cs="Arial"/>
          <w:sz w:val="22"/>
          <w:szCs w:val="22"/>
          <w:lang w:val="ru-RU"/>
        </w:rPr>
        <w:t xml:space="preserve">или </w:t>
      </w:r>
    </w:p>
    <w:p w:rsidR="007647A9" w:rsidRPr="007647A9" w:rsidRDefault="00A933B6" w:rsidP="007647A9">
      <w:pPr>
        <w:pStyle w:val="Footer"/>
        <w:ind w:right="360"/>
        <w:jc w:val="both"/>
        <w:rPr>
          <w:rFonts w:ascii="Arial" w:hAnsi="Arial" w:cs="Arial"/>
          <w:b/>
          <w:bCs/>
          <w:sz w:val="22"/>
          <w:szCs w:val="22"/>
        </w:rPr>
      </w:pPr>
      <w:r w:rsidRPr="007647A9">
        <w:rPr>
          <w:rFonts w:ascii="Arial" w:hAnsi="Arial" w:cs="Arial"/>
          <w:sz w:val="22"/>
          <w:szCs w:val="22"/>
          <w:lang w:val="ru-RU"/>
        </w:rPr>
        <w:t>„</w:t>
      </w:r>
      <w:r w:rsidRPr="007647A9">
        <w:rPr>
          <w:rFonts w:ascii="Arial" w:hAnsi="Arial" w:cs="Arial"/>
          <w:b/>
          <w:bCs/>
          <w:sz w:val="22"/>
          <w:szCs w:val="22"/>
          <w:lang w:val="ru-RU"/>
        </w:rPr>
        <w:t xml:space="preserve">Допуна понуде за </w:t>
      </w:r>
      <w:r w:rsidR="001F1E19" w:rsidRPr="007647A9">
        <w:rPr>
          <w:rFonts w:ascii="Arial" w:hAnsi="Arial" w:cs="Arial"/>
          <w:b/>
          <w:bCs/>
          <w:sz w:val="22"/>
          <w:szCs w:val="22"/>
          <w:lang w:val="ru-RU"/>
        </w:rPr>
        <w:t xml:space="preserve">јавну набавку услуге </w:t>
      </w:r>
      <w:r w:rsidR="007647A9">
        <w:rPr>
          <w:rFonts w:ascii="Arial" w:hAnsi="Arial" w:cs="Arial"/>
          <w:b/>
          <w:bCs/>
          <w:sz w:val="22"/>
          <w:szCs w:val="22"/>
          <w:lang w:val="ru-RU"/>
        </w:rPr>
        <w:t>-</w:t>
      </w:r>
      <w:r w:rsidR="001F1E19" w:rsidRPr="007647A9">
        <w:rPr>
          <w:rFonts w:ascii="Arial" w:hAnsi="Arial" w:cs="Arial"/>
          <w:b/>
          <w:bCs/>
          <w:sz w:val="22"/>
          <w:szCs w:val="22"/>
          <w:lang w:val="ru-RU"/>
        </w:rPr>
        <w:t xml:space="preserve"> </w:t>
      </w:r>
      <w:r w:rsidR="007647A9" w:rsidRPr="007647A9">
        <w:rPr>
          <w:rFonts w:ascii="Arial" w:hAnsi="Arial" w:cs="Arial"/>
          <w:b/>
          <w:bCs/>
          <w:sz w:val="22"/>
          <w:szCs w:val="22"/>
        </w:rPr>
        <w:t>Услуге обављања послова координатора</w:t>
      </w:r>
      <w:r w:rsidR="00FC0266">
        <w:rPr>
          <w:rFonts w:ascii="Arial" w:hAnsi="Arial" w:cs="Arial"/>
          <w:b/>
          <w:bCs/>
          <w:sz w:val="22"/>
          <w:szCs w:val="22"/>
        </w:rPr>
        <w:t xml:space="preserve"> Канцеларије за младе, обликован</w:t>
      </w:r>
      <w:r w:rsidR="007647A9" w:rsidRPr="007647A9">
        <w:rPr>
          <w:rFonts w:ascii="Arial" w:hAnsi="Arial" w:cs="Arial"/>
          <w:b/>
          <w:bCs/>
          <w:sz w:val="22"/>
          <w:szCs w:val="22"/>
        </w:rPr>
        <w:t>о у две партије:</w:t>
      </w:r>
    </w:p>
    <w:p w:rsidR="007647A9" w:rsidRPr="007647A9" w:rsidRDefault="007647A9" w:rsidP="007647A9">
      <w:pPr>
        <w:pStyle w:val="Footer"/>
        <w:ind w:right="360"/>
        <w:jc w:val="both"/>
        <w:rPr>
          <w:rFonts w:ascii="Arial" w:hAnsi="Arial" w:cs="Arial"/>
          <w:b/>
          <w:sz w:val="22"/>
          <w:szCs w:val="22"/>
        </w:rPr>
      </w:pPr>
      <w:r w:rsidRPr="007647A9">
        <w:rPr>
          <w:rFonts w:ascii="Arial" w:hAnsi="Arial" w:cs="Arial"/>
          <w:b/>
          <w:sz w:val="22"/>
          <w:szCs w:val="22"/>
        </w:rPr>
        <w:t>Партија 1 Координатор Канцеларије за младе</w:t>
      </w:r>
    </w:p>
    <w:p w:rsidR="00A933B6" w:rsidRPr="007647A9" w:rsidRDefault="007647A9" w:rsidP="007647A9">
      <w:pPr>
        <w:jc w:val="both"/>
        <w:rPr>
          <w:rFonts w:ascii="Arial" w:hAnsi="Arial" w:cs="Arial"/>
          <w:b/>
          <w:sz w:val="22"/>
          <w:szCs w:val="22"/>
          <w:lang w:val="ru-RU"/>
        </w:rPr>
      </w:pPr>
      <w:r w:rsidRPr="007647A9">
        <w:rPr>
          <w:rFonts w:ascii="Arial" w:hAnsi="Arial" w:cs="Arial"/>
          <w:b/>
          <w:sz w:val="22"/>
          <w:szCs w:val="22"/>
        </w:rPr>
        <w:t xml:space="preserve">Партија 2 Координатор клуба Канцеларије за младе, </w:t>
      </w:r>
      <w:r w:rsidR="00754689" w:rsidRPr="007647A9">
        <w:rPr>
          <w:rFonts w:ascii="Arial" w:hAnsi="Arial" w:cs="Arial"/>
          <w:b/>
          <w:sz w:val="22"/>
          <w:szCs w:val="22"/>
        </w:rPr>
        <w:t xml:space="preserve">ЈН </w:t>
      </w:r>
      <w:r w:rsidR="00754689">
        <w:rPr>
          <w:rFonts w:ascii="Arial" w:hAnsi="Arial" w:cs="Arial"/>
          <w:b/>
          <w:sz w:val="22"/>
          <w:szCs w:val="22"/>
        </w:rPr>
        <w:t>Г</w:t>
      </w:r>
      <w:r w:rsidR="00754689" w:rsidRPr="007647A9">
        <w:rPr>
          <w:rFonts w:ascii="Arial" w:hAnsi="Arial" w:cs="Arial"/>
          <w:b/>
          <w:sz w:val="22"/>
          <w:szCs w:val="22"/>
        </w:rPr>
        <w:t xml:space="preserve">У </w:t>
      </w:r>
      <w:r w:rsidR="00754689">
        <w:rPr>
          <w:rFonts w:ascii="Arial" w:hAnsi="Arial" w:cs="Arial"/>
          <w:b/>
          <w:sz w:val="22"/>
          <w:szCs w:val="22"/>
        </w:rPr>
        <w:t>33</w:t>
      </w:r>
      <w:r w:rsidR="00754689" w:rsidRPr="007647A9">
        <w:rPr>
          <w:rFonts w:ascii="Arial" w:hAnsi="Arial" w:cs="Arial"/>
          <w:b/>
          <w:sz w:val="22"/>
          <w:szCs w:val="22"/>
        </w:rPr>
        <w:t>-У/20</w:t>
      </w:r>
      <w:r w:rsidR="00754689">
        <w:rPr>
          <w:rFonts w:ascii="Arial" w:hAnsi="Arial" w:cs="Arial"/>
          <w:b/>
          <w:sz w:val="22"/>
          <w:szCs w:val="22"/>
        </w:rPr>
        <w:t>20</w:t>
      </w:r>
      <w:r w:rsidR="00754689" w:rsidRPr="007647A9">
        <w:rPr>
          <w:rFonts w:ascii="Arial" w:hAnsi="Arial" w:cs="Arial"/>
          <w:b/>
          <w:sz w:val="22"/>
          <w:szCs w:val="22"/>
        </w:rPr>
        <w:t xml:space="preserve"> </w:t>
      </w:r>
      <w:r w:rsidR="00A933B6" w:rsidRPr="007647A9">
        <w:rPr>
          <w:rFonts w:ascii="Arial" w:hAnsi="Arial" w:cs="Arial"/>
          <w:b/>
          <w:bCs/>
          <w:sz w:val="22"/>
          <w:szCs w:val="22"/>
          <w:lang w:val="ru-RU"/>
        </w:rPr>
        <w:t>- НЕ ОТВАРАТИ”</w:t>
      </w:r>
      <w:r w:rsidR="00A933B6" w:rsidRPr="007647A9">
        <w:rPr>
          <w:rFonts w:ascii="Arial" w:hAnsi="Arial" w:cs="Arial"/>
          <w:b/>
          <w:sz w:val="22"/>
          <w:szCs w:val="22"/>
          <w:lang w:val="ru-RU"/>
        </w:rPr>
        <w:t xml:space="preserve"> или</w:t>
      </w:r>
    </w:p>
    <w:p w:rsidR="007647A9" w:rsidRPr="007647A9" w:rsidRDefault="00A933B6" w:rsidP="007647A9">
      <w:pPr>
        <w:pStyle w:val="Footer"/>
        <w:ind w:right="360"/>
        <w:jc w:val="both"/>
        <w:rPr>
          <w:rFonts w:ascii="Arial" w:hAnsi="Arial" w:cs="Arial"/>
          <w:b/>
          <w:bCs/>
          <w:sz w:val="22"/>
          <w:szCs w:val="22"/>
        </w:rPr>
      </w:pPr>
      <w:r w:rsidRPr="007647A9">
        <w:rPr>
          <w:rFonts w:ascii="Arial" w:hAnsi="Arial" w:cs="Arial"/>
          <w:b/>
          <w:sz w:val="22"/>
          <w:szCs w:val="22"/>
          <w:lang w:val="ru-RU"/>
        </w:rPr>
        <w:t xml:space="preserve"> „</w:t>
      </w:r>
      <w:r w:rsidRPr="007647A9">
        <w:rPr>
          <w:rFonts w:ascii="Arial" w:hAnsi="Arial" w:cs="Arial"/>
          <w:b/>
          <w:bCs/>
          <w:sz w:val="22"/>
          <w:szCs w:val="22"/>
          <w:lang w:val="ru-RU"/>
        </w:rPr>
        <w:t xml:space="preserve">Опозив понуде за јавну набавку </w:t>
      </w:r>
      <w:r w:rsidR="005F5F3E" w:rsidRPr="007647A9">
        <w:rPr>
          <w:rFonts w:ascii="Arial" w:hAnsi="Arial" w:cs="Arial"/>
          <w:b/>
          <w:bCs/>
          <w:sz w:val="22"/>
          <w:szCs w:val="22"/>
          <w:lang w:val="ru-RU"/>
        </w:rPr>
        <w:t xml:space="preserve">услуге </w:t>
      </w:r>
      <w:r w:rsidR="007647A9">
        <w:rPr>
          <w:rFonts w:ascii="Arial" w:hAnsi="Arial" w:cs="Arial"/>
          <w:b/>
          <w:bCs/>
          <w:sz w:val="22"/>
          <w:szCs w:val="22"/>
          <w:lang w:val="ru-RU"/>
        </w:rPr>
        <w:t>-</w:t>
      </w:r>
      <w:r w:rsidR="005F5F3E" w:rsidRPr="007647A9">
        <w:rPr>
          <w:rFonts w:ascii="Arial" w:hAnsi="Arial" w:cs="Arial"/>
          <w:b/>
          <w:bCs/>
          <w:sz w:val="22"/>
          <w:szCs w:val="22"/>
          <w:lang w:val="ru-RU"/>
        </w:rPr>
        <w:t xml:space="preserve"> </w:t>
      </w:r>
      <w:r w:rsidR="007647A9" w:rsidRPr="007647A9">
        <w:rPr>
          <w:rFonts w:ascii="Arial" w:hAnsi="Arial" w:cs="Arial"/>
          <w:b/>
          <w:bCs/>
          <w:sz w:val="22"/>
          <w:szCs w:val="22"/>
        </w:rPr>
        <w:t>Услуге обављања послова координатора</w:t>
      </w:r>
      <w:r w:rsidR="00FC0266">
        <w:rPr>
          <w:rFonts w:ascii="Arial" w:hAnsi="Arial" w:cs="Arial"/>
          <w:b/>
          <w:bCs/>
          <w:sz w:val="22"/>
          <w:szCs w:val="22"/>
        </w:rPr>
        <w:t xml:space="preserve"> Канцеларије за младе, обликован</w:t>
      </w:r>
      <w:r w:rsidR="007647A9" w:rsidRPr="007647A9">
        <w:rPr>
          <w:rFonts w:ascii="Arial" w:hAnsi="Arial" w:cs="Arial"/>
          <w:b/>
          <w:bCs/>
          <w:sz w:val="22"/>
          <w:szCs w:val="22"/>
        </w:rPr>
        <w:t>о у две партије:</w:t>
      </w:r>
    </w:p>
    <w:p w:rsidR="007647A9" w:rsidRPr="007647A9" w:rsidRDefault="007647A9" w:rsidP="007647A9">
      <w:pPr>
        <w:pStyle w:val="Footer"/>
        <w:ind w:right="360"/>
        <w:jc w:val="both"/>
        <w:rPr>
          <w:rFonts w:ascii="Arial" w:hAnsi="Arial" w:cs="Arial"/>
          <w:b/>
          <w:sz w:val="22"/>
          <w:szCs w:val="22"/>
        </w:rPr>
      </w:pPr>
      <w:r w:rsidRPr="007647A9">
        <w:rPr>
          <w:rFonts w:ascii="Arial" w:hAnsi="Arial" w:cs="Arial"/>
          <w:b/>
          <w:sz w:val="22"/>
          <w:szCs w:val="22"/>
        </w:rPr>
        <w:t>Партија 1 Координатор Канцеларије за младе</w:t>
      </w:r>
    </w:p>
    <w:p w:rsidR="00A933B6" w:rsidRPr="007647A9" w:rsidRDefault="007647A9" w:rsidP="007647A9">
      <w:pPr>
        <w:jc w:val="both"/>
        <w:rPr>
          <w:rFonts w:ascii="Arial" w:hAnsi="Arial" w:cs="Arial"/>
          <w:b/>
          <w:sz w:val="22"/>
          <w:szCs w:val="22"/>
          <w:lang w:val="ru-RU"/>
        </w:rPr>
      </w:pPr>
      <w:r w:rsidRPr="007647A9">
        <w:rPr>
          <w:rFonts w:ascii="Arial" w:hAnsi="Arial" w:cs="Arial"/>
          <w:b/>
          <w:sz w:val="22"/>
          <w:szCs w:val="22"/>
        </w:rPr>
        <w:t xml:space="preserve">Партија 2  Координатор клуба Канцеларије за младе, </w:t>
      </w:r>
      <w:r w:rsidR="00754689" w:rsidRPr="007647A9">
        <w:rPr>
          <w:rFonts w:ascii="Arial" w:hAnsi="Arial" w:cs="Arial"/>
          <w:b/>
          <w:sz w:val="22"/>
          <w:szCs w:val="22"/>
        </w:rPr>
        <w:t xml:space="preserve">ЈН </w:t>
      </w:r>
      <w:r w:rsidR="00754689">
        <w:rPr>
          <w:rFonts w:ascii="Arial" w:hAnsi="Arial" w:cs="Arial"/>
          <w:b/>
          <w:sz w:val="22"/>
          <w:szCs w:val="22"/>
        </w:rPr>
        <w:t>Г</w:t>
      </w:r>
      <w:r w:rsidR="00754689" w:rsidRPr="007647A9">
        <w:rPr>
          <w:rFonts w:ascii="Arial" w:hAnsi="Arial" w:cs="Arial"/>
          <w:b/>
          <w:sz w:val="22"/>
          <w:szCs w:val="22"/>
        </w:rPr>
        <w:t xml:space="preserve">У </w:t>
      </w:r>
      <w:r w:rsidR="00754689">
        <w:rPr>
          <w:rFonts w:ascii="Arial" w:hAnsi="Arial" w:cs="Arial"/>
          <w:b/>
          <w:sz w:val="22"/>
          <w:szCs w:val="22"/>
        </w:rPr>
        <w:t>33</w:t>
      </w:r>
      <w:r w:rsidR="00754689" w:rsidRPr="007647A9">
        <w:rPr>
          <w:rFonts w:ascii="Arial" w:hAnsi="Arial" w:cs="Arial"/>
          <w:b/>
          <w:sz w:val="22"/>
          <w:szCs w:val="22"/>
        </w:rPr>
        <w:t>-У/20</w:t>
      </w:r>
      <w:r w:rsidR="00754689">
        <w:rPr>
          <w:rFonts w:ascii="Arial" w:hAnsi="Arial" w:cs="Arial"/>
          <w:b/>
          <w:sz w:val="22"/>
          <w:szCs w:val="22"/>
        </w:rPr>
        <w:t>20</w:t>
      </w:r>
      <w:r w:rsidR="00754689" w:rsidRPr="007647A9">
        <w:rPr>
          <w:rFonts w:ascii="Arial" w:hAnsi="Arial" w:cs="Arial"/>
          <w:b/>
          <w:sz w:val="22"/>
          <w:szCs w:val="22"/>
        </w:rPr>
        <w:t xml:space="preserve"> </w:t>
      </w:r>
      <w:r w:rsidR="00A933B6" w:rsidRPr="007647A9">
        <w:rPr>
          <w:rFonts w:ascii="Arial" w:hAnsi="Arial" w:cs="Arial"/>
          <w:b/>
          <w:bCs/>
          <w:sz w:val="22"/>
          <w:szCs w:val="22"/>
          <w:lang w:val="ru-RU"/>
        </w:rPr>
        <w:t>- НЕ ОТВАРАТИ”</w:t>
      </w:r>
      <w:r w:rsidR="00A933B6" w:rsidRPr="007647A9">
        <w:rPr>
          <w:rFonts w:ascii="Arial" w:hAnsi="Arial" w:cs="Arial"/>
          <w:b/>
          <w:sz w:val="22"/>
          <w:szCs w:val="22"/>
          <w:lang w:val="ru-RU"/>
        </w:rPr>
        <w:t xml:space="preserve"> или </w:t>
      </w:r>
    </w:p>
    <w:p w:rsidR="007647A9" w:rsidRPr="007647A9" w:rsidRDefault="00A933B6" w:rsidP="007647A9">
      <w:pPr>
        <w:pStyle w:val="Footer"/>
        <w:ind w:right="360"/>
        <w:jc w:val="both"/>
        <w:rPr>
          <w:rFonts w:ascii="Arial" w:hAnsi="Arial" w:cs="Arial"/>
          <w:b/>
          <w:bCs/>
          <w:sz w:val="22"/>
          <w:szCs w:val="22"/>
        </w:rPr>
      </w:pPr>
      <w:r w:rsidRPr="007647A9">
        <w:rPr>
          <w:rFonts w:ascii="Arial" w:hAnsi="Arial" w:cs="Arial"/>
          <w:b/>
          <w:sz w:val="22"/>
          <w:szCs w:val="22"/>
          <w:lang w:val="ru-RU"/>
        </w:rPr>
        <w:t>„</w:t>
      </w:r>
      <w:r w:rsidRPr="007647A9">
        <w:rPr>
          <w:rFonts w:ascii="Arial" w:hAnsi="Arial" w:cs="Arial"/>
          <w:b/>
          <w:bCs/>
          <w:sz w:val="22"/>
          <w:szCs w:val="22"/>
          <w:lang w:val="ru-RU"/>
        </w:rPr>
        <w:t xml:space="preserve">Измена и допуна понуде за јавну набавку </w:t>
      </w:r>
      <w:r w:rsidR="005F5F3E" w:rsidRPr="007647A9">
        <w:rPr>
          <w:rFonts w:ascii="Arial" w:hAnsi="Arial" w:cs="Arial"/>
          <w:b/>
          <w:bCs/>
          <w:sz w:val="22"/>
          <w:szCs w:val="22"/>
          <w:lang w:val="ru-RU"/>
        </w:rPr>
        <w:t xml:space="preserve">услуге </w:t>
      </w:r>
      <w:r w:rsidR="007647A9">
        <w:rPr>
          <w:rFonts w:ascii="Arial" w:hAnsi="Arial" w:cs="Arial"/>
          <w:b/>
          <w:bCs/>
          <w:sz w:val="22"/>
          <w:szCs w:val="22"/>
          <w:lang w:val="ru-RU"/>
        </w:rPr>
        <w:t xml:space="preserve">- </w:t>
      </w:r>
      <w:r w:rsidR="007647A9" w:rsidRPr="007647A9">
        <w:rPr>
          <w:rFonts w:ascii="Arial" w:hAnsi="Arial" w:cs="Arial"/>
          <w:b/>
          <w:bCs/>
          <w:sz w:val="22"/>
          <w:szCs w:val="22"/>
        </w:rPr>
        <w:t>Услуге обављања послова координатора</w:t>
      </w:r>
      <w:r w:rsidR="00FC0266">
        <w:rPr>
          <w:rFonts w:ascii="Arial" w:hAnsi="Arial" w:cs="Arial"/>
          <w:b/>
          <w:bCs/>
          <w:sz w:val="22"/>
          <w:szCs w:val="22"/>
        </w:rPr>
        <w:t xml:space="preserve"> Канцеларије за младе, обликован</w:t>
      </w:r>
      <w:r w:rsidR="007647A9" w:rsidRPr="007647A9">
        <w:rPr>
          <w:rFonts w:ascii="Arial" w:hAnsi="Arial" w:cs="Arial"/>
          <w:b/>
          <w:bCs/>
          <w:sz w:val="22"/>
          <w:szCs w:val="22"/>
        </w:rPr>
        <w:t>о у две партије:</w:t>
      </w:r>
    </w:p>
    <w:p w:rsidR="007647A9" w:rsidRPr="007647A9" w:rsidRDefault="007647A9" w:rsidP="007647A9">
      <w:pPr>
        <w:pStyle w:val="Footer"/>
        <w:ind w:right="360"/>
        <w:jc w:val="both"/>
        <w:rPr>
          <w:rFonts w:ascii="Arial" w:hAnsi="Arial" w:cs="Arial"/>
          <w:b/>
          <w:sz w:val="22"/>
          <w:szCs w:val="22"/>
        </w:rPr>
      </w:pPr>
      <w:r w:rsidRPr="007647A9">
        <w:rPr>
          <w:rFonts w:ascii="Arial" w:hAnsi="Arial" w:cs="Arial"/>
          <w:b/>
          <w:sz w:val="22"/>
          <w:szCs w:val="22"/>
        </w:rPr>
        <w:t>Партија 1 Координатор Канцеларије за младе</w:t>
      </w:r>
    </w:p>
    <w:p w:rsidR="00A933B6" w:rsidRPr="007647A9" w:rsidRDefault="007647A9" w:rsidP="007647A9">
      <w:pPr>
        <w:jc w:val="both"/>
        <w:rPr>
          <w:rFonts w:ascii="Arial" w:hAnsi="Arial" w:cs="Arial"/>
          <w:b/>
          <w:sz w:val="22"/>
          <w:szCs w:val="22"/>
          <w:lang w:val="ru-RU"/>
        </w:rPr>
      </w:pPr>
      <w:r w:rsidRPr="007647A9">
        <w:rPr>
          <w:rFonts w:ascii="Arial" w:hAnsi="Arial" w:cs="Arial"/>
          <w:b/>
          <w:sz w:val="22"/>
          <w:szCs w:val="22"/>
        </w:rPr>
        <w:t xml:space="preserve">Партија 2  Координатор клуба Канцеларије за младе, </w:t>
      </w:r>
      <w:r w:rsidR="00754689" w:rsidRPr="007647A9">
        <w:rPr>
          <w:rFonts w:ascii="Arial" w:hAnsi="Arial" w:cs="Arial"/>
          <w:b/>
          <w:sz w:val="22"/>
          <w:szCs w:val="22"/>
        </w:rPr>
        <w:t xml:space="preserve">ЈН </w:t>
      </w:r>
      <w:r w:rsidR="00754689">
        <w:rPr>
          <w:rFonts w:ascii="Arial" w:hAnsi="Arial" w:cs="Arial"/>
          <w:b/>
          <w:sz w:val="22"/>
          <w:szCs w:val="22"/>
        </w:rPr>
        <w:t>Г</w:t>
      </w:r>
      <w:r w:rsidR="00754689" w:rsidRPr="007647A9">
        <w:rPr>
          <w:rFonts w:ascii="Arial" w:hAnsi="Arial" w:cs="Arial"/>
          <w:b/>
          <w:sz w:val="22"/>
          <w:szCs w:val="22"/>
        </w:rPr>
        <w:t xml:space="preserve">У </w:t>
      </w:r>
      <w:r w:rsidR="00754689">
        <w:rPr>
          <w:rFonts w:ascii="Arial" w:hAnsi="Arial" w:cs="Arial"/>
          <w:b/>
          <w:sz w:val="22"/>
          <w:szCs w:val="22"/>
        </w:rPr>
        <w:t>33</w:t>
      </w:r>
      <w:r w:rsidR="00754689" w:rsidRPr="007647A9">
        <w:rPr>
          <w:rFonts w:ascii="Arial" w:hAnsi="Arial" w:cs="Arial"/>
          <w:b/>
          <w:sz w:val="22"/>
          <w:szCs w:val="22"/>
        </w:rPr>
        <w:t>-У/20</w:t>
      </w:r>
      <w:r w:rsidR="00754689">
        <w:rPr>
          <w:rFonts w:ascii="Arial" w:hAnsi="Arial" w:cs="Arial"/>
          <w:b/>
          <w:sz w:val="22"/>
          <w:szCs w:val="22"/>
        </w:rPr>
        <w:t>20</w:t>
      </w:r>
      <w:r w:rsidR="00754689" w:rsidRPr="007647A9">
        <w:rPr>
          <w:rFonts w:ascii="Arial" w:hAnsi="Arial" w:cs="Arial"/>
          <w:b/>
          <w:sz w:val="22"/>
          <w:szCs w:val="22"/>
        </w:rPr>
        <w:t xml:space="preserve"> </w:t>
      </w:r>
      <w:r w:rsidR="00A933B6" w:rsidRPr="007647A9">
        <w:rPr>
          <w:rFonts w:ascii="Arial" w:hAnsi="Arial" w:cs="Arial"/>
          <w:b/>
          <w:bCs/>
          <w:sz w:val="22"/>
          <w:szCs w:val="22"/>
          <w:lang w:val="ru-RU"/>
        </w:rPr>
        <w:t>- НЕ ОТВАРАТИ”.</w:t>
      </w:r>
    </w:p>
    <w:p w:rsidR="00A933B6" w:rsidRPr="00A933B6" w:rsidRDefault="00A933B6" w:rsidP="00BA2493">
      <w:pPr>
        <w:jc w:val="both"/>
        <w:rPr>
          <w:rFonts w:ascii="Arial" w:hAnsi="Arial" w:cs="Arial"/>
          <w:b/>
          <w:sz w:val="22"/>
          <w:szCs w:val="22"/>
          <w:lang w:val="ru-RU"/>
        </w:rPr>
      </w:pPr>
      <w:r w:rsidRPr="00A933B6">
        <w:rPr>
          <w:rFonts w:ascii="Arial" w:eastAsia="TimesNewRomanPSMT" w:hAnsi="Arial" w:cs="Arial"/>
          <w:bCs/>
          <w:sz w:val="22"/>
          <w:szCs w:val="22"/>
          <w:lang w:val="ru-RU"/>
        </w:rPr>
        <w:tab/>
        <w:t xml:space="preserve">      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A933B6" w:rsidRDefault="00A933B6" w:rsidP="00BA2493">
      <w:pPr>
        <w:jc w:val="both"/>
        <w:rPr>
          <w:rFonts w:ascii="Arial" w:hAnsi="Arial" w:cs="Arial"/>
          <w:b/>
          <w:i/>
          <w:iCs/>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A933B6" w:rsidRDefault="00A933B6" w:rsidP="00BA2493">
      <w:pPr>
        <w:jc w:val="both"/>
        <w:rPr>
          <w:rFonts w:ascii="Arial" w:hAnsi="Arial" w:cs="Arial"/>
          <w:b/>
          <w:i/>
          <w:iCs/>
          <w:sz w:val="22"/>
          <w:szCs w:val="22"/>
          <w:lang w:val="ru-RU"/>
        </w:rPr>
      </w:pPr>
    </w:p>
    <w:p w:rsidR="00A933B6" w:rsidRPr="00A933B6" w:rsidRDefault="00A933B6" w:rsidP="00BA2493">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7647A9">
      <w:pPr>
        <w:jc w:val="both"/>
        <w:rPr>
          <w:rFonts w:ascii="Arial" w:hAnsi="Arial" w:cs="Arial"/>
          <w:iCs/>
          <w:sz w:val="22"/>
          <w:szCs w:val="22"/>
          <w:lang w:val="ru-RU"/>
        </w:rPr>
      </w:pPr>
      <w:r w:rsidRPr="00A933B6">
        <w:rPr>
          <w:rFonts w:ascii="Arial" w:hAnsi="Arial" w:cs="Arial"/>
          <w:bCs/>
          <w:iCs/>
          <w:sz w:val="22"/>
          <w:szCs w:val="22"/>
          <w:lang w:val="sr-Cyrl-CS"/>
        </w:rPr>
        <w:t xml:space="preserve">        </w:t>
      </w:r>
      <w:r w:rsidR="007647A9">
        <w:rPr>
          <w:rFonts w:ascii="Arial" w:hAnsi="Arial" w:cs="Arial"/>
          <w:bCs/>
          <w:iCs/>
          <w:sz w:val="22"/>
          <w:szCs w:val="22"/>
          <w:lang w:val="sr-Cyrl-CS"/>
        </w:rPr>
        <w:t>Није могуће</w:t>
      </w:r>
    </w:p>
    <w:p w:rsidR="00A933B6" w:rsidRPr="00A933B6" w:rsidRDefault="00A933B6" w:rsidP="00BA2493">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7647A9">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007647A9">
        <w:rPr>
          <w:rFonts w:ascii="Arial" w:hAnsi="Arial" w:cs="Arial"/>
          <w:iCs/>
          <w:sz w:val="22"/>
          <w:szCs w:val="22"/>
          <w:lang w:val="ru-RU"/>
        </w:rPr>
        <w:t>Није могуће</w:t>
      </w:r>
    </w:p>
    <w:p w:rsidR="00A933B6" w:rsidRPr="00A933B6" w:rsidRDefault="00A933B6" w:rsidP="00BA2493">
      <w:pPr>
        <w:jc w:val="both"/>
        <w:rPr>
          <w:rFonts w:ascii="Arial" w:hAnsi="Arial" w:cs="Arial"/>
          <w:b/>
          <w:i/>
          <w:sz w:val="22"/>
          <w:szCs w:val="22"/>
          <w:lang w:val="sr-Cyrl-CS"/>
        </w:rPr>
      </w:pPr>
      <w:r w:rsidRPr="00A933B6">
        <w:rPr>
          <w:rFonts w:ascii="Arial" w:eastAsia="TimesNewRomanPSMT" w:hAnsi="Arial" w:cs="Arial"/>
          <w:bCs/>
          <w:sz w:val="22"/>
          <w:szCs w:val="22"/>
          <w:lang w:val="sr-Cyrl-CS"/>
        </w:rPr>
        <w:t xml:space="preserve">         </w:t>
      </w:r>
    </w:p>
    <w:p w:rsidR="00A933B6" w:rsidRPr="00A933B6" w:rsidRDefault="00A933B6" w:rsidP="005F5F3E">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612043" w:rsidRDefault="00A933B6" w:rsidP="007647A9">
      <w:pPr>
        <w:jc w:val="both"/>
        <w:rPr>
          <w:rFonts w:cs="Arial"/>
          <w:szCs w:val="22"/>
          <w:lang w:val="ru-RU"/>
        </w:rPr>
      </w:pPr>
      <w:r w:rsidRPr="00A933B6">
        <w:rPr>
          <w:rFonts w:ascii="Arial" w:hAnsi="Arial" w:cs="Arial"/>
          <w:sz w:val="22"/>
          <w:szCs w:val="22"/>
          <w:lang w:val="sr-Cyrl-CS"/>
        </w:rPr>
        <w:t xml:space="preserve">       </w:t>
      </w:r>
      <w:r w:rsidR="007647A9">
        <w:rPr>
          <w:rFonts w:ascii="Arial" w:hAnsi="Arial" w:cs="Arial"/>
          <w:sz w:val="22"/>
          <w:szCs w:val="22"/>
          <w:lang w:val="ru-RU"/>
        </w:rPr>
        <w:t>Није могуће</w:t>
      </w:r>
    </w:p>
    <w:p w:rsidR="00951FDC" w:rsidRPr="00440736" w:rsidRDefault="005F5F3E" w:rsidP="00951FDC">
      <w:pPr>
        <w:ind w:firstLine="426"/>
        <w:jc w:val="both"/>
        <w:rPr>
          <w:rFonts w:ascii="Arial" w:hAnsi="Arial" w:cs="Arial"/>
          <w:b/>
          <w:caps/>
          <w:sz w:val="22"/>
          <w:szCs w:val="22"/>
          <w:lang w:val="sr-Cyrl-CS"/>
        </w:rPr>
      </w:pPr>
      <w:r w:rsidRPr="00440736">
        <w:rPr>
          <w:rFonts w:ascii="Arial" w:hAnsi="Arial" w:cs="Arial"/>
          <w:b/>
          <w:caps/>
          <w:sz w:val="22"/>
          <w:szCs w:val="22"/>
          <w:lang w:val="ru-RU"/>
        </w:rPr>
        <w:t>9</w:t>
      </w:r>
      <w:r w:rsidR="00951FDC" w:rsidRPr="00440736">
        <w:rPr>
          <w:rFonts w:ascii="Arial" w:hAnsi="Arial" w:cs="Arial"/>
          <w:b/>
          <w:caps/>
          <w:sz w:val="22"/>
          <w:szCs w:val="22"/>
          <w:lang w:val="sr-Cyrl-CS"/>
        </w:rPr>
        <w:t>. Захтеви у погледу начина</w:t>
      </w:r>
      <w:r w:rsidRPr="00440736">
        <w:rPr>
          <w:rFonts w:ascii="Arial" w:hAnsi="Arial" w:cs="Arial"/>
          <w:b/>
          <w:caps/>
          <w:sz w:val="22"/>
          <w:szCs w:val="22"/>
          <w:lang w:val="sr-Cyrl-CS"/>
        </w:rPr>
        <w:t xml:space="preserve">, </w:t>
      </w:r>
      <w:r w:rsidR="00951FDC" w:rsidRPr="00440736">
        <w:rPr>
          <w:rFonts w:ascii="Arial" w:hAnsi="Arial" w:cs="Arial"/>
          <w:b/>
          <w:caps/>
          <w:sz w:val="22"/>
          <w:szCs w:val="22"/>
          <w:lang w:val="sr-Cyrl-CS"/>
        </w:rPr>
        <w:t xml:space="preserve"> рока и услова плаћања, </w:t>
      </w:r>
      <w:r w:rsidRPr="00440736">
        <w:rPr>
          <w:rFonts w:ascii="Arial" w:hAnsi="Arial" w:cs="Arial"/>
          <w:b/>
          <w:caps/>
          <w:sz w:val="22"/>
          <w:szCs w:val="22"/>
          <w:lang w:val="sr-Cyrl-CS"/>
        </w:rPr>
        <w:t xml:space="preserve">рока извршења услуге, </w:t>
      </w:r>
      <w:r w:rsidR="00951FDC" w:rsidRPr="00440736">
        <w:rPr>
          <w:rFonts w:ascii="Arial" w:hAnsi="Arial" w:cs="Arial"/>
          <w:b/>
          <w:caps/>
          <w:sz w:val="22"/>
          <w:szCs w:val="22"/>
          <w:lang w:val="sr-Cyrl-CS"/>
        </w:rPr>
        <w:t>рока важења понуде као и друге околности од којих зависи прихватљивост понуде</w:t>
      </w:r>
    </w:p>
    <w:p w:rsidR="00951FDC" w:rsidRDefault="005F5F3E" w:rsidP="00951FDC">
      <w:pPr>
        <w:ind w:firstLine="426"/>
        <w:jc w:val="both"/>
        <w:rPr>
          <w:rFonts w:ascii="Arial" w:hAnsi="Arial" w:cs="Arial"/>
          <w:sz w:val="22"/>
          <w:szCs w:val="22"/>
          <w:u w:val="single"/>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7647A9" w:rsidRPr="00C636A7" w:rsidRDefault="007647A9" w:rsidP="00951FDC">
      <w:pPr>
        <w:ind w:firstLine="426"/>
        <w:jc w:val="both"/>
        <w:rPr>
          <w:rFonts w:ascii="Arial" w:hAnsi="Arial" w:cs="Arial"/>
          <w:sz w:val="22"/>
          <w:szCs w:val="22"/>
          <w:lang w:val="sr-Cyrl-CS"/>
        </w:rPr>
      </w:pPr>
      <w:r>
        <w:rPr>
          <w:rFonts w:ascii="Arial" w:hAnsi="Arial" w:cs="Arial"/>
          <w:sz w:val="22"/>
          <w:szCs w:val="22"/>
          <w:u w:val="single"/>
          <w:lang w:val="sr-Cyrl-CS"/>
        </w:rPr>
        <w:t>Предвиђено чл.3. и 4. Уговора.</w:t>
      </w:r>
    </w:p>
    <w:p w:rsidR="00951FDC" w:rsidRPr="00C636A7" w:rsidRDefault="00951FDC" w:rsidP="005F5F3E">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951FDC">
      <w:pPr>
        <w:ind w:firstLine="567"/>
        <w:jc w:val="both"/>
        <w:rPr>
          <w:rFonts w:ascii="Arial" w:hAnsi="Arial" w:cs="Arial"/>
          <w:sz w:val="22"/>
          <w:szCs w:val="22"/>
          <w:lang w:val="sr-Cyrl-CS"/>
        </w:rPr>
      </w:pPr>
      <w:r>
        <w:rPr>
          <w:rFonts w:ascii="Arial" w:hAnsi="Arial" w:cs="Arial"/>
          <w:sz w:val="22"/>
          <w:szCs w:val="22"/>
          <w:u w:val="single"/>
          <w:lang w:val="ru-RU"/>
        </w:rPr>
        <w:lastRenderedPageBreak/>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951FDC">
      <w:pPr>
        <w:ind w:firstLine="567"/>
        <w:jc w:val="both"/>
        <w:rPr>
          <w:rFonts w:ascii="Arial" w:hAnsi="Arial" w:cs="Arial"/>
          <w:sz w:val="22"/>
          <w:szCs w:val="22"/>
          <w:lang w:val="sr-Cyrl-CS"/>
        </w:rPr>
      </w:pPr>
      <w:r w:rsidRPr="00C636A7">
        <w:rPr>
          <w:rFonts w:ascii="Arial" w:hAnsi="Arial" w:cs="Arial"/>
          <w:sz w:val="22"/>
          <w:szCs w:val="22"/>
          <w:lang w:val="sr-Cyrl-CS"/>
        </w:rPr>
        <w:t xml:space="preserve">Услуге које су предмет поступка јавне набавке </w:t>
      </w:r>
      <w:r w:rsidR="007647A9">
        <w:rPr>
          <w:rFonts w:ascii="Arial" w:hAnsi="Arial" w:cs="Arial"/>
          <w:sz w:val="22"/>
          <w:szCs w:val="22"/>
          <w:lang w:val="sr-Cyrl-CS"/>
        </w:rPr>
        <w:t>вршиће се до 31.12.20</w:t>
      </w:r>
      <w:r w:rsidR="00754689">
        <w:rPr>
          <w:rFonts w:ascii="Arial" w:hAnsi="Arial" w:cs="Arial"/>
          <w:sz w:val="22"/>
          <w:szCs w:val="22"/>
          <w:lang w:val="sr-Cyrl-CS"/>
        </w:rPr>
        <w:t>20</w:t>
      </w:r>
      <w:r w:rsidR="007647A9">
        <w:rPr>
          <w:rFonts w:ascii="Arial" w:hAnsi="Arial" w:cs="Arial"/>
          <w:sz w:val="22"/>
          <w:szCs w:val="22"/>
          <w:lang w:val="sr-Cyrl-CS"/>
        </w:rPr>
        <w:t>.године</w:t>
      </w:r>
    </w:p>
    <w:p w:rsidR="00951FDC" w:rsidRPr="00C636A7" w:rsidRDefault="005F5F3E" w:rsidP="00951FDC">
      <w:pPr>
        <w:ind w:firstLine="425"/>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Рок важења понуде не може бити краћи од 30 дана од дана отварања понуда.</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951FDC" w:rsidRPr="00C636A7" w:rsidRDefault="00951FDC" w:rsidP="00951FDC">
      <w:pPr>
        <w:ind w:firstLine="426"/>
        <w:jc w:val="both"/>
        <w:rPr>
          <w:rFonts w:ascii="Arial" w:hAnsi="Arial" w:cs="Arial"/>
          <w:b/>
          <w:bCs/>
          <w:iCs/>
          <w:sz w:val="22"/>
          <w:szCs w:val="22"/>
          <w:lang w:val="ru-RU"/>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440736" w:rsidRDefault="005F5F3E" w:rsidP="00951FDC">
      <w:pPr>
        <w:pStyle w:val="Default"/>
        <w:ind w:firstLine="426"/>
        <w:rPr>
          <w:caps/>
          <w:sz w:val="22"/>
          <w:szCs w:val="22"/>
          <w:lang w:val="sr-Latn-CS"/>
        </w:rPr>
      </w:pPr>
      <w:r>
        <w:rPr>
          <w:b/>
          <w:bCs/>
          <w:iCs/>
          <w:sz w:val="22"/>
          <w:szCs w:val="22"/>
          <w:lang w:val="ru-RU"/>
        </w:rPr>
        <w:t>10</w:t>
      </w:r>
      <w:r w:rsidR="00951FDC" w:rsidRPr="00440736">
        <w:rPr>
          <w:b/>
          <w:bCs/>
          <w:iCs/>
          <w:caps/>
          <w:sz w:val="22"/>
          <w:szCs w:val="22"/>
          <w:lang w:val="ru-RU"/>
        </w:rPr>
        <w:t>. Валута и начин на који мора да буде наведена и изражена цена у понуди</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 xml:space="preserve">Цена у понуди, мора бити исказана у динарима,  са и без пореза </w:t>
      </w:r>
      <w:r w:rsidR="007647A9">
        <w:rPr>
          <w:rFonts w:ascii="Arial" w:hAnsi="Arial" w:cs="Arial"/>
          <w:sz w:val="22"/>
          <w:szCs w:val="22"/>
        </w:rPr>
        <w:t>и доприноса,</w:t>
      </w:r>
      <w:r w:rsidRPr="00C636A7">
        <w:rPr>
          <w:rFonts w:ascii="Arial" w:hAnsi="Arial" w:cs="Arial"/>
          <w:sz w:val="22"/>
          <w:szCs w:val="22"/>
          <w:lang w:val="sr-Latn-CS"/>
        </w:rPr>
        <w:t xml:space="preserve"> с тим да ће се за оцену понуде узимати у обзир цена без </w:t>
      </w:r>
      <w:r w:rsidR="007647A9">
        <w:rPr>
          <w:rFonts w:ascii="Arial" w:hAnsi="Arial" w:cs="Arial"/>
          <w:sz w:val="22"/>
          <w:szCs w:val="22"/>
        </w:rPr>
        <w:t>пореза и доприноса</w:t>
      </w:r>
      <w:r w:rsidRPr="00C636A7">
        <w:rPr>
          <w:rFonts w:ascii="Arial" w:hAnsi="Arial" w:cs="Arial"/>
          <w:sz w:val="22"/>
          <w:szCs w:val="22"/>
          <w:lang w:val="sr-Latn-CS"/>
        </w:rPr>
        <w:t>.</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951FDC">
      <w:pPr>
        <w:ind w:firstLine="426"/>
        <w:jc w:val="both"/>
        <w:rPr>
          <w:rFonts w:ascii="Arial" w:hAnsi="Arial" w:cs="Arial"/>
          <w:sz w:val="22"/>
          <w:szCs w:val="22"/>
          <w:lang w:val="ru-RU"/>
        </w:rPr>
      </w:pPr>
      <w:r w:rsidRPr="00C636A7">
        <w:rPr>
          <w:rFonts w:ascii="Arial" w:hAnsi="Arial" w:cs="Arial"/>
          <w:sz w:val="22"/>
          <w:szCs w:val="22"/>
          <w:lang w:val="sr-Cyrl-CS"/>
        </w:rPr>
        <w:t>Цена је фиксна и не може се мењати.</w:t>
      </w:r>
    </w:p>
    <w:p w:rsidR="00951FDC" w:rsidRPr="00C636A7" w:rsidRDefault="00951FDC" w:rsidP="00951FDC">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951FDC" w:rsidRPr="00440736" w:rsidRDefault="00951FDC" w:rsidP="00951FDC">
      <w:pPr>
        <w:jc w:val="both"/>
        <w:rPr>
          <w:rFonts w:ascii="Arial" w:hAnsi="Arial" w:cs="Arial"/>
          <w:caps/>
          <w:sz w:val="22"/>
          <w:szCs w:val="22"/>
          <w:lang w:val="ru-RU"/>
        </w:rPr>
      </w:pPr>
      <w:r w:rsidRPr="00C636A7">
        <w:rPr>
          <w:rFonts w:ascii="Arial" w:hAnsi="Arial" w:cs="Arial"/>
          <w:b/>
          <w:bCs/>
          <w:sz w:val="22"/>
          <w:szCs w:val="22"/>
          <w:lang w:val="ru-RU"/>
        </w:rPr>
        <w:t xml:space="preserve">      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440736">
        <w:rPr>
          <w:rFonts w:ascii="Arial" w:hAnsi="Arial" w:cs="Arial"/>
          <w:b/>
          <w:caps/>
          <w:sz w:val="22"/>
          <w:szCs w:val="22"/>
          <w:lang w:val="sr-Cyrl-CS"/>
        </w:rPr>
        <w:t>Средство финансијског обезбеђења којим понуђачи обезбеђују испуњење својих обавеза у поступку јавне набавке</w:t>
      </w:r>
    </w:p>
    <w:p w:rsidR="00951FDC" w:rsidRPr="004430CD" w:rsidRDefault="004430CD" w:rsidP="00951FDC">
      <w:pPr>
        <w:pStyle w:val="BodyText2"/>
        <w:tabs>
          <w:tab w:val="left" w:pos="1080"/>
        </w:tabs>
        <w:ind w:firstLine="426"/>
        <w:rPr>
          <w:rFonts w:ascii="Arial" w:hAnsi="Arial" w:cs="Arial"/>
          <w:sz w:val="22"/>
          <w:szCs w:val="22"/>
        </w:rPr>
      </w:pPr>
      <w:r>
        <w:rPr>
          <w:rFonts w:ascii="Arial" w:hAnsi="Arial" w:cs="Arial"/>
          <w:sz w:val="22"/>
          <w:szCs w:val="22"/>
        </w:rPr>
        <w:t>Наручилац не захтева средство обезбеђења</w:t>
      </w:r>
    </w:p>
    <w:p w:rsidR="005F5F3E" w:rsidRPr="005F5F3E" w:rsidRDefault="005F5F3E" w:rsidP="00951FDC">
      <w:pPr>
        <w:pStyle w:val="BodyText2"/>
        <w:tabs>
          <w:tab w:val="left" w:pos="1080"/>
        </w:tabs>
        <w:ind w:firstLine="426"/>
        <w:rPr>
          <w:rFonts w:ascii="Arial" w:hAnsi="Arial" w:cs="Arial"/>
          <w:b/>
          <w:bCs/>
          <w:sz w:val="22"/>
          <w:szCs w:val="22"/>
          <w:lang w:val="ru-RU"/>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5F5F3E">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5F5F3E">
      <w:pPr>
        <w:tabs>
          <w:tab w:val="left" w:pos="1418"/>
        </w:tabs>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5F5F3E" w:rsidP="005F5F3E">
      <w:pPr>
        <w:rPr>
          <w:rFonts w:ascii="Arial" w:hAnsi="Arial" w:cs="Arial"/>
          <w:b/>
          <w:bCs/>
          <w:sz w:val="22"/>
          <w:szCs w:val="22"/>
          <w:lang w:val="sr-Cyrl-CS"/>
        </w:rPr>
      </w:pPr>
      <w:r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5F5F3E">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004430CD">
        <w:rPr>
          <w:rFonts w:ascii="Arial" w:hAnsi="Arial" w:cs="Arial"/>
          <w:sz w:val="22"/>
          <w:szCs w:val="22"/>
          <w:lang w:val="sr-Cyrl-CS"/>
        </w:rPr>
        <w:t xml:space="preserve">ГРАДСКА </w:t>
      </w:r>
      <w:r w:rsidRPr="005F5F3E">
        <w:rPr>
          <w:rFonts w:ascii="Arial" w:hAnsi="Arial" w:cs="Arial"/>
          <w:sz w:val="22"/>
          <w:szCs w:val="22"/>
          <w:lang w:val="sr-Cyrl-CS"/>
        </w:rPr>
        <w:t xml:space="preserve">УПРАВА </w:t>
      </w:r>
      <w:r w:rsidR="004430CD">
        <w:rPr>
          <w:rFonts w:ascii="Arial" w:hAnsi="Arial" w:cs="Arial"/>
          <w:sz w:val="22"/>
          <w:szCs w:val="22"/>
          <w:lang w:val="sr-Cyrl-CS"/>
        </w:rPr>
        <w:t xml:space="preserve">ГРАДА </w:t>
      </w:r>
      <w:r w:rsidRPr="005F5F3E">
        <w:rPr>
          <w:rFonts w:ascii="Arial" w:hAnsi="Arial" w:cs="Arial"/>
          <w:sz w:val="22"/>
          <w:szCs w:val="22"/>
          <w:lang w:val="sr-Cyrl-CS"/>
        </w:rPr>
        <w:t>БОР</w:t>
      </w:r>
      <w:r w:rsidR="004430CD">
        <w:rPr>
          <w:rFonts w:ascii="Arial" w:hAnsi="Arial" w:cs="Arial"/>
          <w:sz w:val="22"/>
          <w:szCs w:val="22"/>
          <w:lang w:val="sr-Cyrl-CS"/>
        </w:rPr>
        <w:t>А</w:t>
      </w:r>
      <w:r w:rsidRPr="005F5F3E">
        <w:rPr>
          <w:rFonts w:ascii="Arial" w:hAnsi="Arial" w:cs="Arial"/>
          <w:sz w:val="22"/>
          <w:szCs w:val="22"/>
          <w:lang w:val="sr-Cyrl-CS"/>
        </w:rPr>
        <w:t>,</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e-mail  адресу: </w:t>
      </w:r>
      <w:hyperlink r:id="rId13" w:history="1">
        <w:r w:rsidR="00754689" w:rsidRPr="00A412A0">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5F5F3E">
      <w:pPr>
        <w:jc w:val="both"/>
        <w:rPr>
          <w:rFonts w:ascii="Arial" w:hAnsi="Arial" w:cs="Arial"/>
          <w:b/>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4430CD" w:rsidRPr="007647A9" w:rsidRDefault="005F5F3E" w:rsidP="004430CD">
      <w:pPr>
        <w:pStyle w:val="Footer"/>
        <w:ind w:right="360"/>
        <w:jc w:val="both"/>
        <w:rPr>
          <w:rFonts w:ascii="Arial" w:hAnsi="Arial" w:cs="Arial"/>
          <w:b/>
          <w:bCs/>
          <w:sz w:val="22"/>
          <w:szCs w:val="22"/>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 xml:space="preserve">набавку услуге – </w:t>
      </w:r>
      <w:r w:rsidR="004430CD" w:rsidRPr="007647A9">
        <w:rPr>
          <w:rFonts w:ascii="Arial" w:hAnsi="Arial" w:cs="Arial"/>
          <w:b/>
          <w:bCs/>
          <w:sz w:val="22"/>
          <w:szCs w:val="22"/>
        </w:rPr>
        <w:t xml:space="preserve">Услуге обављања послова координатора </w:t>
      </w:r>
      <w:r w:rsidR="00FC0266">
        <w:rPr>
          <w:rFonts w:ascii="Arial" w:hAnsi="Arial" w:cs="Arial"/>
          <w:b/>
          <w:bCs/>
          <w:sz w:val="22"/>
          <w:szCs w:val="22"/>
        </w:rPr>
        <w:t>Канцеларије за младе, обликован</w:t>
      </w:r>
      <w:r w:rsidR="004430CD" w:rsidRPr="007647A9">
        <w:rPr>
          <w:rFonts w:ascii="Arial" w:hAnsi="Arial" w:cs="Arial"/>
          <w:b/>
          <w:bCs/>
          <w:sz w:val="22"/>
          <w:szCs w:val="22"/>
        </w:rPr>
        <w:t>о у две партије:</w:t>
      </w:r>
    </w:p>
    <w:p w:rsidR="004430CD" w:rsidRPr="007647A9" w:rsidRDefault="004430CD" w:rsidP="004430CD">
      <w:pPr>
        <w:pStyle w:val="Footer"/>
        <w:ind w:right="360"/>
        <w:jc w:val="both"/>
        <w:rPr>
          <w:rFonts w:ascii="Arial" w:hAnsi="Arial" w:cs="Arial"/>
          <w:b/>
          <w:sz w:val="22"/>
          <w:szCs w:val="22"/>
        </w:rPr>
      </w:pPr>
      <w:r w:rsidRPr="007647A9">
        <w:rPr>
          <w:rFonts w:ascii="Arial" w:hAnsi="Arial" w:cs="Arial"/>
          <w:b/>
          <w:sz w:val="22"/>
          <w:szCs w:val="22"/>
        </w:rPr>
        <w:t>Партија 1 Координатор Канцеларије за младе</w:t>
      </w:r>
    </w:p>
    <w:p w:rsidR="004430CD" w:rsidRPr="00754689" w:rsidRDefault="004430CD" w:rsidP="004430CD">
      <w:pPr>
        <w:jc w:val="both"/>
        <w:rPr>
          <w:rFonts w:ascii="Arial" w:hAnsi="Arial" w:cs="Arial"/>
          <w:b/>
          <w:sz w:val="22"/>
          <w:szCs w:val="22"/>
        </w:rPr>
      </w:pPr>
      <w:r w:rsidRPr="007647A9">
        <w:rPr>
          <w:rFonts w:ascii="Arial" w:hAnsi="Arial" w:cs="Arial"/>
          <w:b/>
          <w:sz w:val="22"/>
          <w:szCs w:val="22"/>
        </w:rPr>
        <w:t xml:space="preserve">Партија 2 Координатор клуба Канцеларије за младе, ЈН </w:t>
      </w:r>
      <w:r w:rsidR="00754689">
        <w:rPr>
          <w:rFonts w:ascii="Arial" w:hAnsi="Arial" w:cs="Arial"/>
          <w:b/>
          <w:sz w:val="22"/>
          <w:szCs w:val="22"/>
        </w:rPr>
        <w:t>Г</w:t>
      </w:r>
      <w:r w:rsidRPr="007647A9">
        <w:rPr>
          <w:rFonts w:ascii="Arial" w:hAnsi="Arial" w:cs="Arial"/>
          <w:b/>
          <w:sz w:val="22"/>
          <w:szCs w:val="22"/>
        </w:rPr>
        <w:t xml:space="preserve">У </w:t>
      </w:r>
      <w:r w:rsidR="00754689">
        <w:rPr>
          <w:rFonts w:ascii="Arial" w:hAnsi="Arial" w:cs="Arial"/>
          <w:b/>
          <w:sz w:val="22"/>
          <w:szCs w:val="22"/>
        </w:rPr>
        <w:t>33</w:t>
      </w:r>
      <w:r w:rsidRPr="007647A9">
        <w:rPr>
          <w:rFonts w:ascii="Arial" w:hAnsi="Arial" w:cs="Arial"/>
          <w:b/>
          <w:sz w:val="22"/>
          <w:szCs w:val="22"/>
        </w:rPr>
        <w:t>-У/20</w:t>
      </w:r>
      <w:r w:rsidR="00754689">
        <w:rPr>
          <w:rFonts w:ascii="Arial" w:hAnsi="Arial" w:cs="Arial"/>
          <w:b/>
          <w:sz w:val="22"/>
          <w:szCs w:val="22"/>
        </w:rPr>
        <w:t>20</w:t>
      </w:r>
    </w:p>
    <w:p w:rsidR="005F5F3E" w:rsidRPr="005F5F3E" w:rsidRDefault="004430CD" w:rsidP="004430CD">
      <w:pPr>
        <w:jc w:val="both"/>
        <w:rPr>
          <w:rFonts w:ascii="Arial" w:hAnsi="Arial" w:cs="Arial"/>
          <w:sz w:val="22"/>
          <w:szCs w:val="22"/>
          <w:lang w:val="ru-RU"/>
        </w:rPr>
      </w:pPr>
      <w:r>
        <w:rPr>
          <w:rFonts w:ascii="Arial" w:hAnsi="Arial" w:cs="Arial"/>
          <w:sz w:val="22"/>
          <w:szCs w:val="22"/>
          <w:lang w:val="ru-RU"/>
        </w:rPr>
        <w:lastRenderedPageBreak/>
        <w:tab/>
      </w:r>
      <w:r w:rsidR="005F5F3E" w:rsidRPr="005F5F3E">
        <w:rPr>
          <w:rFonts w:ascii="Arial" w:hAnsi="Arial" w:cs="Arial"/>
          <w:sz w:val="22"/>
          <w:szCs w:val="22"/>
          <w:lang w:val="ru-RU"/>
        </w:rPr>
        <w:t xml:space="preserve">Ако наручилац измени или допуни конкурсну документацију </w:t>
      </w:r>
      <w:r w:rsidR="005F5F3E" w:rsidRPr="005F5F3E">
        <w:rPr>
          <w:rFonts w:ascii="Arial" w:hAnsi="Arial" w:cs="Arial"/>
          <w:b/>
          <w:sz w:val="22"/>
          <w:szCs w:val="22"/>
          <w:lang w:val="ru-RU"/>
        </w:rPr>
        <w:t>8 (осам) или мање дана пре истека рока за подношење понуда</w:t>
      </w:r>
      <w:r w:rsidR="005F5F3E" w:rsidRPr="005F5F3E">
        <w:rPr>
          <w:rFonts w:ascii="Arial" w:hAnsi="Arial" w:cs="Arial"/>
          <w:sz w:val="22"/>
          <w:szCs w:val="22"/>
          <w:lang w:val="ru-RU"/>
        </w:rPr>
        <w:t xml:space="preserve">, дужан је да </w:t>
      </w:r>
      <w:r w:rsidR="005F5F3E" w:rsidRPr="005F5F3E">
        <w:rPr>
          <w:rFonts w:ascii="Arial" w:hAnsi="Arial" w:cs="Arial"/>
          <w:b/>
          <w:sz w:val="22"/>
          <w:szCs w:val="22"/>
          <w:lang w:val="ru-RU"/>
        </w:rPr>
        <w:t xml:space="preserve">продужи рок за подношење понуда </w:t>
      </w:r>
      <w:r w:rsidR="005F5F3E"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5F5F3E">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5F5F3E">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5F5F3E">
      <w:pPr>
        <w:rPr>
          <w:rFonts w:ascii="Arial" w:hAnsi="Arial" w:cs="Arial"/>
          <w:sz w:val="22"/>
          <w:szCs w:val="22"/>
          <w:lang w:val="sr-Cyrl-CS"/>
        </w:rPr>
      </w:pPr>
    </w:p>
    <w:p w:rsidR="005F5F3E" w:rsidRPr="005F5F3E" w:rsidRDefault="005F5F3E" w:rsidP="005F5F3E">
      <w:pPr>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5F5F3E">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5F5F3E">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5F5F3E">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5F5F3E">
      <w:pPr>
        <w:rPr>
          <w:rFonts w:ascii="Arial" w:hAnsi="Arial" w:cs="Arial"/>
          <w:b/>
          <w:bCs/>
          <w:sz w:val="22"/>
          <w:szCs w:val="22"/>
          <w:lang w:val="ru-RU"/>
        </w:rPr>
      </w:pPr>
    </w:p>
    <w:p w:rsidR="005F5F3E" w:rsidRPr="005F5F3E" w:rsidRDefault="005F5F3E" w:rsidP="005F5F3E">
      <w:pPr>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5F5F3E">
      <w:pPr>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5F5F3E">
      <w:pPr>
        <w:rPr>
          <w:rFonts w:ascii="Arial" w:hAnsi="Arial" w:cs="Arial"/>
          <w:b/>
          <w:bCs/>
          <w:sz w:val="22"/>
          <w:szCs w:val="22"/>
          <w:lang w:val="sr-Cyrl-CS"/>
        </w:rPr>
      </w:pPr>
    </w:p>
    <w:p w:rsidR="005F5F3E" w:rsidRPr="005F5F3E" w:rsidRDefault="005F5F3E" w:rsidP="005F5F3E">
      <w:pPr>
        <w:autoSpaceDE w:val="0"/>
        <w:autoSpaceDN w:val="0"/>
        <w:adjustRightInd w:val="0"/>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у конкретном поступку јавне набавке и који је 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0A491E">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4" w:history="1">
        <w:r w:rsidR="00754689" w:rsidRPr="00A412A0">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осим уколико 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0A491E">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F5F3E">
        <w:rPr>
          <w:rFonts w:ascii="Arial" w:hAnsi="Arial" w:cs="Arial"/>
          <w:sz w:val="22"/>
          <w:szCs w:val="22"/>
          <w:lang w:val="sr-Cyrl-CS"/>
        </w:rPr>
        <w:t xml:space="preserve">10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0A491E">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0A491E">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0A491E">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0A491E">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0A491E">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0A491E">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0A491E">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0A491E">
      <w:pPr>
        <w:pStyle w:val="Default"/>
        <w:jc w:val="both"/>
        <w:rPr>
          <w:color w:val="auto"/>
          <w:sz w:val="22"/>
          <w:szCs w:val="22"/>
        </w:rPr>
      </w:pPr>
      <w:r w:rsidRPr="005F5F3E">
        <w:rPr>
          <w:color w:val="auto"/>
          <w:sz w:val="22"/>
          <w:szCs w:val="22"/>
        </w:rPr>
        <w:t xml:space="preserve">   (4) број рачуна: 840-30678845-06; </w:t>
      </w:r>
    </w:p>
    <w:p w:rsidR="005F5F3E" w:rsidRPr="005F5F3E" w:rsidRDefault="005F5F3E" w:rsidP="000A491E">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0A491E">
      <w:pPr>
        <w:pStyle w:val="Default"/>
        <w:jc w:val="both"/>
        <w:rPr>
          <w:color w:val="auto"/>
          <w:sz w:val="22"/>
          <w:szCs w:val="22"/>
        </w:rPr>
      </w:pPr>
      <w:r w:rsidRPr="005F5F3E">
        <w:rPr>
          <w:color w:val="auto"/>
          <w:sz w:val="22"/>
          <w:szCs w:val="22"/>
        </w:rPr>
        <w:t xml:space="preserve">   (6) позив на број: подаци о броју или ознаци јавне набавке поводом које се подноси захтев за заштиту права; </w:t>
      </w:r>
    </w:p>
    <w:p w:rsidR="005F5F3E" w:rsidRPr="00754689" w:rsidRDefault="005F5F3E" w:rsidP="000A491E">
      <w:pPr>
        <w:pStyle w:val="Default"/>
        <w:jc w:val="both"/>
        <w:rPr>
          <w:color w:val="auto"/>
          <w:sz w:val="22"/>
          <w:szCs w:val="22"/>
        </w:rPr>
      </w:pPr>
      <w:r w:rsidRPr="005F5F3E">
        <w:rPr>
          <w:color w:val="auto"/>
          <w:sz w:val="22"/>
          <w:szCs w:val="22"/>
        </w:rPr>
        <w:t xml:space="preserve">   (7) сврха: ЗЗП;</w:t>
      </w:r>
      <w:r w:rsidR="00754689">
        <w:rPr>
          <w:color w:val="auto"/>
          <w:sz w:val="22"/>
          <w:szCs w:val="22"/>
        </w:rPr>
        <w:t>ГРАДСКА</w:t>
      </w:r>
      <w:r w:rsidRPr="005F5F3E">
        <w:rPr>
          <w:color w:val="auto"/>
          <w:sz w:val="22"/>
          <w:szCs w:val="22"/>
        </w:rPr>
        <w:t xml:space="preserve"> УПРАВА БОР; јавна набавка ЈН </w:t>
      </w:r>
      <w:r w:rsidR="004430CD">
        <w:rPr>
          <w:color w:val="auto"/>
          <w:sz w:val="22"/>
          <w:szCs w:val="22"/>
        </w:rPr>
        <w:t>Г</w:t>
      </w:r>
      <w:r w:rsidRPr="005F5F3E">
        <w:rPr>
          <w:color w:val="auto"/>
          <w:sz w:val="22"/>
          <w:szCs w:val="22"/>
        </w:rPr>
        <w:t xml:space="preserve">У </w:t>
      </w:r>
      <w:r w:rsidR="00754689">
        <w:rPr>
          <w:color w:val="auto"/>
          <w:sz w:val="22"/>
          <w:szCs w:val="22"/>
        </w:rPr>
        <w:t>33</w:t>
      </w:r>
      <w:r w:rsidRPr="005F5F3E">
        <w:rPr>
          <w:color w:val="auto"/>
          <w:sz w:val="22"/>
          <w:szCs w:val="22"/>
        </w:rPr>
        <w:t>-</w:t>
      </w:r>
      <w:r w:rsidR="000A491E">
        <w:rPr>
          <w:color w:val="auto"/>
          <w:sz w:val="22"/>
          <w:szCs w:val="22"/>
        </w:rPr>
        <w:t>У</w:t>
      </w:r>
      <w:r w:rsidRPr="005F5F3E">
        <w:rPr>
          <w:color w:val="auto"/>
          <w:sz w:val="22"/>
          <w:szCs w:val="22"/>
        </w:rPr>
        <w:t>/20</w:t>
      </w:r>
      <w:r w:rsidR="00754689">
        <w:rPr>
          <w:color w:val="auto"/>
          <w:sz w:val="22"/>
          <w:szCs w:val="22"/>
        </w:rPr>
        <w:t>20</w:t>
      </w:r>
    </w:p>
    <w:p w:rsidR="005F5F3E" w:rsidRPr="005F5F3E" w:rsidRDefault="005F5F3E" w:rsidP="000A491E">
      <w:pPr>
        <w:pStyle w:val="Default"/>
        <w:jc w:val="both"/>
        <w:rPr>
          <w:color w:val="auto"/>
          <w:sz w:val="22"/>
          <w:szCs w:val="22"/>
        </w:rPr>
      </w:pPr>
      <w:r w:rsidRPr="005F5F3E">
        <w:rPr>
          <w:color w:val="auto"/>
          <w:sz w:val="22"/>
          <w:szCs w:val="22"/>
        </w:rPr>
        <w:t xml:space="preserve">   (8) корисник: буџет Републике Србије; </w:t>
      </w:r>
    </w:p>
    <w:p w:rsidR="005F5F3E" w:rsidRPr="005F5F3E" w:rsidRDefault="005F5F3E" w:rsidP="000A491E">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0A491E">
      <w:pPr>
        <w:pStyle w:val="Default"/>
        <w:jc w:val="both"/>
        <w:rPr>
          <w:color w:val="auto"/>
          <w:sz w:val="22"/>
          <w:szCs w:val="22"/>
        </w:rPr>
      </w:pPr>
      <w:r w:rsidRPr="005F5F3E">
        <w:rPr>
          <w:color w:val="auto"/>
          <w:sz w:val="22"/>
          <w:szCs w:val="22"/>
        </w:rPr>
        <w:t xml:space="preserve">  (10) потпис овлашћеног лица банке,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w:t>
      </w:r>
      <w:r w:rsidRPr="005F5F3E">
        <w:rPr>
          <w:color w:val="auto"/>
          <w:sz w:val="22"/>
          <w:szCs w:val="22"/>
        </w:rPr>
        <w:lastRenderedPageBreak/>
        <w:t xml:space="preserve">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0A491E">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0A491E">
      <w:pPr>
        <w:ind w:firstLine="720"/>
        <w:jc w:val="both"/>
        <w:rPr>
          <w:rFonts w:ascii="Arial" w:hAnsi="Arial" w:cs="Arial"/>
          <w:sz w:val="22"/>
          <w:szCs w:val="22"/>
          <w:lang w:val="ru-RU"/>
        </w:rPr>
      </w:pPr>
      <w:r w:rsidRPr="005F5F3E">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0A491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0A491E">
      <w:pPr>
        <w:pStyle w:val="BodyText2"/>
        <w:tabs>
          <w:tab w:val="left" w:pos="1080"/>
        </w:tabs>
        <w:ind w:firstLine="426"/>
        <w:rPr>
          <w:rFonts w:ascii="Arial" w:hAnsi="Arial" w:cs="Arial"/>
          <w:sz w:val="22"/>
          <w:szCs w:val="22"/>
        </w:rPr>
      </w:pPr>
    </w:p>
    <w:p w:rsidR="00951FDC" w:rsidRPr="00C636A7" w:rsidRDefault="00951FDC" w:rsidP="000A491E">
      <w:pPr>
        <w:jc w:val="both"/>
        <w:rPr>
          <w:rFonts w:ascii="Arial" w:hAnsi="Arial" w:cs="Arial"/>
          <w:sz w:val="22"/>
          <w:szCs w:val="22"/>
          <w:lang w:val="ru-RU"/>
        </w:rPr>
      </w:pPr>
      <w:r w:rsidRPr="00C636A7">
        <w:rPr>
          <w:rFonts w:ascii="Arial" w:hAnsi="Arial" w:cs="Arial"/>
          <w:b/>
          <w:sz w:val="22"/>
          <w:szCs w:val="22"/>
          <w:lang w:val="sr-Cyrl-CS"/>
        </w:rPr>
        <w:t xml:space="preserve"> </w:t>
      </w: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jc w:val="both"/>
        <w:rPr>
          <w:rFonts w:ascii="Arial" w:hAnsi="Arial" w:cs="Arial"/>
          <w:sz w:val="22"/>
          <w:szCs w:val="22"/>
          <w:lang w:val="en-US"/>
        </w:rPr>
      </w:pPr>
    </w:p>
    <w:p w:rsidR="00951FDC" w:rsidRPr="00C636A7" w:rsidRDefault="00951FDC" w:rsidP="000A491E">
      <w:pPr>
        <w:jc w:val="both"/>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F33E71" w:rsidRPr="00C636A7" w:rsidRDefault="00F33E71">
      <w:pPr>
        <w:rPr>
          <w:rFonts w:ascii="Arial" w:hAnsi="Arial" w:cs="Arial"/>
          <w:sz w:val="22"/>
          <w:szCs w:val="22"/>
        </w:rPr>
      </w:pPr>
    </w:p>
    <w:sectPr w:rsidR="00F33E71" w:rsidRPr="00C636A7" w:rsidSect="00DF297A">
      <w:footerReference w:type="default" r:id="rId15"/>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A04" w:rsidRDefault="00483A04" w:rsidP="00C636A7">
      <w:r>
        <w:separator/>
      </w:r>
    </w:p>
  </w:endnote>
  <w:endnote w:type="continuationSeparator" w:id="1">
    <w:p w:rsidR="00483A04" w:rsidRDefault="00483A04"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DF" w:rsidRDefault="00264D9A" w:rsidP="00751300">
    <w:pPr>
      <w:pStyle w:val="Footer"/>
      <w:framePr w:wrap="around" w:vAnchor="text" w:hAnchor="margin" w:xAlign="right" w:y="1"/>
      <w:rPr>
        <w:rStyle w:val="PageNumber"/>
      </w:rPr>
    </w:pPr>
    <w:r>
      <w:rPr>
        <w:rStyle w:val="PageNumber"/>
      </w:rPr>
      <w:fldChar w:fldCharType="begin"/>
    </w:r>
    <w:r w:rsidR="00B16ADF">
      <w:rPr>
        <w:rStyle w:val="PageNumber"/>
      </w:rPr>
      <w:instrText xml:space="preserve">PAGE  </w:instrText>
    </w:r>
    <w:r>
      <w:rPr>
        <w:rStyle w:val="PageNumber"/>
      </w:rPr>
      <w:fldChar w:fldCharType="end"/>
    </w:r>
  </w:p>
  <w:p w:rsidR="00B16ADF" w:rsidRDefault="00B16ADF" w:rsidP="00751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DF" w:rsidRDefault="00B16ADF" w:rsidP="00751300">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B16ADF" w:rsidRPr="00F03EC7" w:rsidRDefault="00B16ADF" w:rsidP="003252F6">
    <w:pPr>
      <w:pStyle w:val="Footer"/>
      <w:ind w:right="360"/>
      <w:jc w:val="center"/>
      <w:rPr>
        <w:rStyle w:val="PageNumber"/>
        <w:rFonts w:ascii="Arial" w:hAnsi="Arial" w:cs="Arial"/>
        <w:b/>
        <w:sz w:val="22"/>
        <w:szCs w:val="22"/>
        <w:lang w:val="sr-Cyrl-CS"/>
      </w:rPr>
    </w:pPr>
    <w:r w:rsidRPr="00F03EC7">
      <w:rPr>
        <w:rFonts w:ascii="Arial" w:hAnsi="Arial" w:cs="Arial"/>
        <w:b/>
        <w:bCs/>
        <w:sz w:val="22"/>
        <w:szCs w:val="22"/>
      </w:rPr>
      <w:t>Услуге обављања послова координатора Канцеларије за младе</w:t>
    </w:r>
    <w:r>
      <w:rPr>
        <w:rFonts w:ascii="Arial" w:hAnsi="Arial" w:cs="Arial"/>
        <w:b/>
        <w:bCs/>
        <w:sz w:val="22"/>
        <w:szCs w:val="22"/>
      </w:rPr>
      <w:t>,</w:t>
    </w:r>
    <w:r w:rsidRPr="00F03EC7">
      <w:rPr>
        <w:rFonts w:ascii="Arial" w:eastAsia="TimesNewRomanPSMT" w:hAnsi="Arial" w:cs="Arial"/>
        <w:b/>
        <w:sz w:val="22"/>
        <w:szCs w:val="22"/>
        <w:lang w:val="ru-RU"/>
      </w:rPr>
      <w:t xml:space="preserve"> ЈН </w:t>
    </w:r>
    <w:r>
      <w:rPr>
        <w:rFonts w:ascii="Arial" w:eastAsia="TimesNewRomanPSMT" w:hAnsi="Arial" w:cs="Arial"/>
        <w:b/>
        <w:sz w:val="22"/>
        <w:szCs w:val="22"/>
        <w:lang w:val="ru-RU"/>
      </w:rPr>
      <w:t>Г</w:t>
    </w:r>
    <w:r w:rsidRPr="00F03EC7">
      <w:rPr>
        <w:rFonts w:ascii="Arial" w:eastAsia="TimesNewRomanPSMT" w:hAnsi="Arial" w:cs="Arial"/>
        <w:b/>
        <w:sz w:val="22"/>
        <w:szCs w:val="22"/>
        <w:lang w:val="ru-RU"/>
      </w:rPr>
      <w:t xml:space="preserve">У </w:t>
    </w:r>
    <w:r>
      <w:rPr>
        <w:rFonts w:ascii="Arial" w:eastAsia="TimesNewRomanPSMT" w:hAnsi="Arial" w:cs="Arial"/>
        <w:b/>
        <w:sz w:val="22"/>
        <w:szCs w:val="22"/>
        <w:lang w:val="ru-RU"/>
      </w:rPr>
      <w:t>33</w:t>
    </w:r>
    <w:r w:rsidRPr="00F03EC7">
      <w:rPr>
        <w:rFonts w:ascii="Arial" w:eastAsia="TimesNewRomanPSMT" w:hAnsi="Arial" w:cs="Arial"/>
        <w:b/>
        <w:sz w:val="22"/>
        <w:szCs w:val="22"/>
        <w:lang w:val="ru-RU"/>
      </w:rPr>
      <w:t>-У/20</w:t>
    </w:r>
    <w:r>
      <w:rPr>
        <w:rFonts w:ascii="Arial" w:eastAsia="TimesNewRomanPSMT" w:hAnsi="Arial" w:cs="Arial"/>
        <w:b/>
        <w:sz w:val="22"/>
        <w:szCs w:val="22"/>
        <w:lang w:val="ru-RU"/>
      </w:rPr>
      <w:t>20</w:t>
    </w:r>
  </w:p>
  <w:p w:rsidR="00B16ADF" w:rsidRPr="00696BAF" w:rsidRDefault="00B16ADF" w:rsidP="00B45701">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r>
    <w:r>
      <w:rPr>
        <w:rFonts w:cs="Arial"/>
        <w:b/>
        <w:i/>
        <w:szCs w:val="22"/>
        <w:lang w:val="sr-Cyrl-CS"/>
      </w:rPr>
      <w:tab/>
      <w:t xml:space="preserve">                          </w:t>
    </w:r>
    <w:r w:rsidRPr="00696BAF">
      <w:rPr>
        <w:rFonts w:ascii="Arial" w:hAnsi="Arial" w:cs="Arial"/>
        <w:sz w:val="22"/>
        <w:szCs w:val="22"/>
        <w:lang w:val="sr-Cyrl-CS"/>
      </w:rPr>
      <w:t xml:space="preserve">страна </w:t>
    </w:r>
    <w:r w:rsidR="00264D9A"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264D9A" w:rsidRPr="00696BAF">
      <w:rPr>
        <w:rFonts w:ascii="Arial" w:hAnsi="Arial" w:cs="Arial"/>
        <w:sz w:val="22"/>
        <w:szCs w:val="22"/>
        <w:lang w:val="sr-Cyrl-CS"/>
      </w:rPr>
      <w:fldChar w:fldCharType="separate"/>
    </w:r>
    <w:r w:rsidR="00440736">
      <w:rPr>
        <w:rFonts w:ascii="Arial" w:hAnsi="Arial" w:cs="Arial"/>
        <w:noProof/>
        <w:sz w:val="22"/>
        <w:szCs w:val="22"/>
        <w:lang w:val="sr-Cyrl-CS"/>
      </w:rPr>
      <w:t>6</w:t>
    </w:r>
    <w:r w:rsidR="00264D9A"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264D9A"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264D9A" w:rsidRPr="00696BAF">
      <w:rPr>
        <w:rFonts w:ascii="Arial" w:hAnsi="Arial" w:cs="Arial"/>
        <w:sz w:val="22"/>
        <w:szCs w:val="22"/>
        <w:lang w:val="sr-Cyrl-CS"/>
      </w:rPr>
      <w:fldChar w:fldCharType="separate"/>
    </w:r>
    <w:r w:rsidR="00440736">
      <w:rPr>
        <w:rFonts w:ascii="Arial" w:hAnsi="Arial" w:cs="Arial"/>
        <w:noProof/>
        <w:sz w:val="22"/>
        <w:szCs w:val="22"/>
        <w:lang w:val="sr-Cyrl-CS"/>
      </w:rPr>
      <w:t>30</w:t>
    </w:r>
    <w:r w:rsidR="00264D9A"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DF" w:rsidRDefault="00B16ADF" w:rsidP="001F43A1">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B16ADF" w:rsidRPr="00F03EC7" w:rsidRDefault="00B16ADF" w:rsidP="001F43A1">
    <w:pPr>
      <w:pStyle w:val="Footer"/>
      <w:ind w:right="360"/>
      <w:jc w:val="center"/>
      <w:rPr>
        <w:rStyle w:val="PageNumber"/>
        <w:rFonts w:ascii="Arial" w:hAnsi="Arial" w:cs="Arial"/>
        <w:b/>
        <w:sz w:val="22"/>
        <w:szCs w:val="22"/>
        <w:lang w:val="sr-Cyrl-CS"/>
      </w:rPr>
    </w:pPr>
    <w:r w:rsidRPr="00F03EC7">
      <w:rPr>
        <w:rFonts w:ascii="Arial" w:hAnsi="Arial" w:cs="Arial"/>
        <w:b/>
        <w:bCs/>
        <w:sz w:val="22"/>
        <w:szCs w:val="22"/>
      </w:rPr>
      <w:t>Услуге обављања послова координатора Канцеларије за младе</w:t>
    </w:r>
    <w:r>
      <w:rPr>
        <w:rFonts w:ascii="Arial" w:hAnsi="Arial" w:cs="Arial"/>
        <w:b/>
        <w:bCs/>
        <w:sz w:val="22"/>
        <w:szCs w:val="22"/>
      </w:rPr>
      <w:t>,</w:t>
    </w:r>
    <w:r w:rsidRPr="00F03EC7">
      <w:rPr>
        <w:rFonts w:ascii="Arial" w:eastAsia="TimesNewRomanPSMT" w:hAnsi="Arial" w:cs="Arial"/>
        <w:b/>
        <w:sz w:val="22"/>
        <w:szCs w:val="22"/>
        <w:lang w:val="ru-RU"/>
      </w:rPr>
      <w:t xml:space="preserve"> ЈН </w:t>
    </w:r>
    <w:r>
      <w:rPr>
        <w:rFonts w:ascii="Arial" w:eastAsia="TimesNewRomanPSMT" w:hAnsi="Arial" w:cs="Arial"/>
        <w:b/>
        <w:sz w:val="22"/>
        <w:szCs w:val="22"/>
        <w:lang w:val="ru-RU"/>
      </w:rPr>
      <w:t>Г</w:t>
    </w:r>
    <w:r w:rsidRPr="00F03EC7">
      <w:rPr>
        <w:rFonts w:ascii="Arial" w:eastAsia="TimesNewRomanPSMT" w:hAnsi="Arial" w:cs="Arial"/>
        <w:b/>
        <w:sz w:val="22"/>
        <w:szCs w:val="22"/>
        <w:lang w:val="ru-RU"/>
      </w:rPr>
      <w:t xml:space="preserve">У </w:t>
    </w:r>
    <w:r>
      <w:rPr>
        <w:rFonts w:ascii="Arial" w:eastAsia="TimesNewRomanPSMT" w:hAnsi="Arial" w:cs="Arial"/>
        <w:b/>
        <w:sz w:val="22"/>
        <w:szCs w:val="22"/>
        <w:lang w:val="ru-RU"/>
      </w:rPr>
      <w:t>4</w:t>
    </w:r>
    <w:r w:rsidRPr="00F03EC7">
      <w:rPr>
        <w:rFonts w:ascii="Arial" w:eastAsia="TimesNewRomanPSMT" w:hAnsi="Arial" w:cs="Arial"/>
        <w:b/>
        <w:sz w:val="22"/>
        <w:szCs w:val="22"/>
        <w:lang w:val="ru-RU"/>
      </w:rPr>
      <w:t>9-У/201</w:t>
    </w:r>
    <w:r>
      <w:rPr>
        <w:rFonts w:ascii="Arial" w:eastAsia="TimesNewRomanPSMT" w:hAnsi="Arial" w:cs="Arial"/>
        <w:b/>
        <w:sz w:val="22"/>
        <w:szCs w:val="22"/>
        <w:lang w:val="ru-RU"/>
      </w:rPr>
      <w:t>9</w:t>
    </w:r>
  </w:p>
  <w:p w:rsidR="00B16ADF" w:rsidRPr="00696BAF" w:rsidRDefault="00B16ADF" w:rsidP="00751300">
    <w:pPr>
      <w:pStyle w:val="Footer"/>
      <w:ind w:right="360"/>
      <w:jc w:val="center"/>
      <w:rPr>
        <w:rFonts w:ascii="Arial" w:hAnsi="Arial" w:cs="Arial"/>
        <w:sz w:val="22"/>
        <w:szCs w:val="22"/>
        <w:lang w:val="sr-Cyrl-CS"/>
      </w:rPr>
    </w:pPr>
    <w:r>
      <w:rPr>
        <w:rFonts w:cs="Arial"/>
        <w:b/>
        <w:i/>
        <w:szCs w:val="22"/>
        <w:lang w:val="sr-Cyrl-CS"/>
      </w:rPr>
      <w:tab/>
      <w:t xml:space="preserve">                                                                                                                       </w:t>
    </w:r>
    <w:r w:rsidRPr="00696BAF">
      <w:rPr>
        <w:rFonts w:ascii="Arial" w:hAnsi="Arial" w:cs="Arial"/>
        <w:sz w:val="22"/>
        <w:szCs w:val="22"/>
        <w:lang w:val="sr-Cyrl-CS"/>
      </w:rPr>
      <w:t xml:space="preserve">страна </w:t>
    </w:r>
    <w:r w:rsidR="00264D9A"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264D9A" w:rsidRPr="00696BAF">
      <w:rPr>
        <w:rFonts w:ascii="Arial" w:hAnsi="Arial" w:cs="Arial"/>
        <w:sz w:val="22"/>
        <w:szCs w:val="22"/>
        <w:lang w:val="sr-Cyrl-CS"/>
      </w:rPr>
      <w:fldChar w:fldCharType="separate"/>
    </w:r>
    <w:r w:rsidR="00440736">
      <w:rPr>
        <w:rFonts w:ascii="Arial" w:hAnsi="Arial" w:cs="Arial"/>
        <w:noProof/>
        <w:sz w:val="22"/>
        <w:szCs w:val="22"/>
        <w:lang w:val="sr-Cyrl-CS"/>
      </w:rPr>
      <w:t>15</w:t>
    </w:r>
    <w:r w:rsidR="00264D9A"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264D9A"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264D9A" w:rsidRPr="00696BAF">
      <w:rPr>
        <w:rFonts w:ascii="Arial" w:hAnsi="Arial" w:cs="Arial"/>
        <w:sz w:val="22"/>
        <w:szCs w:val="22"/>
        <w:lang w:val="sr-Cyrl-CS"/>
      </w:rPr>
      <w:fldChar w:fldCharType="separate"/>
    </w:r>
    <w:r w:rsidR="00440736">
      <w:rPr>
        <w:rFonts w:ascii="Arial" w:hAnsi="Arial" w:cs="Arial"/>
        <w:noProof/>
        <w:sz w:val="22"/>
        <w:szCs w:val="22"/>
        <w:lang w:val="sr-Cyrl-CS"/>
      </w:rPr>
      <w:t>30</w:t>
    </w:r>
    <w:r w:rsidR="00264D9A"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B16ADF" w:rsidRPr="00751300" w:rsidRDefault="00B16ADF" w:rsidP="00751300">
    <w:pPr>
      <w:pStyle w:val="Footer"/>
    </w:pPr>
    <w:r>
      <w:rPr>
        <w:rFonts w:cs="Arial"/>
        <w:b/>
        <w:i/>
        <w:szCs w:val="22"/>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DF" w:rsidRDefault="00B16ADF" w:rsidP="004902BB">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B16ADF" w:rsidRPr="00F03EC7" w:rsidRDefault="00B16ADF" w:rsidP="004902BB">
    <w:pPr>
      <w:pStyle w:val="Footer"/>
      <w:ind w:right="360"/>
      <w:jc w:val="center"/>
      <w:rPr>
        <w:rStyle w:val="PageNumber"/>
        <w:rFonts w:ascii="Arial" w:hAnsi="Arial" w:cs="Arial"/>
        <w:b/>
        <w:sz w:val="22"/>
        <w:szCs w:val="22"/>
        <w:lang w:val="sr-Cyrl-CS"/>
      </w:rPr>
    </w:pPr>
    <w:r w:rsidRPr="00F03EC7">
      <w:rPr>
        <w:rFonts w:ascii="Arial" w:hAnsi="Arial" w:cs="Arial"/>
        <w:b/>
        <w:bCs/>
        <w:sz w:val="22"/>
        <w:szCs w:val="22"/>
      </w:rPr>
      <w:t>Услуге обављања послова координатора Канцеларије за младе</w:t>
    </w:r>
    <w:r>
      <w:rPr>
        <w:rFonts w:ascii="Arial" w:hAnsi="Arial" w:cs="Arial"/>
        <w:b/>
        <w:bCs/>
        <w:sz w:val="22"/>
        <w:szCs w:val="22"/>
      </w:rPr>
      <w:t>,</w:t>
    </w:r>
    <w:r w:rsidRPr="00F03EC7">
      <w:rPr>
        <w:rFonts w:ascii="Arial" w:eastAsia="TimesNewRomanPSMT" w:hAnsi="Arial" w:cs="Arial"/>
        <w:b/>
        <w:sz w:val="22"/>
        <w:szCs w:val="22"/>
        <w:lang w:val="ru-RU"/>
      </w:rPr>
      <w:t xml:space="preserve"> ЈН </w:t>
    </w:r>
    <w:r>
      <w:rPr>
        <w:rFonts w:ascii="Arial" w:eastAsia="TimesNewRomanPSMT" w:hAnsi="Arial" w:cs="Arial"/>
        <w:b/>
        <w:sz w:val="22"/>
        <w:szCs w:val="22"/>
        <w:lang w:val="ru-RU"/>
      </w:rPr>
      <w:t>Г</w:t>
    </w:r>
    <w:r w:rsidRPr="00F03EC7">
      <w:rPr>
        <w:rFonts w:ascii="Arial" w:eastAsia="TimesNewRomanPSMT" w:hAnsi="Arial" w:cs="Arial"/>
        <w:b/>
        <w:sz w:val="22"/>
        <w:szCs w:val="22"/>
        <w:lang w:val="ru-RU"/>
      </w:rPr>
      <w:t xml:space="preserve">У </w:t>
    </w:r>
    <w:r>
      <w:rPr>
        <w:rFonts w:ascii="Arial" w:eastAsia="TimesNewRomanPSMT" w:hAnsi="Arial" w:cs="Arial"/>
        <w:b/>
        <w:sz w:val="22"/>
        <w:szCs w:val="22"/>
        <w:lang w:val="ru-RU"/>
      </w:rPr>
      <w:t>33</w:t>
    </w:r>
    <w:r w:rsidRPr="00F03EC7">
      <w:rPr>
        <w:rFonts w:ascii="Arial" w:eastAsia="TimesNewRomanPSMT" w:hAnsi="Arial" w:cs="Arial"/>
        <w:b/>
        <w:sz w:val="22"/>
        <w:szCs w:val="22"/>
        <w:lang w:val="ru-RU"/>
      </w:rPr>
      <w:t>-У/20</w:t>
    </w:r>
    <w:r>
      <w:rPr>
        <w:rFonts w:ascii="Arial" w:eastAsia="TimesNewRomanPSMT" w:hAnsi="Arial" w:cs="Arial"/>
        <w:b/>
        <w:sz w:val="22"/>
        <w:szCs w:val="22"/>
        <w:lang w:val="ru-RU"/>
      </w:rPr>
      <w:t>20</w:t>
    </w:r>
  </w:p>
  <w:p w:rsidR="00B16ADF" w:rsidRPr="00696BAF" w:rsidRDefault="00B16ADF" w:rsidP="00696BAF">
    <w:pPr>
      <w:jc w:val="right"/>
      <w:rPr>
        <w:rFonts w:ascii="Arial" w:hAnsi="Arial" w:cs="Arial"/>
        <w:iCs/>
        <w:sz w:val="22"/>
        <w:szCs w:val="22"/>
        <w:lang w:val="sr-Cyrl-CS"/>
      </w:rPr>
    </w:pPr>
    <w:r w:rsidRPr="002B3D9C">
      <w:rPr>
        <w:rFonts w:cs="Arial"/>
        <w:i/>
        <w:iCs/>
        <w:sz w:val="18"/>
        <w:szCs w:val="18"/>
        <w:lang w:val="sr-Cyrl-CS"/>
      </w:rPr>
      <w:t xml:space="preserve">                               </w:t>
    </w:r>
    <w:r>
      <w:rPr>
        <w:rFonts w:cs="Arial"/>
        <w:i/>
        <w:iCs/>
        <w:sz w:val="18"/>
        <w:szCs w:val="18"/>
        <w:lang w:val="sr-Cyrl-CS"/>
      </w:rPr>
      <w:t xml:space="preserve">                    </w:t>
    </w:r>
    <w:r w:rsidRPr="002B3D9C">
      <w:rPr>
        <w:rFonts w:cs="Arial"/>
        <w:i/>
        <w:iCs/>
        <w:sz w:val="18"/>
        <w:szCs w:val="18"/>
        <w:lang w:val="sr-Cyrl-CS"/>
      </w:rPr>
      <w:t xml:space="preserve">                                                     </w:t>
    </w:r>
    <w:r>
      <w:rPr>
        <w:rFonts w:cs="Arial"/>
        <w:i/>
        <w:iCs/>
        <w:sz w:val="18"/>
        <w:szCs w:val="18"/>
        <w:lang w:val="sr-Cyrl-CS"/>
      </w:rPr>
      <w:tab/>
    </w:r>
    <w:r w:rsidRPr="00696BAF">
      <w:rPr>
        <w:rFonts w:ascii="Arial" w:hAnsi="Arial" w:cs="Arial"/>
        <w:i/>
        <w:iCs/>
        <w:sz w:val="22"/>
        <w:szCs w:val="22"/>
        <w:lang w:val="sr-Cyrl-CS"/>
      </w:rPr>
      <w:t xml:space="preserve">                                                </w:t>
    </w:r>
    <w:r w:rsidRPr="00696BAF">
      <w:rPr>
        <w:rFonts w:ascii="Arial" w:hAnsi="Arial" w:cs="Arial"/>
        <w:iCs/>
        <w:sz w:val="22"/>
        <w:szCs w:val="22"/>
        <w:lang w:val="sr-Cyrl-CS"/>
      </w:rPr>
      <w:t xml:space="preserve">Страна </w:t>
    </w:r>
    <w:r w:rsidR="00264D9A"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PAGE </w:instrText>
    </w:r>
    <w:r w:rsidR="00264D9A" w:rsidRPr="00696BAF">
      <w:rPr>
        <w:rFonts w:ascii="Arial" w:hAnsi="Arial" w:cs="Arial"/>
        <w:iCs/>
        <w:sz w:val="22"/>
        <w:szCs w:val="22"/>
        <w:lang w:val="sr-Cyrl-CS"/>
      </w:rPr>
      <w:fldChar w:fldCharType="separate"/>
    </w:r>
    <w:r w:rsidR="00440736">
      <w:rPr>
        <w:rFonts w:ascii="Arial" w:hAnsi="Arial" w:cs="Arial"/>
        <w:iCs/>
        <w:noProof/>
        <w:sz w:val="22"/>
        <w:szCs w:val="22"/>
        <w:lang w:val="sr-Cyrl-CS"/>
      </w:rPr>
      <w:t>16</w:t>
    </w:r>
    <w:r w:rsidR="00264D9A" w:rsidRPr="00696BAF">
      <w:rPr>
        <w:rFonts w:ascii="Arial" w:hAnsi="Arial" w:cs="Arial"/>
        <w:iCs/>
        <w:sz w:val="22"/>
        <w:szCs w:val="22"/>
        <w:lang w:val="sr-Cyrl-CS"/>
      </w:rPr>
      <w:fldChar w:fldCharType="end"/>
    </w:r>
    <w:r w:rsidRPr="00696BAF">
      <w:rPr>
        <w:rFonts w:ascii="Arial" w:hAnsi="Arial" w:cs="Arial"/>
        <w:iCs/>
        <w:sz w:val="22"/>
        <w:szCs w:val="22"/>
        <w:lang w:val="sr-Cyrl-CS"/>
      </w:rPr>
      <w:t xml:space="preserve"> од </w:t>
    </w:r>
    <w:r w:rsidR="00264D9A"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NUMPAGES </w:instrText>
    </w:r>
    <w:r w:rsidR="00264D9A" w:rsidRPr="00696BAF">
      <w:rPr>
        <w:rFonts w:ascii="Arial" w:hAnsi="Arial" w:cs="Arial"/>
        <w:iCs/>
        <w:sz w:val="22"/>
        <w:szCs w:val="22"/>
        <w:lang w:val="sr-Cyrl-CS"/>
      </w:rPr>
      <w:fldChar w:fldCharType="separate"/>
    </w:r>
    <w:r w:rsidR="00440736">
      <w:rPr>
        <w:rFonts w:ascii="Arial" w:hAnsi="Arial" w:cs="Arial"/>
        <w:iCs/>
        <w:noProof/>
        <w:sz w:val="22"/>
        <w:szCs w:val="22"/>
        <w:lang w:val="sr-Cyrl-CS"/>
      </w:rPr>
      <w:t>30</w:t>
    </w:r>
    <w:r w:rsidR="00264D9A" w:rsidRPr="00696BAF">
      <w:rPr>
        <w:rFonts w:ascii="Arial" w:hAnsi="Arial" w:cs="Arial"/>
        <w:iCs/>
        <w:sz w:val="22"/>
        <w:szCs w:val="22"/>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A04" w:rsidRDefault="00483A04" w:rsidP="00C636A7">
      <w:r>
        <w:separator/>
      </w:r>
    </w:p>
  </w:footnote>
  <w:footnote w:type="continuationSeparator" w:id="1">
    <w:p w:rsidR="00483A04" w:rsidRDefault="00483A04"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7">
    <w:nsid w:val="2A4F5E34"/>
    <w:multiLevelType w:val="hybridMultilevel"/>
    <w:tmpl w:val="991E8A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9">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1">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3">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5">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6">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7">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8">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7BF35A2A"/>
    <w:multiLevelType w:val="hybridMultilevel"/>
    <w:tmpl w:val="26FCE4F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0"/>
  </w:num>
  <w:num w:numId="10">
    <w:abstractNumId w:val="22"/>
  </w:num>
  <w:num w:numId="11">
    <w:abstractNumId w:val="32"/>
  </w:num>
  <w:num w:numId="12">
    <w:abstractNumId w:val="25"/>
  </w:num>
  <w:num w:numId="1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6"/>
  </w:num>
  <w:num w:numId="27">
    <w:abstractNumId w:val="6"/>
  </w:num>
  <w:num w:numId="28">
    <w:abstractNumId w:val="8"/>
  </w:num>
  <w:num w:numId="29">
    <w:abstractNumId w:val="18"/>
  </w:num>
  <w:num w:numId="30">
    <w:abstractNumId w:val="24"/>
  </w:num>
  <w:num w:numId="31">
    <w:abstractNumId w:val="26"/>
  </w:num>
  <w:num w:numId="32">
    <w:abstractNumId w:val="5"/>
  </w:num>
  <w:num w:numId="33">
    <w:abstractNumId w:val="19"/>
  </w:num>
  <w:num w:numId="34">
    <w:abstractNumId w:val="4"/>
  </w:num>
  <w:num w:numId="35">
    <w:abstractNumId w:val="10"/>
  </w:num>
  <w:num w:numId="36">
    <w:abstractNumId w:val="9"/>
  </w:num>
  <w:num w:numId="37">
    <w:abstractNumId w:val="20"/>
  </w:num>
  <w:num w:numId="38">
    <w:abstractNumId w:val="4"/>
  </w:num>
  <w:num w:numId="39">
    <w:abstractNumId w:val="29"/>
  </w:num>
  <w:num w:numId="40">
    <w:abstractNumId w:val="3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5298"/>
  </w:hdrShapeDefaults>
  <w:footnotePr>
    <w:footnote w:id="0"/>
    <w:footnote w:id="1"/>
  </w:footnotePr>
  <w:endnotePr>
    <w:endnote w:id="0"/>
    <w:endnote w:id="1"/>
  </w:endnotePr>
  <w:compat/>
  <w:rsids>
    <w:rsidRoot w:val="00951FDC"/>
    <w:rsid w:val="00016260"/>
    <w:rsid w:val="00031C3E"/>
    <w:rsid w:val="00034CCB"/>
    <w:rsid w:val="00040346"/>
    <w:rsid w:val="00051311"/>
    <w:rsid w:val="00057DA2"/>
    <w:rsid w:val="00066F40"/>
    <w:rsid w:val="00077B8D"/>
    <w:rsid w:val="000A491E"/>
    <w:rsid w:val="000C3260"/>
    <w:rsid w:val="000E7E2D"/>
    <w:rsid w:val="000F687D"/>
    <w:rsid w:val="001417A4"/>
    <w:rsid w:val="0014467B"/>
    <w:rsid w:val="00153ED6"/>
    <w:rsid w:val="00155A29"/>
    <w:rsid w:val="001739B7"/>
    <w:rsid w:val="001B0E28"/>
    <w:rsid w:val="001B68B4"/>
    <w:rsid w:val="001C2FEC"/>
    <w:rsid w:val="001C4697"/>
    <w:rsid w:val="001D45D9"/>
    <w:rsid w:val="001F1E19"/>
    <w:rsid w:val="001F43A1"/>
    <w:rsid w:val="00215F89"/>
    <w:rsid w:val="0022250A"/>
    <w:rsid w:val="00226042"/>
    <w:rsid w:val="00264D9A"/>
    <w:rsid w:val="002B31E3"/>
    <w:rsid w:val="002C4EB6"/>
    <w:rsid w:val="00302F35"/>
    <w:rsid w:val="003252F6"/>
    <w:rsid w:val="00334F6D"/>
    <w:rsid w:val="00347B1D"/>
    <w:rsid w:val="003778B7"/>
    <w:rsid w:val="003A0FE6"/>
    <w:rsid w:val="003D3220"/>
    <w:rsid w:val="00405522"/>
    <w:rsid w:val="00435247"/>
    <w:rsid w:val="00440736"/>
    <w:rsid w:val="004430CD"/>
    <w:rsid w:val="00483A04"/>
    <w:rsid w:val="004902BB"/>
    <w:rsid w:val="00496199"/>
    <w:rsid w:val="004A5E40"/>
    <w:rsid w:val="004D75CC"/>
    <w:rsid w:val="004E1578"/>
    <w:rsid w:val="005314DF"/>
    <w:rsid w:val="005529C6"/>
    <w:rsid w:val="00553B9C"/>
    <w:rsid w:val="00595D30"/>
    <w:rsid w:val="005E1921"/>
    <w:rsid w:val="005E5687"/>
    <w:rsid w:val="005F5F3E"/>
    <w:rsid w:val="006255ED"/>
    <w:rsid w:val="0066035B"/>
    <w:rsid w:val="006759AA"/>
    <w:rsid w:val="00696BAF"/>
    <w:rsid w:val="006A1591"/>
    <w:rsid w:val="006D1BCF"/>
    <w:rsid w:val="006F03FA"/>
    <w:rsid w:val="00700E02"/>
    <w:rsid w:val="00712F75"/>
    <w:rsid w:val="00714731"/>
    <w:rsid w:val="007402E4"/>
    <w:rsid w:val="00745331"/>
    <w:rsid w:val="00751300"/>
    <w:rsid w:val="00754689"/>
    <w:rsid w:val="007647A9"/>
    <w:rsid w:val="00784571"/>
    <w:rsid w:val="00786E32"/>
    <w:rsid w:val="00792962"/>
    <w:rsid w:val="00793493"/>
    <w:rsid w:val="00794CE1"/>
    <w:rsid w:val="0079545F"/>
    <w:rsid w:val="007A2D01"/>
    <w:rsid w:val="007A5F0B"/>
    <w:rsid w:val="007A7981"/>
    <w:rsid w:val="007D4626"/>
    <w:rsid w:val="007D4977"/>
    <w:rsid w:val="007D6893"/>
    <w:rsid w:val="007F2841"/>
    <w:rsid w:val="00812EA9"/>
    <w:rsid w:val="00821F12"/>
    <w:rsid w:val="00847F49"/>
    <w:rsid w:val="008A6F33"/>
    <w:rsid w:val="008D6AB7"/>
    <w:rsid w:val="008E3EFE"/>
    <w:rsid w:val="008F029D"/>
    <w:rsid w:val="008F0BBF"/>
    <w:rsid w:val="00951FDC"/>
    <w:rsid w:val="00964E31"/>
    <w:rsid w:val="0096755E"/>
    <w:rsid w:val="00983A4A"/>
    <w:rsid w:val="00994750"/>
    <w:rsid w:val="009C4476"/>
    <w:rsid w:val="009D1F62"/>
    <w:rsid w:val="009F05D0"/>
    <w:rsid w:val="00A00AE1"/>
    <w:rsid w:val="00A14DFC"/>
    <w:rsid w:val="00A44DBF"/>
    <w:rsid w:val="00A53C39"/>
    <w:rsid w:val="00A54959"/>
    <w:rsid w:val="00A7680B"/>
    <w:rsid w:val="00A82712"/>
    <w:rsid w:val="00A84BDF"/>
    <w:rsid w:val="00A933B6"/>
    <w:rsid w:val="00AB345D"/>
    <w:rsid w:val="00AC5EDE"/>
    <w:rsid w:val="00AD3B8B"/>
    <w:rsid w:val="00AD4286"/>
    <w:rsid w:val="00AD709F"/>
    <w:rsid w:val="00AF1F1C"/>
    <w:rsid w:val="00B16ADF"/>
    <w:rsid w:val="00B35F1A"/>
    <w:rsid w:val="00B402E9"/>
    <w:rsid w:val="00B45701"/>
    <w:rsid w:val="00B45AF3"/>
    <w:rsid w:val="00BA158A"/>
    <w:rsid w:val="00BA2493"/>
    <w:rsid w:val="00BB413B"/>
    <w:rsid w:val="00BE554F"/>
    <w:rsid w:val="00C20CED"/>
    <w:rsid w:val="00C25BE4"/>
    <w:rsid w:val="00C27DB9"/>
    <w:rsid w:val="00C408C9"/>
    <w:rsid w:val="00C636A7"/>
    <w:rsid w:val="00C720F0"/>
    <w:rsid w:val="00C9194B"/>
    <w:rsid w:val="00C9312A"/>
    <w:rsid w:val="00CA21A9"/>
    <w:rsid w:val="00CA4757"/>
    <w:rsid w:val="00CA6BCA"/>
    <w:rsid w:val="00D129E3"/>
    <w:rsid w:val="00D16724"/>
    <w:rsid w:val="00D42D1B"/>
    <w:rsid w:val="00D44F9B"/>
    <w:rsid w:val="00D4501C"/>
    <w:rsid w:val="00D53220"/>
    <w:rsid w:val="00D55AF6"/>
    <w:rsid w:val="00D604D4"/>
    <w:rsid w:val="00D609B3"/>
    <w:rsid w:val="00D904D0"/>
    <w:rsid w:val="00DB67B4"/>
    <w:rsid w:val="00DC578B"/>
    <w:rsid w:val="00DD798C"/>
    <w:rsid w:val="00DF297A"/>
    <w:rsid w:val="00E258D9"/>
    <w:rsid w:val="00E35C15"/>
    <w:rsid w:val="00E6795D"/>
    <w:rsid w:val="00E70849"/>
    <w:rsid w:val="00E80A29"/>
    <w:rsid w:val="00E83021"/>
    <w:rsid w:val="00E85F2C"/>
    <w:rsid w:val="00E94281"/>
    <w:rsid w:val="00EB1276"/>
    <w:rsid w:val="00ED5734"/>
    <w:rsid w:val="00ED5872"/>
    <w:rsid w:val="00ED5F07"/>
    <w:rsid w:val="00F011AB"/>
    <w:rsid w:val="00F03EC7"/>
    <w:rsid w:val="00F0436D"/>
    <w:rsid w:val="00F05406"/>
    <w:rsid w:val="00F17FC6"/>
    <w:rsid w:val="00F33E71"/>
    <w:rsid w:val="00F452E2"/>
    <w:rsid w:val="00F62522"/>
    <w:rsid w:val="00F65D91"/>
    <w:rsid w:val="00F7353B"/>
    <w:rsid w:val="00F91809"/>
    <w:rsid w:val="00FC0266"/>
    <w:rsid w:val="00FD3956"/>
    <w:rsid w:val="00FE0C5B"/>
    <w:rsid w:val="00FF2178"/>
    <w:rsid w:val="00FF3B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 w:type="paragraph" w:customStyle="1" w:styleId="msonormalcxspmiddle">
    <w:name w:val="msonormalcxspmiddle"/>
    <w:basedOn w:val="Normal"/>
    <w:rsid w:val="006F03FA"/>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mailto:javne.nabavke@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hyperlink" Target="mailto:javne.nabavke@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5581-71A1-4308-BEE3-B849F0FC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30</Pages>
  <Words>8112</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55</cp:revision>
  <cp:lastPrinted>2019-02-05T08:42:00Z</cp:lastPrinted>
  <dcterms:created xsi:type="dcterms:W3CDTF">2018-03-27T12:46:00Z</dcterms:created>
  <dcterms:modified xsi:type="dcterms:W3CDTF">2020-02-04T12:39:00Z</dcterms:modified>
</cp:coreProperties>
</file>