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DB1" w:rsidRPr="00BB72A5" w:rsidRDefault="003A5DB1" w:rsidP="003A5DB1">
      <w:pPr>
        <w:tabs>
          <w:tab w:val="left" w:pos="2295"/>
        </w:tabs>
        <w:outlineLvl w:val="0"/>
        <w:rPr>
          <w:rFonts w:ascii="Arial" w:hAnsi="Arial" w:cs="Arial"/>
          <w:b/>
          <w:sz w:val="22"/>
          <w:szCs w:val="22"/>
          <w:lang w:val="sr-Cyrl-CS"/>
        </w:rPr>
      </w:pPr>
      <w:r w:rsidRPr="00BB72A5">
        <w:rPr>
          <w:rFonts w:ascii="Arial" w:hAnsi="Arial" w:cs="Arial"/>
          <w:b/>
          <w:sz w:val="22"/>
          <w:szCs w:val="22"/>
          <w:lang w:val="sr-Cyrl-CS"/>
        </w:rPr>
        <w:t>НАРУЧИЛАЦ:</w:t>
      </w:r>
      <w:r w:rsidRPr="00BB72A5">
        <w:rPr>
          <w:rFonts w:ascii="Arial" w:hAnsi="Arial" w:cs="Arial"/>
          <w:b/>
          <w:sz w:val="22"/>
          <w:szCs w:val="22"/>
          <w:lang w:val="ru-RU"/>
        </w:rPr>
        <w:t xml:space="preserve"> </w:t>
      </w:r>
      <w:r w:rsidR="00A6216F" w:rsidRPr="00BB72A5">
        <w:rPr>
          <w:rFonts w:ascii="Arial" w:hAnsi="Arial" w:cs="Arial"/>
          <w:b/>
          <w:sz w:val="22"/>
          <w:szCs w:val="22"/>
          <w:lang w:val="en-US"/>
        </w:rPr>
        <w:t xml:space="preserve">  </w:t>
      </w:r>
      <w:r w:rsidRPr="00BB72A5">
        <w:rPr>
          <w:rFonts w:ascii="Arial" w:hAnsi="Arial" w:cs="Arial"/>
          <w:b/>
          <w:sz w:val="22"/>
          <w:szCs w:val="22"/>
          <w:lang w:val="sr-Cyrl-CS"/>
        </w:rPr>
        <w:t>Градска управа града Бора</w:t>
      </w:r>
    </w:p>
    <w:p w:rsidR="003A5DB1" w:rsidRPr="00A63CC2" w:rsidRDefault="003A5DB1" w:rsidP="003A5DB1">
      <w:pPr>
        <w:outlineLvl w:val="0"/>
        <w:rPr>
          <w:rFonts w:ascii="Arial" w:hAnsi="Arial" w:cs="Arial"/>
          <w:b/>
          <w:sz w:val="22"/>
          <w:szCs w:val="22"/>
          <w:lang/>
        </w:rPr>
      </w:pPr>
      <w:r w:rsidRPr="00BB72A5">
        <w:rPr>
          <w:rFonts w:ascii="Arial" w:hAnsi="Arial" w:cs="Arial"/>
          <w:b/>
          <w:sz w:val="22"/>
          <w:szCs w:val="22"/>
          <w:lang w:val="sr-Cyrl-CS"/>
        </w:rPr>
        <w:t>Ул. Моше Пијаде бр</w:t>
      </w:r>
      <w:r w:rsidR="00A6216F" w:rsidRPr="00BB72A5">
        <w:rPr>
          <w:rFonts w:ascii="Arial" w:hAnsi="Arial" w:cs="Arial"/>
          <w:b/>
          <w:sz w:val="22"/>
          <w:szCs w:val="22"/>
          <w:lang w:val="en-US"/>
        </w:rPr>
        <w:t xml:space="preserve"> </w:t>
      </w:r>
      <w:r w:rsidRPr="00BB72A5">
        <w:rPr>
          <w:rFonts w:ascii="Arial" w:hAnsi="Arial" w:cs="Arial"/>
          <w:b/>
          <w:sz w:val="22"/>
          <w:szCs w:val="22"/>
          <w:lang w:val="ru-RU"/>
        </w:rPr>
        <w:t>3</w:t>
      </w:r>
      <w:r w:rsidRPr="00BB72A5">
        <w:rPr>
          <w:rFonts w:ascii="Arial" w:hAnsi="Arial" w:cs="Arial"/>
          <w:b/>
          <w:sz w:val="22"/>
          <w:szCs w:val="22"/>
          <w:lang w:val="sr-Cyrl-CS"/>
        </w:rPr>
        <w:t xml:space="preserve"> </w:t>
      </w:r>
    </w:p>
    <w:p w:rsidR="00A6216F" w:rsidRPr="00BB72A5" w:rsidRDefault="00A6216F" w:rsidP="00A6216F">
      <w:pPr>
        <w:rPr>
          <w:rFonts w:ascii="Arial" w:hAnsi="Arial" w:cs="Arial"/>
          <w:b/>
          <w:sz w:val="22"/>
          <w:szCs w:val="22"/>
          <w:lang w:val="sr-Cyrl-CS"/>
        </w:rPr>
      </w:pPr>
      <w:r w:rsidRPr="00BB72A5">
        <w:rPr>
          <w:rFonts w:ascii="Arial" w:hAnsi="Arial" w:cs="Arial"/>
          <w:b/>
          <w:sz w:val="22"/>
          <w:szCs w:val="22"/>
        </w:rPr>
        <w:t xml:space="preserve">Матични броj : 07208529 </w:t>
      </w:r>
    </w:p>
    <w:p w:rsidR="00A6216F" w:rsidRPr="00BB72A5" w:rsidRDefault="00A6216F" w:rsidP="00A6216F">
      <w:pPr>
        <w:rPr>
          <w:rFonts w:ascii="Arial" w:hAnsi="Arial" w:cs="Arial"/>
          <w:b/>
          <w:sz w:val="22"/>
          <w:szCs w:val="22"/>
        </w:rPr>
      </w:pPr>
      <w:r w:rsidRPr="00BB72A5">
        <w:rPr>
          <w:rFonts w:ascii="Arial" w:hAnsi="Arial" w:cs="Arial"/>
          <w:b/>
          <w:sz w:val="22"/>
          <w:szCs w:val="22"/>
        </w:rPr>
        <w:t>ПИБ: 100568330</w:t>
      </w:r>
    </w:p>
    <w:p w:rsidR="00A6216F" w:rsidRPr="00BB72A5" w:rsidRDefault="00A6216F" w:rsidP="003A5DB1">
      <w:pPr>
        <w:outlineLvl w:val="0"/>
        <w:rPr>
          <w:rFonts w:ascii="Arial" w:hAnsi="Arial" w:cs="Arial"/>
          <w:b/>
          <w:sz w:val="22"/>
          <w:szCs w:val="22"/>
          <w:lang w:val="en-US"/>
        </w:rPr>
      </w:pPr>
    </w:p>
    <w:p w:rsidR="003A5DB1" w:rsidRPr="00BB72A5" w:rsidRDefault="003A5DB1" w:rsidP="003A5DB1">
      <w:pPr>
        <w:rPr>
          <w:rFonts w:ascii="Arial" w:hAnsi="Arial" w:cs="Arial"/>
          <w:b/>
          <w:sz w:val="22"/>
          <w:szCs w:val="22"/>
          <w:lang w:val="ru-RU"/>
        </w:rPr>
      </w:pPr>
    </w:p>
    <w:p w:rsidR="003A5DB1" w:rsidRPr="00BB72A5" w:rsidRDefault="003A5DB1" w:rsidP="003A5DB1">
      <w:pPr>
        <w:rPr>
          <w:rFonts w:ascii="Arial" w:hAnsi="Arial" w:cs="Arial"/>
          <w:b/>
          <w:sz w:val="22"/>
          <w:szCs w:val="22"/>
          <w:lang w:val="sr-Cyrl-CS"/>
        </w:rPr>
      </w:pPr>
    </w:p>
    <w:p w:rsidR="003A5DB1" w:rsidRPr="00BB72A5" w:rsidRDefault="003A5DB1" w:rsidP="003A5DB1">
      <w:pPr>
        <w:rPr>
          <w:rFonts w:ascii="Arial" w:hAnsi="Arial" w:cs="Arial"/>
          <w:b/>
          <w:sz w:val="22"/>
          <w:szCs w:val="22"/>
          <w:lang w:val="sr-Cyrl-CS"/>
        </w:rPr>
      </w:pPr>
    </w:p>
    <w:p w:rsidR="003A5DB1" w:rsidRPr="00BB72A5" w:rsidRDefault="003A5DB1" w:rsidP="003A5DB1">
      <w:pPr>
        <w:rPr>
          <w:rFonts w:ascii="Arial" w:hAnsi="Arial" w:cs="Arial"/>
          <w:b/>
          <w:sz w:val="22"/>
          <w:szCs w:val="22"/>
          <w:lang w:val="sr-Cyrl-CS"/>
        </w:rPr>
      </w:pPr>
    </w:p>
    <w:p w:rsidR="003A5DB1" w:rsidRPr="00BB72A5" w:rsidRDefault="003A5DB1" w:rsidP="003A5DB1">
      <w:pPr>
        <w:rPr>
          <w:rFonts w:ascii="Arial" w:hAnsi="Arial" w:cs="Arial"/>
          <w:b/>
          <w:sz w:val="22"/>
          <w:szCs w:val="22"/>
          <w:lang w:val="sr-Cyrl-CS"/>
        </w:rPr>
      </w:pPr>
    </w:p>
    <w:p w:rsidR="003A5DB1" w:rsidRPr="00BB72A5" w:rsidRDefault="003A5DB1" w:rsidP="003A5DB1">
      <w:pPr>
        <w:rPr>
          <w:rFonts w:ascii="Arial" w:hAnsi="Arial" w:cs="Arial"/>
          <w:b/>
          <w:sz w:val="22"/>
          <w:szCs w:val="22"/>
          <w:lang w:val="sr-Cyrl-CS"/>
        </w:rPr>
      </w:pPr>
    </w:p>
    <w:p w:rsidR="003A5DB1" w:rsidRPr="00BB72A5" w:rsidRDefault="003A5DB1" w:rsidP="003A5DB1">
      <w:pPr>
        <w:rPr>
          <w:rFonts w:ascii="Arial" w:hAnsi="Arial" w:cs="Arial"/>
          <w:b/>
          <w:sz w:val="22"/>
          <w:szCs w:val="22"/>
          <w:lang w:val="sr-Cyrl-CS"/>
        </w:rPr>
      </w:pPr>
    </w:p>
    <w:p w:rsidR="003A5DB1" w:rsidRPr="00BB72A5" w:rsidRDefault="003A5DB1" w:rsidP="003A5DB1">
      <w:pPr>
        <w:rPr>
          <w:rFonts w:ascii="Arial" w:hAnsi="Arial" w:cs="Arial"/>
          <w:b/>
          <w:sz w:val="22"/>
          <w:szCs w:val="22"/>
          <w:lang w:val="sr-Cyrl-CS"/>
        </w:rPr>
      </w:pPr>
    </w:p>
    <w:p w:rsidR="003A5DB1" w:rsidRPr="00BB72A5" w:rsidRDefault="003A5DB1" w:rsidP="003A5DB1">
      <w:pPr>
        <w:shd w:val="clear" w:color="auto" w:fill="C6D9F1"/>
        <w:jc w:val="center"/>
        <w:outlineLvl w:val="0"/>
        <w:rPr>
          <w:rFonts w:ascii="Arial" w:hAnsi="Arial" w:cs="Arial"/>
          <w:b/>
          <w:color w:val="000000"/>
          <w:sz w:val="22"/>
          <w:szCs w:val="22"/>
          <w:lang w:val="ru-RU" w:eastAsia="en-US"/>
        </w:rPr>
      </w:pPr>
      <w:r w:rsidRPr="00BB72A5">
        <w:rPr>
          <w:rFonts w:ascii="Arial" w:hAnsi="Arial" w:cs="Arial"/>
          <w:b/>
          <w:color w:val="000000"/>
          <w:sz w:val="22"/>
          <w:szCs w:val="22"/>
          <w:lang w:val="ru-RU" w:eastAsia="en-US"/>
        </w:rPr>
        <w:t xml:space="preserve">КОНКУРСНА ДОКУМЕНТАЦИЈА </w:t>
      </w:r>
    </w:p>
    <w:p w:rsidR="003A5DB1" w:rsidRPr="00BB72A5" w:rsidRDefault="003A5DB1" w:rsidP="003A5DB1">
      <w:pPr>
        <w:shd w:val="clear" w:color="auto" w:fill="C6D9F1"/>
        <w:jc w:val="center"/>
        <w:rPr>
          <w:rFonts w:ascii="Arial" w:hAnsi="Arial" w:cs="Arial"/>
          <w:b/>
          <w:color w:val="000000"/>
          <w:sz w:val="22"/>
          <w:szCs w:val="22"/>
          <w:lang w:val="en-US" w:eastAsia="en-US"/>
        </w:rPr>
      </w:pPr>
      <w:r w:rsidRPr="00BB72A5">
        <w:rPr>
          <w:rFonts w:ascii="Arial" w:hAnsi="Arial" w:cs="Arial"/>
          <w:b/>
          <w:color w:val="000000"/>
          <w:sz w:val="22"/>
          <w:szCs w:val="22"/>
          <w:lang w:val="ru-RU" w:eastAsia="en-US"/>
        </w:rPr>
        <w:t>у поступку јавн</w:t>
      </w:r>
      <w:r w:rsidR="00BB72A5">
        <w:rPr>
          <w:rFonts w:ascii="Arial" w:hAnsi="Arial" w:cs="Arial"/>
          <w:b/>
          <w:color w:val="000000"/>
          <w:sz w:val="22"/>
          <w:szCs w:val="22"/>
          <w:lang w:val="ru-RU" w:eastAsia="en-US"/>
        </w:rPr>
        <w:t>е</w:t>
      </w:r>
      <w:r w:rsidRPr="00BB72A5">
        <w:rPr>
          <w:rFonts w:ascii="Arial" w:hAnsi="Arial" w:cs="Arial"/>
          <w:b/>
          <w:color w:val="000000"/>
          <w:sz w:val="22"/>
          <w:szCs w:val="22"/>
          <w:lang w:val="ru-RU" w:eastAsia="en-US"/>
        </w:rPr>
        <w:t xml:space="preserve"> набавк</w:t>
      </w:r>
      <w:r w:rsidR="00BB72A5">
        <w:rPr>
          <w:rFonts w:ascii="Arial" w:hAnsi="Arial" w:cs="Arial"/>
          <w:b/>
          <w:color w:val="000000"/>
          <w:sz w:val="22"/>
          <w:szCs w:val="22"/>
          <w:lang w:val="ru-RU" w:eastAsia="en-US"/>
        </w:rPr>
        <w:t>е</w:t>
      </w:r>
      <w:r w:rsidRPr="00BB72A5">
        <w:rPr>
          <w:rFonts w:ascii="Arial" w:hAnsi="Arial" w:cs="Arial"/>
          <w:b/>
          <w:color w:val="000000"/>
          <w:sz w:val="22"/>
          <w:szCs w:val="22"/>
          <w:lang w:val="ru-RU" w:eastAsia="en-US"/>
        </w:rPr>
        <w:t xml:space="preserve"> мале вредности</w:t>
      </w:r>
    </w:p>
    <w:p w:rsidR="003A5DB1" w:rsidRPr="00211F14" w:rsidRDefault="00211F14" w:rsidP="003A5DB1">
      <w:pPr>
        <w:shd w:val="clear" w:color="auto" w:fill="C6D9F1"/>
        <w:jc w:val="center"/>
        <w:rPr>
          <w:rFonts w:ascii="Arial" w:hAnsi="Arial" w:cs="Arial"/>
          <w:b/>
          <w:sz w:val="22"/>
          <w:szCs w:val="22"/>
        </w:rPr>
      </w:pPr>
      <w:r w:rsidRPr="00211F14">
        <w:rPr>
          <w:rFonts w:ascii="Arial" w:hAnsi="Arial" w:cs="Arial"/>
          <w:b/>
          <w:lang w:val="ru-RU"/>
        </w:rPr>
        <w:t>Унапређење културних, спортских и других садржаја за младе у склопу Недеље младих / Организација манифестације Борско омладинско лето, организовање Међународног дана младих (низ догађаја у склопу манифестације)</w:t>
      </w:r>
      <w:r w:rsidR="00A25878" w:rsidRPr="00211F14">
        <w:rPr>
          <w:rFonts w:ascii="Arial" w:hAnsi="Arial" w:cs="Arial"/>
          <w:b/>
          <w:sz w:val="22"/>
          <w:szCs w:val="22"/>
        </w:rPr>
        <w:t>,</w:t>
      </w:r>
    </w:p>
    <w:p w:rsidR="003A5DB1" w:rsidRPr="00BB72A5" w:rsidRDefault="003A5DB1" w:rsidP="003A5DB1">
      <w:pPr>
        <w:shd w:val="clear" w:color="auto" w:fill="C6D9F1"/>
        <w:jc w:val="center"/>
        <w:rPr>
          <w:rFonts w:ascii="Arial" w:hAnsi="Arial" w:cs="Arial"/>
          <w:b/>
          <w:color w:val="000000"/>
          <w:sz w:val="22"/>
          <w:szCs w:val="22"/>
          <w:lang w:eastAsia="en-US"/>
        </w:rPr>
      </w:pPr>
      <w:r w:rsidRPr="00BB72A5">
        <w:rPr>
          <w:rFonts w:ascii="Arial" w:hAnsi="Arial" w:cs="Arial"/>
          <w:b/>
          <w:color w:val="000000"/>
          <w:sz w:val="22"/>
          <w:szCs w:val="22"/>
          <w:lang w:val="ru-RU" w:eastAsia="en-US"/>
        </w:rPr>
        <w:t xml:space="preserve">број  јавне набавке </w:t>
      </w:r>
      <w:r w:rsidRPr="00BB72A5">
        <w:rPr>
          <w:rFonts w:ascii="Arial" w:hAnsi="Arial" w:cs="Arial"/>
          <w:b/>
          <w:sz w:val="22"/>
          <w:szCs w:val="22"/>
          <w:lang w:val="sr-Cyrl-CS"/>
        </w:rPr>
        <w:t xml:space="preserve">ЈН ГУ </w:t>
      </w:r>
      <w:r w:rsidR="00211F14">
        <w:rPr>
          <w:rFonts w:ascii="Arial" w:hAnsi="Arial" w:cs="Arial"/>
          <w:b/>
          <w:sz w:val="22"/>
          <w:szCs w:val="22"/>
          <w:lang w:val="sr-Cyrl-CS"/>
        </w:rPr>
        <w:t>34</w:t>
      </w:r>
      <w:r w:rsidRPr="00BB72A5">
        <w:rPr>
          <w:rFonts w:ascii="Arial" w:hAnsi="Arial" w:cs="Arial"/>
          <w:b/>
          <w:sz w:val="22"/>
          <w:szCs w:val="22"/>
          <w:lang w:val="sr-Cyrl-CS"/>
        </w:rPr>
        <w:t>-</w:t>
      </w:r>
      <w:r w:rsidRPr="00BB72A5">
        <w:rPr>
          <w:rFonts w:ascii="Arial" w:hAnsi="Arial" w:cs="Arial"/>
          <w:b/>
          <w:sz w:val="22"/>
          <w:szCs w:val="22"/>
          <w:lang w:val="ru-RU"/>
        </w:rPr>
        <w:t>У</w:t>
      </w:r>
      <w:r w:rsidRPr="00BB72A5">
        <w:rPr>
          <w:rFonts w:ascii="Arial" w:hAnsi="Arial" w:cs="Arial"/>
          <w:b/>
          <w:sz w:val="22"/>
          <w:szCs w:val="22"/>
          <w:lang w:val="sr-Cyrl-CS"/>
        </w:rPr>
        <w:t>/</w:t>
      </w:r>
      <w:r w:rsidRPr="00BB72A5">
        <w:rPr>
          <w:rFonts w:ascii="Arial" w:hAnsi="Arial" w:cs="Arial"/>
          <w:b/>
          <w:sz w:val="22"/>
          <w:szCs w:val="22"/>
          <w:lang w:val="ru-RU"/>
        </w:rPr>
        <w:t>201</w:t>
      </w:r>
      <w:r w:rsidRPr="00BB72A5">
        <w:rPr>
          <w:rFonts w:ascii="Arial" w:hAnsi="Arial" w:cs="Arial"/>
          <w:b/>
          <w:sz w:val="22"/>
          <w:szCs w:val="22"/>
        </w:rPr>
        <w:t>9</w:t>
      </w:r>
    </w:p>
    <w:p w:rsidR="003A5DB1" w:rsidRPr="00BB72A5" w:rsidRDefault="003A5DB1" w:rsidP="003A5DB1">
      <w:pPr>
        <w:jc w:val="center"/>
        <w:rPr>
          <w:rFonts w:ascii="Arial" w:hAnsi="Arial" w:cs="Arial"/>
          <w:b/>
          <w:sz w:val="22"/>
          <w:szCs w:val="22"/>
          <w:lang w:val="sr-Cyrl-CS"/>
        </w:rPr>
      </w:pPr>
    </w:p>
    <w:p w:rsidR="003A5DB1" w:rsidRPr="00BB72A5" w:rsidRDefault="003A5DB1" w:rsidP="003A5DB1">
      <w:pPr>
        <w:jc w:val="center"/>
        <w:rPr>
          <w:rFonts w:ascii="Arial" w:hAnsi="Arial" w:cs="Arial"/>
          <w:b/>
          <w:sz w:val="22"/>
          <w:szCs w:val="22"/>
          <w:lang w:val="sr-Cyrl-CS"/>
        </w:rPr>
      </w:pPr>
    </w:p>
    <w:p w:rsidR="003A5DB1" w:rsidRPr="00BB72A5" w:rsidRDefault="003A5DB1" w:rsidP="003A5DB1">
      <w:pPr>
        <w:jc w:val="center"/>
        <w:rPr>
          <w:rFonts w:ascii="Arial" w:hAnsi="Arial" w:cs="Arial"/>
          <w:b/>
          <w:sz w:val="22"/>
          <w:szCs w:val="22"/>
          <w:lang w:val="sr-Cyrl-CS"/>
        </w:rPr>
      </w:pPr>
    </w:p>
    <w:p w:rsidR="003A5DB1" w:rsidRPr="00BB72A5" w:rsidRDefault="003A5DB1" w:rsidP="003A5DB1">
      <w:pPr>
        <w:jc w:val="center"/>
        <w:rPr>
          <w:rFonts w:ascii="Arial" w:hAnsi="Arial" w:cs="Arial"/>
          <w:b/>
          <w:sz w:val="22"/>
          <w:szCs w:val="22"/>
          <w:lang w:val="sr-Cyrl-CS"/>
        </w:rPr>
      </w:pPr>
    </w:p>
    <w:p w:rsidR="003A5DB1" w:rsidRPr="00BB72A5" w:rsidRDefault="003A5DB1" w:rsidP="003A5DB1">
      <w:pPr>
        <w:jc w:val="center"/>
        <w:rPr>
          <w:rFonts w:ascii="Arial" w:hAnsi="Arial" w:cs="Arial"/>
          <w:b/>
          <w:sz w:val="22"/>
          <w:szCs w:val="22"/>
          <w:lang w:val="sr-Cyrl-CS"/>
        </w:rPr>
      </w:pPr>
    </w:p>
    <w:p w:rsidR="003A5DB1" w:rsidRPr="00BB72A5" w:rsidRDefault="003A5DB1" w:rsidP="003A5DB1">
      <w:pPr>
        <w:pBdr>
          <w:top w:val="single" w:sz="4" w:space="0" w:color="auto"/>
          <w:left w:val="single" w:sz="4" w:space="4" w:color="auto"/>
          <w:bottom w:val="single" w:sz="4" w:space="1" w:color="auto"/>
          <w:right w:val="single" w:sz="4" w:space="4" w:color="auto"/>
        </w:pBdr>
        <w:tabs>
          <w:tab w:val="left" w:pos="825"/>
        </w:tabs>
        <w:rPr>
          <w:rFonts w:ascii="Arial" w:hAnsi="Arial" w:cs="Arial"/>
          <w:sz w:val="22"/>
          <w:szCs w:val="22"/>
          <w:lang w:val="sr-Cyrl-CS"/>
        </w:rPr>
      </w:pPr>
      <w:r w:rsidRPr="00BB72A5">
        <w:rPr>
          <w:rFonts w:ascii="Arial" w:hAnsi="Arial" w:cs="Arial"/>
          <w:sz w:val="22"/>
          <w:szCs w:val="22"/>
          <w:lang w:val="ru-RU"/>
        </w:rPr>
        <w:tab/>
      </w:r>
      <w:r w:rsidRPr="00BB72A5">
        <w:rPr>
          <w:rFonts w:ascii="Arial" w:hAnsi="Arial" w:cs="Arial"/>
          <w:sz w:val="22"/>
          <w:szCs w:val="22"/>
          <w:lang w:val="sr-Cyrl-CS"/>
        </w:rPr>
        <w:t xml:space="preserve">                               </w:t>
      </w:r>
    </w:p>
    <w:p w:rsidR="003A5DB1" w:rsidRPr="00BB72A5" w:rsidRDefault="003A5DB1" w:rsidP="003A5DB1">
      <w:pPr>
        <w:pBdr>
          <w:top w:val="single" w:sz="4" w:space="0" w:color="auto"/>
          <w:left w:val="single" w:sz="4" w:space="4" w:color="auto"/>
          <w:bottom w:val="single" w:sz="4" w:space="1" w:color="auto"/>
          <w:right w:val="single" w:sz="4" w:space="4" w:color="auto"/>
        </w:pBdr>
        <w:tabs>
          <w:tab w:val="left" w:pos="825"/>
        </w:tabs>
        <w:rPr>
          <w:rFonts w:ascii="Arial" w:hAnsi="Arial" w:cs="Arial"/>
          <w:sz w:val="22"/>
          <w:szCs w:val="22"/>
          <w:lang w:val="sr-Cyrl-CS"/>
        </w:rPr>
      </w:pPr>
      <w:r w:rsidRPr="00BB72A5">
        <w:rPr>
          <w:rFonts w:ascii="Arial" w:hAnsi="Arial" w:cs="Arial"/>
          <w:b/>
          <w:sz w:val="22"/>
          <w:szCs w:val="22"/>
          <w:lang w:val="sr-Cyrl-CS"/>
        </w:rPr>
        <w:t xml:space="preserve">                 </w:t>
      </w:r>
      <w:r w:rsidRPr="00BB72A5">
        <w:rPr>
          <w:rFonts w:ascii="Arial" w:hAnsi="Arial" w:cs="Arial"/>
          <w:b/>
          <w:sz w:val="22"/>
          <w:szCs w:val="22"/>
          <w:lang w:val="en-US"/>
        </w:rPr>
        <w:t>O</w:t>
      </w:r>
      <w:r w:rsidRPr="00BB72A5">
        <w:rPr>
          <w:rFonts w:ascii="Arial" w:hAnsi="Arial" w:cs="Arial"/>
          <w:b/>
          <w:sz w:val="22"/>
          <w:szCs w:val="22"/>
          <w:lang w:val="sr-Cyrl-CS"/>
        </w:rPr>
        <w:t>бјављено</w:t>
      </w:r>
      <w:r w:rsidR="002B74E7">
        <w:rPr>
          <w:rFonts w:ascii="Arial" w:hAnsi="Arial" w:cs="Arial"/>
          <w:b/>
          <w:sz w:val="22"/>
          <w:szCs w:val="22"/>
          <w:lang w:val="sr-Cyrl-CS"/>
        </w:rPr>
        <w:t xml:space="preserve"> </w:t>
      </w:r>
      <w:r w:rsidR="00211F14">
        <w:rPr>
          <w:rFonts w:ascii="Arial" w:hAnsi="Arial" w:cs="Arial"/>
          <w:b/>
          <w:sz w:val="22"/>
          <w:szCs w:val="22"/>
          <w:lang w:val="sr-Cyrl-CS"/>
        </w:rPr>
        <w:t>05</w:t>
      </w:r>
      <w:r w:rsidR="002B74E7">
        <w:rPr>
          <w:rFonts w:ascii="Arial" w:hAnsi="Arial" w:cs="Arial"/>
          <w:b/>
          <w:sz w:val="22"/>
          <w:szCs w:val="22"/>
          <w:lang w:val="sr-Cyrl-CS"/>
        </w:rPr>
        <w:t>.0</w:t>
      </w:r>
      <w:r w:rsidR="00211F14">
        <w:rPr>
          <w:rFonts w:ascii="Arial" w:hAnsi="Arial" w:cs="Arial"/>
          <w:b/>
          <w:sz w:val="22"/>
          <w:szCs w:val="22"/>
          <w:lang w:val="sr-Cyrl-CS"/>
        </w:rPr>
        <w:t>8</w:t>
      </w:r>
      <w:r w:rsidR="002B74E7">
        <w:rPr>
          <w:rFonts w:ascii="Arial" w:hAnsi="Arial" w:cs="Arial"/>
          <w:b/>
          <w:sz w:val="22"/>
          <w:szCs w:val="22"/>
          <w:lang w:val="sr-Cyrl-CS"/>
        </w:rPr>
        <w:t>.2019.године</w:t>
      </w:r>
      <w:r w:rsidRPr="00BB72A5">
        <w:rPr>
          <w:rFonts w:ascii="Arial" w:hAnsi="Arial" w:cs="Arial"/>
          <w:b/>
          <w:sz w:val="22"/>
          <w:szCs w:val="22"/>
          <w:lang w:val="sr-Cyrl-CS"/>
        </w:rPr>
        <w:t>:</w:t>
      </w:r>
    </w:p>
    <w:p w:rsidR="003A5DB1" w:rsidRPr="00BB72A5" w:rsidRDefault="003A5DB1" w:rsidP="003A5DB1">
      <w:pPr>
        <w:pBdr>
          <w:top w:val="single" w:sz="4" w:space="0" w:color="auto"/>
          <w:left w:val="single" w:sz="4" w:space="4" w:color="auto"/>
          <w:bottom w:val="single" w:sz="4" w:space="1" w:color="auto"/>
          <w:right w:val="single" w:sz="4" w:space="4" w:color="auto"/>
        </w:pBdr>
        <w:tabs>
          <w:tab w:val="left" w:pos="825"/>
        </w:tabs>
        <w:rPr>
          <w:rFonts w:ascii="Arial" w:hAnsi="Arial" w:cs="Arial"/>
          <w:sz w:val="22"/>
          <w:szCs w:val="22"/>
          <w:lang w:val="sr-Cyrl-CS"/>
        </w:rPr>
      </w:pPr>
      <w:r w:rsidRPr="00BB72A5">
        <w:rPr>
          <w:rFonts w:ascii="Arial" w:hAnsi="Arial" w:cs="Arial"/>
          <w:sz w:val="22"/>
          <w:szCs w:val="22"/>
          <w:lang w:val="sr-Cyrl-CS"/>
        </w:rPr>
        <w:t xml:space="preserve"> </w:t>
      </w:r>
      <w:r w:rsidRPr="00BB72A5">
        <w:rPr>
          <w:rFonts w:ascii="Arial" w:hAnsi="Arial" w:cs="Arial"/>
          <w:sz w:val="22"/>
          <w:szCs w:val="22"/>
          <w:lang w:val="en-US"/>
        </w:rPr>
        <w:tab/>
        <w:t xml:space="preserve">- </w:t>
      </w:r>
      <w:r w:rsidRPr="00BB72A5">
        <w:rPr>
          <w:rFonts w:ascii="Arial" w:hAnsi="Arial" w:cs="Arial"/>
          <w:sz w:val="22"/>
          <w:szCs w:val="22"/>
          <w:lang w:val="sr-Cyrl-CS"/>
        </w:rPr>
        <w:t xml:space="preserve">  на Порталу јавних набавки  </w:t>
      </w:r>
    </w:p>
    <w:p w:rsidR="003A5DB1" w:rsidRPr="00BB72A5" w:rsidRDefault="003A5DB1" w:rsidP="003A5DB1">
      <w:pPr>
        <w:pBdr>
          <w:top w:val="single" w:sz="4" w:space="0" w:color="auto"/>
          <w:left w:val="single" w:sz="4" w:space="4" w:color="auto"/>
          <w:bottom w:val="single" w:sz="4" w:space="1" w:color="auto"/>
          <w:right w:val="single" w:sz="4" w:space="4" w:color="auto"/>
        </w:pBdr>
        <w:tabs>
          <w:tab w:val="left" w:pos="825"/>
        </w:tabs>
        <w:rPr>
          <w:rFonts w:ascii="Arial" w:hAnsi="Arial" w:cs="Arial"/>
          <w:sz w:val="22"/>
          <w:szCs w:val="22"/>
          <w:lang w:val="sr-Cyrl-CS"/>
        </w:rPr>
      </w:pPr>
      <w:r w:rsidRPr="00BB72A5">
        <w:rPr>
          <w:rFonts w:ascii="Arial" w:hAnsi="Arial" w:cs="Arial"/>
          <w:sz w:val="22"/>
          <w:szCs w:val="22"/>
          <w:lang w:val="sr-Cyrl-CS"/>
        </w:rPr>
        <w:t xml:space="preserve">              -   </w:t>
      </w:r>
      <w:r w:rsidR="00C05E33" w:rsidRPr="00BB72A5">
        <w:rPr>
          <w:rFonts w:ascii="Arial" w:hAnsi="Arial" w:cs="Arial"/>
          <w:sz w:val="22"/>
          <w:szCs w:val="22"/>
        </w:rPr>
        <w:t xml:space="preserve">на </w:t>
      </w:r>
      <w:r w:rsidRPr="00BB72A5">
        <w:rPr>
          <w:rFonts w:ascii="Arial" w:hAnsi="Arial" w:cs="Arial"/>
          <w:sz w:val="22"/>
          <w:szCs w:val="22"/>
          <w:lang w:val="sr-Cyrl-CS"/>
        </w:rPr>
        <w:t>интернет страници Града Бора</w:t>
      </w:r>
    </w:p>
    <w:p w:rsidR="003A5DB1" w:rsidRPr="00BB72A5" w:rsidRDefault="003A5DB1" w:rsidP="003A5DB1">
      <w:pPr>
        <w:pBdr>
          <w:top w:val="single" w:sz="4" w:space="0" w:color="auto"/>
          <w:left w:val="single" w:sz="4" w:space="4" w:color="auto"/>
          <w:bottom w:val="single" w:sz="4" w:space="1" w:color="auto"/>
          <w:right w:val="single" w:sz="4" w:space="4" w:color="auto"/>
        </w:pBdr>
        <w:tabs>
          <w:tab w:val="left" w:pos="825"/>
        </w:tabs>
        <w:rPr>
          <w:rFonts w:ascii="Arial" w:hAnsi="Arial" w:cs="Arial"/>
          <w:sz w:val="22"/>
          <w:szCs w:val="22"/>
          <w:lang w:val="sr-Cyrl-CS"/>
        </w:rPr>
      </w:pPr>
      <w:r w:rsidRPr="00BB72A5">
        <w:rPr>
          <w:rFonts w:ascii="Arial" w:hAnsi="Arial" w:cs="Arial"/>
          <w:sz w:val="22"/>
          <w:szCs w:val="22"/>
          <w:lang w:val="sr-Cyrl-CS"/>
        </w:rPr>
        <w:t xml:space="preserve">                                                               </w:t>
      </w:r>
    </w:p>
    <w:tbl>
      <w:tblPr>
        <w:tblW w:w="0" w:type="auto"/>
        <w:tblInd w:w="-29" w:type="dxa"/>
        <w:tblLayout w:type="fixed"/>
        <w:tblCellMar>
          <w:left w:w="0" w:type="dxa"/>
          <w:right w:w="0" w:type="dxa"/>
        </w:tblCellMar>
        <w:tblLook w:val="0000"/>
      </w:tblPr>
      <w:tblGrid>
        <w:gridCol w:w="4788"/>
        <w:gridCol w:w="4786"/>
      </w:tblGrid>
      <w:tr w:rsidR="003A5DB1" w:rsidRPr="00BB72A5" w:rsidTr="00A93FFE">
        <w:trPr>
          <w:trHeight w:hRule="exact" w:val="286"/>
        </w:trPr>
        <w:tc>
          <w:tcPr>
            <w:tcW w:w="4788" w:type="dxa"/>
            <w:tcBorders>
              <w:top w:val="single" w:sz="4" w:space="0" w:color="000000"/>
              <w:left w:val="single" w:sz="4" w:space="0" w:color="000000"/>
              <w:bottom w:val="single" w:sz="4" w:space="0" w:color="000000"/>
              <w:right w:val="nil"/>
            </w:tcBorders>
          </w:tcPr>
          <w:p w:rsidR="003A5DB1" w:rsidRPr="00BB72A5" w:rsidRDefault="003A5DB1" w:rsidP="00A93FFE">
            <w:pPr>
              <w:autoSpaceDE w:val="0"/>
              <w:snapToGrid w:val="0"/>
              <w:rPr>
                <w:rFonts w:ascii="Arial" w:hAnsi="Arial" w:cs="Arial"/>
                <w:lang w:val="ru-RU"/>
              </w:rPr>
            </w:pPr>
          </w:p>
        </w:tc>
        <w:tc>
          <w:tcPr>
            <w:tcW w:w="4786" w:type="dxa"/>
            <w:tcBorders>
              <w:top w:val="single" w:sz="4" w:space="0" w:color="000000"/>
              <w:left w:val="single" w:sz="4" w:space="0" w:color="000000"/>
              <w:bottom w:val="single" w:sz="4" w:space="0" w:color="000000"/>
              <w:right w:val="single" w:sz="4" w:space="0" w:color="000000"/>
            </w:tcBorders>
          </w:tcPr>
          <w:p w:rsidR="003A5DB1" w:rsidRPr="00BB72A5" w:rsidRDefault="003A5DB1" w:rsidP="00A93FFE">
            <w:pPr>
              <w:autoSpaceDE w:val="0"/>
              <w:snapToGrid w:val="0"/>
              <w:spacing w:line="267" w:lineRule="exact"/>
              <w:ind w:left="102"/>
              <w:jc w:val="center"/>
              <w:rPr>
                <w:rFonts w:ascii="Arial" w:hAnsi="Arial" w:cs="Arial"/>
                <w:spacing w:val="-1"/>
              </w:rPr>
            </w:pPr>
            <w:r w:rsidRPr="00BB72A5">
              <w:rPr>
                <w:rFonts w:ascii="Arial" w:hAnsi="Arial" w:cs="Arial"/>
                <w:sz w:val="22"/>
                <w:szCs w:val="22"/>
              </w:rPr>
              <w:t>Д</w:t>
            </w:r>
            <w:r w:rsidRPr="00BB72A5">
              <w:rPr>
                <w:rFonts w:ascii="Arial" w:hAnsi="Arial" w:cs="Arial"/>
                <w:spacing w:val="-1"/>
                <w:sz w:val="22"/>
                <w:szCs w:val="22"/>
              </w:rPr>
              <w:t>а</w:t>
            </w:r>
            <w:r w:rsidRPr="00BB72A5">
              <w:rPr>
                <w:rFonts w:ascii="Arial" w:hAnsi="Arial" w:cs="Arial"/>
                <w:spacing w:val="3"/>
                <w:sz w:val="22"/>
                <w:szCs w:val="22"/>
              </w:rPr>
              <w:t>т</w:t>
            </w:r>
            <w:r w:rsidRPr="00BB72A5">
              <w:rPr>
                <w:rFonts w:ascii="Arial" w:hAnsi="Arial" w:cs="Arial"/>
                <w:spacing w:val="-5"/>
                <w:sz w:val="22"/>
                <w:szCs w:val="22"/>
              </w:rPr>
              <w:t>у</w:t>
            </w:r>
            <w:r w:rsidRPr="00BB72A5">
              <w:rPr>
                <w:rFonts w:ascii="Arial" w:hAnsi="Arial" w:cs="Arial"/>
                <w:sz w:val="22"/>
                <w:szCs w:val="22"/>
              </w:rPr>
              <w:t>м</w:t>
            </w:r>
            <w:r w:rsidRPr="00BB72A5">
              <w:rPr>
                <w:rFonts w:ascii="Arial" w:hAnsi="Arial" w:cs="Arial"/>
                <w:spacing w:val="2"/>
                <w:sz w:val="22"/>
                <w:szCs w:val="22"/>
              </w:rPr>
              <w:t xml:space="preserve"> </w:t>
            </w:r>
            <w:r w:rsidRPr="00BB72A5">
              <w:rPr>
                <w:rFonts w:ascii="Arial" w:hAnsi="Arial" w:cs="Arial"/>
                <w:sz w:val="22"/>
                <w:szCs w:val="22"/>
              </w:rPr>
              <w:t>и</w:t>
            </w:r>
            <w:r w:rsidRPr="00BB72A5">
              <w:rPr>
                <w:rFonts w:ascii="Arial" w:hAnsi="Arial" w:cs="Arial"/>
                <w:spacing w:val="1"/>
                <w:sz w:val="22"/>
                <w:szCs w:val="22"/>
              </w:rPr>
              <w:t xml:space="preserve"> </w:t>
            </w:r>
            <w:r w:rsidRPr="00BB72A5">
              <w:rPr>
                <w:rFonts w:ascii="Arial" w:hAnsi="Arial" w:cs="Arial"/>
                <w:sz w:val="22"/>
                <w:szCs w:val="22"/>
              </w:rPr>
              <w:t>вр</w:t>
            </w:r>
            <w:r w:rsidRPr="00BB72A5">
              <w:rPr>
                <w:rFonts w:ascii="Arial" w:hAnsi="Arial" w:cs="Arial"/>
                <w:spacing w:val="-1"/>
                <w:sz w:val="22"/>
                <w:szCs w:val="22"/>
              </w:rPr>
              <w:t>еме:</w:t>
            </w:r>
          </w:p>
        </w:tc>
      </w:tr>
      <w:tr w:rsidR="003A5DB1" w:rsidRPr="00BB72A5" w:rsidTr="00A93FFE">
        <w:trPr>
          <w:trHeight w:hRule="exact" w:val="286"/>
        </w:trPr>
        <w:tc>
          <w:tcPr>
            <w:tcW w:w="4788" w:type="dxa"/>
            <w:tcBorders>
              <w:top w:val="single" w:sz="4" w:space="0" w:color="000000"/>
              <w:left w:val="single" w:sz="4" w:space="0" w:color="000000"/>
              <w:bottom w:val="single" w:sz="4" w:space="0" w:color="000000"/>
              <w:right w:val="nil"/>
            </w:tcBorders>
          </w:tcPr>
          <w:p w:rsidR="003A5DB1" w:rsidRPr="00BB72A5" w:rsidRDefault="003A5DB1" w:rsidP="00A93FFE">
            <w:pPr>
              <w:autoSpaceDE w:val="0"/>
              <w:snapToGrid w:val="0"/>
              <w:spacing w:line="267" w:lineRule="exact"/>
              <w:ind w:left="102"/>
              <w:rPr>
                <w:rFonts w:ascii="Arial" w:hAnsi="Arial" w:cs="Arial"/>
                <w:lang w:val="ru-RU"/>
              </w:rPr>
            </w:pPr>
            <w:r w:rsidRPr="00BB72A5">
              <w:rPr>
                <w:rFonts w:ascii="Arial" w:hAnsi="Arial" w:cs="Arial"/>
                <w:spacing w:val="1"/>
                <w:sz w:val="22"/>
                <w:szCs w:val="22"/>
                <w:lang w:val="ru-RU"/>
              </w:rPr>
              <w:t>К</w:t>
            </w:r>
            <w:r w:rsidRPr="00BB72A5">
              <w:rPr>
                <w:rFonts w:ascii="Arial" w:hAnsi="Arial" w:cs="Arial"/>
                <w:sz w:val="22"/>
                <w:szCs w:val="22"/>
                <w:lang w:val="ru-RU"/>
              </w:rPr>
              <w:t>р</w:t>
            </w:r>
            <w:r w:rsidRPr="00BB72A5">
              <w:rPr>
                <w:rFonts w:ascii="Arial" w:hAnsi="Arial" w:cs="Arial"/>
                <w:spacing w:val="-1"/>
                <w:sz w:val="22"/>
                <w:szCs w:val="22"/>
                <w:lang w:val="ru-RU"/>
              </w:rPr>
              <w:t>а</w:t>
            </w:r>
            <w:r w:rsidRPr="00BB72A5">
              <w:rPr>
                <w:rFonts w:ascii="Arial" w:hAnsi="Arial" w:cs="Arial"/>
                <w:sz w:val="22"/>
                <w:szCs w:val="22"/>
                <w:lang w:val="ru-RU"/>
              </w:rPr>
              <w:t>ј</w:t>
            </w:r>
            <w:r w:rsidRPr="00BB72A5">
              <w:rPr>
                <w:rFonts w:ascii="Arial" w:hAnsi="Arial" w:cs="Arial"/>
                <w:spacing w:val="-1"/>
                <w:sz w:val="22"/>
                <w:szCs w:val="22"/>
                <w:lang w:val="ru-RU"/>
              </w:rPr>
              <w:t>њ</w:t>
            </w:r>
            <w:r w:rsidRPr="00BB72A5">
              <w:rPr>
                <w:rFonts w:ascii="Arial" w:hAnsi="Arial" w:cs="Arial"/>
                <w:sz w:val="22"/>
                <w:szCs w:val="22"/>
                <w:lang w:val="ru-RU"/>
              </w:rPr>
              <w:t>и</w:t>
            </w:r>
            <w:r w:rsidRPr="00BB72A5">
              <w:rPr>
                <w:rFonts w:ascii="Arial" w:hAnsi="Arial" w:cs="Arial"/>
                <w:spacing w:val="1"/>
                <w:sz w:val="22"/>
                <w:szCs w:val="22"/>
                <w:lang w:val="ru-RU"/>
              </w:rPr>
              <w:t xml:space="preserve"> </w:t>
            </w:r>
            <w:r w:rsidRPr="00BB72A5">
              <w:rPr>
                <w:rFonts w:ascii="Arial" w:hAnsi="Arial" w:cs="Arial"/>
                <w:sz w:val="22"/>
                <w:szCs w:val="22"/>
                <w:lang w:val="ru-RU"/>
              </w:rPr>
              <w:t>рок</w:t>
            </w:r>
            <w:r w:rsidRPr="00BB72A5">
              <w:rPr>
                <w:rFonts w:ascii="Arial" w:hAnsi="Arial" w:cs="Arial"/>
                <w:spacing w:val="1"/>
                <w:sz w:val="22"/>
                <w:szCs w:val="22"/>
                <w:lang w:val="ru-RU"/>
              </w:rPr>
              <w:t xml:space="preserve"> з</w:t>
            </w:r>
            <w:r w:rsidRPr="00BB72A5">
              <w:rPr>
                <w:rFonts w:ascii="Arial" w:hAnsi="Arial" w:cs="Arial"/>
                <w:sz w:val="22"/>
                <w:szCs w:val="22"/>
                <w:lang w:val="ru-RU"/>
              </w:rPr>
              <w:t>а</w:t>
            </w:r>
            <w:r w:rsidRPr="00BB72A5">
              <w:rPr>
                <w:rFonts w:ascii="Arial" w:hAnsi="Arial" w:cs="Arial"/>
                <w:spacing w:val="-1"/>
                <w:sz w:val="22"/>
                <w:szCs w:val="22"/>
                <w:lang w:val="ru-RU"/>
              </w:rPr>
              <w:t xml:space="preserve"> </w:t>
            </w:r>
            <w:r w:rsidRPr="00BB72A5">
              <w:rPr>
                <w:rFonts w:ascii="Arial" w:hAnsi="Arial" w:cs="Arial"/>
                <w:sz w:val="22"/>
                <w:szCs w:val="22"/>
                <w:lang w:val="ru-RU"/>
              </w:rPr>
              <w:t>до</w:t>
            </w:r>
            <w:r w:rsidRPr="00BB72A5">
              <w:rPr>
                <w:rFonts w:ascii="Arial" w:hAnsi="Arial" w:cs="Arial"/>
                <w:spacing w:val="-1"/>
                <w:sz w:val="22"/>
                <w:szCs w:val="22"/>
                <w:lang w:val="ru-RU"/>
              </w:rPr>
              <w:t>с</w:t>
            </w:r>
            <w:r w:rsidRPr="00BB72A5">
              <w:rPr>
                <w:rFonts w:ascii="Arial" w:hAnsi="Arial" w:cs="Arial"/>
                <w:spacing w:val="1"/>
                <w:sz w:val="22"/>
                <w:szCs w:val="22"/>
                <w:lang w:val="ru-RU"/>
              </w:rPr>
              <w:t>т</w:t>
            </w:r>
            <w:r w:rsidRPr="00BB72A5">
              <w:rPr>
                <w:rFonts w:ascii="Arial" w:hAnsi="Arial" w:cs="Arial"/>
                <w:spacing w:val="-1"/>
                <w:sz w:val="22"/>
                <w:szCs w:val="22"/>
                <w:lang w:val="ru-RU"/>
              </w:rPr>
              <w:t>а</w:t>
            </w:r>
            <w:r w:rsidRPr="00BB72A5">
              <w:rPr>
                <w:rFonts w:ascii="Arial" w:hAnsi="Arial" w:cs="Arial"/>
                <w:sz w:val="22"/>
                <w:szCs w:val="22"/>
                <w:lang w:val="ru-RU"/>
              </w:rPr>
              <w:t>в</w:t>
            </w:r>
            <w:r w:rsidRPr="00BB72A5">
              <w:rPr>
                <w:rFonts w:ascii="Arial" w:hAnsi="Arial" w:cs="Arial"/>
                <w:spacing w:val="1"/>
                <w:sz w:val="22"/>
                <w:szCs w:val="22"/>
                <w:lang w:val="ru-RU"/>
              </w:rPr>
              <w:t>љ</w:t>
            </w:r>
            <w:r w:rsidRPr="00BB72A5">
              <w:rPr>
                <w:rFonts w:ascii="Arial" w:hAnsi="Arial" w:cs="Arial"/>
                <w:spacing w:val="-1"/>
                <w:sz w:val="22"/>
                <w:szCs w:val="22"/>
                <w:lang w:val="ru-RU"/>
              </w:rPr>
              <w:t>ањ</w:t>
            </w:r>
            <w:r w:rsidRPr="00BB72A5">
              <w:rPr>
                <w:rFonts w:ascii="Arial" w:hAnsi="Arial" w:cs="Arial"/>
                <w:sz w:val="22"/>
                <w:szCs w:val="22"/>
                <w:lang w:val="ru-RU"/>
              </w:rPr>
              <w:t>е</w:t>
            </w:r>
            <w:r w:rsidRPr="00BB72A5">
              <w:rPr>
                <w:rFonts w:ascii="Arial" w:hAnsi="Arial" w:cs="Arial"/>
                <w:spacing w:val="-1"/>
                <w:sz w:val="22"/>
                <w:szCs w:val="22"/>
                <w:lang w:val="ru-RU"/>
              </w:rPr>
              <w:t xml:space="preserve"> </w:t>
            </w:r>
            <w:r w:rsidRPr="00BB72A5">
              <w:rPr>
                <w:rFonts w:ascii="Arial" w:hAnsi="Arial" w:cs="Arial"/>
                <w:spacing w:val="1"/>
                <w:sz w:val="22"/>
                <w:szCs w:val="22"/>
                <w:lang w:val="ru-RU"/>
              </w:rPr>
              <w:t>п</w:t>
            </w:r>
            <w:r w:rsidRPr="00BB72A5">
              <w:rPr>
                <w:rFonts w:ascii="Arial" w:hAnsi="Arial" w:cs="Arial"/>
                <w:sz w:val="22"/>
                <w:szCs w:val="22"/>
                <w:lang w:val="ru-RU"/>
              </w:rPr>
              <w:t>о</w:t>
            </w:r>
            <w:r w:rsidRPr="00BB72A5">
              <w:rPr>
                <w:rFonts w:ascii="Arial" w:hAnsi="Arial" w:cs="Arial"/>
                <w:spacing w:val="4"/>
                <w:sz w:val="22"/>
                <w:szCs w:val="22"/>
                <w:lang w:val="ru-RU"/>
              </w:rPr>
              <w:t>н</w:t>
            </w:r>
            <w:r w:rsidRPr="00BB72A5">
              <w:rPr>
                <w:rFonts w:ascii="Arial" w:hAnsi="Arial" w:cs="Arial"/>
                <w:spacing w:val="-5"/>
                <w:sz w:val="22"/>
                <w:szCs w:val="22"/>
                <w:lang w:val="ru-RU"/>
              </w:rPr>
              <w:t>у</w:t>
            </w:r>
            <w:r w:rsidRPr="00BB72A5">
              <w:rPr>
                <w:rFonts w:ascii="Arial" w:hAnsi="Arial" w:cs="Arial"/>
                <w:sz w:val="22"/>
                <w:szCs w:val="22"/>
                <w:lang w:val="ru-RU"/>
              </w:rPr>
              <w:t>д</w:t>
            </w:r>
            <w:r w:rsidRPr="00BB72A5">
              <w:rPr>
                <w:rFonts w:ascii="Arial" w:hAnsi="Arial" w:cs="Arial"/>
                <w:spacing w:val="-1"/>
                <w:sz w:val="22"/>
                <w:szCs w:val="22"/>
                <w:lang w:val="ru-RU"/>
              </w:rPr>
              <w:t>а</w:t>
            </w:r>
            <w:r w:rsidRPr="00BB72A5">
              <w:rPr>
                <w:rFonts w:ascii="Arial" w:hAnsi="Arial" w:cs="Arial"/>
                <w:sz w:val="22"/>
                <w:szCs w:val="22"/>
                <w:lang w:val="ru-RU"/>
              </w:rPr>
              <w:t>:</w:t>
            </w:r>
          </w:p>
        </w:tc>
        <w:tc>
          <w:tcPr>
            <w:tcW w:w="4786" w:type="dxa"/>
            <w:tcBorders>
              <w:top w:val="single" w:sz="4" w:space="0" w:color="000000"/>
              <w:left w:val="single" w:sz="4" w:space="0" w:color="000000"/>
              <w:bottom w:val="single" w:sz="4" w:space="0" w:color="000000"/>
              <w:right w:val="single" w:sz="4" w:space="0" w:color="000000"/>
            </w:tcBorders>
          </w:tcPr>
          <w:p w:rsidR="003A5DB1" w:rsidRPr="003B3EFD" w:rsidRDefault="003A5DB1" w:rsidP="00C368EC">
            <w:pPr>
              <w:autoSpaceDE w:val="0"/>
              <w:snapToGrid w:val="0"/>
              <w:spacing w:line="267" w:lineRule="exact"/>
              <w:ind w:left="102"/>
              <w:rPr>
                <w:rFonts w:ascii="Arial" w:hAnsi="Arial" w:cs="Arial"/>
                <w:b/>
              </w:rPr>
            </w:pPr>
            <w:r w:rsidRPr="003B3EFD">
              <w:rPr>
                <w:rFonts w:ascii="Arial" w:hAnsi="Arial" w:cs="Arial"/>
                <w:b/>
                <w:sz w:val="22"/>
                <w:szCs w:val="22"/>
              </w:rPr>
              <w:t>Дана</w:t>
            </w:r>
            <w:r w:rsidRPr="003B3EFD">
              <w:rPr>
                <w:rFonts w:ascii="Arial" w:hAnsi="Arial" w:cs="Arial"/>
                <w:b/>
                <w:sz w:val="22"/>
                <w:szCs w:val="22"/>
                <w:lang w:val="sr-Cyrl-CS"/>
              </w:rPr>
              <w:t xml:space="preserve">     </w:t>
            </w:r>
            <w:r w:rsidRPr="003B3EFD">
              <w:rPr>
                <w:rFonts w:ascii="Arial" w:hAnsi="Arial" w:cs="Arial"/>
                <w:b/>
                <w:sz w:val="22"/>
                <w:szCs w:val="22"/>
                <w:lang w:val="en-US"/>
              </w:rPr>
              <w:t xml:space="preserve"> </w:t>
            </w:r>
            <w:r w:rsidRPr="003B3EFD">
              <w:rPr>
                <w:rFonts w:ascii="Arial" w:hAnsi="Arial" w:cs="Arial"/>
                <w:b/>
                <w:sz w:val="22"/>
                <w:szCs w:val="22"/>
              </w:rPr>
              <w:t>1</w:t>
            </w:r>
            <w:r w:rsidR="00812EDA">
              <w:rPr>
                <w:rFonts w:ascii="Arial" w:hAnsi="Arial" w:cs="Arial"/>
                <w:b/>
                <w:sz w:val="22"/>
                <w:szCs w:val="22"/>
              </w:rPr>
              <w:t>3</w:t>
            </w:r>
            <w:r w:rsidRPr="003B3EFD">
              <w:rPr>
                <w:rFonts w:ascii="Arial" w:hAnsi="Arial" w:cs="Arial"/>
                <w:b/>
                <w:sz w:val="22"/>
                <w:szCs w:val="22"/>
                <w:lang w:val="en-US"/>
              </w:rPr>
              <w:t>.</w:t>
            </w:r>
            <w:r w:rsidRPr="003B3EFD">
              <w:rPr>
                <w:rFonts w:ascii="Arial" w:hAnsi="Arial" w:cs="Arial"/>
                <w:b/>
                <w:sz w:val="22"/>
                <w:szCs w:val="22"/>
              </w:rPr>
              <w:t>0</w:t>
            </w:r>
            <w:r w:rsidR="00812EDA">
              <w:rPr>
                <w:rFonts w:ascii="Arial" w:hAnsi="Arial" w:cs="Arial"/>
                <w:b/>
                <w:sz w:val="22"/>
                <w:szCs w:val="22"/>
              </w:rPr>
              <w:t>8</w:t>
            </w:r>
            <w:r w:rsidRPr="003B3EFD">
              <w:rPr>
                <w:rFonts w:ascii="Arial" w:hAnsi="Arial" w:cs="Arial"/>
                <w:b/>
                <w:sz w:val="22"/>
                <w:szCs w:val="22"/>
                <w:lang w:val="en-US"/>
              </w:rPr>
              <w:t>.</w:t>
            </w:r>
            <w:r w:rsidRPr="003B3EFD">
              <w:rPr>
                <w:rFonts w:ascii="Arial" w:hAnsi="Arial" w:cs="Arial"/>
                <w:b/>
                <w:sz w:val="22"/>
                <w:szCs w:val="22"/>
              </w:rPr>
              <w:t>2019.</w:t>
            </w:r>
            <w:r w:rsidRPr="003B3EFD">
              <w:rPr>
                <w:rFonts w:ascii="Arial" w:hAnsi="Arial" w:cs="Arial"/>
                <w:b/>
                <w:spacing w:val="-1"/>
                <w:sz w:val="22"/>
                <w:szCs w:val="22"/>
              </w:rPr>
              <w:t xml:space="preserve"> </w:t>
            </w:r>
            <w:r w:rsidRPr="003B3EFD">
              <w:rPr>
                <w:rFonts w:ascii="Arial" w:hAnsi="Arial" w:cs="Arial"/>
                <w:b/>
                <w:sz w:val="22"/>
                <w:szCs w:val="22"/>
              </w:rPr>
              <w:t>до</w:t>
            </w:r>
            <w:r w:rsidRPr="003B3EFD">
              <w:rPr>
                <w:rFonts w:ascii="Arial" w:hAnsi="Arial" w:cs="Arial"/>
                <w:b/>
                <w:spacing w:val="2"/>
                <w:sz w:val="22"/>
                <w:szCs w:val="22"/>
              </w:rPr>
              <w:t xml:space="preserve"> </w:t>
            </w:r>
            <w:r w:rsidRPr="003B3EFD">
              <w:rPr>
                <w:rFonts w:ascii="Arial" w:hAnsi="Arial" w:cs="Arial"/>
                <w:b/>
                <w:sz w:val="22"/>
                <w:szCs w:val="22"/>
              </w:rPr>
              <w:t>1</w:t>
            </w:r>
            <w:r w:rsidR="00C368EC">
              <w:rPr>
                <w:rFonts w:ascii="Arial" w:hAnsi="Arial" w:cs="Arial"/>
                <w:b/>
                <w:sz w:val="22"/>
                <w:szCs w:val="22"/>
                <w:lang/>
              </w:rPr>
              <w:t>1</w:t>
            </w:r>
            <w:r w:rsidRPr="003B3EFD">
              <w:rPr>
                <w:rFonts w:ascii="Arial" w:hAnsi="Arial" w:cs="Arial"/>
                <w:b/>
                <w:sz w:val="22"/>
                <w:szCs w:val="22"/>
                <w:lang w:val="sr-Cyrl-CS"/>
              </w:rPr>
              <w:t>:</w:t>
            </w:r>
            <w:r w:rsidRPr="003B3EFD">
              <w:rPr>
                <w:rFonts w:ascii="Arial" w:hAnsi="Arial" w:cs="Arial"/>
                <w:b/>
                <w:sz w:val="22"/>
                <w:szCs w:val="22"/>
              </w:rPr>
              <w:t xml:space="preserve">00 </w:t>
            </w:r>
            <w:r w:rsidRPr="003B3EFD">
              <w:rPr>
                <w:rFonts w:ascii="Arial" w:hAnsi="Arial" w:cs="Arial"/>
                <w:b/>
                <w:spacing w:val="-1"/>
                <w:sz w:val="22"/>
                <w:szCs w:val="22"/>
              </w:rPr>
              <w:t>са</w:t>
            </w:r>
            <w:r w:rsidRPr="003B3EFD">
              <w:rPr>
                <w:rFonts w:ascii="Arial" w:hAnsi="Arial" w:cs="Arial"/>
                <w:b/>
                <w:spacing w:val="1"/>
                <w:sz w:val="22"/>
                <w:szCs w:val="22"/>
              </w:rPr>
              <w:t>т</w:t>
            </w:r>
            <w:r w:rsidRPr="003B3EFD">
              <w:rPr>
                <w:rFonts w:ascii="Arial" w:hAnsi="Arial" w:cs="Arial"/>
                <w:b/>
                <w:sz w:val="22"/>
                <w:szCs w:val="22"/>
              </w:rPr>
              <w:t>и</w:t>
            </w:r>
          </w:p>
        </w:tc>
      </w:tr>
      <w:tr w:rsidR="003A5DB1" w:rsidRPr="00BB72A5" w:rsidTr="00A93FFE">
        <w:trPr>
          <w:trHeight w:hRule="exact" w:val="286"/>
        </w:trPr>
        <w:tc>
          <w:tcPr>
            <w:tcW w:w="4788" w:type="dxa"/>
            <w:tcBorders>
              <w:top w:val="single" w:sz="4" w:space="0" w:color="000000"/>
              <w:left w:val="single" w:sz="4" w:space="0" w:color="000000"/>
              <w:bottom w:val="single" w:sz="4" w:space="0" w:color="000000"/>
              <w:right w:val="nil"/>
            </w:tcBorders>
          </w:tcPr>
          <w:p w:rsidR="003A5DB1" w:rsidRPr="00BB72A5" w:rsidRDefault="003A5DB1" w:rsidP="00A93FFE">
            <w:pPr>
              <w:autoSpaceDE w:val="0"/>
              <w:snapToGrid w:val="0"/>
              <w:spacing w:line="267" w:lineRule="exact"/>
              <w:ind w:left="102"/>
              <w:rPr>
                <w:rFonts w:ascii="Arial" w:hAnsi="Arial" w:cs="Arial"/>
              </w:rPr>
            </w:pPr>
            <w:r w:rsidRPr="00BB72A5">
              <w:rPr>
                <w:rFonts w:ascii="Arial" w:hAnsi="Arial" w:cs="Arial"/>
                <w:spacing w:val="3"/>
                <w:sz w:val="22"/>
                <w:szCs w:val="22"/>
              </w:rPr>
              <w:t>Ј</w:t>
            </w:r>
            <w:r w:rsidRPr="00BB72A5">
              <w:rPr>
                <w:rFonts w:ascii="Arial" w:hAnsi="Arial" w:cs="Arial"/>
                <w:spacing w:val="-1"/>
                <w:sz w:val="22"/>
                <w:szCs w:val="22"/>
              </w:rPr>
              <w:t>а</w:t>
            </w:r>
            <w:r w:rsidRPr="00BB72A5">
              <w:rPr>
                <w:rFonts w:ascii="Arial" w:hAnsi="Arial" w:cs="Arial"/>
                <w:sz w:val="22"/>
                <w:szCs w:val="22"/>
              </w:rPr>
              <w:t>в</w:t>
            </w:r>
            <w:r w:rsidRPr="00BB72A5">
              <w:rPr>
                <w:rFonts w:ascii="Arial" w:hAnsi="Arial" w:cs="Arial"/>
                <w:spacing w:val="1"/>
                <w:sz w:val="22"/>
                <w:szCs w:val="22"/>
              </w:rPr>
              <w:t>н</w:t>
            </w:r>
            <w:r w:rsidRPr="00BB72A5">
              <w:rPr>
                <w:rFonts w:ascii="Arial" w:hAnsi="Arial" w:cs="Arial"/>
                <w:sz w:val="22"/>
                <w:szCs w:val="22"/>
              </w:rPr>
              <w:t>о о</w:t>
            </w:r>
            <w:r w:rsidRPr="00BB72A5">
              <w:rPr>
                <w:rFonts w:ascii="Arial" w:hAnsi="Arial" w:cs="Arial"/>
                <w:spacing w:val="1"/>
                <w:sz w:val="22"/>
                <w:szCs w:val="22"/>
              </w:rPr>
              <w:t>т</w:t>
            </w:r>
            <w:r w:rsidRPr="00BB72A5">
              <w:rPr>
                <w:rFonts w:ascii="Arial" w:hAnsi="Arial" w:cs="Arial"/>
                <w:sz w:val="22"/>
                <w:szCs w:val="22"/>
              </w:rPr>
              <w:t>в</w:t>
            </w:r>
            <w:r w:rsidRPr="00BB72A5">
              <w:rPr>
                <w:rFonts w:ascii="Arial" w:hAnsi="Arial" w:cs="Arial"/>
                <w:spacing w:val="-1"/>
                <w:sz w:val="22"/>
                <w:szCs w:val="22"/>
              </w:rPr>
              <w:t>а</w:t>
            </w:r>
            <w:r w:rsidRPr="00BB72A5">
              <w:rPr>
                <w:rFonts w:ascii="Arial" w:hAnsi="Arial" w:cs="Arial"/>
                <w:sz w:val="22"/>
                <w:szCs w:val="22"/>
              </w:rPr>
              <w:t>р</w:t>
            </w:r>
            <w:r w:rsidRPr="00BB72A5">
              <w:rPr>
                <w:rFonts w:ascii="Arial" w:hAnsi="Arial" w:cs="Arial"/>
                <w:spacing w:val="-1"/>
                <w:sz w:val="22"/>
                <w:szCs w:val="22"/>
              </w:rPr>
              <w:t>ањ</w:t>
            </w:r>
            <w:r w:rsidRPr="00BB72A5">
              <w:rPr>
                <w:rFonts w:ascii="Arial" w:hAnsi="Arial" w:cs="Arial"/>
                <w:sz w:val="22"/>
                <w:szCs w:val="22"/>
              </w:rPr>
              <w:t>е</w:t>
            </w:r>
            <w:r w:rsidRPr="00BB72A5">
              <w:rPr>
                <w:rFonts w:ascii="Arial" w:hAnsi="Arial" w:cs="Arial"/>
                <w:spacing w:val="-1"/>
                <w:sz w:val="22"/>
                <w:szCs w:val="22"/>
              </w:rPr>
              <w:t xml:space="preserve"> </w:t>
            </w:r>
            <w:r w:rsidRPr="00BB72A5">
              <w:rPr>
                <w:rFonts w:ascii="Arial" w:hAnsi="Arial" w:cs="Arial"/>
                <w:spacing w:val="1"/>
                <w:sz w:val="22"/>
                <w:szCs w:val="22"/>
              </w:rPr>
              <w:t>п</w:t>
            </w:r>
            <w:r w:rsidRPr="00BB72A5">
              <w:rPr>
                <w:rFonts w:ascii="Arial" w:hAnsi="Arial" w:cs="Arial"/>
                <w:sz w:val="22"/>
                <w:szCs w:val="22"/>
              </w:rPr>
              <w:t>о</w:t>
            </w:r>
            <w:r w:rsidRPr="00BB72A5">
              <w:rPr>
                <w:rFonts w:ascii="Arial" w:hAnsi="Arial" w:cs="Arial"/>
                <w:spacing w:val="4"/>
                <w:sz w:val="22"/>
                <w:szCs w:val="22"/>
              </w:rPr>
              <w:t>н</w:t>
            </w:r>
            <w:r w:rsidRPr="00BB72A5">
              <w:rPr>
                <w:rFonts w:ascii="Arial" w:hAnsi="Arial" w:cs="Arial"/>
                <w:spacing w:val="-7"/>
                <w:sz w:val="22"/>
                <w:szCs w:val="22"/>
              </w:rPr>
              <w:t>у</w:t>
            </w:r>
            <w:r w:rsidRPr="00BB72A5">
              <w:rPr>
                <w:rFonts w:ascii="Arial" w:hAnsi="Arial" w:cs="Arial"/>
                <w:spacing w:val="3"/>
                <w:sz w:val="22"/>
                <w:szCs w:val="22"/>
              </w:rPr>
              <w:t>д</w:t>
            </w:r>
            <w:r w:rsidRPr="00BB72A5">
              <w:rPr>
                <w:rFonts w:ascii="Arial" w:hAnsi="Arial" w:cs="Arial"/>
                <w:spacing w:val="-1"/>
                <w:sz w:val="22"/>
                <w:szCs w:val="22"/>
              </w:rPr>
              <w:t>а</w:t>
            </w:r>
            <w:r w:rsidRPr="00BB72A5">
              <w:rPr>
                <w:rFonts w:ascii="Arial" w:hAnsi="Arial" w:cs="Arial"/>
                <w:sz w:val="22"/>
                <w:szCs w:val="22"/>
              </w:rPr>
              <w:t>:</w:t>
            </w:r>
          </w:p>
        </w:tc>
        <w:tc>
          <w:tcPr>
            <w:tcW w:w="4786" w:type="dxa"/>
            <w:tcBorders>
              <w:top w:val="single" w:sz="4" w:space="0" w:color="000000"/>
              <w:left w:val="single" w:sz="4" w:space="0" w:color="000000"/>
              <w:bottom w:val="single" w:sz="4" w:space="0" w:color="000000"/>
              <w:right w:val="single" w:sz="4" w:space="0" w:color="000000"/>
            </w:tcBorders>
          </w:tcPr>
          <w:p w:rsidR="003A5DB1" w:rsidRPr="003B3EFD" w:rsidRDefault="003A5DB1" w:rsidP="00C368EC">
            <w:pPr>
              <w:autoSpaceDE w:val="0"/>
              <w:snapToGrid w:val="0"/>
              <w:spacing w:line="267" w:lineRule="exact"/>
              <w:ind w:left="102"/>
              <w:rPr>
                <w:rFonts w:ascii="Arial" w:hAnsi="Arial" w:cs="Arial"/>
                <w:b/>
              </w:rPr>
            </w:pPr>
            <w:r w:rsidRPr="003B3EFD">
              <w:rPr>
                <w:rFonts w:ascii="Arial" w:hAnsi="Arial" w:cs="Arial"/>
                <w:b/>
                <w:sz w:val="22"/>
                <w:szCs w:val="22"/>
              </w:rPr>
              <w:t xml:space="preserve">Дана </w:t>
            </w:r>
            <w:r w:rsidRPr="003B3EFD">
              <w:rPr>
                <w:rFonts w:ascii="Arial" w:hAnsi="Arial" w:cs="Arial"/>
                <w:b/>
                <w:sz w:val="22"/>
                <w:szCs w:val="22"/>
                <w:lang w:val="sr-Cyrl-CS"/>
              </w:rPr>
              <w:t xml:space="preserve">  </w:t>
            </w:r>
            <w:r w:rsidRPr="003B3EFD">
              <w:rPr>
                <w:rFonts w:ascii="Arial" w:hAnsi="Arial" w:cs="Arial"/>
                <w:b/>
                <w:sz w:val="22"/>
                <w:szCs w:val="22"/>
                <w:lang w:val="en-US"/>
              </w:rPr>
              <w:t xml:space="preserve">   </w:t>
            </w:r>
            <w:r w:rsidRPr="003B3EFD">
              <w:rPr>
                <w:rFonts w:ascii="Arial" w:hAnsi="Arial" w:cs="Arial"/>
                <w:b/>
                <w:sz w:val="22"/>
                <w:szCs w:val="22"/>
              </w:rPr>
              <w:t>1</w:t>
            </w:r>
            <w:r w:rsidR="00812EDA">
              <w:rPr>
                <w:rFonts w:ascii="Arial" w:hAnsi="Arial" w:cs="Arial"/>
                <w:b/>
                <w:sz w:val="22"/>
                <w:szCs w:val="22"/>
              </w:rPr>
              <w:t>3</w:t>
            </w:r>
            <w:r w:rsidRPr="003B3EFD">
              <w:rPr>
                <w:rFonts w:ascii="Arial" w:hAnsi="Arial" w:cs="Arial"/>
                <w:b/>
                <w:sz w:val="22"/>
                <w:szCs w:val="22"/>
                <w:lang w:val="en-US"/>
              </w:rPr>
              <w:t>.</w:t>
            </w:r>
            <w:r w:rsidRPr="003B3EFD">
              <w:rPr>
                <w:rFonts w:ascii="Arial" w:hAnsi="Arial" w:cs="Arial"/>
                <w:b/>
                <w:sz w:val="22"/>
                <w:szCs w:val="22"/>
              </w:rPr>
              <w:t>0</w:t>
            </w:r>
            <w:r w:rsidR="00812EDA">
              <w:rPr>
                <w:rFonts w:ascii="Arial" w:hAnsi="Arial" w:cs="Arial"/>
                <w:b/>
                <w:sz w:val="22"/>
                <w:szCs w:val="22"/>
              </w:rPr>
              <w:t>8</w:t>
            </w:r>
            <w:r w:rsidRPr="003B3EFD">
              <w:rPr>
                <w:rFonts w:ascii="Arial" w:hAnsi="Arial" w:cs="Arial"/>
                <w:b/>
                <w:sz w:val="22"/>
                <w:szCs w:val="22"/>
                <w:lang w:val="sr-Cyrl-CS"/>
              </w:rPr>
              <w:t>.</w:t>
            </w:r>
            <w:r w:rsidRPr="003B3EFD">
              <w:rPr>
                <w:rFonts w:ascii="Arial" w:hAnsi="Arial" w:cs="Arial"/>
                <w:b/>
                <w:sz w:val="22"/>
                <w:szCs w:val="22"/>
              </w:rPr>
              <w:t>2019.</w:t>
            </w:r>
            <w:r w:rsidRPr="003B3EFD">
              <w:rPr>
                <w:rFonts w:ascii="Arial" w:hAnsi="Arial" w:cs="Arial"/>
                <w:b/>
                <w:spacing w:val="-1"/>
                <w:sz w:val="22"/>
                <w:szCs w:val="22"/>
              </w:rPr>
              <w:t xml:space="preserve"> </w:t>
            </w:r>
            <w:r w:rsidRPr="003B3EFD">
              <w:rPr>
                <w:rFonts w:ascii="Arial" w:hAnsi="Arial" w:cs="Arial"/>
                <w:b/>
                <w:sz w:val="22"/>
                <w:szCs w:val="22"/>
              </w:rPr>
              <w:t>у</w:t>
            </w:r>
            <w:r w:rsidRPr="003B3EFD">
              <w:rPr>
                <w:rFonts w:ascii="Arial" w:hAnsi="Arial" w:cs="Arial"/>
                <w:b/>
                <w:spacing w:val="-5"/>
                <w:sz w:val="22"/>
                <w:szCs w:val="22"/>
              </w:rPr>
              <w:t xml:space="preserve"> </w:t>
            </w:r>
            <w:r w:rsidRPr="003B3EFD">
              <w:rPr>
                <w:rFonts w:ascii="Arial" w:hAnsi="Arial" w:cs="Arial"/>
                <w:b/>
                <w:spacing w:val="-5"/>
                <w:sz w:val="22"/>
                <w:szCs w:val="22"/>
                <w:lang w:val="sr-Cyrl-CS"/>
              </w:rPr>
              <w:t xml:space="preserve">   </w:t>
            </w:r>
            <w:r w:rsidR="00812EDA">
              <w:rPr>
                <w:rFonts w:ascii="Arial" w:hAnsi="Arial" w:cs="Arial"/>
                <w:b/>
                <w:spacing w:val="2"/>
                <w:sz w:val="22"/>
                <w:szCs w:val="22"/>
              </w:rPr>
              <w:t>1</w:t>
            </w:r>
            <w:r w:rsidR="00C368EC">
              <w:rPr>
                <w:rFonts w:ascii="Arial" w:hAnsi="Arial" w:cs="Arial"/>
                <w:b/>
                <w:spacing w:val="2"/>
                <w:sz w:val="22"/>
                <w:szCs w:val="22"/>
                <w:lang/>
              </w:rPr>
              <w:t>2</w:t>
            </w:r>
            <w:r w:rsidRPr="003B3EFD">
              <w:rPr>
                <w:rFonts w:ascii="Arial" w:hAnsi="Arial" w:cs="Arial"/>
                <w:b/>
                <w:spacing w:val="2"/>
                <w:sz w:val="22"/>
                <w:szCs w:val="22"/>
                <w:lang w:val="sr-Cyrl-CS"/>
              </w:rPr>
              <w:t>:</w:t>
            </w:r>
            <w:r w:rsidRPr="003B3EFD">
              <w:rPr>
                <w:rFonts w:ascii="Arial" w:hAnsi="Arial" w:cs="Arial"/>
                <w:b/>
                <w:sz w:val="22"/>
                <w:szCs w:val="22"/>
                <w:lang w:val="en-US"/>
              </w:rPr>
              <w:t>0</w:t>
            </w:r>
            <w:r w:rsidRPr="003B3EFD">
              <w:rPr>
                <w:rFonts w:ascii="Arial" w:hAnsi="Arial" w:cs="Arial"/>
                <w:b/>
                <w:sz w:val="22"/>
                <w:szCs w:val="22"/>
              </w:rPr>
              <w:t xml:space="preserve">0 </w:t>
            </w:r>
            <w:r w:rsidRPr="003B3EFD">
              <w:rPr>
                <w:rFonts w:ascii="Arial" w:hAnsi="Arial" w:cs="Arial"/>
                <w:b/>
                <w:spacing w:val="-1"/>
                <w:sz w:val="22"/>
                <w:szCs w:val="22"/>
              </w:rPr>
              <w:t>са</w:t>
            </w:r>
            <w:r w:rsidRPr="003B3EFD">
              <w:rPr>
                <w:rFonts w:ascii="Arial" w:hAnsi="Arial" w:cs="Arial"/>
                <w:b/>
                <w:spacing w:val="1"/>
                <w:sz w:val="22"/>
                <w:szCs w:val="22"/>
              </w:rPr>
              <w:t>т</w:t>
            </w:r>
            <w:r w:rsidRPr="003B3EFD">
              <w:rPr>
                <w:rFonts w:ascii="Arial" w:hAnsi="Arial" w:cs="Arial"/>
                <w:b/>
                <w:sz w:val="22"/>
                <w:szCs w:val="22"/>
              </w:rPr>
              <w:t>и</w:t>
            </w:r>
          </w:p>
        </w:tc>
      </w:tr>
    </w:tbl>
    <w:p w:rsidR="003A5DB1" w:rsidRPr="00BB72A5" w:rsidRDefault="003A5DB1" w:rsidP="003A5DB1">
      <w:pPr>
        <w:jc w:val="center"/>
        <w:rPr>
          <w:rFonts w:ascii="Arial" w:hAnsi="Arial" w:cs="Arial"/>
          <w:b/>
          <w:sz w:val="22"/>
          <w:szCs w:val="22"/>
          <w:lang w:val="sr-Cyrl-CS"/>
        </w:rPr>
      </w:pPr>
    </w:p>
    <w:p w:rsidR="003A5DB1" w:rsidRPr="00BB72A5" w:rsidRDefault="003A5DB1" w:rsidP="003A5DB1">
      <w:pPr>
        <w:jc w:val="center"/>
        <w:rPr>
          <w:rFonts w:ascii="Arial" w:hAnsi="Arial" w:cs="Arial"/>
          <w:b/>
          <w:sz w:val="22"/>
          <w:szCs w:val="22"/>
          <w:lang w:val="sr-Cyrl-CS"/>
        </w:rPr>
      </w:pPr>
    </w:p>
    <w:p w:rsidR="003A5DB1" w:rsidRPr="00BB72A5" w:rsidRDefault="003A5DB1" w:rsidP="003A5DB1">
      <w:pPr>
        <w:jc w:val="center"/>
        <w:rPr>
          <w:rFonts w:ascii="Arial" w:hAnsi="Arial" w:cs="Arial"/>
          <w:b/>
          <w:sz w:val="22"/>
          <w:szCs w:val="22"/>
          <w:lang w:val="sr-Cyrl-CS"/>
        </w:rPr>
      </w:pPr>
    </w:p>
    <w:p w:rsidR="003A5DB1" w:rsidRPr="00BB72A5" w:rsidRDefault="003A5DB1" w:rsidP="003A5DB1">
      <w:pPr>
        <w:jc w:val="center"/>
        <w:rPr>
          <w:rFonts w:ascii="Arial" w:hAnsi="Arial" w:cs="Arial"/>
          <w:b/>
          <w:sz w:val="22"/>
          <w:szCs w:val="22"/>
          <w:lang w:val="sr-Cyrl-CS"/>
        </w:rPr>
      </w:pPr>
    </w:p>
    <w:p w:rsidR="003A5DB1" w:rsidRPr="00BB72A5" w:rsidRDefault="003A5DB1" w:rsidP="003A5DB1">
      <w:pPr>
        <w:jc w:val="center"/>
        <w:rPr>
          <w:rFonts w:ascii="Arial" w:hAnsi="Arial" w:cs="Arial"/>
          <w:b/>
          <w:sz w:val="22"/>
          <w:szCs w:val="22"/>
          <w:lang w:val="sr-Cyrl-CS"/>
        </w:rPr>
      </w:pPr>
    </w:p>
    <w:p w:rsidR="003A5DB1" w:rsidRPr="00BB72A5" w:rsidRDefault="003A5DB1" w:rsidP="003A5DB1">
      <w:pPr>
        <w:jc w:val="center"/>
        <w:rPr>
          <w:rFonts w:ascii="Arial" w:hAnsi="Arial" w:cs="Arial"/>
          <w:b/>
          <w:sz w:val="22"/>
          <w:szCs w:val="22"/>
          <w:lang w:val="sr-Cyrl-CS"/>
        </w:rPr>
      </w:pPr>
    </w:p>
    <w:p w:rsidR="003A5DB1" w:rsidRPr="00BB72A5" w:rsidRDefault="003A5DB1" w:rsidP="003A5DB1">
      <w:pPr>
        <w:jc w:val="center"/>
        <w:rPr>
          <w:rFonts w:ascii="Arial" w:hAnsi="Arial" w:cs="Arial"/>
          <w:b/>
          <w:sz w:val="22"/>
          <w:szCs w:val="22"/>
          <w:lang w:val="sr-Cyrl-CS"/>
        </w:rPr>
      </w:pPr>
    </w:p>
    <w:p w:rsidR="003A5DB1" w:rsidRPr="00BB72A5" w:rsidRDefault="003A5DB1" w:rsidP="003A5DB1">
      <w:pPr>
        <w:jc w:val="center"/>
        <w:rPr>
          <w:rFonts w:ascii="Arial" w:hAnsi="Arial" w:cs="Arial"/>
          <w:b/>
          <w:sz w:val="22"/>
          <w:szCs w:val="22"/>
          <w:lang w:val="sr-Cyrl-CS"/>
        </w:rPr>
      </w:pPr>
    </w:p>
    <w:p w:rsidR="003A5DB1" w:rsidRPr="00BB72A5" w:rsidRDefault="003A5DB1" w:rsidP="003A5DB1">
      <w:pPr>
        <w:tabs>
          <w:tab w:val="left" w:pos="5580"/>
        </w:tabs>
        <w:rPr>
          <w:rFonts w:ascii="Arial" w:hAnsi="Arial" w:cs="Arial"/>
          <w:sz w:val="22"/>
          <w:szCs w:val="22"/>
          <w:lang w:val="sr-Cyrl-CS"/>
        </w:rPr>
      </w:pPr>
      <w:r w:rsidRPr="00BB72A5">
        <w:rPr>
          <w:rFonts w:ascii="Arial" w:hAnsi="Arial" w:cs="Arial"/>
          <w:sz w:val="22"/>
          <w:szCs w:val="22"/>
          <w:lang w:val="sr-Cyrl-CS"/>
        </w:rPr>
        <w:tab/>
      </w:r>
    </w:p>
    <w:p w:rsidR="003A5DB1" w:rsidRPr="00BB72A5" w:rsidRDefault="003A5DB1" w:rsidP="003A5DB1">
      <w:pPr>
        <w:jc w:val="center"/>
        <w:outlineLvl w:val="0"/>
        <w:rPr>
          <w:rFonts w:ascii="Arial" w:hAnsi="Arial" w:cs="Arial"/>
          <w:b/>
          <w:sz w:val="22"/>
          <w:szCs w:val="22"/>
          <w:lang w:val="sr-Cyrl-CS"/>
        </w:rPr>
      </w:pPr>
    </w:p>
    <w:p w:rsidR="003A5DB1" w:rsidRPr="00BB72A5" w:rsidRDefault="003A5DB1" w:rsidP="003A5DB1">
      <w:pPr>
        <w:jc w:val="center"/>
        <w:outlineLvl w:val="0"/>
        <w:rPr>
          <w:rFonts w:ascii="Arial" w:hAnsi="Arial" w:cs="Arial"/>
          <w:b/>
          <w:sz w:val="22"/>
          <w:szCs w:val="22"/>
          <w:lang w:val="sr-Cyrl-CS"/>
        </w:rPr>
      </w:pPr>
    </w:p>
    <w:p w:rsidR="003A5DB1" w:rsidRPr="00BB72A5" w:rsidRDefault="003A5DB1" w:rsidP="003A5DB1">
      <w:pPr>
        <w:jc w:val="center"/>
        <w:outlineLvl w:val="0"/>
        <w:rPr>
          <w:rFonts w:ascii="Arial" w:hAnsi="Arial" w:cs="Arial"/>
          <w:b/>
          <w:sz w:val="22"/>
          <w:szCs w:val="22"/>
          <w:lang w:val="sr-Cyrl-CS"/>
        </w:rPr>
      </w:pPr>
    </w:p>
    <w:p w:rsidR="003A5DB1" w:rsidRPr="00BB72A5" w:rsidRDefault="003A5DB1" w:rsidP="003A5DB1">
      <w:pPr>
        <w:jc w:val="center"/>
        <w:outlineLvl w:val="0"/>
        <w:rPr>
          <w:rFonts w:ascii="Arial" w:hAnsi="Arial" w:cs="Arial"/>
          <w:b/>
          <w:sz w:val="22"/>
          <w:szCs w:val="22"/>
          <w:lang w:val="sr-Cyrl-CS"/>
        </w:rPr>
      </w:pPr>
    </w:p>
    <w:p w:rsidR="003A5DB1" w:rsidRPr="00BB72A5" w:rsidRDefault="003A5DB1" w:rsidP="003A5DB1">
      <w:pPr>
        <w:jc w:val="center"/>
        <w:outlineLvl w:val="0"/>
        <w:rPr>
          <w:rFonts w:ascii="Arial" w:hAnsi="Arial" w:cs="Arial"/>
          <w:b/>
          <w:sz w:val="22"/>
          <w:szCs w:val="22"/>
          <w:lang w:val="sr-Cyrl-CS"/>
        </w:rPr>
      </w:pPr>
    </w:p>
    <w:p w:rsidR="003A5DB1" w:rsidRPr="00BB72A5" w:rsidRDefault="003A5DB1" w:rsidP="003A5DB1">
      <w:pPr>
        <w:jc w:val="center"/>
        <w:outlineLvl w:val="0"/>
        <w:rPr>
          <w:rFonts w:ascii="Arial" w:hAnsi="Arial" w:cs="Arial"/>
          <w:b/>
          <w:sz w:val="22"/>
          <w:szCs w:val="22"/>
          <w:lang w:val="sr-Cyrl-CS"/>
        </w:rPr>
      </w:pPr>
    </w:p>
    <w:p w:rsidR="003A5DB1" w:rsidRPr="00BB72A5" w:rsidRDefault="003A5DB1" w:rsidP="003A5DB1">
      <w:pPr>
        <w:jc w:val="center"/>
        <w:outlineLvl w:val="0"/>
        <w:rPr>
          <w:rFonts w:ascii="Arial" w:hAnsi="Arial" w:cs="Arial"/>
          <w:b/>
          <w:sz w:val="22"/>
          <w:szCs w:val="22"/>
          <w:lang w:val="sr-Cyrl-CS"/>
        </w:rPr>
      </w:pPr>
      <w:r w:rsidRPr="00BB72A5">
        <w:rPr>
          <w:rFonts w:ascii="Arial" w:hAnsi="Arial" w:cs="Arial"/>
          <w:b/>
          <w:sz w:val="22"/>
          <w:szCs w:val="22"/>
          <w:lang w:val="sr-Cyrl-CS"/>
        </w:rPr>
        <w:t xml:space="preserve">Б о р </w:t>
      </w:r>
    </w:p>
    <w:p w:rsidR="003A5DB1" w:rsidRPr="00BB72A5" w:rsidRDefault="00812EDA" w:rsidP="003A5DB1">
      <w:pPr>
        <w:jc w:val="center"/>
        <w:rPr>
          <w:rFonts w:ascii="Arial" w:hAnsi="Arial" w:cs="Arial"/>
          <w:b/>
          <w:sz w:val="22"/>
          <w:szCs w:val="22"/>
          <w:lang w:val="sr-Cyrl-CS"/>
        </w:rPr>
      </w:pPr>
      <w:r>
        <w:rPr>
          <w:rFonts w:ascii="Arial" w:hAnsi="Arial" w:cs="Arial"/>
          <w:b/>
          <w:sz w:val="22"/>
          <w:szCs w:val="22"/>
          <w:lang w:val="sr-Cyrl-CS"/>
        </w:rPr>
        <w:t>август</w:t>
      </w:r>
      <w:r w:rsidR="003A5DB1" w:rsidRPr="00BB72A5">
        <w:rPr>
          <w:rFonts w:ascii="Arial" w:hAnsi="Arial" w:cs="Arial"/>
          <w:b/>
          <w:sz w:val="22"/>
          <w:szCs w:val="22"/>
          <w:lang w:val="sr-Cyrl-CS"/>
        </w:rPr>
        <w:t xml:space="preserve"> 201</w:t>
      </w:r>
      <w:r w:rsidR="003A5DB1" w:rsidRPr="00BB72A5">
        <w:rPr>
          <w:rFonts w:ascii="Arial" w:hAnsi="Arial" w:cs="Arial"/>
          <w:b/>
          <w:sz w:val="22"/>
          <w:szCs w:val="22"/>
        </w:rPr>
        <w:t>9</w:t>
      </w:r>
      <w:r w:rsidR="003A5DB1" w:rsidRPr="00BB72A5">
        <w:rPr>
          <w:rFonts w:ascii="Arial" w:hAnsi="Arial" w:cs="Arial"/>
          <w:b/>
          <w:sz w:val="22"/>
          <w:szCs w:val="22"/>
          <w:lang w:val="sr-Cyrl-CS"/>
        </w:rPr>
        <w:t xml:space="preserve">. године </w:t>
      </w:r>
    </w:p>
    <w:p w:rsidR="003A5DB1" w:rsidRPr="00BB72A5" w:rsidRDefault="003A5DB1" w:rsidP="003A5DB1">
      <w:pPr>
        <w:jc w:val="center"/>
        <w:rPr>
          <w:rFonts w:ascii="Arial" w:hAnsi="Arial" w:cs="Arial"/>
          <w:b/>
          <w:sz w:val="22"/>
          <w:szCs w:val="22"/>
          <w:lang w:val="sr-Cyrl-CS"/>
        </w:rPr>
      </w:pPr>
    </w:p>
    <w:p w:rsidR="003A5DB1" w:rsidRPr="00BB72A5" w:rsidRDefault="003A5DB1" w:rsidP="003A5DB1">
      <w:pPr>
        <w:jc w:val="both"/>
        <w:rPr>
          <w:rFonts w:ascii="Arial" w:eastAsia="TimesNewRomanPSMT" w:hAnsi="Arial" w:cs="Arial"/>
          <w:sz w:val="22"/>
          <w:szCs w:val="22"/>
          <w:lang w:val="sr-Cyrl-CS"/>
        </w:rPr>
      </w:pPr>
      <w:r w:rsidRPr="00BB72A5">
        <w:rPr>
          <w:rFonts w:ascii="Arial" w:hAnsi="Arial" w:cs="Arial"/>
          <w:sz w:val="22"/>
          <w:szCs w:val="22"/>
          <w:lang w:val="ru-RU"/>
        </w:rPr>
        <w:tab/>
        <w:t xml:space="preserve">На  основу чл. 39. и 61. Закона о јавним набавкама („Сл. гласник РС” бр. </w:t>
      </w:r>
      <w:r w:rsidRPr="00BB72A5">
        <w:rPr>
          <w:rFonts w:ascii="Arial" w:hAnsi="Arial" w:cs="Arial"/>
          <w:sz w:val="22"/>
          <w:szCs w:val="22"/>
          <w:lang w:val="sr-Cyrl-CS"/>
        </w:rPr>
        <w:t>124/2012, 14/2015 и 68/2015</w:t>
      </w:r>
      <w:r w:rsidRPr="00BB72A5">
        <w:rPr>
          <w:rFonts w:ascii="Arial" w:hAnsi="Arial" w:cs="Arial"/>
          <w:sz w:val="22"/>
          <w:szCs w:val="22"/>
          <w:lang w:val="ru-RU"/>
        </w:rPr>
        <w:t xml:space="preserve">,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BB72A5">
        <w:rPr>
          <w:rFonts w:ascii="Arial" w:hAnsi="Arial" w:cs="Arial"/>
          <w:sz w:val="22"/>
          <w:szCs w:val="22"/>
          <w:lang w:val="en-US"/>
        </w:rPr>
        <w:t>86</w:t>
      </w:r>
      <w:r w:rsidRPr="00BB72A5">
        <w:rPr>
          <w:rFonts w:ascii="Arial" w:hAnsi="Arial" w:cs="Arial"/>
          <w:sz w:val="22"/>
          <w:szCs w:val="22"/>
          <w:lang w:val="ru-RU"/>
        </w:rPr>
        <w:t>/201</w:t>
      </w:r>
      <w:r w:rsidRPr="00BB72A5">
        <w:rPr>
          <w:rFonts w:ascii="Arial" w:hAnsi="Arial" w:cs="Arial"/>
          <w:sz w:val="22"/>
          <w:szCs w:val="22"/>
          <w:lang w:val="en-US"/>
        </w:rPr>
        <w:t>5</w:t>
      </w:r>
      <w:r w:rsidRPr="00BB72A5">
        <w:rPr>
          <w:rFonts w:ascii="Arial" w:hAnsi="Arial" w:cs="Arial"/>
          <w:sz w:val="22"/>
          <w:szCs w:val="22"/>
          <w:lang w:val="ru-RU"/>
        </w:rPr>
        <w:t xml:space="preserve">), </w:t>
      </w:r>
      <w:r w:rsidRPr="00BB72A5">
        <w:rPr>
          <w:rFonts w:ascii="Arial" w:eastAsia="TimesNewRomanPSMT" w:hAnsi="Arial" w:cs="Arial"/>
          <w:sz w:val="22"/>
          <w:szCs w:val="22"/>
          <w:lang w:val="sr-Cyrl-CS"/>
        </w:rPr>
        <w:t xml:space="preserve">Одлуке о покретању поступка јавне набавке мале вредности број </w:t>
      </w:r>
      <w:r w:rsidRPr="003B3EFD">
        <w:rPr>
          <w:rFonts w:ascii="Arial" w:eastAsia="TimesNewRomanPSMT" w:hAnsi="Arial" w:cs="Arial"/>
          <w:sz w:val="22"/>
          <w:szCs w:val="22"/>
          <w:lang w:val="sr-Cyrl-CS"/>
        </w:rPr>
        <w:t>404-</w:t>
      </w:r>
      <w:r w:rsidR="004846AB">
        <w:rPr>
          <w:rFonts w:ascii="Arial" w:eastAsia="TimesNewRomanPSMT" w:hAnsi="Arial" w:cs="Arial"/>
          <w:sz w:val="22"/>
          <w:szCs w:val="22"/>
          <w:lang w:val="sr-Cyrl-CS"/>
        </w:rPr>
        <w:t>611</w:t>
      </w:r>
      <w:r w:rsidRPr="003B3EFD">
        <w:rPr>
          <w:rFonts w:ascii="Arial" w:eastAsia="TimesNewRomanPSMT" w:hAnsi="Arial" w:cs="Arial"/>
          <w:sz w:val="22"/>
          <w:szCs w:val="22"/>
        </w:rPr>
        <w:t>/</w:t>
      </w:r>
      <w:r w:rsidRPr="003B3EFD">
        <w:rPr>
          <w:rFonts w:ascii="Arial" w:eastAsia="TimesNewRomanPSMT" w:hAnsi="Arial" w:cs="Arial"/>
          <w:sz w:val="22"/>
          <w:szCs w:val="22"/>
          <w:lang w:val="sr-Cyrl-CS"/>
        </w:rPr>
        <w:t>201</w:t>
      </w:r>
      <w:r w:rsidRPr="003B3EFD">
        <w:rPr>
          <w:rFonts w:ascii="Arial" w:eastAsia="TimesNewRomanPSMT" w:hAnsi="Arial" w:cs="Arial"/>
          <w:sz w:val="22"/>
          <w:szCs w:val="22"/>
        </w:rPr>
        <w:t>9</w:t>
      </w:r>
      <w:r w:rsidRPr="003B3EFD">
        <w:rPr>
          <w:rFonts w:ascii="Arial" w:eastAsia="TimesNewRomanPSMT" w:hAnsi="Arial" w:cs="Arial"/>
          <w:sz w:val="22"/>
          <w:szCs w:val="22"/>
          <w:lang w:val="sr-Cyrl-CS"/>
        </w:rPr>
        <w:t>-I</w:t>
      </w:r>
      <w:r w:rsidRPr="003B3EFD">
        <w:rPr>
          <w:rFonts w:ascii="Arial" w:eastAsia="TimesNewRomanPSMT" w:hAnsi="Arial" w:cs="Arial"/>
          <w:sz w:val="22"/>
          <w:szCs w:val="22"/>
          <w:lang w:val="sr-Latn-CS"/>
        </w:rPr>
        <w:t>I</w:t>
      </w:r>
      <w:r w:rsidR="003B3EFD" w:rsidRPr="003B3EFD">
        <w:rPr>
          <w:rFonts w:ascii="Arial" w:eastAsia="TimesNewRomanPSMT" w:hAnsi="Arial" w:cs="Arial"/>
          <w:sz w:val="22"/>
          <w:szCs w:val="22"/>
          <w:lang w:val="sr-Cyrl-CS"/>
        </w:rPr>
        <w:t>I/</w:t>
      </w:r>
      <w:r w:rsidRPr="003B3EFD">
        <w:rPr>
          <w:rFonts w:ascii="Arial" w:eastAsia="TimesNewRomanPSMT" w:hAnsi="Arial" w:cs="Arial"/>
          <w:sz w:val="22"/>
          <w:szCs w:val="22"/>
          <w:lang w:val="sr-Cyrl-CS"/>
        </w:rPr>
        <w:t>01 од</w:t>
      </w:r>
      <w:r w:rsidRPr="003B3EFD">
        <w:rPr>
          <w:rFonts w:ascii="Arial" w:eastAsia="TimesNewRomanPSMT" w:hAnsi="Arial" w:cs="Arial"/>
          <w:sz w:val="22"/>
          <w:szCs w:val="22"/>
          <w:lang w:val="ru-RU"/>
        </w:rPr>
        <w:t xml:space="preserve"> </w:t>
      </w:r>
      <w:r w:rsidR="004846AB">
        <w:rPr>
          <w:rFonts w:ascii="Arial" w:eastAsia="TimesNewRomanPSMT" w:hAnsi="Arial" w:cs="Arial"/>
          <w:sz w:val="22"/>
          <w:szCs w:val="22"/>
          <w:lang w:val="ru-RU"/>
        </w:rPr>
        <w:t>05</w:t>
      </w:r>
      <w:r w:rsidRPr="003B3EFD">
        <w:rPr>
          <w:rFonts w:ascii="Arial" w:eastAsia="TimesNewRomanPSMT" w:hAnsi="Arial" w:cs="Arial"/>
          <w:sz w:val="22"/>
          <w:szCs w:val="22"/>
          <w:lang w:val="ru-RU"/>
        </w:rPr>
        <w:t>.</w:t>
      </w:r>
      <w:r w:rsidRPr="003B3EFD">
        <w:rPr>
          <w:rFonts w:ascii="Arial" w:eastAsia="TimesNewRomanPSMT" w:hAnsi="Arial" w:cs="Arial"/>
          <w:sz w:val="22"/>
          <w:szCs w:val="22"/>
        </w:rPr>
        <w:t>0</w:t>
      </w:r>
      <w:r w:rsidR="00A01C55">
        <w:rPr>
          <w:rFonts w:ascii="Arial" w:eastAsia="TimesNewRomanPSMT" w:hAnsi="Arial" w:cs="Arial"/>
          <w:sz w:val="22"/>
          <w:szCs w:val="22"/>
        </w:rPr>
        <w:t>8</w:t>
      </w:r>
      <w:r w:rsidRPr="003B3EFD">
        <w:rPr>
          <w:rFonts w:ascii="Arial" w:eastAsia="TimesNewRomanPSMT" w:hAnsi="Arial" w:cs="Arial"/>
          <w:sz w:val="22"/>
          <w:szCs w:val="22"/>
          <w:lang w:val="sr-Cyrl-CS"/>
        </w:rPr>
        <w:t>.201</w:t>
      </w:r>
      <w:r w:rsidRPr="003B3EFD">
        <w:rPr>
          <w:rFonts w:ascii="Arial" w:eastAsia="TimesNewRomanPSMT" w:hAnsi="Arial" w:cs="Arial"/>
          <w:sz w:val="22"/>
          <w:szCs w:val="22"/>
        </w:rPr>
        <w:t>9</w:t>
      </w:r>
      <w:r w:rsidRPr="003B3EFD">
        <w:rPr>
          <w:rFonts w:ascii="Arial" w:eastAsia="TimesNewRomanPSMT" w:hAnsi="Arial" w:cs="Arial"/>
          <w:sz w:val="22"/>
          <w:szCs w:val="22"/>
          <w:lang w:val="sr-Cyrl-CS"/>
        </w:rPr>
        <w:t>.године и Решења о образовању комисије за јавну набавку број 404-</w:t>
      </w:r>
      <w:r w:rsidR="004846AB">
        <w:rPr>
          <w:rFonts w:ascii="Arial" w:eastAsia="TimesNewRomanPSMT" w:hAnsi="Arial" w:cs="Arial"/>
          <w:sz w:val="22"/>
          <w:szCs w:val="22"/>
          <w:lang w:val="sr-Cyrl-CS"/>
        </w:rPr>
        <w:t>612</w:t>
      </w:r>
      <w:r w:rsidRPr="003B3EFD">
        <w:rPr>
          <w:rFonts w:ascii="Arial" w:eastAsia="TimesNewRomanPSMT" w:hAnsi="Arial" w:cs="Arial"/>
          <w:sz w:val="22"/>
          <w:szCs w:val="22"/>
          <w:lang w:val="en-US"/>
        </w:rPr>
        <w:t>/</w:t>
      </w:r>
      <w:r w:rsidRPr="003B3EFD">
        <w:rPr>
          <w:rFonts w:ascii="Arial" w:eastAsia="TimesNewRomanPSMT" w:hAnsi="Arial" w:cs="Arial"/>
          <w:sz w:val="22"/>
          <w:szCs w:val="22"/>
          <w:lang w:val="sr-Cyrl-CS"/>
        </w:rPr>
        <w:t>201</w:t>
      </w:r>
      <w:r w:rsidRPr="003B3EFD">
        <w:rPr>
          <w:rFonts w:ascii="Arial" w:eastAsia="TimesNewRomanPSMT" w:hAnsi="Arial" w:cs="Arial"/>
          <w:sz w:val="22"/>
          <w:szCs w:val="22"/>
        </w:rPr>
        <w:t>9</w:t>
      </w:r>
      <w:r w:rsidRPr="003B3EFD">
        <w:rPr>
          <w:rFonts w:ascii="Arial" w:eastAsia="TimesNewRomanPSMT" w:hAnsi="Arial" w:cs="Arial"/>
          <w:sz w:val="22"/>
          <w:szCs w:val="22"/>
          <w:lang w:val="sr-Cyrl-CS"/>
        </w:rPr>
        <w:t>-</w:t>
      </w:r>
      <w:r w:rsidRPr="003B3EFD">
        <w:rPr>
          <w:rFonts w:ascii="Arial" w:eastAsia="TimesNewRomanPSMT" w:hAnsi="Arial" w:cs="Arial"/>
          <w:sz w:val="22"/>
          <w:szCs w:val="22"/>
          <w:lang w:val="sr-Latn-CS"/>
        </w:rPr>
        <w:t>I</w:t>
      </w:r>
      <w:r w:rsidRPr="003B3EFD">
        <w:rPr>
          <w:rFonts w:ascii="Arial" w:eastAsia="TimesNewRomanPSMT" w:hAnsi="Arial" w:cs="Arial"/>
          <w:sz w:val="22"/>
          <w:szCs w:val="22"/>
          <w:lang w:val="sr-Cyrl-CS"/>
        </w:rPr>
        <w:t>II</w:t>
      </w:r>
      <w:r w:rsidR="003B3EFD" w:rsidRPr="003B3EFD">
        <w:rPr>
          <w:rFonts w:ascii="Arial" w:eastAsia="TimesNewRomanPSMT" w:hAnsi="Arial" w:cs="Arial"/>
          <w:sz w:val="22"/>
          <w:szCs w:val="22"/>
          <w:lang w:val="sr-Cyrl-CS"/>
        </w:rPr>
        <w:t>/</w:t>
      </w:r>
      <w:r w:rsidRPr="003B3EFD">
        <w:rPr>
          <w:rFonts w:ascii="Arial" w:eastAsia="TimesNewRomanPSMT" w:hAnsi="Arial" w:cs="Arial"/>
          <w:sz w:val="22"/>
          <w:szCs w:val="22"/>
          <w:lang w:val="sr-Cyrl-CS"/>
        </w:rPr>
        <w:t>01 од</w:t>
      </w:r>
      <w:r w:rsidRPr="003B3EFD">
        <w:rPr>
          <w:rFonts w:ascii="Arial" w:eastAsia="TimesNewRomanPSMT" w:hAnsi="Arial" w:cs="Arial"/>
          <w:sz w:val="22"/>
          <w:szCs w:val="22"/>
          <w:lang w:val="ru-RU"/>
        </w:rPr>
        <w:t xml:space="preserve"> </w:t>
      </w:r>
      <w:r w:rsidR="004846AB">
        <w:rPr>
          <w:rFonts w:ascii="Arial" w:eastAsia="TimesNewRomanPSMT" w:hAnsi="Arial" w:cs="Arial"/>
          <w:sz w:val="22"/>
          <w:szCs w:val="22"/>
          <w:lang w:val="ru-RU"/>
        </w:rPr>
        <w:t>05.</w:t>
      </w:r>
      <w:r w:rsidRPr="003B3EFD">
        <w:rPr>
          <w:rFonts w:ascii="Arial" w:eastAsia="TimesNewRomanPSMT" w:hAnsi="Arial" w:cs="Arial"/>
          <w:sz w:val="22"/>
          <w:szCs w:val="22"/>
        </w:rPr>
        <w:t>0</w:t>
      </w:r>
      <w:r w:rsidR="00A01C55">
        <w:rPr>
          <w:rFonts w:ascii="Arial" w:eastAsia="TimesNewRomanPSMT" w:hAnsi="Arial" w:cs="Arial"/>
          <w:sz w:val="22"/>
          <w:szCs w:val="22"/>
        </w:rPr>
        <w:t>8</w:t>
      </w:r>
      <w:r w:rsidRPr="003B3EFD">
        <w:rPr>
          <w:rFonts w:ascii="Arial" w:eastAsia="TimesNewRomanPSMT" w:hAnsi="Arial" w:cs="Arial"/>
          <w:sz w:val="22"/>
          <w:szCs w:val="22"/>
          <w:lang w:val="ru-RU"/>
        </w:rPr>
        <w:t>.</w:t>
      </w:r>
      <w:r w:rsidRPr="003B3EFD">
        <w:rPr>
          <w:rFonts w:ascii="Arial" w:eastAsia="TimesNewRomanPSMT" w:hAnsi="Arial" w:cs="Arial"/>
          <w:sz w:val="22"/>
          <w:szCs w:val="22"/>
          <w:lang w:val="sr-Cyrl-CS"/>
        </w:rPr>
        <w:t>201</w:t>
      </w:r>
      <w:r w:rsidRPr="003B3EFD">
        <w:rPr>
          <w:rFonts w:ascii="Arial" w:eastAsia="TimesNewRomanPSMT" w:hAnsi="Arial" w:cs="Arial"/>
          <w:sz w:val="22"/>
          <w:szCs w:val="22"/>
        </w:rPr>
        <w:t>9</w:t>
      </w:r>
      <w:r w:rsidRPr="00BB72A5">
        <w:rPr>
          <w:rFonts w:ascii="Arial" w:eastAsia="TimesNewRomanPSMT" w:hAnsi="Arial" w:cs="Arial"/>
          <w:sz w:val="22"/>
          <w:szCs w:val="22"/>
          <w:lang w:val="ru-RU"/>
        </w:rPr>
        <w:t xml:space="preserve">. </w:t>
      </w:r>
      <w:r w:rsidRPr="00BB72A5">
        <w:rPr>
          <w:rFonts w:ascii="Arial" w:eastAsia="TimesNewRomanPSMT" w:hAnsi="Arial" w:cs="Arial"/>
          <w:sz w:val="22"/>
          <w:szCs w:val="22"/>
          <w:lang w:val="sr-Cyrl-CS"/>
        </w:rPr>
        <w:t>године, припремљена је:</w:t>
      </w:r>
    </w:p>
    <w:p w:rsidR="003A5DB1" w:rsidRPr="00BB72A5" w:rsidRDefault="003A5DB1" w:rsidP="003A5DB1">
      <w:pPr>
        <w:jc w:val="both"/>
        <w:rPr>
          <w:rFonts w:ascii="Arial" w:eastAsia="TimesNewRomanPSMT" w:hAnsi="Arial" w:cs="Arial"/>
          <w:sz w:val="22"/>
          <w:szCs w:val="22"/>
          <w:lang w:val="sr-Cyrl-CS"/>
        </w:rPr>
      </w:pPr>
    </w:p>
    <w:p w:rsidR="003A5DB1" w:rsidRPr="00BB72A5" w:rsidRDefault="003A5DB1" w:rsidP="003A5DB1">
      <w:pPr>
        <w:jc w:val="both"/>
        <w:rPr>
          <w:rFonts w:ascii="Arial" w:eastAsia="TimesNewRomanPSMT" w:hAnsi="Arial" w:cs="Arial"/>
          <w:sz w:val="22"/>
          <w:szCs w:val="22"/>
          <w:lang w:val="sr-Cyrl-CS"/>
        </w:rPr>
      </w:pPr>
    </w:p>
    <w:p w:rsidR="003A5DB1" w:rsidRPr="00BB72A5" w:rsidRDefault="003A5DB1" w:rsidP="003A5DB1">
      <w:pPr>
        <w:shd w:val="clear" w:color="auto" w:fill="C6D9F1"/>
        <w:jc w:val="center"/>
        <w:outlineLvl w:val="0"/>
        <w:rPr>
          <w:rFonts w:ascii="Arial" w:hAnsi="Arial" w:cs="Arial"/>
          <w:b/>
          <w:color w:val="000000"/>
          <w:sz w:val="22"/>
          <w:szCs w:val="22"/>
          <w:lang w:val="ru-RU" w:eastAsia="en-US"/>
        </w:rPr>
      </w:pPr>
      <w:r w:rsidRPr="00BB72A5">
        <w:rPr>
          <w:rFonts w:ascii="Arial" w:hAnsi="Arial" w:cs="Arial"/>
          <w:b/>
          <w:color w:val="000000"/>
          <w:sz w:val="22"/>
          <w:szCs w:val="22"/>
          <w:lang w:val="ru-RU" w:eastAsia="en-US"/>
        </w:rPr>
        <w:t xml:space="preserve">КОНКУРСНА ДОКУМЕНТАЦИЈА </w:t>
      </w:r>
    </w:p>
    <w:p w:rsidR="003A5DB1" w:rsidRPr="00BB72A5" w:rsidRDefault="003A5DB1" w:rsidP="003A5DB1">
      <w:pPr>
        <w:shd w:val="clear" w:color="auto" w:fill="C6D9F1"/>
        <w:jc w:val="center"/>
        <w:rPr>
          <w:rFonts w:ascii="Arial" w:hAnsi="Arial" w:cs="Arial"/>
          <w:b/>
          <w:color w:val="000000"/>
          <w:sz w:val="22"/>
          <w:szCs w:val="22"/>
          <w:lang w:val="en-US" w:eastAsia="en-US"/>
        </w:rPr>
      </w:pPr>
      <w:r w:rsidRPr="00BB72A5">
        <w:rPr>
          <w:rFonts w:ascii="Arial" w:hAnsi="Arial" w:cs="Arial"/>
          <w:b/>
          <w:color w:val="000000"/>
          <w:sz w:val="22"/>
          <w:szCs w:val="22"/>
          <w:lang w:val="ru-RU" w:eastAsia="en-US"/>
        </w:rPr>
        <w:t>у поступку јавн</w:t>
      </w:r>
      <w:r w:rsidR="00BB72A5">
        <w:rPr>
          <w:rFonts w:ascii="Arial" w:hAnsi="Arial" w:cs="Arial"/>
          <w:b/>
          <w:color w:val="000000"/>
          <w:sz w:val="22"/>
          <w:szCs w:val="22"/>
          <w:lang w:val="ru-RU" w:eastAsia="en-US"/>
        </w:rPr>
        <w:t>е</w:t>
      </w:r>
      <w:r w:rsidRPr="00BB72A5">
        <w:rPr>
          <w:rFonts w:ascii="Arial" w:hAnsi="Arial" w:cs="Arial"/>
          <w:b/>
          <w:color w:val="000000"/>
          <w:sz w:val="22"/>
          <w:szCs w:val="22"/>
          <w:lang w:val="ru-RU" w:eastAsia="en-US"/>
        </w:rPr>
        <w:t xml:space="preserve"> набавк</w:t>
      </w:r>
      <w:r w:rsidR="00BB72A5">
        <w:rPr>
          <w:rFonts w:ascii="Arial" w:hAnsi="Arial" w:cs="Arial"/>
          <w:b/>
          <w:color w:val="000000"/>
          <w:sz w:val="22"/>
          <w:szCs w:val="22"/>
          <w:lang w:val="ru-RU" w:eastAsia="en-US"/>
        </w:rPr>
        <w:t>е</w:t>
      </w:r>
      <w:r w:rsidRPr="00BB72A5">
        <w:rPr>
          <w:rFonts w:ascii="Arial" w:hAnsi="Arial" w:cs="Arial"/>
          <w:b/>
          <w:color w:val="000000"/>
          <w:sz w:val="22"/>
          <w:szCs w:val="22"/>
          <w:lang w:val="ru-RU" w:eastAsia="en-US"/>
        </w:rPr>
        <w:t xml:space="preserve"> мале вредности</w:t>
      </w:r>
    </w:p>
    <w:p w:rsidR="00BA6C54" w:rsidRPr="00BB72A5" w:rsidRDefault="00C05E33" w:rsidP="00BA6C54">
      <w:pPr>
        <w:shd w:val="clear" w:color="auto" w:fill="C6D9F1"/>
        <w:jc w:val="center"/>
        <w:rPr>
          <w:rFonts w:ascii="Arial" w:hAnsi="Arial" w:cs="Arial"/>
          <w:b/>
          <w:sz w:val="22"/>
          <w:szCs w:val="22"/>
        </w:rPr>
      </w:pPr>
      <w:r w:rsidRPr="00BB72A5">
        <w:rPr>
          <w:rFonts w:ascii="Arial" w:hAnsi="Arial" w:cs="Arial"/>
          <w:b/>
          <w:sz w:val="22"/>
          <w:szCs w:val="22"/>
        </w:rPr>
        <w:t>-</w:t>
      </w:r>
      <w:r w:rsidR="00A01C55" w:rsidRPr="00A01C55">
        <w:rPr>
          <w:rFonts w:ascii="Arial" w:hAnsi="Arial" w:cs="Arial"/>
          <w:b/>
          <w:lang w:val="ru-RU"/>
        </w:rPr>
        <w:t xml:space="preserve"> </w:t>
      </w:r>
      <w:r w:rsidR="00A01C55" w:rsidRPr="00211F14">
        <w:rPr>
          <w:rFonts w:ascii="Arial" w:hAnsi="Arial" w:cs="Arial"/>
          <w:b/>
          <w:lang w:val="ru-RU"/>
        </w:rPr>
        <w:t>Унапређење културних, спортских и других садржаја за младе у склопу Недеље младих / Организација манифестације Борско омладинско лето, организовање Међународног дана младих (низ догађаја у склопу манифестације)</w:t>
      </w:r>
      <w:r w:rsidRPr="00BB72A5">
        <w:rPr>
          <w:rFonts w:ascii="Arial" w:hAnsi="Arial" w:cs="Arial"/>
          <w:b/>
          <w:sz w:val="22"/>
          <w:szCs w:val="22"/>
        </w:rPr>
        <w:t>,</w:t>
      </w:r>
    </w:p>
    <w:p w:rsidR="003A5DB1" w:rsidRPr="00BB72A5" w:rsidRDefault="003A5DB1" w:rsidP="003A5DB1">
      <w:pPr>
        <w:shd w:val="clear" w:color="auto" w:fill="C6D9F1"/>
        <w:jc w:val="center"/>
        <w:rPr>
          <w:rFonts w:ascii="Arial" w:hAnsi="Arial" w:cs="Arial"/>
          <w:b/>
          <w:color w:val="000000"/>
          <w:sz w:val="22"/>
          <w:szCs w:val="22"/>
          <w:lang w:eastAsia="en-US"/>
        </w:rPr>
      </w:pPr>
      <w:r w:rsidRPr="00BB72A5">
        <w:rPr>
          <w:rFonts w:ascii="Arial" w:hAnsi="Arial" w:cs="Arial"/>
          <w:b/>
          <w:color w:val="000000"/>
          <w:sz w:val="22"/>
          <w:szCs w:val="22"/>
          <w:lang w:val="ru-RU" w:eastAsia="en-US"/>
        </w:rPr>
        <w:t xml:space="preserve">број  јавне набавке </w:t>
      </w:r>
      <w:r w:rsidRPr="00BB72A5">
        <w:rPr>
          <w:rFonts w:ascii="Arial" w:hAnsi="Arial" w:cs="Arial"/>
          <w:b/>
          <w:sz w:val="22"/>
          <w:szCs w:val="22"/>
          <w:lang w:val="sr-Cyrl-CS"/>
        </w:rPr>
        <w:t xml:space="preserve">ЈН ГУ </w:t>
      </w:r>
      <w:r w:rsidR="00BA6C54" w:rsidRPr="00BB72A5">
        <w:rPr>
          <w:rFonts w:ascii="Arial" w:hAnsi="Arial" w:cs="Arial"/>
          <w:b/>
          <w:sz w:val="22"/>
          <w:szCs w:val="22"/>
          <w:lang w:val="sr-Cyrl-CS"/>
        </w:rPr>
        <w:t>3</w:t>
      </w:r>
      <w:r w:rsidR="00A01C55">
        <w:rPr>
          <w:rFonts w:ascii="Arial" w:hAnsi="Arial" w:cs="Arial"/>
          <w:b/>
          <w:sz w:val="22"/>
          <w:szCs w:val="22"/>
          <w:lang w:val="sr-Cyrl-CS"/>
        </w:rPr>
        <w:t>4</w:t>
      </w:r>
      <w:r w:rsidRPr="00BB72A5">
        <w:rPr>
          <w:rFonts w:ascii="Arial" w:hAnsi="Arial" w:cs="Arial"/>
          <w:b/>
          <w:sz w:val="22"/>
          <w:szCs w:val="22"/>
          <w:lang w:val="sr-Cyrl-CS"/>
        </w:rPr>
        <w:t>-</w:t>
      </w:r>
      <w:r w:rsidRPr="00BB72A5">
        <w:rPr>
          <w:rFonts w:ascii="Arial" w:hAnsi="Arial" w:cs="Arial"/>
          <w:b/>
          <w:sz w:val="22"/>
          <w:szCs w:val="22"/>
          <w:lang w:val="ru-RU"/>
        </w:rPr>
        <w:t>У</w:t>
      </w:r>
      <w:r w:rsidRPr="00BB72A5">
        <w:rPr>
          <w:rFonts w:ascii="Arial" w:hAnsi="Arial" w:cs="Arial"/>
          <w:b/>
          <w:sz w:val="22"/>
          <w:szCs w:val="22"/>
          <w:lang w:val="sr-Cyrl-CS"/>
        </w:rPr>
        <w:t>/</w:t>
      </w:r>
      <w:r w:rsidRPr="00BB72A5">
        <w:rPr>
          <w:rFonts w:ascii="Arial" w:hAnsi="Arial" w:cs="Arial"/>
          <w:b/>
          <w:sz w:val="22"/>
          <w:szCs w:val="22"/>
          <w:lang w:val="ru-RU"/>
        </w:rPr>
        <w:t>201</w:t>
      </w:r>
      <w:r w:rsidRPr="00BB72A5">
        <w:rPr>
          <w:rFonts w:ascii="Arial" w:hAnsi="Arial" w:cs="Arial"/>
          <w:b/>
          <w:sz w:val="22"/>
          <w:szCs w:val="22"/>
        </w:rPr>
        <w:t>9</w:t>
      </w:r>
    </w:p>
    <w:p w:rsidR="00A25878" w:rsidRPr="00BB72A5" w:rsidRDefault="00A25878" w:rsidP="003A5DB1">
      <w:pPr>
        <w:rPr>
          <w:rFonts w:ascii="Arial" w:hAnsi="Arial" w:cs="Arial"/>
          <w:sz w:val="22"/>
          <w:szCs w:val="22"/>
          <w:lang w:val="ru-RU"/>
        </w:rPr>
      </w:pPr>
    </w:p>
    <w:p w:rsidR="003A5DB1" w:rsidRPr="00BB72A5" w:rsidRDefault="00A01C55" w:rsidP="003A5DB1">
      <w:pPr>
        <w:rPr>
          <w:rFonts w:ascii="Arial" w:hAnsi="Arial" w:cs="Arial"/>
          <w:sz w:val="22"/>
          <w:szCs w:val="22"/>
          <w:lang w:val="sr-Latn-CS"/>
        </w:rPr>
      </w:pPr>
      <w:r>
        <w:rPr>
          <w:rFonts w:ascii="Arial" w:hAnsi="Arial" w:cs="Arial"/>
          <w:sz w:val="22"/>
          <w:szCs w:val="22"/>
          <w:lang w:val="ru-RU"/>
        </w:rPr>
        <w:t>Конкурсна документација садржи:</w:t>
      </w:r>
    </w:p>
    <w:p w:rsidR="003A5DB1" w:rsidRPr="00BB72A5" w:rsidRDefault="003A5DB1" w:rsidP="003A5DB1">
      <w:pPr>
        <w:rPr>
          <w:rFonts w:ascii="Arial" w:hAnsi="Arial" w:cs="Arial"/>
          <w:sz w:val="22"/>
          <w:szCs w:val="22"/>
          <w:lang w:val="sr-Latn-CS"/>
        </w:rPr>
      </w:pPr>
    </w:p>
    <w:tbl>
      <w:tblPr>
        <w:tblW w:w="0" w:type="auto"/>
        <w:tblInd w:w="-15" w:type="dxa"/>
        <w:tblLayout w:type="fixed"/>
        <w:tblLook w:val="0000"/>
      </w:tblPr>
      <w:tblGrid>
        <w:gridCol w:w="1553"/>
        <w:gridCol w:w="6129"/>
        <w:gridCol w:w="1590"/>
      </w:tblGrid>
      <w:tr w:rsidR="003A5DB1" w:rsidRPr="00BB72A5" w:rsidTr="00A93FFE">
        <w:tc>
          <w:tcPr>
            <w:tcW w:w="1553" w:type="dxa"/>
            <w:tcBorders>
              <w:top w:val="single" w:sz="4" w:space="0" w:color="000000"/>
              <w:left w:val="single" w:sz="4" w:space="0" w:color="000000"/>
              <w:bottom w:val="single" w:sz="4" w:space="0" w:color="000000"/>
              <w:right w:val="nil"/>
            </w:tcBorders>
          </w:tcPr>
          <w:p w:rsidR="003A5DB1" w:rsidRPr="00BB72A5" w:rsidRDefault="003A5DB1" w:rsidP="00A93FFE">
            <w:pPr>
              <w:rPr>
                <w:rFonts w:ascii="Arial" w:eastAsia="TimesNewRomanPSMT" w:hAnsi="Arial" w:cs="Arial"/>
                <w:b/>
                <w:i/>
                <w:lang w:val="en-US"/>
              </w:rPr>
            </w:pPr>
            <w:r w:rsidRPr="00BB72A5">
              <w:rPr>
                <w:rFonts w:ascii="Arial" w:eastAsia="TimesNewRomanPSMT" w:hAnsi="Arial" w:cs="Arial"/>
                <w:b/>
                <w:i/>
                <w:sz w:val="22"/>
                <w:szCs w:val="22"/>
                <w:lang w:val="sr-Cyrl-CS"/>
              </w:rPr>
              <w:t>Поглавље</w:t>
            </w:r>
          </w:p>
        </w:tc>
        <w:tc>
          <w:tcPr>
            <w:tcW w:w="6129" w:type="dxa"/>
            <w:tcBorders>
              <w:top w:val="single" w:sz="4" w:space="0" w:color="000000"/>
              <w:left w:val="single" w:sz="4" w:space="0" w:color="000000"/>
              <w:bottom w:val="single" w:sz="4" w:space="0" w:color="000000"/>
              <w:right w:val="nil"/>
            </w:tcBorders>
          </w:tcPr>
          <w:p w:rsidR="003A5DB1" w:rsidRPr="00BB72A5" w:rsidRDefault="003A5DB1" w:rsidP="00A93FFE">
            <w:pPr>
              <w:jc w:val="center"/>
              <w:rPr>
                <w:rFonts w:ascii="Arial" w:eastAsia="TimesNewRomanPSMT" w:hAnsi="Arial" w:cs="Arial"/>
                <w:b/>
                <w:i/>
                <w:lang w:val="en-US"/>
              </w:rPr>
            </w:pPr>
            <w:r w:rsidRPr="00BB72A5">
              <w:rPr>
                <w:rFonts w:ascii="Arial" w:eastAsia="TimesNewRomanPSMT" w:hAnsi="Arial" w:cs="Arial"/>
                <w:b/>
                <w:i/>
                <w:sz w:val="22"/>
                <w:szCs w:val="22"/>
                <w:lang w:val="en-US"/>
              </w:rPr>
              <w:t>Назив</w:t>
            </w:r>
            <w:r w:rsidRPr="00BB72A5">
              <w:rPr>
                <w:rFonts w:ascii="Arial" w:eastAsia="TimesNewRomanPSMT" w:hAnsi="Arial" w:cs="Arial"/>
                <w:b/>
                <w:i/>
                <w:sz w:val="22"/>
                <w:szCs w:val="22"/>
                <w:lang w:val="sr-Cyrl-CS"/>
              </w:rPr>
              <w:t xml:space="preserve"> поглавља</w:t>
            </w:r>
          </w:p>
        </w:tc>
        <w:tc>
          <w:tcPr>
            <w:tcW w:w="1590" w:type="dxa"/>
            <w:tcBorders>
              <w:top w:val="single" w:sz="4" w:space="0" w:color="000000"/>
              <w:left w:val="single" w:sz="4" w:space="0" w:color="000000"/>
              <w:bottom w:val="single" w:sz="4" w:space="0" w:color="auto"/>
              <w:right w:val="single" w:sz="4" w:space="0" w:color="000000"/>
            </w:tcBorders>
          </w:tcPr>
          <w:p w:rsidR="003A5DB1" w:rsidRPr="00BB72A5" w:rsidRDefault="003A5DB1" w:rsidP="00A93FFE">
            <w:pPr>
              <w:jc w:val="center"/>
              <w:rPr>
                <w:rFonts w:ascii="Arial" w:hAnsi="Arial" w:cs="Arial"/>
                <w:bCs/>
                <w:iCs/>
              </w:rPr>
            </w:pPr>
            <w:r w:rsidRPr="00BB72A5">
              <w:rPr>
                <w:rFonts w:ascii="Arial" w:eastAsia="TimesNewRomanPSMT" w:hAnsi="Arial" w:cs="Arial"/>
                <w:b/>
                <w:i/>
                <w:sz w:val="22"/>
                <w:szCs w:val="22"/>
                <w:lang w:val="en-US"/>
              </w:rPr>
              <w:t>Страна</w:t>
            </w:r>
          </w:p>
        </w:tc>
      </w:tr>
      <w:tr w:rsidR="003A5DB1" w:rsidRPr="00BB72A5" w:rsidTr="00A93FFE">
        <w:tc>
          <w:tcPr>
            <w:tcW w:w="1553" w:type="dxa"/>
            <w:tcBorders>
              <w:top w:val="single" w:sz="4" w:space="0" w:color="000000"/>
              <w:left w:val="single" w:sz="4" w:space="0" w:color="000000"/>
              <w:bottom w:val="single" w:sz="4" w:space="0" w:color="000000"/>
              <w:right w:val="nil"/>
            </w:tcBorders>
          </w:tcPr>
          <w:p w:rsidR="003A5DB1" w:rsidRPr="00BB72A5" w:rsidRDefault="003A5DB1" w:rsidP="00A93FFE">
            <w:pPr>
              <w:snapToGrid w:val="0"/>
              <w:jc w:val="center"/>
              <w:rPr>
                <w:rFonts w:ascii="Arial" w:eastAsia="TimesNewRomanPSMT" w:hAnsi="Arial" w:cs="Arial"/>
              </w:rPr>
            </w:pPr>
            <w:r w:rsidRPr="00BB72A5">
              <w:rPr>
                <w:rFonts w:ascii="Arial" w:hAnsi="Arial" w:cs="Arial"/>
                <w:bCs/>
                <w:iCs/>
                <w:sz w:val="22"/>
                <w:szCs w:val="22"/>
              </w:rPr>
              <w:t>I</w:t>
            </w:r>
          </w:p>
        </w:tc>
        <w:tc>
          <w:tcPr>
            <w:tcW w:w="6129" w:type="dxa"/>
            <w:tcBorders>
              <w:top w:val="single" w:sz="4" w:space="0" w:color="000000"/>
              <w:left w:val="single" w:sz="4" w:space="0" w:color="000000"/>
              <w:bottom w:val="single" w:sz="4" w:space="0" w:color="000000"/>
              <w:right w:val="single" w:sz="4" w:space="0" w:color="auto"/>
            </w:tcBorders>
          </w:tcPr>
          <w:p w:rsidR="003A5DB1" w:rsidRPr="00BB72A5" w:rsidRDefault="003A5DB1" w:rsidP="00A93FFE">
            <w:pPr>
              <w:snapToGrid w:val="0"/>
              <w:rPr>
                <w:rFonts w:ascii="Arial" w:eastAsia="TimesNewRomanPSMT" w:hAnsi="Arial" w:cs="Arial"/>
                <w:lang w:val="ru-RU"/>
              </w:rPr>
            </w:pPr>
            <w:r w:rsidRPr="00BB72A5">
              <w:rPr>
                <w:rFonts w:ascii="Arial" w:eastAsia="TimesNewRomanPSMT" w:hAnsi="Arial" w:cs="Arial"/>
                <w:sz w:val="22"/>
                <w:szCs w:val="22"/>
                <w:lang w:val="ru-RU"/>
              </w:rPr>
              <w:t>Општи подаци о јавној набавци</w:t>
            </w:r>
          </w:p>
        </w:tc>
        <w:tc>
          <w:tcPr>
            <w:tcW w:w="1590" w:type="dxa"/>
            <w:tcBorders>
              <w:top w:val="single" w:sz="4" w:space="0" w:color="auto"/>
              <w:left w:val="single" w:sz="4" w:space="0" w:color="auto"/>
              <w:bottom w:val="single" w:sz="4" w:space="0" w:color="auto"/>
              <w:right w:val="single" w:sz="4" w:space="0" w:color="auto"/>
            </w:tcBorders>
          </w:tcPr>
          <w:p w:rsidR="003A5DB1" w:rsidRPr="002F3698" w:rsidRDefault="00A34C1A" w:rsidP="00A93FFE">
            <w:pPr>
              <w:jc w:val="center"/>
              <w:rPr>
                <w:rFonts w:ascii="Arial" w:hAnsi="Arial" w:cs="Arial"/>
                <w:lang w:val="sr-Cyrl-CS"/>
              </w:rPr>
            </w:pPr>
            <w:r w:rsidRPr="002F3698">
              <w:rPr>
                <w:rFonts w:ascii="Arial" w:hAnsi="Arial" w:cs="Arial"/>
                <w:lang w:val="sr-Cyrl-CS"/>
              </w:rPr>
              <w:t>3</w:t>
            </w:r>
          </w:p>
        </w:tc>
      </w:tr>
      <w:tr w:rsidR="003A5DB1" w:rsidRPr="00BB72A5" w:rsidTr="00A93FFE">
        <w:tc>
          <w:tcPr>
            <w:tcW w:w="1553" w:type="dxa"/>
            <w:tcBorders>
              <w:top w:val="single" w:sz="4" w:space="0" w:color="000000"/>
              <w:left w:val="single" w:sz="4" w:space="0" w:color="000000"/>
              <w:bottom w:val="single" w:sz="4" w:space="0" w:color="000000"/>
              <w:right w:val="nil"/>
            </w:tcBorders>
          </w:tcPr>
          <w:p w:rsidR="003A5DB1" w:rsidRPr="00BB72A5" w:rsidRDefault="003A5DB1" w:rsidP="00A93FFE">
            <w:pPr>
              <w:snapToGrid w:val="0"/>
              <w:jc w:val="center"/>
              <w:rPr>
                <w:rFonts w:ascii="Arial" w:eastAsia="TimesNewRomanPSMT" w:hAnsi="Arial" w:cs="Arial"/>
              </w:rPr>
            </w:pPr>
            <w:r w:rsidRPr="00BB72A5">
              <w:rPr>
                <w:rFonts w:ascii="Arial" w:hAnsi="Arial" w:cs="Arial"/>
                <w:bCs/>
                <w:iCs/>
                <w:sz w:val="22"/>
                <w:szCs w:val="22"/>
              </w:rPr>
              <w:t>II</w:t>
            </w:r>
          </w:p>
        </w:tc>
        <w:tc>
          <w:tcPr>
            <w:tcW w:w="6129" w:type="dxa"/>
            <w:tcBorders>
              <w:top w:val="single" w:sz="4" w:space="0" w:color="000000"/>
              <w:left w:val="single" w:sz="4" w:space="0" w:color="000000"/>
              <w:bottom w:val="single" w:sz="4" w:space="0" w:color="000000"/>
              <w:right w:val="nil"/>
            </w:tcBorders>
          </w:tcPr>
          <w:p w:rsidR="003A5DB1" w:rsidRPr="00BB72A5" w:rsidRDefault="003A5DB1" w:rsidP="00A93FFE">
            <w:pPr>
              <w:snapToGrid w:val="0"/>
              <w:rPr>
                <w:rFonts w:ascii="Arial" w:eastAsia="TimesNewRomanPSMT" w:hAnsi="Arial" w:cs="Arial"/>
                <w:lang w:val="ru-RU"/>
              </w:rPr>
            </w:pPr>
            <w:r w:rsidRPr="00BB72A5">
              <w:rPr>
                <w:rFonts w:ascii="Arial" w:eastAsia="TimesNewRomanPSMT" w:hAnsi="Arial" w:cs="Arial"/>
                <w:sz w:val="22"/>
                <w:szCs w:val="22"/>
                <w:lang w:val="sr-Cyrl-CS"/>
              </w:rPr>
              <w:t>Т</w:t>
            </w:r>
            <w:r w:rsidRPr="00BB72A5">
              <w:rPr>
                <w:rFonts w:ascii="Arial" w:eastAsia="TimesNewRomanPSMT" w:hAnsi="Arial" w:cs="Arial"/>
                <w:sz w:val="22"/>
                <w:szCs w:val="22"/>
                <w:lang w:val="ru-RU"/>
              </w:rPr>
              <w:t>ехничк</w:t>
            </w:r>
            <w:r w:rsidRPr="00BB72A5">
              <w:rPr>
                <w:rFonts w:ascii="Arial" w:eastAsia="TimesNewRomanPSMT" w:hAnsi="Arial" w:cs="Arial"/>
                <w:sz w:val="22"/>
                <w:szCs w:val="22"/>
                <w:lang w:val="sr-Cyrl-CS"/>
              </w:rPr>
              <w:t>а спецификација (техничке карактеристике)</w:t>
            </w:r>
          </w:p>
        </w:tc>
        <w:tc>
          <w:tcPr>
            <w:tcW w:w="1590" w:type="dxa"/>
            <w:tcBorders>
              <w:top w:val="single" w:sz="4" w:space="0" w:color="auto"/>
              <w:left w:val="single" w:sz="4" w:space="0" w:color="000000"/>
              <w:bottom w:val="single" w:sz="4" w:space="0" w:color="000000"/>
              <w:right w:val="single" w:sz="4" w:space="0" w:color="000000"/>
            </w:tcBorders>
          </w:tcPr>
          <w:p w:rsidR="003A5DB1" w:rsidRPr="002F3698" w:rsidRDefault="00A34C1A" w:rsidP="00A93FFE">
            <w:pPr>
              <w:snapToGrid w:val="0"/>
              <w:jc w:val="center"/>
              <w:rPr>
                <w:rFonts w:ascii="Arial" w:eastAsia="TimesNewRomanPSMT" w:hAnsi="Arial" w:cs="Arial"/>
                <w:lang/>
              </w:rPr>
            </w:pPr>
            <w:r w:rsidRPr="002F3698">
              <w:rPr>
                <w:rFonts w:ascii="Arial" w:eastAsia="TimesNewRomanPSMT" w:hAnsi="Arial" w:cs="Arial"/>
              </w:rPr>
              <w:t>4</w:t>
            </w:r>
            <w:r w:rsidR="002F3698" w:rsidRPr="002F3698">
              <w:rPr>
                <w:rFonts w:ascii="Arial" w:eastAsia="TimesNewRomanPSMT" w:hAnsi="Arial" w:cs="Arial"/>
                <w:lang/>
              </w:rPr>
              <w:t>-5</w:t>
            </w:r>
          </w:p>
        </w:tc>
      </w:tr>
      <w:tr w:rsidR="003A5DB1" w:rsidRPr="00BB72A5" w:rsidTr="00A93FFE">
        <w:tc>
          <w:tcPr>
            <w:tcW w:w="1553" w:type="dxa"/>
            <w:tcBorders>
              <w:top w:val="single" w:sz="4" w:space="0" w:color="000000"/>
              <w:left w:val="single" w:sz="4" w:space="0" w:color="000000"/>
              <w:bottom w:val="single" w:sz="4" w:space="0" w:color="000000"/>
              <w:right w:val="nil"/>
            </w:tcBorders>
          </w:tcPr>
          <w:p w:rsidR="003A5DB1" w:rsidRPr="00BB72A5" w:rsidRDefault="003A5DB1" w:rsidP="00A93FFE">
            <w:pPr>
              <w:snapToGrid w:val="0"/>
              <w:rPr>
                <w:rFonts w:ascii="Arial" w:eastAsia="TimesNewRomanPSMT" w:hAnsi="Arial" w:cs="Arial"/>
              </w:rPr>
            </w:pPr>
            <w:r w:rsidRPr="00BB72A5">
              <w:rPr>
                <w:rFonts w:ascii="Arial" w:eastAsia="TimesNewRomanPSMT" w:hAnsi="Arial" w:cs="Arial"/>
                <w:sz w:val="22"/>
                <w:szCs w:val="22"/>
                <w:lang w:val="sr-Cyrl-CS"/>
              </w:rPr>
              <w:t xml:space="preserve">          </w:t>
            </w:r>
            <w:r w:rsidRPr="00BB72A5">
              <w:rPr>
                <w:rFonts w:ascii="Arial" w:eastAsia="TimesNewRomanPSMT" w:hAnsi="Arial" w:cs="Arial"/>
                <w:sz w:val="22"/>
                <w:szCs w:val="22"/>
                <w:lang w:val="en-US"/>
              </w:rPr>
              <w:t>III</w:t>
            </w:r>
          </w:p>
        </w:tc>
        <w:tc>
          <w:tcPr>
            <w:tcW w:w="6129" w:type="dxa"/>
            <w:tcBorders>
              <w:top w:val="single" w:sz="4" w:space="0" w:color="000000"/>
              <w:left w:val="single" w:sz="4" w:space="0" w:color="000000"/>
              <w:bottom w:val="single" w:sz="4" w:space="0" w:color="000000"/>
              <w:right w:val="nil"/>
            </w:tcBorders>
          </w:tcPr>
          <w:p w:rsidR="003A5DB1" w:rsidRPr="00BB72A5" w:rsidRDefault="003A5DB1" w:rsidP="00A93FFE">
            <w:pPr>
              <w:snapToGrid w:val="0"/>
              <w:rPr>
                <w:rFonts w:ascii="Arial" w:eastAsia="TimesNewRomanPSMT" w:hAnsi="Arial" w:cs="Arial"/>
              </w:rPr>
            </w:pPr>
            <w:r w:rsidRPr="00BB72A5">
              <w:rPr>
                <w:rFonts w:ascii="Arial" w:eastAsia="TimesNewRomanPSMT" w:hAnsi="Arial" w:cs="Arial"/>
                <w:sz w:val="22"/>
                <w:szCs w:val="22"/>
                <w:lang w:val="ru-RU"/>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tcPr>
          <w:p w:rsidR="003A5DB1" w:rsidRPr="002F3698" w:rsidRDefault="003A5DB1" w:rsidP="00A93FFE">
            <w:pPr>
              <w:snapToGrid w:val="0"/>
              <w:jc w:val="center"/>
              <w:rPr>
                <w:rFonts w:ascii="Arial" w:eastAsia="TimesNewRomanPSMT" w:hAnsi="Arial" w:cs="Arial"/>
              </w:rPr>
            </w:pPr>
          </w:p>
          <w:p w:rsidR="00A34C1A" w:rsidRPr="002F3698" w:rsidRDefault="002F3698" w:rsidP="00A93FFE">
            <w:pPr>
              <w:snapToGrid w:val="0"/>
              <w:jc w:val="center"/>
              <w:rPr>
                <w:rFonts w:ascii="Arial" w:eastAsia="TimesNewRomanPSMT" w:hAnsi="Arial" w:cs="Arial"/>
                <w:lang/>
              </w:rPr>
            </w:pPr>
            <w:r w:rsidRPr="002F3698">
              <w:rPr>
                <w:rFonts w:ascii="Arial" w:eastAsia="TimesNewRomanPSMT" w:hAnsi="Arial" w:cs="Arial"/>
                <w:lang/>
              </w:rPr>
              <w:t>6</w:t>
            </w:r>
            <w:r w:rsidR="00843451" w:rsidRPr="002F3698">
              <w:rPr>
                <w:rFonts w:ascii="Arial" w:eastAsia="TimesNewRomanPSMT" w:hAnsi="Arial" w:cs="Arial"/>
              </w:rPr>
              <w:t>-</w:t>
            </w:r>
            <w:r w:rsidRPr="002F3698">
              <w:rPr>
                <w:rFonts w:ascii="Arial" w:eastAsia="TimesNewRomanPSMT" w:hAnsi="Arial" w:cs="Arial"/>
                <w:lang/>
              </w:rPr>
              <w:t>8</w:t>
            </w:r>
          </w:p>
        </w:tc>
      </w:tr>
      <w:tr w:rsidR="003A5DB1" w:rsidRPr="00BB72A5" w:rsidTr="00A93FFE">
        <w:tc>
          <w:tcPr>
            <w:tcW w:w="1553" w:type="dxa"/>
            <w:tcBorders>
              <w:top w:val="single" w:sz="4" w:space="0" w:color="000000"/>
              <w:left w:val="single" w:sz="4" w:space="0" w:color="000000"/>
              <w:bottom w:val="single" w:sz="4" w:space="0" w:color="000000"/>
              <w:right w:val="nil"/>
            </w:tcBorders>
          </w:tcPr>
          <w:p w:rsidR="003A5DB1" w:rsidRPr="00BB72A5" w:rsidRDefault="003A5DB1" w:rsidP="00A93FFE">
            <w:pPr>
              <w:snapToGrid w:val="0"/>
              <w:rPr>
                <w:rFonts w:ascii="Arial" w:eastAsia="TimesNewRomanPSMT" w:hAnsi="Arial" w:cs="Arial"/>
              </w:rPr>
            </w:pPr>
            <w:r w:rsidRPr="00BB72A5">
              <w:rPr>
                <w:rFonts w:ascii="Arial" w:eastAsia="TimesNewRomanPSMT" w:hAnsi="Arial" w:cs="Arial"/>
                <w:sz w:val="22"/>
                <w:szCs w:val="22"/>
                <w:lang w:val="sr-Latn-CS"/>
              </w:rPr>
              <w:t xml:space="preserve">         I</w:t>
            </w:r>
            <w:r w:rsidRPr="00BB72A5">
              <w:rPr>
                <w:rFonts w:ascii="Arial" w:eastAsia="TimesNewRomanPSMT" w:hAnsi="Arial" w:cs="Arial"/>
                <w:sz w:val="22"/>
                <w:szCs w:val="22"/>
                <w:lang w:val="en-US"/>
              </w:rPr>
              <w:t>V</w:t>
            </w:r>
          </w:p>
        </w:tc>
        <w:tc>
          <w:tcPr>
            <w:tcW w:w="6129" w:type="dxa"/>
            <w:tcBorders>
              <w:top w:val="single" w:sz="4" w:space="0" w:color="000000"/>
              <w:left w:val="single" w:sz="4" w:space="0" w:color="000000"/>
              <w:bottom w:val="single" w:sz="4" w:space="0" w:color="000000"/>
              <w:right w:val="nil"/>
            </w:tcBorders>
          </w:tcPr>
          <w:p w:rsidR="003A5DB1" w:rsidRPr="00BB72A5" w:rsidRDefault="003A5DB1" w:rsidP="00BA6C54">
            <w:pPr>
              <w:snapToGrid w:val="0"/>
              <w:rPr>
                <w:rFonts w:ascii="Arial" w:eastAsia="TimesNewRomanPSMT" w:hAnsi="Arial" w:cs="Arial"/>
                <w:lang w:val="ru-RU"/>
              </w:rPr>
            </w:pPr>
            <w:r w:rsidRPr="00BB72A5">
              <w:rPr>
                <w:rFonts w:ascii="Arial" w:eastAsia="TimesNewRomanPSMT" w:hAnsi="Arial" w:cs="Arial"/>
                <w:sz w:val="22"/>
                <w:szCs w:val="22"/>
                <w:lang w:val="ru-RU"/>
              </w:rPr>
              <w:t>Критеријуми за додел</w:t>
            </w:r>
            <w:r w:rsidR="00BA6C54" w:rsidRPr="00BB72A5">
              <w:rPr>
                <w:rFonts w:ascii="Arial" w:eastAsia="TimesNewRomanPSMT" w:hAnsi="Arial" w:cs="Arial"/>
                <w:sz w:val="22"/>
                <w:szCs w:val="22"/>
                <w:lang w:val="ru-RU"/>
              </w:rPr>
              <w:t>у</w:t>
            </w:r>
            <w:r w:rsidRPr="00BB72A5">
              <w:rPr>
                <w:rFonts w:ascii="Arial" w:eastAsia="TimesNewRomanPSMT" w:hAnsi="Arial" w:cs="Arial"/>
                <w:sz w:val="22"/>
                <w:szCs w:val="22"/>
                <w:lang w:val="ru-RU"/>
              </w:rPr>
              <w:t xml:space="preserve"> уговора</w:t>
            </w:r>
          </w:p>
        </w:tc>
        <w:tc>
          <w:tcPr>
            <w:tcW w:w="1590" w:type="dxa"/>
            <w:tcBorders>
              <w:top w:val="single" w:sz="4" w:space="0" w:color="000000"/>
              <w:left w:val="single" w:sz="4" w:space="0" w:color="000000"/>
              <w:bottom w:val="single" w:sz="4" w:space="0" w:color="000000"/>
              <w:right w:val="single" w:sz="4" w:space="0" w:color="000000"/>
            </w:tcBorders>
          </w:tcPr>
          <w:p w:rsidR="003A5DB1" w:rsidRPr="002F3698" w:rsidRDefault="002F3698" w:rsidP="00A93FFE">
            <w:pPr>
              <w:snapToGrid w:val="0"/>
              <w:jc w:val="center"/>
              <w:rPr>
                <w:rFonts w:ascii="Arial" w:eastAsia="TimesNewRomanPSMT" w:hAnsi="Arial" w:cs="Arial"/>
                <w:lang/>
              </w:rPr>
            </w:pPr>
            <w:r w:rsidRPr="002F3698">
              <w:rPr>
                <w:rFonts w:ascii="Arial" w:eastAsia="TimesNewRomanPSMT" w:hAnsi="Arial" w:cs="Arial"/>
                <w:lang/>
              </w:rPr>
              <w:t>9</w:t>
            </w:r>
          </w:p>
        </w:tc>
      </w:tr>
      <w:tr w:rsidR="003A5DB1" w:rsidRPr="00BB72A5" w:rsidTr="00A93FFE">
        <w:tc>
          <w:tcPr>
            <w:tcW w:w="1553" w:type="dxa"/>
            <w:tcBorders>
              <w:top w:val="single" w:sz="4" w:space="0" w:color="000000"/>
              <w:left w:val="single" w:sz="4" w:space="0" w:color="000000"/>
              <w:bottom w:val="single" w:sz="4" w:space="0" w:color="000000"/>
              <w:right w:val="nil"/>
            </w:tcBorders>
          </w:tcPr>
          <w:p w:rsidR="003A5DB1" w:rsidRPr="00BB72A5" w:rsidRDefault="003A5DB1" w:rsidP="00A93FFE">
            <w:pPr>
              <w:snapToGrid w:val="0"/>
              <w:jc w:val="center"/>
              <w:rPr>
                <w:rFonts w:ascii="Arial" w:eastAsia="TimesNewRomanPSMT" w:hAnsi="Arial" w:cs="Arial"/>
              </w:rPr>
            </w:pPr>
            <w:r w:rsidRPr="00BB72A5">
              <w:rPr>
                <w:rFonts w:ascii="Arial" w:eastAsia="TimesNewRomanPSMT" w:hAnsi="Arial" w:cs="Arial"/>
                <w:sz w:val="22"/>
                <w:szCs w:val="22"/>
                <w:lang w:val="en-US"/>
              </w:rPr>
              <w:t>V</w:t>
            </w:r>
          </w:p>
        </w:tc>
        <w:tc>
          <w:tcPr>
            <w:tcW w:w="6129" w:type="dxa"/>
            <w:tcBorders>
              <w:top w:val="single" w:sz="4" w:space="0" w:color="000000"/>
              <w:left w:val="single" w:sz="4" w:space="0" w:color="000000"/>
              <w:bottom w:val="single" w:sz="4" w:space="0" w:color="000000"/>
              <w:right w:val="nil"/>
            </w:tcBorders>
          </w:tcPr>
          <w:p w:rsidR="003A5DB1" w:rsidRPr="00BB72A5" w:rsidRDefault="003A5DB1" w:rsidP="00BA6C54">
            <w:pPr>
              <w:snapToGrid w:val="0"/>
              <w:rPr>
                <w:rFonts w:ascii="Arial" w:eastAsia="TimesNewRomanPSMT" w:hAnsi="Arial" w:cs="Arial"/>
                <w:lang w:val="ru-RU"/>
              </w:rPr>
            </w:pPr>
            <w:r w:rsidRPr="00BB72A5">
              <w:rPr>
                <w:rFonts w:ascii="Arial" w:eastAsia="TimesNewRomanPSMT" w:hAnsi="Arial" w:cs="Arial"/>
                <w:sz w:val="22"/>
                <w:szCs w:val="22"/>
              </w:rPr>
              <w:t>Обра</w:t>
            </w:r>
            <w:r w:rsidR="00BA6C54" w:rsidRPr="00BB72A5">
              <w:rPr>
                <w:rFonts w:ascii="Arial" w:eastAsia="TimesNewRomanPSMT" w:hAnsi="Arial" w:cs="Arial"/>
                <w:sz w:val="22"/>
                <w:szCs w:val="22"/>
              </w:rPr>
              <w:t>с</w:t>
            </w:r>
            <w:r w:rsidRPr="00BB72A5">
              <w:rPr>
                <w:rFonts w:ascii="Arial" w:eastAsia="TimesNewRomanPSMT" w:hAnsi="Arial" w:cs="Arial"/>
                <w:sz w:val="22"/>
                <w:szCs w:val="22"/>
              </w:rPr>
              <w:t>ци који чине саставни део понуде</w:t>
            </w:r>
          </w:p>
        </w:tc>
        <w:tc>
          <w:tcPr>
            <w:tcW w:w="1590" w:type="dxa"/>
            <w:tcBorders>
              <w:top w:val="single" w:sz="4" w:space="0" w:color="000000"/>
              <w:left w:val="single" w:sz="4" w:space="0" w:color="000000"/>
              <w:bottom w:val="single" w:sz="4" w:space="0" w:color="000000"/>
              <w:right w:val="single" w:sz="4" w:space="0" w:color="000000"/>
            </w:tcBorders>
          </w:tcPr>
          <w:p w:rsidR="003A5DB1" w:rsidRPr="002F3698" w:rsidRDefault="002F3698" w:rsidP="002F3698">
            <w:pPr>
              <w:snapToGrid w:val="0"/>
              <w:jc w:val="center"/>
              <w:rPr>
                <w:rFonts w:ascii="Arial" w:eastAsia="TimesNewRomanPSMT" w:hAnsi="Arial" w:cs="Arial"/>
                <w:lang/>
              </w:rPr>
            </w:pPr>
            <w:r w:rsidRPr="002F3698">
              <w:rPr>
                <w:rFonts w:ascii="Arial" w:eastAsia="TimesNewRomanPSMT" w:hAnsi="Arial" w:cs="Arial"/>
                <w:lang/>
              </w:rPr>
              <w:t>10</w:t>
            </w:r>
            <w:r w:rsidR="00843451" w:rsidRPr="002F3698">
              <w:rPr>
                <w:rFonts w:ascii="Arial" w:eastAsia="TimesNewRomanPSMT" w:hAnsi="Arial" w:cs="Arial"/>
              </w:rPr>
              <w:t>-</w:t>
            </w:r>
            <w:r w:rsidRPr="002F3698">
              <w:rPr>
                <w:rFonts w:ascii="Arial" w:eastAsia="TimesNewRomanPSMT" w:hAnsi="Arial" w:cs="Arial"/>
                <w:lang/>
              </w:rPr>
              <w:t>20</w:t>
            </w:r>
          </w:p>
        </w:tc>
      </w:tr>
      <w:tr w:rsidR="003A5DB1" w:rsidRPr="00BB72A5" w:rsidTr="00A93FFE">
        <w:tc>
          <w:tcPr>
            <w:tcW w:w="1553" w:type="dxa"/>
            <w:tcBorders>
              <w:top w:val="single" w:sz="4" w:space="0" w:color="000000"/>
              <w:left w:val="single" w:sz="4" w:space="0" w:color="000000"/>
              <w:bottom w:val="single" w:sz="4" w:space="0" w:color="000000"/>
              <w:right w:val="nil"/>
            </w:tcBorders>
          </w:tcPr>
          <w:p w:rsidR="003A5DB1" w:rsidRPr="00BB72A5" w:rsidRDefault="003A5DB1" w:rsidP="00A93FFE">
            <w:pPr>
              <w:snapToGrid w:val="0"/>
              <w:jc w:val="center"/>
              <w:rPr>
                <w:rFonts w:ascii="Arial" w:eastAsia="TimesNewRomanPSMT" w:hAnsi="Arial" w:cs="Arial"/>
              </w:rPr>
            </w:pPr>
            <w:r w:rsidRPr="00BB72A5">
              <w:rPr>
                <w:rFonts w:ascii="Arial" w:eastAsia="TimesNewRomanPSMT" w:hAnsi="Arial" w:cs="Arial"/>
                <w:sz w:val="22"/>
                <w:szCs w:val="22"/>
                <w:lang w:val="en-US"/>
              </w:rPr>
              <w:t>VI</w:t>
            </w:r>
          </w:p>
        </w:tc>
        <w:tc>
          <w:tcPr>
            <w:tcW w:w="6129" w:type="dxa"/>
            <w:tcBorders>
              <w:top w:val="single" w:sz="4" w:space="0" w:color="000000"/>
              <w:left w:val="single" w:sz="4" w:space="0" w:color="000000"/>
              <w:bottom w:val="single" w:sz="4" w:space="0" w:color="000000"/>
              <w:right w:val="nil"/>
            </w:tcBorders>
          </w:tcPr>
          <w:p w:rsidR="003A5DB1" w:rsidRPr="00BB72A5" w:rsidRDefault="003A5DB1" w:rsidP="00A93FFE">
            <w:pPr>
              <w:snapToGrid w:val="0"/>
              <w:rPr>
                <w:rFonts w:ascii="Arial" w:eastAsia="TimesNewRomanPSMT" w:hAnsi="Arial" w:cs="Arial"/>
              </w:rPr>
            </w:pPr>
            <w:r w:rsidRPr="00BB72A5">
              <w:rPr>
                <w:rFonts w:ascii="Arial" w:eastAsia="TimesNewRomanPSMT" w:hAnsi="Arial" w:cs="Arial"/>
                <w:sz w:val="22"/>
                <w:szCs w:val="22"/>
              </w:rPr>
              <w:t xml:space="preserve"> Модел уговора </w:t>
            </w:r>
          </w:p>
        </w:tc>
        <w:tc>
          <w:tcPr>
            <w:tcW w:w="1590" w:type="dxa"/>
            <w:tcBorders>
              <w:top w:val="single" w:sz="4" w:space="0" w:color="000000"/>
              <w:left w:val="single" w:sz="4" w:space="0" w:color="000000"/>
              <w:bottom w:val="single" w:sz="4" w:space="0" w:color="000000"/>
              <w:right w:val="single" w:sz="4" w:space="0" w:color="000000"/>
            </w:tcBorders>
          </w:tcPr>
          <w:p w:rsidR="003A5DB1" w:rsidRPr="002F3698" w:rsidRDefault="00A34C1A" w:rsidP="002F3698">
            <w:pPr>
              <w:snapToGrid w:val="0"/>
              <w:jc w:val="center"/>
              <w:rPr>
                <w:rFonts w:ascii="Arial" w:eastAsia="TimesNewRomanPSMT" w:hAnsi="Arial" w:cs="Arial"/>
                <w:lang/>
              </w:rPr>
            </w:pPr>
            <w:r w:rsidRPr="002F3698">
              <w:rPr>
                <w:rFonts w:ascii="Arial" w:eastAsia="TimesNewRomanPSMT" w:hAnsi="Arial" w:cs="Arial"/>
              </w:rPr>
              <w:t>2</w:t>
            </w:r>
            <w:r w:rsidR="002F3698" w:rsidRPr="002F3698">
              <w:rPr>
                <w:rFonts w:ascii="Arial" w:eastAsia="TimesNewRomanPSMT" w:hAnsi="Arial" w:cs="Arial"/>
                <w:lang/>
              </w:rPr>
              <w:t>1</w:t>
            </w:r>
            <w:r w:rsidR="00843451" w:rsidRPr="002F3698">
              <w:rPr>
                <w:rFonts w:ascii="Arial" w:eastAsia="TimesNewRomanPSMT" w:hAnsi="Arial" w:cs="Arial"/>
              </w:rPr>
              <w:t>-2</w:t>
            </w:r>
            <w:r w:rsidR="002F3698" w:rsidRPr="002F3698">
              <w:rPr>
                <w:rFonts w:ascii="Arial" w:eastAsia="TimesNewRomanPSMT" w:hAnsi="Arial" w:cs="Arial"/>
                <w:lang/>
              </w:rPr>
              <w:t>4</w:t>
            </w:r>
          </w:p>
        </w:tc>
      </w:tr>
      <w:tr w:rsidR="003A5DB1" w:rsidRPr="00BB72A5" w:rsidTr="00A93FFE">
        <w:tc>
          <w:tcPr>
            <w:tcW w:w="1553" w:type="dxa"/>
            <w:tcBorders>
              <w:top w:val="single" w:sz="4" w:space="0" w:color="000000"/>
              <w:left w:val="single" w:sz="4" w:space="0" w:color="000000"/>
              <w:bottom w:val="single" w:sz="4" w:space="0" w:color="000000"/>
              <w:right w:val="nil"/>
            </w:tcBorders>
          </w:tcPr>
          <w:p w:rsidR="003A5DB1" w:rsidRPr="00BB72A5" w:rsidRDefault="003A5DB1" w:rsidP="00A93FFE">
            <w:pPr>
              <w:snapToGrid w:val="0"/>
              <w:jc w:val="center"/>
              <w:rPr>
                <w:rFonts w:ascii="Arial" w:eastAsia="TimesNewRomanPSMT" w:hAnsi="Arial" w:cs="Arial"/>
              </w:rPr>
            </w:pPr>
            <w:r w:rsidRPr="00BB72A5">
              <w:rPr>
                <w:rFonts w:ascii="Arial" w:eastAsia="TimesNewRomanPSMT" w:hAnsi="Arial" w:cs="Arial"/>
                <w:sz w:val="22"/>
                <w:szCs w:val="22"/>
                <w:lang w:val="en-US"/>
              </w:rPr>
              <w:t>VII</w:t>
            </w:r>
          </w:p>
        </w:tc>
        <w:tc>
          <w:tcPr>
            <w:tcW w:w="6129" w:type="dxa"/>
            <w:tcBorders>
              <w:top w:val="single" w:sz="4" w:space="0" w:color="000000"/>
              <w:left w:val="single" w:sz="4" w:space="0" w:color="000000"/>
              <w:bottom w:val="single" w:sz="4" w:space="0" w:color="000000"/>
              <w:right w:val="nil"/>
            </w:tcBorders>
          </w:tcPr>
          <w:p w:rsidR="003A5DB1" w:rsidRPr="00BB72A5" w:rsidRDefault="0074648F" w:rsidP="00A93FFE">
            <w:pPr>
              <w:snapToGrid w:val="0"/>
              <w:rPr>
                <w:rFonts w:ascii="Arial" w:eastAsia="TimesNewRomanPSMT" w:hAnsi="Arial" w:cs="Arial"/>
              </w:rPr>
            </w:pPr>
            <w:r w:rsidRPr="00BB72A5">
              <w:rPr>
                <w:rFonts w:ascii="Arial" w:eastAsia="TimesNewRomanPSMT" w:hAnsi="Arial" w:cs="Arial"/>
                <w:sz w:val="22"/>
                <w:szCs w:val="22"/>
                <w:lang w:val="ru-RU"/>
              </w:rPr>
              <w:t xml:space="preserve"> </w:t>
            </w:r>
            <w:r w:rsidR="003A5DB1" w:rsidRPr="00BB72A5">
              <w:rPr>
                <w:rFonts w:ascii="Arial" w:eastAsia="TimesNewRomanPSMT" w:hAnsi="Arial" w:cs="Arial"/>
                <w:sz w:val="22"/>
                <w:szCs w:val="22"/>
                <w:lang w:val="ru-RU"/>
              </w:rPr>
              <w:t xml:space="preserve">Упутство понуђачима како да сачине </w:t>
            </w:r>
            <w:r w:rsidR="003A5DB1" w:rsidRPr="00BB72A5">
              <w:rPr>
                <w:rFonts w:ascii="Arial" w:eastAsia="TimesNewRomanPSMT" w:hAnsi="Arial" w:cs="Arial"/>
                <w:sz w:val="22"/>
                <w:szCs w:val="22"/>
                <w:lang w:val="en-US"/>
              </w:rPr>
              <w:t>понуду</w:t>
            </w:r>
          </w:p>
        </w:tc>
        <w:tc>
          <w:tcPr>
            <w:tcW w:w="1590" w:type="dxa"/>
            <w:tcBorders>
              <w:top w:val="single" w:sz="4" w:space="0" w:color="000000"/>
              <w:left w:val="single" w:sz="4" w:space="0" w:color="000000"/>
              <w:bottom w:val="single" w:sz="4" w:space="0" w:color="000000"/>
              <w:right w:val="single" w:sz="4" w:space="0" w:color="000000"/>
            </w:tcBorders>
          </w:tcPr>
          <w:p w:rsidR="003A5DB1" w:rsidRPr="002F3698" w:rsidRDefault="00A34C1A" w:rsidP="002F3698">
            <w:pPr>
              <w:snapToGrid w:val="0"/>
              <w:jc w:val="center"/>
              <w:rPr>
                <w:rFonts w:ascii="Arial" w:eastAsia="TimesNewRomanPSMT" w:hAnsi="Arial" w:cs="Arial"/>
              </w:rPr>
            </w:pPr>
            <w:r w:rsidRPr="002F3698">
              <w:rPr>
                <w:rFonts w:ascii="Arial" w:eastAsia="TimesNewRomanPSMT" w:hAnsi="Arial" w:cs="Arial"/>
              </w:rPr>
              <w:t>2</w:t>
            </w:r>
            <w:r w:rsidR="002F3698" w:rsidRPr="002F3698">
              <w:rPr>
                <w:rFonts w:ascii="Arial" w:eastAsia="TimesNewRomanPSMT" w:hAnsi="Arial" w:cs="Arial"/>
                <w:lang/>
              </w:rPr>
              <w:t>5</w:t>
            </w:r>
            <w:r w:rsidR="00843451" w:rsidRPr="002F3698">
              <w:rPr>
                <w:rFonts w:ascii="Arial" w:eastAsia="TimesNewRomanPSMT" w:hAnsi="Arial" w:cs="Arial"/>
              </w:rPr>
              <w:t>-33</w:t>
            </w:r>
          </w:p>
        </w:tc>
      </w:tr>
      <w:tr w:rsidR="00A25878" w:rsidRPr="00BB72A5" w:rsidTr="00A93FFE">
        <w:tc>
          <w:tcPr>
            <w:tcW w:w="1553" w:type="dxa"/>
            <w:tcBorders>
              <w:top w:val="single" w:sz="4" w:space="0" w:color="000000"/>
              <w:left w:val="single" w:sz="4" w:space="0" w:color="000000"/>
              <w:bottom w:val="single" w:sz="4" w:space="0" w:color="000000"/>
              <w:right w:val="nil"/>
            </w:tcBorders>
          </w:tcPr>
          <w:p w:rsidR="00A25878" w:rsidRPr="00BB72A5" w:rsidRDefault="00A25878" w:rsidP="00A93FFE">
            <w:pPr>
              <w:snapToGrid w:val="0"/>
              <w:jc w:val="center"/>
              <w:rPr>
                <w:rFonts w:ascii="Arial" w:eastAsia="TimesNewRomanPSMT" w:hAnsi="Arial" w:cs="Arial"/>
                <w:lang w:val="en-US"/>
              </w:rPr>
            </w:pPr>
          </w:p>
        </w:tc>
        <w:tc>
          <w:tcPr>
            <w:tcW w:w="6129" w:type="dxa"/>
            <w:tcBorders>
              <w:top w:val="single" w:sz="4" w:space="0" w:color="000000"/>
              <w:left w:val="single" w:sz="4" w:space="0" w:color="000000"/>
              <w:bottom w:val="single" w:sz="4" w:space="0" w:color="000000"/>
              <w:right w:val="nil"/>
            </w:tcBorders>
          </w:tcPr>
          <w:p w:rsidR="00A25878" w:rsidRPr="00BB72A5" w:rsidRDefault="00A25878" w:rsidP="00A93FFE">
            <w:pPr>
              <w:snapToGrid w:val="0"/>
              <w:rPr>
                <w:rFonts w:ascii="Arial" w:eastAsia="TimesNewRomanPSMT" w:hAnsi="Arial" w:cs="Arial"/>
                <w:b/>
                <w:lang w:val="ru-RU"/>
              </w:rPr>
            </w:pPr>
            <w:r w:rsidRPr="00BB72A5">
              <w:rPr>
                <w:rFonts w:ascii="Arial" w:eastAsia="TimesNewRomanPSMT" w:hAnsi="Arial" w:cs="Arial"/>
                <w:b/>
                <w:sz w:val="22"/>
                <w:szCs w:val="22"/>
                <w:lang w:val="ru-RU"/>
              </w:rPr>
              <w:t xml:space="preserve">                                                                       УКУПНО:</w:t>
            </w:r>
          </w:p>
        </w:tc>
        <w:tc>
          <w:tcPr>
            <w:tcW w:w="1590" w:type="dxa"/>
            <w:tcBorders>
              <w:top w:val="single" w:sz="4" w:space="0" w:color="000000"/>
              <w:left w:val="single" w:sz="4" w:space="0" w:color="000000"/>
              <w:bottom w:val="single" w:sz="4" w:space="0" w:color="000000"/>
              <w:right w:val="single" w:sz="4" w:space="0" w:color="000000"/>
            </w:tcBorders>
          </w:tcPr>
          <w:p w:rsidR="00A25878" w:rsidRPr="002F3698" w:rsidRDefault="00A34C1A" w:rsidP="00581E1A">
            <w:pPr>
              <w:snapToGrid w:val="0"/>
              <w:jc w:val="center"/>
              <w:rPr>
                <w:rFonts w:ascii="Arial" w:eastAsia="TimesNewRomanPSMT" w:hAnsi="Arial" w:cs="Arial"/>
                <w:b/>
              </w:rPr>
            </w:pPr>
            <w:r w:rsidRPr="002F3698">
              <w:rPr>
                <w:rFonts w:ascii="Arial" w:eastAsia="TimesNewRomanPSMT" w:hAnsi="Arial" w:cs="Arial"/>
                <w:b/>
              </w:rPr>
              <w:t>33</w:t>
            </w:r>
          </w:p>
        </w:tc>
      </w:tr>
    </w:tbl>
    <w:p w:rsidR="003A5DB1" w:rsidRPr="00BB72A5" w:rsidRDefault="003A5DB1" w:rsidP="003A5DB1">
      <w:pPr>
        <w:rPr>
          <w:rFonts w:ascii="Arial" w:hAnsi="Arial" w:cs="Arial"/>
          <w:sz w:val="22"/>
          <w:szCs w:val="22"/>
          <w:lang w:val="sr-Latn-CS"/>
        </w:rPr>
      </w:pPr>
    </w:p>
    <w:p w:rsidR="003A5DB1" w:rsidRPr="00BB72A5" w:rsidRDefault="003A5DB1" w:rsidP="003A5DB1">
      <w:pPr>
        <w:rPr>
          <w:rFonts w:ascii="Arial" w:hAnsi="Arial" w:cs="Arial"/>
          <w:sz w:val="22"/>
          <w:szCs w:val="22"/>
          <w:lang w:val="sr-Latn-CS"/>
        </w:rPr>
      </w:pPr>
    </w:p>
    <w:p w:rsidR="003A5DB1" w:rsidRPr="00BB72A5" w:rsidRDefault="003A5DB1" w:rsidP="003A5DB1">
      <w:pPr>
        <w:rPr>
          <w:rFonts w:ascii="Arial" w:hAnsi="Arial" w:cs="Arial"/>
          <w:sz w:val="22"/>
          <w:szCs w:val="22"/>
          <w:lang w:val="ru-RU"/>
        </w:rPr>
      </w:pPr>
      <w:r w:rsidRPr="00BB72A5">
        <w:rPr>
          <w:rFonts w:ascii="Arial" w:hAnsi="Arial" w:cs="Arial"/>
          <w:sz w:val="22"/>
          <w:szCs w:val="22"/>
          <w:lang w:val="ru-RU"/>
        </w:rPr>
        <w:t>Комисија за јавну набавку:</w:t>
      </w:r>
    </w:p>
    <w:p w:rsidR="003A5DB1" w:rsidRPr="00BB72A5" w:rsidRDefault="003A5DB1" w:rsidP="003A5DB1">
      <w:pPr>
        <w:rPr>
          <w:rFonts w:ascii="Arial" w:hAnsi="Arial" w:cs="Arial"/>
          <w:sz w:val="22"/>
          <w:szCs w:val="22"/>
          <w:lang w:val="ru-RU"/>
        </w:rPr>
      </w:pPr>
    </w:p>
    <w:p w:rsidR="003A5DB1" w:rsidRPr="00BB72A5" w:rsidRDefault="003A5DB1" w:rsidP="003A5DB1">
      <w:pPr>
        <w:rPr>
          <w:rFonts w:ascii="Arial" w:hAnsi="Arial" w:cs="Arial"/>
          <w:color w:val="000000" w:themeColor="text1"/>
          <w:sz w:val="22"/>
          <w:szCs w:val="22"/>
          <w:lang w:val="sr-Cyrl-CS"/>
        </w:rPr>
      </w:pPr>
      <w:r w:rsidRPr="00BB72A5">
        <w:rPr>
          <w:rFonts w:ascii="Arial" w:hAnsi="Arial" w:cs="Arial"/>
          <w:color w:val="000000" w:themeColor="text1"/>
          <w:sz w:val="22"/>
          <w:szCs w:val="22"/>
          <w:lang w:val="sr-Cyrl-CS"/>
        </w:rPr>
        <w:t xml:space="preserve">            1.    </w:t>
      </w:r>
      <w:r w:rsidR="00AF7FB5" w:rsidRPr="00BB72A5">
        <w:rPr>
          <w:rFonts w:ascii="Arial" w:hAnsi="Arial" w:cs="Arial"/>
          <w:color w:val="000000" w:themeColor="text1"/>
          <w:sz w:val="22"/>
          <w:szCs w:val="22"/>
          <w:lang w:val="sr-Cyrl-CS"/>
        </w:rPr>
        <w:t>Снежана Јенић</w:t>
      </w:r>
      <w:r w:rsidRPr="00BB72A5">
        <w:rPr>
          <w:rFonts w:ascii="Arial" w:hAnsi="Arial" w:cs="Arial"/>
          <w:color w:val="000000" w:themeColor="text1"/>
          <w:sz w:val="22"/>
          <w:szCs w:val="22"/>
          <w:lang w:val="sr-Cyrl-CS"/>
        </w:rPr>
        <w:t xml:space="preserve"> - члан </w:t>
      </w:r>
    </w:p>
    <w:p w:rsidR="003A5DB1" w:rsidRPr="00BB72A5" w:rsidRDefault="003A5DB1" w:rsidP="003A5DB1">
      <w:pPr>
        <w:rPr>
          <w:rFonts w:ascii="Arial" w:hAnsi="Arial" w:cs="Arial"/>
          <w:color w:val="000000" w:themeColor="text1"/>
          <w:sz w:val="22"/>
          <w:szCs w:val="22"/>
          <w:lang w:val="sr-Cyrl-CS"/>
        </w:rPr>
      </w:pPr>
      <w:r w:rsidRPr="00BB72A5">
        <w:rPr>
          <w:rFonts w:ascii="Arial" w:hAnsi="Arial" w:cs="Arial"/>
          <w:color w:val="000000" w:themeColor="text1"/>
          <w:sz w:val="22"/>
          <w:szCs w:val="22"/>
          <w:lang w:val="sr-Cyrl-CS"/>
        </w:rPr>
        <w:t xml:space="preserve">            2.    </w:t>
      </w:r>
      <w:r w:rsidRPr="00BB72A5">
        <w:rPr>
          <w:rFonts w:ascii="Arial" w:hAnsi="Arial" w:cs="Arial"/>
          <w:color w:val="000000" w:themeColor="text1"/>
          <w:sz w:val="22"/>
          <w:szCs w:val="22"/>
        </w:rPr>
        <w:t>М</w:t>
      </w:r>
      <w:r w:rsidR="00AF7FB5" w:rsidRPr="00BB72A5">
        <w:rPr>
          <w:rFonts w:ascii="Arial" w:hAnsi="Arial" w:cs="Arial"/>
          <w:color w:val="000000" w:themeColor="text1"/>
          <w:sz w:val="22"/>
          <w:szCs w:val="22"/>
        </w:rPr>
        <w:t>арица Станојевић</w:t>
      </w:r>
      <w:r w:rsidRPr="00BB72A5">
        <w:rPr>
          <w:rFonts w:ascii="Arial" w:hAnsi="Arial" w:cs="Arial"/>
          <w:color w:val="000000" w:themeColor="text1"/>
          <w:sz w:val="22"/>
          <w:szCs w:val="22"/>
          <w:lang w:val="sr-Cyrl-CS"/>
        </w:rPr>
        <w:t xml:space="preserve"> - заменик члана</w:t>
      </w:r>
    </w:p>
    <w:p w:rsidR="003A5DB1" w:rsidRPr="00BB72A5" w:rsidRDefault="003A5DB1" w:rsidP="003A5DB1">
      <w:pPr>
        <w:rPr>
          <w:rFonts w:ascii="Arial" w:hAnsi="Arial" w:cs="Arial"/>
          <w:color w:val="000000" w:themeColor="text1"/>
          <w:sz w:val="22"/>
          <w:szCs w:val="22"/>
          <w:lang w:val="sr-Cyrl-CS"/>
        </w:rPr>
      </w:pPr>
      <w:r w:rsidRPr="00BB72A5">
        <w:rPr>
          <w:rFonts w:ascii="Arial" w:hAnsi="Arial" w:cs="Arial"/>
          <w:color w:val="000000" w:themeColor="text1"/>
          <w:sz w:val="22"/>
          <w:szCs w:val="22"/>
          <w:lang w:val="sr-Cyrl-CS"/>
        </w:rPr>
        <w:t xml:space="preserve">            3.    </w:t>
      </w:r>
      <w:r w:rsidR="00AF7FB5" w:rsidRPr="00BB72A5">
        <w:rPr>
          <w:rFonts w:ascii="Arial" w:hAnsi="Arial" w:cs="Arial"/>
          <w:color w:val="000000" w:themeColor="text1"/>
          <w:sz w:val="22"/>
          <w:szCs w:val="22"/>
          <w:lang w:val="sr-Cyrl-CS"/>
        </w:rPr>
        <w:t>Срећко Здравковић</w:t>
      </w:r>
      <w:r w:rsidRPr="00BB72A5">
        <w:rPr>
          <w:rFonts w:ascii="Arial" w:hAnsi="Arial" w:cs="Arial"/>
          <w:color w:val="000000" w:themeColor="text1"/>
          <w:sz w:val="22"/>
          <w:szCs w:val="22"/>
          <w:lang w:val="sr-Cyrl-CS"/>
        </w:rPr>
        <w:t xml:space="preserve"> - члан</w:t>
      </w:r>
    </w:p>
    <w:p w:rsidR="003A5DB1" w:rsidRPr="00BB72A5" w:rsidRDefault="003A5DB1" w:rsidP="003A5DB1">
      <w:pPr>
        <w:rPr>
          <w:rFonts w:ascii="Arial" w:hAnsi="Arial" w:cs="Arial"/>
          <w:color w:val="000000" w:themeColor="text1"/>
          <w:sz w:val="22"/>
          <w:szCs w:val="22"/>
          <w:lang w:val="sr-Cyrl-CS"/>
        </w:rPr>
      </w:pPr>
      <w:r w:rsidRPr="00BB72A5">
        <w:rPr>
          <w:rFonts w:ascii="Arial" w:hAnsi="Arial" w:cs="Arial"/>
          <w:color w:val="000000" w:themeColor="text1"/>
          <w:sz w:val="22"/>
          <w:szCs w:val="22"/>
          <w:lang w:val="sr-Cyrl-CS"/>
        </w:rPr>
        <w:t xml:space="preserve">            4.    </w:t>
      </w:r>
      <w:r w:rsidR="00A01C55">
        <w:rPr>
          <w:rFonts w:ascii="Arial" w:hAnsi="Arial" w:cs="Arial"/>
          <w:color w:val="000000" w:themeColor="text1"/>
          <w:sz w:val="22"/>
          <w:szCs w:val="22"/>
          <w:lang w:val="sr-Cyrl-CS"/>
        </w:rPr>
        <w:t>Данијел Алексић</w:t>
      </w:r>
      <w:r w:rsidR="00AF7FB5" w:rsidRPr="00BB72A5">
        <w:rPr>
          <w:rFonts w:ascii="Arial" w:hAnsi="Arial" w:cs="Arial"/>
          <w:color w:val="000000" w:themeColor="text1"/>
          <w:sz w:val="22"/>
          <w:szCs w:val="22"/>
          <w:lang w:val="sr-Cyrl-CS"/>
        </w:rPr>
        <w:t xml:space="preserve"> </w:t>
      </w:r>
      <w:r w:rsidRPr="00BB72A5">
        <w:rPr>
          <w:rFonts w:ascii="Arial" w:hAnsi="Arial" w:cs="Arial"/>
          <w:color w:val="000000" w:themeColor="text1"/>
          <w:sz w:val="22"/>
          <w:szCs w:val="22"/>
          <w:lang w:val="sr-Cyrl-CS"/>
        </w:rPr>
        <w:t>- заменик члана</w:t>
      </w:r>
    </w:p>
    <w:p w:rsidR="003A5DB1" w:rsidRPr="00BB72A5" w:rsidRDefault="003A5DB1" w:rsidP="003A5DB1">
      <w:pPr>
        <w:rPr>
          <w:rFonts w:ascii="Arial" w:hAnsi="Arial" w:cs="Arial"/>
          <w:color w:val="000000" w:themeColor="text1"/>
          <w:sz w:val="22"/>
          <w:szCs w:val="22"/>
          <w:lang w:val="sr-Cyrl-CS"/>
        </w:rPr>
      </w:pPr>
      <w:r w:rsidRPr="00BB72A5">
        <w:rPr>
          <w:rFonts w:ascii="Arial" w:hAnsi="Arial" w:cs="Arial"/>
          <w:color w:val="000000" w:themeColor="text1"/>
          <w:sz w:val="22"/>
          <w:szCs w:val="22"/>
          <w:lang w:val="sr-Cyrl-CS"/>
        </w:rPr>
        <w:t xml:space="preserve">            5.    Клаудија Николић - члан </w:t>
      </w:r>
    </w:p>
    <w:p w:rsidR="003A5DB1" w:rsidRPr="00BB72A5" w:rsidRDefault="003A5DB1" w:rsidP="003A5DB1">
      <w:pPr>
        <w:rPr>
          <w:rFonts w:ascii="Arial" w:hAnsi="Arial" w:cs="Arial"/>
          <w:color w:val="000000" w:themeColor="text1"/>
          <w:sz w:val="22"/>
          <w:szCs w:val="22"/>
          <w:lang w:val="sr-Cyrl-CS"/>
        </w:rPr>
      </w:pPr>
      <w:r w:rsidRPr="00BB72A5">
        <w:rPr>
          <w:rFonts w:ascii="Arial" w:hAnsi="Arial" w:cs="Arial"/>
          <w:color w:val="000000" w:themeColor="text1"/>
          <w:sz w:val="22"/>
          <w:szCs w:val="22"/>
          <w:lang w:val="sr-Cyrl-CS"/>
        </w:rPr>
        <w:t xml:space="preserve">            6.    Мирјана Алексић - заменик члана</w:t>
      </w:r>
    </w:p>
    <w:p w:rsidR="003A5DB1" w:rsidRPr="00BB72A5" w:rsidRDefault="003A5DB1" w:rsidP="003A5DB1">
      <w:pPr>
        <w:rPr>
          <w:rFonts w:ascii="Arial" w:hAnsi="Arial" w:cs="Arial"/>
          <w:i/>
          <w:iCs/>
          <w:color w:val="000000" w:themeColor="text1"/>
          <w:sz w:val="22"/>
          <w:szCs w:val="22"/>
          <w:lang w:val="sr-Cyrl-CS"/>
        </w:rPr>
      </w:pPr>
    </w:p>
    <w:p w:rsidR="003A5DB1" w:rsidRPr="00BB72A5" w:rsidRDefault="003A5DB1" w:rsidP="003A5DB1">
      <w:pPr>
        <w:rPr>
          <w:rFonts w:ascii="Arial" w:hAnsi="Arial" w:cs="Arial"/>
          <w:i/>
          <w:iCs/>
          <w:color w:val="FF0000"/>
          <w:sz w:val="22"/>
          <w:szCs w:val="22"/>
          <w:lang w:val="sr-Cyrl-CS"/>
        </w:rPr>
      </w:pPr>
    </w:p>
    <w:p w:rsidR="003A5DB1" w:rsidRPr="00BB72A5" w:rsidRDefault="003A5DB1" w:rsidP="003A5DB1">
      <w:pPr>
        <w:rPr>
          <w:rFonts w:ascii="Arial" w:hAnsi="Arial" w:cs="Arial"/>
          <w:i/>
          <w:iCs/>
          <w:color w:val="FF0000"/>
          <w:sz w:val="22"/>
          <w:szCs w:val="22"/>
          <w:lang w:val="sr-Cyrl-CS"/>
        </w:rPr>
      </w:pPr>
    </w:p>
    <w:p w:rsidR="003A5DB1" w:rsidRPr="00BB72A5" w:rsidRDefault="003A5DB1" w:rsidP="003A5DB1">
      <w:pPr>
        <w:rPr>
          <w:rFonts w:ascii="Arial" w:hAnsi="Arial" w:cs="Arial"/>
          <w:i/>
          <w:iCs/>
          <w:color w:val="FF0000"/>
          <w:sz w:val="22"/>
          <w:szCs w:val="22"/>
          <w:lang w:val="sr-Cyrl-CS"/>
        </w:rPr>
      </w:pPr>
    </w:p>
    <w:p w:rsidR="003A5DB1" w:rsidRPr="00BB72A5" w:rsidRDefault="003A5DB1" w:rsidP="003A5DB1">
      <w:pPr>
        <w:rPr>
          <w:rFonts w:ascii="Arial" w:hAnsi="Arial" w:cs="Arial"/>
          <w:i/>
          <w:iCs/>
          <w:color w:val="FF0000"/>
          <w:sz w:val="22"/>
          <w:szCs w:val="22"/>
          <w:lang w:val="sr-Cyrl-CS"/>
        </w:rPr>
      </w:pPr>
    </w:p>
    <w:p w:rsidR="003A5DB1" w:rsidRPr="00BB72A5" w:rsidRDefault="003A5DB1" w:rsidP="003A5DB1">
      <w:pPr>
        <w:rPr>
          <w:rFonts w:ascii="Arial" w:hAnsi="Arial" w:cs="Arial"/>
          <w:i/>
          <w:iCs/>
          <w:color w:val="FF0000"/>
          <w:sz w:val="22"/>
          <w:szCs w:val="22"/>
          <w:lang w:val="sr-Cyrl-CS"/>
        </w:rPr>
      </w:pPr>
    </w:p>
    <w:p w:rsidR="003A5DB1" w:rsidRPr="00BB72A5" w:rsidRDefault="003A5DB1" w:rsidP="003A5DB1">
      <w:pPr>
        <w:rPr>
          <w:rFonts w:ascii="Arial" w:hAnsi="Arial" w:cs="Arial"/>
          <w:i/>
          <w:iCs/>
          <w:color w:val="FF0000"/>
          <w:sz w:val="22"/>
          <w:szCs w:val="22"/>
          <w:lang w:val="sr-Cyrl-CS"/>
        </w:rPr>
      </w:pPr>
    </w:p>
    <w:p w:rsidR="003A5DB1" w:rsidRPr="00BB72A5" w:rsidRDefault="003A5DB1" w:rsidP="003A5DB1">
      <w:pPr>
        <w:rPr>
          <w:rFonts w:ascii="Arial" w:hAnsi="Arial" w:cs="Arial"/>
          <w:i/>
          <w:iCs/>
          <w:color w:val="FF0000"/>
          <w:sz w:val="22"/>
          <w:szCs w:val="22"/>
          <w:lang w:val="sr-Cyrl-CS"/>
        </w:rPr>
      </w:pPr>
    </w:p>
    <w:p w:rsidR="003A5DB1" w:rsidRPr="00BB72A5" w:rsidRDefault="003A5DB1" w:rsidP="003A5DB1">
      <w:pPr>
        <w:rPr>
          <w:rFonts w:ascii="Arial" w:hAnsi="Arial" w:cs="Arial"/>
          <w:i/>
          <w:iCs/>
          <w:color w:val="FF0000"/>
          <w:sz w:val="22"/>
          <w:szCs w:val="22"/>
          <w:lang w:val="sr-Cyrl-CS"/>
        </w:rPr>
      </w:pPr>
    </w:p>
    <w:p w:rsidR="003A5DB1" w:rsidRPr="00BB72A5" w:rsidRDefault="003A5DB1" w:rsidP="003A5DB1">
      <w:pPr>
        <w:rPr>
          <w:rFonts w:ascii="Arial" w:hAnsi="Arial" w:cs="Arial"/>
          <w:i/>
          <w:iCs/>
          <w:color w:val="FF0000"/>
          <w:sz w:val="22"/>
          <w:szCs w:val="22"/>
          <w:lang w:val="sr-Cyrl-CS"/>
        </w:rPr>
      </w:pPr>
    </w:p>
    <w:p w:rsidR="003A5DB1" w:rsidRPr="00BB72A5" w:rsidRDefault="003A5DB1" w:rsidP="003A5DB1">
      <w:pPr>
        <w:rPr>
          <w:rFonts w:ascii="Arial" w:hAnsi="Arial" w:cs="Arial"/>
          <w:i/>
          <w:iCs/>
          <w:color w:val="FF0000"/>
          <w:sz w:val="22"/>
          <w:szCs w:val="22"/>
          <w:lang w:val="sr-Cyrl-CS"/>
        </w:rPr>
      </w:pPr>
    </w:p>
    <w:p w:rsidR="003A5DB1" w:rsidRPr="00BB72A5" w:rsidRDefault="003A5DB1" w:rsidP="003A5DB1">
      <w:pPr>
        <w:shd w:val="clear" w:color="auto" w:fill="C6D9F1"/>
        <w:jc w:val="center"/>
        <w:outlineLvl w:val="0"/>
        <w:rPr>
          <w:rFonts w:ascii="Arial" w:hAnsi="Arial" w:cs="Arial"/>
          <w:b/>
          <w:bCs/>
          <w:iCs/>
          <w:sz w:val="22"/>
          <w:szCs w:val="22"/>
          <w:lang w:val="ru-RU"/>
        </w:rPr>
      </w:pPr>
      <w:r w:rsidRPr="00BB72A5">
        <w:rPr>
          <w:rFonts w:ascii="Arial" w:hAnsi="Arial" w:cs="Arial"/>
          <w:b/>
          <w:bCs/>
          <w:iCs/>
          <w:sz w:val="22"/>
          <w:szCs w:val="22"/>
        </w:rPr>
        <w:t>I</w:t>
      </w:r>
      <w:r w:rsidRPr="00BB72A5">
        <w:rPr>
          <w:rFonts w:ascii="Arial" w:hAnsi="Arial" w:cs="Arial"/>
          <w:b/>
          <w:bCs/>
          <w:iCs/>
          <w:sz w:val="22"/>
          <w:szCs w:val="22"/>
          <w:lang w:val="ru-RU"/>
        </w:rPr>
        <w:t xml:space="preserve">  ОПШТИ ПОДАЦИ О ЈАВНОЈ НАБАВЦИ</w:t>
      </w:r>
    </w:p>
    <w:p w:rsidR="003A5DB1" w:rsidRPr="00BB72A5" w:rsidRDefault="003A5DB1" w:rsidP="003A5DB1">
      <w:pPr>
        <w:rPr>
          <w:rFonts w:ascii="Arial" w:hAnsi="Arial" w:cs="Arial"/>
          <w:b/>
          <w:color w:val="FF0000"/>
          <w:sz w:val="22"/>
          <w:szCs w:val="22"/>
          <w:lang w:val="sr-Latn-CS"/>
        </w:rPr>
      </w:pPr>
    </w:p>
    <w:p w:rsidR="003A5DB1" w:rsidRPr="00BB72A5" w:rsidRDefault="003A5DB1" w:rsidP="003A5DB1">
      <w:pPr>
        <w:pStyle w:val="Default"/>
        <w:outlineLvl w:val="0"/>
        <w:rPr>
          <w:sz w:val="22"/>
          <w:szCs w:val="22"/>
          <w:lang w:val="ru-RU"/>
        </w:rPr>
      </w:pPr>
      <w:r w:rsidRPr="00BB72A5">
        <w:rPr>
          <w:b/>
          <w:bCs/>
          <w:sz w:val="22"/>
          <w:szCs w:val="22"/>
          <w:lang w:val="ru-RU"/>
        </w:rPr>
        <w:t>1. Подаци о наручиоцу</w:t>
      </w:r>
    </w:p>
    <w:p w:rsidR="003A5DB1" w:rsidRPr="00BB72A5" w:rsidRDefault="003A5DB1" w:rsidP="003A5DB1">
      <w:pPr>
        <w:rPr>
          <w:rFonts w:ascii="Arial" w:hAnsi="Arial" w:cs="Arial"/>
          <w:sz w:val="22"/>
          <w:szCs w:val="22"/>
          <w:lang w:val="sr-Cyrl-CS"/>
        </w:rPr>
      </w:pPr>
      <w:r w:rsidRPr="00BB72A5">
        <w:rPr>
          <w:rFonts w:ascii="Arial" w:hAnsi="Arial" w:cs="Arial"/>
          <w:sz w:val="22"/>
          <w:szCs w:val="22"/>
          <w:lang w:val="ru-RU"/>
        </w:rPr>
        <w:t xml:space="preserve"> Наручилац: </w:t>
      </w:r>
      <w:r w:rsidRPr="00BB72A5">
        <w:rPr>
          <w:rFonts w:ascii="Arial" w:hAnsi="Arial" w:cs="Arial"/>
          <w:sz w:val="22"/>
          <w:szCs w:val="22"/>
          <w:lang w:val="sr-Cyrl-CS"/>
        </w:rPr>
        <w:t>Градска управа града Бора</w:t>
      </w:r>
    </w:p>
    <w:p w:rsidR="003A5DB1" w:rsidRPr="00BB72A5" w:rsidRDefault="003A5DB1" w:rsidP="003A5DB1">
      <w:pPr>
        <w:pStyle w:val="Default"/>
        <w:rPr>
          <w:sz w:val="22"/>
          <w:szCs w:val="22"/>
          <w:lang w:val="sr-Cyrl-CS"/>
        </w:rPr>
      </w:pPr>
      <w:r w:rsidRPr="00BB72A5">
        <w:rPr>
          <w:sz w:val="22"/>
          <w:szCs w:val="22"/>
        </w:rPr>
        <w:t xml:space="preserve"> Адреса: Моше Пијаде бр.3, Бор</w:t>
      </w:r>
    </w:p>
    <w:p w:rsidR="003A5DB1" w:rsidRPr="00BB72A5" w:rsidRDefault="003A5DB1" w:rsidP="003A5DB1">
      <w:pPr>
        <w:pStyle w:val="Default"/>
        <w:rPr>
          <w:iCs/>
          <w:sz w:val="22"/>
          <w:szCs w:val="22"/>
        </w:rPr>
      </w:pPr>
      <w:r w:rsidRPr="00BB72A5">
        <w:rPr>
          <w:sz w:val="22"/>
          <w:szCs w:val="22"/>
          <w:lang w:val="sr-Cyrl-CS"/>
        </w:rPr>
        <w:t xml:space="preserve"> </w:t>
      </w:r>
      <w:r w:rsidRPr="00BB72A5">
        <w:rPr>
          <w:sz w:val="22"/>
          <w:szCs w:val="22"/>
        </w:rPr>
        <w:t xml:space="preserve">Интернет страница: </w:t>
      </w:r>
      <w:hyperlink r:id="rId8" w:history="1">
        <w:r w:rsidRPr="00BB72A5">
          <w:rPr>
            <w:rStyle w:val="Hyperlink"/>
            <w:i/>
            <w:sz w:val="22"/>
            <w:szCs w:val="22"/>
            <w:lang w:val="ru-RU"/>
          </w:rPr>
          <w:t>www</w:t>
        </w:r>
        <w:r w:rsidRPr="00BB72A5">
          <w:rPr>
            <w:rStyle w:val="Hyperlink"/>
            <w:sz w:val="22"/>
            <w:szCs w:val="22"/>
            <w:lang w:val="ru-RU"/>
          </w:rPr>
          <w:t>.bor.rs</w:t>
        </w:r>
      </w:hyperlink>
    </w:p>
    <w:p w:rsidR="003A5DB1" w:rsidRPr="00BB72A5" w:rsidRDefault="003A5DB1" w:rsidP="003A5DB1">
      <w:pPr>
        <w:rPr>
          <w:rFonts w:ascii="Arial" w:hAnsi="Arial" w:cs="Arial"/>
          <w:sz w:val="22"/>
          <w:szCs w:val="22"/>
          <w:lang w:val="sr-Cyrl-CS"/>
        </w:rPr>
      </w:pPr>
      <w:r w:rsidRPr="00BB72A5">
        <w:rPr>
          <w:rFonts w:ascii="Arial" w:hAnsi="Arial" w:cs="Arial"/>
          <w:sz w:val="22"/>
          <w:szCs w:val="22"/>
        </w:rPr>
        <w:t xml:space="preserve">Матични броj : 07208529 </w:t>
      </w:r>
    </w:p>
    <w:p w:rsidR="003A5DB1" w:rsidRPr="00BB72A5" w:rsidRDefault="003A5DB1" w:rsidP="003A5DB1">
      <w:pPr>
        <w:rPr>
          <w:rFonts w:ascii="Arial" w:hAnsi="Arial" w:cs="Arial"/>
          <w:sz w:val="22"/>
          <w:szCs w:val="22"/>
        </w:rPr>
      </w:pPr>
      <w:r w:rsidRPr="00BB72A5">
        <w:rPr>
          <w:rFonts w:ascii="Arial" w:hAnsi="Arial" w:cs="Arial"/>
          <w:sz w:val="22"/>
          <w:szCs w:val="22"/>
        </w:rPr>
        <w:t>ПИБ: 100568330</w:t>
      </w:r>
    </w:p>
    <w:p w:rsidR="003A5DB1" w:rsidRPr="00BB72A5" w:rsidRDefault="003A5DB1" w:rsidP="003A5DB1">
      <w:pPr>
        <w:rPr>
          <w:rFonts w:ascii="Arial" w:hAnsi="Arial" w:cs="Arial"/>
          <w:sz w:val="22"/>
          <w:szCs w:val="22"/>
        </w:rPr>
      </w:pPr>
      <w:r w:rsidRPr="00BB72A5">
        <w:rPr>
          <w:rFonts w:ascii="Arial" w:hAnsi="Arial" w:cs="Arial"/>
          <w:sz w:val="22"/>
          <w:szCs w:val="22"/>
        </w:rPr>
        <w:t>Текући рачун: 840-164640-35</w:t>
      </w:r>
    </w:p>
    <w:p w:rsidR="003A5DB1" w:rsidRPr="00BB72A5" w:rsidRDefault="003A5DB1" w:rsidP="003A5DB1">
      <w:pPr>
        <w:rPr>
          <w:rFonts w:ascii="Arial" w:hAnsi="Arial" w:cs="Arial"/>
          <w:sz w:val="22"/>
          <w:szCs w:val="22"/>
        </w:rPr>
      </w:pPr>
      <w:r w:rsidRPr="00BB72A5">
        <w:rPr>
          <w:rFonts w:ascii="Arial" w:hAnsi="Arial" w:cs="Arial"/>
          <w:sz w:val="22"/>
          <w:szCs w:val="22"/>
        </w:rPr>
        <w:t>ЈБКЈС: 04565</w:t>
      </w:r>
    </w:p>
    <w:p w:rsidR="003A5DB1" w:rsidRPr="00BB72A5" w:rsidRDefault="003A5DB1" w:rsidP="003A5DB1">
      <w:pPr>
        <w:rPr>
          <w:rFonts w:ascii="Arial" w:hAnsi="Arial" w:cs="Arial"/>
          <w:sz w:val="22"/>
          <w:szCs w:val="22"/>
          <w:lang w:val="sr-Cyrl-CS"/>
        </w:rPr>
      </w:pPr>
    </w:p>
    <w:p w:rsidR="003A5DB1" w:rsidRPr="00BB72A5" w:rsidRDefault="003A5DB1" w:rsidP="003A5DB1">
      <w:pPr>
        <w:rPr>
          <w:rFonts w:ascii="Arial" w:hAnsi="Arial" w:cs="Arial"/>
          <w:sz w:val="22"/>
          <w:szCs w:val="22"/>
          <w:lang w:val="sr-Cyrl-CS"/>
        </w:rPr>
      </w:pPr>
      <w:r w:rsidRPr="00BB72A5">
        <w:rPr>
          <w:rFonts w:ascii="Arial" w:hAnsi="Arial" w:cs="Arial"/>
          <w:sz w:val="22"/>
          <w:szCs w:val="22"/>
        </w:rPr>
        <w:t>Све финансијске обавезе према понуђачима се измирују преко Управе за трезор</w:t>
      </w:r>
      <w:r w:rsidRPr="00BB72A5">
        <w:rPr>
          <w:rFonts w:ascii="Arial" w:hAnsi="Arial" w:cs="Arial"/>
          <w:sz w:val="22"/>
          <w:szCs w:val="22"/>
          <w:lang w:val="sr-Cyrl-CS"/>
        </w:rPr>
        <w:t>.</w:t>
      </w:r>
    </w:p>
    <w:p w:rsidR="003A5DB1" w:rsidRPr="00BB72A5" w:rsidRDefault="003A5DB1" w:rsidP="003A5DB1">
      <w:pPr>
        <w:rPr>
          <w:rFonts w:ascii="Arial" w:hAnsi="Arial" w:cs="Arial"/>
          <w:iCs/>
          <w:sz w:val="22"/>
          <w:szCs w:val="22"/>
          <w:lang w:val="sr-Cyrl-CS"/>
        </w:rPr>
      </w:pPr>
    </w:p>
    <w:p w:rsidR="003A5DB1" w:rsidRPr="00BB72A5" w:rsidRDefault="003A5DB1" w:rsidP="003A5DB1">
      <w:pPr>
        <w:pStyle w:val="Default"/>
        <w:outlineLvl w:val="0"/>
        <w:rPr>
          <w:b/>
          <w:bCs/>
          <w:sz w:val="22"/>
          <w:szCs w:val="22"/>
        </w:rPr>
      </w:pPr>
      <w:r w:rsidRPr="00BB72A5">
        <w:rPr>
          <w:b/>
          <w:bCs/>
          <w:sz w:val="22"/>
          <w:szCs w:val="22"/>
          <w:lang w:val="ru-RU"/>
        </w:rPr>
        <w:t>2. Врста поступка јавне набавке</w:t>
      </w:r>
    </w:p>
    <w:p w:rsidR="003A5DB1" w:rsidRPr="00BB72A5" w:rsidRDefault="003A5DB1" w:rsidP="003A5DB1">
      <w:pPr>
        <w:pStyle w:val="Default"/>
        <w:outlineLvl w:val="0"/>
        <w:rPr>
          <w:i/>
          <w:iCs/>
          <w:color w:val="FF0000"/>
          <w:sz w:val="22"/>
          <w:szCs w:val="22"/>
          <w:lang w:val="ru-RU"/>
        </w:rPr>
      </w:pPr>
      <w:r w:rsidRPr="00BB72A5">
        <w:rPr>
          <w:b/>
          <w:bCs/>
          <w:sz w:val="22"/>
          <w:szCs w:val="22"/>
        </w:rPr>
        <w:tab/>
      </w:r>
      <w:r w:rsidRPr="00BB72A5">
        <w:rPr>
          <w:sz w:val="22"/>
          <w:szCs w:val="22"/>
          <w:lang w:val="ru-RU"/>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3A5DB1" w:rsidRPr="00BB72A5" w:rsidRDefault="003A5DB1" w:rsidP="003A5DB1">
      <w:pPr>
        <w:pStyle w:val="Default"/>
        <w:outlineLvl w:val="0"/>
        <w:rPr>
          <w:b/>
          <w:bCs/>
          <w:sz w:val="22"/>
          <w:szCs w:val="22"/>
          <w:lang w:val="ru-RU"/>
        </w:rPr>
      </w:pPr>
    </w:p>
    <w:p w:rsidR="003A5DB1" w:rsidRPr="00BB72A5" w:rsidRDefault="003A5DB1" w:rsidP="003A5DB1">
      <w:pPr>
        <w:pStyle w:val="Default"/>
        <w:outlineLvl w:val="0"/>
        <w:rPr>
          <w:b/>
          <w:bCs/>
          <w:sz w:val="22"/>
          <w:szCs w:val="22"/>
          <w:lang w:val="ru-RU"/>
        </w:rPr>
      </w:pPr>
      <w:r w:rsidRPr="00BB72A5">
        <w:rPr>
          <w:b/>
          <w:bCs/>
          <w:sz w:val="22"/>
          <w:szCs w:val="22"/>
          <w:lang w:val="ru-RU"/>
        </w:rPr>
        <w:t>3. Предмет јавне набавке</w:t>
      </w:r>
    </w:p>
    <w:p w:rsidR="00955351" w:rsidRPr="00BB72A5" w:rsidRDefault="003A5DB1" w:rsidP="00955351">
      <w:pPr>
        <w:shd w:val="clear" w:color="auto" w:fill="C6D9F1"/>
        <w:jc w:val="center"/>
        <w:rPr>
          <w:rFonts w:ascii="Arial" w:hAnsi="Arial" w:cs="Arial"/>
          <w:b/>
          <w:sz w:val="22"/>
          <w:szCs w:val="22"/>
        </w:rPr>
      </w:pPr>
      <w:r w:rsidRPr="00BB72A5">
        <w:rPr>
          <w:rFonts w:ascii="Arial" w:hAnsi="Arial" w:cs="Arial"/>
          <w:sz w:val="22"/>
          <w:szCs w:val="22"/>
        </w:rPr>
        <w:tab/>
      </w:r>
      <w:r w:rsidR="00A01C55" w:rsidRPr="00211F14">
        <w:rPr>
          <w:rFonts w:ascii="Arial" w:hAnsi="Arial" w:cs="Arial"/>
          <w:b/>
          <w:lang w:val="ru-RU"/>
        </w:rPr>
        <w:t>Унапређење културних, спортских и других садржаја за младе у склопу Недеље младих / Организација манифестације Борско омладинско лето, организовање Међународног дана младих (низ догађаја у склопу манифестације)</w:t>
      </w:r>
    </w:p>
    <w:p w:rsidR="003A5DB1" w:rsidRPr="00BB72A5" w:rsidRDefault="003A5DB1" w:rsidP="003A5DB1">
      <w:pPr>
        <w:jc w:val="both"/>
        <w:rPr>
          <w:rFonts w:ascii="Arial" w:hAnsi="Arial" w:cs="Arial"/>
          <w:sz w:val="22"/>
          <w:szCs w:val="22"/>
        </w:rPr>
      </w:pPr>
    </w:p>
    <w:p w:rsidR="003A5DB1" w:rsidRPr="00BB72A5" w:rsidRDefault="003A5DB1" w:rsidP="003A5DB1">
      <w:pPr>
        <w:jc w:val="both"/>
        <w:rPr>
          <w:rFonts w:ascii="Arial" w:hAnsi="Arial" w:cs="Arial"/>
          <w:sz w:val="22"/>
          <w:szCs w:val="22"/>
          <w:lang w:val="sr-Cyrl-CS"/>
        </w:rPr>
      </w:pPr>
      <w:r w:rsidRPr="00BB72A5">
        <w:rPr>
          <w:rFonts w:ascii="Arial" w:hAnsi="Arial" w:cs="Arial"/>
          <w:sz w:val="22"/>
          <w:szCs w:val="22"/>
          <w:lang w:val="sr-Cyrl-CS"/>
        </w:rPr>
        <w:tab/>
        <w:t>Ознака и назив из Општег речника набавке</w:t>
      </w:r>
      <w:r w:rsidR="0074648F" w:rsidRPr="00BB72A5">
        <w:rPr>
          <w:rFonts w:ascii="Arial" w:hAnsi="Arial" w:cs="Arial"/>
          <w:sz w:val="22"/>
          <w:szCs w:val="22"/>
          <w:lang w:val="sr-Cyrl-CS"/>
        </w:rPr>
        <w:t xml:space="preserve"> </w:t>
      </w:r>
      <w:r w:rsidRPr="00BB72A5">
        <w:rPr>
          <w:rFonts w:ascii="Arial" w:hAnsi="Arial" w:cs="Arial"/>
          <w:sz w:val="22"/>
          <w:szCs w:val="22"/>
          <w:lang w:val="sr-Cyrl-CS"/>
        </w:rPr>
        <w:t xml:space="preserve">(ОРН): </w:t>
      </w:r>
      <w:r w:rsidR="00A01C55">
        <w:rPr>
          <w:rFonts w:ascii="Arial" w:hAnsi="Arial" w:cs="Arial"/>
          <w:sz w:val="22"/>
          <w:szCs w:val="22"/>
          <w:lang w:val="sr-Cyrl-CS"/>
        </w:rPr>
        <w:t>920</w:t>
      </w:r>
      <w:r w:rsidR="00955351" w:rsidRPr="00BB72A5">
        <w:rPr>
          <w:rFonts w:ascii="Arial" w:hAnsi="Arial" w:cs="Arial"/>
          <w:sz w:val="22"/>
          <w:szCs w:val="22"/>
          <w:lang w:val="sr-Cyrl-CS"/>
        </w:rPr>
        <w:t xml:space="preserve">00000 </w:t>
      </w:r>
      <w:r w:rsidRPr="00BB72A5">
        <w:rPr>
          <w:rFonts w:ascii="Arial" w:hAnsi="Arial" w:cs="Arial"/>
          <w:sz w:val="22"/>
          <w:szCs w:val="22"/>
          <w:lang w:val="sr-Cyrl-CS"/>
        </w:rPr>
        <w:t>–</w:t>
      </w:r>
      <w:r w:rsidR="00955351" w:rsidRPr="00BB72A5">
        <w:rPr>
          <w:rFonts w:ascii="Arial" w:hAnsi="Arial" w:cs="Arial"/>
          <w:sz w:val="22"/>
          <w:szCs w:val="22"/>
          <w:lang w:val="sr-Cyrl-CS"/>
        </w:rPr>
        <w:t xml:space="preserve"> </w:t>
      </w:r>
      <w:r w:rsidRPr="00BB72A5">
        <w:rPr>
          <w:rFonts w:ascii="Arial" w:hAnsi="Arial" w:cs="Arial"/>
          <w:sz w:val="22"/>
          <w:szCs w:val="22"/>
          <w:lang w:val="sr-Cyrl-CS"/>
        </w:rPr>
        <w:t xml:space="preserve">услуге </w:t>
      </w:r>
      <w:r w:rsidR="00A01C55">
        <w:rPr>
          <w:rFonts w:ascii="Arial" w:hAnsi="Arial" w:cs="Arial"/>
          <w:sz w:val="22"/>
          <w:szCs w:val="22"/>
          <w:lang w:val="sr-Cyrl-CS"/>
        </w:rPr>
        <w:t>у области рекреације, културе и спорта.</w:t>
      </w:r>
    </w:p>
    <w:p w:rsidR="003A5DB1" w:rsidRPr="00BB72A5" w:rsidRDefault="003A5DB1" w:rsidP="003A5DB1">
      <w:pPr>
        <w:pStyle w:val="Default"/>
        <w:outlineLvl w:val="0"/>
        <w:rPr>
          <w:sz w:val="22"/>
          <w:szCs w:val="22"/>
        </w:rPr>
      </w:pPr>
    </w:p>
    <w:p w:rsidR="00C05E33" w:rsidRPr="00BB72A5" w:rsidRDefault="003A5DB1" w:rsidP="00E353DB">
      <w:pPr>
        <w:rPr>
          <w:rFonts w:ascii="Arial" w:hAnsi="Arial" w:cs="Arial"/>
          <w:b/>
          <w:iCs/>
          <w:sz w:val="22"/>
          <w:szCs w:val="22"/>
          <w:lang w:val="sr-Cyrl-CS"/>
        </w:rPr>
      </w:pPr>
      <w:r w:rsidRPr="00BB72A5">
        <w:rPr>
          <w:rFonts w:ascii="Arial" w:hAnsi="Arial" w:cs="Arial"/>
          <w:b/>
          <w:sz w:val="22"/>
          <w:szCs w:val="22"/>
          <w:lang w:val="sr-Cyrl-CS"/>
        </w:rPr>
        <w:t xml:space="preserve">4. </w:t>
      </w:r>
      <w:r w:rsidRPr="00BB72A5">
        <w:rPr>
          <w:rFonts w:ascii="Arial" w:hAnsi="Arial" w:cs="Arial"/>
          <w:b/>
          <w:iCs/>
          <w:sz w:val="22"/>
          <w:szCs w:val="22"/>
          <w:lang w:val="sr-Cyrl-CS"/>
        </w:rPr>
        <w:t>Предметна јавна набавка није обликована по партијама</w:t>
      </w:r>
    </w:p>
    <w:p w:rsidR="00C05E33" w:rsidRPr="00BB72A5" w:rsidRDefault="00C05E33" w:rsidP="00C05E33">
      <w:pPr>
        <w:rPr>
          <w:rFonts w:ascii="Arial" w:hAnsi="Arial" w:cs="Arial"/>
          <w:sz w:val="22"/>
          <w:szCs w:val="22"/>
          <w:lang w:val="sr-Cyrl-CS"/>
        </w:rPr>
      </w:pPr>
      <w:r w:rsidRPr="00BB72A5">
        <w:rPr>
          <w:rFonts w:ascii="Arial" w:hAnsi="Arial" w:cs="Arial"/>
          <w:b/>
          <w:iCs/>
          <w:sz w:val="22"/>
          <w:szCs w:val="22"/>
          <w:lang w:val="sr-Cyrl-CS"/>
        </w:rPr>
        <w:t xml:space="preserve">   </w:t>
      </w:r>
      <w:r w:rsidRPr="00BB72A5">
        <w:rPr>
          <w:rFonts w:ascii="Arial" w:hAnsi="Arial" w:cs="Arial"/>
          <w:iCs/>
          <w:sz w:val="22"/>
          <w:szCs w:val="22"/>
          <w:lang w:val="sr-Cyrl-CS"/>
        </w:rPr>
        <w:t>Предметна јавна набавка није обликована по партијама.</w:t>
      </w:r>
      <w:r w:rsidRPr="00BB72A5">
        <w:rPr>
          <w:rFonts w:ascii="Arial" w:hAnsi="Arial" w:cs="Arial"/>
          <w:sz w:val="22"/>
          <w:szCs w:val="22"/>
          <w:lang w:val="en-US"/>
        </w:rPr>
        <w:tab/>
      </w:r>
    </w:p>
    <w:p w:rsidR="003A5DB1" w:rsidRPr="00BB72A5" w:rsidRDefault="003A5DB1" w:rsidP="003A5DB1">
      <w:pPr>
        <w:rPr>
          <w:rFonts w:ascii="Arial" w:hAnsi="Arial" w:cs="Arial"/>
          <w:b/>
          <w:sz w:val="22"/>
          <w:szCs w:val="22"/>
          <w:lang w:val="sr-Cyrl-CS"/>
        </w:rPr>
      </w:pPr>
      <w:r w:rsidRPr="00BB72A5">
        <w:rPr>
          <w:rFonts w:ascii="Arial" w:hAnsi="Arial" w:cs="Arial"/>
          <w:sz w:val="22"/>
          <w:szCs w:val="22"/>
          <w:lang w:val="en-US"/>
        </w:rPr>
        <w:tab/>
      </w:r>
    </w:p>
    <w:p w:rsidR="003A5DB1" w:rsidRPr="00BB72A5" w:rsidRDefault="003A5DB1" w:rsidP="003A5DB1">
      <w:pPr>
        <w:outlineLvl w:val="0"/>
        <w:rPr>
          <w:rFonts w:ascii="Arial" w:hAnsi="Arial" w:cs="Arial"/>
          <w:sz w:val="22"/>
          <w:szCs w:val="22"/>
          <w:lang w:val="sr-Cyrl-CS"/>
        </w:rPr>
      </w:pPr>
      <w:r w:rsidRPr="00BB72A5">
        <w:rPr>
          <w:rFonts w:ascii="Arial" w:hAnsi="Arial" w:cs="Arial"/>
          <w:b/>
          <w:bCs/>
          <w:sz w:val="22"/>
          <w:szCs w:val="22"/>
          <w:lang w:val="sr-Cyrl-CS"/>
        </w:rPr>
        <w:t>5. Циљ поступка</w:t>
      </w:r>
    </w:p>
    <w:p w:rsidR="003A5DB1" w:rsidRPr="00BB72A5" w:rsidRDefault="003A5DB1" w:rsidP="003A5DB1">
      <w:pPr>
        <w:rPr>
          <w:rFonts w:ascii="Arial" w:hAnsi="Arial" w:cs="Arial"/>
          <w:sz w:val="22"/>
          <w:szCs w:val="22"/>
          <w:lang w:val="sr-Cyrl-CS"/>
        </w:rPr>
      </w:pPr>
      <w:r w:rsidRPr="00BB72A5">
        <w:rPr>
          <w:rFonts w:ascii="Arial" w:hAnsi="Arial" w:cs="Arial"/>
          <w:sz w:val="22"/>
          <w:szCs w:val="22"/>
          <w:lang w:val="sr-Cyrl-CS"/>
        </w:rPr>
        <w:t xml:space="preserve">    Поступак јавне набавке се спроводи ради закључења уговора о јавној набавци.</w:t>
      </w:r>
    </w:p>
    <w:p w:rsidR="003A5DB1" w:rsidRPr="00BB72A5" w:rsidRDefault="003A5DB1" w:rsidP="003A5DB1">
      <w:pPr>
        <w:rPr>
          <w:rFonts w:ascii="Arial" w:hAnsi="Arial" w:cs="Arial"/>
          <w:sz w:val="22"/>
          <w:szCs w:val="22"/>
          <w:lang w:val="sr-Cyrl-CS"/>
        </w:rPr>
      </w:pPr>
    </w:p>
    <w:p w:rsidR="003A5DB1" w:rsidRPr="00BB72A5" w:rsidRDefault="003A5DB1" w:rsidP="003A5DB1">
      <w:pPr>
        <w:outlineLvl w:val="0"/>
        <w:rPr>
          <w:rFonts w:ascii="Arial" w:hAnsi="Arial" w:cs="Arial"/>
          <w:b/>
          <w:iCs/>
          <w:sz w:val="22"/>
          <w:szCs w:val="22"/>
          <w:lang w:val="sr-Cyrl-CS"/>
        </w:rPr>
      </w:pPr>
      <w:r w:rsidRPr="00BB72A5">
        <w:rPr>
          <w:rFonts w:ascii="Arial" w:hAnsi="Arial" w:cs="Arial"/>
          <w:b/>
          <w:iCs/>
          <w:sz w:val="22"/>
          <w:szCs w:val="22"/>
          <w:lang w:val="sr-Cyrl-CS"/>
        </w:rPr>
        <w:t>6</w:t>
      </w:r>
      <w:r w:rsidRPr="00BB72A5">
        <w:rPr>
          <w:rFonts w:ascii="Arial" w:hAnsi="Arial" w:cs="Arial"/>
          <w:iCs/>
          <w:sz w:val="22"/>
          <w:szCs w:val="22"/>
          <w:lang w:val="sr-Cyrl-CS"/>
        </w:rPr>
        <w:t xml:space="preserve">. </w:t>
      </w:r>
      <w:r w:rsidRPr="00BB72A5">
        <w:rPr>
          <w:rFonts w:ascii="Arial" w:hAnsi="Arial" w:cs="Arial"/>
          <w:b/>
          <w:iCs/>
          <w:sz w:val="22"/>
          <w:szCs w:val="22"/>
          <w:lang w:val="sr-Cyrl-CS"/>
        </w:rPr>
        <w:t>Није у п</w:t>
      </w:r>
      <w:r w:rsidR="00C05E33" w:rsidRPr="00BB72A5">
        <w:rPr>
          <w:rFonts w:ascii="Arial" w:hAnsi="Arial" w:cs="Arial"/>
          <w:b/>
          <w:iCs/>
          <w:sz w:val="22"/>
          <w:szCs w:val="22"/>
          <w:lang w:val="sr-Cyrl-CS"/>
        </w:rPr>
        <w:t>итању резервисана јавна набавка</w:t>
      </w:r>
    </w:p>
    <w:p w:rsidR="00C05E33" w:rsidRPr="00BB72A5" w:rsidRDefault="00C05E33" w:rsidP="003A5DB1">
      <w:pPr>
        <w:outlineLvl w:val="0"/>
        <w:rPr>
          <w:rFonts w:ascii="Arial" w:hAnsi="Arial" w:cs="Arial"/>
          <w:iCs/>
          <w:sz w:val="22"/>
          <w:szCs w:val="22"/>
          <w:lang w:val="sr-Cyrl-CS"/>
        </w:rPr>
      </w:pPr>
      <w:r w:rsidRPr="00BB72A5">
        <w:rPr>
          <w:rFonts w:ascii="Arial" w:hAnsi="Arial" w:cs="Arial"/>
          <w:iCs/>
          <w:sz w:val="22"/>
          <w:szCs w:val="22"/>
          <w:lang w:val="sr-Cyrl-CS"/>
        </w:rPr>
        <w:t xml:space="preserve">    Није у питању резервисана јавна набавка.</w:t>
      </w:r>
    </w:p>
    <w:p w:rsidR="003A5DB1" w:rsidRPr="00BB72A5" w:rsidRDefault="003A5DB1" w:rsidP="003A5DB1">
      <w:pPr>
        <w:rPr>
          <w:rFonts w:ascii="Arial" w:hAnsi="Arial" w:cs="Arial"/>
          <w:b/>
          <w:iCs/>
          <w:sz w:val="22"/>
          <w:szCs w:val="22"/>
          <w:lang w:val="sr-Cyrl-CS"/>
        </w:rPr>
      </w:pPr>
    </w:p>
    <w:p w:rsidR="003A5DB1" w:rsidRPr="00BB72A5" w:rsidRDefault="003A5DB1" w:rsidP="003A5DB1">
      <w:pPr>
        <w:outlineLvl w:val="0"/>
        <w:rPr>
          <w:rFonts w:ascii="Arial" w:eastAsia="TimesNewRomanPSMT" w:hAnsi="Arial" w:cs="Arial"/>
          <w:sz w:val="22"/>
          <w:szCs w:val="22"/>
          <w:lang w:val="sr-Cyrl-CS"/>
        </w:rPr>
      </w:pPr>
      <w:r w:rsidRPr="00BB72A5">
        <w:rPr>
          <w:rFonts w:ascii="Arial" w:eastAsia="TimesNewRomanPSMT" w:hAnsi="Arial" w:cs="Arial"/>
          <w:b/>
          <w:sz w:val="22"/>
          <w:szCs w:val="22"/>
          <w:lang w:val="ru-RU"/>
        </w:rPr>
        <w:t>7.</w:t>
      </w:r>
      <w:r w:rsidRPr="00BB72A5">
        <w:rPr>
          <w:rFonts w:ascii="Arial" w:eastAsia="TimesNewRomanPSMT" w:hAnsi="Arial" w:cs="Arial"/>
          <w:sz w:val="22"/>
          <w:szCs w:val="22"/>
          <w:lang w:val="ru-RU"/>
        </w:rPr>
        <w:t xml:space="preserve"> </w:t>
      </w:r>
      <w:r w:rsidRPr="00BB72A5">
        <w:rPr>
          <w:rFonts w:ascii="Arial" w:eastAsia="TimesNewRomanPSMT" w:hAnsi="Arial" w:cs="Arial"/>
          <w:b/>
          <w:sz w:val="22"/>
          <w:szCs w:val="22"/>
          <w:lang w:val="ru-RU"/>
        </w:rPr>
        <w:t>Не спроводи се  елек</w:t>
      </w:r>
      <w:r w:rsidRPr="00BB72A5">
        <w:rPr>
          <w:rFonts w:ascii="Arial" w:eastAsia="TimesNewRomanPSMT" w:hAnsi="Arial" w:cs="Arial"/>
          <w:b/>
          <w:sz w:val="22"/>
          <w:szCs w:val="22"/>
          <w:lang w:val="sr-Cyrl-CS"/>
        </w:rPr>
        <w:t>т</w:t>
      </w:r>
      <w:r w:rsidRPr="00BB72A5">
        <w:rPr>
          <w:rFonts w:ascii="Arial" w:eastAsia="TimesNewRomanPSMT" w:hAnsi="Arial" w:cs="Arial"/>
          <w:b/>
          <w:sz w:val="22"/>
          <w:szCs w:val="22"/>
          <w:lang w:val="ru-RU"/>
        </w:rPr>
        <w:t>ронска лицитација</w:t>
      </w:r>
    </w:p>
    <w:p w:rsidR="00C05E33" w:rsidRPr="00BB72A5" w:rsidRDefault="00C05E33" w:rsidP="00C05E33">
      <w:pPr>
        <w:outlineLvl w:val="0"/>
        <w:rPr>
          <w:rFonts w:ascii="Arial" w:eastAsia="TimesNewRomanPSMT" w:hAnsi="Arial" w:cs="Arial"/>
          <w:sz w:val="22"/>
          <w:szCs w:val="22"/>
          <w:lang w:val="sr-Cyrl-CS"/>
        </w:rPr>
      </w:pPr>
      <w:r w:rsidRPr="00BB72A5">
        <w:rPr>
          <w:rFonts w:ascii="Arial" w:eastAsia="TimesNewRomanPSMT" w:hAnsi="Arial" w:cs="Arial"/>
          <w:sz w:val="22"/>
          <w:szCs w:val="22"/>
          <w:lang w:val="ru-RU"/>
        </w:rPr>
        <w:t xml:space="preserve">  </w:t>
      </w:r>
      <w:r w:rsidR="00A01C55">
        <w:rPr>
          <w:rFonts w:ascii="Arial" w:eastAsia="TimesNewRomanPSMT" w:hAnsi="Arial" w:cs="Arial"/>
          <w:sz w:val="22"/>
          <w:szCs w:val="22"/>
          <w:lang w:val="ru-RU"/>
        </w:rPr>
        <w:t xml:space="preserve"> </w:t>
      </w:r>
      <w:r w:rsidRPr="00BB72A5">
        <w:rPr>
          <w:rFonts w:ascii="Arial" w:eastAsia="TimesNewRomanPSMT" w:hAnsi="Arial" w:cs="Arial"/>
          <w:sz w:val="22"/>
          <w:szCs w:val="22"/>
          <w:lang w:val="ru-RU"/>
        </w:rPr>
        <w:t xml:space="preserve"> Не спроводи се  елек</w:t>
      </w:r>
      <w:r w:rsidRPr="00BB72A5">
        <w:rPr>
          <w:rFonts w:ascii="Arial" w:eastAsia="TimesNewRomanPSMT" w:hAnsi="Arial" w:cs="Arial"/>
          <w:sz w:val="22"/>
          <w:szCs w:val="22"/>
          <w:lang w:val="sr-Cyrl-CS"/>
        </w:rPr>
        <w:t>т</w:t>
      </w:r>
      <w:r w:rsidRPr="00BB72A5">
        <w:rPr>
          <w:rFonts w:ascii="Arial" w:eastAsia="TimesNewRomanPSMT" w:hAnsi="Arial" w:cs="Arial"/>
          <w:sz w:val="22"/>
          <w:szCs w:val="22"/>
          <w:lang w:val="ru-RU"/>
        </w:rPr>
        <w:t>ронска лицитација.</w:t>
      </w:r>
    </w:p>
    <w:p w:rsidR="00C05E33" w:rsidRPr="00BB72A5" w:rsidRDefault="00C05E33" w:rsidP="00C05E33">
      <w:pPr>
        <w:tabs>
          <w:tab w:val="left" w:pos="1770"/>
        </w:tabs>
        <w:rPr>
          <w:rFonts w:ascii="Arial" w:hAnsi="Arial" w:cs="Arial"/>
          <w:sz w:val="22"/>
          <w:szCs w:val="22"/>
          <w:lang w:val="ru-RU"/>
        </w:rPr>
      </w:pPr>
      <w:r w:rsidRPr="00BB72A5">
        <w:rPr>
          <w:rFonts w:ascii="Arial" w:hAnsi="Arial" w:cs="Arial"/>
          <w:sz w:val="22"/>
          <w:szCs w:val="22"/>
          <w:lang w:val="ru-RU"/>
        </w:rPr>
        <w:tab/>
      </w:r>
    </w:p>
    <w:p w:rsidR="003A5DB1" w:rsidRPr="00BB72A5" w:rsidRDefault="003A5DB1" w:rsidP="003A5DB1">
      <w:pPr>
        <w:rPr>
          <w:rFonts w:ascii="Arial" w:hAnsi="Arial" w:cs="Arial"/>
          <w:sz w:val="22"/>
          <w:szCs w:val="22"/>
          <w:lang w:val="ru-RU"/>
        </w:rPr>
      </w:pPr>
    </w:p>
    <w:p w:rsidR="003A5DB1" w:rsidRPr="00BB72A5" w:rsidRDefault="003A5DB1" w:rsidP="003A5DB1">
      <w:pPr>
        <w:pStyle w:val="Default"/>
        <w:outlineLvl w:val="0"/>
        <w:rPr>
          <w:b/>
          <w:bCs/>
          <w:sz w:val="22"/>
          <w:szCs w:val="22"/>
          <w:lang w:val="ru-RU"/>
        </w:rPr>
      </w:pPr>
      <w:r w:rsidRPr="00BB72A5">
        <w:rPr>
          <w:b/>
          <w:bCs/>
          <w:sz w:val="22"/>
          <w:szCs w:val="22"/>
          <w:lang w:val="ru-RU"/>
        </w:rPr>
        <w:t>8. Контакт :</w:t>
      </w:r>
    </w:p>
    <w:p w:rsidR="00A25878" w:rsidRPr="00BB72A5" w:rsidRDefault="00A25878" w:rsidP="003A5DB1">
      <w:pPr>
        <w:pStyle w:val="Default"/>
        <w:outlineLvl w:val="0"/>
        <w:rPr>
          <w:b/>
          <w:bCs/>
          <w:sz w:val="22"/>
          <w:szCs w:val="22"/>
          <w:lang w:val="ru-RU"/>
        </w:rPr>
      </w:pPr>
      <w:r w:rsidRPr="00BB72A5">
        <w:rPr>
          <w:sz w:val="22"/>
          <w:szCs w:val="22"/>
        </w:rPr>
        <w:t>Снежана Јенић</w:t>
      </w:r>
    </w:p>
    <w:p w:rsidR="003A5DB1" w:rsidRPr="00A01C55" w:rsidRDefault="003A5DB1" w:rsidP="003A5DB1">
      <w:pPr>
        <w:rPr>
          <w:rFonts w:ascii="Arial" w:hAnsi="Arial" w:cs="Arial"/>
          <w:color w:val="000000"/>
          <w:sz w:val="22"/>
          <w:szCs w:val="22"/>
          <w:lang w:eastAsia="en-US"/>
        </w:rPr>
      </w:pPr>
      <w:r w:rsidRPr="00BB72A5">
        <w:rPr>
          <w:rFonts w:ascii="Arial" w:hAnsi="Arial" w:cs="Arial"/>
          <w:sz w:val="22"/>
          <w:szCs w:val="22"/>
          <w:lang w:val="ru-RU"/>
        </w:rPr>
        <w:t>Е -</w:t>
      </w:r>
      <w:r w:rsidRPr="00BB72A5">
        <w:rPr>
          <w:rFonts w:ascii="Arial" w:hAnsi="Arial" w:cs="Arial"/>
          <w:sz w:val="22"/>
          <w:szCs w:val="22"/>
        </w:rPr>
        <w:t>mail</w:t>
      </w:r>
      <w:r w:rsidRPr="00BB72A5">
        <w:rPr>
          <w:rFonts w:ascii="Arial" w:hAnsi="Arial" w:cs="Arial"/>
          <w:color w:val="000000"/>
          <w:sz w:val="22"/>
          <w:szCs w:val="22"/>
          <w:lang w:val="ru-RU" w:eastAsia="en-US"/>
        </w:rPr>
        <w:t xml:space="preserve">: </w:t>
      </w:r>
      <w:hyperlink r:id="rId9" w:history="1">
        <w:r w:rsidR="00A25878" w:rsidRPr="00BB72A5">
          <w:rPr>
            <w:rStyle w:val="Hyperlink"/>
            <w:rFonts w:ascii="Arial" w:hAnsi="Arial" w:cs="Arial"/>
            <w:sz w:val="22"/>
            <w:szCs w:val="22"/>
            <w:lang w:val="en-US" w:eastAsia="en-US"/>
          </w:rPr>
          <w:t>nabavke</w:t>
        </w:r>
        <w:r w:rsidR="00A25878" w:rsidRPr="00BB72A5">
          <w:rPr>
            <w:rStyle w:val="Hyperlink"/>
            <w:rFonts w:ascii="Arial" w:hAnsi="Arial" w:cs="Arial"/>
            <w:sz w:val="22"/>
            <w:szCs w:val="22"/>
            <w:lang w:val="ru-RU" w:eastAsia="en-US"/>
          </w:rPr>
          <w:t>@</w:t>
        </w:r>
        <w:r w:rsidR="00A25878" w:rsidRPr="00BB72A5">
          <w:rPr>
            <w:rStyle w:val="Hyperlink"/>
            <w:rFonts w:ascii="Arial" w:hAnsi="Arial" w:cs="Arial"/>
            <w:sz w:val="22"/>
            <w:szCs w:val="22"/>
            <w:lang w:val="en-US" w:eastAsia="en-US"/>
          </w:rPr>
          <w:t>bor</w:t>
        </w:r>
        <w:r w:rsidR="00A25878" w:rsidRPr="00BB72A5">
          <w:rPr>
            <w:rStyle w:val="Hyperlink"/>
            <w:rFonts w:ascii="Arial" w:hAnsi="Arial" w:cs="Arial"/>
            <w:sz w:val="22"/>
            <w:szCs w:val="22"/>
            <w:lang w:val="ru-RU" w:eastAsia="en-US"/>
          </w:rPr>
          <w:t>.</w:t>
        </w:r>
        <w:r w:rsidR="00A25878" w:rsidRPr="00BB72A5">
          <w:rPr>
            <w:rStyle w:val="Hyperlink"/>
            <w:rFonts w:ascii="Arial" w:hAnsi="Arial" w:cs="Arial"/>
            <w:sz w:val="22"/>
            <w:szCs w:val="22"/>
            <w:lang w:val="en-US" w:eastAsia="en-US"/>
          </w:rPr>
          <w:t>rs</w:t>
        </w:r>
      </w:hyperlink>
      <w:r w:rsidR="00C05E33" w:rsidRPr="00BB72A5">
        <w:rPr>
          <w:rFonts w:ascii="Arial" w:hAnsi="Arial" w:cs="Arial"/>
          <w:sz w:val="22"/>
          <w:szCs w:val="22"/>
        </w:rPr>
        <w:t xml:space="preserve">, </w:t>
      </w:r>
      <w:hyperlink r:id="rId10" w:history="1">
        <w:r w:rsidR="00A01C55" w:rsidRPr="006F45D3">
          <w:rPr>
            <w:rStyle w:val="Hyperlink"/>
            <w:rFonts w:ascii="Arial" w:hAnsi="Arial" w:cs="Arial"/>
            <w:sz w:val="22"/>
            <w:szCs w:val="22"/>
            <w:lang w:val="en-US"/>
          </w:rPr>
          <w:t>snezana.jenic@bor.rs</w:t>
        </w:r>
      </w:hyperlink>
      <w:r w:rsidR="00A01C55">
        <w:rPr>
          <w:rFonts w:ascii="Arial" w:hAnsi="Arial" w:cs="Arial"/>
          <w:sz w:val="22"/>
          <w:szCs w:val="22"/>
          <w:lang w:val="en-US"/>
        </w:rPr>
        <w:t xml:space="preserve"> </w:t>
      </w:r>
    </w:p>
    <w:p w:rsidR="003A5DB1" w:rsidRPr="00BB72A5" w:rsidRDefault="003A5DB1" w:rsidP="003A5DB1">
      <w:pPr>
        <w:pStyle w:val="Default"/>
        <w:rPr>
          <w:color w:val="auto"/>
          <w:sz w:val="22"/>
          <w:szCs w:val="22"/>
          <w:lang w:val="sr-Cyrl-CS"/>
        </w:rPr>
      </w:pPr>
      <w:r w:rsidRPr="00BB72A5">
        <w:rPr>
          <w:sz w:val="22"/>
          <w:szCs w:val="22"/>
          <w:lang w:val="sr-Cyrl-CS"/>
        </w:rPr>
        <w:t>Број</w:t>
      </w:r>
      <w:r w:rsidR="00C05E33" w:rsidRPr="00BB72A5">
        <w:rPr>
          <w:sz w:val="22"/>
          <w:szCs w:val="22"/>
          <w:lang w:val="sr-Cyrl-CS"/>
        </w:rPr>
        <w:t xml:space="preserve"> факса: 030-423-179 </w:t>
      </w:r>
    </w:p>
    <w:p w:rsidR="003A5DB1" w:rsidRPr="00BB72A5" w:rsidRDefault="003A5DB1" w:rsidP="003A5DB1">
      <w:pPr>
        <w:rPr>
          <w:rFonts w:ascii="Arial" w:hAnsi="Arial" w:cs="Arial"/>
          <w:sz w:val="22"/>
          <w:szCs w:val="22"/>
          <w:lang w:val="sr-Cyrl-CS"/>
        </w:rPr>
      </w:pPr>
      <w:r w:rsidRPr="00BB72A5">
        <w:rPr>
          <w:rFonts w:ascii="Arial" w:hAnsi="Arial" w:cs="Arial"/>
          <w:sz w:val="22"/>
          <w:szCs w:val="22"/>
          <w:lang w:val="en-US"/>
        </w:rPr>
        <w:t xml:space="preserve">         </w:t>
      </w:r>
    </w:p>
    <w:p w:rsidR="003A5DB1" w:rsidRPr="00BB72A5" w:rsidRDefault="003A5DB1" w:rsidP="003A5DB1">
      <w:pPr>
        <w:rPr>
          <w:rFonts w:ascii="Arial" w:hAnsi="Arial" w:cs="Arial"/>
          <w:sz w:val="22"/>
          <w:szCs w:val="22"/>
          <w:lang w:val="sr-Cyrl-CS"/>
        </w:rPr>
      </w:pPr>
    </w:p>
    <w:p w:rsidR="003A5DB1" w:rsidRPr="00BB72A5" w:rsidRDefault="003A5DB1" w:rsidP="003A5DB1">
      <w:pPr>
        <w:rPr>
          <w:rFonts w:ascii="Arial" w:hAnsi="Arial" w:cs="Arial"/>
          <w:sz w:val="22"/>
          <w:szCs w:val="22"/>
          <w:lang w:val="sr-Cyrl-CS"/>
        </w:rPr>
      </w:pPr>
    </w:p>
    <w:p w:rsidR="003A5DB1" w:rsidRPr="00A01C55" w:rsidRDefault="003A5DB1" w:rsidP="003A5DB1">
      <w:pPr>
        <w:rPr>
          <w:rFonts w:ascii="Arial" w:hAnsi="Arial" w:cs="Arial"/>
          <w:sz w:val="22"/>
          <w:szCs w:val="22"/>
        </w:rPr>
      </w:pPr>
    </w:p>
    <w:p w:rsidR="003A5DB1" w:rsidRPr="00BB72A5" w:rsidRDefault="003A5DB1" w:rsidP="003A5DB1">
      <w:pPr>
        <w:rPr>
          <w:rFonts w:ascii="Arial" w:hAnsi="Arial" w:cs="Arial"/>
          <w:sz w:val="22"/>
          <w:szCs w:val="22"/>
          <w:lang w:val="sr-Cyrl-CS"/>
        </w:rPr>
      </w:pPr>
    </w:p>
    <w:p w:rsidR="003A5DB1" w:rsidRPr="00BB72A5" w:rsidRDefault="003A5DB1" w:rsidP="003A5DB1">
      <w:pPr>
        <w:jc w:val="center"/>
        <w:rPr>
          <w:rFonts w:ascii="Arial" w:hAnsi="Arial" w:cs="Arial"/>
          <w:b/>
          <w:sz w:val="22"/>
          <w:szCs w:val="22"/>
        </w:rPr>
      </w:pPr>
    </w:p>
    <w:p w:rsidR="003A5DB1" w:rsidRPr="00BB72A5" w:rsidRDefault="003A5DB1" w:rsidP="003A5DB1">
      <w:pPr>
        <w:jc w:val="center"/>
        <w:rPr>
          <w:rFonts w:ascii="Arial" w:hAnsi="Arial" w:cs="Arial"/>
          <w:b/>
          <w:sz w:val="22"/>
          <w:szCs w:val="22"/>
        </w:rPr>
      </w:pPr>
    </w:p>
    <w:p w:rsidR="003A5DB1" w:rsidRPr="00BB72A5" w:rsidRDefault="003A5DB1" w:rsidP="003A5DB1">
      <w:pPr>
        <w:jc w:val="center"/>
        <w:rPr>
          <w:rFonts w:ascii="Arial" w:hAnsi="Arial" w:cs="Arial"/>
          <w:b/>
          <w:sz w:val="22"/>
          <w:szCs w:val="22"/>
        </w:rPr>
      </w:pPr>
    </w:p>
    <w:p w:rsidR="003A5DB1" w:rsidRPr="00BB72A5" w:rsidRDefault="003A5DB1" w:rsidP="003A5DB1">
      <w:pPr>
        <w:jc w:val="center"/>
        <w:rPr>
          <w:rFonts w:ascii="Arial" w:hAnsi="Arial" w:cs="Arial"/>
          <w:b/>
          <w:sz w:val="22"/>
          <w:szCs w:val="22"/>
        </w:rPr>
      </w:pPr>
    </w:p>
    <w:p w:rsidR="003A5DB1" w:rsidRPr="00BB72A5" w:rsidRDefault="003A5DB1" w:rsidP="003A5DB1">
      <w:pPr>
        <w:jc w:val="center"/>
        <w:rPr>
          <w:rFonts w:ascii="Arial" w:hAnsi="Arial" w:cs="Arial"/>
          <w:b/>
          <w:sz w:val="22"/>
          <w:szCs w:val="22"/>
        </w:rPr>
      </w:pPr>
    </w:p>
    <w:p w:rsidR="003A5DB1" w:rsidRPr="00BB72A5" w:rsidRDefault="003A5DB1" w:rsidP="003A5DB1">
      <w:pPr>
        <w:shd w:val="clear" w:color="auto" w:fill="C6D9F1"/>
        <w:jc w:val="center"/>
        <w:rPr>
          <w:rFonts w:ascii="Arial" w:hAnsi="Arial" w:cs="Arial"/>
          <w:b/>
          <w:bCs/>
          <w:i/>
          <w:iCs/>
          <w:sz w:val="22"/>
          <w:szCs w:val="22"/>
          <w:lang w:val="ru-RU"/>
        </w:rPr>
      </w:pPr>
      <w:r w:rsidRPr="00BB72A5">
        <w:rPr>
          <w:rFonts w:ascii="Arial" w:hAnsi="Arial" w:cs="Arial"/>
          <w:b/>
          <w:bCs/>
          <w:iCs/>
          <w:sz w:val="22"/>
          <w:szCs w:val="22"/>
        </w:rPr>
        <w:t>II</w:t>
      </w:r>
      <w:r w:rsidRPr="00BB72A5">
        <w:rPr>
          <w:rFonts w:ascii="Arial" w:hAnsi="Arial" w:cs="Arial"/>
          <w:b/>
          <w:bCs/>
          <w:iCs/>
          <w:sz w:val="22"/>
          <w:szCs w:val="22"/>
          <w:lang w:val="ru-RU"/>
        </w:rPr>
        <w:t xml:space="preserve">  </w:t>
      </w:r>
      <w:r w:rsidRPr="00BB72A5">
        <w:rPr>
          <w:rFonts w:ascii="Arial" w:hAnsi="Arial" w:cs="Arial"/>
          <w:b/>
          <w:bCs/>
          <w:i/>
          <w:iCs/>
          <w:sz w:val="22"/>
          <w:szCs w:val="22"/>
        </w:rPr>
        <w:t xml:space="preserve">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w:t>
      </w:r>
      <w:r w:rsidRPr="00BB72A5">
        <w:rPr>
          <w:rFonts w:ascii="Arial" w:hAnsi="Arial" w:cs="Arial"/>
          <w:b/>
          <w:bCs/>
          <w:i/>
          <w:iCs/>
          <w:sz w:val="22"/>
          <w:szCs w:val="22"/>
          <w:lang w:val="sr-Cyrl-CS"/>
        </w:rPr>
        <w:t xml:space="preserve">МЕСТО ИЗВРШЕЊА </w:t>
      </w:r>
      <w:r w:rsidRPr="00BB72A5">
        <w:rPr>
          <w:rFonts w:ascii="Arial" w:hAnsi="Arial" w:cs="Arial"/>
          <w:b/>
          <w:bCs/>
          <w:i/>
          <w:iCs/>
          <w:sz w:val="22"/>
          <w:szCs w:val="22"/>
        </w:rPr>
        <w:t>ИЛИ ИСПОРУКЕ ДОБАРА, ЕВЕНТУАЛНЕ ДОДАТНЕ УСЛУГЕ И СЛ.</w:t>
      </w:r>
    </w:p>
    <w:p w:rsidR="00E353DB" w:rsidRPr="00BB72A5" w:rsidRDefault="003A5DB1" w:rsidP="00E353DB">
      <w:pPr>
        <w:jc w:val="both"/>
        <w:rPr>
          <w:rFonts w:ascii="Arial" w:hAnsi="Arial" w:cs="Arial"/>
          <w:sz w:val="22"/>
          <w:szCs w:val="22"/>
          <w:lang w:val="sr-Cyrl-CS"/>
        </w:rPr>
      </w:pPr>
      <w:r w:rsidRPr="00BB72A5">
        <w:rPr>
          <w:rFonts w:ascii="Arial" w:hAnsi="Arial" w:cs="Arial"/>
          <w:sz w:val="22"/>
          <w:szCs w:val="22"/>
          <w:lang w:val="sr-Cyrl-CS"/>
        </w:rPr>
        <w:tab/>
      </w:r>
    </w:p>
    <w:p w:rsidR="00E353DB" w:rsidRPr="00BB72A5" w:rsidRDefault="00E353DB" w:rsidP="00E353DB">
      <w:pPr>
        <w:jc w:val="both"/>
        <w:rPr>
          <w:rFonts w:ascii="Arial" w:hAnsi="Arial" w:cs="Arial"/>
          <w:b/>
          <w:sz w:val="22"/>
          <w:szCs w:val="22"/>
        </w:rPr>
      </w:pPr>
      <w:r w:rsidRPr="00BB72A5">
        <w:rPr>
          <w:rFonts w:ascii="Arial" w:hAnsi="Arial" w:cs="Arial"/>
          <w:sz w:val="22"/>
          <w:szCs w:val="22"/>
          <w:lang w:val="ru-RU"/>
        </w:rPr>
        <w:t xml:space="preserve">            </w:t>
      </w:r>
      <w:r w:rsidR="00AC7300">
        <w:rPr>
          <w:rFonts w:ascii="Arial" w:hAnsi="Arial" w:cs="Arial"/>
          <w:b/>
          <w:sz w:val="22"/>
          <w:szCs w:val="22"/>
          <w:lang w:val="ru-RU"/>
        </w:rPr>
        <w:t>Унапређење културних, спортских и других садржаја за младе у склопу Недеље младих / Организација манифестације Борско омладинско лето, организовање Међународног дана младих (низ догађаја у склопу манифестације)</w:t>
      </w:r>
      <w:r w:rsidRPr="00BB72A5">
        <w:rPr>
          <w:rFonts w:ascii="Arial" w:hAnsi="Arial" w:cs="Arial"/>
          <w:b/>
          <w:sz w:val="22"/>
          <w:szCs w:val="22"/>
          <w:lang w:val="ru-RU"/>
        </w:rPr>
        <w:t>.</w:t>
      </w:r>
    </w:p>
    <w:p w:rsidR="003A5DB1" w:rsidRPr="00BB72A5" w:rsidRDefault="003A5DB1" w:rsidP="00E353DB">
      <w:pPr>
        <w:jc w:val="both"/>
        <w:rPr>
          <w:rFonts w:ascii="Arial" w:hAnsi="Arial" w:cs="Arial"/>
          <w:b/>
          <w:sz w:val="22"/>
          <w:szCs w:val="22"/>
          <w:lang w:val="sr-Cyrl-CS"/>
        </w:rPr>
      </w:pPr>
    </w:p>
    <w:p w:rsidR="003A5DB1" w:rsidRPr="00BB72A5" w:rsidRDefault="00E353DB" w:rsidP="003A5DB1">
      <w:pPr>
        <w:jc w:val="both"/>
        <w:rPr>
          <w:rFonts w:ascii="Arial" w:eastAsia="TimesNewRomanPSMT" w:hAnsi="Arial" w:cs="Arial"/>
          <w:sz w:val="22"/>
          <w:szCs w:val="22"/>
          <w:lang w:val="ru-RU"/>
        </w:rPr>
      </w:pPr>
      <w:r w:rsidRPr="00BB72A5">
        <w:rPr>
          <w:rFonts w:ascii="Arial" w:eastAsia="TimesNewRomanPSMT" w:hAnsi="Arial" w:cs="Arial"/>
          <w:sz w:val="22"/>
          <w:szCs w:val="22"/>
          <w:lang w:val="ru-RU"/>
        </w:rPr>
        <w:t xml:space="preserve">            </w:t>
      </w:r>
      <w:r w:rsidR="003A5DB1" w:rsidRPr="00BB72A5">
        <w:rPr>
          <w:rFonts w:ascii="Arial" w:eastAsia="TimesNewRomanPSMT" w:hAnsi="Arial" w:cs="Arial"/>
          <w:sz w:val="22"/>
          <w:szCs w:val="22"/>
          <w:lang w:val="ru-RU"/>
        </w:rPr>
        <w:t xml:space="preserve">Понуђач је дужан да </w:t>
      </w:r>
      <w:r w:rsidRPr="00BB72A5">
        <w:rPr>
          <w:rFonts w:ascii="Arial" w:eastAsia="TimesNewRomanPSMT" w:hAnsi="Arial" w:cs="Arial"/>
          <w:sz w:val="22"/>
          <w:szCs w:val="22"/>
          <w:lang w:val="ru-RU"/>
        </w:rPr>
        <w:t>организује :</w:t>
      </w:r>
    </w:p>
    <w:p w:rsidR="00E353DB" w:rsidRDefault="0098671E" w:rsidP="00E353DB">
      <w:pPr>
        <w:pStyle w:val="ListParagraph"/>
        <w:numPr>
          <w:ilvl w:val="0"/>
          <w:numId w:val="39"/>
        </w:numPr>
        <w:jc w:val="both"/>
        <w:rPr>
          <w:rFonts w:ascii="Arial" w:eastAsia="TimesNewRomanPSMT" w:hAnsi="Arial" w:cs="Arial"/>
          <w:sz w:val="22"/>
          <w:szCs w:val="22"/>
          <w:lang w:val="ru-RU"/>
        </w:rPr>
      </w:pPr>
      <w:r w:rsidRPr="00E0246D">
        <w:rPr>
          <w:rFonts w:ascii="Arial" w:eastAsia="TimesNewRomanPSMT" w:hAnsi="Arial" w:cs="Arial"/>
          <w:sz w:val="22"/>
          <w:szCs w:val="22"/>
          <w:u w:val="single"/>
          <w:lang w:val="ru-RU"/>
        </w:rPr>
        <w:t>Трибину «Стање и перспектива младих»</w:t>
      </w:r>
      <w:r>
        <w:rPr>
          <w:rFonts w:ascii="Arial" w:eastAsia="TimesNewRomanPSMT" w:hAnsi="Arial" w:cs="Arial"/>
          <w:sz w:val="22"/>
          <w:szCs w:val="22"/>
          <w:lang w:val="ru-RU"/>
        </w:rPr>
        <w:t>, где ће учествовати 50 младих волонтера из Бора, у двочасовној трибини, која ће се одржати у свечаној сали Градске управе града Бора.</w:t>
      </w:r>
    </w:p>
    <w:p w:rsidR="00637669" w:rsidRPr="00BB72A5" w:rsidRDefault="00637669" w:rsidP="00637669">
      <w:pPr>
        <w:pStyle w:val="ListParagraph"/>
        <w:jc w:val="both"/>
        <w:rPr>
          <w:rFonts w:ascii="Arial" w:eastAsia="TimesNewRomanPSMT" w:hAnsi="Arial" w:cs="Arial"/>
          <w:sz w:val="22"/>
          <w:szCs w:val="22"/>
          <w:lang w:val="ru-RU"/>
        </w:rPr>
      </w:pPr>
    </w:p>
    <w:p w:rsidR="00E353DB" w:rsidRDefault="0098671E" w:rsidP="00E353DB">
      <w:pPr>
        <w:pStyle w:val="ListParagraph"/>
        <w:numPr>
          <w:ilvl w:val="0"/>
          <w:numId w:val="39"/>
        </w:numPr>
        <w:jc w:val="both"/>
        <w:rPr>
          <w:rFonts w:ascii="Arial" w:eastAsia="TimesNewRomanPSMT" w:hAnsi="Arial" w:cs="Arial"/>
          <w:sz w:val="22"/>
          <w:szCs w:val="22"/>
          <w:lang w:val="ru-RU"/>
        </w:rPr>
      </w:pPr>
      <w:r w:rsidRPr="00E0246D">
        <w:rPr>
          <w:rFonts w:ascii="Arial" w:eastAsia="TimesNewRomanPSMT" w:hAnsi="Arial" w:cs="Arial"/>
          <w:sz w:val="22"/>
          <w:szCs w:val="22"/>
          <w:u w:val="single"/>
          <w:lang w:val="ru-RU"/>
        </w:rPr>
        <w:t>Тродневни омладински камп «Покрени се»</w:t>
      </w:r>
      <w:r w:rsidR="00F6629A" w:rsidRPr="00BB72A5">
        <w:rPr>
          <w:rFonts w:ascii="Arial" w:eastAsia="TimesNewRomanPSMT" w:hAnsi="Arial" w:cs="Arial"/>
          <w:sz w:val="22"/>
          <w:szCs w:val="22"/>
          <w:lang w:val="ru-RU"/>
        </w:rPr>
        <w:t>.</w:t>
      </w:r>
      <w:r>
        <w:rPr>
          <w:rFonts w:ascii="Arial" w:eastAsia="TimesNewRomanPSMT" w:hAnsi="Arial" w:cs="Arial"/>
          <w:sz w:val="22"/>
          <w:szCs w:val="22"/>
          <w:lang w:val="ru-RU"/>
        </w:rPr>
        <w:t xml:space="preserve"> Овај тродневни камп бројаће 30 учесника, где ће млади имати прилике да се друже и да кроз различите активности квалитетно проводе време. Такође је у склопу овог дела програма предвиђено и вече акустичне гитаре.</w:t>
      </w:r>
    </w:p>
    <w:p w:rsidR="00637669" w:rsidRPr="00637669" w:rsidRDefault="00637669" w:rsidP="00637669">
      <w:pPr>
        <w:pStyle w:val="ListParagraph"/>
        <w:rPr>
          <w:rFonts w:ascii="Arial" w:eastAsia="TimesNewRomanPSMT" w:hAnsi="Arial" w:cs="Arial"/>
          <w:sz w:val="22"/>
          <w:szCs w:val="22"/>
          <w:lang w:val="ru-RU"/>
        </w:rPr>
      </w:pPr>
    </w:p>
    <w:p w:rsidR="00637669" w:rsidRDefault="00637669" w:rsidP="00637669">
      <w:pPr>
        <w:pStyle w:val="ListParagraph"/>
        <w:jc w:val="both"/>
        <w:rPr>
          <w:rFonts w:ascii="Arial" w:eastAsia="TimesNewRomanPSMT" w:hAnsi="Arial" w:cs="Arial"/>
          <w:sz w:val="22"/>
          <w:szCs w:val="22"/>
          <w:lang w:val="ru-RU"/>
        </w:rPr>
      </w:pPr>
    </w:p>
    <w:p w:rsidR="0098671E" w:rsidRDefault="0098671E" w:rsidP="00E353DB">
      <w:pPr>
        <w:pStyle w:val="ListParagraph"/>
        <w:numPr>
          <w:ilvl w:val="0"/>
          <w:numId w:val="39"/>
        </w:numPr>
        <w:jc w:val="both"/>
        <w:rPr>
          <w:rFonts w:ascii="Arial" w:eastAsia="TimesNewRomanPSMT" w:hAnsi="Arial" w:cs="Arial"/>
          <w:sz w:val="22"/>
          <w:szCs w:val="22"/>
          <w:lang w:val="ru-RU"/>
        </w:rPr>
      </w:pPr>
      <w:r w:rsidRPr="00E0246D">
        <w:rPr>
          <w:rFonts w:ascii="Arial" w:eastAsia="TimesNewRomanPSMT" w:hAnsi="Arial" w:cs="Arial"/>
          <w:sz w:val="22"/>
          <w:szCs w:val="22"/>
          <w:u w:val="single"/>
          <w:lang w:val="ru-RU"/>
        </w:rPr>
        <w:t>Спортске активности</w:t>
      </w:r>
      <w:r w:rsidR="00637669" w:rsidRPr="00E0246D">
        <w:rPr>
          <w:rFonts w:ascii="Arial" w:eastAsia="TimesNewRomanPSMT" w:hAnsi="Arial" w:cs="Arial"/>
          <w:sz w:val="22"/>
          <w:szCs w:val="22"/>
          <w:u w:val="single"/>
          <w:lang w:val="ru-RU"/>
        </w:rPr>
        <w:t xml:space="preserve"> – баскет и одбојка на песку</w:t>
      </w:r>
      <w:r w:rsidR="00637669">
        <w:rPr>
          <w:rFonts w:ascii="Arial" w:eastAsia="TimesNewRomanPSMT" w:hAnsi="Arial" w:cs="Arial"/>
          <w:sz w:val="22"/>
          <w:szCs w:val="22"/>
          <w:lang w:val="ru-RU"/>
        </w:rPr>
        <w:t>. Овај турнир бројаће минимум 40 учесника који ће бити подељени на тимове за баскет и за одбојку на песку. Циљ ове спортске активности јесте промоција здравих стилова живота код младих.</w:t>
      </w:r>
    </w:p>
    <w:p w:rsidR="00637669" w:rsidRDefault="00637669" w:rsidP="00637669">
      <w:pPr>
        <w:pStyle w:val="ListParagraph"/>
        <w:jc w:val="both"/>
        <w:rPr>
          <w:rFonts w:ascii="Arial" w:eastAsia="TimesNewRomanPSMT" w:hAnsi="Arial" w:cs="Arial"/>
          <w:sz w:val="22"/>
          <w:szCs w:val="22"/>
          <w:lang w:val="ru-RU"/>
        </w:rPr>
      </w:pPr>
    </w:p>
    <w:p w:rsidR="00637669" w:rsidRDefault="00637669" w:rsidP="00E353DB">
      <w:pPr>
        <w:pStyle w:val="ListParagraph"/>
        <w:numPr>
          <w:ilvl w:val="0"/>
          <w:numId w:val="39"/>
        </w:numPr>
        <w:jc w:val="both"/>
        <w:rPr>
          <w:rFonts w:ascii="Arial" w:eastAsia="TimesNewRomanPSMT" w:hAnsi="Arial" w:cs="Arial"/>
          <w:sz w:val="22"/>
          <w:szCs w:val="22"/>
          <w:lang w:val="ru-RU"/>
        </w:rPr>
      </w:pPr>
      <w:r w:rsidRPr="00E0246D">
        <w:rPr>
          <w:rFonts w:ascii="Arial" w:eastAsia="TimesNewRomanPSMT" w:hAnsi="Arial" w:cs="Arial"/>
          <w:sz w:val="22"/>
          <w:szCs w:val="22"/>
          <w:u w:val="single"/>
          <w:lang w:val="ru-RU"/>
        </w:rPr>
        <w:t>Јавни час јоге</w:t>
      </w:r>
      <w:r>
        <w:rPr>
          <w:rFonts w:ascii="Arial" w:eastAsia="TimesNewRomanPSMT" w:hAnsi="Arial" w:cs="Arial"/>
          <w:sz w:val="22"/>
          <w:szCs w:val="22"/>
          <w:lang w:val="ru-RU"/>
        </w:rPr>
        <w:t>. 30 младих учествоваће у јавном часу јоге где ће у трајању од два сата вежбати и бити вођени кроз цео процес са сертификованим инструктором јоге.</w:t>
      </w:r>
    </w:p>
    <w:p w:rsidR="00637669" w:rsidRPr="00637669" w:rsidRDefault="00637669" w:rsidP="00637669">
      <w:pPr>
        <w:pStyle w:val="ListParagraph"/>
        <w:rPr>
          <w:rFonts w:ascii="Arial" w:eastAsia="TimesNewRomanPSMT" w:hAnsi="Arial" w:cs="Arial"/>
          <w:sz w:val="22"/>
          <w:szCs w:val="22"/>
          <w:lang w:val="ru-RU"/>
        </w:rPr>
      </w:pPr>
    </w:p>
    <w:p w:rsidR="00637669" w:rsidRDefault="00637669" w:rsidP="00637669">
      <w:pPr>
        <w:pStyle w:val="ListParagraph"/>
        <w:jc w:val="both"/>
        <w:rPr>
          <w:rFonts w:ascii="Arial" w:eastAsia="TimesNewRomanPSMT" w:hAnsi="Arial" w:cs="Arial"/>
          <w:sz w:val="22"/>
          <w:szCs w:val="22"/>
          <w:lang w:val="ru-RU"/>
        </w:rPr>
      </w:pPr>
    </w:p>
    <w:p w:rsidR="00637669" w:rsidRDefault="00637669" w:rsidP="00E353DB">
      <w:pPr>
        <w:pStyle w:val="ListParagraph"/>
        <w:numPr>
          <w:ilvl w:val="0"/>
          <w:numId w:val="39"/>
        </w:numPr>
        <w:jc w:val="both"/>
        <w:rPr>
          <w:rFonts w:ascii="Arial" w:eastAsia="TimesNewRomanPSMT" w:hAnsi="Arial" w:cs="Arial"/>
          <w:sz w:val="22"/>
          <w:szCs w:val="22"/>
          <w:lang w:val="ru-RU"/>
        </w:rPr>
      </w:pPr>
      <w:r w:rsidRPr="00E0246D">
        <w:rPr>
          <w:rFonts w:ascii="Arial" w:eastAsia="TimesNewRomanPSMT" w:hAnsi="Arial" w:cs="Arial"/>
          <w:sz w:val="22"/>
          <w:szCs w:val="22"/>
          <w:u w:val="single"/>
          <w:lang w:val="ru-RU"/>
        </w:rPr>
        <w:t>Обилазак ЗОО врта</w:t>
      </w:r>
      <w:r>
        <w:rPr>
          <w:rFonts w:ascii="Arial" w:eastAsia="TimesNewRomanPSMT" w:hAnsi="Arial" w:cs="Arial"/>
          <w:sz w:val="22"/>
          <w:szCs w:val="22"/>
          <w:lang w:val="ru-RU"/>
        </w:rPr>
        <w:t>. Кроз једнодневни обилазак 30-так младих волонтера обићиће ретке и егзотичне животиње које се налазе у Борском зоолошком врту.</w:t>
      </w:r>
    </w:p>
    <w:p w:rsidR="00E0246D" w:rsidRDefault="00E0246D" w:rsidP="00E0246D">
      <w:pPr>
        <w:pStyle w:val="ListParagraph"/>
        <w:jc w:val="both"/>
        <w:rPr>
          <w:rFonts w:ascii="Arial" w:eastAsia="TimesNewRomanPSMT" w:hAnsi="Arial" w:cs="Arial"/>
          <w:sz w:val="22"/>
          <w:szCs w:val="22"/>
          <w:lang w:val="ru-RU"/>
        </w:rPr>
      </w:pPr>
    </w:p>
    <w:p w:rsidR="00637669" w:rsidRDefault="00637669" w:rsidP="00E353DB">
      <w:pPr>
        <w:pStyle w:val="ListParagraph"/>
        <w:numPr>
          <w:ilvl w:val="0"/>
          <w:numId w:val="39"/>
        </w:numPr>
        <w:jc w:val="both"/>
        <w:rPr>
          <w:rFonts w:ascii="Arial" w:eastAsia="TimesNewRomanPSMT" w:hAnsi="Arial" w:cs="Arial"/>
          <w:sz w:val="22"/>
          <w:szCs w:val="22"/>
          <w:lang w:val="ru-RU"/>
        </w:rPr>
      </w:pPr>
      <w:r w:rsidRPr="00E0246D">
        <w:rPr>
          <w:rFonts w:ascii="Arial" w:eastAsia="TimesNewRomanPSMT" w:hAnsi="Arial" w:cs="Arial"/>
          <w:sz w:val="22"/>
          <w:szCs w:val="22"/>
          <w:u w:val="single"/>
          <w:lang w:val="ru-RU"/>
        </w:rPr>
        <w:t>Обилазак Спортског центра Бор</w:t>
      </w:r>
      <w:r>
        <w:rPr>
          <w:rFonts w:ascii="Arial" w:eastAsia="TimesNewRomanPSMT" w:hAnsi="Arial" w:cs="Arial"/>
          <w:sz w:val="22"/>
          <w:szCs w:val="22"/>
          <w:lang w:val="ru-RU"/>
        </w:rPr>
        <w:t>. 30-ак активних младих ће кроз ову тросатну посету имати прилике да се упознају са актуелним програмима које нуди Спортски центар у Бору као и са капацитетима сала у склопу овог комплекса.</w:t>
      </w:r>
    </w:p>
    <w:p w:rsidR="00E0246D" w:rsidRPr="00E0246D" w:rsidRDefault="00E0246D" w:rsidP="00E0246D">
      <w:pPr>
        <w:pStyle w:val="ListParagraph"/>
        <w:rPr>
          <w:rFonts w:ascii="Arial" w:eastAsia="TimesNewRomanPSMT" w:hAnsi="Arial" w:cs="Arial"/>
          <w:sz w:val="22"/>
          <w:szCs w:val="22"/>
          <w:lang w:val="ru-RU"/>
        </w:rPr>
      </w:pPr>
    </w:p>
    <w:p w:rsidR="00E0246D" w:rsidRPr="00E0246D" w:rsidRDefault="00E0246D" w:rsidP="00E353DB">
      <w:pPr>
        <w:pStyle w:val="ListParagraph"/>
        <w:numPr>
          <w:ilvl w:val="0"/>
          <w:numId w:val="39"/>
        </w:numPr>
        <w:jc w:val="both"/>
        <w:rPr>
          <w:rFonts w:ascii="Arial" w:eastAsia="TimesNewRomanPSMT" w:hAnsi="Arial" w:cs="Arial"/>
          <w:sz w:val="22"/>
          <w:szCs w:val="22"/>
          <w:u w:val="single"/>
          <w:lang w:val="ru-RU"/>
        </w:rPr>
      </w:pPr>
      <w:r w:rsidRPr="00E0246D">
        <w:rPr>
          <w:rFonts w:ascii="Arial" w:eastAsia="TimesNewRomanPSMT" w:hAnsi="Arial" w:cs="Arial"/>
          <w:sz w:val="22"/>
          <w:szCs w:val="22"/>
          <w:u w:val="single"/>
          <w:lang w:val="ru-RU"/>
        </w:rPr>
        <w:t>Журка поводом Међународног дана младих</w:t>
      </w:r>
      <w:r>
        <w:rPr>
          <w:rFonts w:ascii="Arial" w:eastAsia="TimesNewRomanPSMT" w:hAnsi="Arial" w:cs="Arial"/>
          <w:sz w:val="22"/>
          <w:szCs w:val="22"/>
          <w:u w:val="single"/>
          <w:lang w:val="ru-RU"/>
        </w:rPr>
        <w:t>.</w:t>
      </w:r>
      <w:r>
        <w:rPr>
          <w:rFonts w:ascii="Arial" w:eastAsia="TimesNewRomanPSMT" w:hAnsi="Arial" w:cs="Arial"/>
          <w:sz w:val="22"/>
          <w:szCs w:val="22"/>
          <w:lang w:val="ru-RU"/>
        </w:rPr>
        <w:t xml:space="preserve"> Око 200 младих учествоваће у прослави Дана младих, која ће трајати 5 часова у вечерњим сатима.</w:t>
      </w:r>
    </w:p>
    <w:p w:rsidR="00E0246D" w:rsidRPr="00E0246D" w:rsidRDefault="00E0246D" w:rsidP="00E0246D">
      <w:pPr>
        <w:pStyle w:val="ListParagraph"/>
        <w:rPr>
          <w:rFonts w:ascii="Arial" w:eastAsia="TimesNewRomanPSMT" w:hAnsi="Arial" w:cs="Arial"/>
          <w:sz w:val="22"/>
          <w:szCs w:val="22"/>
          <w:lang w:val="ru-RU"/>
        </w:rPr>
      </w:pPr>
    </w:p>
    <w:p w:rsidR="00FF279D" w:rsidRPr="00FF279D" w:rsidRDefault="00E0246D" w:rsidP="00E353DB">
      <w:pPr>
        <w:pStyle w:val="ListParagraph"/>
        <w:numPr>
          <w:ilvl w:val="0"/>
          <w:numId w:val="39"/>
        </w:numPr>
        <w:jc w:val="both"/>
        <w:rPr>
          <w:rFonts w:ascii="Arial" w:eastAsia="TimesNewRomanPSMT" w:hAnsi="Arial" w:cs="Arial"/>
          <w:sz w:val="22"/>
          <w:szCs w:val="22"/>
          <w:u w:val="single"/>
          <w:lang w:val="ru-RU"/>
        </w:rPr>
      </w:pPr>
      <w:r w:rsidRPr="00FF279D">
        <w:rPr>
          <w:rFonts w:ascii="Arial" w:eastAsia="TimesNewRomanPSMT" w:hAnsi="Arial" w:cs="Arial"/>
          <w:sz w:val="22"/>
          <w:szCs w:val="22"/>
          <w:u w:val="single"/>
          <w:lang w:val="ru-RU"/>
        </w:rPr>
        <w:t>Догађај «Вече сатире»</w:t>
      </w:r>
      <w:r>
        <w:rPr>
          <w:rFonts w:ascii="Arial" w:eastAsia="TimesNewRomanPSMT" w:hAnsi="Arial" w:cs="Arial"/>
          <w:sz w:val="22"/>
          <w:szCs w:val="22"/>
          <w:lang w:val="ru-RU"/>
        </w:rPr>
        <w:t>. Око 60 учесника присуствоваће догађају «Вече сатире» где ће у трајању од</w:t>
      </w:r>
      <w:r w:rsidR="00FF279D">
        <w:rPr>
          <w:rFonts w:ascii="Arial" w:eastAsia="TimesNewRomanPSMT" w:hAnsi="Arial" w:cs="Arial"/>
          <w:sz w:val="22"/>
          <w:szCs w:val="22"/>
          <w:lang w:val="ru-RU"/>
        </w:rPr>
        <w:t xml:space="preserve"> 4 сата присутни имати прилике да уживају у разноврсном хумористичком али и музичком програму.</w:t>
      </w:r>
    </w:p>
    <w:p w:rsidR="00FF279D" w:rsidRPr="00FF279D" w:rsidRDefault="00FF279D" w:rsidP="00FF279D">
      <w:pPr>
        <w:pStyle w:val="ListParagraph"/>
        <w:rPr>
          <w:rFonts w:ascii="Arial" w:eastAsia="TimesNewRomanPSMT" w:hAnsi="Arial" w:cs="Arial"/>
          <w:sz w:val="22"/>
          <w:szCs w:val="22"/>
          <w:lang w:val="ru-RU"/>
        </w:rPr>
      </w:pPr>
    </w:p>
    <w:p w:rsidR="00745D59" w:rsidRPr="00745D59" w:rsidRDefault="00FF279D" w:rsidP="00E353DB">
      <w:pPr>
        <w:pStyle w:val="ListParagraph"/>
        <w:numPr>
          <w:ilvl w:val="0"/>
          <w:numId w:val="39"/>
        </w:numPr>
        <w:jc w:val="both"/>
        <w:rPr>
          <w:rFonts w:ascii="Arial" w:eastAsia="TimesNewRomanPSMT" w:hAnsi="Arial" w:cs="Arial"/>
          <w:sz w:val="22"/>
          <w:szCs w:val="22"/>
          <w:u w:val="single"/>
          <w:lang w:val="ru-RU"/>
        </w:rPr>
      </w:pPr>
      <w:r>
        <w:rPr>
          <w:rFonts w:ascii="Arial" w:eastAsia="TimesNewRomanPSMT" w:hAnsi="Arial" w:cs="Arial"/>
          <w:sz w:val="22"/>
          <w:szCs w:val="22"/>
          <w:u w:val="single"/>
          <w:lang w:val="ru-RU"/>
        </w:rPr>
        <w:t>Обилазак Музеја рударства и металургије у Бору</w:t>
      </w:r>
      <w:r>
        <w:rPr>
          <w:rFonts w:ascii="Arial" w:eastAsia="TimesNewRomanPSMT" w:hAnsi="Arial" w:cs="Arial"/>
          <w:sz w:val="22"/>
          <w:szCs w:val="22"/>
          <w:lang w:val="ru-RU"/>
        </w:rPr>
        <w:t>.</w:t>
      </w:r>
      <w:r w:rsidR="00745D59">
        <w:rPr>
          <w:rFonts w:ascii="Arial" w:eastAsia="TimesNewRomanPSMT" w:hAnsi="Arial" w:cs="Arial"/>
          <w:sz w:val="22"/>
          <w:szCs w:val="22"/>
          <w:lang w:val="ru-RU"/>
        </w:rPr>
        <w:t xml:space="preserve"> 30 младих ће кроз овај тросатни обилазак имати прилике да се упознају са богатом историјом ових крајева, као и да у разговору са кустосом Музеја сазнају занимљиве детаље.</w:t>
      </w:r>
    </w:p>
    <w:p w:rsidR="00745D59" w:rsidRPr="00745D59" w:rsidRDefault="00745D59" w:rsidP="00745D59">
      <w:pPr>
        <w:pStyle w:val="ListParagraph"/>
        <w:rPr>
          <w:rFonts w:ascii="Arial" w:eastAsia="TimesNewRomanPSMT" w:hAnsi="Arial" w:cs="Arial"/>
          <w:sz w:val="22"/>
          <w:szCs w:val="22"/>
          <w:lang w:val="ru-RU"/>
        </w:rPr>
      </w:pPr>
    </w:p>
    <w:p w:rsidR="00745D59" w:rsidRPr="00745D59" w:rsidRDefault="00745D59" w:rsidP="00E353DB">
      <w:pPr>
        <w:pStyle w:val="ListParagraph"/>
        <w:numPr>
          <w:ilvl w:val="0"/>
          <w:numId w:val="39"/>
        </w:numPr>
        <w:jc w:val="both"/>
        <w:rPr>
          <w:rFonts w:ascii="Arial" w:eastAsia="TimesNewRomanPSMT" w:hAnsi="Arial" w:cs="Arial"/>
          <w:sz w:val="22"/>
          <w:szCs w:val="22"/>
          <w:u w:val="single"/>
          <w:lang w:val="ru-RU"/>
        </w:rPr>
      </w:pPr>
      <w:r>
        <w:rPr>
          <w:rFonts w:ascii="Arial" w:eastAsia="TimesNewRomanPSMT" w:hAnsi="Arial" w:cs="Arial"/>
          <w:sz w:val="22"/>
          <w:szCs w:val="22"/>
          <w:u w:val="single"/>
          <w:lang w:val="ru-RU"/>
        </w:rPr>
        <w:t>Недеља анимираног филма.</w:t>
      </w:r>
      <w:r>
        <w:rPr>
          <w:rFonts w:ascii="Arial" w:eastAsia="TimesNewRomanPSMT" w:hAnsi="Arial" w:cs="Arial"/>
          <w:sz w:val="22"/>
          <w:szCs w:val="22"/>
          <w:lang w:val="ru-RU"/>
        </w:rPr>
        <w:t xml:space="preserve"> Око 150 младих и осталих грађана проћиће кроз разноврстан програм «Недеље анимираног филма» где ће у периоду од 4 пуна </w:t>
      </w:r>
      <w:r>
        <w:rPr>
          <w:rFonts w:ascii="Arial" w:eastAsia="TimesNewRomanPSMT" w:hAnsi="Arial" w:cs="Arial"/>
          <w:sz w:val="22"/>
          <w:szCs w:val="22"/>
          <w:lang w:val="ru-RU"/>
        </w:rPr>
        <w:lastRenderedPageBreak/>
        <w:t>дана, свакодневно бити реализоване активности где ће бити презентовани анимирани филмови домаћих креатора, а након којих ће следити радионице са пригодном тематиком.</w:t>
      </w:r>
    </w:p>
    <w:p w:rsidR="00745D59" w:rsidRPr="00745D59" w:rsidRDefault="00745D59" w:rsidP="00745D59">
      <w:pPr>
        <w:pStyle w:val="ListParagraph"/>
        <w:rPr>
          <w:rFonts w:ascii="Arial" w:eastAsia="TimesNewRomanPSMT" w:hAnsi="Arial" w:cs="Arial"/>
          <w:sz w:val="22"/>
          <w:szCs w:val="22"/>
          <w:lang w:val="ru-RU"/>
        </w:rPr>
      </w:pPr>
    </w:p>
    <w:p w:rsidR="00E0246D" w:rsidRPr="00E0246D" w:rsidRDefault="00745D59" w:rsidP="00745D59">
      <w:pPr>
        <w:pStyle w:val="ListParagraph"/>
        <w:jc w:val="both"/>
        <w:rPr>
          <w:rFonts w:ascii="Arial" w:eastAsia="TimesNewRomanPSMT" w:hAnsi="Arial" w:cs="Arial"/>
          <w:sz w:val="22"/>
          <w:szCs w:val="22"/>
          <w:u w:val="single"/>
          <w:lang w:val="ru-RU"/>
        </w:rPr>
      </w:pPr>
      <w:r>
        <w:rPr>
          <w:rFonts w:ascii="Arial" w:eastAsia="TimesNewRomanPSMT" w:hAnsi="Arial" w:cs="Arial"/>
          <w:sz w:val="22"/>
          <w:szCs w:val="22"/>
          <w:lang w:val="ru-RU"/>
        </w:rPr>
        <w:t>Понуђач је дужан да обезбеди 100 мајци за учеснике програма недеље младих као и да обезбеди 80 литара сока за освежење током активности које су предмет набавке.</w:t>
      </w:r>
      <w:r w:rsidR="00FF279D">
        <w:rPr>
          <w:rFonts w:ascii="Arial" w:eastAsia="TimesNewRomanPSMT" w:hAnsi="Arial" w:cs="Arial"/>
          <w:sz w:val="22"/>
          <w:szCs w:val="22"/>
          <w:lang w:val="ru-RU"/>
        </w:rPr>
        <w:t xml:space="preserve"> </w:t>
      </w:r>
      <w:r w:rsidR="00E0246D">
        <w:rPr>
          <w:rFonts w:ascii="Arial" w:eastAsia="TimesNewRomanPSMT" w:hAnsi="Arial" w:cs="Arial"/>
          <w:sz w:val="22"/>
          <w:szCs w:val="22"/>
          <w:lang w:val="ru-RU"/>
        </w:rPr>
        <w:t xml:space="preserve">    </w:t>
      </w:r>
    </w:p>
    <w:p w:rsidR="00644D50" w:rsidRPr="00BB72A5" w:rsidRDefault="00644D50" w:rsidP="00644D50">
      <w:pPr>
        <w:ind w:left="720"/>
        <w:jc w:val="both"/>
        <w:rPr>
          <w:rFonts w:ascii="Arial" w:eastAsia="TimesNewRomanPSMT" w:hAnsi="Arial" w:cs="Arial"/>
          <w:sz w:val="22"/>
          <w:szCs w:val="22"/>
          <w:lang w:val="ru-RU"/>
        </w:rPr>
      </w:pPr>
    </w:p>
    <w:p w:rsidR="00644D50" w:rsidRPr="00BB72A5" w:rsidRDefault="00644D50" w:rsidP="00644D50">
      <w:pPr>
        <w:ind w:left="720"/>
        <w:jc w:val="both"/>
        <w:rPr>
          <w:rFonts w:ascii="Arial" w:eastAsia="TimesNewRomanPSMT" w:hAnsi="Arial" w:cs="Arial"/>
          <w:sz w:val="22"/>
          <w:szCs w:val="22"/>
          <w:lang w:val="ru-RU"/>
        </w:rPr>
      </w:pPr>
      <w:r w:rsidRPr="00BB72A5">
        <w:rPr>
          <w:rFonts w:ascii="Arial" w:eastAsia="TimesNewRomanPSMT" w:hAnsi="Arial" w:cs="Arial"/>
          <w:sz w:val="22"/>
          <w:szCs w:val="22"/>
          <w:lang w:val="ru-RU"/>
        </w:rPr>
        <w:t xml:space="preserve">Понуђач је дужан да изврши тражене услуге из предметне набавке у року </w:t>
      </w:r>
      <w:r w:rsidR="00414EE4" w:rsidRPr="00BB72A5">
        <w:rPr>
          <w:rFonts w:ascii="Arial" w:eastAsia="TimesNewRomanPSMT" w:hAnsi="Arial" w:cs="Arial"/>
          <w:sz w:val="22"/>
          <w:szCs w:val="22"/>
          <w:lang w:val="ru-RU"/>
        </w:rPr>
        <w:t>не дужем</w:t>
      </w:r>
      <w:r w:rsidRPr="00BB72A5">
        <w:rPr>
          <w:rFonts w:ascii="Arial" w:eastAsia="TimesNewRomanPSMT" w:hAnsi="Arial" w:cs="Arial"/>
          <w:sz w:val="22"/>
          <w:szCs w:val="22"/>
          <w:lang w:val="ru-RU"/>
        </w:rPr>
        <w:t xml:space="preserve"> </w:t>
      </w:r>
      <w:r w:rsidR="00414EE4" w:rsidRPr="00BB72A5">
        <w:rPr>
          <w:rFonts w:ascii="Arial" w:eastAsia="TimesNewRomanPSMT" w:hAnsi="Arial" w:cs="Arial"/>
          <w:sz w:val="22"/>
          <w:szCs w:val="22"/>
          <w:lang w:val="ru-RU"/>
        </w:rPr>
        <w:t xml:space="preserve">од </w:t>
      </w:r>
      <w:r w:rsidRPr="00BB72A5">
        <w:rPr>
          <w:rFonts w:ascii="Arial" w:eastAsia="TimesNewRomanPSMT" w:hAnsi="Arial" w:cs="Arial"/>
          <w:sz w:val="22"/>
          <w:szCs w:val="22"/>
          <w:lang w:val="ru-RU"/>
        </w:rPr>
        <w:t xml:space="preserve">15 дана од </w:t>
      </w:r>
      <w:r w:rsidR="00414EE4" w:rsidRPr="00BB72A5">
        <w:rPr>
          <w:rFonts w:ascii="Arial" w:eastAsia="TimesNewRomanPSMT" w:hAnsi="Arial" w:cs="Arial"/>
          <w:sz w:val="22"/>
          <w:szCs w:val="22"/>
          <w:lang w:val="ru-RU"/>
        </w:rPr>
        <w:t xml:space="preserve">дана закључивања </w:t>
      </w:r>
      <w:r w:rsidRPr="00BB72A5">
        <w:rPr>
          <w:rFonts w:ascii="Arial" w:eastAsia="TimesNewRomanPSMT" w:hAnsi="Arial" w:cs="Arial"/>
          <w:sz w:val="22"/>
          <w:szCs w:val="22"/>
          <w:lang w:val="ru-RU"/>
        </w:rPr>
        <w:t>Уговора.</w:t>
      </w:r>
    </w:p>
    <w:p w:rsidR="004D7B97" w:rsidRPr="00BB72A5" w:rsidRDefault="004D7B97" w:rsidP="00644D50">
      <w:pPr>
        <w:ind w:left="720"/>
        <w:jc w:val="both"/>
        <w:rPr>
          <w:rFonts w:ascii="Arial" w:eastAsia="TimesNewRomanPSMT" w:hAnsi="Arial" w:cs="Arial"/>
          <w:sz w:val="22"/>
          <w:szCs w:val="22"/>
          <w:lang w:val="ru-RU"/>
        </w:rPr>
      </w:pPr>
    </w:p>
    <w:p w:rsidR="004D7B97" w:rsidRDefault="009F3A1C" w:rsidP="00644D50">
      <w:pPr>
        <w:ind w:left="720"/>
        <w:jc w:val="both"/>
        <w:rPr>
          <w:rFonts w:ascii="Arial" w:eastAsia="TimesNewRomanPSMT" w:hAnsi="Arial" w:cs="Arial"/>
          <w:sz w:val="22"/>
          <w:szCs w:val="22"/>
          <w:lang w:val="ru-RU"/>
        </w:rPr>
      </w:pPr>
      <w:r>
        <w:rPr>
          <w:rFonts w:ascii="Arial" w:eastAsia="TimesNewRomanPSMT" w:hAnsi="Arial" w:cs="Arial"/>
          <w:sz w:val="22"/>
          <w:szCs w:val="22"/>
          <w:lang w:val="ru-RU"/>
        </w:rPr>
        <w:t>Понуђач је дужан да обезбеди</w:t>
      </w:r>
      <w:r w:rsidR="004D7B97" w:rsidRPr="00BB72A5">
        <w:rPr>
          <w:rFonts w:ascii="Arial" w:eastAsia="TimesNewRomanPSMT" w:hAnsi="Arial" w:cs="Arial"/>
          <w:sz w:val="22"/>
          <w:szCs w:val="22"/>
          <w:lang w:val="ru-RU"/>
        </w:rPr>
        <w:t xml:space="preserve"> све </w:t>
      </w:r>
      <w:r>
        <w:rPr>
          <w:rFonts w:ascii="Arial" w:eastAsia="TimesNewRomanPSMT" w:hAnsi="Arial" w:cs="Arial"/>
          <w:sz w:val="22"/>
          <w:szCs w:val="22"/>
          <w:lang w:val="ru-RU"/>
        </w:rPr>
        <w:t xml:space="preserve">адекватне услове </w:t>
      </w:r>
      <w:r w:rsidR="004D7B97" w:rsidRPr="00BB72A5">
        <w:rPr>
          <w:rFonts w:ascii="Arial" w:eastAsia="TimesNewRomanPSMT" w:hAnsi="Arial" w:cs="Arial"/>
          <w:sz w:val="22"/>
          <w:szCs w:val="22"/>
          <w:lang w:val="ru-RU"/>
        </w:rPr>
        <w:t>за реализовање музичких, филмских и спортских догађаја</w:t>
      </w:r>
      <w:r w:rsidR="00F80528" w:rsidRPr="00BB72A5">
        <w:rPr>
          <w:rFonts w:ascii="Arial" w:eastAsia="TimesNewRomanPSMT" w:hAnsi="Arial" w:cs="Arial"/>
          <w:sz w:val="22"/>
          <w:szCs w:val="22"/>
          <w:lang w:val="ru-RU"/>
        </w:rPr>
        <w:t>, како би протекли у безбедном амбијенту.</w:t>
      </w:r>
    </w:p>
    <w:p w:rsidR="009F3A1C" w:rsidRDefault="009F3A1C" w:rsidP="00644D50">
      <w:pPr>
        <w:ind w:left="720"/>
        <w:jc w:val="both"/>
        <w:rPr>
          <w:rFonts w:ascii="Arial" w:eastAsia="TimesNewRomanPSMT" w:hAnsi="Arial" w:cs="Arial"/>
          <w:sz w:val="22"/>
          <w:szCs w:val="22"/>
          <w:lang w:val="ru-RU"/>
        </w:rPr>
      </w:pPr>
    </w:p>
    <w:p w:rsidR="009F3A1C" w:rsidRPr="00BB72A5" w:rsidRDefault="009F3A1C" w:rsidP="00644D50">
      <w:pPr>
        <w:ind w:left="720"/>
        <w:jc w:val="both"/>
        <w:rPr>
          <w:rFonts w:ascii="Arial" w:eastAsia="TimesNewRomanPSMT" w:hAnsi="Arial" w:cs="Arial"/>
          <w:sz w:val="22"/>
          <w:szCs w:val="22"/>
          <w:lang w:val="ru-RU"/>
        </w:rPr>
      </w:pPr>
      <w:r>
        <w:rPr>
          <w:rFonts w:ascii="Arial" w:eastAsia="TimesNewRomanPSMT" w:hAnsi="Arial" w:cs="Arial"/>
          <w:sz w:val="22"/>
          <w:szCs w:val="22"/>
          <w:lang w:val="ru-RU"/>
        </w:rPr>
        <w:t>Понуђач је дужан да обезбеди логистику и договоре са релевантним установама поводом посета истима.</w:t>
      </w:r>
    </w:p>
    <w:p w:rsidR="003A5DB1" w:rsidRPr="00BB72A5" w:rsidRDefault="003A5DB1" w:rsidP="003A5DB1">
      <w:pPr>
        <w:rPr>
          <w:rFonts w:ascii="Arial" w:eastAsia="TimesNewRomanPSMT" w:hAnsi="Arial" w:cs="Arial"/>
          <w:sz w:val="22"/>
          <w:szCs w:val="22"/>
          <w:lang w:val="ru-RU"/>
        </w:rPr>
      </w:pPr>
    </w:p>
    <w:p w:rsidR="003A5DB1" w:rsidRPr="00BB72A5" w:rsidRDefault="00F80528" w:rsidP="003A5DB1">
      <w:pPr>
        <w:jc w:val="both"/>
        <w:rPr>
          <w:rFonts w:ascii="Arial" w:eastAsia="TimesNewRomanPSMT" w:hAnsi="Arial" w:cs="Arial"/>
          <w:sz w:val="22"/>
          <w:szCs w:val="22"/>
          <w:lang w:val="ru-RU"/>
        </w:rPr>
      </w:pPr>
      <w:r w:rsidRPr="00BB72A5">
        <w:rPr>
          <w:rFonts w:ascii="Arial" w:eastAsia="TimesNewRomanPSMT" w:hAnsi="Arial" w:cs="Arial"/>
          <w:sz w:val="22"/>
          <w:szCs w:val="22"/>
          <w:lang w:val="ru-RU"/>
        </w:rPr>
        <w:t xml:space="preserve">            Цене услуга морају бити</w:t>
      </w:r>
      <w:r w:rsidR="003A5DB1" w:rsidRPr="00BB72A5">
        <w:rPr>
          <w:rFonts w:ascii="Arial" w:eastAsia="TimesNewRomanPSMT" w:hAnsi="Arial" w:cs="Arial"/>
          <w:sz w:val="22"/>
          <w:szCs w:val="22"/>
          <w:lang w:val="ru-RU"/>
        </w:rPr>
        <w:t xml:space="preserve"> фиксн</w:t>
      </w:r>
      <w:r w:rsidRPr="00BB72A5">
        <w:rPr>
          <w:rFonts w:ascii="Arial" w:eastAsia="TimesNewRomanPSMT" w:hAnsi="Arial" w:cs="Arial"/>
          <w:sz w:val="22"/>
          <w:szCs w:val="22"/>
          <w:lang w:val="ru-RU"/>
        </w:rPr>
        <w:t>е</w:t>
      </w:r>
      <w:r w:rsidR="003A5DB1" w:rsidRPr="00BB72A5">
        <w:rPr>
          <w:rFonts w:ascii="Arial" w:eastAsia="TimesNewRomanPSMT" w:hAnsi="Arial" w:cs="Arial"/>
          <w:sz w:val="22"/>
          <w:szCs w:val="22"/>
          <w:lang w:val="ru-RU"/>
        </w:rPr>
        <w:t xml:space="preserve"> за време трајања уговора. У јединичну цену су урачунати и сви други припадајући трошкови неопходни за реализовање предмета јавне набавке</w:t>
      </w:r>
      <w:r w:rsidRPr="00BB72A5">
        <w:rPr>
          <w:rFonts w:ascii="Arial" w:eastAsia="TimesNewRomanPSMT" w:hAnsi="Arial" w:cs="Arial"/>
          <w:sz w:val="22"/>
          <w:szCs w:val="22"/>
          <w:lang w:val="ru-RU"/>
        </w:rPr>
        <w:t>.</w:t>
      </w:r>
      <w:r w:rsidR="003A5DB1" w:rsidRPr="00BB72A5">
        <w:rPr>
          <w:rFonts w:ascii="Arial" w:eastAsia="TimesNewRomanPSMT" w:hAnsi="Arial" w:cs="Arial"/>
          <w:color w:val="FF0000"/>
          <w:sz w:val="22"/>
          <w:szCs w:val="22"/>
          <w:lang w:val="ru-RU"/>
        </w:rPr>
        <w:t xml:space="preserve">     </w:t>
      </w:r>
    </w:p>
    <w:p w:rsidR="003A5DB1" w:rsidRPr="00BB72A5" w:rsidRDefault="003A5DB1" w:rsidP="003A5DB1">
      <w:pPr>
        <w:autoSpaceDE w:val="0"/>
        <w:autoSpaceDN w:val="0"/>
        <w:adjustRightInd w:val="0"/>
        <w:jc w:val="both"/>
        <w:rPr>
          <w:rFonts w:ascii="Arial" w:eastAsia="TimesNewRomanPSMT" w:hAnsi="Arial" w:cs="Arial"/>
          <w:sz w:val="22"/>
          <w:szCs w:val="22"/>
          <w:lang w:val="ru-RU"/>
        </w:rPr>
      </w:pPr>
      <w:r w:rsidRPr="00BB72A5">
        <w:rPr>
          <w:rFonts w:ascii="Arial" w:eastAsia="TimesNewRomanPSMT" w:hAnsi="Arial" w:cs="Arial"/>
          <w:sz w:val="22"/>
          <w:szCs w:val="22"/>
          <w:lang w:val="ru-RU"/>
        </w:rPr>
        <w:t xml:space="preserve">            За изв</w:t>
      </w:r>
      <w:r w:rsidR="00F80528" w:rsidRPr="00BB72A5">
        <w:rPr>
          <w:rFonts w:ascii="Arial" w:eastAsia="TimesNewRomanPSMT" w:hAnsi="Arial" w:cs="Arial"/>
          <w:sz w:val="22"/>
          <w:szCs w:val="22"/>
          <w:lang w:val="ru-RU"/>
        </w:rPr>
        <w:t>ршене услуге Наручилац ће плати</w:t>
      </w:r>
      <w:r w:rsidRPr="00BB72A5">
        <w:rPr>
          <w:rFonts w:ascii="Arial" w:eastAsia="TimesNewRomanPSMT" w:hAnsi="Arial" w:cs="Arial"/>
          <w:sz w:val="22"/>
          <w:szCs w:val="22"/>
          <w:lang w:val="ru-RU"/>
        </w:rPr>
        <w:t>ти цену након пријема уредне фактуре</w:t>
      </w:r>
      <w:r w:rsidR="00176711" w:rsidRPr="00BB72A5">
        <w:rPr>
          <w:rFonts w:ascii="Arial" w:eastAsia="TimesNewRomanPSMT" w:hAnsi="Arial" w:cs="Arial"/>
          <w:sz w:val="22"/>
          <w:szCs w:val="22"/>
          <w:lang w:val="ru-RU"/>
        </w:rPr>
        <w:t>-рачуна</w:t>
      </w:r>
      <w:r w:rsidRPr="00BB72A5">
        <w:rPr>
          <w:rFonts w:ascii="Arial" w:eastAsia="TimesNewRomanPSMT" w:hAnsi="Arial" w:cs="Arial"/>
          <w:sz w:val="22"/>
          <w:szCs w:val="22"/>
          <w:lang w:val="ru-RU"/>
        </w:rPr>
        <w:t xml:space="preserve"> Пружаоца  услуга, а након завршетка - реализације с</w:t>
      </w:r>
      <w:r w:rsidR="00F80528" w:rsidRPr="00BB72A5">
        <w:rPr>
          <w:rFonts w:ascii="Arial" w:eastAsia="TimesNewRomanPSMT" w:hAnsi="Arial" w:cs="Arial"/>
          <w:sz w:val="22"/>
          <w:szCs w:val="22"/>
          <w:lang w:val="ru-RU"/>
        </w:rPr>
        <w:t>вих услуга</w:t>
      </w:r>
      <w:r w:rsidRPr="00BB72A5">
        <w:rPr>
          <w:rFonts w:ascii="Arial" w:eastAsia="TimesNewRomanPSMT" w:hAnsi="Arial" w:cs="Arial"/>
          <w:sz w:val="22"/>
          <w:szCs w:val="22"/>
          <w:lang w:val="ru-RU"/>
        </w:rPr>
        <w:t>.</w:t>
      </w:r>
    </w:p>
    <w:p w:rsidR="003A5DB1" w:rsidRPr="00BB72A5" w:rsidRDefault="003A5DB1" w:rsidP="00F80528">
      <w:pPr>
        <w:autoSpaceDE w:val="0"/>
        <w:autoSpaceDN w:val="0"/>
        <w:adjustRightInd w:val="0"/>
        <w:jc w:val="both"/>
        <w:rPr>
          <w:rFonts w:ascii="Arial" w:eastAsia="TimesNewRomanPSMT" w:hAnsi="Arial" w:cs="Arial"/>
          <w:sz w:val="22"/>
          <w:szCs w:val="22"/>
          <w:lang w:val="sr-Latn-CS"/>
        </w:rPr>
      </w:pPr>
      <w:r w:rsidRPr="00BB72A5">
        <w:rPr>
          <w:rFonts w:ascii="Arial" w:eastAsia="TimesNewRomanPSMT" w:hAnsi="Arial" w:cs="Arial"/>
          <w:sz w:val="22"/>
          <w:szCs w:val="22"/>
          <w:lang w:val="ru-RU"/>
        </w:rPr>
        <w:t xml:space="preserve">      </w:t>
      </w:r>
      <w:r w:rsidR="00F80528" w:rsidRPr="00BB72A5">
        <w:rPr>
          <w:rFonts w:ascii="Arial" w:eastAsia="TimesNewRomanPSMT" w:hAnsi="Arial" w:cs="Arial"/>
          <w:sz w:val="22"/>
          <w:szCs w:val="22"/>
          <w:lang w:val="ru-RU"/>
        </w:rPr>
        <w:t xml:space="preserve"> </w:t>
      </w:r>
      <w:r w:rsidRPr="00BB72A5">
        <w:rPr>
          <w:rFonts w:ascii="Arial" w:eastAsia="TimesNewRomanPSMT" w:hAnsi="Arial" w:cs="Arial"/>
          <w:sz w:val="22"/>
          <w:szCs w:val="22"/>
          <w:lang w:val="ru-RU"/>
        </w:rPr>
        <w:t xml:space="preserve">    </w:t>
      </w:r>
      <w:r w:rsidRPr="00BB72A5">
        <w:rPr>
          <w:rFonts w:ascii="Arial" w:eastAsia="TimesNewRomanPSMT" w:hAnsi="Arial" w:cs="Arial"/>
          <w:sz w:val="22"/>
          <w:szCs w:val="22"/>
          <w:lang w:val="sr-Latn-CS"/>
        </w:rPr>
        <w:t xml:space="preserve"> </w:t>
      </w:r>
      <w:r w:rsidRPr="00BB72A5">
        <w:rPr>
          <w:rFonts w:ascii="Arial" w:eastAsia="TimesNewRomanPSMT" w:hAnsi="Arial" w:cs="Arial"/>
          <w:sz w:val="22"/>
          <w:szCs w:val="22"/>
          <w:lang w:val="ru-RU"/>
        </w:rPr>
        <w:t xml:space="preserve">Наручилац ће </w:t>
      </w:r>
      <w:r w:rsidR="00F80528" w:rsidRPr="00BB72A5">
        <w:rPr>
          <w:rFonts w:ascii="Arial" w:eastAsia="TimesNewRomanPSMT" w:hAnsi="Arial" w:cs="Arial"/>
          <w:sz w:val="22"/>
          <w:szCs w:val="22"/>
          <w:lang w:val="ru-RU"/>
        </w:rPr>
        <w:t>У</w:t>
      </w:r>
      <w:r w:rsidRPr="00BB72A5">
        <w:rPr>
          <w:rFonts w:ascii="Arial" w:eastAsia="TimesNewRomanPSMT" w:hAnsi="Arial" w:cs="Arial"/>
          <w:sz w:val="22"/>
          <w:szCs w:val="22"/>
          <w:lang w:val="ru-RU"/>
        </w:rPr>
        <w:t>говор</w:t>
      </w:r>
      <w:r w:rsidR="00F80528" w:rsidRPr="00BB72A5">
        <w:rPr>
          <w:rFonts w:ascii="Arial" w:eastAsia="TimesNewRomanPSMT" w:hAnsi="Arial" w:cs="Arial"/>
          <w:sz w:val="22"/>
          <w:szCs w:val="22"/>
          <w:lang w:val="ru-RU"/>
        </w:rPr>
        <w:t>ом</w:t>
      </w:r>
      <w:r w:rsidRPr="00BB72A5">
        <w:rPr>
          <w:rFonts w:ascii="Arial" w:eastAsia="TimesNewRomanPSMT" w:hAnsi="Arial" w:cs="Arial"/>
          <w:sz w:val="22"/>
          <w:szCs w:val="22"/>
          <w:lang w:val="ru-RU"/>
        </w:rPr>
        <w:t xml:space="preserve"> за </w:t>
      </w:r>
      <w:r w:rsidR="003A1BED" w:rsidRPr="00BB72A5">
        <w:rPr>
          <w:rFonts w:ascii="Arial" w:eastAsia="TimesNewRomanPSMT" w:hAnsi="Arial" w:cs="Arial"/>
          <w:sz w:val="22"/>
          <w:szCs w:val="22"/>
          <w:lang w:val="ru-RU"/>
        </w:rPr>
        <w:t>предметну набавку одредити лице</w:t>
      </w:r>
      <w:r w:rsidRPr="00BB72A5">
        <w:rPr>
          <w:rFonts w:ascii="Arial" w:eastAsia="TimesNewRomanPSMT" w:hAnsi="Arial" w:cs="Arial"/>
          <w:sz w:val="22"/>
          <w:szCs w:val="22"/>
          <w:lang w:val="ru-RU"/>
        </w:rPr>
        <w:t xml:space="preserve"> кој</w:t>
      </w:r>
      <w:r w:rsidR="003A1BED" w:rsidRPr="00BB72A5">
        <w:rPr>
          <w:rFonts w:ascii="Arial" w:eastAsia="TimesNewRomanPSMT" w:hAnsi="Arial" w:cs="Arial"/>
          <w:sz w:val="22"/>
          <w:szCs w:val="22"/>
          <w:lang w:val="ru-RU"/>
        </w:rPr>
        <w:t>е</w:t>
      </w:r>
      <w:r w:rsidRPr="00BB72A5">
        <w:rPr>
          <w:rFonts w:ascii="Arial" w:eastAsia="TimesNewRomanPSMT" w:hAnsi="Arial" w:cs="Arial"/>
          <w:sz w:val="22"/>
          <w:szCs w:val="22"/>
          <w:lang w:val="ru-RU"/>
        </w:rPr>
        <w:t xml:space="preserve"> ће бити задужен</w:t>
      </w:r>
      <w:r w:rsidR="003A1BED" w:rsidRPr="00BB72A5">
        <w:rPr>
          <w:rFonts w:ascii="Arial" w:eastAsia="TimesNewRomanPSMT" w:hAnsi="Arial" w:cs="Arial"/>
          <w:sz w:val="22"/>
          <w:szCs w:val="22"/>
          <w:lang w:val="ru-RU"/>
        </w:rPr>
        <w:t>о</w:t>
      </w:r>
      <w:r w:rsidRPr="00BB72A5">
        <w:rPr>
          <w:rFonts w:ascii="Arial" w:eastAsia="TimesNewRomanPSMT" w:hAnsi="Arial" w:cs="Arial"/>
          <w:sz w:val="22"/>
          <w:szCs w:val="22"/>
          <w:lang w:val="ru-RU"/>
        </w:rPr>
        <w:t xml:space="preserve">  за комуникацију са Понуђачем (Пружаоцем услуга). </w:t>
      </w:r>
      <w:r w:rsidRPr="00BB72A5">
        <w:rPr>
          <w:rFonts w:ascii="Arial" w:eastAsia="TimesNewRomanPSMT" w:hAnsi="Arial" w:cs="Arial"/>
          <w:sz w:val="22"/>
          <w:szCs w:val="22"/>
          <w:lang w:val="sr-Latn-CS"/>
        </w:rPr>
        <w:t xml:space="preserve">  </w:t>
      </w:r>
      <w:r w:rsidRPr="00BB72A5">
        <w:rPr>
          <w:rFonts w:ascii="Arial" w:eastAsia="TimesNewRomanPSMT" w:hAnsi="Arial" w:cs="Arial"/>
          <w:sz w:val="22"/>
          <w:szCs w:val="22"/>
          <w:lang w:val="ru-RU"/>
        </w:rPr>
        <w:t xml:space="preserve"> </w:t>
      </w:r>
    </w:p>
    <w:p w:rsidR="003A5DB1" w:rsidRPr="00BB72A5" w:rsidRDefault="003A5DB1" w:rsidP="003A5DB1">
      <w:pPr>
        <w:autoSpaceDE w:val="0"/>
        <w:autoSpaceDN w:val="0"/>
        <w:adjustRightInd w:val="0"/>
        <w:jc w:val="both"/>
        <w:rPr>
          <w:rFonts w:ascii="Arial" w:eastAsia="TimesNewRomanPSMT" w:hAnsi="Arial" w:cs="Arial"/>
          <w:sz w:val="22"/>
          <w:szCs w:val="22"/>
          <w:lang w:val="ru-RU"/>
        </w:rPr>
      </w:pPr>
      <w:r w:rsidRPr="00BB72A5">
        <w:rPr>
          <w:rFonts w:ascii="Arial" w:eastAsia="TimesNewRomanPSMT" w:hAnsi="Arial" w:cs="Arial"/>
          <w:sz w:val="22"/>
          <w:szCs w:val="22"/>
          <w:lang w:val="ru-RU"/>
        </w:rPr>
        <w:t xml:space="preserve">            </w:t>
      </w:r>
    </w:p>
    <w:p w:rsidR="00EC14A1" w:rsidRPr="00BB72A5" w:rsidRDefault="00EC14A1" w:rsidP="003A5DB1">
      <w:pPr>
        <w:autoSpaceDE w:val="0"/>
        <w:autoSpaceDN w:val="0"/>
        <w:adjustRightInd w:val="0"/>
        <w:jc w:val="both"/>
        <w:rPr>
          <w:rFonts w:ascii="Arial" w:eastAsia="TimesNewRomanPSMT" w:hAnsi="Arial" w:cs="Arial"/>
          <w:sz w:val="22"/>
          <w:szCs w:val="22"/>
          <w:lang w:val="ru-RU"/>
        </w:rPr>
      </w:pPr>
    </w:p>
    <w:p w:rsidR="00603EF7" w:rsidRPr="00BB72A5" w:rsidRDefault="00603EF7" w:rsidP="003A5DB1">
      <w:pPr>
        <w:autoSpaceDE w:val="0"/>
        <w:autoSpaceDN w:val="0"/>
        <w:adjustRightInd w:val="0"/>
        <w:jc w:val="both"/>
        <w:rPr>
          <w:rFonts w:ascii="Arial" w:eastAsia="TimesNewRomanPSMT" w:hAnsi="Arial" w:cs="Arial"/>
          <w:sz w:val="22"/>
          <w:szCs w:val="22"/>
          <w:lang w:val="ru-RU"/>
        </w:rPr>
      </w:pPr>
    </w:p>
    <w:p w:rsidR="00603EF7" w:rsidRDefault="00603EF7" w:rsidP="003A5DB1">
      <w:pPr>
        <w:autoSpaceDE w:val="0"/>
        <w:autoSpaceDN w:val="0"/>
        <w:adjustRightInd w:val="0"/>
        <w:jc w:val="both"/>
        <w:rPr>
          <w:rFonts w:ascii="Arial" w:eastAsia="TimesNewRomanPSMT" w:hAnsi="Arial" w:cs="Arial"/>
          <w:sz w:val="22"/>
          <w:szCs w:val="22"/>
          <w:lang w:val="ru-RU"/>
        </w:rPr>
      </w:pPr>
    </w:p>
    <w:p w:rsidR="0083476D" w:rsidRDefault="0083476D" w:rsidP="003A5DB1">
      <w:pPr>
        <w:autoSpaceDE w:val="0"/>
        <w:autoSpaceDN w:val="0"/>
        <w:adjustRightInd w:val="0"/>
        <w:jc w:val="both"/>
        <w:rPr>
          <w:rFonts w:ascii="Arial" w:eastAsia="TimesNewRomanPSMT" w:hAnsi="Arial" w:cs="Arial"/>
          <w:sz w:val="22"/>
          <w:szCs w:val="22"/>
          <w:lang w:val="ru-RU"/>
        </w:rPr>
      </w:pPr>
    </w:p>
    <w:p w:rsidR="0083476D" w:rsidRDefault="0083476D" w:rsidP="003A5DB1">
      <w:pPr>
        <w:autoSpaceDE w:val="0"/>
        <w:autoSpaceDN w:val="0"/>
        <w:adjustRightInd w:val="0"/>
        <w:jc w:val="both"/>
        <w:rPr>
          <w:rFonts w:ascii="Arial" w:eastAsia="TimesNewRomanPSMT" w:hAnsi="Arial" w:cs="Arial"/>
          <w:sz w:val="22"/>
          <w:szCs w:val="22"/>
          <w:lang w:val="ru-RU"/>
        </w:rPr>
      </w:pPr>
    </w:p>
    <w:p w:rsidR="0083476D" w:rsidRDefault="0083476D" w:rsidP="003A5DB1">
      <w:pPr>
        <w:autoSpaceDE w:val="0"/>
        <w:autoSpaceDN w:val="0"/>
        <w:adjustRightInd w:val="0"/>
        <w:jc w:val="both"/>
        <w:rPr>
          <w:rFonts w:ascii="Arial" w:eastAsia="TimesNewRomanPSMT" w:hAnsi="Arial" w:cs="Arial"/>
          <w:sz w:val="22"/>
          <w:szCs w:val="22"/>
          <w:lang w:val="ru-RU"/>
        </w:rPr>
      </w:pPr>
    </w:p>
    <w:p w:rsidR="0083476D" w:rsidRDefault="0083476D" w:rsidP="003A5DB1">
      <w:pPr>
        <w:autoSpaceDE w:val="0"/>
        <w:autoSpaceDN w:val="0"/>
        <w:adjustRightInd w:val="0"/>
        <w:jc w:val="both"/>
        <w:rPr>
          <w:rFonts w:ascii="Arial" w:eastAsia="TimesNewRomanPSMT" w:hAnsi="Arial" w:cs="Arial"/>
          <w:sz w:val="22"/>
          <w:szCs w:val="22"/>
          <w:lang w:val="ru-RU"/>
        </w:rPr>
      </w:pPr>
    </w:p>
    <w:p w:rsidR="0083476D" w:rsidRDefault="0083476D" w:rsidP="003A5DB1">
      <w:pPr>
        <w:autoSpaceDE w:val="0"/>
        <w:autoSpaceDN w:val="0"/>
        <w:adjustRightInd w:val="0"/>
        <w:jc w:val="both"/>
        <w:rPr>
          <w:rFonts w:ascii="Arial" w:eastAsia="TimesNewRomanPSMT" w:hAnsi="Arial" w:cs="Arial"/>
          <w:sz w:val="22"/>
          <w:szCs w:val="22"/>
          <w:lang w:val="ru-RU"/>
        </w:rPr>
      </w:pPr>
    </w:p>
    <w:p w:rsidR="0083476D" w:rsidRDefault="0083476D" w:rsidP="003A5DB1">
      <w:pPr>
        <w:autoSpaceDE w:val="0"/>
        <w:autoSpaceDN w:val="0"/>
        <w:adjustRightInd w:val="0"/>
        <w:jc w:val="both"/>
        <w:rPr>
          <w:rFonts w:ascii="Arial" w:eastAsia="TimesNewRomanPSMT" w:hAnsi="Arial" w:cs="Arial"/>
          <w:sz w:val="22"/>
          <w:szCs w:val="22"/>
          <w:lang w:val="ru-RU"/>
        </w:rPr>
      </w:pPr>
    </w:p>
    <w:p w:rsidR="0083476D" w:rsidRDefault="0083476D" w:rsidP="003A5DB1">
      <w:pPr>
        <w:autoSpaceDE w:val="0"/>
        <w:autoSpaceDN w:val="0"/>
        <w:adjustRightInd w:val="0"/>
        <w:jc w:val="both"/>
        <w:rPr>
          <w:rFonts w:ascii="Arial" w:eastAsia="TimesNewRomanPSMT" w:hAnsi="Arial" w:cs="Arial"/>
          <w:sz w:val="22"/>
          <w:szCs w:val="22"/>
          <w:lang w:val="ru-RU"/>
        </w:rPr>
      </w:pPr>
    </w:p>
    <w:p w:rsidR="0083476D" w:rsidRDefault="0083476D" w:rsidP="003A5DB1">
      <w:pPr>
        <w:autoSpaceDE w:val="0"/>
        <w:autoSpaceDN w:val="0"/>
        <w:adjustRightInd w:val="0"/>
        <w:jc w:val="both"/>
        <w:rPr>
          <w:rFonts w:ascii="Arial" w:eastAsia="TimesNewRomanPSMT" w:hAnsi="Arial" w:cs="Arial"/>
          <w:sz w:val="22"/>
          <w:szCs w:val="22"/>
          <w:lang w:val="ru-RU"/>
        </w:rPr>
      </w:pPr>
    </w:p>
    <w:p w:rsidR="0083476D" w:rsidRDefault="0083476D" w:rsidP="003A5DB1">
      <w:pPr>
        <w:autoSpaceDE w:val="0"/>
        <w:autoSpaceDN w:val="0"/>
        <w:adjustRightInd w:val="0"/>
        <w:jc w:val="both"/>
        <w:rPr>
          <w:rFonts w:ascii="Arial" w:eastAsia="TimesNewRomanPSMT" w:hAnsi="Arial" w:cs="Arial"/>
          <w:sz w:val="22"/>
          <w:szCs w:val="22"/>
          <w:lang w:val="ru-RU"/>
        </w:rPr>
      </w:pPr>
    </w:p>
    <w:p w:rsidR="0083476D" w:rsidRDefault="0083476D" w:rsidP="003A5DB1">
      <w:pPr>
        <w:autoSpaceDE w:val="0"/>
        <w:autoSpaceDN w:val="0"/>
        <w:adjustRightInd w:val="0"/>
        <w:jc w:val="both"/>
        <w:rPr>
          <w:rFonts w:ascii="Arial" w:eastAsia="TimesNewRomanPSMT" w:hAnsi="Arial" w:cs="Arial"/>
          <w:sz w:val="22"/>
          <w:szCs w:val="22"/>
          <w:lang w:val="ru-RU"/>
        </w:rPr>
      </w:pPr>
    </w:p>
    <w:p w:rsidR="0083476D" w:rsidRDefault="0083476D" w:rsidP="003A5DB1">
      <w:pPr>
        <w:autoSpaceDE w:val="0"/>
        <w:autoSpaceDN w:val="0"/>
        <w:adjustRightInd w:val="0"/>
        <w:jc w:val="both"/>
        <w:rPr>
          <w:rFonts w:ascii="Arial" w:eastAsia="TimesNewRomanPSMT" w:hAnsi="Arial" w:cs="Arial"/>
          <w:sz w:val="22"/>
          <w:szCs w:val="22"/>
          <w:lang w:val="ru-RU"/>
        </w:rPr>
      </w:pPr>
    </w:p>
    <w:p w:rsidR="0083476D" w:rsidRDefault="0083476D" w:rsidP="003A5DB1">
      <w:pPr>
        <w:autoSpaceDE w:val="0"/>
        <w:autoSpaceDN w:val="0"/>
        <w:adjustRightInd w:val="0"/>
        <w:jc w:val="both"/>
        <w:rPr>
          <w:rFonts w:ascii="Arial" w:eastAsia="TimesNewRomanPSMT" w:hAnsi="Arial" w:cs="Arial"/>
          <w:sz w:val="22"/>
          <w:szCs w:val="22"/>
          <w:lang w:val="ru-RU"/>
        </w:rPr>
      </w:pPr>
    </w:p>
    <w:p w:rsidR="0083476D" w:rsidRDefault="0083476D" w:rsidP="003A5DB1">
      <w:pPr>
        <w:autoSpaceDE w:val="0"/>
        <w:autoSpaceDN w:val="0"/>
        <w:adjustRightInd w:val="0"/>
        <w:jc w:val="both"/>
        <w:rPr>
          <w:rFonts w:ascii="Arial" w:eastAsia="TimesNewRomanPSMT" w:hAnsi="Arial" w:cs="Arial"/>
          <w:sz w:val="22"/>
          <w:szCs w:val="22"/>
          <w:lang w:val="ru-RU"/>
        </w:rPr>
      </w:pPr>
    </w:p>
    <w:p w:rsidR="0083476D" w:rsidRDefault="0083476D" w:rsidP="003A5DB1">
      <w:pPr>
        <w:autoSpaceDE w:val="0"/>
        <w:autoSpaceDN w:val="0"/>
        <w:adjustRightInd w:val="0"/>
        <w:jc w:val="both"/>
        <w:rPr>
          <w:rFonts w:ascii="Arial" w:eastAsia="TimesNewRomanPSMT" w:hAnsi="Arial" w:cs="Arial"/>
          <w:sz w:val="22"/>
          <w:szCs w:val="22"/>
          <w:lang w:val="ru-RU"/>
        </w:rPr>
      </w:pPr>
    </w:p>
    <w:p w:rsidR="0083476D" w:rsidRDefault="0083476D" w:rsidP="003A5DB1">
      <w:pPr>
        <w:autoSpaceDE w:val="0"/>
        <w:autoSpaceDN w:val="0"/>
        <w:adjustRightInd w:val="0"/>
        <w:jc w:val="both"/>
        <w:rPr>
          <w:rFonts w:ascii="Arial" w:eastAsia="TimesNewRomanPSMT" w:hAnsi="Arial" w:cs="Arial"/>
          <w:sz w:val="22"/>
          <w:szCs w:val="22"/>
          <w:lang w:val="ru-RU"/>
        </w:rPr>
      </w:pPr>
    </w:p>
    <w:p w:rsidR="0083476D" w:rsidRDefault="0083476D" w:rsidP="003A5DB1">
      <w:pPr>
        <w:autoSpaceDE w:val="0"/>
        <w:autoSpaceDN w:val="0"/>
        <w:adjustRightInd w:val="0"/>
        <w:jc w:val="both"/>
        <w:rPr>
          <w:rFonts w:ascii="Arial" w:eastAsia="TimesNewRomanPSMT" w:hAnsi="Arial" w:cs="Arial"/>
          <w:sz w:val="22"/>
          <w:szCs w:val="22"/>
          <w:lang w:val="ru-RU"/>
        </w:rPr>
      </w:pPr>
    </w:p>
    <w:p w:rsidR="0083476D" w:rsidRPr="00BB72A5" w:rsidRDefault="0083476D" w:rsidP="003A5DB1">
      <w:pPr>
        <w:autoSpaceDE w:val="0"/>
        <w:autoSpaceDN w:val="0"/>
        <w:adjustRightInd w:val="0"/>
        <w:jc w:val="both"/>
        <w:rPr>
          <w:rFonts w:ascii="Arial" w:eastAsia="TimesNewRomanPSMT" w:hAnsi="Arial" w:cs="Arial"/>
          <w:sz w:val="22"/>
          <w:szCs w:val="22"/>
          <w:lang w:val="ru-RU"/>
        </w:rPr>
      </w:pPr>
    </w:p>
    <w:p w:rsidR="003A5DB1" w:rsidRPr="00BB72A5" w:rsidRDefault="003A5DB1" w:rsidP="003A5DB1">
      <w:pPr>
        <w:jc w:val="both"/>
        <w:rPr>
          <w:rFonts w:ascii="Arial" w:hAnsi="Arial" w:cs="Arial"/>
          <w:i/>
          <w:iCs/>
          <w:sz w:val="22"/>
          <w:szCs w:val="22"/>
          <w:lang w:val="ru-RU"/>
        </w:rPr>
      </w:pPr>
    </w:p>
    <w:p w:rsidR="003A5DB1" w:rsidRPr="00BB72A5" w:rsidRDefault="003A5DB1" w:rsidP="003A5DB1">
      <w:pPr>
        <w:jc w:val="both"/>
        <w:rPr>
          <w:rFonts w:ascii="Arial" w:hAnsi="Arial" w:cs="Arial"/>
          <w:i/>
          <w:iCs/>
          <w:sz w:val="22"/>
          <w:szCs w:val="22"/>
          <w:lang w:val="ru-RU"/>
        </w:rPr>
      </w:pPr>
    </w:p>
    <w:p w:rsidR="003A5DB1" w:rsidRPr="00BB72A5" w:rsidRDefault="003A5DB1" w:rsidP="003A5DB1">
      <w:pPr>
        <w:jc w:val="both"/>
        <w:rPr>
          <w:rFonts w:ascii="Arial" w:hAnsi="Arial" w:cs="Arial"/>
          <w:i/>
          <w:iCs/>
          <w:sz w:val="22"/>
          <w:szCs w:val="22"/>
          <w:lang w:val="ru-RU"/>
        </w:rPr>
      </w:pPr>
    </w:p>
    <w:p w:rsidR="003A5DB1" w:rsidRPr="00BB72A5" w:rsidRDefault="003A5DB1" w:rsidP="003A5DB1">
      <w:pPr>
        <w:jc w:val="both"/>
        <w:rPr>
          <w:rFonts w:ascii="Arial" w:hAnsi="Arial" w:cs="Arial"/>
          <w:i/>
          <w:iCs/>
          <w:sz w:val="22"/>
          <w:szCs w:val="22"/>
          <w:lang w:val="ru-RU"/>
        </w:rPr>
      </w:pPr>
    </w:p>
    <w:p w:rsidR="003A5DB1" w:rsidRPr="00BB72A5" w:rsidRDefault="003A5DB1" w:rsidP="003A5DB1">
      <w:pPr>
        <w:autoSpaceDE w:val="0"/>
        <w:autoSpaceDN w:val="0"/>
        <w:adjustRightInd w:val="0"/>
        <w:rPr>
          <w:rFonts w:ascii="Arial" w:hAnsi="Arial" w:cs="Arial"/>
          <w:sz w:val="22"/>
          <w:szCs w:val="22"/>
          <w:lang w:val="ru-RU" w:eastAsia="en-US"/>
        </w:rPr>
      </w:pPr>
    </w:p>
    <w:p w:rsidR="003A5DB1" w:rsidRPr="00BB72A5" w:rsidRDefault="003A5DB1" w:rsidP="003A5DB1">
      <w:pPr>
        <w:shd w:val="clear" w:color="auto" w:fill="C6D9F1"/>
        <w:jc w:val="center"/>
        <w:rPr>
          <w:rFonts w:ascii="Arial" w:hAnsi="Arial" w:cs="Arial"/>
          <w:b/>
          <w:bCs/>
          <w:i/>
          <w:iCs/>
          <w:sz w:val="22"/>
          <w:szCs w:val="22"/>
          <w:lang w:val="ru-RU"/>
        </w:rPr>
      </w:pPr>
      <w:r w:rsidRPr="00BB72A5">
        <w:rPr>
          <w:rFonts w:ascii="Arial" w:hAnsi="Arial" w:cs="Arial"/>
          <w:b/>
          <w:bCs/>
          <w:iCs/>
          <w:sz w:val="22"/>
          <w:szCs w:val="22"/>
          <w:lang w:val="ru-RU"/>
        </w:rPr>
        <w:lastRenderedPageBreak/>
        <w:t>III  УСЛОВИ ЗА УЧЕШЋЕ У ПОСТУПКУ ЈАВНЕ НАБАВКЕ ИЗ ЧЛ. 75. И 76. ЗАКОНА И УПУТСТВО КАКО СЕ ДОКАЗУЈЕ ИСПУЊЕНОСТ ТИХ УСЛОВА</w:t>
      </w:r>
    </w:p>
    <w:p w:rsidR="00603EF7" w:rsidRPr="00BB72A5" w:rsidRDefault="00603EF7" w:rsidP="003A5DB1">
      <w:pPr>
        <w:pStyle w:val="ListParagraph"/>
        <w:ind w:left="0"/>
        <w:jc w:val="both"/>
        <w:rPr>
          <w:rFonts w:ascii="Arial" w:hAnsi="Arial" w:cs="Arial"/>
          <w:iCs/>
          <w:sz w:val="22"/>
          <w:szCs w:val="22"/>
          <w:lang w:val="ru-RU"/>
        </w:rPr>
      </w:pPr>
    </w:p>
    <w:p w:rsidR="00EC14A1" w:rsidRPr="00BB72A5" w:rsidRDefault="00EC14A1" w:rsidP="003A5DB1">
      <w:pPr>
        <w:pStyle w:val="ListParagraph"/>
        <w:ind w:left="0"/>
        <w:jc w:val="both"/>
        <w:rPr>
          <w:rFonts w:ascii="Arial" w:hAnsi="Arial" w:cs="Arial"/>
          <w:iCs/>
          <w:sz w:val="22"/>
          <w:szCs w:val="22"/>
          <w:lang w:val="ru-RU"/>
        </w:rPr>
      </w:pPr>
    </w:p>
    <w:p w:rsidR="003A5DB1" w:rsidRPr="00BB72A5" w:rsidRDefault="003A5DB1" w:rsidP="00544396">
      <w:pPr>
        <w:pStyle w:val="ListParagraph"/>
        <w:numPr>
          <w:ilvl w:val="0"/>
          <w:numId w:val="41"/>
        </w:numPr>
        <w:jc w:val="both"/>
        <w:rPr>
          <w:rFonts w:ascii="Arial" w:hAnsi="Arial" w:cs="Arial"/>
          <w:iCs/>
          <w:sz w:val="22"/>
          <w:szCs w:val="22"/>
          <w:lang w:val="ru-RU"/>
        </w:rPr>
      </w:pPr>
      <w:r w:rsidRPr="00BB72A5">
        <w:rPr>
          <w:rFonts w:ascii="Arial" w:hAnsi="Arial" w:cs="Arial"/>
          <w:iCs/>
          <w:sz w:val="22"/>
          <w:szCs w:val="22"/>
          <w:lang w:val="ru-RU"/>
        </w:rPr>
        <w:t xml:space="preserve">Право на учешће у поступку предметне јавне набавке има понуђач који испуњава </w:t>
      </w:r>
      <w:r w:rsidRPr="00BB72A5">
        <w:rPr>
          <w:rFonts w:ascii="Arial" w:hAnsi="Arial" w:cs="Arial"/>
          <w:b/>
          <w:iCs/>
          <w:sz w:val="22"/>
          <w:szCs w:val="22"/>
          <w:lang w:val="ru-RU"/>
        </w:rPr>
        <w:t>обавезне услове</w:t>
      </w:r>
      <w:r w:rsidRPr="00BB72A5">
        <w:rPr>
          <w:rFonts w:ascii="Arial" w:hAnsi="Arial" w:cs="Arial"/>
          <w:iCs/>
          <w:sz w:val="22"/>
          <w:szCs w:val="22"/>
          <w:lang w:val="ru-RU"/>
        </w:rPr>
        <w:t xml:space="preserve"> за учешће у поступку јавне набавке дефинисане чл. 75. Закона и то:</w:t>
      </w:r>
    </w:p>
    <w:p w:rsidR="00EC14A1" w:rsidRPr="00BB72A5" w:rsidRDefault="00EC14A1" w:rsidP="00EC14A1">
      <w:pPr>
        <w:pStyle w:val="ListParagraph"/>
        <w:jc w:val="both"/>
        <w:rPr>
          <w:rFonts w:ascii="Arial" w:hAnsi="Arial" w:cs="Arial"/>
          <w:iCs/>
          <w:sz w:val="22"/>
          <w:szCs w:val="22"/>
          <w:lang w:val="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2"/>
        <w:gridCol w:w="4194"/>
        <w:gridCol w:w="4773"/>
      </w:tblGrid>
      <w:tr w:rsidR="003A5DB1" w:rsidRPr="00BB72A5" w:rsidTr="00A93FFE">
        <w:tc>
          <w:tcPr>
            <w:tcW w:w="692" w:type="dxa"/>
          </w:tcPr>
          <w:p w:rsidR="003A5DB1" w:rsidRPr="00BB72A5" w:rsidRDefault="003A5DB1" w:rsidP="00A93FFE">
            <w:pPr>
              <w:pStyle w:val="ListParagraph"/>
              <w:ind w:left="0"/>
              <w:jc w:val="both"/>
              <w:rPr>
                <w:rFonts w:ascii="Arial" w:hAnsi="Arial" w:cs="Arial"/>
                <w:iCs/>
              </w:rPr>
            </w:pPr>
            <w:r w:rsidRPr="00BB72A5">
              <w:rPr>
                <w:rFonts w:ascii="Arial" w:hAnsi="Arial" w:cs="Arial"/>
                <w:iCs/>
                <w:sz w:val="22"/>
                <w:szCs w:val="22"/>
              </w:rPr>
              <w:t>Р.бр.</w:t>
            </w:r>
          </w:p>
        </w:tc>
        <w:tc>
          <w:tcPr>
            <w:tcW w:w="4194" w:type="dxa"/>
          </w:tcPr>
          <w:p w:rsidR="003A5DB1" w:rsidRPr="00BB72A5" w:rsidRDefault="003A5DB1" w:rsidP="00A93FFE">
            <w:pPr>
              <w:pStyle w:val="ListParagraph"/>
              <w:ind w:left="0"/>
              <w:jc w:val="center"/>
              <w:rPr>
                <w:rFonts w:ascii="Arial" w:hAnsi="Arial" w:cs="Arial"/>
                <w:b/>
                <w:iCs/>
              </w:rPr>
            </w:pPr>
            <w:r w:rsidRPr="00BB72A5">
              <w:rPr>
                <w:rFonts w:ascii="Arial" w:hAnsi="Arial" w:cs="Arial"/>
                <w:b/>
                <w:iCs/>
                <w:sz w:val="22"/>
                <w:szCs w:val="22"/>
              </w:rPr>
              <w:t>Услов</w:t>
            </w:r>
          </w:p>
        </w:tc>
        <w:tc>
          <w:tcPr>
            <w:tcW w:w="4773" w:type="dxa"/>
          </w:tcPr>
          <w:p w:rsidR="003A5DB1" w:rsidRPr="00BB72A5" w:rsidRDefault="003A5DB1" w:rsidP="00A93FFE">
            <w:pPr>
              <w:pStyle w:val="ListParagraph"/>
              <w:ind w:left="0"/>
              <w:jc w:val="center"/>
              <w:rPr>
                <w:rFonts w:ascii="Arial" w:hAnsi="Arial" w:cs="Arial"/>
                <w:b/>
                <w:iCs/>
              </w:rPr>
            </w:pPr>
            <w:r w:rsidRPr="00BB72A5">
              <w:rPr>
                <w:rFonts w:ascii="Arial" w:hAnsi="Arial" w:cs="Arial"/>
                <w:b/>
                <w:iCs/>
                <w:sz w:val="22"/>
                <w:szCs w:val="22"/>
              </w:rPr>
              <w:t>Доказ</w:t>
            </w:r>
          </w:p>
        </w:tc>
      </w:tr>
      <w:tr w:rsidR="003A5DB1" w:rsidRPr="00BB72A5" w:rsidTr="00A93FFE">
        <w:tc>
          <w:tcPr>
            <w:tcW w:w="692" w:type="dxa"/>
          </w:tcPr>
          <w:p w:rsidR="003A5DB1" w:rsidRPr="00BB72A5" w:rsidRDefault="003A5DB1" w:rsidP="00A93FFE">
            <w:pPr>
              <w:pStyle w:val="ListParagraph"/>
              <w:ind w:left="0"/>
              <w:jc w:val="both"/>
              <w:rPr>
                <w:rFonts w:ascii="Arial" w:hAnsi="Arial" w:cs="Arial"/>
                <w:iCs/>
              </w:rPr>
            </w:pPr>
            <w:r w:rsidRPr="00BB72A5">
              <w:rPr>
                <w:rFonts w:ascii="Arial" w:hAnsi="Arial" w:cs="Arial"/>
                <w:iCs/>
                <w:sz w:val="22"/>
                <w:szCs w:val="22"/>
              </w:rPr>
              <w:t>1.</w:t>
            </w:r>
          </w:p>
        </w:tc>
        <w:tc>
          <w:tcPr>
            <w:tcW w:w="4194" w:type="dxa"/>
          </w:tcPr>
          <w:p w:rsidR="003A5DB1" w:rsidRPr="00BB72A5" w:rsidRDefault="003A5DB1" w:rsidP="00A93FFE">
            <w:pPr>
              <w:rPr>
                <w:rFonts w:ascii="Arial" w:hAnsi="Arial" w:cs="Arial"/>
                <w:iCs/>
              </w:rPr>
            </w:pPr>
            <w:r w:rsidRPr="00BB72A5">
              <w:rPr>
                <w:rFonts w:ascii="Arial" w:hAnsi="Arial" w:cs="Arial"/>
                <w:iCs/>
                <w:sz w:val="22"/>
                <w:szCs w:val="22"/>
              </w:rPr>
              <w:t>Да је регистрован код надлежног органа, односно уписан у одговарајући регистар</w:t>
            </w:r>
            <w:r w:rsidRPr="00BB72A5">
              <w:rPr>
                <w:rFonts w:ascii="Arial" w:hAnsi="Arial" w:cs="Arial"/>
                <w:iCs/>
                <w:sz w:val="22"/>
                <w:szCs w:val="22"/>
                <w:lang w:val="sr-Cyrl-CS"/>
              </w:rPr>
              <w:t xml:space="preserve"> </w:t>
            </w:r>
            <w:r w:rsidRPr="00BB72A5">
              <w:rPr>
                <w:rFonts w:ascii="Arial" w:hAnsi="Arial" w:cs="Arial"/>
                <w:i/>
                <w:iCs/>
                <w:sz w:val="22"/>
                <w:szCs w:val="22"/>
                <w:lang w:val="sr-Cyrl-CS"/>
              </w:rPr>
              <w:t>(чл. 75. ст. 1. тач. 1) ЗЈН);</w:t>
            </w:r>
          </w:p>
        </w:tc>
        <w:tc>
          <w:tcPr>
            <w:tcW w:w="4773" w:type="dxa"/>
            <w:vMerge w:val="restart"/>
          </w:tcPr>
          <w:p w:rsidR="003A5DB1" w:rsidRPr="00BB72A5" w:rsidRDefault="003A5DB1" w:rsidP="00A93FFE">
            <w:pPr>
              <w:pStyle w:val="ListParagraph"/>
              <w:ind w:left="0"/>
              <w:jc w:val="both"/>
              <w:rPr>
                <w:rFonts w:ascii="Arial" w:hAnsi="Arial" w:cs="Arial"/>
              </w:rPr>
            </w:pPr>
            <w:r w:rsidRPr="00BB72A5">
              <w:rPr>
                <w:rFonts w:ascii="Arial" w:hAnsi="Arial" w:cs="Arial"/>
                <w:b/>
                <w:sz w:val="22"/>
                <w:szCs w:val="22"/>
              </w:rPr>
              <w:t>ИЗЈАВА</w:t>
            </w:r>
            <w:r w:rsidRPr="00BB72A5">
              <w:rPr>
                <w:rFonts w:ascii="Arial" w:hAnsi="Arial" w:cs="Arial"/>
                <w:color w:val="FF0000"/>
                <w:sz w:val="22"/>
                <w:szCs w:val="22"/>
                <w:lang w:val="sr-Cyrl-CS"/>
              </w:rPr>
              <w:t xml:space="preserve"> </w:t>
            </w:r>
            <w:r w:rsidRPr="00BB72A5">
              <w:rPr>
                <w:rFonts w:ascii="Arial" w:hAnsi="Arial" w:cs="Arial"/>
                <w:color w:val="auto"/>
                <w:sz w:val="22"/>
                <w:szCs w:val="22"/>
                <w:lang w:val="sr-Cyrl-CS"/>
              </w:rPr>
              <w:t>(</w:t>
            </w:r>
            <w:r w:rsidRPr="00BB72A5">
              <w:rPr>
                <w:rFonts w:ascii="Arial" w:hAnsi="Arial" w:cs="Arial"/>
                <w:i/>
                <w:color w:val="auto"/>
                <w:sz w:val="22"/>
                <w:szCs w:val="22"/>
                <w:lang w:val="sr-Cyrl-CS"/>
              </w:rPr>
              <w:t>Образац 5.</w:t>
            </w:r>
            <w:r w:rsidRPr="00BB72A5">
              <w:rPr>
                <w:rFonts w:ascii="Arial" w:hAnsi="Arial" w:cs="Arial"/>
                <w:i/>
                <w:color w:val="auto"/>
                <w:sz w:val="22"/>
                <w:szCs w:val="22"/>
                <w:lang w:val="ru-RU"/>
              </w:rPr>
              <w:t xml:space="preserve"> у </w:t>
            </w:r>
            <w:r w:rsidRPr="00BB72A5">
              <w:rPr>
                <w:rFonts w:ascii="Arial" w:hAnsi="Arial" w:cs="Arial"/>
                <w:i/>
                <w:color w:val="auto"/>
                <w:sz w:val="22"/>
                <w:szCs w:val="22"/>
              </w:rPr>
              <w:t>поглављу</w:t>
            </w:r>
            <w:r w:rsidRPr="00BB72A5">
              <w:rPr>
                <w:rFonts w:ascii="Arial" w:hAnsi="Arial" w:cs="Arial"/>
                <w:i/>
                <w:color w:val="auto"/>
                <w:sz w:val="22"/>
                <w:szCs w:val="22"/>
                <w:lang w:val="sr-Cyrl-CS"/>
              </w:rPr>
              <w:t xml:space="preserve"> </w:t>
            </w:r>
            <w:r w:rsidRPr="00BB72A5">
              <w:rPr>
                <w:rFonts w:ascii="Arial" w:hAnsi="Arial" w:cs="Arial"/>
                <w:i/>
                <w:color w:val="auto"/>
                <w:sz w:val="22"/>
                <w:szCs w:val="22"/>
              </w:rPr>
              <w:t>VI</w:t>
            </w:r>
            <w:r w:rsidRPr="00BB72A5">
              <w:rPr>
                <w:rFonts w:ascii="Arial" w:hAnsi="Arial" w:cs="Arial"/>
                <w:i/>
                <w:color w:val="auto"/>
                <w:sz w:val="22"/>
                <w:szCs w:val="22"/>
                <w:lang w:val="ru-RU"/>
              </w:rPr>
              <w:t xml:space="preserve"> ове конкурсне документације</w:t>
            </w:r>
            <w:r w:rsidRPr="00BB72A5">
              <w:rPr>
                <w:rFonts w:ascii="Arial" w:hAnsi="Arial" w:cs="Arial"/>
                <w:color w:val="auto"/>
                <w:sz w:val="22"/>
                <w:szCs w:val="22"/>
                <w:lang w:val="sr-Cyrl-CS"/>
              </w:rPr>
              <w:t xml:space="preserve">), </w:t>
            </w:r>
            <w:r w:rsidRPr="00BB72A5">
              <w:rPr>
                <w:rFonts w:ascii="Arial" w:hAnsi="Arial" w:cs="Arial"/>
                <w:sz w:val="22"/>
                <w:szCs w:val="22"/>
              </w:rPr>
              <w:t>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p w:rsidR="003A5DB1" w:rsidRPr="00BB72A5" w:rsidRDefault="003A5DB1" w:rsidP="00A93FFE">
            <w:pPr>
              <w:pStyle w:val="ListParagraph"/>
              <w:ind w:left="0"/>
              <w:jc w:val="both"/>
              <w:rPr>
                <w:rFonts w:ascii="Arial" w:hAnsi="Arial" w:cs="Arial"/>
              </w:rPr>
            </w:pPr>
          </w:p>
          <w:p w:rsidR="003A5DB1" w:rsidRPr="00BB72A5" w:rsidRDefault="003A5DB1" w:rsidP="00A93FFE">
            <w:pPr>
              <w:pStyle w:val="ListParagraph"/>
              <w:ind w:left="0"/>
              <w:jc w:val="both"/>
              <w:rPr>
                <w:rFonts w:ascii="Arial" w:hAnsi="Arial" w:cs="Arial"/>
                <w:iCs/>
              </w:rPr>
            </w:pPr>
          </w:p>
        </w:tc>
      </w:tr>
      <w:tr w:rsidR="003A5DB1" w:rsidRPr="00BB72A5" w:rsidTr="00A93FFE">
        <w:tc>
          <w:tcPr>
            <w:tcW w:w="692" w:type="dxa"/>
          </w:tcPr>
          <w:p w:rsidR="003A5DB1" w:rsidRPr="00BB72A5" w:rsidRDefault="003A5DB1" w:rsidP="00A93FFE">
            <w:pPr>
              <w:pStyle w:val="ListParagraph"/>
              <w:ind w:left="0"/>
              <w:jc w:val="both"/>
              <w:rPr>
                <w:rFonts w:ascii="Arial" w:hAnsi="Arial" w:cs="Arial"/>
                <w:iCs/>
              </w:rPr>
            </w:pPr>
            <w:r w:rsidRPr="00BB72A5">
              <w:rPr>
                <w:rFonts w:ascii="Arial" w:hAnsi="Arial" w:cs="Arial"/>
                <w:iCs/>
                <w:sz w:val="22"/>
                <w:szCs w:val="22"/>
              </w:rPr>
              <w:t>2.</w:t>
            </w:r>
          </w:p>
        </w:tc>
        <w:tc>
          <w:tcPr>
            <w:tcW w:w="4194" w:type="dxa"/>
          </w:tcPr>
          <w:p w:rsidR="003A5DB1" w:rsidRPr="00BB72A5" w:rsidRDefault="003A5DB1" w:rsidP="00A93FFE">
            <w:pPr>
              <w:rPr>
                <w:rFonts w:ascii="Arial" w:hAnsi="Arial" w:cs="Arial"/>
                <w:iCs/>
              </w:rPr>
            </w:pPr>
            <w:r w:rsidRPr="00BB72A5">
              <w:rPr>
                <w:rFonts w:ascii="Arial" w:hAnsi="Arial" w:cs="Arial"/>
                <w:sz w:val="22"/>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BB72A5">
              <w:rPr>
                <w:rFonts w:ascii="Arial" w:hAnsi="Arial" w:cs="Arial"/>
                <w:sz w:val="22"/>
                <w:szCs w:val="22"/>
                <w:lang w:val="sr-Cyrl-CS"/>
              </w:rPr>
              <w:t xml:space="preserve"> </w:t>
            </w:r>
            <w:r w:rsidRPr="00BB72A5">
              <w:rPr>
                <w:rFonts w:ascii="Arial" w:hAnsi="Arial" w:cs="Arial"/>
                <w:i/>
                <w:iCs/>
                <w:sz w:val="22"/>
                <w:szCs w:val="22"/>
                <w:lang w:val="sr-Cyrl-CS"/>
              </w:rPr>
              <w:t>(чл. 75. ст. 1. тач. 2) ЗЈН);</w:t>
            </w:r>
          </w:p>
        </w:tc>
        <w:tc>
          <w:tcPr>
            <w:tcW w:w="4773" w:type="dxa"/>
            <w:vMerge/>
          </w:tcPr>
          <w:p w:rsidR="003A5DB1" w:rsidRPr="00BB72A5" w:rsidRDefault="003A5DB1" w:rsidP="00A93FFE">
            <w:pPr>
              <w:pStyle w:val="ListParagraph"/>
              <w:ind w:left="0"/>
              <w:jc w:val="both"/>
              <w:rPr>
                <w:rFonts w:ascii="Arial" w:hAnsi="Arial" w:cs="Arial"/>
                <w:iCs/>
              </w:rPr>
            </w:pPr>
          </w:p>
        </w:tc>
      </w:tr>
      <w:tr w:rsidR="003A5DB1" w:rsidRPr="00BB72A5" w:rsidTr="00A93FFE">
        <w:tc>
          <w:tcPr>
            <w:tcW w:w="692" w:type="dxa"/>
          </w:tcPr>
          <w:p w:rsidR="003A5DB1" w:rsidRPr="00BB72A5" w:rsidRDefault="003A5DB1" w:rsidP="00A93FFE">
            <w:pPr>
              <w:pStyle w:val="ListParagraph"/>
              <w:ind w:left="0"/>
              <w:jc w:val="both"/>
              <w:rPr>
                <w:rFonts w:ascii="Arial" w:hAnsi="Arial" w:cs="Arial"/>
                <w:iCs/>
              </w:rPr>
            </w:pPr>
            <w:r w:rsidRPr="00BB72A5">
              <w:rPr>
                <w:rFonts w:ascii="Arial" w:hAnsi="Arial" w:cs="Arial"/>
                <w:iCs/>
                <w:sz w:val="22"/>
                <w:szCs w:val="22"/>
              </w:rPr>
              <w:t>3.</w:t>
            </w:r>
          </w:p>
        </w:tc>
        <w:tc>
          <w:tcPr>
            <w:tcW w:w="4194" w:type="dxa"/>
          </w:tcPr>
          <w:p w:rsidR="003A5DB1" w:rsidRPr="00BB72A5" w:rsidRDefault="003A5DB1" w:rsidP="00A93FFE">
            <w:pPr>
              <w:rPr>
                <w:rFonts w:ascii="Arial" w:hAnsi="Arial" w:cs="Arial"/>
                <w:iCs/>
              </w:rPr>
            </w:pPr>
            <w:r w:rsidRPr="00BB72A5">
              <w:rPr>
                <w:rFonts w:ascii="Arial" w:hAnsi="Arial" w:cs="Arial"/>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BB72A5">
              <w:rPr>
                <w:rFonts w:ascii="Arial" w:hAnsi="Arial" w:cs="Arial"/>
                <w:i/>
                <w:iCs/>
                <w:sz w:val="22"/>
                <w:szCs w:val="22"/>
                <w:lang w:val="sr-Cyrl-CS"/>
              </w:rPr>
              <w:t>(чл. 75. ст. 1. тач. 4) ЗЈН);</w:t>
            </w:r>
          </w:p>
        </w:tc>
        <w:tc>
          <w:tcPr>
            <w:tcW w:w="4773" w:type="dxa"/>
            <w:vMerge/>
          </w:tcPr>
          <w:p w:rsidR="003A5DB1" w:rsidRPr="00BB72A5" w:rsidRDefault="003A5DB1" w:rsidP="00A93FFE">
            <w:pPr>
              <w:pStyle w:val="ListParagraph"/>
              <w:ind w:left="0"/>
              <w:jc w:val="both"/>
              <w:rPr>
                <w:rFonts w:ascii="Arial" w:hAnsi="Arial" w:cs="Arial"/>
                <w:iCs/>
              </w:rPr>
            </w:pPr>
          </w:p>
        </w:tc>
      </w:tr>
      <w:tr w:rsidR="003A5DB1" w:rsidRPr="00BB72A5" w:rsidTr="00A93FFE">
        <w:tc>
          <w:tcPr>
            <w:tcW w:w="692" w:type="dxa"/>
          </w:tcPr>
          <w:p w:rsidR="003A5DB1" w:rsidRPr="00BB72A5" w:rsidRDefault="00A63CC2" w:rsidP="00A93FFE">
            <w:pPr>
              <w:pStyle w:val="ListParagraph"/>
              <w:ind w:left="0"/>
              <w:jc w:val="both"/>
              <w:rPr>
                <w:rFonts w:ascii="Arial" w:hAnsi="Arial" w:cs="Arial"/>
                <w:iCs/>
              </w:rPr>
            </w:pPr>
            <w:r>
              <w:rPr>
                <w:rFonts w:ascii="Arial" w:hAnsi="Arial" w:cs="Arial"/>
                <w:iCs/>
                <w:sz w:val="22"/>
                <w:szCs w:val="22"/>
                <w:lang/>
              </w:rPr>
              <w:t>4</w:t>
            </w:r>
            <w:r w:rsidR="003A5DB1" w:rsidRPr="00BB72A5">
              <w:rPr>
                <w:rFonts w:ascii="Arial" w:hAnsi="Arial" w:cs="Arial"/>
                <w:iCs/>
                <w:sz w:val="22"/>
                <w:szCs w:val="22"/>
              </w:rPr>
              <w:t>.</w:t>
            </w:r>
          </w:p>
        </w:tc>
        <w:tc>
          <w:tcPr>
            <w:tcW w:w="4194" w:type="dxa"/>
          </w:tcPr>
          <w:p w:rsidR="003A5DB1" w:rsidRPr="00BB72A5" w:rsidRDefault="003A5DB1" w:rsidP="00A93FFE">
            <w:pPr>
              <w:pStyle w:val="ListParagraph"/>
              <w:ind w:left="0"/>
              <w:jc w:val="both"/>
              <w:rPr>
                <w:rFonts w:ascii="Arial" w:hAnsi="Arial" w:cs="Arial"/>
                <w:iCs/>
              </w:rPr>
            </w:pPr>
            <w:r w:rsidRPr="00BB72A5">
              <w:rPr>
                <w:rFonts w:ascii="Arial" w:hAnsi="Arial" w:cs="Arial"/>
                <w:color w:val="auto"/>
                <w:sz w:val="22"/>
                <w:szCs w:val="22"/>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BB72A5">
              <w:rPr>
                <w:rFonts w:ascii="Arial" w:hAnsi="Arial" w:cs="Arial"/>
                <w:i/>
                <w:iCs/>
                <w:color w:val="auto"/>
                <w:sz w:val="22"/>
                <w:szCs w:val="22"/>
                <w:lang w:val="sr-Cyrl-CS"/>
              </w:rPr>
              <w:t>чл. 75. ст. 2. ЗЈН).</w:t>
            </w:r>
          </w:p>
        </w:tc>
        <w:tc>
          <w:tcPr>
            <w:tcW w:w="4773" w:type="dxa"/>
          </w:tcPr>
          <w:p w:rsidR="003A5DB1" w:rsidRPr="00BB72A5" w:rsidRDefault="003A5DB1" w:rsidP="00A93FFE">
            <w:pPr>
              <w:pStyle w:val="ListParagraph"/>
              <w:ind w:left="0"/>
              <w:jc w:val="both"/>
              <w:rPr>
                <w:rFonts w:ascii="Arial" w:hAnsi="Arial" w:cs="Arial"/>
                <w:color w:val="auto"/>
                <w:lang w:val="sr-Cyrl-CS"/>
              </w:rPr>
            </w:pPr>
            <w:r w:rsidRPr="00BB72A5">
              <w:rPr>
                <w:rFonts w:ascii="Arial" w:hAnsi="Arial" w:cs="Arial"/>
                <w:b/>
                <w:sz w:val="22"/>
                <w:szCs w:val="22"/>
              </w:rPr>
              <w:t>ИЗЈАВА</w:t>
            </w:r>
            <w:r w:rsidRPr="00BB72A5">
              <w:rPr>
                <w:rFonts w:ascii="Arial" w:hAnsi="Arial" w:cs="Arial"/>
                <w:color w:val="FF0000"/>
                <w:sz w:val="22"/>
                <w:szCs w:val="22"/>
                <w:lang w:val="sr-Cyrl-CS"/>
              </w:rPr>
              <w:t xml:space="preserve"> </w:t>
            </w:r>
            <w:r w:rsidRPr="00BB72A5">
              <w:rPr>
                <w:rFonts w:ascii="Arial" w:hAnsi="Arial" w:cs="Arial"/>
                <w:color w:val="auto"/>
                <w:sz w:val="22"/>
                <w:szCs w:val="22"/>
                <w:lang w:val="sr-Cyrl-CS"/>
              </w:rPr>
              <w:t>(</w:t>
            </w:r>
            <w:r w:rsidRPr="00BB72A5">
              <w:rPr>
                <w:rFonts w:ascii="Arial" w:hAnsi="Arial" w:cs="Arial"/>
                <w:i/>
                <w:color w:val="auto"/>
                <w:sz w:val="22"/>
                <w:szCs w:val="22"/>
                <w:lang w:val="sr-Cyrl-CS"/>
              </w:rPr>
              <w:t>Образац 5.</w:t>
            </w:r>
            <w:r w:rsidRPr="00BB72A5">
              <w:rPr>
                <w:rFonts w:ascii="Arial" w:hAnsi="Arial" w:cs="Arial"/>
                <w:i/>
                <w:color w:val="auto"/>
                <w:sz w:val="22"/>
                <w:szCs w:val="22"/>
                <w:lang w:val="ru-RU"/>
              </w:rPr>
              <w:t xml:space="preserve"> у </w:t>
            </w:r>
            <w:r w:rsidRPr="00BB72A5">
              <w:rPr>
                <w:rFonts w:ascii="Arial" w:hAnsi="Arial" w:cs="Arial"/>
                <w:i/>
                <w:color w:val="auto"/>
                <w:sz w:val="22"/>
                <w:szCs w:val="22"/>
              </w:rPr>
              <w:t>поглављу</w:t>
            </w:r>
            <w:r w:rsidRPr="00BB72A5">
              <w:rPr>
                <w:rFonts w:ascii="Arial" w:hAnsi="Arial" w:cs="Arial"/>
                <w:i/>
                <w:color w:val="auto"/>
                <w:sz w:val="22"/>
                <w:szCs w:val="22"/>
                <w:lang w:val="sr-Cyrl-CS"/>
              </w:rPr>
              <w:t xml:space="preserve"> </w:t>
            </w:r>
            <w:r w:rsidRPr="00BB72A5">
              <w:rPr>
                <w:rFonts w:ascii="Arial" w:hAnsi="Arial" w:cs="Arial"/>
                <w:i/>
                <w:color w:val="auto"/>
                <w:sz w:val="22"/>
                <w:szCs w:val="22"/>
              </w:rPr>
              <w:t>VI</w:t>
            </w:r>
            <w:r w:rsidRPr="00BB72A5">
              <w:rPr>
                <w:rFonts w:ascii="Arial" w:hAnsi="Arial" w:cs="Arial"/>
                <w:i/>
                <w:color w:val="auto"/>
                <w:sz w:val="22"/>
                <w:szCs w:val="22"/>
                <w:lang w:val="ru-RU"/>
              </w:rPr>
              <w:t xml:space="preserve"> ове конкурсне документације</w:t>
            </w:r>
            <w:r w:rsidRPr="00BB72A5">
              <w:rPr>
                <w:rFonts w:ascii="Arial" w:hAnsi="Arial" w:cs="Arial"/>
                <w:color w:val="auto"/>
                <w:sz w:val="22"/>
                <w:szCs w:val="22"/>
                <w:lang w:val="sr-Cyrl-CS"/>
              </w:rPr>
              <w:t xml:space="preserve">), </w:t>
            </w:r>
            <w:r w:rsidRPr="00BB72A5">
              <w:rPr>
                <w:rFonts w:ascii="Arial" w:hAnsi="Arial" w:cs="Arial"/>
                <w:sz w:val="22"/>
                <w:szCs w:val="22"/>
              </w:rPr>
              <w:t>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tc>
      </w:tr>
    </w:tbl>
    <w:p w:rsidR="00544396" w:rsidRPr="00BB72A5" w:rsidRDefault="00544396" w:rsidP="00544396">
      <w:pPr>
        <w:pStyle w:val="ListParagraph"/>
        <w:jc w:val="both"/>
        <w:rPr>
          <w:rFonts w:ascii="Arial" w:hAnsi="Arial" w:cs="Arial"/>
          <w:iCs/>
          <w:sz w:val="22"/>
          <w:szCs w:val="22"/>
          <w:lang w:val="ru-RU"/>
        </w:rPr>
      </w:pPr>
    </w:p>
    <w:p w:rsidR="00603EF7" w:rsidRPr="00BB72A5" w:rsidRDefault="00603EF7" w:rsidP="00544396">
      <w:pPr>
        <w:pStyle w:val="ListParagraph"/>
        <w:jc w:val="both"/>
        <w:rPr>
          <w:rFonts w:ascii="Arial" w:hAnsi="Arial" w:cs="Arial"/>
          <w:iCs/>
          <w:sz w:val="22"/>
          <w:szCs w:val="22"/>
          <w:lang w:val="ru-RU"/>
        </w:rPr>
      </w:pPr>
    </w:p>
    <w:p w:rsidR="00544396" w:rsidRPr="00BB72A5" w:rsidRDefault="00544396" w:rsidP="00544396">
      <w:pPr>
        <w:pStyle w:val="ListParagraph"/>
        <w:jc w:val="both"/>
        <w:rPr>
          <w:rFonts w:ascii="Arial" w:hAnsi="Arial" w:cs="Arial"/>
          <w:iCs/>
          <w:sz w:val="22"/>
          <w:szCs w:val="22"/>
          <w:lang w:val="ru-RU"/>
        </w:rPr>
      </w:pPr>
    </w:p>
    <w:p w:rsidR="00EC14A1" w:rsidRPr="00BB72A5" w:rsidRDefault="00EC14A1" w:rsidP="00544396">
      <w:pPr>
        <w:pStyle w:val="ListParagraph"/>
        <w:jc w:val="both"/>
        <w:rPr>
          <w:rFonts w:ascii="Arial" w:hAnsi="Arial" w:cs="Arial"/>
          <w:iCs/>
          <w:sz w:val="22"/>
          <w:szCs w:val="22"/>
          <w:lang w:val="ru-RU"/>
        </w:rPr>
      </w:pPr>
    </w:p>
    <w:p w:rsidR="00EC14A1" w:rsidRPr="00BB72A5" w:rsidRDefault="00EC14A1" w:rsidP="00544396">
      <w:pPr>
        <w:pStyle w:val="ListParagraph"/>
        <w:jc w:val="both"/>
        <w:rPr>
          <w:rFonts w:ascii="Arial" w:hAnsi="Arial" w:cs="Arial"/>
          <w:iCs/>
          <w:sz w:val="22"/>
          <w:szCs w:val="22"/>
          <w:lang w:val="ru-RU"/>
        </w:rPr>
      </w:pPr>
    </w:p>
    <w:p w:rsidR="00EC14A1" w:rsidRPr="00BB72A5" w:rsidRDefault="00EC14A1" w:rsidP="00544396">
      <w:pPr>
        <w:pStyle w:val="ListParagraph"/>
        <w:jc w:val="both"/>
        <w:rPr>
          <w:rFonts w:ascii="Arial" w:hAnsi="Arial" w:cs="Arial"/>
          <w:iCs/>
          <w:sz w:val="22"/>
          <w:szCs w:val="22"/>
          <w:lang w:val="ru-RU"/>
        </w:rPr>
      </w:pPr>
    </w:p>
    <w:p w:rsidR="00EC14A1" w:rsidRPr="00BB72A5" w:rsidRDefault="00EC14A1" w:rsidP="00544396">
      <w:pPr>
        <w:pStyle w:val="ListParagraph"/>
        <w:jc w:val="both"/>
        <w:rPr>
          <w:rFonts w:ascii="Arial" w:hAnsi="Arial" w:cs="Arial"/>
          <w:iCs/>
          <w:sz w:val="22"/>
          <w:szCs w:val="22"/>
          <w:lang w:val="ru-RU"/>
        </w:rPr>
      </w:pPr>
    </w:p>
    <w:p w:rsidR="00EC14A1" w:rsidRPr="00BB72A5" w:rsidRDefault="00EC14A1" w:rsidP="00544396">
      <w:pPr>
        <w:pStyle w:val="ListParagraph"/>
        <w:jc w:val="both"/>
        <w:rPr>
          <w:rFonts w:ascii="Arial" w:hAnsi="Arial" w:cs="Arial"/>
          <w:iCs/>
          <w:sz w:val="22"/>
          <w:szCs w:val="22"/>
          <w:lang w:val="ru-RU"/>
        </w:rPr>
      </w:pPr>
    </w:p>
    <w:p w:rsidR="00EC14A1" w:rsidRDefault="00EC14A1" w:rsidP="00544396">
      <w:pPr>
        <w:pStyle w:val="ListParagraph"/>
        <w:jc w:val="both"/>
        <w:rPr>
          <w:rFonts w:ascii="Arial" w:hAnsi="Arial" w:cs="Arial"/>
          <w:iCs/>
          <w:sz w:val="22"/>
          <w:szCs w:val="22"/>
          <w:lang w:val="ru-RU"/>
        </w:rPr>
      </w:pPr>
    </w:p>
    <w:p w:rsidR="00A63CC2" w:rsidRDefault="00A63CC2" w:rsidP="00544396">
      <w:pPr>
        <w:pStyle w:val="ListParagraph"/>
        <w:jc w:val="both"/>
        <w:rPr>
          <w:rFonts w:ascii="Arial" w:hAnsi="Arial" w:cs="Arial"/>
          <w:iCs/>
          <w:sz w:val="22"/>
          <w:szCs w:val="22"/>
          <w:lang w:val="ru-RU"/>
        </w:rPr>
      </w:pPr>
    </w:p>
    <w:p w:rsidR="00A63CC2" w:rsidRDefault="00A63CC2" w:rsidP="00544396">
      <w:pPr>
        <w:pStyle w:val="ListParagraph"/>
        <w:jc w:val="both"/>
        <w:rPr>
          <w:rFonts w:ascii="Arial" w:hAnsi="Arial" w:cs="Arial"/>
          <w:iCs/>
          <w:sz w:val="22"/>
          <w:szCs w:val="22"/>
          <w:lang w:val="ru-RU"/>
        </w:rPr>
      </w:pPr>
    </w:p>
    <w:p w:rsidR="00A63CC2" w:rsidRPr="00BB72A5" w:rsidRDefault="00A63CC2" w:rsidP="00544396">
      <w:pPr>
        <w:pStyle w:val="ListParagraph"/>
        <w:jc w:val="both"/>
        <w:rPr>
          <w:rFonts w:ascii="Arial" w:hAnsi="Arial" w:cs="Arial"/>
          <w:iCs/>
          <w:sz w:val="22"/>
          <w:szCs w:val="22"/>
          <w:lang w:val="ru-RU"/>
        </w:rPr>
      </w:pPr>
    </w:p>
    <w:p w:rsidR="00EC14A1" w:rsidRPr="00BB72A5" w:rsidRDefault="00EC14A1" w:rsidP="00544396">
      <w:pPr>
        <w:pStyle w:val="ListParagraph"/>
        <w:jc w:val="both"/>
        <w:rPr>
          <w:rFonts w:ascii="Arial" w:hAnsi="Arial" w:cs="Arial"/>
          <w:iCs/>
          <w:sz w:val="22"/>
          <w:szCs w:val="22"/>
          <w:lang w:val="ru-RU"/>
        </w:rPr>
      </w:pPr>
    </w:p>
    <w:p w:rsidR="00EC14A1" w:rsidRPr="00BB72A5" w:rsidRDefault="00EC14A1" w:rsidP="00544396">
      <w:pPr>
        <w:pStyle w:val="ListParagraph"/>
        <w:jc w:val="both"/>
        <w:rPr>
          <w:rFonts w:ascii="Arial" w:hAnsi="Arial" w:cs="Arial"/>
          <w:iCs/>
          <w:sz w:val="22"/>
          <w:szCs w:val="22"/>
          <w:lang w:val="ru-RU"/>
        </w:rPr>
      </w:pPr>
    </w:p>
    <w:p w:rsidR="003A5DB1" w:rsidRPr="00BB72A5" w:rsidRDefault="003A5DB1" w:rsidP="00831EB6">
      <w:pPr>
        <w:pStyle w:val="ListParagraph"/>
        <w:numPr>
          <w:ilvl w:val="0"/>
          <w:numId w:val="41"/>
        </w:numPr>
        <w:jc w:val="both"/>
        <w:rPr>
          <w:rFonts w:ascii="Arial" w:hAnsi="Arial" w:cs="Arial"/>
          <w:iCs/>
          <w:sz w:val="22"/>
          <w:szCs w:val="22"/>
          <w:lang w:val="ru-RU"/>
        </w:rPr>
      </w:pPr>
      <w:r w:rsidRPr="00BB72A5">
        <w:rPr>
          <w:rFonts w:ascii="Arial" w:hAnsi="Arial" w:cs="Arial"/>
          <w:iCs/>
          <w:sz w:val="22"/>
          <w:szCs w:val="22"/>
          <w:lang w:val="ru-RU"/>
        </w:rPr>
        <w:lastRenderedPageBreak/>
        <w:t xml:space="preserve">Право на учешће у поступку предметне јавне набавке има понуђач који испуњава </w:t>
      </w:r>
      <w:r w:rsidRPr="00BB72A5">
        <w:rPr>
          <w:rFonts w:ascii="Arial" w:hAnsi="Arial" w:cs="Arial"/>
          <w:b/>
          <w:iCs/>
          <w:sz w:val="22"/>
          <w:szCs w:val="22"/>
          <w:lang w:val="ru-RU"/>
        </w:rPr>
        <w:t>додатне услове</w:t>
      </w:r>
      <w:r w:rsidRPr="00BB72A5">
        <w:rPr>
          <w:rFonts w:ascii="Arial" w:hAnsi="Arial" w:cs="Arial"/>
          <w:iCs/>
          <w:sz w:val="22"/>
          <w:szCs w:val="22"/>
          <w:lang w:val="ru-RU"/>
        </w:rPr>
        <w:t xml:space="preserve"> за учешће у поступку јавне набавке дефинисане чл. 75. Закона и то:</w:t>
      </w:r>
    </w:p>
    <w:p w:rsidR="00544396" w:rsidRPr="00BB72A5" w:rsidRDefault="00544396" w:rsidP="00544396">
      <w:pPr>
        <w:pStyle w:val="ListParagraph"/>
        <w:jc w:val="both"/>
        <w:rPr>
          <w:rFonts w:ascii="Arial" w:hAnsi="Arial" w:cs="Arial"/>
          <w:iCs/>
          <w:sz w:val="22"/>
          <w:szCs w:val="22"/>
          <w:lang w:val="ru-RU"/>
        </w:rPr>
      </w:pPr>
    </w:p>
    <w:p w:rsidR="00544396" w:rsidRPr="00BB72A5" w:rsidRDefault="00544396" w:rsidP="00544396">
      <w:pPr>
        <w:pStyle w:val="ListParagraph"/>
        <w:jc w:val="both"/>
        <w:rPr>
          <w:rFonts w:ascii="Arial" w:hAnsi="Arial" w:cs="Arial"/>
          <w:iCs/>
          <w:sz w:val="22"/>
          <w:szCs w:val="22"/>
          <w:lang w:val="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2"/>
        <w:gridCol w:w="4194"/>
        <w:gridCol w:w="4773"/>
      </w:tblGrid>
      <w:tr w:rsidR="003A5DB1" w:rsidRPr="00BB72A5" w:rsidTr="00A93FFE">
        <w:tc>
          <w:tcPr>
            <w:tcW w:w="692" w:type="dxa"/>
          </w:tcPr>
          <w:p w:rsidR="003A5DB1" w:rsidRPr="00BB72A5" w:rsidRDefault="003A5DB1" w:rsidP="00A93FFE">
            <w:pPr>
              <w:pStyle w:val="ListParagraph"/>
              <w:ind w:left="0"/>
              <w:jc w:val="both"/>
              <w:rPr>
                <w:rFonts w:ascii="Arial" w:hAnsi="Arial" w:cs="Arial"/>
                <w:iCs/>
              </w:rPr>
            </w:pPr>
            <w:r w:rsidRPr="00BB72A5">
              <w:rPr>
                <w:rFonts w:ascii="Arial" w:hAnsi="Arial" w:cs="Arial"/>
                <w:iCs/>
                <w:sz w:val="22"/>
                <w:szCs w:val="22"/>
              </w:rPr>
              <w:t>Р.бр.</w:t>
            </w:r>
          </w:p>
        </w:tc>
        <w:tc>
          <w:tcPr>
            <w:tcW w:w="4194" w:type="dxa"/>
          </w:tcPr>
          <w:p w:rsidR="003A5DB1" w:rsidRPr="00BB72A5" w:rsidRDefault="003A5DB1" w:rsidP="00A93FFE">
            <w:pPr>
              <w:pStyle w:val="ListParagraph"/>
              <w:ind w:left="0"/>
              <w:jc w:val="center"/>
              <w:rPr>
                <w:rFonts w:ascii="Arial" w:hAnsi="Arial" w:cs="Arial"/>
                <w:b/>
                <w:iCs/>
              </w:rPr>
            </w:pPr>
            <w:r w:rsidRPr="00BB72A5">
              <w:rPr>
                <w:rFonts w:ascii="Arial" w:hAnsi="Arial" w:cs="Arial"/>
                <w:b/>
                <w:iCs/>
                <w:sz w:val="22"/>
                <w:szCs w:val="22"/>
              </w:rPr>
              <w:t>Услов</w:t>
            </w:r>
          </w:p>
        </w:tc>
        <w:tc>
          <w:tcPr>
            <w:tcW w:w="4773" w:type="dxa"/>
          </w:tcPr>
          <w:p w:rsidR="003A5DB1" w:rsidRPr="00BB72A5" w:rsidRDefault="003A5DB1" w:rsidP="00A93FFE">
            <w:pPr>
              <w:pStyle w:val="ListParagraph"/>
              <w:ind w:left="0"/>
              <w:jc w:val="center"/>
              <w:rPr>
                <w:rFonts w:ascii="Arial" w:hAnsi="Arial" w:cs="Arial"/>
                <w:b/>
                <w:iCs/>
              </w:rPr>
            </w:pPr>
            <w:r w:rsidRPr="00BB72A5">
              <w:rPr>
                <w:rFonts w:ascii="Arial" w:hAnsi="Arial" w:cs="Arial"/>
                <w:b/>
                <w:iCs/>
                <w:sz w:val="22"/>
                <w:szCs w:val="22"/>
              </w:rPr>
              <w:t>Доказ</w:t>
            </w:r>
          </w:p>
        </w:tc>
      </w:tr>
      <w:tr w:rsidR="00B11A1C" w:rsidRPr="00BB72A5" w:rsidTr="00544396">
        <w:trPr>
          <w:trHeight w:val="1013"/>
        </w:trPr>
        <w:tc>
          <w:tcPr>
            <w:tcW w:w="692" w:type="dxa"/>
          </w:tcPr>
          <w:p w:rsidR="00B11A1C" w:rsidRPr="00BB72A5" w:rsidRDefault="00B11A1C" w:rsidP="00A93FFE">
            <w:pPr>
              <w:pStyle w:val="ListParagraph"/>
              <w:ind w:left="0"/>
              <w:jc w:val="both"/>
              <w:rPr>
                <w:rFonts w:ascii="Arial" w:hAnsi="Arial" w:cs="Arial"/>
                <w:iCs/>
              </w:rPr>
            </w:pPr>
            <w:r w:rsidRPr="00BB72A5">
              <w:rPr>
                <w:rFonts w:ascii="Arial" w:hAnsi="Arial" w:cs="Arial"/>
                <w:iCs/>
                <w:sz w:val="22"/>
                <w:szCs w:val="22"/>
              </w:rPr>
              <w:t>1.</w:t>
            </w:r>
          </w:p>
        </w:tc>
        <w:tc>
          <w:tcPr>
            <w:tcW w:w="4194" w:type="dxa"/>
          </w:tcPr>
          <w:p w:rsidR="00B11A1C" w:rsidRPr="00BB72A5" w:rsidRDefault="00B11A1C" w:rsidP="00A93FFE">
            <w:pPr>
              <w:pStyle w:val="ListParagraph"/>
              <w:ind w:left="0"/>
              <w:jc w:val="both"/>
              <w:rPr>
                <w:rFonts w:ascii="Arial" w:hAnsi="Arial" w:cs="Arial"/>
                <w:color w:val="auto"/>
                <w:lang w:val="sr-Cyrl-CS"/>
              </w:rPr>
            </w:pPr>
            <w:r w:rsidRPr="00BB72A5">
              <w:rPr>
                <w:rFonts w:ascii="Arial" w:hAnsi="Arial" w:cs="Arial"/>
                <w:color w:val="auto"/>
                <w:sz w:val="22"/>
                <w:szCs w:val="22"/>
                <w:lang w:val="sr-Cyrl-CS"/>
              </w:rPr>
              <w:t>ТЕХНИЧКИ КАПАЦИТЕТ</w:t>
            </w:r>
          </w:p>
          <w:p w:rsidR="00B11A1C" w:rsidRPr="00BB72A5" w:rsidRDefault="00B11A1C" w:rsidP="00544396">
            <w:pPr>
              <w:pStyle w:val="ListParagraph"/>
              <w:ind w:left="0"/>
              <w:jc w:val="both"/>
              <w:rPr>
                <w:rFonts w:ascii="Arial" w:hAnsi="Arial" w:cs="Arial"/>
                <w:iCs/>
              </w:rPr>
            </w:pPr>
            <w:r w:rsidRPr="00BB72A5">
              <w:rPr>
                <w:rFonts w:ascii="Arial" w:hAnsi="Arial" w:cs="Arial"/>
                <w:iCs/>
                <w:sz w:val="22"/>
                <w:szCs w:val="22"/>
              </w:rPr>
              <w:t>Да понуђач обезбеди адекватно озвучење за реализовање свих музичких, едукативних и културних активности које су предмет ове набавке.</w:t>
            </w:r>
          </w:p>
        </w:tc>
        <w:tc>
          <w:tcPr>
            <w:tcW w:w="4773" w:type="dxa"/>
            <w:vMerge w:val="restart"/>
          </w:tcPr>
          <w:p w:rsidR="00B11A1C" w:rsidRPr="00BB72A5" w:rsidRDefault="00B11A1C" w:rsidP="00A93FFE">
            <w:pPr>
              <w:pStyle w:val="ListParagraph"/>
              <w:ind w:left="0"/>
              <w:jc w:val="both"/>
              <w:rPr>
                <w:rFonts w:ascii="Arial" w:hAnsi="Arial" w:cs="Arial"/>
                <w:iCs/>
              </w:rPr>
            </w:pPr>
            <w:r w:rsidRPr="00BB72A5">
              <w:rPr>
                <w:rFonts w:ascii="Arial" w:hAnsi="Arial" w:cs="Arial"/>
                <w:b/>
                <w:sz w:val="22"/>
                <w:szCs w:val="22"/>
              </w:rPr>
              <w:t>ИЗЈАВА</w:t>
            </w:r>
            <w:r w:rsidRPr="00BB72A5">
              <w:rPr>
                <w:rFonts w:ascii="Arial" w:hAnsi="Arial" w:cs="Arial"/>
                <w:color w:val="FF0000"/>
                <w:sz w:val="22"/>
                <w:szCs w:val="22"/>
                <w:lang w:val="sr-Cyrl-CS"/>
              </w:rPr>
              <w:t xml:space="preserve"> </w:t>
            </w:r>
            <w:r w:rsidRPr="00BB72A5">
              <w:rPr>
                <w:rFonts w:ascii="Arial" w:hAnsi="Arial" w:cs="Arial"/>
                <w:color w:val="auto"/>
                <w:sz w:val="22"/>
                <w:szCs w:val="22"/>
                <w:lang w:val="sr-Cyrl-CS"/>
              </w:rPr>
              <w:t>(</w:t>
            </w:r>
            <w:r w:rsidRPr="00BB72A5">
              <w:rPr>
                <w:rFonts w:ascii="Arial" w:hAnsi="Arial" w:cs="Arial"/>
                <w:i/>
                <w:color w:val="auto"/>
                <w:sz w:val="22"/>
                <w:szCs w:val="22"/>
                <w:lang w:val="sr-Cyrl-CS"/>
              </w:rPr>
              <w:t>Образац 5.</w:t>
            </w:r>
            <w:r w:rsidRPr="00BB72A5">
              <w:rPr>
                <w:rFonts w:ascii="Arial" w:hAnsi="Arial" w:cs="Arial"/>
                <w:i/>
                <w:color w:val="auto"/>
                <w:sz w:val="22"/>
                <w:szCs w:val="22"/>
                <w:lang w:val="ru-RU"/>
              </w:rPr>
              <w:t xml:space="preserve"> у </w:t>
            </w:r>
            <w:r w:rsidRPr="00BB72A5">
              <w:rPr>
                <w:rFonts w:ascii="Arial" w:hAnsi="Arial" w:cs="Arial"/>
                <w:i/>
                <w:color w:val="auto"/>
                <w:sz w:val="22"/>
                <w:szCs w:val="22"/>
              </w:rPr>
              <w:t>поглављу</w:t>
            </w:r>
            <w:r w:rsidRPr="00BB72A5">
              <w:rPr>
                <w:rFonts w:ascii="Arial" w:hAnsi="Arial" w:cs="Arial"/>
                <w:i/>
                <w:color w:val="auto"/>
                <w:sz w:val="22"/>
                <w:szCs w:val="22"/>
                <w:lang w:val="sr-Cyrl-CS"/>
              </w:rPr>
              <w:t xml:space="preserve"> </w:t>
            </w:r>
            <w:r w:rsidRPr="00BB72A5">
              <w:rPr>
                <w:rFonts w:ascii="Arial" w:hAnsi="Arial" w:cs="Arial"/>
                <w:i/>
                <w:color w:val="auto"/>
                <w:sz w:val="22"/>
                <w:szCs w:val="22"/>
              </w:rPr>
              <w:t>VI</w:t>
            </w:r>
            <w:r w:rsidRPr="00BB72A5">
              <w:rPr>
                <w:rFonts w:ascii="Arial" w:hAnsi="Arial" w:cs="Arial"/>
                <w:i/>
                <w:color w:val="auto"/>
                <w:sz w:val="22"/>
                <w:szCs w:val="22"/>
                <w:lang w:val="ru-RU"/>
              </w:rPr>
              <w:t xml:space="preserve"> ове конкурсне документације</w:t>
            </w:r>
            <w:r w:rsidRPr="00BB72A5">
              <w:rPr>
                <w:rFonts w:ascii="Arial" w:hAnsi="Arial" w:cs="Arial"/>
                <w:color w:val="auto"/>
                <w:sz w:val="22"/>
                <w:szCs w:val="22"/>
                <w:lang w:val="sr-Cyrl-CS"/>
              </w:rPr>
              <w:t xml:space="preserve">), </w:t>
            </w:r>
            <w:r w:rsidRPr="00BB72A5">
              <w:rPr>
                <w:rFonts w:ascii="Arial" w:hAnsi="Arial" w:cs="Arial"/>
                <w:sz w:val="22"/>
                <w:szCs w:val="22"/>
              </w:rPr>
              <w:t>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и чл.76, дефинисане овом конкурсном документацијом</w:t>
            </w:r>
          </w:p>
        </w:tc>
      </w:tr>
      <w:tr w:rsidR="00B11A1C" w:rsidRPr="00BB72A5" w:rsidTr="00A93FFE">
        <w:trPr>
          <w:trHeight w:val="1012"/>
        </w:trPr>
        <w:tc>
          <w:tcPr>
            <w:tcW w:w="692" w:type="dxa"/>
          </w:tcPr>
          <w:p w:rsidR="00B11A1C" w:rsidRPr="00BB72A5" w:rsidRDefault="00B11A1C" w:rsidP="00A93FFE">
            <w:pPr>
              <w:pStyle w:val="ListParagraph"/>
              <w:ind w:left="0"/>
              <w:jc w:val="both"/>
              <w:rPr>
                <w:rFonts w:ascii="Arial" w:hAnsi="Arial" w:cs="Arial"/>
                <w:iCs/>
              </w:rPr>
            </w:pPr>
            <w:r w:rsidRPr="00BB72A5">
              <w:rPr>
                <w:rFonts w:ascii="Arial" w:hAnsi="Arial" w:cs="Arial"/>
                <w:iCs/>
                <w:sz w:val="22"/>
                <w:szCs w:val="22"/>
              </w:rPr>
              <w:t>2.</w:t>
            </w:r>
          </w:p>
        </w:tc>
        <w:tc>
          <w:tcPr>
            <w:tcW w:w="4194" w:type="dxa"/>
          </w:tcPr>
          <w:p w:rsidR="00B11A1C" w:rsidRPr="00BB72A5" w:rsidRDefault="00B11A1C" w:rsidP="00B11A1C">
            <w:pPr>
              <w:pStyle w:val="ListParagraph"/>
              <w:ind w:left="0"/>
              <w:jc w:val="both"/>
              <w:rPr>
                <w:rFonts w:ascii="Arial" w:hAnsi="Arial" w:cs="Arial"/>
                <w:color w:val="auto"/>
                <w:lang w:val="sr-Cyrl-CS"/>
              </w:rPr>
            </w:pPr>
            <w:r w:rsidRPr="00BB72A5">
              <w:rPr>
                <w:rFonts w:ascii="Arial" w:hAnsi="Arial" w:cs="Arial"/>
                <w:color w:val="auto"/>
                <w:sz w:val="22"/>
                <w:szCs w:val="22"/>
                <w:lang w:val="sr-Cyrl-CS"/>
              </w:rPr>
              <w:t xml:space="preserve">Да понуђач обезбеди адекватне </w:t>
            </w:r>
            <w:r>
              <w:rPr>
                <w:rFonts w:ascii="Arial" w:hAnsi="Arial" w:cs="Arial"/>
                <w:color w:val="auto"/>
                <w:sz w:val="22"/>
                <w:szCs w:val="22"/>
                <w:lang w:val="sr-Cyrl-CS"/>
              </w:rPr>
              <w:t>услове</w:t>
            </w:r>
            <w:r w:rsidRPr="00BB72A5">
              <w:rPr>
                <w:rFonts w:ascii="Arial" w:hAnsi="Arial" w:cs="Arial"/>
                <w:color w:val="auto"/>
                <w:sz w:val="22"/>
                <w:szCs w:val="22"/>
                <w:lang w:val="sr-Cyrl-CS"/>
              </w:rPr>
              <w:t xml:space="preserve"> за спровођење предметне набавке. </w:t>
            </w:r>
            <w:r>
              <w:rPr>
                <w:rFonts w:ascii="Arial" w:hAnsi="Arial" w:cs="Arial"/>
                <w:color w:val="auto"/>
                <w:sz w:val="22"/>
                <w:szCs w:val="22"/>
                <w:lang w:val="sr-Cyrl-CS"/>
              </w:rPr>
              <w:t>(Спровођење трибине „Стање и перспектива младих“, тродневни омладински камп, логистику и договоре са релевантним установама поводом посете Спортског центра Бор, Музеја рударства и металургије као и обиласка ЗОО врта у Бору</w:t>
            </w:r>
          </w:p>
        </w:tc>
        <w:tc>
          <w:tcPr>
            <w:tcW w:w="4773" w:type="dxa"/>
            <w:vMerge/>
          </w:tcPr>
          <w:p w:rsidR="00B11A1C" w:rsidRPr="00BB72A5" w:rsidRDefault="00B11A1C" w:rsidP="00A93FFE">
            <w:pPr>
              <w:pStyle w:val="ListParagraph"/>
              <w:ind w:left="0"/>
              <w:jc w:val="both"/>
              <w:rPr>
                <w:rFonts w:ascii="Arial" w:hAnsi="Arial" w:cs="Arial"/>
                <w:b/>
              </w:rPr>
            </w:pPr>
          </w:p>
        </w:tc>
      </w:tr>
      <w:tr w:rsidR="00B11A1C" w:rsidRPr="00BB72A5" w:rsidTr="00A93FFE">
        <w:trPr>
          <w:trHeight w:val="1012"/>
        </w:trPr>
        <w:tc>
          <w:tcPr>
            <w:tcW w:w="692" w:type="dxa"/>
          </w:tcPr>
          <w:p w:rsidR="00B11A1C" w:rsidRPr="00B11A1C" w:rsidRDefault="00B11A1C" w:rsidP="00A93FFE">
            <w:pPr>
              <w:pStyle w:val="ListParagraph"/>
              <w:ind w:left="0"/>
              <w:jc w:val="both"/>
              <w:rPr>
                <w:rFonts w:ascii="Arial" w:hAnsi="Arial" w:cs="Arial"/>
                <w:iCs/>
                <w:sz w:val="22"/>
                <w:szCs w:val="22"/>
                <w:lang/>
              </w:rPr>
            </w:pPr>
            <w:r>
              <w:rPr>
                <w:rFonts w:ascii="Arial" w:hAnsi="Arial" w:cs="Arial"/>
                <w:iCs/>
                <w:sz w:val="22"/>
                <w:szCs w:val="22"/>
                <w:lang/>
              </w:rPr>
              <w:t>3.</w:t>
            </w:r>
          </w:p>
        </w:tc>
        <w:tc>
          <w:tcPr>
            <w:tcW w:w="4194" w:type="dxa"/>
          </w:tcPr>
          <w:p w:rsidR="00B11A1C" w:rsidRPr="00BB72A5" w:rsidRDefault="00B11A1C" w:rsidP="00B11A1C">
            <w:pPr>
              <w:pStyle w:val="ListParagraph"/>
              <w:ind w:left="0"/>
              <w:jc w:val="both"/>
              <w:rPr>
                <w:rFonts w:ascii="Arial" w:hAnsi="Arial" w:cs="Arial"/>
                <w:color w:val="auto"/>
                <w:sz w:val="22"/>
                <w:szCs w:val="22"/>
                <w:lang w:val="sr-Cyrl-CS"/>
              </w:rPr>
            </w:pPr>
            <w:r>
              <w:rPr>
                <w:rFonts w:ascii="Arial" w:hAnsi="Arial" w:cs="Arial"/>
                <w:color w:val="auto"/>
                <w:sz w:val="22"/>
                <w:szCs w:val="22"/>
                <w:lang w:val="sr-Cyrl-CS"/>
              </w:rPr>
              <w:t>Да понуђач обезбеди адекватне услове за спровођење журке поводом прославе Дана младих, Вече сатире и одржавање јавног часа јоге на отвореном.</w:t>
            </w:r>
          </w:p>
        </w:tc>
        <w:tc>
          <w:tcPr>
            <w:tcW w:w="4773" w:type="dxa"/>
            <w:vMerge/>
          </w:tcPr>
          <w:p w:rsidR="00B11A1C" w:rsidRPr="00BB72A5" w:rsidRDefault="00B11A1C" w:rsidP="00A93FFE">
            <w:pPr>
              <w:pStyle w:val="ListParagraph"/>
              <w:ind w:left="0"/>
              <w:jc w:val="both"/>
              <w:rPr>
                <w:rFonts w:ascii="Arial" w:hAnsi="Arial" w:cs="Arial"/>
                <w:b/>
              </w:rPr>
            </w:pPr>
          </w:p>
        </w:tc>
      </w:tr>
    </w:tbl>
    <w:p w:rsidR="00F777FC" w:rsidRPr="00BB72A5" w:rsidRDefault="00F777FC" w:rsidP="003A5DB1">
      <w:pPr>
        <w:pStyle w:val="ListParagraph"/>
        <w:ind w:left="0" w:firstLine="720"/>
        <w:jc w:val="both"/>
        <w:rPr>
          <w:rFonts w:ascii="Arial" w:hAnsi="Arial" w:cs="Arial"/>
          <w:b/>
          <w:bCs/>
          <w:iCs/>
          <w:sz w:val="22"/>
          <w:szCs w:val="22"/>
        </w:rPr>
      </w:pPr>
    </w:p>
    <w:p w:rsidR="00F777FC" w:rsidRPr="00BB72A5" w:rsidRDefault="00F777FC" w:rsidP="003A5DB1">
      <w:pPr>
        <w:pStyle w:val="ListParagraph"/>
        <w:ind w:left="0" w:firstLine="720"/>
        <w:jc w:val="both"/>
        <w:rPr>
          <w:rFonts w:ascii="Arial" w:hAnsi="Arial" w:cs="Arial"/>
          <w:b/>
          <w:bCs/>
          <w:iCs/>
          <w:sz w:val="22"/>
          <w:szCs w:val="22"/>
        </w:rPr>
      </w:pPr>
    </w:p>
    <w:p w:rsidR="003A5DB1" w:rsidRPr="00BB72A5" w:rsidRDefault="003A5DB1" w:rsidP="003A5DB1">
      <w:pPr>
        <w:pStyle w:val="ListParagraph"/>
        <w:ind w:left="0" w:firstLine="720"/>
        <w:jc w:val="both"/>
        <w:rPr>
          <w:rFonts w:ascii="Arial" w:hAnsi="Arial" w:cs="Arial"/>
          <w:bCs/>
          <w:iCs/>
          <w:sz w:val="22"/>
          <w:szCs w:val="22"/>
        </w:rPr>
      </w:pPr>
      <w:r w:rsidRPr="00BB72A5">
        <w:rPr>
          <w:rFonts w:ascii="Arial" w:hAnsi="Arial" w:cs="Arial"/>
          <w:b/>
          <w:bCs/>
          <w:iCs/>
          <w:sz w:val="22"/>
          <w:szCs w:val="22"/>
        </w:rPr>
        <w:t>Уколико понуђач подноси понуду са подизвођачем</w:t>
      </w:r>
      <w:r w:rsidRPr="00BB72A5">
        <w:rPr>
          <w:rFonts w:ascii="Arial" w:hAnsi="Arial" w:cs="Arial"/>
          <w:bCs/>
          <w:iCs/>
          <w:sz w:val="22"/>
          <w:szCs w:val="22"/>
        </w:rPr>
        <w:t xml:space="preserve">, у складу са чланом 80. ЗЈН, подизвођач мора да испуњава обавезне услове из члана 75. став 1. тач. 1) до 4) ЗЈН. </w:t>
      </w:r>
    </w:p>
    <w:p w:rsidR="00EC14A1" w:rsidRPr="00BB72A5" w:rsidRDefault="00EC14A1" w:rsidP="003A5DB1">
      <w:pPr>
        <w:pStyle w:val="ListParagraph"/>
        <w:ind w:left="0" w:firstLine="720"/>
        <w:jc w:val="both"/>
        <w:rPr>
          <w:rFonts w:ascii="Arial" w:hAnsi="Arial" w:cs="Arial"/>
          <w:bCs/>
          <w:iCs/>
          <w:sz w:val="22"/>
          <w:szCs w:val="22"/>
        </w:rPr>
      </w:pPr>
    </w:p>
    <w:p w:rsidR="003A5DB1" w:rsidRPr="00BB72A5" w:rsidRDefault="003A5DB1" w:rsidP="003A5DB1">
      <w:pPr>
        <w:pStyle w:val="ListParagraph"/>
        <w:ind w:left="0" w:firstLine="720"/>
        <w:jc w:val="both"/>
        <w:rPr>
          <w:rFonts w:ascii="Arial" w:hAnsi="Arial" w:cs="Arial"/>
          <w:bCs/>
          <w:iCs/>
          <w:sz w:val="22"/>
          <w:szCs w:val="22"/>
        </w:rPr>
      </w:pPr>
      <w:r w:rsidRPr="00BB72A5">
        <w:rPr>
          <w:rFonts w:ascii="Arial" w:hAnsi="Arial" w:cs="Arial"/>
          <w:b/>
          <w:bCs/>
          <w:iCs/>
          <w:sz w:val="22"/>
          <w:szCs w:val="22"/>
        </w:rPr>
        <w:t>Уколико понуду подноси група понуђача</w:t>
      </w:r>
      <w:r w:rsidRPr="00BB72A5">
        <w:rPr>
          <w:rFonts w:ascii="Arial" w:hAnsi="Arial" w:cs="Arial"/>
          <w:bCs/>
          <w:iCs/>
          <w:sz w:val="22"/>
          <w:szCs w:val="22"/>
        </w:rPr>
        <w:t xml:space="preserve">, сваки понуђач из групе понуђача мора да испуни обавезне услове из члана 75. став 1. тач. 1) до 4) ЗЈН, </w:t>
      </w:r>
    </w:p>
    <w:p w:rsidR="003A5DB1" w:rsidRPr="00BB72A5" w:rsidRDefault="003A5DB1" w:rsidP="003A5DB1">
      <w:pPr>
        <w:pStyle w:val="ListParagraph"/>
        <w:ind w:left="0" w:firstLine="720"/>
        <w:jc w:val="both"/>
        <w:rPr>
          <w:rFonts w:ascii="Arial" w:eastAsia="TimesNewRomanPS-BoldMT" w:hAnsi="Arial" w:cs="Arial"/>
          <w:bCs/>
          <w:color w:val="auto"/>
          <w:sz w:val="22"/>
          <w:szCs w:val="22"/>
        </w:rPr>
      </w:pPr>
      <w:r w:rsidRPr="00BB72A5">
        <w:rPr>
          <w:rFonts w:ascii="Arial" w:eastAsia="TimesNewRomanPS-BoldMT" w:hAnsi="Arial" w:cs="Arial"/>
          <w:bCs/>
          <w:color w:val="auto"/>
          <w:sz w:val="22"/>
          <w:szCs w:val="22"/>
        </w:rPr>
        <w:t xml:space="preserve">Понуђачи који су регистровани у Регистру понуђача који води Агенција за привредне регистре </w:t>
      </w:r>
      <w:r w:rsidRPr="00BB72A5">
        <w:rPr>
          <w:rFonts w:ascii="Arial" w:eastAsia="TimesNewRomanPS-BoldMT" w:hAnsi="Arial" w:cs="Arial"/>
          <w:bCs/>
          <w:color w:val="auto"/>
          <w:sz w:val="22"/>
          <w:szCs w:val="22"/>
          <w:lang w:val="ru-RU"/>
        </w:rPr>
        <w:t xml:space="preserve">не морају да доставе доказе </w:t>
      </w:r>
      <w:r w:rsidRPr="00BB72A5">
        <w:rPr>
          <w:rFonts w:ascii="Arial" w:eastAsia="TimesNewRomanPS-BoldMT" w:hAnsi="Arial" w:cs="Arial"/>
          <w:bCs/>
          <w:color w:val="auto"/>
          <w:sz w:val="22"/>
          <w:szCs w:val="22"/>
        </w:rPr>
        <w:t xml:space="preserve">о испуњености услова из члана 75. ст. 1. тач. </w:t>
      </w:r>
      <w:r w:rsidRPr="00BB72A5">
        <w:rPr>
          <w:rFonts w:ascii="Arial" w:hAnsi="Arial" w:cs="Arial"/>
          <w:bCs/>
          <w:iCs/>
          <w:color w:val="auto"/>
          <w:sz w:val="22"/>
          <w:szCs w:val="22"/>
        </w:rPr>
        <w:t xml:space="preserve">1) до 4) </w:t>
      </w:r>
      <w:r w:rsidRPr="00BB72A5">
        <w:rPr>
          <w:rFonts w:ascii="Arial" w:eastAsia="TimesNewRomanPS-BoldMT" w:hAnsi="Arial" w:cs="Arial"/>
          <w:bCs/>
          <w:color w:val="auto"/>
          <w:sz w:val="22"/>
          <w:szCs w:val="22"/>
        </w:rPr>
        <w:t>ЗЈН, сходно чл. 78. ЗЈН.</w:t>
      </w:r>
    </w:p>
    <w:p w:rsidR="003A5DB1" w:rsidRPr="00BB72A5" w:rsidRDefault="003A5DB1" w:rsidP="003A5DB1">
      <w:pPr>
        <w:pStyle w:val="ListParagraph"/>
        <w:tabs>
          <w:tab w:val="left" w:pos="680"/>
        </w:tabs>
        <w:autoSpaceDE w:val="0"/>
        <w:autoSpaceDN w:val="0"/>
        <w:adjustRightInd w:val="0"/>
        <w:ind w:left="0"/>
        <w:jc w:val="both"/>
        <w:rPr>
          <w:rFonts w:ascii="Arial" w:eastAsia="TimesNewRomanPS-BoldMT" w:hAnsi="Arial" w:cs="Arial"/>
          <w:bCs/>
          <w:color w:val="auto"/>
          <w:sz w:val="22"/>
          <w:szCs w:val="22"/>
        </w:rPr>
      </w:pPr>
      <w:r w:rsidRPr="00BB72A5">
        <w:rPr>
          <w:rFonts w:ascii="Arial" w:eastAsia="TimesNewRomanPS-BoldMT" w:hAnsi="Arial" w:cs="Arial"/>
          <w:bCs/>
          <w:color w:val="auto"/>
          <w:sz w:val="22"/>
          <w:szCs w:val="22"/>
        </w:rPr>
        <w:tab/>
      </w:r>
      <w:r w:rsidRPr="00BB72A5">
        <w:rPr>
          <w:rFonts w:ascii="Arial" w:eastAsia="TimesNewRomanPS-BoldMT" w:hAnsi="Arial" w:cs="Arial"/>
          <w:bCs/>
          <w:color w:val="auto"/>
          <w:sz w:val="22"/>
          <w:szCs w:val="22"/>
          <w:lang w:val="sr-Cyrl-CS"/>
        </w:rPr>
        <w:t xml:space="preserve"> </w:t>
      </w:r>
      <w:r w:rsidRPr="00BB72A5">
        <w:rPr>
          <w:rFonts w:ascii="Arial" w:eastAsia="TimesNewRomanPS-BoldMT" w:hAnsi="Arial" w:cs="Arial"/>
          <w:bCs/>
          <w:color w:val="auto"/>
          <w:sz w:val="22"/>
          <w:szCs w:val="22"/>
          <w:lang w:val="ru-RU"/>
        </w:rPr>
        <w:t xml:space="preserve">Понуђачи који су регистровани у Регистру привредних субјеката који води Агенција за привредне регистре </w:t>
      </w:r>
      <w:r w:rsidRPr="00BB72A5">
        <w:rPr>
          <w:rFonts w:ascii="Arial" w:eastAsia="TimesNewRomanPS-BoldMT" w:hAnsi="Arial" w:cs="Arial"/>
          <w:bCs/>
          <w:color w:val="auto"/>
          <w:sz w:val="22"/>
          <w:szCs w:val="22"/>
          <w:lang w:val="sr-Cyrl-CS"/>
        </w:rPr>
        <w:t>из чл.75. ст.1. тач.1) И</w:t>
      </w:r>
      <w:r w:rsidRPr="00BB72A5">
        <w:rPr>
          <w:rFonts w:ascii="Arial" w:eastAsia="TimesNewRomanPS-BoldMT" w:hAnsi="Arial" w:cs="Arial"/>
          <w:bCs/>
          <w:color w:val="auto"/>
          <w:sz w:val="22"/>
          <w:szCs w:val="22"/>
          <w:lang w:val="ru-RU"/>
        </w:rPr>
        <w:t>звод из регистра Привредних субјеката Агенције за привредне регистре.</w:t>
      </w:r>
    </w:p>
    <w:p w:rsidR="003A5DB1" w:rsidRPr="00BB72A5" w:rsidRDefault="003A5DB1" w:rsidP="003A5DB1">
      <w:pPr>
        <w:pStyle w:val="ListParagraph"/>
        <w:tabs>
          <w:tab w:val="left" w:pos="680"/>
        </w:tabs>
        <w:ind w:left="0"/>
        <w:jc w:val="both"/>
        <w:rPr>
          <w:rFonts w:ascii="Arial" w:eastAsia="TimesNewRomanPS-BoldMT" w:hAnsi="Arial" w:cs="Arial"/>
          <w:bCs/>
          <w:color w:val="auto"/>
          <w:sz w:val="22"/>
          <w:szCs w:val="22"/>
          <w:lang w:val="ru-RU"/>
        </w:rPr>
      </w:pPr>
      <w:r w:rsidRPr="00BB72A5">
        <w:rPr>
          <w:rFonts w:ascii="Arial" w:eastAsia="TimesNewRomanPS-BoldMT" w:hAnsi="Arial" w:cs="Arial"/>
          <w:bCs/>
          <w:color w:val="auto"/>
          <w:sz w:val="22"/>
          <w:szCs w:val="22"/>
          <w:lang w:val="sr-Cyrl-CS"/>
        </w:rPr>
        <w:t xml:space="preserve">         </w:t>
      </w:r>
      <w:r w:rsidRPr="00BB72A5">
        <w:rPr>
          <w:rFonts w:ascii="Arial" w:eastAsia="TimesNewRomanPS-BoldMT" w:hAnsi="Arial" w:cs="Arial"/>
          <w:bCs/>
          <w:color w:val="auto"/>
          <w:sz w:val="22"/>
          <w:szCs w:val="22"/>
          <w:lang w:val="ru-RU"/>
        </w:rPr>
        <w:t>Н</w:t>
      </w:r>
      <w:r w:rsidRPr="00BB72A5">
        <w:rPr>
          <w:rFonts w:ascii="Arial" w:eastAsia="TimesNewRomanPS-BoldMT" w:hAnsi="Arial" w:cs="Arial"/>
          <w:bCs/>
          <w:color w:val="auto"/>
          <w:sz w:val="22"/>
          <w:szCs w:val="22"/>
          <w:lang w:val="sr-Cyrl-CS"/>
        </w:rPr>
        <w:t>а</w:t>
      </w:r>
      <w:r w:rsidRPr="00BB72A5">
        <w:rPr>
          <w:rFonts w:ascii="Arial" w:eastAsia="TimesNewRomanPS-BoldMT" w:hAnsi="Arial" w:cs="Arial"/>
          <w:bCs/>
          <w:color w:val="auto"/>
          <w:sz w:val="22"/>
          <w:szCs w:val="22"/>
          <w:lang w:val="ru-RU"/>
        </w:rPr>
        <w:t xml:space="preserve">ручилац неће одбити понуду као неприхватљиву, уколико не садржи доказ одређен конкурсном документацијом, ако </w:t>
      </w:r>
      <w:r w:rsidRPr="00BB72A5">
        <w:rPr>
          <w:rFonts w:ascii="Arial" w:eastAsia="TimesNewRomanPS-BoldMT" w:hAnsi="Arial" w:cs="Arial"/>
          <w:b/>
          <w:bCs/>
          <w:color w:val="auto"/>
          <w:sz w:val="22"/>
          <w:szCs w:val="22"/>
          <w:lang w:val="ru-RU"/>
        </w:rPr>
        <w:t>понуђач наведе у понуди интернет страницу</w:t>
      </w:r>
      <w:r w:rsidRPr="00BB72A5">
        <w:rPr>
          <w:rFonts w:ascii="Arial" w:eastAsia="TimesNewRomanPS-BoldMT" w:hAnsi="Arial" w:cs="Arial"/>
          <w:bCs/>
          <w:color w:val="auto"/>
          <w:sz w:val="22"/>
          <w:szCs w:val="22"/>
          <w:lang w:val="ru-RU"/>
        </w:rPr>
        <w:t xml:space="preserve"> на којој су подаци који су тражени у оквиру услова јавно доступни.</w:t>
      </w:r>
    </w:p>
    <w:p w:rsidR="00EC14A1" w:rsidRPr="00BB72A5" w:rsidRDefault="00EC14A1" w:rsidP="003A5DB1">
      <w:pPr>
        <w:pStyle w:val="ListParagraph"/>
        <w:tabs>
          <w:tab w:val="left" w:pos="680"/>
        </w:tabs>
        <w:ind w:left="0"/>
        <w:jc w:val="both"/>
        <w:rPr>
          <w:rFonts w:ascii="Arial" w:eastAsia="TimesNewRomanPS-BoldMT" w:hAnsi="Arial" w:cs="Arial"/>
          <w:bCs/>
          <w:color w:val="auto"/>
          <w:sz w:val="22"/>
          <w:szCs w:val="22"/>
          <w:lang w:val="ru-RU"/>
        </w:rPr>
      </w:pPr>
    </w:p>
    <w:p w:rsidR="00EC14A1" w:rsidRPr="00BB72A5" w:rsidRDefault="003A5DB1" w:rsidP="003A5DB1">
      <w:pPr>
        <w:pStyle w:val="ListParagraph"/>
        <w:tabs>
          <w:tab w:val="left" w:pos="680"/>
        </w:tabs>
        <w:ind w:left="0"/>
        <w:jc w:val="both"/>
        <w:rPr>
          <w:rFonts w:ascii="Arial" w:hAnsi="Arial" w:cs="Arial"/>
          <w:bCs/>
          <w:iCs/>
          <w:sz w:val="22"/>
          <w:szCs w:val="22"/>
          <w:lang w:val="ru-RU"/>
        </w:rPr>
      </w:pPr>
      <w:r w:rsidRPr="00BB72A5">
        <w:rPr>
          <w:rFonts w:ascii="Arial" w:eastAsia="TimesNewRomanPS-BoldMT" w:hAnsi="Arial" w:cs="Arial"/>
          <w:b/>
          <w:bCs/>
          <w:sz w:val="22"/>
          <w:szCs w:val="22"/>
          <w:lang w:val="sr-Cyrl-CS"/>
        </w:rPr>
        <w:t xml:space="preserve"> </w:t>
      </w:r>
      <w:r w:rsidRPr="00BB72A5">
        <w:rPr>
          <w:rFonts w:ascii="Arial" w:hAnsi="Arial" w:cs="Arial"/>
          <w:b/>
          <w:bCs/>
          <w:iCs/>
          <w:color w:val="auto"/>
          <w:sz w:val="22"/>
          <w:szCs w:val="22"/>
          <w:lang w:val="sr-Cyrl-CS"/>
        </w:rPr>
        <w:t xml:space="preserve">2.3 </w:t>
      </w:r>
      <w:r w:rsidRPr="00BB72A5">
        <w:rPr>
          <w:rFonts w:ascii="Arial" w:hAnsi="Arial" w:cs="Arial"/>
          <w:b/>
          <w:bCs/>
          <w:iCs/>
          <w:color w:val="auto"/>
          <w:sz w:val="22"/>
          <w:szCs w:val="22"/>
          <w:u w:val="single"/>
          <w:lang w:val="sr-Cyrl-CS"/>
        </w:rPr>
        <w:t>У</w:t>
      </w:r>
      <w:r w:rsidRPr="00BB72A5">
        <w:rPr>
          <w:rFonts w:ascii="Arial" w:hAnsi="Arial" w:cs="Arial"/>
          <w:b/>
          <w:bCs/>
          <w:iCs/>
          <w:color w:val="auto"/>
          <w:sz w:val="22"/>
          <w:szCs w:val="22"/>
          <w:u w:val="single"/>
          <w:lang w:val="ru-RU"/>
        </w:rPr>
        <w:t>колико понуђач подноси понуду са подизвођачем</w:t>
      </w:r>
      <w:r w:rsidRPr="00BB72A5">
        <w:rPr>
          <w:rFonts w:ascii="Arial" w:hAnsi="Arial" w:cs="Arial"/>
          <w:bCs/>
          <w:iCs/>
          <w:color w:val="auto"/>
          <w:sz w:val="22"/>
          <w:szCs w:val="22"/>
          <w:lang w:val="ru-RU"/>
        </w:rPr>
        <w:t xml:space="preserve">, понуђач је дужан да </w:t>
      </w:r>
      <w:r w:rsidRPr="00BB72A5">
        <w:rPr>
          <w:rFonts w:ascii="Arial" w:hAnsi="Arial" w:cs="Arial"/>
          <w:bCs/>
          <w:iCs/>
          <w:color w:val="auto"/>
          <w:sz w:val="22"/>
          <w:szCs w:val="22"/>
          <w:lang w:val="sr-Cyrl-CS"/>
        </w:rPr>
        <w:t>за подизвођача достави доказе да испуњава услове из члана 75. став 1. тач. 1) до 4) Закона.</w:t>
      </w:r>
      <w:r w:rsidRPr="00BB72A5">
        <w:rPr>
          <w:rFonts w:ascii="Arial" w:hAnsi="Arial" w:cs="Arial"/>
          <w:bCs/>
          <w:iCs/>
          <w:color w:val="auto"/>
          <w:sz w:val="22"/>
          <w:szCs w:val="22"/>
          <w:lang w:val="ru-RU"/>
        </w:rPr>
        <w:t xml:space="preserve"> </w:t>
      </w:r>
      <w:r w:rsidRPr="00BB72A5">
        <w:rPr>
          <w:rFonts w:ascii="Arial" w:hAnsi="Arial" w:cs="Arial"/>
          <w:bCs/>
          <w:iCs/>
          <w:sz w:val="22"/>
          <w:szCs w:val="22"/>
          <w:lang w:val="ru-RU"/>
        </w:rPr>
        <w:t xml:space="preserve">     </w:t>
      </w:r>
    </w:p>
    <w:p w:rsidR="003A5DB1" w:rsidRPr="00BB72A5" w:rsidRDefault="003A5DB1" w:rsidP="003A5DB1">
      <w:pPr>
        <w:pStyle w:val="ListParagraph"/>
        <w:tabs>
          <w:tab w:val="left" w:pos="680"/>
        </w:tabs>
        <w:ind w:left="0"/>
        <w:jc w:val="both"/>
        <w:rPr>
          <w:rFonts w:ascii="Arial" w:hAnsi="Arial" w:cs="Arial"/>
          <w:bCs/>
          <w:iCs/>
          <w:sz w:val="22"/>
          <w:szCs w:val="22"/>
          <w:lang w:val="ru-RU"/>
        </w:rPr>
      </w:pPr>
      <w:r w:rsidRPr="00BB72A5">
        <w:rPr>
          <w:rFonts w:ascii="Arial" w:hAnsi="Arial" w:cs="Arial"/>
          <w:bCs/>
          <w:iCs/>
          <w:sz w:val="22"/>
          <w:szCs w:val="22"/>
          <w:lang w:val="ru-RU"/>
        </w:rPr>
        <w:t xml:space="preserve">    </w:t>
      </w:r>
    </w:p>
    <w:p w:rsidR="003A5DB1" w:rsidRPr="00BB72A5" w:rsidRDefault="003A5DB1" w:rsidP="003A5DB1">
      <w:pPr>
        <w:pStyle w:val="ListParagraph"/>
        <w:ind w:left="0"/>
        <w:jc w:val="both"/>
        <w:rPr>
          <w:rFonts w:ascii="Arial" w:hAnsi="Arial" w:cs="Arial"/>
          <w:bCs/>
          <w:iCs/>
          <w:color w:val="auto"/>
          <w:sz w:val="22"/>
          <w:szCs w:val="22"/>
          <w:lang w:val="sr-Cyrl-CS"/>
        </w:rPr>
      </w:pPr>
      <w:r w:rsidRPr="00BB72A5">
        <w:rPr>
          <w:rFonts w:ascii="Arial" w:hAnsi="Arial" w:cs="Arial"/>
          <w:b/>
          <w:bCs/>
          <w:iCs/>
          <w:color w:val="auto"/>
          <w:sz w:val="22"/>
          <w:szCs w:val="22"/>
          <w:lang w:val="sr-Cyrl-CS"/>
        </w:rPr>
        <w:t>2.4</w:t>
      </w:r>
      <w:r w:rsidR="00EC14A1" w:rsidRPr="00BB72A5">
        <w:rPr>
          <w:rFonts w:ascii="Arial" w:hAnsi="Arial" w:cs="Arial"/>
          <w:b/>
          <w:bCs/>
          <w:iCs/>
          <w:color w:val="auto"/>
          <w:sz w:val="22"/>
          <w:szCs w:val="22"/>
          <w:lang w:val="sr-Cyrl-CS"/>
        </w:rPr>
        <w:t>.</w:t>
      </w:r>
      <w:r w:rsidRPr="00BB72A5">
        <w:rPr>
          <w:rFonts w:ascii="Arial" w:hAnsi="Arial" w:cs="Arial"/>
          <w:b/>
          <w:bCs/>
          <w:iCs/>
          <w:color w:val="auto"/>
          <w:sz w:val="22"/>
          <w:szCs w:val="22"/>
          <w:lang w:val="sr-Cyrl-CS"/>
        </w:rPr>
        <w:t xml:space="preserve">  </w:t>
      </w:r>
      <w:r w:rsidRPr="00BB72A5">
        <w:rPr>
          <w:rFonts w:ascii="Arial" w:hAnsi="Arial" w:cs="Arial"/>
          <w:b/>
          <w:bCs/>
          <w:iCs/>
          <w:color w:val="auto"/>
          <w:sz w:val="22"/>
          <w:szCs w:val="22"/>
          <w:u w:val="single"/>
          <w:lang w:val="ru-RU"/>
        </w:rPr>
        <w:t>Уколико п</w:t>
      </w:r>
      <w:r w:rsidRPr="00BB72A5">
        <w:rPr>
          <w:rFonts w:ascii="Arial" w:hAnsi="Arial" w:cs="Arial"/>
          <w:b/>
          <w:bCs/>
          <w:iCs/>
          <w:color w:val="auto"/>
          <w:sz w:val="22"/>
          <w:szCs w:val="22"/>
          <w:u w:val="single"/>
          <w:lang w:val="sr-Cyrl-CS"/>
        </w:rPr>
        <w:t>онуду</w:t>
      </w:r>
      <w:r w:rsidRPr="00BB72A5">
        <w:rPr>
          <w:rFonts w:ascii="Arial" w:hAnsi="Arial" w:cs="Arial"/>
          <w:b/>
          <w:bCs/>
          <w:iCs/>
          <w:color w:val="auto"/>
          <w:sz w:val="22"/>
          <w:szCs w:val="22"/>
          <w:u w:val="single"/>
          <w:lang w:val="ru-RU"/>
        </w:rPr>
        <w:t xml:space="preserve"> подноси </w:t>
      </w:r>
      <w:r w:rsidRPr="00BB72A5">
        <w:rPr>
          <w:rFonts w:ascii="Arial" w:hAnsi="Arial" w:cs="Arial"/>
          <w:b/>
          <w:bCs/>
          <w:iCs/>
          <w:color w:val="auto"/>
          <w:sz w:val="22"/>
          <w:szCs w:val="22"/>
          <w:u w:val="single"/>
          <w:lang w:val="sr-Cyrl-CS"/>
        </w:rPr>
        <w:t>група понуђача</w:t>
      </w:r>
      <w:r w:rsidRPr="00BB72A5">
        <w:rPr>
          <w:rFonts w:ascii="Arial" w:hAnsi="Arial" w:cs="Arial"/>
          <w:bCs/>
          <w:iCs/>
          <w:color w:val="auto"/>
          <w:sz w:val="22"/>
          <w:szCs w:val="22"/>
          <w:lang w:val="ru-RU"/>
        </w:rPr>
        <w:t xml:space="preserve"> понуђач је дужан да </w:t>
      </w:r>
      <w:r w:rsidRPr="00BB72A5">
        <w:rPr>
          <w:rFonts w:ascii="Arial" w:hAnsi="Arial" w:cs="Arial"/>
          <w:bCs/>
          <w:iCs/>
          <w:color w:val="auto"/>
          <w:sz w:val="22"/>
          <w:szCs w:val="22"/>
          <w:lang w:val="sr-Cyrl-CS"/>
        </w:rPr>
        <w:t>за  сваког члана групе достави наведене доказе да испуњава услове из члана 75. став 1. тач. 1) до 4).</w:t>
      </w:r>
    </w:p>
    <w:p w:rsidR="003A5DB1" w:rsidRPr="00BB72A5" w:rsidRDefault="003A5DB1" w:rsidP="003A5DB1">
      <w:pPr>
        <w:pStyle w:val="ListParagraph"/>
        <w:ind w:left="0"/>
        <w:jc w:val="both"/>
        <w:rPr>
          <w:rFonts w:ascii="Arial" w:eastAsia="TimesNewRomanPSMT" w:hAnsi="Arial" w:cs="Arial"/>
          <w:bCs/>
          <w:sz w:val="22"/>
          <w:szCs w:val="22"/>
          <w:lang w:val="ru-RU"/>
        </w:rPr>
      </w:pPr>
      <w:r w:rsidRPr="00BB72A5">
        <w:rPr>
          <w:rFonts w:ascii="Arial" w:hAnsi="Arial" w:cs="Arial"/>
          <w:b/>
          <w:bCs/>
          <w:iCs/>
          <w:color w:val="auto"/>
          <w:sz w:val="22"/>
          <w:szCs w:val="22"/>
          <w:lang w:val="sr-Cyrl-CS"/>
        </w:rPr>
        <w:t xml:space="preserve"> </w:t>
      </w:r>
      <w:r w:rsidRPr="00BB72A5">
        <w:rPr>
          <w:rFonts w:ascii="Arial" w:hAnsi="Arial" w:cs="Arial"/>
          <w:b/>
          <w:bCs/>
          <w:iCs/>
          <w:color w:val="auto"/>
          <w:sz w:val="22"/>
          <w:szCs w:val="22"/>
          <w:lang w:val="sr-Cyrl-CS"/>
        </w:rPr>
        <w:tab/>
      </w:r>
      <w:r w:rsidRPr="00BB72A5">
        <w:rPr>
          <w:rFonts w:ascii="Arial" w:hAnsi="Arial" w:cs="Arial"/>
          <w:bCs/>
          <w:iCs/>
          <w:color w:val="auto"/>
          <w:sz w:val="22"/>
          <w:szCs w:val="22"/>
          <w:lang w:val="sr-Cyrl-CS"/>
        </w:rPr>
        <w:t>П</w:t>
      </w:r>
      <w:r w:rsidRPr="00BB72A5">
        <w:rPr>
          <w:rFonts w:ascii="Arial" w:eastAsia="TimesNewRomanPSMT" w:hAnsi="Arial" w:cs="Arial"/>
          <w:bCs/>
          <w:sz w:val="22"/>
          <w:szCs w:val="22"/>
          <w:lang w:val="ru-RU"/>
        </w:rPr>
        <w:t xml:space="preserve">онуђач је дужан да без одлагања писмено обавести наручиоца о било којој промени у вези са испуњеношћу услова из поступка јавне набавке, која наступи до </w:t>
      </w:r>
      <w:r w:rsidRPr="00BB72A5">
        <w:rPr>
          <w:rFonts w:ascii="Arial" w:eastAsia="TimesNewRomanPSMT" w:hAnsi="Arial" w:cs="Arial"/>
          <w:bCs/>
          <w:sz w:val="22"/>
          <w:szCs w:val="22"/>
          <w:lang w:val="ru-RU"/>
        </w:rPr>
        <w:lastRenderedPageBreak/>
        <w:t>доношења одлуке, односно закључења уговора, односно током важења уговора о јавној набавци и да је документује на прописани начин.</w:t>
      </w:r>
    </w:p>
    <w:p w:rsidR="003A5DB1" w:rsidRPr="00BB72A5" w:rsidRDefault="003A5DB1" w:rsidP="003A5DB1">
      <w:pPr>
        <w:pStyle w:val="ListParagraph"/>
        <w:ind w:left="0" w:firstLine="720"/>
        <w:jc w:val="both"/>
        <w:rPr>
          <w:rFonts w:ascii="Arial" w:hAnsi="Arial" w:cs="Arial"/>
          <w:color w:val="auto"/>
          <w:sz w:val="22"/>
          <w:szCs w:val="22"/>
        </w:rPr>
      </w:pPr>
      <w:r w:rsidRPr="00BB72A5">
        <w:rPr>
          <w:rFonts w:ascii="Arial" w:hAnsi="Arial" w:cs="Arial"/>
          <w:color w:val="auto"/>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3A5DB1" w:rsidRPr="00BB72A5" w:rsidRDefault="003A5DB1" w:rsidP="003A5DB1">
      <w:pPr>
        <w:pStyle w:val="ListParagraph"/>
        <w:tabs>
          <w:tab w:val="left" w:pos="680"/>
        </w:tabs>
        <w:autoSpaceDE w:val="0"/>
        <w:autoSpaceDN w:val="0"/>
        <w:adjustRightInd w:val="0"/>
        <w:ind w:left="0"/>
        <w:jc w:val="both"/>
        <w:rPr>
          <w:rFonts w:ascii="Arial" w:eastAsia="TimesNewRomanPSMT" w:hAnsi="Arial" w:cs="Arial"/>
          <w:bCs/>
          <w:color w:val="auto"/>
          <w:sz w:val="22"/>
          <w:szCs w:val="22"/>
        </w:rPr>
      </w:pPr>
      <w:r w:rsidRPr="00BB72A5">
        <w:rPr>
          <w:rFonts w:ascii="Arial" w:eastAsia="TimesNewRomanPSMT" w:hAnsi="Arial" w:cs="Arial"/>
          <w:bCs/>
          <w:color w:val="auto"/>
          <w:sz w:val="22"/>
          <w:szCs w:val="22"/>
        </w:rPr>
        <w:tab/>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3A5DB1" w:rsidRPr="00BB72A5" w:rsidRDefault="003A5DB1" w:rsidP="003A5DB1">
      <w:pPr>
        <w:pStyle w:val="ListParagraph"/>
        <w:tabs>
          <w:tab w:val="left" w:pos="680"/>
        </w:tabs>
        <w:autoSpaceDE w:val="0"/>
        <w:autoSpaceDN w:val="0"/>
        <w:adjustRightInd w:val="0"/>
        <w:ind w:left="0"/>
        <w:jc w:val="both"/>
        <w:rPr>
          <w:rFonts w:ascii="Arial" w:eastAsia="TimesNewRomanPSMT" w:hAnsi="Arial" w:cs="Arial"/>
          <w:bCs/>
          <w:color w:val="auto"/>
          <w:sz w:val="22"/>
          <w:szCs w:val="22"/>
        </w:rPr>
      </w:pPr>
      <w:r w:rsidRPr="00BB72A5">
        <w:rPr>
          <w:rFonts w:ascii="Arial" w:eastAsia="TimesNewRomanPS-BoldMT" w:hAnsi="Arial" w:cs="Arial"/>
          <w:bCs/>
          <w:color w:val="auto"/>
          <w:sz w:val="22"/>
          <w:szCs w:val="22"/>
        </w:rPr>
        <w:tab/>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BB72A5">
        <w:rPr>
          <w:rFonts w:ascii="Arial" w:eastAsia="TimesNewRomanPSMT" w:hAnsi="Arial" w:cs="Arial"/>
          <w:bCs/>
          <w:color w:val="auto"/>
          <w:sz w:val="22"/>
          <w:szCs w:val="22"/>
        </w:rPr>
        <w:t>.</w:t>
      </w:r>
    </w:p>
    <w:p w:rsidR="003A5DB1" w:rsidRPr="00BB72A5" w:rsidRDefault="003A5DB1" w:rsidP="003A5DB1">
      <w:pPr>
        <w:pStyle w:val="ListParagraph"/>
        <w:tabs>
          <w:tab w:val="left" w:pos="680"/>
        </w:tabs>
        <w:autoSpaceDE w:val="0"/>
        <w:autoSpaceDN w:val="0"/>
        <w:adjustRightInd w:val="0"/>
        <w:ind w:left="0"/>
        <w:jc w:val="both"/>
        <w:rPr>
          <w:rFonts w:ascii="Arial" w:eastAsia="TimesNewRomanPSMT" w:hAnsi="Arial" w:cs="Arial"/>
          <w:bCs/>
          <w:color w:val="auto"/>
          <w:sz w:val="22"/>
          <w:szCs w:val="22"/>
        </w:rPr>
      </w:pPr>
    </w:p>
    <w:p w:rsidR="003A5DB1" w:rsidRPr="00BB72A5" w:rsidRDefault="003A5DB1" w:rsidP="003A5DB1">
      <w:pPr>
        <w:pStyle w:val="ListParagraph"/>
        <w:tabs>
          <w:tab w:val="left" w:pos="680"/>
        </w:tabs>
        <w:autoSpaceDE w:val="0"/>
        <w:autoSpaceDN w:val="0"/>
        <w:adjustRightInd w:val="0"/>
        <w:ind w:left="0"/>
        <w:jc w:val="both"/>
        <w:rPr>
          <w:rFonts w:ascii="Arial" w:eastAsia="TimesNewRomanPSMT" w:hAnsi="Arial" w:cs="Arial"/>
          <w:bCs/>
          <w:color w:val="auto"/>
          <w:sz w:val="22"/>
          <w:szCs w:val="22"/>
        </w:rPr>
      </w:pPr>
    </w:p>
    <w:p w:rsidR="003A5DB1" w:rsidRPr="00BB72A5" w:rsidRDefault="003A5DB1" w:rsidP="003A5DB1">
      <w:pPr>
        <w:pStyle w:val="ListParagraph"/>
        <w:tabs>
          <w:tab w:val="left" w:pos="680"/>
        </w:tabs>
        <w:autoSpaceDE w:val="0"/>
        <w:autoSpaceDN w:val="0"/>
        <w:adjustRightInd w:val="0"/>
        <w:ind w:left="0"/>
        <w:jc w:val="both"/>
        <w:rPr>
          <w:rFonts w:ascii="Arial" w:eastAsia="TimesNewRomanPSMT" w:hAnsi="Arial" w:cs="Arial"/>
          <w:bCs/>
          <w:color w:val="auto"/>
          <w:sz w:val="22"/>
          <w:szCs w:val="22"/>
        </w:rPr>
      </w:pPr>
    </w:p>
    <w:p w:rsidR="003A5DB1" w:rsidRPr="00BB72A5" w:rsidRDefault="003A5DB1" w:rsidP="003A5DB1">
      <w:pPr>
        <w:pStyle w:val="ListParagraph"/>
        <w:tabs>
          <w:tab w:val="left" w:pos="680"/>
        </w:tabs>
        <w:autoSpaceDE w:val="0"/>
        <w:autoSpaceDN w:val="0"/>
        <w:adjustRightInd w:val="0"/>
        <w:ind w:left="0"/>
        <w:jc w:val="both"/>
        <w:rPr>
          <w:rFonts w:ascii="Arial" w:eastAsia="TimesNewRomanPSMT" w:hAnsi="Arial" w:cs="Arial"/>
          <w:bCs/>
          <w:color w:val="auto"/>
          <w:sz w:val="22"/>
          <w:szCs w:val="22"/>
        </w:rPr>
      </w:pPr>
    </w:p>
    <w:p w:rsidR="003A5DB1" w:rsidRPr="00BB72A5" w:rsidRDefault="003A5DB1" w:rsidP="003A5DB1">
      <w:pPr>
        <w:pStyle w:val="ListParagraph"/>
        <w:tabs>
          <w:tab w:val="left" w:pos="680"/>
        </w:tabs>
        <w:autoSpaceDE w:val="0"/>
        <w:autoSpaceDN w:val="0"/>
        <w:adjustRightInd w:val="0"/>
        <w:ind w:left="0"/>
        <w:jc w:val="both"/>
        <w:rPr>
          <w:rFonts w:ascii="Arial" w:eastAsia="TimesNewRomanPSMT" w:hAnsi="Arial" w:cs="Arial"/>
          <w:bCs/>
          <w:color w:val="auto"/>
          <w:sz w:val="22"/>
          <w:szCs w:val="22"/>
        </w:rPr>
      </w:pPr>
    </w:p>
    <w:p w:rsidR="003A5DB1" w:rsidRPr="00BB72A5" w:rsidRDefault="003A5DB1" w:rsidP="003A5DB1">
      <w:pPr>
        <w:pStyle w:val="ListParagraph"/>
        <w:tabs>
          <w:tab w:val="left" w:pos="680"/>
        </w:tabs>
        <w:autoSpaceDE w:val="0"/>
        <w:autoSpaceDN w:val="0"/>
        <w:adjustRightInd w:val="0"/>
        <w:ind w:left="0"/>
        <w:jc w:val="both"/>
        <w:rPr>
          <w:rFonts w:ascii="Arial" w:eastAsia="TimesNewRomanPSMT" w:hAnsi="Arial" w:cs="Arial"/>
          <w:bCs/>
          <w:color w:val="auto"/>
          <w:sz w:val="22"/>
          <w:szCs w:val="22"/>
        </w:rPr>
      </w:pPr>
    </w:p>
    <w:p w:rsidR="003A5DB1" w:rsidRPr="00BB72A5" w:rsidRDefault="003A5DB1" w:rsidP="003A5DB1">
      <w:pPr>
        <w:pStyle w:val="ListParagraph"/>
        <w:tabs>
          <w:tab w:val="left" w:pos="680"/>
        </w:tabs>
        <w:autoSpaceDE w:val="0"/>
        <w:autoSpaceDN w:val="0"/>
        <w:adjustRightInd w:val="0"/>
        <w:ind w:left="0"/>
        <w:jc w:val="both"/>
        <w:rPr>
          <w:rFonts w:ascii="Arial" w:eastAsia="TimesNewRomanPSMT" w:hAnsi="Arial" w:cs="Arial"/>
          <w:bCs/>
          <w:color w:val="auto"/>
          <w:sz w:val="22"/>
          <w:szCs w:val="22"/>
        </w:rPr>
      </w:pPr>
    </w:p>
    <w:p w:rsidR="003A5DB1" w:rsidRPr="00BB72A5" w:rsidRDefault="003A5DB1" w:rsidP="003A5DB1">
      <w:pPr>
        <w:pStyle w:val="ListParagraph"/>
        <w:tabs>
          <w:tab w:val="left" w:pos="680"/>
        </w:tabs>
        <w:autoSpaceDE w:val="0"/>
        <w:autoSpaceDN w:val="0"/>
        <w:adjustRightInd w:val="0"/>
        <w:ind w:left="0"/>
        <w:jc w:val="both"/>
        <w:rPr>
          <w:rFonts w:ascii="Arial" w:eastAsia="TimesNewRomanPSMT" w:hAnsi="Arial" w:cs="Arial"/>
          <w:bCs/>
          <w:color w:val="auto"/>
          <w:sz w:val="22"/>
          <w:szCs w:val="22"/>
        </w:rPr>
      </w:pPr>
    </w:p>
    <w:p w:rsidR="003A5DB1" w:rsidRPr="00BB72A5" w:rsidRDefault="003A5DB1" w:rsidP="003A5DB1">
      <w:pPr>
        <w:pStyle w:val="ListParagraph"/>
        <w:tabs>
          <w:tab w:val="left" w:pos="680"/>
        </w:tabs>
        <w:autoSpaceDE w:val="0"/>
        <w:autoSpaceDN w:val="0"/>
        <w:adjustRightInd w:val="0"/>
        <w:ind w:left="0"/>
        <w:jc w:val="both"/>
        <w:rPr>
          <w:rFonts w:ascii="Arial" w:eastAsia="TimesNewRomanPSMT" w:hAnsi="Arial" w:cs="Arial"/>
          <w:bCs/>
          <w:color w:val="auto"/>
          <w:sz w:val="22"/>
          <w:szCs w:val="22"/>
        </w:rPr>
      </w:pPr>
    </w:p>
    <w:p w:rsidR="003A5DB1" w:rsidRPr="00BB72A5" w:rsidRDefault="003A5DB1" w:rsidP="003A5DB1">
      <w:pPr>
        <w:tabs>
          <w:tab w:val="left" w:pos="720"/>
        </w:tabs>
        <w:rPr>
          <w:rFonts w:ascii="Arial" w:hAnsi="Arial" w:cs="Arial"/>
          <w:b/>
          <w:sz w:val="22"/>
          <w:szCs w:val="22"/>
          <w:lang w:val="sr-Cyrl-CS"/>
        </w:rPr>
      </w:pPr>
    </w:p>
    <w:p w:rsidR="003A5DB1" w:rsidRPr="00BB72A5" w:rsidRDefault="003A5DB1" w:rsidP="003A5DB1">
      <w:pPr>
        <w:tabs>
          <w:tab w:val="left" w:pos="720"/>
        </w:tabs>
        <w:rPr>
          <w:rFonts w:ascii="Arial" w:hAnsi="Arial" w:cs="Arial"/>
          <w:b/>
          <w:sz w:val="22"/>
          <w:szCs w:val="22"/>
          <w:lang w:val="sr-Cyrl-CS"/>
        </w:rPr>
      </w:pPr>
    </w:p>
    <w:p w:rsidR="003A5DB1" w:rsidRPr="00BB72A5" w:rsidRDefault="003A5DB1" w:rsidP="003A5DB1">
      <w:pPr>
        <w:tabs>
          <w:tab w:val="left" w:pos="720"/>
        </w:tabs>
        <w:rPr>
          <w:rFonts w:ascii="Arial" w:hAnsi="Arial" w:cs="Arial"/>
          <w:b/>
          <w:sz w:val="22"/>
          <w:szCs w:val="22"/>
          <w:lang w:val="sr-Cyrl-CS"/>
        </w:rPr>
      </w:pPr>
    </w:p>
    <w:p w:rsidR="003A5DB1" w:rsidRPr="00BB72A5" w:rsidRDefault="003A5DB1" w:rsidP="003A5DB1">
      <w:pPr>
        <w:tabs>
          <w:tab w:val="left" w:pos="720"/>
        </w:tabs>
        <w:rPr>
          <w:rFonts w:ascii="Arial" w:hAnsi="Arial" w:cs="Arial"/>
          <w:b/>
          <w:sz w:val="22"/>
          <w:szCs w:val="22"/>
          <w:lang w:val="sr-Cyrl-CS"/>
        </w:rPr>
      </w:pPr>
    </w:p>
    <w:p w:rsidR="003A5DB1" w:rsidRPr="00BB72A5" w:rsidRDefault="003A5DB1" w:rsidP="003A5DB1">
      <w:pPr>
        <w:tabs>
          <w:tab w:val="left" w:pos="720"/>
        </w:tabs>
        <w:rPr>
          <w:rFonts w:ascii="Arial" w:hAnsi="Arial" w:cs="Arial"/>
          <w:b/>
          <w:sz w:val="22"/>
          <w:szCs w:val="22"/>
          <w:lang w:val="sr-Cyrl-CS"/>
        </w:rPr>
      </w:pPr>
    </w:p>
    <w:p w:rsidR="003A5DB1" w:rsidRPr="00BB72A5" w:rsidRDefault="003A5DB1" w:rsidP="003A5DB1">
      <w:pPr>
        <w:tabs>
          <w:tab w:val="left" w:pos="720"/>
        </w:tabs>
        <w:rPr>
          <w:rFonts w:ascii="Arial" w:hAnsi="Arial" w:cs="Arial"/>
          <w:b/>
          <w:sz w:val="22"/>
          <w:szCs w:val="22"/>
          <w:lang w:val="sr-Cyrl-CS"/>
        </w:rPr>
      </w:pPr>
    </w:p>
    <w:p w:rsidR="003A5DB1" w:rsidRPr="00BB72A5" w:rsidRDefault="003A5DB1" w:rsidP="003A5DB1">
      <w:pPr>
        <w:tabs>
          <w:tab w:val="left" w:pos="720"/>
        </w:tabs>
        <w:rPr>
          <w:rFonts w:ascii="Arial" w:hAnsi="Arial" w:cs="Arial"/>
          <w:b/>
          <w:sz w:val="22"/>
          <w:szCs w:val="22"/>
          <w:lang w:val="en-US"/>
        </w:rPr>
      </w:pPr>
    </w:p>
    <w:p w:rsidR="003A5DB1" w:rsidRPr="00BB72A5" w:rsidRDefault="003A5DB1" w:rsidP="003A5DB1">
      <w:pPr>
        <w:tabs>
          <w:tab w:val="left" w:pos="720"/>
        </w:tabs>
        <w:rPr>
          <w:rFonts w:ascii="Arial" w:hAnsi="Arial" w:cs="Arial"/>
          <w:b/>
          <w:sz w:val="22"/>
          <w:szCs w:val="22"/>
          <w:lang w:val="en-US"/>
        </w:rPr>
      </w:pPr>
    </w:p>
    <w:p w:rsidR="003A5DB1" w:rsidRPr="00BB72A5" w:rsidRDefault="003A5DB1" w:rsidP="003A5DB1">
      <w:pPr>
        <w:tabs>
          <w:tab w:val="left" w:pos="720"/>
        </w:tabs>
        <w:rPr>
          <w:rFonts w:ascii="Arial" w:hAnsi="Arial" w:cs="Arial"/>
          <w:b/>
          <w:sz w:val="22"/>
          <w:szCs w:val="22"/>
          <w:lang w:val="sr-Cyrl-CS"/>
        </w:rPr>
      </w:pPr>
    </w:p>
    <w:p w:rsidR="00603EF7" w:rsidRPr="00BB72A5" w:rsidRDefault="00603EF7" w:rsidP="003A5DB1">
      <w:pPr>
        <w:tabs>
          <w:tab w:val="left" w:pos="720"/>
        </w:tabs>
        <w:rPr>
          <w:rFonts w:ascii="Arial" w:hAnsi="Arial" w:cs="Arial"/>
          <w:b/>
          <w:sz w:val="22"/>
          <w:szCs w:val="22"/>
          <w:lang w:val="sr-Cyrl-CS"/>
        </w:rPr>
      </w:pPr>
    </w:p>
    <w:p w:rsidR="00603EF7" w:rsidRPr="00BB72A5" w:rsidRDefault="00603EF7" w:rsidP="003A5DB1">
      <w:pPr>
        <w:tabs>
          <w:tab w:val="left" w:pos="720"/>
        </w:tabs>
        <w:rPr>
          <w:rFonts w:ascii="Arial" w:hAnsi="Arial" w:cs="Arial"/>
          <w:b/>
          <w:sz w:val="22"/>
          <w:szCs w:val="22"/>
          <w:lang w:val="sr-Cyrl-CS"/>
        </w:rPr>
      </w:pPr>
    </w:p>
    <w:p w:rsidR="00603EF7" w:rsidRPr="00BB72A5" w:rsidRDefault="00603EF7" w:rsidP="003A5DB1">
      <w:pPr>
        <w:tabs>
          <w:tab w:val="left" w:pos="720"/>
        </w:tabs>
        <w:rPr>
          <w:rFonts w:ascii="Arial" w:hAnsi="Arial" w:cs="Arial"/>
          <w:b/>
          <w:sz w:val="22"/>
          <w:szCs w:val="22"/>
          <w:lang w:val="sr-Cyrl-CS"/>
        </w:rPr>
      </w:pPr>
    </w:p>
    <w:p w:rsidR="00603EF7" w:rsidRPr="00BB72A5" w:rsidRDefault="00603EF7" w:rsidP="003A5DB1">
      <w:pPr>
        <w:tabs>
          <w:tab w:val="left" w:pos="720"/>
        </w:tabs>
        <w:rPr>
          <w:rFonts w:ascii="Arial" w:hAnsi="Arial" w:cs="Arial"/>
          <w:b/>
          <w:sz w:val="22"/>
          <w:szCs w:val="22"/>
          <w:lang w:val="sr-Cyrl-CS"/>
        </w:rPr>
      </w:pPr>
    </w:p>
    <w:p w:rsidR="00603EF7" w:rsidRPr="00BB72A5" w:rsidRDefault="00603EF7" w:rsidP="003A5DB1">
      <w:pPr>
        <w:tabs>
          <w:tab w:val="left" w:pos="720"/>
        </w:tabs>
        <w:rPr>
          <w:rFonts w:ascii="Arial" w:hAnsi="Arial" w:cs="Arial"/>
          <w:b/>
          <w:sz w:val="22"/>
          <w:szCs w:val="22"/>
          <w:lang w:val="sr-Cyrl-CS"/>
        </w:rPr>
      </w:pPr>
    </w:p>
    <w:p w:rsidR="00603EF7" w:rsidRPr="00BB72A5" w:rsidRDefault="00603EF7" w:rsidP="003A5DB1">
      <w:pPr>
        <w:tabs>
          <w:tab w:val="left" w:pos="720"/>
        </w:tabs>
        <w:rPr>
          <w:rFonts w:ascii="Arial" w:hAnsi="Arial" w:cs="Arial"/>
          <w:b/>
          <w:sz w:val="22"/>
          <w:szCs w:val="22"/>
          <w:lang w:val="sr-Cyrl-CS"/>
        </w:rPr>
      </w:pPr>
    </w:p>
    <w:p w:rsidR="00603EF7" w:rsidRPr="00BB72A5" w:rsidRDefault="00603EF7" w:rsidP="003A5DB1">
      <w:pPr>
        <w:tabs>
          <w:tab w:val="left" w:pos="720"/>
        </w:tabs>
        <w:rPr>
          <w:rFonts w:ascii="Arial" w:hAnsi="Arial" w:cs="Arial"/>
          <w:b/>
          <w:sz w:val="22"/>
          <w:szCs w:val="22"/>
          <w:lang w:val="sr-Cyrl-CS"/>
        </w:rPr>
      </w:pPr>
    </w:p>
    <w:p w:rsidR="00603EF7" w:rsidRPr="00BB72A5" w:rsidRDefault="00603EF7" w:rsidP="003A5DB1">
      <w:pPr>
        <w:tabs>
          <w:tab w:val="left" w:pos="720"/>
        </w:tabs>
        <w:rPr>
          <w:rFonts w:ascii="Arial" w:hAnsi="Arial" w:cs="Arial"/>
          <w:b/>
          <w:sz w:val="22"/>
          <w:szCs w:val="22"/>
          <w:lang w:val="sr-Cyrl-CS"/>
        </w:rPr>
      </w:pPr>
    </w:p>
    <w:p w:rsidR="00603EF7" w:rsidRPr="00BB72A5" w:rsidRDefault="00603EF7" w:rsidP="003A5DB1">
      <w:pPr>
        <w:tabs>
          <w:tab w:val="left" w:pos="720"/>
        </w:tabs>
        <w:rPr>
          <w:rFonts w:ascii="Arial" w:hAnsi="Arial" w:cs="Arial"/>
          <w:b/>
          <w:sz w:val="22"/>
          <w:szCs w:val="22"/>
          <w:lang w:val="sr-Cyrl-CS"/>
        </w:rPr>
      </w:pPr>
    </w:p>
    <w:p w:rsidR="00603EF7" w:rsidRPr="00BB72A5" w:rsidRDefault="00603EF7" w:rsidP="003A5DB1">
      <w:pPr>
        <w:tabs>
          <w:tab w:val="left" w:pos="720"/>
        </w:tabs>
        <w:rPr>
          <w:rFonts w:ascii="Arial" w:hAnsi="Arial" w:cs="Arial"/>
          <w:b/>
          <w:sz w:val="22"/>
          <w:szCs w:val="22"/>
          <w:lang w:val="sr-Cyrl-CS"/>
        </w:rPr>
      </w:pPr>
    </w:p>
    <w:p w:rsidR="00603EF7" w:rsidRPr="00BB72A5" w:rsidRDefault="00603EF7" w:rsidP="003A5DB1">
      <w:pPr>
        <w:tabs>
          <w:tab w:val="left" w:pos="720"/>
        </w:tabs>
        <w:rPr>
          <w:rFonts w:ascii="Arial" w:hAnsi="Arial" w:cs="Arial"/>
          <w:b/>
          <w:sz w:val="22"/>
          <w:szCs w:val="22"/>
          <w:lang w:val="sr-Cyrl-CS"/>
        </w:rPr>
      </w:pPr>
    </w:p>
    <w:p w:rsidR="00603EF7" w:rsidRPr="00BB72A5" w:rsidRDefault="00603EF7" w:rsidP="003A5DB1">
      <w:pPr>
        <w:tabs>
          <w:tab w:val="left" w:pos="720"/>
        </w:tabs>
        <w:rPr>
          <w:rFonts w:ascii="Arial" w:hAnsi="Arial" w:cs="Arial"/>
          <w:b/>
          <w:sz w:val="22"/>
          <w:szCs w:val="22"/>
          <w:lang w:val="sr-Cyrl-CS"/>
        </w:rPr>
      </w:pPr>
    </w:p>
    <w:p w:rsidR="00603EF7" w:rsidRPr="00BB72A5" w:rsidRDefault="00603EF7" w:rsidP="003A5DB1">
      <w:pPr>
        <w:tabs>
          <w:tab w:val="left" w:pos="720"/>
        </w:tabs>
        <w:rPr>
          <w:rFonts w:ascii="Arial" w:hAnsi="Arial" w:cs="Arial"/>
          <w:b/>
          <w:sz w:val="22"/>
          <w:szCs w:val="22"/>
          <w:lang w:val="sr-Cyrl-CS"/>
        </w:rPr>
      </w:pPr>
    </w:p>
    <w:p w:rsidR="00603EF7" w:rsidRPr="00BB72A5" w:rsidRDefault="00603EF7" w:rsidP="003A5DB1">
      <w:pPr>
        <w:tabs>
          <w:tab w:val="left" w:pos="720"/>
        </w:tabs>
        <w:rPr>
          <w:rFonts w:ascii="Arial" w:hAnsi="Arial" w:cs="Arial"/>
          <w:b/>
          <w:sz w:val="22"/>
          <w:szCs w:val="22"/>
          <w:lang w:val="sr-Cyrl-CS"/>
        </w:rPr>
      </w:pPr>
    </w:p>
    <w:p w:rsidR="00603EF7" w:rsidRPr="00BB72A5" w:rsidRDefault="00603EF7" w:rsidP="003A5DB1">
      <w:pPr>
        <w:tabs>
          <w:tab w:val="left" w:pos="720"/>
        </w:tabs>
        <w:rPr>
          <w:rFonts w:ascii="Arial" w:hAnsi="Arial" w:cs="Arial"/>
          <w:b/>
          <w:sz w:val="22"/>
          <w:szCs w:val="22"/>
          <w:lang w:val="sr-Cyrl-CS"/>
        </w:rPr>
      </w:pPr>
    </w:p>
    <w:p w:rsidR="00603EF7" w:rsidRPr="00BB72A5" w:rsidRDefault="00603EF7" w:rsidP="003A5DB1">
      <w:pPr>
        <w:tabs>
          <w:tab w:val="left" w:pos="720"/>
        </w:tabs>
        <w:rPr>
          <w:rFonts w:ascii="Arial" w:hAnsi="Arial" w:cs="Arial"/>
          <w:b/>
          <w:sz w:val="22"/>
          <w:szCs w:val="22"/>
          <w:lang w:val="sr-Cyrl-CS"/>
        </w:rPr>
      </w:pPr>
    </w:p>
    <w:p w:rsidR="00603EF7" w:rsidRPr="00BB72A5" w:rsidRDefault="00603EF7" w:rsidP="003A5DB1">
      <w:pPr>
        <w:tabs>
          <w:tab w:val="left" w:pos="720"/>
        </w:tabs>
        <w:rPr>
          <w:rFonts w:ascii="Arial" w:hAnsi="Arial" w:cs="Arial"/>
          <w:b/>
          <w:sz w:val="22"/>
          <w:szCs w:val="22"/>
          <w:lang w:val="sr-Cyrl-CS"/>
        </w:rPr>
      </w:pPr>
    </w:p>
    <w:p w:rsidR="00603EF7" w:rsidRPr="00BB72A5" w:rsidRDefault="00603EF7" w:rsidP="003A5DB1">
      <w:pPr>
        <w:tabs>
          <w:tab w:val="left" w:pos="720"/>
        </w:tabs>
        <w:rPr>
          <w:rFonts w:ascii="Arial" w:hAnsi="Arial" w:cs="Arial"/>
          <w:b/>
          <w:sz w:val="22"/>
          <w:szCs w:val="22"/>
          <w:lang w:val="sr-Cyrl-CS"/>
        </w:rPr>
      </w:pPr>
    </w:p>
    <w:p w:rsidR="00603EF7" w:rsidRPr="00BB72A5" w:rsidRDefault="00603EF7" w:rsidP="003A5DB1">
      <w:pPr>
        <w:tabs>
          <w:tab w:val="left" w:pos="720"/>
        </w:tabs>
        <w:rPr>
          <w:rFonts w:ascii="Arial" w:hAnsi="Arial" w:cs="Arial"/>
          <w:b/>
          <w:sz w:val="22"/>
          <w:szCs w:val="22"/>
          <w:lang w:val="sr-Cyrl-CS"/>
        </w:rPr>
      </w:pPr>
    </w:p>
    <w:p w:rsidR="00603EF7" w:rsidRPr="00BB72A5" w:rsidRDefault="00603EF7" w:rsidP="003A5DB1">
      <w:pPr>
        <w:tabs>
          <w:tab w:val="left" w:pos="720"/>
        </w:tabs>
        <w:rPr>
          <w:rFonts w:ascii="Arial" w:hAnsi="Arial" w:cs="Arial"/>
          <w:b/>
          <w:sz w:val="22"/>
          <w:szCs w:val="22"/>
          <w:lang w:val="sr-Cyrl-CS"/>
        </w:rPr>
      </w:pPr>
    </w:p>
    <w:p w:rsidR="00603EF7" w:rsidRPr="00BB72A5" w:rsidRDefault="00603EF7" w:rsidP="003A5DB1">
      <w:pPr>
        <w:tabs>
          <w:tab w:val="left" w:pos="720"/>
        </w:tabs>
        <w:rPr>
          <w:rFonts w:ascii="Arial" w:hAnsi="Arial" w:cs="Arial"/>
          <w:b/>
          <w:sz w:val="22"/>
          <w:szCs w:val="22"/>
          <w:lang w:val="sr-Cyrl-CS"/>
        </w:rPr>
      </w:pPr>
    </w:p>
    <w:p w:rsidR="00603EF7" w:rsidRPr="00BB72A5" w:rsidRDefault="00603EF7" w:rsidP="003A5DB1">
      <w:pPr>
        <w:tabs>
          <w:tab w:val="left" w:pos="720"/>
        </w:tabs>
        <w:rPr>
          <w:rFonts w:ascii="Arial" w:hAnsi="Arial" w:cs="Arial"/>
          <w:b/>
          <w:sz w:val="22"/>
          <w:szCs w:val="22"/>
          <w:lang w:val="sr-Cyrl-CS"/>
        </w:rPr>
      </w:pPr>
    </w:p>
    <w:p w:rsidR="00603EF7" w:rsidRPr="00BB72A5" w:rsidRDefault="00603EF7" w:rsidP="003A5DB1">
      <w:pPr>
        <w:tabs>
          <w:tab w:val="left" w:pos="720"/>
        </w:tabs>
        <w:rPr>
          <w:rFonts w:ascii="Arial" w:hAnsi="Arial" w:cs="Arial"/>
          <w:b/>
          <w:sz w:val="22"/>
          <w:szCs w:val="22"/>
          <w:lang w:val="sr-Cyrl-CS"/>
        </w:rPr>
      </w:pPr>
    </w:p>
    <w:p w:rsidR="003A5DB1" w:rsidRPr="00BB72A5" w:rsidRDefault="003A5DB1" w:rsidP="003A5DB1">
      <w:pPr>
        <w:tabs>
          <w:tab w:val="left" w:pos="720"/>
        </w:tabs>
        <w:rPr>
          <w:rFonts w:ascii="Arial" w:hAnsi="Arial" w:cs="Arial"/>
          <w:b/>
          <w:sz w:val="22"/>
          <w:szCs w:val="22"/>
          <w:lang w:val="sr-Cyrl-CS"/>
        </w:rPr>
      </w:pPr>
    </w:p>
    <w:p w:rsidR="003A5DB1" w:rsidRPr="00BB72A5" w:rsidRDefault="003A5DB1" w:rsidP="003A5DB1">
      <w:pPr>
        <w:tabs>
          <w:tab w:val="left" w:pos="720"/>
        </w:tabs>
        <w:rPr>
          <w:rFonts w:ascii="Arial" w:hAnsi="Arial" w:cs="Arial"/>
          <w:b/>
          <w:sz w:val="22"/>
          <w:szCs w:val="22"/>
          <w:lang w:val="sr-Cyrl-CS"/>
        </w:rPr>
      </w:pPr>
    </w:p>
    <w:p w:rsidR="003A5DB1" w:rsidRPr="00BB72A5" w:rsidRDefault="003A5DB1" w:rsidP="003A5DB1">
      <w:pPr>
        <w:shd w:val="clear" w:color="auto" w:fill="C6D9F1"/>
        <w:jc w:val="center"/>
        <w:rPr>
          <w:rFonts w:ascii="Arial" w:hAnsi="Arial" w:cs="Arial"/>
          <w:b/>
          <w:bCs/>
          <w:i/>
          <w:iCs/>
          <w:sz w:val="22"/>
          <w:szCs w:val="22"/>
        </w:rPr>
      </w:pPr>
      <w:r w:rsidRPr="00BB72A5">
        <w:rPr>
          <w:rFonts w:ascii="Arial" w:hAnsi="Arial" w:cs="Arial"/>
          <w:b/>
          <w:bCs/>
          <w:i/>
          <w:iCs/>
          <w:sz w:val="22"/>
          <w:szCs w:val="22"/>
          <w:lang w:val="ru-RU"/>
        </w:rPr>
        <w:t xml:space="preserve">  </w:t>
      </w:r>
      <w:r w:rsidRPr="00BB72A5">
        <w:rPr>
          <w:rFonts w:ascii="Arial" w:hAnsi="Arial" w:cs="Arial"/>
          <w:b/>
          <w:bCs/>
          <w:i/>
          <w:iCs/>
          <w:sz w:val="22"/>
          <w:szCs w:val="22"/>
          <w:lang w:val="sr-Latn-CS"/>
        </w:rPr>
        <w:t xml:space="preserve">IV </w:t>
      </w:r>
      <w:r w:rsidRPr="00BB72A5">
        <w:rPr>
          <w:rFonts w:ascii="Arial" w:hAnsi="Arial" w:cs="Arial"/>
          <w:b/>
          <w:bCs/>
          <w:i/>
          <w:iCs/>
          <w:sz w:val="22"/>
          <w:szCs w:val="22"/>
        </w:rPr>
        <w:t>КРИТЕРИЈУМИ ЗА ДОДЕЛУ УГОВОРА</w:t>
      </w:r>
    </w:p>
    <w:p w:rsidR="003A5DB1" w:rsidRPr="00BB72A5" w:rsidRDefault="003A5DB1" w:rsidP="003A5DB1">
      <w:pPr>
        <w:pStyle w:val="ListParagraph"/>
        <w:tabs>
          <w:tab w:val="left" w:pos="680"/>
        </w:tabs>
        <w:ind w:left="0"/>
        <w:jc w:val="both"/>
        <w:rPr>
          <w:rFonts w:ascii="Arial" w:eastAsia="TimesNewRomanPSMT" w:hAnsi="Arial" w:cs="Arial"/>
          <w:bCs/>
          <w:sz w:val="22"/>
          <w:szCs w:val="22"/>
          <w:lang w:val="ru-RU"/>
        </w:rPr>
      </w:pPr>
    </w:p>
    <w:p w:rsidR="00EC14A1" w:rsidRPr="00BB72A5" w:rsidRDefault="00EC14A1" w:rsidP="003A5DB1">
      <w:pPr>
        <w:pStyle w:val="ListParagraph"/>
        <w:tabs>
          <w:tab w:val="left" w:pos="680"/>
        </w:tabs>
        <w:ind w:left="0"/>
        <w:jc w:val="both"/>
        <w:rPr>
          <w:rFonts w:ascii="Arial" w:eastAsia="TimesNewRomanPSMT" w:hAnsi="Arial" w:cs="Arial"/>
          <w:bCs/>
          <w:sz w:val="22"/>
          <w:szCs w:val="22"/>
          <w:lang w:val="ru-RU"/>
        </w:rPr>
      </w:pPr>
    </w:p>
    <w:p w:rsidR="003A5DB1" w:rsidRPr="00BB72A5" w:rsidRDefault="003A5DB1" w:rsidP="003A5DB1">
      <w:pPr>
        <w:rPr>
          <w:rFonts w:ascii="Arial" w:hAnsi="Arial" w:cs="Arial"/>
          <w:b/>
          <w:bCs/>
          <w:sz w:val="22"/>
          <w:szCs w:val="22"/>
        </w:rPr>
      </w:pPr>
      <w:r w:rsidRPr="00BB72A5">
        <w:rPr>
          <w:rFonts w:ascii="Arial" w:hAnsi="Arial" w:cs="Arial"/>
          <w:b/>
          <w:sz w:val="22"/>
          <w:szCs w:val="22"/>
        </w:rPr>
        <w:t>1.</w:t>
      </w:r>
      <w:r w:rsidRPr="00BB72A5">
        <w:rPr>
          <w:rFonts w:ascii="Arial" w:hAnsi="Arial" w:cs="Arial"/>
          <w:sz w:val="22"/>
          <w:szCs w:val="22"/>
        </w:rPr>
        <w:t xml:space="preserve">Избор најповољније понуде ће се извршити применом критеријума </w:t>
      </w:r>
      <w:r w:rsidRPr="00BB72A5">
        <w:rPr>
          <w:rFonts w:ascii="Arial" w:hAnsi="Arial" w:cs="Arial"/>
          <w:b/>
          <w:bCs/>
          <w:sz w:val="22"/>
          <w:szCs w:val="22"/>
        </w:rPr>
        <w:t xml:space="preserve">„Најнижа понуђена цена“. </w:t>
      </w:r>
    </w:p>
    <w:p w:rsidR="003A5DB1" w:rsidRPr="00BB72A5" w:rsidRDefault="003A5DB1" w:rsidP="003A5DB1">
      <w:pPr>
        <w:rPr>
          <w:rFonts w:ascii="Arial" w:hAnsi="Arial" w:cs="Arial"/>
          <w:b/>
          <w:bCs/>
          <w:sz w:val="22"/>
          <w:szCs w:val="22"/>
        </w:rPr>
      </w:pPr>
    </w:p>
    <w:p w:rsidR="003A5DB1" w:rsidRPr="00BB72A5" w:rsidRDefault="003A5DB1" w:rsidP="003A5DB1">
      <w:pPr>
        <w:rPr>
          <w:rFonts w:ascii="Arial" w:hAnsi="Arial" w:cs="Arial"/>
          <w:b/>
          <w:bCs/>
          <w:sz w:val="22"/>
          <w:szCs w:val="22"/>
        </w:rPr>
      </w:pPr>
    </w:p>
    <w:p w:rsidR="003A5DB1" w:rsidRPr="00BB72A5" w:rsidRDefault="003A5DB1" w:rsidP="003A5DB1">
      <w:pPr>
        <w:rPr>
          <w:rFonts w:ascii="Arial" w:hAnsi="Arial" w:cs="Arial"/>
          <w:b/>
          <w:bCs/>
          <w:i/>
          <w:iCs/>
          <w:sz w:val="22"/>
          <w:szCs w:val="22"/>
        </w:rPr>
      </w:pPr>
      <w:r w:rsidRPr="00BB72A5">
        <w:rPr>
          <w:rFonts w:ascii="Arial" w:hAnsi="Arial" w:cs="Arial"/>
          <w:b/>
          <w:bCs/>
          <w:sz w:val="22"/>
          <w:szCs w:val="22"/>
          <w:lang w:val="sr-Cyrl-CS"/>
        </w:rPr>
        <w:t>2.</w:t>
      </w:r>
      <w:r w:rsidRPr="00BB72A5">
        <w:rPr>
          <w:rFonts w:ascii="Arial" w:hAnsi="Arial" w:cs="Arial"/>
          <w:b/>
          <w:bCs/>
          <w:i/>
          <w:iCs/>
          <w:sz w:val="22"/>
          <w:szCs w:val="22"/>
          <w:lang w:val="sr-Cyrl-CS"/>
        </w:rPr>
        <w:t xml:space="preserve"> </w:t>
      </w:r>
      <w:r w:rsidRPr="00BB72A5">
        <w:rPr>
          <w:rFonts w:ascii="Arial" w:hAnsi="Arial" w:cs="Arial"/>
          <w:b/>
          <w:bCs/>
          <w:sz w:val="22"/>
          <w:szCs w:val="22"/>
        </w:rPr>
        <w:t xml:space="preserve">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 </w:t>
      </w:r>
    </w:p>
    <w:p w:rsidR="003A5DB1" w:rsidRPr="00BB72A5" w:rsidRDefault="003A5DB1" w:rsidP="003A5DB1">
      <w:pPr>
        <w:rPr>
          <w:rFonts w:ascii="Arial" w:hAnsi="Arial" w:cs="Arial"/>
          <w:iCs/>
          <w:sz w:val="22"/>
          <w:szCs w:val="22"/>
        </w:rPr>
      </w:pPr>
      <w:r w:rsidRPr="00BB72A5">
        <w:rPr>
          <w:rFonts w:ascii="Arial" w:hAnsi="Arial" w:cs="Arial"/>
          <w:iCs/>
          <w:sz w:val="22"/>
          <w:szCs w:val="22"/>
        </w:rPr>
        <w:tab/>
        <w:t xml:space="preserve">Уколико две или више понуда имају исту најнижу понуђену цену, као најповољнија биће изабрана понуда оног понуђача који је понудио краћи рок за </w:t>
      </w:r>
      <w:r w:rsidR="00217598" w:rsidRPr="00BB72A5">
        <w:rPr>
          <w:rFonts w:ascii="Arial" w:hAnsi="Arial" w:cs="Arial"/>
          <w:iCs/>
          <w:sz w:val="22"/>
          <w:szCs w:val="22"/>
        </w:rPr>
        <w:t>реализацију уговорених услуга</w:t>
      </w:r>
      <w:r w:rsidRPr="00BB72A5">
        <w:rPr>
          <w:rFonts w:ascii="Arial" w:hAnsi="Arial" w:cs="Arial"/>
          <w:iCs/>
          <w:sz w:val="22"/>
          <w:szCs w:val="22"/>
        </w:rPr>
        <w:t>. У случају</w:t>
      </w:r>
      <w:r w:rsidR="00C05E33" w:rsidRPr="00BB72A5">
        <w:rPr>
          <w:rFonts w:ascii="Arial" w:hAnsi="Arial" w:cs="Arial"/>
          <w:iCs/>
          <w:sz w:val="22"/>
          <w:szCs w:val="22"/>
        </w:rPr>
        <w:t xml:space="preserve"> исте цене и </w:t>
      </w:r>
      <w:r w:rsidRPr="00BB72A5">
        <w:rPr>
          <w:rFonts w:ascii="Arial" w:hAnsi="Arial" w:cs="Arial"/>
          <w:iCs/>
          <w:sz w:val="22"/>
          <w:szCs w:val="22"/>
        </w:rPr>
        <w:t xml:space="preserve"> истог понуђеног рока за</w:t>
      </w:r>
      <w:r w:rsidR="00217598" w:rsidRPr="00BB72A5">
        <w:rPr>
          <w:rFonts w:ascii="Arial" w:hAnsi="Arial" w:cs="Arial"/>
          <w:iCs/>
          <w:sz w:val="22"/>
          <w:szCs w:val="22"/>
        </w:rPr>
        <w:t xml:space="preserve"> реализацију уговорених услуга</w:t>
      </w:r>
      <w:r w:rsidRPr="00BB72A5">
        <w:rPr>
          <w:rFonts w:ascii="Arial" w:hAnsi="Arial" w:cs="Arial"/>
          <w:iCs/>
          <w:sz w:val="22"/>
          <w:szCs w:val="22"/>
        </w:rPr>
        <w:t>, као најповољнија биће изабрана понуда оног понуђача који је понудио дужи рок плаћања.</w:t>
      </w:r>
    </w:p>
    <w:p w:rsidR="003A5DB1" w:rsidRPr="00BB72A5" w:rsidRDefault="003A5DB1" w:rsidP="003A5DB1">
      <w:pPr>
        <w:rPr>
          <w:rFonts w:ascii="Arial" w:hAnsi="Arial" w:cs="Arial"/>
          <w:b/>
          <w:bCs/>
          <w:sz w:val="22"/>
          <w:szCs w:val="22"/>
        </w:rPr>
      </w:pPr>
    </w:p>
    <w:p w:rsidR="003A5DB1" w:rsidRPr="00BB72A5" w:rsidRDefault="003A5DB1" w:rsidP="003A5DB1">
      <w:pPr>
        <w:rPr>
          <w:rFonts w:ascii="Arial" w:hAnsi="Arial" w:cs="Arial"/>
          <w:sz w:val="22"/>
          <w:szCs w:val="22"/>
          <w:lang w:val="ru-RU"/>
        </w:rPr>
      </w:pPr>
    </w:p>
    <w:p w:rsidR="003A5DB1" w:rsidRPr="00BB72A5" w:rsidRDefault="003A5DB1" w:rsidP="003A5DB1">
      <w:pPr>
        <w:rPr>
          <w:rFonts w:ascii="Arial" w:hAnsi="Arial" w:cs="Arial"/>
          <w:sz w:val="22"/>
          <w:szCs w:val="22"/>
          <w:lang w:val="ru-RU"/>
        </w:rPr>
      </w:pPr>
    </w:p>
    <w:p w:rsidR="003A5DB1" w:rsidRPr="00BB72A5" w:rsidRDefault="003A5DB1" w:rsidP="003A5DB1">
      <w:pPr>
        <w:rPr>
          <w:rFonts w:ascii="Arial" w:hAnsi="Arial" w:cs="Arial"/>
          <w:sz w:val="22"/>
          <w:szCs w:val="22"/>
          <w:lang w:val="ru-RU"/>
        </w:rPr>
      </w:pPr>
    </w:p>
    <w:p w:rsidR="003A5DB1" w:rsidRPr="00BB72A5" w:rsidRDefault="003A5DB1" w:rsidP="003A5DB1">
      <w:pPr>
        <w:rPr>
          <w:rFonts w:ascii="Arial" w:hAnsi="Arial" w:cs="Arial"/>
          <w:sz w:val="22"/>
          <w:szCs w:val="22"/>
          <w:lang w:val="ru-RU"/>
        </w:rPr>
      </w:pPr>
    </w:p>
    <w:p w:rsidR="003A5DB1" w:rsidRPr="00BB72A5" w:rsidRDefault="003A5DB1" w:rsidP="003A5DB1">
      <w:pPr>
        <w:rPr>
          <w:rFonts w:ascii="Arial" w:hAnsi="Arial" w:cs="Arial"/>
          <w:sz w:val="22"/>
          <w:szCs w:val="22"/>
          <w:lang w:val="ru-RU"/>
        </w:rPr>
      </w:pPr>
    </w:p>
    <w:p w:rsidR="003A5DB1" w:rsidRPr="00BB72A5" w:rsidRDefault="003A5DB1" w:rsidP="003A5DB1">
      <w:pPr>
        <w:rPr>
          <w:rFonts w:ascii="Arial" w:hAnsi="Arial" w:cs="Arial"/>
          <w:sz w:val="22"/>
          <w:szCs w:val="22"/>
          <w:lang w:val="ru-RU"/>
        </w:rPr>
      </w:pPr>
    </w:p>
    <w:p w:rsidR="003A5DB1" w:rsidRPr="00BB72A5" w:rsidRDefault="003A5DB1" w:rsidP="003A5DB1">
      <w:pPr>
        <w:rPr>
          <w:rFonts w:ascii="Arial" w:hAnsi="Arial" w:cs="Arial"/>
          <w:sz w:val="22"/>
          <w:szCs w:val="22"/>
          <w:lang w:val="ru-RU"/>
        </w:rPr>
      </w:pPr>
    </w:p>
    <w:p w:rsidR="003A5DB1" w:rsidRPr="00BB72A5" w:rsidRDefault="003A5DB1" w:rsidP="003A5DB1">
      <w:pPr>
        <w:rPr>
          <w:rFonts w:ascii="Arial" w:hAnsi="Arial" w:cs="Arial"/>
          <w:sz w:val="22"/>
          <w:szCs w:val="22"/>
          <w:lang w:val="ru-RU"/>
        </w:rPr>
      </w:pPr>
    </w:p>
    <w:p w:rsidR="003A5DB1" w:rsidRPr="00BB72A5" w:rsidRDefault="003A5DB1" w:rsidP="003A5DB1">
      <w:pPr>
        <w:rPr>
          <w:rFonts w:ascii="Arial" w:hAnsi="Arial" w:cs="Arial"/>
          <w:sz w:val="22"/>
          <w:szCs w:val="22"/>
          <w:lang w:val="ru-RU"/>
        </w:rPr>
      </w:pPr>
    </w:p>
    <w:p w:rsidR="003A5DB1" w:rsidRPr="00BB72A5" w:rsidRDefault="003A5DB1" w:rsidP="003A5DB1">
      <w:pPr>
        <w:rPr>
          <w:rFonts w:ascii="Arial" w:hAnsi="Arial" w:cs="Arial"/>
          <w:sz w:val="22"/>
          <w:szCs w:val="22"/>
          <w:lang w:val="ru-RU"/>
        </w:rPr>
      </w:pPr>
    </w:p>
    <w:p w:rsidR="003A5DB1" w:rsidRPr="00BB72A5" w:rsidRDefault="003A5DB1" w:rsidP="003A5DB1">
      <w:pPr>
        <w:rPr>
          <w:rFonts w:ascii="Arial" w:hAnsi="Arial" w:cs="Arial"/>
          <w:sz w:val="22"/>
          <w:szCs w:val="22"/>
          <w:lang w:val="ru-RU"/>
        </w:rPr>
      </w:pPr>
    </w:p>
    <w:p w:rsidR="003A5DB1" w:rsidRPr="00BB72A5" w:rsidRDefault="003A5DB1" w:rsidP="003A5DB1">
      <w:pPr>
        <w:rPr>
          <w:rFonts w:ascii="Arial" w:hAnsi="Arial" w:cs="Arial"/>
          <w:sz w:val="22"/>
          <w:szCs w:val="22"/>
          <w:lang w:val="ru-RU"/>
        </w:rPr>
      </w:pPr>
    </w:p>
    <w:p w:rsidR="003A5DB1" w:rsidRPr="00BB72A5" w:rsidRDefault="003A5DB1" w:rsidP="003A5DB1">
      <w:pPr>
        <w:rPr>
          <w:rFonts w:ascii="Arial" w:hAnsi="Arial" w:cs="Arial"/>
          <w:sz w:val="22"/>
          <w:szCs w:val="22"/>
          <w:lang w:val="ru-RU"/>
        </w:rPr>
      </w:pPr>
    </w:p>
    <w:p w:rsidR="003A5DB1" w:rsidRPr="00BB72A5" w:rsidRDefault="003A5DB1" w:rsidP="003A5DB1">
      <w:pPr>
        <w:rPr>
          <w:rFonts w:ascii="Arial" w:hAnsi="Arial" w:cs="Arial"/>
          <w:sz w:val="22"/>
          <w:szCs w:val="22"/>
          <w:lang w:val="ru-RU"/>
        </w:rPr>
      </w:pPr>
    </w:p>
    <w:p w:rsidR="003A5DB1" w:rsidRPr="00BB72A5" w:rsidRDefault="003A5DB1" w:rsidP="003A5DB1">
      <w:pPr>
        <w:rPr>
          <w:rFonts w:ascii="Arial" w:hAnsi="Arial" w:cs="Arial"/>
          <w:sz w:val="22"/>
          <w:szCs w:val="22"/>
          <w:lang w:val="ru-RU"/>
        </w:rPr>
      </w:pPr>
    </w:p>
    <w:p w:rsidR="003A5DB1" w:rsidRPr="00BB72A5" w:rsidRDefault="003A5DB1" w:rsidP="003A5DB1">
      <w:pPr>
        <w:rPr>
          <w:rFonts w:ascii="Arial" w:hAnsi="Arial" w:cs="Arial"/>
          <w:sz w:val="22"/>
          <w:szCs w:val="22"/>
          <w:lang w:val="ru-RU"/>
        </w:rPr>
      </w:pPr>
    </w:p>
    <w:p w:rsidR="003A5DB1" w:rsidRPr="00BB72A5" w:rsidRDefault="003A5DB1" w:rsidP="003A5DB1">
      <w:pPr>
        <w:rPr>
          <w:rFonts w:ascii="Arial" w:hAnsi="Arial" w:cs="Arial"/>
          <w:sz w:val="22"/>
          <w:szCs w:val="22"/>
          <w:lang w:val="ru-RU"/>
        </w:rPr>
      </w:pPr>
    </w:p>
    <w:p w:rsidR="003A5DB1" w:rsidRPr="00BB72A5" w:rsidRDefault="003A5DB1" w:rsidP="003A5DB1">
      <w:pPr>
        <w:rPr>
          <w:rFonts w:ascii="Arial" w:hAnsi="Arial" w:cs="Arial"/>
          <w:sz w:val="22"/>
          <w:szCs w:val="22"/>
          <w:lang w:val="ru-RU"/>
        </w:rPr>
      </w:pPr>
    </w:p>
    <w:p w:rsidR="003A5DB1" w:rsidRPr="00BB72A5" w:rsidRDefault="003A5DB1" w:rsidP="003A5DB1">
      <w:pPr>
        <w:rPr>
          <w:rFonts w:ascii="Arial" w:hAnsi="Arial" w:cs="Arial"/>
          <w:sz w:val="22"/>
          <w:szCs w:val="22"/>
          <w:lang w:val="ru-RU"/>
        </w:rPr>
      </w:pPr>
    </w:p>
    <w:p w:rsidR="003A5DB1" w:rsidRPr="00BB72A5" w:rsidRDefault="003A5DB1" w:rsidP="003A5DB1">
      <w:pPr>
        <w:rPr>
          <w:rFonts w:ascii="Arial" w:hAnsi="Arial" w:cs="Arial"/>
          <w:sz w:val="22"/>
          <w:szCs w:val="22"/>
          <w:lang w:val="ru-RU"/>
        </w:rPr>
      </w:pPr>
    </w:p>
    <w:p w:rsidR="003A5DB1" w:rsidRPr="00BB72A5" w:rsidRDefault="003A5DB1" w:rsidP="003A5DB1">
      <w:pPr>
        <w:rPr>
          <w:rFonts w:ascii="Arial" w:hAnsi="Arial" w:cs="Arial"/>
          <w:sz w:val="22"/>
          <w:szCs w:val="22"/>
          <w:lang w:val="ru-RU"/>
        </w:rPr>
      </w:pPr>
    </w:p>
    <w:p w:rsidR="003A5DB1" w:rsidRPr="00BB72A5" w:rsidRDefault="003A5DB1" w:rsidP="003A5DB1">
      <w:pPr>
        <w:rPr>
          <w:rFonts w:ascii="Arial" w:hAnsi="Arial" w:cs="Arial"/>
          <w:sz w:val="22"/>
          <w:szCs w:val="22"/>
          <w:lang w:val="ru-RU"/>
        </w:rPr>
      </w:pPr>
    </w:p>
    <w:p w:rsidR="003A5DB1" w:rsidRPr="00BB72A5" w:rsidRDefault="003A5DB1" w:rsidP="003A5DB1">
      <w:pPr>
        <w:rPr>
          <w:rFonts w:ascii="Arial" w:hAnsi="Arial" w:cs="Arial"/>
          <w:sz w:val="22"/>
          <w:szCs w:val="22"/>
          <w:lang w:val="ru-RU"/>
        </w:rPr>
      </w:pPr>
    </w:p>
    <w:p w:rsidR="003A5DB1" w:rsidRPr="00BB72A5" w:rsidRDefault="003A5DB1" w:rsidP="003A5DB1">
      <w:pPr>
        <w:rPr>
          <w:rFonts w:ascii="Arial" w:hAnsi="Arial" w:cs="Arial"/>
          <w:sz w:val="22"/>
          <w:szCs w:val="22"/>
          <w:lang w:val="ru-RU"/>
        </w:rPr>
      </w:pPr>
    </w:p>
    <w:p w:rsidR="003A5DB1" w:rsidRPr="00BB72A5" w:rsidRDefault="003A5DB1" w:rsidP="003A5DB1">
      <w:pPr>
        <w:rPr>
          <w:rFonts w:ascii="Arial" w:hAnsi="Arial" w:cs="Arial"/>
          <w:sz w:val="22"/>
          <w:szCs w:val="22"/>
          <w:lang w:val="ru-RU"/>
        </w:rPr>
      </w:pPr>
    </w:p>
    <w:p w:rsidR="003A5DB1" w:rsidRPr="00BB72A5" w:rsidRDefault="003A5DB1" w:rsidP="003A5DB1">
      <w:pPr>
        <w:rPr>
          <w:rFonts w:ascii="Arial" w:hAnsi="Arial" w:cs="Arial"/>
          <w:sz w:val="22"/>
          <w:szCs w:val="22"/>
          <w:lang w:val="ru-RU"/>
        </w:rPr>
      </w:pPr>
    </w:p>
    <w:p w:rsidR="003A5DB1" w:rsidRPr="00BB72A5" w:rsidRDefault="003A5DB1" w:rsidP="003A5DB1">
      <w:pPr>
        <w:rPr>
          <w:rFonts w:ascii="Arial" w:hAnsi="Arial" w:cs="Arial"/>
          <w:sz w:val="22"/>
          <w:szCs w:val="22"/>
          <w:lang w:val="ru-RU"/>
        </w:rPr>
      </w:pPr>
    </w:p>
    <w:p w:rsidR="003A5DB1" w:rsidRPr="00BB72A5" w:rsidRDefault="003A5DB1" w:rsidP="003A5DB1">
      <w:pPr>
        <w:rPr>
          <w:rFonts w:ascii="Arial" w:hAnsi="Arial" w:cs="Arial"/>
          <w:sz w:val="22"/>
          <w:szCs w:val="22"/>
          <w:lang w:val="ru-RU"/>
        </w:rPr>
      </w:pPr>
    </w:p>
    <w:p w:rsidR="003A5DB1" w:rsidRPr="00BB72A5" w:rsidRDefault="003A5DB1" w:rsidP="003A5DB1">
      <w:pPr>
        <w:rPr>
          <w:rFonts w:ascii="Arial" w:hAnsi="Arial" w:cs="Arial"/>
          <w:sz w:val="22"/>
          <w:szCs w:val="22"/>
          <w:lang w:val="ru-RU"/>
        </w:rPr>
      </w:pPr>
    </w:p>
    <w:p w:rsidR="003A5DB1" w:rsidRPr="00BB72A5" w:rsidRDefault="003A5DB1" w:rsidP="003A5DB1">
      <w:pPr>
        <w:rPr>
          <w:rFonts w:ascii="Arial" w:hAnsi="Arial" w:cs="Arial"/>
          <w:sz w:val="22"/>
          <w:szCs w:val="22"/>
          <w:lang w:val="ru-RU"/>
        </w:rPr>
      </w:pPr>
    </w:p>
    <w:p w:rsidR="003A5DB1" w:rsidRPr="00BB72A5" w:rsidRDefault="003A5DB1" w:rsidP="003A5DB1">
      <w:pPr>
        <w:rPr>
          <w:rFonts w:ascii="Arial" w:hAnsi="Arial" w:cs="Arial"/>
          <w:sz w:val="22"/>
          <w:szCs w:val="22"/>
          <w:lang w:val="ru-RU"/>
        </w:rPr>
      </w:pPr>
    </w:p>
    <w:p w:rsidR="003A5DB1" w:rsidRPr="00BB72A5" w:rsidRDefault="003A5DB1" w:rsidP="003A5DB1">
      <w:pPr>
        <w:rPr>
          <w:rFonts w:ascii="Arial" w:hAnsi="Arial" w:cs="Arial"/>
          <w:sz w:val="22"/>
          <w:szCs w:val="22"/>
          <w:lang w:val="ru-RU"/>
        </w:rPr>
      </w:pPr>
    </w:p>
    <w:p w:rsidR="003A5DB1" w:rsidRPr="00BB72A5" w:rsidRDefault="003A5DB1" w:rsidP="003A5DB1">
      <w:pPr>
        <w:rPr>
          <w:rFonts w:ascii="Arial" w:hAnsi="Arial" w:cs="Arial"/>
          <w:sz w:val="22"/>
          <w:szCs w:val="22"/>
          <w:lang w:val="ru-RU"/>
        </w:rPr>
      </w:pPr>
    </w:p>
    <w:p w:rsidR="003A5DB1" w:rsidRPr="00BB72A5" w:rsidRDefault="003A5DB1" w:rsidP="003A5DB1">
      <w:pPr>
        <w:rPr>
          <w:rFonts w:ascii="Arial" w:hAnsi="Arial" w:cs="Arial"/>
          <w:sz w:val="22"/>
          <w:szCs w:val="22"/>
          <w:lang w:val="ru-RU"/>
        </w:rPr>
      </w:pPr>
    </w:p>
    <w:p w:rsidR="003A5DB1" w:rsidRPr="00BB72A5" w:rsidRDefault="003A5DB1" w:rsidP="003A5DB1">
      <w:pPr>
        <w:shd w:val="clear" w:color="auto" w:fill="C6D9F1"/>
        <w:jc w:val="center"/>
        <w:rPr>
          <w:rFonts w:ascii="Arial" w:hAnsi="Arial" w:cs="Arial"/>
          <w:b/>
          <w:bCs/>
          <w:i/>
          <w:iCs/>
          <w:sz w:val="22"/>
          <w:szCs w:val="22"/>
        </w:rPr>
      </w:pPr>
      <w:r w:rsidRPr="00BB72A5">
        <w:rPr>
          <w:rFonts w:ascii="Arial" w:hAnsi="Arial" w:cs="Arial"/>
          <w:b/>
          <w:bCs/>
          <w:i/>
          <w:iCs/>
          <w:sz w:val="22"/>
          <w:szCs w:val="22"/>
        </w:rPr>
        <w:t>V</w:t>
      </w:r>
      <w:r w:rsidRPr="00BB72A5">
        <w:rPr>
          <w:rFonts w:ascii="Arial" w:hAnsi="Arial" w:cs="Arial"/>
          <w:b/>
          <w:bCs/>
          <w:i/>
          <w:iCs/>
          <w:sz w:val="22"/>
          <w:szCs w:val="22"/>
          <w:lang w:val="ru-RU"/>
        </w:rPr>
        <w:t xml:space="preserve"> </w:t>
      </w:r>
      <w:r w:rsidRPr="00BB72A5">
        <w:rPr>
          <w:rFonts w:ascii="Arial" w:hAnsi="Arial" w:cs="Arial"/>
          <w:b/>
          <w:bCs/>
          <w:i/>
          <w:iCs/>
          <w:sz w:val="22"/>
          <w:szCs w:val="22"/>
        </w:rPr>
        <w:t>ОБРАСЦИ КОЈИ ЧИНЕ САСТАВНИ ДЕО ПОНУДЕ</w:t>
      </w:r>
    </w:p>
    <w:p w:rsidR="003A5DB1" w:rsidRPr="00BB72A5" w:rsidRDefault="003A5DB1" w:rsidP="003A5DB1">
      <w:pPr>
        <w:numPr>
          <w:ilvl w:val="0"/>
          <w:numId w:val="31"/>
        </w:numPr>
        <w:spacing w:before="100" w:beforeAutospacing="1" w:line="276" w:lineRule="auto"/>
        <w:rPr>
          <w:rFonts w:ascii="Arial" w:hAnsi="Arial" w:cs="Arial"/>
          <w:sz w:val="22"/>
          <w:szCs w:val="22"/>
        </w:rPr>
      </w:pPr>
      <w:r w:rsidRPr="00BB72A5">
        <w:rPr>
          <w:rFonts w:ascii="Arial" w:hAnsi="Arial" w:cs="Arial"/>
          <w:sz w:val="22"/>
          <w:szCs w:val="22"/>
        </w:rPr>
        <w:t>Образац понуде (Образац 1);</w:t>
      </w:r>
    </w:p>
    <w:p w:rsidR="003A5DB1" w:rsidRPr="00BB72A5" w:rsidRDefault="003A5DB1" w:rsidP="003A5DB1">
      <w:pPr>
        <w:numPr>
          <w:ilvl w:val="0"/>
          <w:numId w:val="31"/>
        </w:numPr>
        <w:spacing w:before="100" w:beforeAutospacing="1" w:line="276" w:lineRule="auto"/>
        <w:rPr>
          <w:rFonts w:ascii="Arial" w:hAnsi="Arial" w:cs="Arial"/>
          <w:sz w:val="22"/>
          <w:szCs w:val="22"/>
        </w:rPr>
      </w:pPr>
      <w:r w:rsidRPr="00BB72A5">
        <w:rPr>
          <w:rFonts w:ascii="Arial" w:hAnsi="Arial" w:cs="Arial"/>
          <w:sz w:val="22"/>
          <w:szCs w:val="22"/>
        </w:rPr>
        <w:t>Образац структуре цене (Образац 2)</w:t>
      </w:r>
    </w:p>
    <w:p w:rsidR="003A5DB1" w:rsidRPr="00BB72A5" w:rsidRDefault="003A5DB1" w:rsidP="003A5DB1">
      <w:pPr>
        <w:spacing w:line="276" w:lineRule="auto"/>
        <w:ind w:firstLine="480"/>
        <w:rPr>
          <w:rFonts w:ascii="Arial" w:hAnsi="Arial" w:cs="Arial"/>
          <w:sz w:val="22"/>
          <w:szCs w:val="22"/>
        </w:rPr>
      </w:pPr>
      <w:r w:rsidRPr="00BB72A5">
        <w:rPr>
          <w:rFonts w:ascii="Arial" w:hAnsi="Arial" w:cs="Arial"/>
          <w:sz w:val="22"/>
          <w:szCs w:val="22"/>
        </w:rPr>
        <w:t>3)</w:t>
      </w:r>
      <w:r w:rsidR="009B33AC" w:rsidRPr="00BB72A5">
        <w:rPr>
          <w:rFonts w:ascii="Arial" w:hAnsi="Arial" w:cs="Arial"/>
          <w:sz w:val="22"/>
          <w:szCs w:val="22"/>
        </w:rPr>
        <w:t xml:space="preserve">  </w:t>
      </w:r>
      <w:r w:rsidRPr="00BB72A5">
        <w:rPr>
          <w:rFonts w:ascii="Arial" w:hAnsi="Arial" w:cs="Arial"/>
          <w:sz w:val="22"/>
          <w:szCs w:val="22"/>
        </w:rPr>
        <w:t xml:space="preserve"> Образац трошкова припреме понуде (Образац 3);</w:t>
      </w:r>
    </w:p>
    <w:p w:rsidR="003A5DB1" w:rsidRPr="00BB72A5" w:rsidRDefault="003A5DB1" w:rsidP="003A5DB1">
      <w:pPr>
        <w:spacing w:line="276" w:lineRule="auto"/>
        <w:ind w:firstLine="480"/>
        <w:rPr>
          <w:rFonts w:ascii="Arial" w:hAnsi="Arial" w:cs="Arial"/>
          <w:sz w:val="22"/>
          <w:szCs w:val="22"/>
        </w:rPr>
      </w:pPr>
      <w:r w:rsidRPr="00BB72A5">
        <w:rPr>
          <w:rFonts w:ascii="Arial" w:hAnsi="Arial" w:cs="Arial"/>
          <w:sz w:val="22"/>
          <w:szCs w:val="22"/>
        </w:rPr>
        <w:t xml:space="preserve">4) </w:t>
      </w:r>
      <w:r w:rsidR="009B33AC" w:rsidRPr="00BB72A5">
        <w:rPr>
          <w:rFonts w:ascii="Arial" w:hAnsi="Arial" w:cs="Arial"/>
          <w:sz w:val="22"/>
          <w:szCs w:val="22"/>
        </w:rPr>
        <w:t xml:space="preserve">  </w:t>
      </w:r>
      <w:r w:rsidRPr="00BB72A5">
        <w:rPr>
          <w:rFonts w:ascii="Arial" w:hAnsi="Arial" w:cs="Arial"/>
          <w:sz w:val="22"/>
          <w:szCs w:val="22"/>
        </w:rPr>
        <w:t>Образац изјаве о независној понуди (Образац 4);</w:t>
      </w:r>
    </w:p>
    <w:p w:rsidR="003A5DB1" w:rsidRPr="00BB72A5" w:rsidRDefault="003A5DB1" w:rsidP="003A5DB1">
      <w:pPr>
        <w:spacing w:line="276" w:lineRule="auto"/>
        <w:ind w:firstLine="480"/>
        <w:rPr>
          <w:rFonts w:ascii="Arial" w:hAnsi="Arial" w:cs="Arial"/>
          <w:sz w:val="22"/>
          <w:szCs w:val="22"/>
        </w:rPr>
      </w:pPr>
      <w:r w:rsidRPr="00BB72A5">
        <w:rPr>
          <w:rFonts w:ascii="Arial" w:hAnsi="Arial" w:cs="Arial"/>
          <w:sz w:val="22"/>
          <w:szCs w:val="22"/>
        </w:rPr>
        <w:t xml:space="preserve">5) </w:t>
      </w:r>
      <w:r w:rsidR="009B33AC" w:rsidRPr="00BB72A5">
        <w:rPr>
          <w:rFonts w:ascii="Arial" w:hAnsi="Arial" w:cs="Arial"/>
          <w:sz w:val="22"/>
          <w:szCs w:val="22"/>
        </w:rPr>
        <w:t xml:space="preserve">  </w:t>
      </w:r>
      <w:r w:rsidRPr="00BB72A5">
        <w:rPr>
          <w:rFonts w:ascii="Arial" w:hAnsi="Arial" w:cs="Arial"/>
          <w:sz w:val="22"/>
          <w:szCs w:val="22"/>
        </w:rPr>
        <w:t xml:space="preserve">Образац изјаве понуђача о испуњености услова за учешће у поступку јавне набавке - чл. 75. и 76. ЗЈН, </w:t>
      </w:r>
      <w:r w:rsidRPr="00BB72A5">
        <w:rPr>
          <w:rFonts w:ascii="Arial" w:hAnsi="Arial" w:cs="Arial"/>
          <w:iCs/>
          <w:sz w:val="22"/>
          <w:szCs w:val="22"/>
        </w:rPr>
        <w:t>наведених овом конкурсном документацијом</w:t>
      </w:r>
      <w:r w:rsidRPr="00BB72A5">
        <w:rPr>
          <w:rFonts w:ascii="Arial" w:hAnsi="Arial" w:cs="Arial"/>
          <w:sz w:val="22"/>
          <w:szCs w:val="22"/>
        </w:rPr>
        <w:t xml:space="preserve"> (Образац 5);</w:t>
      </w:r>
    </w:p>
    <w:p w:rsidR="003A5DB1" w:rsidRPr="00BB72A5" w:rsidRDefault="003A5DB1" w:rsidP="003A5DB1">
      <w:pPr>
        <w:spacing w:line="276" w:lineRule="auto"/>
        <w:ind w:firstLine="480"/>
        <w:rPr>
          <w:rFonts w:ascii="Arial" w:hAnsi="Arial" w:cs="Arial"/>
          <w:sz w:val="22"/>
          <w:szCs w:val="22"/>
        </w:rPr>
      </w:pPr>
      <w:r w:rsidRPr="00BB72A5">
        <w:rPr>
          <w:rFonts w:ascii="Arial" w:hAnsi="Arial" w:cs="Arial"/>
          <w:sz w:val="22"/>
          <w:szCs w:val="22"/>
        </w:rPr>
        <w:t xml:space="preserve">6) </w:t>
      </w:r>
      <w:r w:rsidR="009B33AC" w:rsidRPr="00BB72A5">
        <w:rPr>
          <w:rFonts w:ascii="Arial" w:hAnsi="Arial" w:cs="Arial"/>
          <w:sz w:val="22"/>
          <w:szCs w:val="22"/>
        </w:rPr>
        <w:t xml:space="preserve">  </w:t>
      </w:r>
      <w:r w:rsidRPr="00BB72A5">
        <w:rPr>
          <w:rFonts w:ascii="Arial" w:hAnsi="Arial" w:cs="Arial"/>
          <w:sz w:val="22"/>
          <w:szCs w:val="22"/>
        </w:rPr>
        <w:t xml:space="preserve">Образац изјаве подизвођача о испуњености услова за учешће у поступку јавне набавке - чл. 75. ЗЈН, </w:t>
      </w:r>
      <w:r w:rsidRPr="00BB72A5">
        <w:rPr>
          <w:rFonts w:ascii="Arial" w:hAnsi="Arial" w:cs="Arial"/>
          <w:iCs/>
          <w:sz w:val="22"/>
          <w:szCs w:val="22"/>
        </w:rPr>
        <w:t>наведених овом конкурсном документацијом</w:t>
      </w:r>
      <w:r w:rsidR="00EC14A1" w:rsidRPr="00BB72A5">
        <w:rPr>
          <w:rFonts w:ascii="Arial" w:hAnsi="Arial" w:cs="Arial"/>
          <w:sz w:val="22"/>
          <w:szCs w:val="22"/>
        </w:rPr>
        <w:t xml:space="preserve"> (Образац 6).</w:t>
      </w:r>
    </w:p>
    <w:p w:rsidR="003A5DB1" w:rsidRPr="00BB72A5" w:rsidRDefault="003A5DB1" w:rsidP="003A5DB1">
      <w:pPr>
        <w:rPr>
          <w:rFonts w:ascii="Arial" w:hAnsi="Arial" w:cs="Arial"/>
          <w:b/>
          <w:bCs/>
          <w:i/>
          <w:iCs/>
          <w:sz w:val="22"/>
          <w:szCs w:val="22"/>
        </w:rPr>
      </w:pPr>
    </w:p>
    <w:p w:rsidR="003A5DB1" w:rsidRPr="00BB72A5" w:rsidRDefault="003A5DB1" w:rsidP="003A5DB1">
      <w:pPr>
        <w:rPr>
          <w:rFonts w:ascii="Arial" w:hAnsi="Arial" w:cs="Arial"/>
          <w:b/>
          <w:bCs/>
          <w:i/>
          <w:iCs/>
          <w:sz w:val="22"/>
          <w:szCs w:val="22"/>
        </w:rPr>
      </w:pPr>
    </w:p>
    <w:p w:rsidR="003A5DB1" w:rsidRPr="00BB72A5" w:rsidRDefault="003A5DB1" w:rsidP="003A5DB1">
      <w:pPr>
        <w:rPr>
          <w:rFonts w:ascii="Arial" w:hAnsi="Arial" w:cs="Arial"/>
          <w:sz w:val="22"/>
          <w:szCs w:val="22"/>
          <w:lang w:val="en-US"/>
        </w:rPr>
      </w:pPr>
    </w:p>
    <w:p w:rsidR="003A5DB1" w:rsidRPr="00BB72A5" w:rsidRDefault="003A5DB1" w:rsidP="003A5DB1">
      <w:pPr>
        <w:rPr>
          <w:rFonts w:ascii="Arial" w:hAnsi="Arial" w:cs="Arial"/>
          <w:sz w:val="22"/>
          <w:szCs w:val="22"/>
          <w:lang w:val="ru-RU"/>
        </w:rPr>
      </w:pPr>
    </w:p>
    <w:p w:rsidR="003A5DB1" w:rsidRPr="00BB72A5" w:rsidRDefault="003A5DB1" w:rsidP="003A5DB1">
      <w:pPr>
        <w:rPr>
          <w:rFonts w:ascii="Arial" w:hAnsi="Arial" w:cs="Arial"/>
          <w:sz w:val="22"/>
          <w:szCs w:val="22"/>
          <w:lang w:val="ru-RU"/>
        </w:rPr>
      </w:pPr>
    </w:p>
    <w:p w:rsidR="003A5DB1" w:rsidRPr="00BB72A5" w:rsidRDefault="003A5DB1" w:rsidP="003A5DB1">
      <w:pPr>
        <w:rPr>
          <w:rFonts w:ascii="Arial" w:hAnsi="Arial" w:cs="Arial"/>
          <w:sz w:val="22"/>
          <w:szCs w:val="22"/>
          <w:lang w:val="ru-RU"/>
        </w:rPr>
      </w:pPr>
    </w:p>
    <w:p w:rsidR="003A5DB1" w:rsidRPr="00BB72A5" w:rsidRDefault="003A5DB1" w:rsidP="003A5DB1">
      <w:pPr>
        <w:rPr>
          <w:rFonts w:ascii="Arial" w:hAnsi="Arial" w:cs="Arial"/>
          <w:sz w:val="22"/>
          <w:szCs w:val="22"/>
          <w:lang w:val="ru-RU"/>
        </w:rPr>
      </w:pPr>
    </w:p>
    <w:p w:rsidR="003A5DB1" w:rsidRPr="00BB72A5" w:rsidRDefault="003A5DB1" w:rsidP="003A5DB1">
      <w:pPr>
        <w:rPr>
          <w:rFonts w:ascii="Arial" w:hAnsi="Arial" w:cs="Arial"/>
          <w:sz w:val="22"/>
          <w:szCs w:val="22"/>
          <w:lang w:val="ru-RU"/>
        </w:rPr>
      </w:pPr>
    </w:p>
    <w:p w:rsidR="003A5DB1" w:rsidRPr="00BB72A5" w:rsidRDefault="003A5DB1" w:rsidP="003A5DB1">
      <w:pPr>
        <w:rPr>
          <w:rFonts w:ascii="Arial" w:hAnsi="Arial" w:cs="Arial"/>
          <w:sz w:val="22"/>
          <w:szCs w:val="22"/>
          <w:lang w:val="ru-RU"/>
        </w:rPr>
      </w:pPr>
    </w:p>
    <w:p w:rsidR="003A5DB1" w:rsidRPr="00BB72A5" w:rsidRDefault="003A5DB1" w:rsidP="003A5DB1">
      <w:pPr>
        <w:rPr>
          <w:rFonts w:ascii="Arial" w:hAnsi="Arial" w:cs="Arial"/>
          <w:sz w:val="22"/>
          <w:szCs w:val="22"/>
          <w:lang w:val="ru-RU"/>
        </w:rPr>
      </w:pPr>
    </w:p>
    <w:p w:rsidR="003A5DB1" w:rsidRPr="00BB72A5" w:rsidRDefault="003A5DB1" w:rsidP="003A5DB1">
      <w:pPr>
        <w:rPr>
          <w:rFonts w:ascii="Arial" w:hAnsi="Arial" w:cs="Arial"/>
          <w:sz w:val="22"/>
          <w:szCs w:val="22"/>
          <w:lang w:val="ru-RU"/>
        </w:rPr>
      </w:pPr>
    </w:p>
    <w:p w:rsidR="003A5DB1" w:rsidRPr="00BB72A5" w:rsidRDefault="003A5DB1" w:rsidP="003A5DB1">
      <w:pPr>
        <w:rPr>
          <w:rFonts w:ascii="Arial" w:hAnsi="Arial" w:cs="Arial"/>
          <w:sz w:val="22"/>
          <w:szCs w:val="22"/>
          <w:lang w:val="ru-RU"/>
        </w:rPr>
      </w:pPr>
    </w:p>
    <w:p w:rsidR="003A5DB1" w:rsidRPr="00BB72A5" w:rsidRDefault="003A5DB1" w:rsidP="003A5DB1">
      <w:pPr>
        <w:rPr>
          <w:rFonts w:ascii="Arial" w:hAnsi="Arial" w:cs="Arial"/>
          <w:sz w:val="22"/>
          <w:szCs w:val="22"/>
          <w:lang w:val="ru-RU"/>
        </w:rPr>
      </w:pPr>
    </w:p>
    <w:p w:rsidR="003A5DB1" w:rsidRPr="00BB72A5" w:rsidRDefault="003A5DB1" w:rsidP="003A5DB1">
      <w:pPr>
        <w:rPr>
          <w:rFonts w:ascii="Arial" w:hAnsi="Arial" w:cs="Arial"/>
          <w:sz w:val="22"/>
          <w:szCs w:val="22"/>
          <w:lang w:val="ru-RU"/>
        </w:rPr>
      </w:pPr>
    </w:p>
    <w:p w:rsidR="00603EF7" w:rsidRPr="00BB72A5" w:rsidRDefault="00603EF7" w:rsidP="003A5DB1">
      <w:pPr>
        <w:rPr>
          <w:rFonts w:ascii="Arial" w:hAnsi="Arial" w:cs="Arial"/>
          <w:sz w:val="22"/>
          <w:szCs w:val="22"/>
          <w:lang w:val="ru-RU"/>
        </w:rPr>
      </w:pPr>
    </w:p>
    <w:p w:rsidR="00603EF7" w:rsidRPr="00BB72A5" w:rsidRDefault="00603EF7" w:rsidP="003A5DB1">
      <w:pPr>
        <w:rPr>
          <w:rFonts w:ascii="Arial" w:hAnsi="Arial" w:cs="Arial"/>
          <w:sz w:val="22"/>
          <w:szCs w:val="22"/>
          <w:lang w:val="ru-RU"/>
        </w:rPr>
      </w:pPr>
    </w:p>
    <w:p w:rsidR="00603EF7" w:rsidRPr="00BB72A5" w:rsidRDefault="00603EF7" w:rsidP="003A5DB1">
      <w:pPr>
        <w:rPr>
          <w:rFonts w:ascii="Arial" w:hAnsi="Arial" w:cs="Arial"/>
          <w:sz w:val="22"/>
          <w:szCs w:val="22"/>
          <w:lang w:val="ru-RU"/>
        </w:rPr>
      </w:pPr>
    </w:p>
    <w:p w:rsidR="00603EF7" w:rsidRPr="00BB72A5" w:rsidRDefault="00603EF7" w:rsidP="003A5DB1">
      <w:pPr>
        <w:rPr>
          <w:rFonts w:ascii="Arial" w:hAnsi="Arial" w:cs="Arial"/>
          <w:sz w:val="22"/>
          <w:szCs w:val="22"/>
          <w:lang w:val="ru-RU"/>
        </w:rPr>
      </w:pPr>
    </w:p>
    <w:p w:rsidR="00603EF7" w:rsidRPr="00BB72A5" w:rsidRDefault="00603EF7" w:rsidP="003A5DB1">
      <w:pPr>
        <w:rPr>
          <w:rFonts w:ascii="Arial" w:hAnsi="Arial" w:cs="Arial"/>
          <w:sz w:val="22"/>
          <w:szCs w:val="22"/>
          <w:lang w:val="ru-RU"/>
        </w:rPr>
      </w:pPr>
    </w:p>
    <w:p w:rsidR="00603EF7" w:rsidRPr="00BB72A5" w:rsidRDefault="00603EF7" w:rsidP="003A5DB1">
      <w:pPr>
        <w:rPr>
          <w:rFonts w:ascii="Arial" w:hAnsi="Arial" w:cs="Arial"/>
          <w:sz w:val="22"/>
          <w:szCs w:val="22"/>
          <w:lang w:val="ru-RU"/>
        </w:rPr>
      </w:pPr>
    </w:p>
    <w:p w:rsidR="00603EF7" w:rsidRPr="00BB72A5" w:rsidRDefault="00603EF7" w:rsidP="003A5DB1">
      <w:pPr>
        <w:rPr>
          <w:rFonts w:ascii="Arial" w:hAnsi="Arial" w:cs="Arial"/>
          <w:sz w:val="22"/>
          <w:szCs w:val="22"/>
          <w:lang w:val="ru-RU"/>
        </w:rPr>
      </w:pPr>
    </w:p>
    <w:p w:rsidR="00603EF7" w:rsidRPr="00BB72A5" w:rsidRDefault="00603EF7" w:rsidP="003A5DB1">
      <w:pPr>
        <w:rPr>
          <w:rFonts w:ascii="Arial" w:hAnsi="Arial" w:cs="Arial"/>
          <w:sz w:val="22"/>
          <w:szCs w:val="22"/>
          <w:lang w:val="ru-RU"/>
        </w:rPr>
      </w:pPr>
    </w:p>
    <w:p w:rsidR="00603EF7" w:rsidRPr="00BB72A5" w:rsidRDefault="00603EF7" w:rsidP="003A5DB1">
      <w:pPr>
        <w:rPr>
          <w:rFonts w:ascii="Arial" w:hAnsi="Arial" w:cs="Arial"/>
          <w:sz w:val="22"/>
          <w:szCs w:val="22"/>
          <w:lang w:val="ru-RU"/>
        </w:rPr>
      </w:pPr>
    </w:p>
    <w:p w:rsidR="00603EF7" w:rsidRPr="00BB72A5" w:rsidRDefault="00603EF7" w:rsidP="003A5DB1">
      <w:pPr>
        <w:rPr>
          <w:rFonts w:ascii="Arial" w:hAnsi="Arial" w:cs="Arial"/>
          <w:sz w:val="22"/>
          <w:szCs w:val="22"/>
          <w:lang w:val="ru-RU"/>
        </w:rPr>
      </w:pPr>
    </w:p>
    <w:p w:rsidR="00603EF7" w:rsidRPr="00BB72A5" w:rsidRDefault="00603EF7" w:rsidP="003A5DB1">
      <w:pPr>
        <w:rPr>
          <w:rFonts w:ascii="Arial" w:hAnsi="Arial" w:cs="Arial"/>
          <w:sz w:val="22"/>
          <w:szCs w:val="22"/>
          <w:lang w:val="ru-RU"/>
        </w:rPr>
      </w:pPr>
    </w:p>
    <w:p w:rsidR="00603EF7" w:rsidRPr="00BB72A5" w:rsidRDefault="00603EF7" w:rsidP="003A5DB1">
      <w:pPr>
        <w:rPr>
          <w:rFonts w:ascii="Arial" w:hAnsi="Arial" w:cs="Arial"/>
          <w:sz w:val="22"/>
          <w:szCs w:val="22"/>
          <w:lang w:val="ru-RU"/>
        </w:rPr>
      </w:pPr>
    </w:p>
    <w:p w:rsidR="00603EF7" w:rsidRPr="00BB72A5" w:rsidRDefault="00603EF7" w:rsidP="003A5DB1">
      <w:pPr>
        <w:rPr>
          <w:rFonts w:ascii="Arial" w:hAnsi="Arial" w:cs="Arial"/>
          <w:sz w:val="22"/>
          <w:szCs w:val="22"/>
          <w:lang w:val="ru-RU"/>
        </w:rPr>
      </w:pPr>
    </w:p>
    <w:p w:rsidR="00603EF7" w:rsidRPr="00BB72A5" w:rsidRDefault="00603EF7" w:rsidP="003A5DB1">
      <w:pPr>
        <w:rPr>
          <w:rFonts w:ascii="Arial" w:hAnsi="Arial" w:cs="Arial"/>
          <w:sz w:val="22"/>
          <w:szCs w:val="22"/>
          <w:lang w:val="ru-RU"/>
        </w:rPr>
      </w:pPr>
    </w:p>
    <w:p w:rsidR="00603EF7" w:rsidRPr="00BB72A5" w:rsidRDefault="00603EF7" w:rsidP="003A5DB1">
      <w:pPr>
        <w:rPr>
          <w:rFonts w:ascii="Arial" w:hAnsi="Arial" w:cs="Arial"/>
          <w:sz w:val="22"/>
          <w:szCs w:val="22"/>
          <w:lang w:val="ru-RU"/>
        </w:rPr>
      </w:pPr>
    </w:p>
    <w:p w:rsidR="00EC14A1" w:rsidRPr="00BB72A5" w:rsidRDefault="00EC14A1" w:rsidP="003A5DB1">
      <w:pPr>
        <w:rPr>
          <w:rFonts w:ascii="Arial" w:hAnsi="Arial" w:cs="Arial"/>
          <w:sz w:val="22"/>
          <w:szCs w:val="22"/>
          <w:lang w:val="ru-RU"/>
        </w:rPr>
      </w:pPr>
    </w:p>
    <w:p w:rsidR="00EC14A1" w:rsidRPr="00BB72A5" w:rsidRDefault="00EC14A1" w:rsidP="003A5DB1">
      <w:pPr>
        <w:rPr>
          <w:rFonts w:ascii="Arial" w:hAnsi="Arial" w:cs="Arial"/>
          <w:sz w:val="22"/>
          <w:szCs w:val="22"/>
          <w:lang w:val="ru-RU"/>
        </w:rPr>
      </w:pPr>
    </w:p>
    <w:p w:rsidR="00EC14A1" w:rsidRPr="00BB72A5" w:rsidRDefault="00EC14A1" w:rsidP="003A5DB1">
      <w:pPr>
        <w:rPr>
          <w:rFonts w:ascii="Arial" w:hAnsi="Arial" w:cs="Arial"/>
          <w:sz w:val="22"/>
          <w:szCs w:val="22"/>
          <w:lang w:val="ru-RU"/>
        </w:rPr>
      </w:pPr>
    </w:p>
    <w:p w:rsidR="00EC14A1" w:rsidRPr="00BB72A5" w:rsidRDefault="00EC14A1" w:rsidP="003A5DB1">
      <w:pPr>
        <w:rPr>
          <w:rFonts w:ascii="Arial" w:hAnsi="Arial" w:cs="Arial"/>
          <w:sz w:val="22"/>
          <w:szCs w:val="22"/>
          <w:lang w:val="ru-RU"/>
        </w:rPr>
      </w:pPr>
    </w:p>
    <w:p w:rsidR="00EC14A1" w:rsidRPr="00BB72A5" w:rsidRDefault="00EC14A1" w:rsidP="003A5DB1">
      <w:pPr>
        <w:rPr>
          <w:rFonts w:ascii="Arial" w:hAnsi="Arial" w:cs="Arial"/>
          <w:sz w:val="22"/>
          <w:szCs w:val="22"/>
          <w:lang w:val="ru-RU"/>
        </w:rPr>
      </w:pPr>
    </w:p>
    <w:p w:rsidR="00EC14A1" w:rsidRPr="00BB72A5" w:rsidRDefault="00EC14A1" w:rsidP="003A5DB1">
      <w:pPr>
        <w:rPr>
          <w:rFonts w:ascii="Arial" w:hAnsi="Arial" w:cs="Arial"/>
          <w:sz w:val="22"/>
          <w:szCs w:val="22"/>
          <w:lang w:val="ru-RU"/>
        </w:rPr>
      </w:pPr>
    </w:p>
    <w:p w:rsidR="00603EF7" w:rsidRPr="00BB72A5" w:rsidRDefault="00603EF7" w:rsidP="003A5DB1">
      <w:pPr>
        <w:rPr>
          <w:rFonts w:ascii="Arial" w:hAnsi="Arial" w:cs="Arial"/>
          <w:sz w:val="22"/>
          <w:szCs w:val="22"/>
          <w:lang w:val="ru-RU"/>
        </w:rPr>
      </w:pPr>
    </w:p>
    <w:p w:rsidR="00603EF7" w:rsidRPr="00BB72A5" w:rsidRDefault="00603EF7" w:rsidP="003A5DB1">
      <w:pPr>
        <w:rPr>
          <w:rFonts w:ascii="Arial" w:hAnsi="Arial" w:cs="Arial"/>
          <w:sz w:val="22"/>
          <w:szCs w:val="22"/>
          <w:lang w:val="ru-RU"/>
        </w:rPr>
      </w:pPr>
    </w:p>
    <w:p w:rsidR="00603EF7" w:rsidRPr="00BB72A5" w:rsidRDefault="00603EF7" w:rsidP="003A5DB1">
      <w:pPr>
        <w:rPr>
          <w:rFonts w:ascii="Arial" w:hAnsi="Arial" w:cs="Arial"/>
          <w:sz w:val="22"/>
          <w:szCs w:val="22"/>
          <w:lang w:val="ru-RU"/>
        </w:rPr>
      </w:pPr>
    </w:p>
    <w:p w:rsidR="003A5DB1" w:rsidRPr="00BB72A5" w:rsidRDefault="003A5DB1" w:rsidP="003A5DB1">
      <w:pPr>
        <w:ind w:left="720"/>
        <w:jc w:val="right"/>
        <w:rPr>
          <w:rFonts w:ascii="Arial" w:hAnsi="Arial" w:cs="Arial"/>
          <w:b/>
          <w:bCs/>
          <w:iCs/>
          <w:sz w:val="22"/>
          <w:szCs w:val="22"/>
        </w:rPr>
      </w:pPr>
      <w:r w:rsidRPr="00BB72A5">
        <w:rPr>
          <w:rFonts w:ascii="Arial" w:hAnsi="Arial" w:cs="Arial"/>
          <w:b/>
          <w:bCs/>
          <w:iCs/>
          <w:sz w:val="22"/>
          <w:szCs w:val="22"/>
        </w:rPr>
        <w:lastRenderedPageBreak/>
        <w:t>(ОБРАЗАЦ 1)</w:t>
      </w:r>
    </w:p>
    <w:p w:rsidR="003A5DB1" w:rsidRPr="00BB72A5" w:rsidRDefault="003A5DB1" w:rsidP="003A5DB1">
      <w:pPr>
        <w:ind w:left="720"/>
        <w:jc w:val="center"/>
        <w:rPr>
          <w:rFonts w:ascii="Arial" w:hAnsi="Arial" w:cs="Arial"/>
          <w:b/>
          <w:bCs/>
          <w:iCs/>
          <w:sz w:val="22"/>
          <w:szCs w:val="22"/>
        </w:rPr>
      </w:pPr>
    </w:p>
    <w:p w:rsidR="003A5DB1" w:rsidRPr="00BB72A5" w:rsidRDefault="003A5DB1" w:rsidP="003A5DB1">
      <w:pPr>
        <w:ind w:left="720"/>
        <w:jc w:val="center"/>
        <w:rPr>
          <w:rFonts w:ascii="Arial" w:hAnsi="Arial" w:cs="Arial"/>
          <w:b/>
          <w:bCs/>
          <w:iCs/>
          <w:sz w:val="22"/>
          <w:szCs w:val="22"/>
        </w:rPr>
      </w:pPr>
      <w:r w:rsidRPr="00BB72A5">
        <w:rPr>
          <w:rFonts w:ascii="Arial" w:hAnsi="Arial" w:cs="Arial"/>
          <w:b/>
          <w:bCs/>
          <w:iCs/>
          <w:sz w:val="22"/>
          <w:szCs w:val="22"/>
        </w:rPr>
        <w:t>ОБРАЗАЦ ПОНУДЕ</w:t>
      </w:r>
    </w:p>
    <w:p w:rsidR="00EC14A1" w:rsidRPr="00BB72A5" w:rsidRDefault="00EC14A1" w:rsidP="003A5DB1">
      <w:pPr>
        <w:ind w:left="720"/>
        <w:jc w:val="center"/>
        <w:rPr>
          <w:rFonts w:ascii="Arial" w:hAnsi="Arial" w:cs="Arial"/>
          <w:b/>
          <w:bCs/>
          <w:iCs/>
          <w:sz w:val="22"/>
          <w:szCs w:val="22"/>
        </w:rPr>
      </w:pPr>
    </w:p>
    <w:p w:rsidR="009B33AC" w:rsidRPr="00BB72A5" w:rsidRDefault="003A5DB1" w:rsidP="00EC14A1">
      <w:pPr>
        <w:pStyle w:val="Default"/>
        <w:jc w:val="both"/>
        <w:outlineLvl w:val="0"/>
        <w:rPr>
          <w:b/>
          <w:sz w:val="22"/>
          <w:szCs w:val="22"/>
        </w:rPr>
      </w:pPr>
      <w:r w:rsidRPr="00BB72A5">
        <w:rPr>
          <w:bCs/>
          <w:sz w:val="22"/>
          <w:szCs w:val="22"/>
          <w:lang w:val="sr-Cyrl-CS"/>
        </w:rPr>
        <w:t>За јавну набавку услуге -</w:t>
      </w:r>
      <w:r w:rsidRPr="00BB72A5">
        <w:rPr>
          <w:sz w:val="22"/>
          <w:szCs w:val="22"/>
          <w:lang w:val="ru-RU"/>
        </w:rPr>
        <w:t xml:space="preserve"> ЈН ГУ </w:t>
      </w:r>
      <w:r w:rsidR="009B33AC" w:rsidRPr="00BB72A5">
        <w:rPr>
          <w:sz w:val="22"/>
          <w:szCs w:val="22"/>
          <w:lang w:val="ru-RU"/>
        </w:rPr>
        <w:t>3</w:t>
      </w:r>
      <w:r w:rsidR="00B11A1C">
        <w:rPr>
          <w:sz w:val="22"/>
          <w:szCs w:val="22"/>
          <w:lang w:val="ru-RU"/>
        </w:rPr>
        <w:t>4</w:t>
      </w:r>
      <w:r w:rsidRPr="00BB72A5">
        <w:rPr>
          <w:sz w:val="22"/>
          <w:szCs w:val="22"/>
          <w:lang w:val="ru-RU"/>
        </w:rPr>
        <w:t>-У/201</w:t>
      </w:r>
      <w:r w:rsidRPr="00BB72A5">
        <w:rPr>
          <w:sz w:val="22"/>
          <w:szCs w:val="22"/>
        </w:rPr>
        <w:t>9</w:t>
      </w:r>
      <w:r w:rsidR="00EC14A1" w:rsidRPr="00BB72A5">
        <w:rPr>
          <w:sz w:val="22"/>
          <w:szCs w:val="22"/>
        </w:rPr>
        <w:t xml:space="preserve"> - </w:t>
      </w:r>
      <w:r w:rsidR="004D1B34">
        <w:rPr>
          <w:b/>
          <w:sz w:val="22"/>
          <w:szCs w:val="22"/>
          <w:lang w:val="ru-RU"/>
        </w:rPr>
        <w:t>Унапређење културних, спортских и других садржаја за младе у склопу Недеље младих / Организација манифестације Борско омладинско лето, организовање Међународног дана младих (низ догађаја у склопу манифестације)</w:t>
      </w:r>
      <w:r w:rsidR="009B33AC" w:rsidRPr="00BB72A5">
        <w:rPr>
          <w:b/>
          <w:sz w:val="22"/>
          <w:szCs w:val="22"/>
          <w:lang w:val="ru-RU"/>
        </w:rPr>
        <w:t>.</w:t>
      </w:r>
    </w:p>
    <w:p w:rsidR="003A5DB1" w:rsidRPr="00BB72A5" w:rsidRDefault="003A5DB1" w:rsidP="003A5DB1">
      <w:pPr>
        <w:pStyle w:val="Footer"/>
        <w:ind w:right="360"/>
        <w:rPr>
          <w:rFonts w:ascii="Arial" w:hAnsi="Arial" w:cs="Arial"/>
          <w:i/>
          <w:iCs/>
          <w:sz w:val="22"/>
          <w:szCs w:val="22"/>
        </w:rPr>
      </w:pPr>
      <w:r w:rsidRPr="00BB72A5">
        <w:rPr>
          <w:rFonts w:ascii="Arial" w:hAnsi="Arial" w:cs="Arial"/>
          <w:iCs/>
          <w:sz w:val="22"/>
          <w:szCs w:val="22"/>
        </w:rPr>
        <w:t>Број понуде _________________________ од ______________</w:t>
      </w:r>
      <w:r w:rsidR="00EC14A1" w:rsidRPr="00BB72A5">
        <w:rPr>
          <w:rFonts w:ascii="Arial" w:hAnsi="Arial" w:cs="Arial"/>
          <w:iCs/>
          <w:sz w:val="22"/>
          <w:szCs w:val="22"/>
        </w:rPr>
        <w:t>2019.</w:t>
      </w:r>
      <w:r w:rsidRPr="00BB72A5">
        <w:rPr>
          <w:rFonts w:ascii="Arial" w:hAnsi="Arial" w:cs="Arial"/>
          <w:iCs/>
          <w:sz w:val="22"/>
          <w:szCs w:val="22"/>
        </w:rPr>
        <w:t>године</w:t>
      </w:r>
    </w:p>
    <w:p w:rsidR="003A5DB1" w:rsidRPr="00BB72A5" w:rsidRDefault="003A5DB1" w:rsidP="003A5DB1">
      <w:pPr>
        <w:rPr>
          <w:rFonts w:ascii="Arial" w:hAnsi="Arial" w:cs="Arial"/>
          <w:i/>
          <w:iCs/>
          <w:sz w:val="22"/>
          <w:szCs w:val="22"/>
        </w:rPr>
      </w:pPr>
    </w:p>
    <w:p w:rsidR="003A5DB1" w:rsidRPr="00BB72A5" w:rsidRDefault="003A5DB1" w:rsidP="003A5DB1">
      <w:pPr>
        <w:rPr>
          <w:rFonts w:ascii="Arial" w:hAnsi="Arial" w:cs="Arial"/>
          <w:i/>
          <w:iCs/>
          <w:sz w:val="22"/>
          <w:szCs w:val="22"/>
        </w:rPr>
      </w:pPr>
      <w:r w:rsidRPr="00BB72A5">
        <w:rPr>
          <w:rFonts w:ascii="Arial" w:hAnsi="Arial" w:cs="Arial"/>
          <w:b/>
          <w:bCs/>
          <w:i/>
          <w:iCs/>
          <w:sz w:val="22"/>
          <w:szCs w:val="22"/>
        </w:rPr>
        <w:t>1)ОПШТИ ПОДАЦИ О ПОНУЂАЧУ</w:t>
      </w:r>
    </w:p>
    <w:tbl>
      <w:tblPr>
        <w:tblW w:w="0" w:type="auto"/>
        <w:tblInd w:w="-20" w:type="dxa"/>
        <w:tblLayout w:type="fixed"/>
        <w:tblLook w:val="0000"/>
      </w:tblPr>
      <w:tblGrid>
        <w:gridCol w:w="4523"/>
        <w:gridCol w:w="5103"/>
      </w:tblGrid>
      <w:tr w:rsidR="003A5DB1" w:rsidRPr="00BB72A5" w:rsidTr="00A93FFE">
        <w:tc>
          <w:tcPr>
            <w:tcW w:w="4523" w:type="dxa"/>
            <w:tcBorders>
              <w:top w:val="single" w:sz="4" w:space="0" w:color="000000"/>
              <w:left w:val="single" w:sz="4" w:space="0" w:color="000000"/>
              <w:bottom w:val="single" w:sz="4" w:space="0" w:color="000000"/>
            </w:tcBorders>
            <w:shd w:val="clear" w:color="auto" w:fill="auto"/>
          </w:tcPr>
          <w:p w:rsidR="003A5DB1" w:rsidRPr="00BB72A5" w:rsidRDefault="003A5DB1" w:rsidP="00A93FFE">
            <w:pPr>
              <w:rPr>
                <w:rFonts w:ascii="Arial" w:hAnsi="Arial" w:cs="Arial"/>
                <w:b/>
                <w:bCs/>
                <w:i/>
                <w:iCs/>
              </w:rPr>
            </w:pPr>
            <w:r w:rsidRPr="00BB72A5">
              <w:rPr>
                <w:rFonts w:ascii="Arial" w:hAnsi="Arial" w:cs="Arial"/>
                <w:i/>
                <w:iCs/>
                <w:sz w:val="22"/>
                <w:szCs w:val="22"/>
              </w:rPr>
              <w:t>Назив понуђача:</w:t>
            </w:r>
          </w:p>
          <w:p w:rsidR="003A5DB1" w:rsidRPr="00BB72A5" w:rsidRDefault="003A5DB1" w:rsidP="00A93FFE">
            <w:pPr>
              <w:rPr>
                <w:rFonts w:ascii="Arial" w:hAnsi="Arial" w:cs="Arial"/>
                <w:b/>
                <w:bCs/>
                <w:i/>
                <w:iCs/>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3A5DB1" w:rsidRPr="00BB72A5" w:rsidRDefault="003A5DB1" w:rsidP="00A93FFE">
            <w:pPr>
              <w:snapToGrid w:val="0"/>
              <w:rPr>
                <w:rFonts w:ascii="Arial" w:hAnsi="Arial" w:cs="Arial"/>
                <w:b/>
                <w:bCs/>
                <w:i/>
                <w:iCs/>
              </w:rPr>
            </w:pPr>
          </w:p>
          <w:p w:rsidR="003A5DB1" w:rsidRPr="00BB72A5" w:rsidRDefault="003A5DB1" w:rsidP="00A93FFE">
            <w:pPr>
              <w:rPr>
                <w:rFonts w:ascii="Arial" w:hAnsi="Arial" w:cs="Arial"/>
                <w:b/>
                <w:bCs/>
                <w:i/>
                <w:iCs/>
              </w:rPr>
            </w:pPr>
          </w:p>
          <w:p w:rsidR="003A5DB1" w:rsidRPr="00BB72A5" w:rsidRDefault="003A5DB1" w:rsidP="00A93FFE">
            <w:pPr>
              <w:rPr>
                <w:rFonts w:ascii="Arial" w:hAnsi="Arial" w:cs="Arial"/>
                <w:b/>
                <w:bCs/>
                <w:i/>
                <w:iCs/>
              </w:rPr>
            </w:pPr>
          </w:p>
        </w:tc>
      </w:tr>
      <w:tr w:rsidR="003A5DB1" w:rsidRPr="00BB72A5" w:rsidTr="00A93FFE">
        <w:tc>
          <w:tcPr>
            <w:tcW w:w="4523" w:type="dxa"/>
            <w:tcBorders>
              <w:top w:val="single" w:sz="4" w:space="0" w:color="000000"/>
              <w:left w:val="single" w:sz="4" w:space="0" w:color="000000"/>
              <w:bottom w:val="single" w:sz="4" w:space="0" w:color="000000"/>
            </w:tcBorders>
            <w:shd w:val="clear" w:color="auto" w:fill="auto"/>
          </w:tcPr>
          <w:p w:rsidR="003A5DB1" w:rsidRPr="00BB72A5" w:rsidRDefault="003A5DB1" w:rsidP="00A93FFE">
            <w:pPr>
              <w:rPr>
                <w:rFonts w:ascii="Arial" w:hAnsi="Arial" w:cs="Arial"/>
                <w:b/>
                <w:bCs/>
                <w:i/>
                <w:iCs/>
              </w:rPr>
            </w:pPr>
            <w:r w:rsidRPr="00BB72A5">
              <w:rPr>
                <w:rFonts w:ascii="Arial" w:hAnsi="Arial" w:cs="Arial"/>
                <w:i/>
                <w:iCs/>
                <w:sz w:val="22"/>
                <w:szCs w:val="22"/>
              </w:rPr>
              <w:t>Адреса понуђача:</w:t>
            </w:r>
          </w:p>
          <w:p w:rsidR="003A5DB1" w:rsidRPr="00BB72A5" w:rsidRDefault="003A5DB1" w:rsidP="00A93FFE">
            <w:pPr>
              <w:rPr>
                <w:rFonts w:ascii="Arial" w:hAnsi="Arial" w:cs="Arial"/>
                <w:b/>
                <w:bCs/>
                <w:i/>
                <w:iCs/>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3A5DB1" w:rsidRPr="00BB72A5" w:rsidRDefault="003A5DB1" w:rsidP="00A93FFE">
            <w:pPr>
              <w:snapToGrid w:val="0"/>
              <w:rPr>
                <w:rFonts w:ascii="Arial" w:hAnsi="Arial" w:cs="Arial"/>
                <w:b/>
                <w:bCs/>
                <w:i/>
                <w:iCs/>
              </w:rPr>
            </w:pPr>
          </w:p>
          <w:p w:rsidR="003A5DB1" w:rsidRPr="00BB72A5" w:rsidRDefault="003A5DB1" w:rsidP="00A93FFE">
            <w:pPr>
              <w:rPr>
                <w:rFonts w:ascii="Arial" w:hAnsi="Arial" w:cs="Arial"/>
                <w:b/>
                <w:bCs/>
                <w:i/>
                <w:iCs/>
              </w:rPr>
            </w:pPr>
          </w:p>
          <w:p w:rsidR="003A5DB1" w:rsidRPr="00BB72A5" w:rsidRDefault="003A5DB1" w:rsidP="00A93FFE">
            <w:pPr>
              <w:rPr>
                <w:rFonts w:ascii="Arial" w:hAnsi="Arial" w:cs="Arial"/>
                <w:b/>
                <w:bCs/>
                <w:i/>
                <w:iCs/>
              </w:rPr>
            </w:pPr>
          </w:p>
        </w:tc>
      </w:tr>
      <w:tr w:rsidR="003A5DB1" w:rsidRPr="00BB72A5" w:rsidTr="00A93FFE">
        <w:tc>
          <w:tcPr>
            <w:tcW w:w="4523" w:type="dxa"/>
            <w:tcBorders>
              <w:top w:val="single" w:sz="4" w:space="0" w:color="000000"/>
              <w:left w:val="single" w:sz="4" w:space="0" w:color="000000"/>
              <w:bottom w:val="single" w:sz="4" w:space="0" w:color="000000"/>
            </w:tcBorders>
            <w:shd w:val="clear" w:color="auto" w:fill="auto"/>
          </w:tcPr>
          <w:p w:rsidR="003A5DB1" w:rsidRPr="00BB72A5" w:rsidRDefault="003A5DB1" w:rsidP="00A93FFE">
            <w:pPr>
              <w:rPr>
                <w:rFonts w:ascii="Arial" w:hAnsi="Arial" w:cs="Arial"/>
                <w:b/>
                <w:bCs/>
                <w:i/>
                <w:iCs/>
              </w:rPr>
            </w:pPr>
            <w:r w:rsidRPr="00BB72A5">
              <w:rPr>
                <w:rFonts w:ascii="Arial" w:hAnsi="Arial" w:cs="Arial"/>
                <w:i/>
                <w:iCs/>
                <w:sz w:val="22"/>
                <w:szCs w:val="22"/>
              </w:rPr>
              <w:t>Матични број понуђача:</w:t>
            </w:r>
          </w:p>
          <w:p w:rsidR="003A5DB1" w:rsidRPr="00BB72A5" w:rsidRDefault="003A5DB1" w:rsidP="00A93FFE">
            <w:pPr>
              <w:rPr>
                <w:rFonts w:ascii="Arial" w:hAnsi="Arial" w:cs="Arial"/>
                <w:b/>
                <w:bCs/>
                <w:i/>
                <w:iCs/>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3A5DB1" w:rsidRPr="00BB72A5" w:rsidRDefault="003A5DB1" w:rsidP="00A93FFE">
            <w:pPr>
              <w:rPr>
                <w:rFonts w:ascii="Arial" w:hAnsi="Arial" w:cs="Arial"/>
                <w:b/>
                <w:bCs/>
                <w:i/>
                <w:iCs/>
              </w:rPr>
            </w:pPr>
          </w:p>
        </w:tc>
      </w:tr>
      <w:tr w:rsidR="003A5DB1" w:rsidRPr="00BB72A5" w:rsidTr="00A93FFE">
        <w:tc>
          <w:tcPr>
            <w:tcW w:w="4523" w:type="dxa"/>
            <w:tcBorders>
              <w:top w:val="single" w:sz="4" w:space="0" w:color="000000"/>
              <w:left w:val="single" w:sz="4" w:space="0" w:color="000000"/>
              <w:bottom w:val="single" w:sz="4" w:space="0" w:color="000000"/>
            </w:tcBorders>
            <w:shd w:val="clear" w:color="auto" w:fill="auto"/>
          </w:tcPr>
          <w:p w:rsidR="003A5DB1" w:rsidRPr="00BB72A5" w:rsidRDefault="003A5DB1" w:rsidP="00A93FFE">
            <w:pPr>
              <w:rPr>
                <w:rFonts w:ascii="Arial" w:hAnsi="Arial" w:cs="Arial"/>
                <w:b/>
                <w:bCs/>
                <w:i/>
                <w:iCs/>
                <w:lang w:val="ru-RU"/>
              </w:rPr>
            </w:pPr>
            <w:r w:rsidRPr="00BB72A5">
              <w:rPr>
                <w:rFonts w:ascii="Arial" w:hAnsi="Arial" w:cs="Arial"/>
                <w:i/>
                <w:iCs/>
                <w:sz w:val="22"/>
                <w:szCs w:val="22"/>
                <w:lang w:val="ru-RU"/>
              </w:rPr>
              <w:t>Порески идентификациони број понуђача (ПИБ):</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3A5DB1" w:rsidRPr="00BB72A5" w:rsidRDefault="003A5DB1" w:rsidP="00A93FFE">
            <w:pPr>
              <w:snapToGrid w:val="0"/>
              <w:rPr>
                <w:rFonts w:ascii="Arial" w:hAnsi="Arial" w:cs="Arial"/>
                <w:b/>
                <w:bCs/>
                <w:i/>
                <w:iCs/>
                <w:lang w:val="ru-RU"/>
              </w:rPr>
            </w:pPr>
          </w:p>
        </w:tc>
      </w:tr>
      <w:tr w:rsidR="00657E1D" w:rsidRPr="00BB72A5" w:rsidTr="00A93FFE">
        <w:tc>
          <w:tcPr>
            <w:tcW w:w="4523" w:type="dxa"/>
            <w:tcBorders>
              <w:top w:val="single" w:sz="4" w:space="0" w:color="000000"/>
              <w:left w:val="single" w:sz="4" w:space="0" w:color="000000"/>
              <w:bottom w:val="single" w:sz="4" w:space="0" w:color="000000"/>
            </w:tcBorders>
            <w:shd w:val="clear" w:color="auto" w:fill="auto"/>
          </w:tcPr>
          <w:p w:rsidR="00657E1D" w:rsidRPr="00BB72A5" w:rsidRDefault="00657E1D" w:rsidP="00A93FFE">
            <w:pPr>
              <w:rPr>
                <w:rFonts w:ascii="Arial" w:hAnsi="Arial" w:cs="Arial"/>
                <w:i/>
                <w:iCs/>
                <w:lang w:val="ru-RU"/>
              </w:rPr>
            </w:pPr>
            <w:r w:rsidRPr="00BB72A5">
              <w:rPr>
                <w:rFonts w:ascii="Arial" w:hAnsi="Arial" w:cs="Arial"/>
                <w:i/>
                <w:iCs/>
                <w:sz w:val="22"/>
                <w:szCs w:val="22"/>
                <w:lang w:val="ru-RU"/>
              </w:rPr>
              <w:t>Понуђач је у систему пдв-а</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657E1D" w:rsidRPr="00BB72A5" w:rsidRDefault="00657E1D" w:rsidP="00A93FFE">
            <w:pPr>
              <w:snapToGrid w:val="0"/>
              <w:rPr>
                <w:rFonts w:ascii="Arial" w:hAnsi="Arial" w:cs="Arial"/>
                <w:bCs/>
                <w:i/>
                <w:iCs/>
                <w:lang w:val="ru-RU"/>
              </w:rPr>
            </w:pPr>
            <w:r w:rsidRPr="00BB72A5">
              <w:rPr>
                <w:rFonts w:ascii="Arial" w:hAnsi="Arial" w:cs="Arial"/>
                <w:bCs/>
                <w:i/>
                <w:iCs/>
                <w:sz w:val="22"/>
                <w:szCs w:val="22"/>
                <w:lang w:val="ru-RU"/>
              </w:rPr>
              <w:t xml:space="preserve">ДА                (заокружити)            НЕ                   </w:t>
            </w:r>
          </w:p>
        </w:tc>
      </w:tr>
      <w:tr w:rsidR="003A5DB1" w:rsidRPr="00BB72A5" w:rsidTr="00A93FFE">
        <w:tc>
          <w:tcPr>
            <w:tcW w:w="4523" w:type="dxa"/>
            <w:tcBorders>
              <w:top w:val="single" w:sz="4" w:space="0" w:color="000000"/>
              <w:left w:val="single" w:sz="4" w:space="0" w:color="000000"/>
              <w:bottom w:val="single" w:sz="4" w:space="0" w:color="000000"/>
            </w:tcBorders>
            <w:shd w:val="clear" w:color="auto" w:fill="auto"/>
          </w:tcPr>
          <w:p w:rsidR="003A5DB1" w:rsidRPr="00BB72A5" w:rsidRDefault="003A5DB1" w:rsidP="00A93FFE">
            <w:pPr>
              <w:rPr>
                <w:rFonts w:ascii="Arial" w:hAnsi="Arial" w:cs="Arial"/>
                <w:b/>
                <w:bCs/>
                <w:i/>
                <w:iCs/>
              </w:rPr>
            </w:pPr>
            <w:r w:rsidRPr="00BB72A5">
              <w:rPr>
                <w:rFonts w:ascii="Arial" w:hAnsi="Arial" w:cs="Arial"/>
                <w:i/>
                <w:iCs/>
                <w:sz w:val="22"/>
                <w:szCs w:val="22"/>
              </w:rPr>
              <w:t>Име особе за контакт:</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3A5DB1" w:rsidRPr="00BB72A5" w:rsidRDefault="003A5DB1" w:rsidP="00A93FFE">
            <w:pPr>
              <w:rPr>
                <w:rFonts w:ascii="Arial" w:hAnsi="Arial" w:cs="Arial"/>
                <w:bCs/>
                <w:i/>
                <w:iCs/>
              </w:rPr>
            </w:pPr>
          </w:p>
        </w:tc>
      </w:tr>
      <w:tr w:rsidR="003A5DB1" w:rsidRPr="00BB72A5" w:rsidTr="00A93FFE">
        <w:tc>
          <w:tcPr>
            <w:tcW w:w="4523" w:type="dxa"/>
            <w:tcBorders>
              <w:top w:val="single" w:sz="4" w:space="0" w:color="000000"/>
              <w:left w:val="single" w:sz="4" w:space="0" w:color="000000"/>
              <w:bottom w:val="single" w:sz="4" w:space="0" w:color="000000"/>
            </w:tcBorders>
            <w:shd w:val="clear" w:color="auto" w:fill="auto"/>
          </w:tcPr>
          <w:p w:rsidR="003A5DB1" w:rsidRPr="00BB72A5" w:rsidRDefault="003A5DB1" w:rsidP="00A93FFE">
            <w:pPr>
              <w:rPr>
                <w:rFonts w:ascii="Arial" w:hAnsi="Arial" w:cs="Arial"/>
                <w:b/>
                <w:bCs/>
                <w:i/>
                <w:iCs/>
                <w:lang w:val="ru-RU"/>
              </w:rPr>
            </w:pPr>
            <w:r w:rsidRPr="00BB72A5">
              <w:rPr>
                <w:rFonts w:ascii="Arial" w:hAnsi="Arial" w:cs="Arial"/>
                <w:i/>
                <w:iCs/>
                <w:sz w:val="22"/>
                <w:szCs w:val="22"/>
                <w:lang w:val="ru-RU"/>
              </w:rPr>
              <w:t>Електронска адреса понуђача (</w:t>
            </w:r>
            <w:r w:rsidRPr="00BB72A5">
              <w:rPr>
                <w:rFonts w:ascii="Arial" w:hAnsi="Arial" w:cs="Arial"/>
                <w:i/>
                <w:iCs/>
                <w:sz w:val="22"/>
                <w:szCs w:val="22"/>
              </w:rPr>
              <w:t>e</w:t>
            </w:r>
            <w:r w:rsidRPr="00BB72A5">
              <w:rPr>
                <w:rFonts w:ascii="Arial" w:hAnsi="Arial" w:cs="Arial"/>
                <w:i/>
                <w:iCs/>
                <w:sz w:val="22"/>
                <w:szCs w:val="22"/>
                <w:lang w:val="ru-RU"/>
              </w:rPr>
              <w:t>-</w:t>
            </w:r>
            <w:r w:rsidRPr="00BB72A5">
              <w:rPr>
                <w:rFonts w:ascii="Arial" w:hAnsi="Arial" w:cs="Arial"/>
                <w:i/>
                <w:iCs/>
                <w:sz w:val="22"/>
                <w:szCs w:val="22"/>
              </w:rPr>
              <w:t>mail</w:t>
            </w:r>
            <w:r w:rsidRPr="00BB72A5">
              <w:rPr>
                <w:rFonts w:ascii="Arial" w:hAnsi="Arial" w:cs="Arial"/>
                <w:i/>
                <w:iCs/>
                <w:sz w:val="22"/>
                <w:szCs w:val="22"/>
                <w:lang w:val="ru-RU"/>
              </w:rPr>
              <w:t>):</w:t>
            </w:r>
          </w:p>
          <w:p w:rsidR="003A5DB1" w:rsidRPr="00BB72A5" w:rsidRDefault="003A5DB1" w:rsidP="00A93FFE">
            <w:pPr>
              <w:rPr>
                <w:rFonts w:ascii="Arial" w:hAnsi="Arial" w:cs="Arial"/>
                <w:b/>
                <w:bCs/>
                <w:i/>
                <w:iCs/>
                <w:lang w:val="ru-RU"/>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3A5DB1" w:rsidRPr="00BB72A5" w:rsidRDefault="003A5DB1" w:rsidP="00A93FFE">
            <w:pPr>
              <w:snapToGrid w:val="0"/>
              <w:rPr>
                <w:rFonts w:ascii="Arial" w:hAnsi="Arial" w:cs="Arial"/>
                <w:b/>
                <w:bCs/>
                <w:i/>
                <w:iCs/>
                <w:lang w:val="ru-RU"/>
              </w:rPr>
            </w:pPr>
          </w:p>
        </w:tc>
      </w:tr>
      <w:tr w:rsidR="003A5DB1" w:rsidRPr="00BB72A5" w:rsidTr="00A93FFE">
        <w:tc>
          <w:tcPr>
            <w:tcW w:w="4523" w:type="dxa"/>
            <w:tcBorders>
              <w:top w:val="single" w:sz="4" w:space="0" w:color="000000"/>
              <w:left w:val="single" w:sz="4" w:space="0" w:color="000000"/>
              <w:bottom w:val="single" w:sz="4" w:space="0" w:color="000000"/>
            </w:tcBorders>
            <w:shd w:val="clear" w:color="auto" w:fill="auto"/>
          </w:tcPr>
          <w:p w:rsidR="003A5DB1" w:rsidRPr="00BB72A5" w:rsidRDefault="003A5DB1" w:rsidP="00A93FFE">
            <w:pPr>
              <w:rPr>
                <w:rFonts w:ascii="Arial" w:hAnsi="Arial" w:cs="Arial"/>
                <w:b/>
                <w:bCs/>
                <w:i/>
                <w:iCs/>
              </w:rPr>
            </w:pPr>
            <w:r w:rsidRPr="00BB72A5">
              <w:rPr>
                <w:rFonts w:ascii="Arial" w:hAnsi="Arial" w:cs="Arial"/>
                <w:i/>
                <w:iCs/>
                <w:sz w:val="22"/>
                <w:szCs w:val="22"/>
              </w:rPr>
              <w:t>Телефон:</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3A5DB1" w:rsidRPr="00BB72A5" w:rsidRDefault="003A5DB1" w:rsidP="00A93FFE">
            <w:pPr>
              <w:snapToGrid w:val="0"/>
              <w:rPr>
                <w:rFonts w:ascii="Arial" w:hAnsi="Arial" w:cs="Arial"/>
                <w:b/>
                <w:bCs/>
                <w:i/>
                <w:iCs/>
              </w:rPr>
            </w:pPr>
          </w:p>
          <w:p w:rsidR="003A5DB1" w:rsidRPr="00BB72A5" w:rsidRDefault="003A5DB1" w:rsidP="00A93FFE">
            <w:pPr>
              <w:rPr>
                <w:rFonts w:ascii="Arial" w:hAnsi="Arial" w:cs="Arial"/>
                <w:b/>
                <w:bCs/>
                <w:i/>
                <w:iCs/>
              </w:rPr>
            </w:pPr>
          </w:p>
        </w:tc>
      </w:tr>
      <w:tr w:rsidR="003A5DB1" w:rsidRPr="00BB72A5" w:rsidTr="00A93FFE">
        <w:tc>
          <w:tcPr>
            <w:tcW w:w="4523" w:type="dxa"/>
            <w:tcBorders>
              <w:top w:val="single" w:sz="4" w:space="0" w:color="000000"/>
              <w:left w:val="single" w:sz="4" w:space="0" w:color="000000"/>
              <w:bottom w:val="single" w:sz="4" w:space="0" w:color="000000"/>
            </w:tcBorders>
            <w:shd w:val="clear" w:color="auto" w:fill="auto"/>
          </w:tcPr>
          <w:p w:rsidR="003A5DB1" w:rsidRPr="00BB72A5" w:rsidRDefault="003A5DB1" w:rsidP="00A93FFE">
            <w:pPr>
              <w:rPr>
                <w:rFonts w:ascii="Arial" w:hAnsi="Arial" w:cs="Arial"/>
                <w:b/>
                <w:bCs/>
                <w:i/>
                <w:iCs/>
              </w:rPr>
            </w:pPr>
            <w:r w:rsidRPr="00BB72A5">
              <w:rPr>
                <w:rFonts w:ascii="Arial" w:hAnsi="Arial" w:cs="Arial"/>
                <w:i/>
                <w:iCs/>
                <w:sz w:val="22"/>
                <w:szCs w:val="22"/>
              </w:rPr>
              <w:t>Телефакс:</w:t>
            </w:r>
          </w:p>
          <w:p w:rsidR="003A5DB1" w:rsidRPr="00BB72A5" w:rsidRDefault="003A5DB1" w:rsidP="00A93FFE">
            <w:pPr>
              <w:rPr>
                <w:rFonts w:ascii="Arial" w:hAnsi="Arial" w:cs="Arial"/>
                <w:b/>
                <w:bCs/>
                <w:i/>
                <w:iCs/>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3A5DB1" w:rsidRPr="00BB72A5" w:rsidRDefault="003A5DB1" w:rsidP="00A93FFE">
            <w:pPr>
              <w:snapToGrid w:val="0"/>
              <w:rPr>
                <w:rFonts w:ascii="Arial" w:hAnsi="Arial" w:cs="Arial"/>
                <w:b/>
                <w:bCs/>
                <w:i/>
                <w:iCs/>
              </w:rPr>
            </w:pPr>
          </w:p>
          <w:p w:rsidR="003A5DB1" w:rsidRPr="00BB72A5" w:rsidRDefault="003A5DB1" w:rsidP="00A93FFE">
            <w:pPr>
              <w:rPr>
                <w:rFonts w:ascii="Arial" w:hAnsi="Arial" w:cs="Arial"/>
                <w:b/>
                <w:bCs/>
                <w:i/>
                <w:iCs/>
              </w:rPr>
            </w:pPr>
          </w:p>
        </w:tc>
      </w:tr>
      <w:tr w:rsidR="003A5DB1" w:rsidRPr="00BB72A5" w:rsidTr="00A93FFE">
        <w:tc>
          <w:tcPr>
            <w:tcW w:w="4523" w:type="dxa"/>
            <w:tcBorders>
              <w:top w:val="single" w:sz="4" w:space="0" w:color="000000"/>
              <w:left w:val="single" w:sz="4" w:space="0" w:color="000000"/>
              <w:bottom w:val="single" w:sz="4" w:space="0" w:color="000000"/>
            </w:tcBorders>
            <w:shd w:val="clear" w:color="auto" w:fill="auto"/>
          </w:tcPr>
          <w:p w:rsidR="003A5DB1" w:rsidRPr="00BB72A5" w:rsidRDefault="003A5DB1" w:rsidP="00A93FFE">
            <w:pPr>
              <w:rPr>
                <w:rFonts w:ascii="Arial" w:hAnsi="Arial" w:cs="Arial"/>
                <w:b/>
                <w:bCs/>
                <w:i/>
                <w:iCs/>
                <w:lang w:val="ru-RU"/>
              </w:rPr>
            </w:pPr>
            <w:r w:rsidRPr="00BB72A5">
              <w:rPr>
                <w:rFonts w:ascii="Arial" w:hAnsi="Arial" w:cs="Arial"/>
                <w:i/>
                <w:iCs/>
                <w:sz w:val="22"/>
                <w:szCs w:val="22"/>
                <w:lang w:val="ru-RU"/>
              </w:rPr>
              <w:t>Број рачуна понуђача и назив банке:</w:t>
            </w:r>
          </w:p>
          <w:p w:rsidR="003A5DB1" w:rsidRPr="00BB72A5" w:rsidRDefault="003A5DB1" w:rsidP="00A93FFE">
            <w:pPr>
              <w:rPr>
                <w:rFonts w:ascii="Arial" w:hAnsi="Arial" w:cs="Arial"/>
                <w:b/>
                <w:bCs/>
                <w:i/>
                <w:iCs/>
                <w:lang w:val="ru-RU"/>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3A5DB1" w:rsidRPr="00BB72A5" w:rsidRDefault="003A5DB1" w:rsidP="00A93FFE">
            <w:pPr>
              <w:snapToGrid w:val="0"/>
              <w:rPr>
                <w:rFonts w:ascii="Arial" w:hAnsi="Arial" w:cs="Arial"/>
                <w:b/>
                <w:bCs/>
                <w:i/>
                <w:iCs/>
                <w:lang w:val="ru-RU"/>
              </w:rPr>
            </w:pPr>
          </w:p>
          <w:p w:rsidR="003A5DB1" w:rsidRPr="00BB72A5" w:rsidRDefault="003A5DB1" w:rsidP="00A93FFE">
            <w:pPr>
              <w:rPr>
                <w:rFonts w:ascii="Arial" w:hAnsi="Arial" w:cs="Arial"/>
                <w:b/>
                <w:bCs/>
                <w:i/>
                <w:iCs/>
                <w:lang w:val="ru-RU"/>
              </w:rPr>
            </w:pPr>
          </w:p>
        </w:tc>
      </w:tr>
      <w:tr w:rsidR="003A5DB1" w:rsidRPr="00BB72A5" w:rsidTr="00A93FFE">
        <w:tc>
          <w:tcPr>
            <w:tcW w:w="4523" w:type="dxa"/>
            <w:tcBorders>
              <w:top w:val="single" w:sz="4" w:space="0" w:color="000000"/>
              <w:left w:val="single" w:sz="4" w:space="0" w:color="000000"/>
              <w:bottom w:val="single" w:sz="4" w:space="0" w:color="000000"/>
            </w:tcBorders>
            <w:shd w:val="clear" w:color="auto" w:fill="auto"/>
          </w:tcPr>
          <w:p w:rsidR="003A5DB1" w:rsidRPr="00BB72A5" w:rsidRDefault="003A5DB1" w:rsidP="00A93FFE">
            <w:pPr>
              <w:rPr>
                <w:rFonts w:ascii="Arial" w:hAnsi="Arial" w:cs="Arial"/>
                <w:iCs/>
                <w:lang w:val="ru-RU"/>
              </w:rPr>
            </w:pPr>
            <w:r w:rsidRPr="00BB72A5">
              <w:rPr>
                <w:rFonts w:ascii="Arial" w:hAnsi="Arial" w:cs="Arial"/>
                <w:iCs/>
                <w:sz w:val="22"/>
                <w:szCs w:val="22"/>
                <w:lang w:val="ru-RU"/>
              </w:rPr>
              <w:t>Врста правног лица</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3A5DB1" w:rsidRPr="00BB72A5" w:rsidRDefault="003A5DB1" w:rsidP="00A93FFE">
            <w:pPr>
              <w:snapToGrid w:val="0"/>
              <w:rPr>
                <w:rFonts w:ascii="Arial" w:hAnsi="Arial" w:cs="Arial"/>
                <w:bCs/>
                <w:iCs/>
                <w:lang w:val="ru-RU"/>
              </w:rPr>
            </w:pPr>
            <w:r w:rsidRPr="00BB72A5">
              <w:rPr>
                <w:rFonts w:ascii="Arial" w:hAnsi="Arial" w:cs="Arial"/>
                <w:bCs/>
                <w:iCs/>
                <w:sz w:val="22"/>
                <w:szCs w:val="22"/>
                <w:lang w:val="ru-RU"/>
              </w:rPr>
              <w:t>1.  Микро;   2. Мало;  3. Средње;  4. Велико;</w:t>
            </w:r>
          </w:p>
          <w:p w:rsidR="003A5DB1" w:rsidRPr="00BB72A5" w:rsidRDefault="003A5DB1" w:rsidP="00A93FFE">
            <w:pPr>
              <w:snapToGrid w:val="0"/>
              <w:rPr>
                <w:rFonts w:ascii="Arial" w:hAnsi="Arial" w:cs="Arial"/>
                <w:bCs/>
                <w:iCs/>
                <w:lang w:val="ru-RU"/>
              </w:rPr>
            </w:pPr>
            <w:r w:rsidRPr="00BB72A5">
              <w:rPr>
                <w:rFonts w:ascii="Arial" w:hAnsi="Arial" w:cs="Arial"/>
                <w:bCs/>
                <w:iCs/>
                <w:sz w:val="22"/>
                <w:szCs w:val="22"/>
                <w:lang w:val="ru-RU"/>
              </w:rPr>
              <w:t>5.Физичко лице    (заокружити)</w:t>
            </w:r>
          </w:p>
        </w:tc>
      </w:tr>
      <w:tr w:rsidR="003A5DB1" w:rsidRPr="00BB72A5" w:rsidTr="00856B9B">
        <w:trPr>
          <w:trHeight w:val="532"/>
        </w:trPr>
        <w:tc>
          <w:tcPr>
            <w:tcW w:w="4523" w:type="dxa"/>
            <w:tcBorders>
              <w:top w:val="single" w:sz="4" w:space="0" w:color="000000"/>
              <w:left w:val="single" w:sz="4" w:space="0" w:color="000000"/>
              <w:bottom w:val="single" w:sz="4" w:space="0" w:color="000000"/>
            </w:tcBorders>
            <w:shd w:val="clear" w:color="auto" w:fill="auto"/>
          </w:tcPr>
          <w:p w:rsidR="003A5DB1" w:rsidRPr="00BB72A5" w:rsidRDefault="003A5DB1" w:rsidP="00A93FFE">
            <w:pPr>
              <w:rPr>
                <w:rFonts w:ascii="Arial" w:hAnsi="Arial" w:cs="Arial"/>
                <w:b/>
                <w:bCs/>
                <w:i/>
                <w:iCs/>
                <w:lang w:val="ru-RU"/>
              </w:rPr>
            </w:pPr>
            <w:r w:rsidRPr="00BB72A5">
              <w:rPr>
                <w:rFonts w:ascii="Arial" w:hAnsi="Arial" w:cs="Arial"/>
                <w:i/>
                <w:iCs/>
                <w:sz w:val="22"/>
                <w:szCs w:val="22"/>
                <w:lang w:val="ru-RU"/>
              </w:rPr>
              <w:t>Лице овлашћено за потписивање уговора</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3A5DB1" w:rsidRPr="00BB72A5" w:rsidRDefault="003A5DB1" w:rsidP="00A93FFE">
            <w:pPr>
              <w:snapToGrid w:val="0"/>
              <w:ind w:firstLine="708"/>
              <w:rPr>
                <w:rFonts w:ascii="Arial" w:hAnsi="Arial" w:cs="Arial"/>
                <w:b/>
                <w:bCs/>
                <w:i/>
                <w:iCs/>
                <w:lang w:val="ru-RU"/>
              </w:rPr>
            </w:pPr>
          </w:p>
          <w:p w:rsidR="003A5DB1" w:rsidRPr="00BB72A5" w:rsidRDefault="003A5DB1" w:rsidP="00A93FFE">
            <w:pPr>
              <w:ind w:firstLine="708"/>
              <w:rPr>
                <w:rFonts w:ascii="Arial" w:hAnsi="Arial" w:cs="Arial"/>
                <w:b/>
                <w:bCs/>
                <w:i/>
                <w:iCs/>
                <w:lang w:val="ru-RU"/>
              </w:rPr>
            </w:pPr>
          </w:p>
          <w:p w:rsidR="003A5DB1" w:rsidRPr="00BB72A5" w:rsidRDefault="003A5DB1" w:rsidP="00A93FFE">
            <w:pPr>
              <w:ind w:firstLine="708"/>
              <w:rPr>
                <w:rFonts w:ascii="Arial" w:hAnsi="Arial" w:cs="Arial"/>
                <w:b/>
                <w:bCs/>
                <w:i/>
                <w:iCs/>
                <w:lang w:val="ru-RU"/>
              </w:rPr>
            </w:pPr>
          </w:p>
        </w:tc>
      </w:tr>
      <w:tr w:rsidR="00856B9B" w:rsidRPr="00BB72A5" w:rsidTr="00856B9B">
        <w:trPr>
          <w:trHeight w:val="532"/>
        </w:trPr>
        <w:tc>
          <w:tcPr>
            <w:tcW w:w="4523" w:type="dxa"/>
            <w:tcBorders>
              <w:top w:val="single" w:sz="4" w:space="0" w:color="000000"/>
              <w:left w:val="single" w:sz="4" w:space="0" w:color="000000"/>
              <w:bottom w:val="single" w:sz="4" w:space="0" w:color="000000"/>
            </w:tcBorders>
            <w:shd w:val="clear" w:color="auto" w:fill="auto"/>
          </w:tcPr>
          <w:p w:rsidR="00856B9B" w:rsidRPr="00BB72A5" w:rsidRDefault="00856B9B" w:rsidP="00A93FFE">
            <w:pPr>
              <w:rPr>
                <w:rFonts w:ascii="Arial" w:hAnsi="Arial" w:cs="Arial"/>
                <w:i/>
                <w:iCs/>
                <w:lang w:val="ru-RU"/>
              </w:rPr>
            </w:pPr>
            <w:r w:rsidRPr="00BB72A5">
              <w:rPr>
                <w:rFonts w:ascii="Arial" w:hAnsi="Arial" w:cs="Arial"/>
                <w:i/>
                <w:iCs/>
                <w:sz w:val="22"/>
                <w:szCs w:val="22"/>
                <w:lang w:val="ru-RU"/>
              </w:rPr>
              <w:t>Уписан у регистар понуђача</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856B9B" w:rsidRPr="00BB72A5" w:rsidRDefault="00856B9B" w:rsidP="00A93FFE">
            <w:pPr>
              <w:snapToGrid w:val="0"/>
              <w:ind w:firstLine="708"/>
              <w:rPr>
                <w:rFonts w:ascii="Arial" w:hAnsi="Arial" w:cs="Arial"/>
                <w:b/>
                <w:bCs/>
                <w:i/>
                <w:iCs/>
                <w:lang w:val="ru-RU"/>
              </w:rPr>
            </w:pPr>
            <w:r w:rsidRPr="00BB72A5">
              <w:rPr>
                <w:rFonts w:ascii="Arial" w:hAnsi="Arial" w:cs="Arial"/>
                <w:bCs/>
                <w:i/>
                <w:iCs/>
                <w:sz w:val="22"/>
                <w:szCs w:val="22"/>
                <w:lang w:val="ru-RU"/>
              </w:rPr>
              <w:t xml:space="preserve">ДА                (заокружити)            НЕ             </w:t>
            </w:r>
          </w:p>
        </w:tc>
      </w:tr>
      <w:tr w:rsidR="00856B9B" w:rsidRPr="00BB72A5" w:rsidTr="00856B9B">
        <w:trPr>
          <w:trHeight w:val="532"/>
        </w:trPr>
        <w:tc>
          <w:tcPr>
            <w:tcW w:w="4523" w:type="dxa"/>
            <w:tcBorders>
              <w:top w:val="single" w:sz="4" w:space="0" w:color="000000"/>
              <w:left w:val="single" w:sz="4" w:space="0" w:color="000000"/>
              <w:bottom w:val="single" w:sz="4" w:space="0" w:color="000000"/>
            </w:tcBorders>
            <w:shd w:val="clear" w:color="auto" w:fill="auto"/>
          </w:tcPr>
          <w:p w:rsidR="00856B9B" w:rsidRPr="00BB72A5" w:rsidRDefault="00856B9B" w:rsidP="00A93FFE">
            <w:pPr>
              <w:rPr>
                <w:rFonts w:ascii="Arial" w:hAnsi="Arial" w:cs="Arial"/>
                <w:i/>
                <w:iCs/>
                <w:lang w:val="ru-RU"/>
              </w:rPr>
            </w:pPr>
            <w:r w:rsidRPr="00BB72A5">
              <w:rPr>
                <w:rFonts w:ascii="Arial" w:hAnsi="Arial" w:cs="Arial"/>
                <w:i/>
                <w:iCs/>
                <w:sz w:val="22"/>
                <w:szCs w:val="22"/>
                <w:lang w:val="ru-RU"/>
              </w:rPr>
              <w:t>Навести интернет страну на којој су тражени докази јавно доступни</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856B9B" w:rsidRPr="00BB72A5" w:rsidRDefault="00856B9B" w:rsidP="00A93FFE">
            <w:pPr>
              <w:snapToGrid w:val="0"/>
              <w:ind w:firstLine="708"/>
              <w:rPr>
                <w:rFonts w:ascii="Arial" w:hAnsi="Arial" w:cs="Arial"/>
                <w:bCs/>
                <w:i/>
                <w:iCs/>
                <w:lang w:val="ru-RU"/>
              </w:rPr>
            </w:pPr>
          </w:p>
        </w:tc>
      </w:tr>
    </w:tbl>
    <w:p w:rsidR="00603EF7" w:rsidRPr="00BB72A5" w:rsidRDefault="00603EF7" w:rsidP="003A5DB1">
      <w:pPr>
        <w:rPr>
          <w:rFonts w:ascii="Arial" w:hAnsi="Arial" w:cs="Arial"/>
          <w:b/>
          <w:bCs/>
          <w:i/>
          <w:iCs/>
          <w:sz w:val="22"/>
          <w:szCs w:val="22"/>
        </w:rPr>
      </w:pPr>
    </w:p>
    <w:p w:rsidR="00603EF7" w:rsidRPr="00BB72A5" w:rsidRDefault="00603EF7" w:rsidP="003A5DB1">
      <w:pPr>
        <w:rPr>
          <w:rFonts w:ascii="Arial" w:hAnsi="Arial" w:cs="Arial"/>
          <w:b/>
          <w:bCs/>
          <w:i/>
          <w:iCs/>
          <w:sz w:val="22"/>
          <w:szCs w:val="22"/>
        </w:rPr>
      </w:pPr>
    </w:p>
    <w:p w:rsidR="003A5DB1" w:rsidRPr="00BB72A5" w:rsidRDefault="003A5DB1" w:rsidP="003A5DB1">
      <w:pPr>
        <w:rPr>
          <w:rFonts w:ascii="Arial" w:eastAsia="TimesNewRomanPSMT" w:hAnsi="Arial" w:cs="Arial"/>
          <w:b/>
          <w:bCs/>
          <w:i/>
          <w:iCs/>
          <w:sz w:val="22"/>
          <w:szCs w:val="22"/>
        </w:rPr>
      </w:pPr>
      <w:r w:rsidRPr="00BB72A5">
        <w:rPr>
          <w:rFonts w:ascii="Arial" w:eastAsia="TimesNewRomanPSMT" w:hAnsi="Arial" w:cs="Arial"/>
          <w:b/>
          <w:bCs/>
          <w:i/>
          <w:iCs/>
          <w:sz w:val="22"/>
          <w:szCs w:val="22"/>
        </w:rPr>
        <w:t xml:space="preserve">2) ПОНУДУ ПОДНОСИ: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83"/>
        <w:gridCol w:w="3183"/>
        <w:gridCol w:w="3183"/>
      </w:tblGrid>
      <w:tr w:rsidR="003A5DB1" w:rsidRPr="00BB72A5" w:rsidTr="00A93FFE">
        <w:tc>
          <w:tcPr>
            <w:tcW w:w="3183" w:type="dxa"/>
          </w:tcPr>
          <w:p w:rsidR="003A5DB1" w:rsidRPr="00BB72A5" w:rsidRDefault="003A5DB1" w:rsidP="00A93FFE">
            <w:pPr>
              <w:rPr>
                <w:rFonts w:ascii="Arial" w:hAnsi="Arial" w:cs="Arial"/>
              </w:rPr>
            </w:pPr>
            <w:r w:rsidRPr="00BB72A5">
              <w:rPr>
                <w:rFonts w:ascii="Arial" w:eastAsia="TimesNewRomanPSMT" w:hAnsi="Arial" w:cs="Arial"/>
                <w:b/>
                <w:bCs/>
                <w:sz w:val="22"/>
                <w:szCs w:val="22"/>
              </w:rPr>
              <w:t>А) САМОСТАЛНО</w:t>
            </w:r>
          </w:p>
        </w:tc>
        <w:tc>
          <w:tcPr>
            <w:tcW w:w="3183" w:type="dxa"/>
          </w:tcPr>
          <w:p w:rsidR="003A5DB1" w:rsidRPr="00BB72A5" w:rsidRDefault="003A5DB1" w:rsidP="00A93FFE">
            <w:pPr>
              <w:rPr>
                <w:rFonts w:ascii="Arial" w:hAnsi="Arial" w:cs="Arial"/>
              </w:rPr>
            </w:pPr>
            <w:r w:rsidRPr="00BB72A5">
              <w:rPr>
                <w:rFonts w:ascii="Arial" w:eastAsia="TimesNewRomanPSMT" w:hAnsi="Arial" w:cs="Arial"/>
                <w:b/>
                <w:bCs/>
                <w:sz w:val="22"/>
                <w:szCs w:val="22"/>
              </w:rPr>
              <w:t>Б) СА ПОДИЗВОЂАЧЕМ</w:t>
            </w:r>
          </w:p>
        </w:tc>
        <w:tc>
          <w:tcPr>
            <w:tcW w:w="3183" w:type="dxa"/>
          </w:tcPr>
          <w:p w:rsidR="003A5DB1" w:rsidRPr="00BB72A5" w:rsidRDefault="003A5DB1" w:rsidP="00A93FFE">
            <w:pPr>
              <w:rPr>
                <w:rFonts w:ascii="Arial" w:hAnsi="Arial" w:cs="Arial"/>
              </w:rPr>
            </w:pPr>
            <w:r w:rsidRPr="00BB72A5">
              <w:rPr>
                <w:rFonts w:ascii="Arial" w:eastAsia="TimesNewRomanPSMT" w:hAnsi="Arial" w:cs="Arial"/>
                <w:b/>
                <w:bCs/>
                <w:sz w:val="22"/>
                <w:szCs w:val="22"/>
              </w:rPr>
              <w:t>В) КАО ЗАЈЕДНИЧКУ ПОНУДУ</w:t>
            </w:r>
          </w:p>
        </w:tc>
      </w:tr>
    </w:tbl>
    <w:p w:rsidR="003A5DB1" w:rsidRPr="00BB72A5" w:rsidRDefault="003A5DB1" w:rsidP="003A5DB1">
      <w:pPr>
        <w:rPr>
          <w:rFonts w:ascii="Arial" w:hAnsi="Arial" w:cs="Arial"/>
          <w:sz w:val="22"/>
          <w:szCs w:val="22"/>
        </w:rPr>
      </w:pPr>
    </w:p>
    <w:p w:rsidR="003A5DB1" w:rsidRPr="00BB72A5" w:rsidRDefault="003A5DB1" w:rsidP="003A5DB1">
      <w:pPr>
        <w:rPr>
          <w:rFonts w:ascii="Arial" w:hAnsi="Arial" w:cs="Arial"/>
          <w:i/>
          <w:iCs/>
          <w:sz w:val="22"/>
          <w:szCs w:val="22"/>
          <w:lang w:val="ru-RU"/>
        </w:rPr>
      </w:pPr>
      <w:r w:rsidRPr="00BB72A5">
        <w:rPr>
          <w:rFonts w:ascii="Arial" w:hAnsi="Arial" w:cs="Arial"/>
          <w:b/>
          <w:i/>
          <w:iCs/>
          <w:sz w:val="22"/>
          <w:szCs w:val="22"/>
          <w:lang w:val="ru-RU"/>
        </w:rPr>
        <w:t>Напомена:</w:t>
      </w:r>
      <w:r w:rsidRPr="00BB72A5">
        <w:rPr>
          <w:rFonts w:ascii="Arial" w:hAnsi="Arial" w:cs="Arial"/>
          <w:i/>
          <w:iCs/>
          <w:sz w:val="22"/>
          <w:szCs w:val="22"/>
          <w:lang w:val="ru-RU"/>
        </w:rPr>
        <w:t xml:space="preserve"> </w:t>
      </w:r>
      <w:r w:rsidR="00EC14A1" w:rsidRPr="00BB72A5">
        <w:rPr>
          <w:rFonts w:ascii="Arial" w:hAnsi="Arial" w:cs="Arial"/>
          <w:i/>
          <w:iCs/>
          <w:sz w:val="22"/>
          <w:szCs w:val="22"/>
          <w:lang w:val="ru-RU"/>
        </w:rPr>
        <w:t>З</w:t>
      </w:r>
      <w:r w:rsidRPr="00BB72A5">
        <w:rPr>
          <w:rFonts w:ascii="Arial" w:hAnsi="Arial" w:cs="Arial"/>
          <w:i/>
          <w:iCs/>
          <w:sz w:val="22"/>
          <w:szCs w:val="22"/>
          <w:lang w:val="ru-RU"/>
        </w:rPr>
        <w:t>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EC14A1" w:rsidRPr="00BB72A5">
        <w:rPr>
          <w:rFonts w:ascii="Arial" w:hAnsi="Arial" w:cs="Arial"/>
          <w:i/>
          <w:iCs/>
          <w:sz w:val="22"/>
          <w:szCs w:val="22"/>
          <w:lang w:val="ru-RU"/>
        </w:rPr>
        <w:t>.</w:t>
      </w:r>
    </w:p>
    <w:p w:rsidR="003A5DB1" w:rsidRPr="00BB72A5" w:rsidRDefault="003A5DB1" w:rsidP="003A5DB1">
      <w:pPr>
        <w:rPr>
          <w:rFonts w:ascii="Arial" w:eastAsia="TimesNewRomanPSMT" w:hAnsi="Arial" w:cs="Arial"/>
          <w:b/>
          <w:bCs/>
          <w:i/>
          <w:sz w:val="22"/>
          <w:szCs w:val="22"/>
        </w:rPr>
      </w:pPr>
      <w:r w:rsidRPr="00BB72A5">
        <w:rPr>
          <w:rFonts w:ascii="Arial" w:eastAsia="TimesNewRomanPSMT" w:hAnsi="Arial" w:cs="Arial"/>
          <w:b/>
          <w:bCs/>
          <w:i/>
          <w:sz w:val="22"/>
          <w:szCs w:val="22"/>
          <w:lang w:val="sr-Cyrl-CS"/>
        </w:rPr>
        <w:lastRenderedPageBreak/>
        <w:t xml:space="preserve">3) </w:t>
      </w:r>
      <w:r w:rsidRPr="00BB72A5">
        <w:rPr>
          <w:rFonts w:ascii="Arial" w:eastAsia="TimesNewRomanPSMT" w:hAnsi="Arial" w:cs="Arial"/>
          <w:b/>
          <w:bCs/>
          <w:i/>
          <w:sz w:val="22"/>
          <w:szCs w:val="22"/>
        </w:rPr>
        <w:t xml:space="preserve">ПОДАЦИ О ПОДИЗВОЂАЧУ </w:t>
      </w:r>
    </w:p>
    <w:p w:rsidR="003A5DB1" w:rsidRPr="00BB72A5" w:rsidRDefault="003A5DB1" w:rsidP="003A5DB1">
      <w:pPr>
        <w:rPr>
          <w:rFonts w:ascii="Arial" w:hAnsi="Arial" w:cs="Arial"/>
          <w:sz w:val="22"/>
          <w:szCs w:val="22"/>
        </w:rPr>
      </w:pPr>
      <w:r w:rsidRPr="00BB72A5">
        <w:rPr>
          <w:rFonts w:ascii="Arial" w:eastAsia="TimesNewRomanPSMT" w:hAnsi="Arial" w:cs="Arial"/>
          <w:b/>
          <w:bCs/>
          <w:sz w:val="22"/>
          <w:szCs w:val="22"/>
        </w:rPr>
        <w:tab/>
      </w:r>
    </w:p>
    <w:tbl>
      <w:tblPr>
        <w:tblW w:w="0" w:type="auto"/>
        <w:tblInd w:w="-20" w:type="dxa"/>
        <w:tblLayout w:type="fixed"/>
        <w:tblLook w:val="0000"/>
      </w:tblPr>
      <w:tblGrid>
        <w:gridCol w:w="465"/>
        <w:gridCol w:w="4219"/>
        <w:gridCol w:w="4598"/>
      </w:tblGrid>
      <w:tr w:rsidR="003A5DB1" w:rsidRPr="00BB72A5" w:rsidTr="00A93FFE">
        <w:tc>
          <w:tcPr>
            <w:tcW w:w="465" w:type="dxa"/>
            <w:tcBorders>
              <w:top w:val="single" w:sz="4" w:space="0" w:color="000000"/>
              <w:left w:val="single" w:sz="4" w:space="0" w:color="000000"/>
              <w:bottom w:val="single" w:sz="4" w:space="0" w:color="000000"/>
            </w:tcBorders>
            <w:shd w:val="clear" w:color="auto" w:fill="auto"/>
          </w:tcPr>
          <w:p w:rsidR="003A5DB1" w:rsidRPr="00BB72A5" w:rsidRDefault="003A5DB1" w:rsidP="00A93FFE">
            <w:pPr>
              <w:snapToGrid w:val="0"/>
              <w:rPr>
                <w:rFonts w:ascii="Arial" w:hAnsi="Arial" w:cs="Arial"/>
              </w:rPr>
            </w:pPr>
          </w:p>
          <w:p w:rsidR="003A5DB1" w:rsidRPr="00BB72A5" w:rsidRDefault="003A5DB1" w:rsidP="00A93FFE">
            <w:pPr>
              <w:rPr>
                <w:rFonts w:ascii="Arial" w:eastAsia="TimesNewRomanPSMT" w:hAnsi="Arial" w:cs="Arial"/>
                <w:bCs/>
              </w:rPr>
            </w:pPr>
            <w:r w:rsidRPr="00BB72A5">
              <w:rPr>
                <w:rFonts w:ascii="Arial" w:eastAsia="TimesNewRomanPSMT" w:hAnsi="Arial" w:cs="Arial"/>
                <w:bCs/>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3A5DB1" w:rsidRPr="00BB72A5" w:rsidRDefault="003A5DB1" w:rsidP="00A93FFE">
            <w:pPr>
              <w:snapToGrid w:val="0"/>
              <w:rPr>
                <w:rFonts w:ascii="Arial" w:eastAsia="TimesNewRomanPSMT" w:hAnsi="Arial" w:cs="Arial"/>
                <w:bCs/>
              </w:rPr>
            </w:pPr>
          </w:p>
          <w:p w:rsidR="003A5DB1" w:rsidRPr="00BB72A5" w:rsidRDefault="003A5DB1" w:rsidP="00A93FFE">
            <w:pPr>
              <w:rPr>
                <w:rFonts w:ascii="Arial" w:eastAsia="TimesNewRomanPSMT" w:hAnsi="Arial" w:cs="Arial"/>
                <w:b/>
                <w:bCs/>
              </w:rPr>
            </w:pPr>
            <w:r w:rsidRPr="00BB72A5">
              <w:rPr>
                <w:rFonts w:ascii="Arial" w:eastAsia="TimesNewRomanPSMT" w:hAnsi="Arial" w:cs="Arial"/>
                <w:bCs/>
                <w:sz w:val="22"/>
                <w:szCs w:val="22"/>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A5DB1" w:rsidRPr="00BB72A5" w:rsidRDefault="003A5DB1" w:rsidP="00A93FFE">
            <w:pPr>
              <w:snapToGrid w:val="0"/>
              <w:rPr>
                <w:rFonts w:ascii="Arial" w:eastAsia="TimesNewRomanPSMT" w:hAnsi="Arial" w:cs="Arial"/>
                <w:b/>
                <w:bCs/>
              </w:rPr>
            </w:pPr>
          </w:p>
          <w:p w:rsidR="003A5DB1" w:rsidRPr="00BB72A5" w:rsidRDefault="003A5DB1" w:rsidP="00A93FFE">
            <w:pPr>
              <w:snapToGrid w:val="0"/>
              <w:rPr>
                <w:rFonts w:ascii="Arial" w:eastAsia="TimesNewRomanPSMT" w:hAnsi="Arial" w:cs="Arial"/>
                <w:b/>
                <w:bCs/>
              </w:rPr>
            </w:pPr>
          </w:p>
          <w:p w:rsidR="003A5DB1" w:rsidRPr="00BB72A5" w:rsidRDefault="003A5DB1" w:rsidP="00A93FFE">
            <w:pPr>
              <w:snapToGrid w:val="0"/>
              <w:rPr>
                <w:rFonts w:ascii="Arial" w:eastAsia="TimesNewRomanPSMT" w:hAnsi="Arial" w:cs="Arial"/>
                <w:b/>
                <w:bCs/>
              </w:rPr>
            </w:pPr>
          </w:p>
        </w:tc>
      </w:tr>
      <w:tr w:rsidR="003A5DB1" w:rsidRPr="00BB72A5" w:rsidTr="00A93FFE">
        <w:tc>
          <w:tcPr>
            <w:tcW w:w="465" w:type="dxa"/>
            <w:tcBorders>
              <w:top w:val="single" w:sz="4" w:space="0" w:color="000000"/>
              <w:left w:val="single" w:sz="4" w:space="0" w:color="000000"/>
              <w:bottom w:val="single" w:sz="4" w:space="0" w:color="000000"/>
            </w:tcBorders>
            <w:shd w:val="clear" w:color="auto" w:fill="auto"/>
          </w:tcPr>
          <w:p w:rsidR="003A5DB1" w:rsidRPr="00BB72A5" w:rsidRDefault="003A5DB1" w:rsidP="00A93FFE">
            <w:pPr>
              <w:snapToGrid w:val="0"/>
              <w:rPr>
                <w:rFonts w:ascii="Arial" w:eastAsia="TimesNewRomanPSMT" w:hAnsi="Arial" w:cs="Arial"/>
                <w:bCs/>
              </w:rPr>
            </w:pPr>
          </w:p>
          <w:p w:rsidR="003A5DB1" w:rsidRPr="00BB72A5" w:rsidRDefault="003A5DB1" w:rsidP="00A93FFE">
            <w:pPr>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3A5DB1" w:rsidRPr="00BB72A5" w:rsidRDefault="003A5DB1" w:rsidP="00A93FFE">
            <w:pPr>
              <w:snapToGrid w:val="0"/>
              <w:rPr>
                <w:rFonts w:ascii="Arial" w:eastAsia="TimesNewRomanPSMT" w:hAnsi="Arial" w:cs="Arial"/>
                <w:bCs/>
              </w:rPr>
            </w:pPr>
          </w:p>
          <w:p w:rsidR="003A5DB1" w:rsidRPr="00BB72A5" w:rsidRDefault="003A5DB1" w:rsidP="00A93FFE">
            <w:pPr>
              <w:rPr>
                <w:rFonts w:ascii="Arial" w:eastAsia="TimesNewRomanPSMT" w:hAnsi="Arial" w:cs="Arial"/>
                <w:b/>
                <w:bCs/>
              </w:rPr>
            </w:pPr>
            <w:r w:rsidRPr="00BB72A5">
              <w:rPr>
                <w:rFonts w:ascii="Arial" w:eastAsia="TimesNewRomanPSMT" w:hAnsi="Arial" w:cs="Arial"/>
                <w:bCs/>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A5DB1" w:rsidRPr="00BB72A5" w:rsidRDefault="003A5DB1" w:rsidP="00A93FFE">
            <w:pPr>
              <w:snapToGrid w:val="0"/>
              <w:rPr>
                <w:rFonts w:ascii="Arial" w:eastAsia="TimesNewRomanPSMT" w:hAnsi="Arial" w:cs="Arial"/>
                <w:b/>
                <w:bCs/>
              </w:rPr>
            </w:pPr>
          </w:p>
          <w:p w:rsidR="003A5DB1" w:rsidRPr="00BB72A5" w:rsidRDefault="003A5DB1" w:rsidP="00A93FFE">
            <w:pPr>
              <w:snapToGrid w:val="0"/>
              <w:rPr>
                <w:rFonts w:ascii="Arial" w:eastAsia="TimesNewRomanPSMT" w:hAnsi="Arial" w:cs="Arial"/>
                <w:b/>
                <w:bCs/>
              </w:rPr>
            </w:pPr>
          </w:p>
          <w:p w:rsidR="003A5DB1" w:rsidRPr="00BB72A5" w:rsidRDefault="003A5DB1" w:rsidP="00A93FFE">
            <w:pPr>
              <w:snapToGrid w:val="0"/>
              <w:rPr>
                <w:rFonts w:ascii="Arial" w:eastAsia="TimesNewRomanPSMT" w:hAnsi="Arial" w:cs="Arial"/>
                <w:b/>
                <w:bCs/>
              </w:rPr>
            </w:pPr>
          </w:p>
        </w:tc>
      </w:tr>
      <w:tr w:rsidR="003A5DB1" w:rsidRPr="00BB72A5" w:rsidTr="00A93FFE">
        <w:tc>
          <w:tcPr>
            <w:tcW w:w="465" w:type="dxa"/>
            <w:tcBorders>
              <w:top w:val="single" w:sz="4" w:space="0" w:color="000000"/>
              <w:left w:val="single" w:sz="4" w:space="0" w:color="000000"/>
              <w:bottom w:val="single" w:sz="4" w:space="0" w:color="000000"/>
            </w:tcBorders>
            <w:shd w:val="clear" w:color="auto" w:fill="auto"/>
          </w:tcPr>
          <w:p w:rsidR="003A5DB1" w:rsidRPr="00BB72A5" w:rsidRDefault="003A5DB1" w:rsidP="00A93FFE">
            <w:pPr>
              <w:snapToGrid w:val="0"/>
              <w:rPr>
                <w:rFonts w:ascii="Arial" w:eastAsia="TimesNewRomanPSMT" w:hAnsi="Arial" w:cs="Arial"/>
                <w:bCs/>
              </w:rPr>
            </w:pPr>
          </w:p>
          <w:p w:rsidR="003A5DB1" w:rsidRPr="00BB72A5" w:rsidRDefault="003A5DB1" w:rsidP="00A93FFE">
            <w:pPr>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3A5DB1" w:rsidRPr="00BB72A5" w:rsidRDefault="003A5DB1" w:rsidP="00A93FFE">
            <w:pPr>
              <w:snapToGrid w:val="0"/>
              <w:rPr>
                <w:rFonts w:ascii="Arial" w:eastAsia="TimesNewRomanPSMT" w:hAnsi="Arial" w:cs="Arial"/>
                <w:bCs/>
              </w:rPr>
            </w:pPr>
          </w:p>
          <w:p w:rsidR="003A5DB1" w:rsidRPr="00BB72A5" w:rsidRDefault="003A5DB1" w:rsidP="00A93FFE">
            <w:pPr>
              <w:rPr>
                <w:rFonts w:ascii="Arial" w:eastAsia="TimesNewRomanPSMT" w:hAnsi="Arial" w:cs="Arial"/>
                <w:b/>
                <w:bCs/>
              </w:rPr>
            </w:pPr>
            <w:r w:rsidRPr="00BB72A5">
              <w:rPr>
                <w:rFonts w:ascii="Arial" w:eastAsia="TimesNewRomanPSMT" w:hAnsi="Arial" w:cs="Arial"/>
                <w:bCs/>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A5DB1" w:rsidRPr="00BB72A5" w:rsidRDefault="003A5DB1" w:rsidP="00A93FFE">
            <w:pPr>
              <w:snapToGrid w:val="0"/>
              <w:rPr>
                <w:rFonts w:ascii="Arial" w:eastAsia="TimesNewRomanPSMT" w:hAnsi="Arial" w:cs="Arial"/>
                <w:b/>
                <w:bCs/>
              </w:rPr>
            </w:pPr>
          </w:p>
        </w:tc>
      </w:tr>
      <w:tr w:rsidR="003A5DB1" w:rsidRPr="00BB72A5" w:rsidTr="00A93FFE">
        <w:tc>
          <w:tcPr>
            <w:tcW w:w="465" w:type="dxa"/>
            <w:tcBorders>
              <w:top w:val="single" w:sz="4" w:space="0" w:color="000000"/>
              <w:left w:val="single" w:sz="4" w:space="0" w:color="000000"/>
              <w:bottom w:val="single" w:sz="4" w:space="0" w:color="000000"/>
            </w:tcBorders>
            <w:shd w:val="clear" w:color="auto" w:fill="auto"/>
          </w:tcPr>
          <w:p w:rsidR="003A5DB1" w:rsidRPr="00BB72A5" w:rsidRDefault="003A5DB1" w:rsidP="00A93FFE">
            <w:pPr>
              <w:snapToGrid w:val="0"/>
              <w:rPr>
                <w:rFonts w:ascii="Arial" w:eastAsia="TimesNewRomanPSMT" w:hAnsi="Arial" w:cs="Arial"/>
                <w:bCs/>
              </w:rPr>
            </w:pPr>
          </w:p>
          <w:p w:rsidR="003A5DB1" w:rsidRPr="00BB72A5" w:rsidRDefault="003A5DB1" w:rsidP="00A93FFE">
            <w:pPr>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3A5DB1" w:rsidRPr="00BB72A5" w:rsidRDefault="003A5DB1" w:rsidP="00A93FFE">
            <w:pPr>
              <w:snapToGrid w:val="0"/>
              <w:rPr>
                <w:rFonts w:ascii="Arial" w:eastAsia="TimesNewRomanPSMT" w:hAnsi="Arial" w:cs="Arial"/>
                <w:bCs/>
              </w:rPr>
            </w:pPr>
          </w:p>
          <w:p w:rsidR="003A5DB1" w:rsidRPr="00BB72A5" w:rsidRDefault="003A5DB1" w:rsidP="00A93FFE">
            <w:pPr>
              <w:rPr>
                <w:rFonts w:ascii="Arial" w:eastAsia="TimesNewRomanPSMT" w:hAnsi="Arial" w:cs="Arial"/>
                <w:b/>
                <w:bCs/>
              </w:rPr>
            </w:pPr>
            <w:r w:rsidRPr="00BB72A5">
              <w:rPr>
                <w:rFonts w:ascii="Arial" w:eastAsia="TimesNewRomanPSMT" w:hAnsi="Arial" w:cs="Arial"/>
                <w:bCs/>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A5DB1" w:rsidRPr="00BB72A5" w:rsidRDefault="003A5DB1" w:rsidP="00A93FFE">
            <w:pPr>
              <w:snapToGrid w:val="0"/>
              <w:rPr>
                <w:rFonts w:ascii="Arial" w:eastAsia="TimesNewRomanPSMT" w:hAnsi="Arial" w:cs="Arial"/>
                <w:b/>
                <w:bCs/>
              </w:rPr>
            </w:pPr>
          </w:p>
        </w:tc>
      </w:tr>
      <w:tr w:rsidR="003A5DB1" w:rsidRPr="00BB72A5" w:rsidTr="00A93FFE">
        <w:tc>
          <w:tcPr>
            <w:tcW w:w="465" w:type="dxa"/>
            <w:tcBorders>
              <w:top w:val="single" w:sz="4" w:space="0" w:color="000000"/>
              <w:left w:val="single" w:sz="4" w:space="0" w:color="000000"/>
              <w:bottom w:val="single" w:sz="4" w:space="0" w:color="000000"/>
            </w:tcBorders>
            <w:shd w:val="clear" w:color="auto" w:fill="auto"/>
          </w:tcPr>
          <w:p w:rsidR="003A5DB1" w:rsidRPr="00BB72A5" w:rsidRDefault="003A5DB1" w:rsidP="00A93FFE">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3A5DB1" w:rsidRPr="00BB72A5" w:rsidRDefault="003A5DB1" w:rsidP="00A93FFE">
            <w:pPr>
              <w:snapToGrid w:val="0"/>
              <w:rPr>
                <w:rFonts w:ascii="Arial" w:eastAsia="TimesNewRomanPSMT" w:hAnsi="Arial" w:cs="Arial"/>
                <w:bCs/>
              </w:rPr>
            </w:pPr>
          </w:p>
          <w:p w:rsidR="003A5DB1" w:rsidRPr="00BB72A5" w:rsidRDefault="003A5DB1" w:rsidP="00A93FFE">
            <w:pPr>
              <w:rPr>
                <w:rFonts w:ascii="Arial" w:eastAsia="TimesNewRomanPSMT" w:hAnsi="Arial" w:cs="Arial"/>
                <w:b/>
                <w:bCs/>
              </w:rPr>
            </w:pPr>
            <w:r w:rsidRPr="00BB72A5">
              <w:rPr>
                <w:rFonts w:ascii="Arial" w:eastAsia="TimesNewRomanPSMT" w:hAnsi="Arial" w:cs="Arial"/>
                <w:bCs/>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A5DB1" w:rsidRPr="00BB72A5" w:rsidRDefault="003A5DB1" w:rsidP="00A93FFE">
            <w:pPr>
              <w:snapToGrid w:val="0"/>
              <w:rPr>
                <w:rFonts w:ascii="Arial" w:eastAsia="TimesNewRomanPSMT" w:hAnsi="Arial" w:cs="Arial"/>
                <w:b/>
                <w:bCs/>
              </w:rPr>
            </w:pPr>
          </w:p>
        </w:tc>
      </w:tr>
      <w:tr w:rsidR="003A5DB1" w:rsidRPr="00BB72A5" w:rsidTr="00A93FFE">
        <w:tc>
          <w:tcPr>
            <w:tcW w:w="465" w:type="dxa"/>
            <w:tcBorders>
              <w:top w:val="single" w:sz="4" w:space="0" w:color="000000"/>
              <w:left w:val="single" w:sz="4" w:space="0" w:color="000000"/>
              <w:bottom w:val="single" w:sz="4" w:space="0" w:color="000000"/>
            </w:tcBorders>
            <w:shd w:val="clear" w:color="auto" w:fill="auto"/>
          </w:tcPr>
          <w:p w:rsidR="003A5DB1" w:rsidRPr="00BB72A5" w:rsidRDefault="003A5DB1" w:rsidP="00A93FFE">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3A5DB1" w:rsidRPr="00BB72A5" w:rsidRDefault="003A5DB1" w:rsidP="00A93FFE">
            <w:pPr>
              <w:rPr>
                <w:rFonts w:ascii="Arial" w:eastAsia="TimesNewRomanPSMT" w:hAnsi="Arial" w:cs="Arial"/>
                <w:b/>
                <w:bCs/>
                <w:lang w:val="ru-RU"/>
              </w:rPr>
            </w:pPr>
            <w:r w:rsidRPr="00BB72A5">
              <w:rPr>
                <w:rFonts w:ascii="Arial" w:eastAsia="TimesNewRomanPSMT" w:hAnsi="Arial" w:cs="Arial"/>
                <w:bCs/>
                <w:sz w:val="22"/>
                <w:szCs w:val="22"/>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A5DB1" w:rsidRPr="00BB72A5" w:rsidRDefault="003A5DB1" w:rsidP="00A93FFE">
            <w:pPr>
              <w:snapToGrid w:val="0"/>
              <w:rPr>
                <w:rFonts w:ascii="Arial" w:eastAsia="TimesNewRomanPSMT" w:hAnsi="Arial" w:cs="Arial"/>
                <w:b/>
                <w:bCs/>
                <w:lang w:val="ru-RU"/>
              </w:rPr>
            </w:pPr>
          </w:p>
        </w:tc>
      </w:tr>
      <w:tr w:rsidR="003A5DB1" w:rsidRPr="00BB72A5" w:rsidTr="00A93FFE">
        <w:tc>
          <w:tcPr>
            <w:tcW w:w="465" w:type="dxa"/>
            <w:tcBorders>
              <w:top w:val="single" w:sz="4" w:space="0" w:color="000000"/>
              <w:left w:val="single" w:sz="4" w:space="0" w:color="000000"/>
              <w:bottom w:val="single" w:sz="4" w:space="0" w:color="000000"/>
            </w:tcBorders>
            <w:shd w:val="clear" w:color="auto" w:fill="auto"/>
          </w:tcPr>
          <w:p w:rsidR="003A5DB1" w:rsidRPr="00BB72A5" w:rsidRDefault="003A5DB1" w:rsidP="00A93FFE">
            <w:pPr>
              <w:snapToGrid w:val="0"/>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A5DB1" w:rsidRPr="00BB72A5" w:rsidRDefault="003A5DB1" w:rsidP="00A93FFE">
            <w:pPr>
              <w:rPr>
                <w:rFonts w:ascii="Arial" w:eastAsia="TimesNewRomanPSMT" w:hAnsi="Arial" w:cs="Arial"/>
                <w:b/>
                <w:bCs/>
                <w:lang w:val="ru-RU"/>
              </w:rPr>
            </w:pPr>
            <w:r w:rsidRPr="00BB72A5">
              <w:rPr>
                <w:rFonts w:ascii="Arial" w:eastAsia="TimesNewRomanPSMT" w:hAnsi="Arial" w:cs="Arial"/>
                <w:bCs/>
                <w:sz w:val="22"/>
                <w:szCs w:val="22"/>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A5DB1" w:rsidRPr="00BB72A5" w:rsidRDefault="003A5DB1" w:rsidP="00A93FFE">
            <w:pPr>
              <w:snapToGrid w:val="0"/>
              <w:rPr>
                <w:rFonts w:ascii="Arial" w:eastAsia="TimesNewRomanPSMT" w:hAnsi="Arial" w:cs="Arial"/>
                <w:b/>
                <w:bCs/>
                <w:lang w:val="ru-RU"/>
              </w:rPr>
            </w:pPr>
          </w:p>
        </w:tc>
      </w:tr>
      <w:tr w:rsidR="00856B9B" w:rsidRPr="00BB72A5" w:rsidTr="00A93FFE">
        <w:tc>
          <w:tcPr>
            <w:tcW w:w="465" w:type="dxa"/>
            <w:tcBorders>
              <w:top w:val="single" w:sz="4" w:space="0" w:color="000000"/>
              <w:left w:val="single" w:sz="4" w:space="0" w:color="000000"/>
              <w:bottom w:val="single" w:sz="4" w:space="0" w:color="000000"/>
            </w:tcBorders>
            <w:shd w:val="clear" w:color="auto" w:fill="auto"/>
          </w:tcPr>
          <w:p w:rsidR="00856B9B" w:rsidRPr="00BB72A5" w:rsidRDefault="00856B9B" w:rsidP="00A93FFE">
            <w:pPr>
              <w:snapToGrid w:val="0"/>
              <w:rPr>
                <w:rFonts w:ascii="Arial" w:eastAsia="TimesNewRomanPSMT" w:hAnsi="Arial" w:cs="Arial"/>
                <w:bCs/>
                <w:lang w:val="ru-RU"/>
              </w:rPr>
            </w:pPr>
          </w:p>
          <w:p w:rsidR="00856B9B" w:rsidRPr="00BB72A5" w:rsidRDefault="00856B9B" w:rsidP="00A93FFE">
            <w:pPr>
              <w:snapToGrid w:val="0"/>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856B9B" w:rsidRPr="00BB72A5" w:rsidRDefault="00856B9B" w:rsidP="00BB72A5">
            <w:pPr>
              <w:rPr>
                <w:rFonts w:ascii="Arial" w:hAnsi="Arial" w:cs="Arial"/>
                <w:i/>
                <w:iCs/>
                <w:lang w:val="ru-RU"/>
              </w:rPr>
            </w:pPr>
            <w:r w:rsidRPr="00BB72A5">
              <w:rPr>
                <w:rFonts w:ascii="Arial" w:hAnsi="Arial" w:cs="Arial"/>
                <w:i/>
                <w:iCs/>
                <w:sz w:val="22"/>
                <w:szCs w:val="22"/>
                <w:lang w:val="ru-RU"/>
              </w:rPr>
              <w:t>Уписан у регистар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56B9B" w:rsidRPr="00BB72A5" w:rsidRDefault="00856B9B" w:rsidP="00856B9B">
            <w:pPr>
              <w:snapToGrid w:val="0"/>
              <w:rPr>
                <w:rFonts w:ascii="Arial" w:hAnsi="Arial" w:cs="Arial"/>
                <w:b/>
                <w:bCs/>
                <w:i/>
                <w:iCs/>
                <w:lang w:val="ru-RU"/>
              </w:rPr>
            </w:pPr>
            <w:r w:rsidRPr="00BB72A5">
              <w:rPr>
                <w:rFonts w:ascii="Arial" w:hAnsi="Arial" w:cs="Arial"/>
                <w:bCs/>
                <w:i/>
                <w:iCs/>
                <w:sz w:val="22"/>
                <w:szCs w:val="22"/>
                <w:lang w:val="ru-RU"/>
              </w:rPr>
              <w:t xml:space="preserve">ДА                (заокружити)            НЕ             </w:t>
            </w:r>
          </w:p>
        </w:tc>
      </w:tr>
      <w:tr w:rsidR="00856B9B" w:rsidRPr="00BB72A5" w:rsidTr="00A93FFE">
        <w:tc>
          <w:tcPr>
            <w:tcW w:w="465" w:type="dxa"/>
            <w:tcBorders>
              <w:top w:val="single" w:sz="4" w:space="0" w:color="000000"/>
              <w:left w:val="single" w:sz="4" w:space="0" w:color="000000"/>
              <w:bottom w:val="single" w:sz="4" w:space="0" w:color="000000"/>
            </w:tcBorders>
            <w:shd w:val="clear" w:color="auto" w:fill="auto"/>
          </w:tcPr>
          <w:p w:rsidR="00856B9B" w:rsidRPr="00BB72A5" w:rsidRDefault="00856B9B" w:rsidP="00A93FFE">
            <w:pPr>
              <w:snapToGrid w:val="0"/>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856B9B" w:rsidRPr="00BB72A5" w:rsidRDefault="00856B9B" w:rsidP="00BB72A5">
            <w:pPr>
              <w:rPr>
                <w:rFonts w:ascii="Arial" w:hAnsi="Arial" w:cs="Arial"/>
                <w:i/>
                <w:iCs/>
                <w:lang w:val="ru-RU"/>
              </w:rPr>
            </w:pPr>
            <w:r w:rsidRPr="00BB72A5">
              <w:rPr>
                <w:rFonts w:ascii="Arial" w:hAnsi="Arial" w:cs="Arial"/>
                <w:i/>
                <w:iCs/>
                <w:sz w:val="22"/>
                <w:szCs w:val="22"/>
                <w:lang w:val="ru-RU"/>
              </w:rPr>
              <w:t>Навести интернет страну на којој су тражени докази јавно доступни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56B9B" w:rsidRPr="00BB72A5" w:rsidRDefault="00856B9B" w:rsidP="00BB72A5">
            <w:pPr>
              <w:snapToGrid w:val="0"/>
              <w:ind w:firstLine="708"/>
              <w:rPr>
                <w:rFonts w:ascii="Arial" w:hAnsi="Arial" w:cs="Arial"/>
                <w:bCs/>
                <w:i/>
                <w:iCs/>
                <w:lang w:val="ru-RU"/>
              </w:rPr>
            </w:pPr>
          </w:p>
        </w:tc>
      </w:tr>
      <w:tr w:rsidR="003A5DB1" w:rsidRPr="00BB72A5" w:rsidTr="00A93FFE">
        <w:tc>
          <w:tcPr>
            <w:tcW w:w="465" w:type="dxa"/>
            <w:tcBorders>
              <w:top w:val="single" w:sz="4" w:space="0" w:color="000000"/>
              <w:left w:val="single" w:sz="4" w:space="0" w:color="000000"/>
              <w:bottom w:val="single" w:sz="4" w:space="0" w:color="000000"/>
            </w:tcBorders>
            <w:shd w:val="clear" w:color="auto" w:fill="auto"/>
          </w:tcPr>
          <w:p w:rsidR="003A5DB1" w:rsidRPr="00BB72A5" w:rsidRDefault="003A5DB1" w:rsidP="00A93FFE">
            <w:pPr>
              <w:snapToGrid w:val="0"/>
              <w:rPr>
                <w:rFonts w:ascii="Arial" w:eastAsia="TimesNewRomanPSMT" w:hAnsi="Arial" w:cs="Arial"/>
                <w:bCs/>
                <w:lang w:val="ru-RU"/>
              </w:rPr>
            </w:pPr>
          </w:p>
          <w:p w:rsidR="003A5DB1" w:rsidRPr="00BB72A5" w:rsidRDefault="003A5DB1" w:rsidP="00A93FFE">
            <w:pPr>
              <w:rPr>
                <w:rFonts w:ascii="Arial" w:eastAsia="TimesNewRomanPSMT" w:hAnsi="Arial" w:cs="Arial"/>
                <w:bCs/>
              </w:rPr>
            </w:pPr>
            <w:r w:rsidRPr="00BB72A5">
              <w:rPr>
                <w:rFonts w:ascii="Arial" w:eastAsia="TimesNewRomanPSMT" w:hAnsi="Arial" w:cs="Arial"/>
                <w:bCs/>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3A5DB1" w:rsidRPr="00BB72A5" w:rsidRDefault="003A5DB1" w:rsidP="00A93FFE">
            <w:pPr>
              <w:snapToGrid w:val="0"/>
              <w:rPr>
                <w:rFonts w:ascii="Arial" w:eastAsia="TimesNewRomanPSMT" w:hAnsi="Arial" w:cs="Arial"/>
                <w:bCs/>
              </w:rPr>
            </w:pPr>
          </w:p>
          <w:p w:rsidR="003A5DB1" w:rsidRPr="00BB72A5" w:rsidRDefault="003A5DB1" w:rsidP="00A93FFE">
            <w:pPr>
              <w:rPr>
                <w:rFonts w:ascii="Arial" w:eastAsia="TimesNewRomanPSMT" w:hAnsi="Arial" w:cs="Arial"/>
                <w:b/>
                <w:bCs/>
              </w:rPr>
            </w:pPr>
            <w:r w:rsidRPr="00BB72A5">
              <w:rPr>
                <w:rFonts w:ascii="Arial" w:eastAsia="TimesNewRomanPSMT" w:hAnsi="Arial" w:cs="Arial"/>
                <w:bCs/>
                <w:sz w:val="22"/>
                <w:szCs w:val="22"/>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A5DB1" w:rsidRPr="00BB72A5" w:rsidRDefault="003A5DB1" w:rsidP="00A93FFE">
            <w:pPr>
              <w:snapToGrid w:val="0"/>
              <w:rPr>
                <w:rFonts w:ascii="Arial" w:eastAsia="TimesNewRomanPSMT" w:hAnsi="Arial" w:cs="Arial"/>
                <w:b/>
                <w:bCs/>
              </w:rPr>
            </w:pPr>
          </w:p>
          <w:p w:rsidR="003A5DB1" w:rsidRPr="00BB72A5" w:rsidRDefault="003A5DB1" w:rsidP="00A93FFE">
            <w:pPr>
              <w:snapToGrid w:val="0"/>
              <w:rPr>
                <w:rFonts w:ascii="Arial" w:eastAsia="TimesNewRomanPSMT" w:hAnsi="Arial" w:cs="Arial"/>
                <w:b/>
                <w:bCs/>
              </w:rPr>
            </w:pPr>
          </w:p>
          <w:p w:rsidR="003A5DB1" w:rsidRPr="00BB72A5" w:rsidRDefault="003A5DB1" w:rsidP="00A93FFE">
            <w:pPr>
              <w:snapToGrid w:val="0"/>
              <w:rPr>
                <w:rFonts w:ascii="Arial" w:eastAsia="TimesNewRomanPSMT" w:hAnsi="Arial" w:cs="Arial"/>
                <w:b/>
                <w:bCs/>
              </w:rPr>
            </w:pPr>
          </w:p>
        </w:tc>
      </w:tr>
      <w:tr w:rsidR="003A5DB1" w:rsidRPr="00BB72A5" w:rsidTr="00A93FFE">
        <w:tc>
          <w:tcPr>
            <w:tcW w:w="465" w:type="dxa"/>
            <w:tcBorders>
              <w:top w:val="single" w:sz="4" w:space="0" w:color="000000"/>
              <w:left w:val="single" w:sz="4" w:space="0" w:color="000000"/>
              <w:bottom w:val="single" w:sz="4" w:space="0" w:color="000000"/>
            </w:tcBorders>
            <w:shd w:val="clear" w:color="auto" w:fill="auto"/>
          </w:tcPr>
          <w:p w:rsidR="003A5DB1" w:rsidRPr="00BB72A5" w:rsidRDefault="003A5DB1" w:rsidP="00A93FFE">
            <w:pPr>
              <w:snapToGrid w:val="0"/>
              <w:rPr>
                <w:rFonts w:ascii="Arial" w:eastAsia="TimesNewRomanPSMT" w:hAnsi="Arial" w:cs="Arial"/>
                <w:bCs/>
              </w:rPr>
            </w:pPr>
          </w:p>
          <w:p w:rsidR="003A5DB1" w:rsidRPr="00BB72A5" w:rsidRDefault="003A5DB1" w:rsidP="00A93FFE">
            <w:pPr>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3A5DB1" w:rsidRPr="00BB72A5" w:rsidRDefault="003A5DB1" w:rsidP="00A93FFE">
            <w:pPr>
              <w:snapToGrid w:val="0"/>
              <w:rPr>
                <w:rFonts w:ascii="Arial" w:eastAsia="TimesNewRomanPSMT" w:hAnsi="Arial" w:cs="Arial"/>
                <w:bCs/>
              </w:rPr>
            </w:pPr>
          </w:p>
          <w:p w:rsidR="003A5DB1" w:rsidRPr="00BB72A5" w:rsidRDefault="003A5DB1" w:rsidP="00A93FFE">
            <w:pPr>
              <w:rPr>
                <w:rFonts w:ascii="Arial" w:eastAsia="TimesNewRomanPSMT" w:hAnsi="Arial" w:cs="Arial"/>
                <w:b/>
                <w:bCs/>
              </w:rPr>
            </w:pPr>
            <w:r w:rsidRPr="00BB72A5">
              <w:rPr>
                <w:rFonts w:ascii="Arial" w:eastAsia="TimesNewRomanPSMT" w:hAnsi="Arial" w:cs="Arial"/>
                <w:bCs/>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A5DB1" w:rsidRPr="00BB72A5" w:rsidRDefault="003A5DB1" w:rsidP="00A93FFE">
            <w:pPr>
              <w:snapToGrid w:val="0"/>
              <w:rPr>
                <w:rFonts w:ascii="Arial" w:eastAsia="TimesNewRomanPSMT" w:hAnsi="Arial" w:cs="Arial"/>
                <w:b/>
                <w:bCs/>
              </w:rPr>
            </w:pPr>
          </w:p>
          <w:p w:rsidR="003A5DB1" w:rsidRPr="00BB72A5" w:rsidRDefault="003A5DB1" w:rsidP="00A93FFE">
            <w:pPr>
              <w:snapToGrid w:val="0"/>
              <w:rPr>
                <w:rFonts w:ascii="Arial" w:eastAsia="TimesNewRomanPSMT" w:hAnsi="Arial" w:cs="Arial"/>
                <w:b/>
                <w:bCs/>
              </w:rPr>
            </w:pPr>
          </w:p>
          <w:p w:rsidR="003A5DB1" w:rsidRPr="00BB72A5" w:rsidRDefault="003A5DB1" w:rsidP="00A93FFE">
            <w:pPr>
              <w:snapToGrid w:val="0"/>
              <w:rPr>
                <w:rFonts w:ascii="Arial" w:eastAsia="TimesNewRomanPSMT" w:hAnsi="Arial" w:cs="Arial"/>
                <w:b/>
                <w:bCs/>
              </w:rPr>
            </w:pPr>
          </w:p>
        </w:tc>
      </w:tr>
      <w:tr w:rsidR="003A5DB1" w:rsidRPr="00BB72A5" w:rsidTr="00A93FFE">
        <w:tc>
          <w:tcPr>
            <w:tcW w:w="465" w:type="dxa"/>
            <w:tcBorders>
              <w:top w:val="single" w:sz="4" w:space="0" w:color="000000"/>
              <w:left w:val="single" w:sz="4" w:space="0" w:color="000000"/>
              <w:bottom w:val="single" w:sz="4" w:space="0" w:color="000000"/>
            </w:tcBorders>
            <w:shd w:val="clear" w:color="auto" w:fill="auto"/>
          </w:tcPr>
          <w:p w:rsidR="003A5DB1" w:rsidRPr="00BB72A5" w:rsidRDefault="003A5DB1" w:rsidP="00A93FFE">
            <w:pPr>
              <w:snapToGrid w:val="0"/>
              <w:rPr>
                <w:rFonts w:ascii="Arial" w:eastAsia="TimesNewRomanPSMT" w:hAnsi="Arial" w:cs="Arial"/>
                <w:bCs/>
              </w:rPr>
            </w:pPr>
          </w:p>
          <w:p w:rsidR="003A5DB1" w:rsidRPr="00BB72A5" w:rsidRDefault="003A5DB1" w:rsidP="00A93FFE">
            <w:pPr>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3A5DB1" w:rsidRPr="00BB72A5" w:rsidRDefault="003A5DB1" w:rsidP="00A93FFE">
            <w:pPr>
              <w:snapToGrid w:val="0"/>
              <w:rPr>
                <w:rFonts w:ascii="Arial" w:eastAsia="TimesNewRomanPSMT" w:hAnsi="Arial" w:cs="Arial"/>
                <w:bCs/>
              </w:rPr>
            </w:pPr>
          </w:p>
          <w:p w:rsidR="003A5DB1" w:rsidRPr="00BB72A5" w:rsidRDefault="003A5DB1" w:rsidP="00A93FFE">
            <w:pPr>
              <w:rPr>
                <w:rFonts w:ascii="Arial" w:eastAsia="TimesNewRomanPSMT" w:hAnsi="Arial" w:cs="Arial"/>
                <w:b/>
                <w:bCs/>
              </w:rPr>
            </w:pPr>
            <w:r w:rsidRPr="00BB72A5">
              <w:rPr>
                <w:rFonts w:ascii="Arial" w:eastAsia="TimesNewRomanPSMT" w:hAnsi="Arial" w:cs="Arial"/>
                <w:bCs/>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A5DB1" w:rsidRPr="00BB72A5" w:rsidRDefault="003A5DB1" w:rsidP="00A93FFE">
            <w:pPr>
              <w:snapToGrid w:val="0"/>
              <w:rPr>
                <w:rFonts w:ascii="Arial" w:eastAsia="TimesNewRomanPSMT" w:hAnsi="Arial" w:cs="Arial"/>
                <w:b/>
                <w:bCs/>
              </w:rPr>
            </w:pPr>
          </w:p>
        </w:tc>
      </w:tr>
      <w:tr w:rsidR="003A5DB1" w:rsidRPr="00BB72A5" w:rsidTr="00A93FFE">
        <w:tc>
          <w:tcPr>
            <w:tcW w:w="465" w:type="dxa"/>
            <w:tcBorders>
              <w:top w:val="single" w:sz="4" w:space="0" w:color="000000"/>
              <w:left w:val="single" w:sz="4" w:space="0" w:color="000000"/>
              <w:bottom w:val="single" w:sz="4" w:space="0" w:color="000000"/>
            </w:tcBorders>
            <w:shd w:val="clear" w:color="auto" w:fill="auto"/>
          </w:tcPr>
          <w:p w:rsidR="003A5DB1" w:rsidRPr="00BB72A5" w:rsidRDefault="003A5DB1" w:rsidP="00A93FFE">
            <w:pPr>
              <w:snapToGrid w:val="0"/>
              <w:rPr>
                <w:rFonts w:ascii="Arial" w:eastAsia="TimesNewRomanPSMT" w:hAnsi="Arial" w:cs="Arial"/>
                <w:bCs/>
              </w:rPr>
            </w:pPr>
          </w:p>
          <w:p w:rsidR="003A5DB1" w:rsidRPr="00BB72A5" w:rsidRDefault="003A5DB1" w:rsidP="00A93FFE">
            <w:pPr>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3A5DB1" w:rsidRPr="00BB72A5" w:rsidRDefault="003A5DB1" w:rsidP="00A93FFE">
            <w:pPr>
              <w:snapToGrid w:val="0"/>
              <w:rPr>
                <w:rFonts w:ascii="Arial" w:eastAsia="TimesNewRomanPSMT" w:hAnsi="Arial" w:cs="Arial"/>
                <w:bCs/>
              </w:rPr>
            </w:pPr>
          </w:p>
          <w:p w:rsidR="003A5DB1" w:rsidRPr="00BB72A5" w:rsidRDefault="003A5DB1" w:rsidP="00A93FFE">
            <w:pPr>
              <w:rPr>
                <w:rFonts w:ascii="Arial" w:eastAsia="TimesNewRomanPSMT" w:hAnsi="Arial" w:cs="Arial"/>
                <w:b/>
                <w:bCs/>
              </w:rPr>
            </w:pPr>
            <w:r w:rsidRPr="00BB72A5">
              <w:rPr>
                <w:rFonts w:ascii="Arial" w:eastAsia="TimesNewRomanPSMT" w:hAnsi="Arial" w:cs="Arial"/>
                <w:bCs/>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A5DB1" w:rsidRPr="00BB72A5" w:rsidRDefault="003A5DB1" w:rsidP="00A93FFE">
            <w:pPr>
              <w:snapToGrid w:val="0"/>
              <w:rPr>
                <w:rFonts w:ascii="Arial" w:eastAsia="TimesNewRomanPSMT" w:hAnsi="Arial" w:cs="Arial"/>
                <w:b/>
                <w:bCs/>
              </w:rPr>
            </w:pPr>
          </w:p>
        </w:tc>
      </w:tr>
      <w:tr w:rsidR="003A5DB1" w:rsidRPr="00BB72A5" w:rsidTr="00A93FFE">
        <w:tc>
          <w:tcPr>
            <w:tcW w:w="465" w:type="dxa"/>
            <w:tcBorders>
              <w:top w:val="single" w:sz="4" w:space="0" w:color="000000"/>
              <w:left w:val="single" w:sz="4" w:space="0" w:color="000000"/>
              <w:bottom w:val="single" w:sz="4" w:space="0" w:color="000000"/>
            </w:tcBorders>
            <w:shd w:val="clear" w:color="auto" w:fill="auto"/>
          </w:tcPr>
          <w:p w:rsidR="003A5DB1" w:rsidRPr="00BB72A5" w:rsidRDefault="003A5DB1" w:rsidP="00A93FFE">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3A5DB1" w:rsidRPr="00BB72A5" w:rsidRDefault="003A5DB1" w:rsidP="00A93FFE">
            <w:pPr>
              <w:rPr>
                <w:rFonts w:ascii="Arial" w:eastAsia="TimesNewRomanPSMT" w:hAnsi="Arial" w:cs="Arial"/>
                <w:b/>
                <w:bCs/>
              </w:rPr>
            </w:pPr>
            <w:r w:rsidRPr="00BB72A5">
              <w:rPr>
                <w:rFonts w:ascii="Arial" w:eastAsia="TimesNewRomanPSMT" w:hAnsi="Arial" w:cs="Arial"/>
                <w:bCs/>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A5DB1" w:rsidRPr="00BB72A5" w:rsidRDefault="003A5DB1" w:rsidP="00A93FFE">
            <w:pPr>
              <w:snapToGrid w:val="0"/>
              <w:rPr>
                <w:rFonts w:ascii="Arial" w:eastAsia="TimesNewRomanPSMT" w:hAnsi="Arial" w:cs="Arial"/>
                <w:b/>
                <w:bCs/>
              </w:rPr>
            </w:pPr>
          </w:p>
        </w:tc>
      </w:tr>
      <w:tr w:rsidR="003A5DB1" w:rsidRPr="00BB72A5" w:rsidTr="00A93FFE">
        <w:tc>
          <w:tcPr>
            <w:tcW w:w="465" w:type="dxa"/>
            <w:tcBorders>
              <w:top w:val="single" w:sz="4" w:space="0" w:color="000000"/>
              <w:left w:val="single" w:sz="4" w:space="0" w:color="000000"/>
              <w:bottom w:val="single" w:sz="4" w:space="0" w:color="000000"/>
            </w:tcBorders>
            <w:shd w:val="clear" w:color="auto" w:fill="auto"/>
          </w:tcPr>
          <w:p w:rsidR="003A5DB1" w:rsidRPr="00BB72A5" w:rsidRDefault="003A5DB1" w:rsidP="00A93FFE">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3A5DB1" w:rsidRPr="00BB72A5" w:rsidRDefault="003A5DB1" w:rsidP="00A93FFE">
            <w:pPr>
              <w:rPr>
                <w:rFonts w:ascii="Arial" w:eastAsia="TimesNewRomanPSMT" w:hAnsi="Arial" w:cs="Arial"/>
                <w:b/>
                <w:bCs/>
                <w:lang w:val="ru-RU"/>
              </w:rPr>
            </w:pPr>
            <w:r w:rsidRPr="00BB72A5">
              <w:rPr>
                <w:rFonts w:ascii="Arial" w:eastAsia="TimesNewRomanPSMT" w:hAnsi="Arial" w:cs="Arial"/>
                <w:bCs/>
                <w:sz w:val="22"/>
                <w:szCs w:val="22"/>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A5DB1" w:rsidRPr="00BB72A5" w:rsidRDefault="003A5DB1" w:rsidP="00A93FFE">
            <w:pPr>
              <w:snapToGrid w:val="0"/>
              <w:rPr>
                <w:rFonts w:ascii="Arial" w:eastAsia="TimesNewRomanPSMT" w:hAnsi="Arial" w:cs="Arial"/>
                <w:b/>
                <w:bCs/>
                <w:lang w:val="ru-RU"/>
              </w:rPr>
            </w:pPr>
          </w:p>
        </w:tc>
      </w:tr>
      <w:tr w:rsidR="003A5DB1" w:rsidRPr="00BB72A5" w:rsidTr="00A93FFE">
        <w:tc>
          <w:tcPr>
            <w:tcW w:w="465" w:type="dxa"/>
            <w:tcBorders>
              <w:top w:val="single" w:sz="4" w:space="0" w:color="000000"/>
              <w:left w:val="single" w:sz="4" w:space="0" w:color="000000"/>
              <w:bottom w:val="single" w:sz="4" w:space="0" w:color="000000"/>
            </w:tcBorders>
            <w:shd w:val="clear" w:color="auto" w:fill="auto"/>
          </w:tcPr>
          <w:p w:rsidR="003A5DB1" w:rsidRPr="00BB72A5" w:rsidRDefault="003A5DB1" w:rsidP="00A93FFE">
            <w:pPr>
              <w:snapToGrid w:val="0"/>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A5DB1" w:rsidRPr="00BB72A5" w:rsidRDefault="003A5DB1" w:rsidP="00A93FFE">
            <w:pPr>
              <w:rPr>
                <w:rFonts w:ascii="Arial" w:eastAsia="TimesNewRomanPSMT" w:hAnsi="Arial" w:cs="Arial"/>
                <w:b/>
                <w:bCs/>
                <w:lang w:val="ru-RU"/>
              </w:rPr>
            </w:pPr>
            <w:r w:rsidRPr="00BB72A5">
              <w:rPr>
                <w:rFonts w:ascii="Arial" w:eastAsia="TimesNewRomanPSMT" w:hAnsi="Arial" w:cs="Arial"/>
                <w:bCs/>
                <w:sz w:val="22"/>
                <w:szCs w:val="22"/>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A5DB1" w:rsidRPr="00BB72A5" w:rsidRDefault="003A5DB1" w:rsidP="00A93FFE">
            <w:pPr>
              <w:snapToGrid w:val="0"/>
              <w:rPr>
                <w:rFonts w:ascii="Arial" w:eastAsia="TimesNewRomanPSMT" w:hAnsi="Arial" w:cs="Arial"/>
                <w:b/>
                <w:bCs/>
                <w:lang w:val="ru-RU"/>
              </w:rPr>
            </w:pPr>
          </w:p>
        </w:tc>
      </w:tr>
      <w:tr w:rsidR="00856B9B" w:rsidRPr="00BB72A5" w:rsidTr="00A93FFE">
        <w:tc>
          <w:tcPr>
            <w:tcW w:w="465" w:type="dxa"/>
            <w:tcBorders>
              <w:top w:val="single" w:sz="4" w:space="0" w:color="000000"/>
              <w:left w:val="single" w:sz="4" w:space="0" w:color="000000"/>
              <w:bottom w:val="single" w:sz="4" w:space="0" w:color="000000"/>
            </w:tcBorders>
            <w:shd w:val="clear" w:color="auto" w:fill="auto"/>
          </w:tcPr>
          <w:p w:rsidR="00856B9B" w:rsidRPr="00BB72A5" w:rsidRDefault="00856B9B" w:rsidP="00A93FFE">
            <w:pPr>
              <w:snapToGrid w:val="0"/>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856B9B" w:rsidRPr="00BB72A5" w:rsidRDefault="00856B9B" w:rsidP="00BB72A5">
            <w:pPr>
              <w:rPr>
                <w:rFonts w:ascii="Arial" w:hAnsi="Arial" w:cs="Arial"/>
                <w:i/>
                <w:iCs/>
                <w:lang w:val="ru-RU"/>
              </w:rPr>
            </w:pPr>
            <w:r w:rsidRPr="00BB72A5">
              <w:rPr>
                <w:rFonts w:ascii="Arial" w:hAnsi="Arial" w:cs="Arial"/>
                <w:i/>
                <w:iCs/>
                <w:sz w:val="22"/>
                <w:szCs w:val="22"/>
                <w:lang w:val="ru-RU"/>
              </w:rPr>
              <w:t>Уписан у регистар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56B9B" w:rsidRPr="00BB72A5" w:rsidRDefault="00856B9B" w:rsidP="00856B9B">
            <w:pPr>
              <w:snapToGrid w:val="0"/>
              <w:rPr>
                <w:rFonts w:ascii="Arial" w:hAnsi="Arial" w:cs="Arial"/>
                <w:b/>
                <w:bCs/>
                <w:i/>
                <w:iCs/>
                <w:lang w:val="ru-RU"/>
              </w:rPr>
            </w:pPr>
            <w:r w:rsidRPr="00BB72A5">
              <w:rPr>
                <w:rFonts w:ascii="Arial" w:hAnsi="Arial" w:cs="Arial"/>
                <w:bCs/>
                <w:i/>
                <w:iCs/>
                <w:sz w:val="22"/>
                <w:szCs w:val="22"/>
                <w:lang w:val="ru-RU"/>
              </w:rPr>
              <w:t xml:space="preserve">ДА                (заокружити)            НЕ             </w:t>
            </w:r>
          </w:p>
        </w:tc>
      </w:tr>
      <w:tr w:rsidR="00856B9B" w:rsidRPr="00BB72A5" w:rsidTr="00A93FFE">
        <w:tc>
          <w:tcPr>
            <w:tcW w:w="465" w:type="dxa"/>
            <w:tcBorders>
              <w:top w:val="single" w:sz="4" w:space="0" w:color="000000"/>
              <w:left w:val="single" w:sz="4" w:space="0" w:color="000000"/>
              <w:bottom w:val="single" w:sz="4" w:space="0" w:color="000000"/>
            </w:tcBorders>
            <w:shd w:val="clear" w:color="auto" w:fill="auto"/>
          </w:tcPr>
          <w:p w:rsidR="00856B9B" w:rsidRPr="00BB72A5" w:rsidRDefault="00856B9B" w:rsidP="00A93FFE">
            <w:pPr>
              <w:snapToGrid w:val="0"/>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856B9B" w:rsidRPr="00BB72A5" w:rsidRDefault="00856B9B" w:rsidP="00BB72A5">
            <w:pPr>
              <w:rPr>
                <w:rFonts w:ascii="Arial" w:hAnsi="Arial" w:cs="Arial"/>
                <w:i/>
                <w:iCs/>
                <w:lang w:val="ru-RU"/>
              </w:rPr>
            </w:pPr>
            <w:r w:rsidRPr="00BB72A5">
              <w:rPr>
                <w:rFonts w:ascii="Arial" w:hAnsi="Arial" w:cs="Arial"/>
                <w:i/>
                <w:iCs/>
                <w:sz w:val="22"/>
                <w:szCs w:val="22"/>
                <w:lang w:val="ru-RU"/>
              </w:rPr>
              <w:t>Навести интернет страну на којој су тражени докази јавно доступни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56B9B" w:rsidRPr="00BB72A5" w:rsidRDefault="00856B9B" w:rsidP="00BB72A5">
            <w:pPr>
              <w:snapToGrid w:val="0"/>
              <w:ind w:firstLine="708"/>
              <w:rPr>
                <w:rFonts w:ascii="Arial" w:hAnsi="Arial" w:cs="Arial"/>
                <w:bCs/>
                <w:i/>
                <w:iCs/>
                <w:lang w:val="ru-RU"/>
              </w:rPr>
            </w:pPr>
          </w:p>
        </w:tc>
      </w:tr>
    </w:tbl>
    <w:p w:rsidR="003A5DB1" w:rsidRPr="00BB72A5" w:rsidRDefault="003A5DB1" w:rsidP="003A5DB1">
      <w:pPr>
        <w:rPr>
          <w:rFonts w:ascii="Arial" w:hAnsi="Arial" w:cs="Arial"/>
          <w:i/>
          <w:iCs/>
          <w:sz w:val="22"/>
          <w:szCs w:val="22"/>
          <w:lang w:val="ru-RU"/>
        </w:rPr>
      </w:pPr>
      <w:r w:rsidRPr="00BB72A5">
        <w:rPr>
          <w:rFonts w:ascii="Arial" w:hAnsi="Arial" w:cs="Arial"/>
          <w:b/>
          <w:bCs/>
          <w:i/>
          <w:iCs/>
          <w:sz w:val="22"/>
          <w:szCs w:val="22"/>
          <w:u w:val="single"/>
          <w:lang w:val="ru-RU"/>
        </w:rPr>
        <w:t>Напомена:</w:t>
      </w:r>
      <w:r w:rsidRPr="00BB72A5">
        <w:rPr>
          <w:rFonts w:ascii="Arial" w:hAnsi="Arial" w:cs="Arial"/>
          <w:b/>
          <w:bCs/>
          <w:i/>
          <w:iCs/>
          <w:sz w:val="22"/>
          <w:szCs w:val="22"/>
          <w:lang w:val="ru-RU"/>
        </w:rPr>
        <w:t xml:space="preserve"> </w:t>
      </w:r>
    </w:p>
    <w:p w:rsidR="003A5DB1" w:rsidRPr="00BB72A5" w:rsidRDefault="003A5DB1" w:rsidP="003A5DB1">
      <w:pPr>
        <w:rPr>
          <w:rFonts w:ascii="Arial" w:hAnsi="Arial" w:cs="Arial"/>
          <w:i/>
          <w:iCs/>
          <w:sz w:val="22"/>
          <w:szCs w:val="22"/>
          <w:lang w:val="ru-RU"/>
        </w:rPr>
      </w:pPr>
      <w:r w:rsidRPr="00BB72A5">
        <w:rPr>
          <w:rFonts w:ascii="Arial" w:hAnsi="Arial" w:cs="Arial"/>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EC14A1" w:rsidRPr="00BB72A5" w:rsidRDefault="00EC14A1" w:rsidP="003A5DB1">
      <w:pPr>
        <w:rPr>
          <w:rFonts w:ascii="Arial" w:hAnsi="Arial" w:cs="Arial"/>
          <w:i/>
          <w:iCs/>
          <w:sz w:val="22"/>
          <w:szCs w:val="22"/>
          <w:lang w:val="ru-RU"/>
        </w:rPr>
      </w:pPr>
    </w:p>
    <w:p w:rsidR="00EC14A1" w:rsidRPr="00BB72A5" w:rsidRDefault="00EC14A1" w:rsidP="003A5DB1">
      <w:pPr>
        <w:rPr>
          <w:rFonts w:ascii="Arial" w:hAnsi="Arial" w:cs="Arial"/>
          <w:i/>
          <w:iCs/>
          <w:sz w:val="22"/>
          <w:szCs w:val="22"/>
          <w:lang w:val="ru-RU"/>
        </w:rPr>
      </w:pPr>
    </w:p>
    <w:p w:rsidR="00EC14A1" w:rsidRPr="00BB72A5" w:rsidRDefault="00EC14A1" w:rsidP="003A5DB1">
      <w:pPr>
        <w:rPr>
          <w:rFonts w:ascii="Arial" w:hAnsi="Arial" w:cs="Arial"/>
          <w:i/>
          <w:iCs/>
          <w:sz w:val="22"/>
          <w:szCs w:val="22"/>
          <w:lang w:val="ru-RU"/>
        </w:rPr>
      </w:pPr>
    </w:p>
    <w:p w:rsidR="00EC14A1" w:rsidRPr="00BB72A5" w:rsidRDefault="00EC14A1" w:rsidP="003A5DB1">
      <w:pPr>
        <w:rPr>
          <w:rFonts w:ascii="Arial" w:eastAsia="TimesNewRomanPSMT" w:hAnsi="Arial" w:cs="Arial"/>
          <w:b/>
          <w:bCs/>
          <w:sz w:val="22"/>
          <w:szCs w:val="22"/>
          <w:lang w:val="ru-RU"/>
        </w:rPr>
      </w:pPr>
    </w:p>
    <w:p w:rsidR="003A5DB1" w:rsidRPr="00BB72A5" w:rsidRDefault="003A5DB1" w:rsidP="003A5DB1">
      <w:pPr>
        <w:rPr>
          <w:rFonts w:ascii="Arial" w:eastAsia="TimesNewRomanPSMT" w:hAnsi="Arial" w:cs="Arial"/>
          <w:b/>
          <w:bCs/>
          <w:i/>
          <w:sz w:val="22"/>
          <w:szCs w:val="22"/>
          <w:lang w:val="ru-RU"/>
        </w:rPr>
      </w:pPr>
      <w:r w:rsidRPr="00BB72A5">
        <w:rPr>
          <w:rFonts w:ascii="Arial" w:eastAsia="TimesNewRomanPSMT" w:hAnsi="Arial" w:cs="Arial"/>
          <w:b/>
          <w:bCs/>
          <w:i/>
          <w:sz w:val="22"/>
          <w:szCs w:val="22"/>
          <w:lang w:val="sr-Cyrl-CS"/>
        </w:rPr>
        <w:t xml:space="preserve">4) </w:t>
      </w:r>
      <w:r w:rsidRPr="00BB72A5">
        <w:rPr>
          <w:rFonts w:ascii="Arial" w:eastAsia="TimesNewRomanPSMT" w:hAnsi="Arial" w:cs="Arial"/>
          <w:b/>
          <w:bCs/>
          <w:i/>
          <w:sz w:val="22"/>
          <w:szCs w:val="22"/>
          <w:lang w:val="ru-RU"/>
        </w:rPr>
        <w:t>ПОДАЦИ О УЧЕСНИКУ  У ЗАЈЕДНИЧКОЈ ПОНУДИ</w:t>
      </w:r>
    </w:p>
    <w:p w:rsidR="003A5DB1" w:rsidRPr="00BB72A5" w:rsidRDefault="003A5DB1" w:rsidP="003A5DB1">
      <w:pPr>
        <w:rPr>
          <w:rFonts w:ascii="Arial" w:hAnsi="Arial" w:cs="Arial"/>
          <w:sz w:val="22"/>
          <w:szCs w:val="22"/>
        </w:rPr>
      </w:pPr>
      <w:r w:rsidRPr="00BB72A5">
        <w:rPr>
          <w:rFonts w:ascii="Arial" w:eastAsia="TimesNewRomanPSMT" w:hAnsi="Arial" w:cs="Arial"/>
          <w:b/>
          <w:bCs/>
          <w:i/>
          <w:sz w:val="22"/>
          <w:szCs w:val="22"/>
          <w:lang w:val="ru-RU"/>
        </w:rPr>
        <w:tab/>
      </w:r>
    </w:p>
    <w:tbl>
      <w:tblPr>
        <w:tblW w:w="0" w:type="auto"/>
        <w:tblInd w:w="-20" w:type="dxa"/>
        <w:tblLayout w:type="fixed"/>
        <w:tblLook w:val="0000"/>
      </w:tblPr>
      <w:tblGrid>
        <w:gridCol w:w="465"/>
        <w:gridCol w:w="4219"/>
        <w:gridCol w:w="4598"/>
      </w:tblGrid>
      <w:tr w:rsidR="003A5DB1" w:rsidRPr="00BB72A5" w:rsidTr="00A93FFE">
        <w:tc>
          <w:tcPr>
            <w:tcW w:w="465" w:type="dxa"/>
            <w:tcBorders>
              <w:top w:val="single" w:sz="4" w:space="0" w:color="000000"/>
              <w:left w:val="single" w:sz="4" w:space="0" w:color="000000"/>
              <w:bottom w:val="single" w:sz="4" w:space="0" w:color="000000"/>
            </w:tcBorders>
            <w:shd w:val="clear" w:color="auto" w:fill="auto"/>
          </w:tcPr>
          <w:p w:rsidR="003A5DB1" w:rsidRPr="00BB72A5" w:rsidRDefault="003A5DB1" w:rsidP="00A93FFE">
            <w:pPr>
              <w:snapToGrid w:val="0"/>
              <w:rPr>
                <w:rFonts w:ascii="Arial" w:hAnsi="Arial" w:cs="Arial"/>
              </w:rPr>
            </w:pPr>
          </w:p>
          <w:p w:rsidR="003A5DB1" w:rsidRPr="00BB72A5" w:rsidRDefault="003A5DB1" w:rsidP="00A93FFE">
            <w:pPr>
              <w:rPr>
                <w:rFonts w:ascii="Arial" w:eastAsia="TimesNewRomanPSMT" w:hAnsi="Arial" w:cs="Arial"/>
                <w:bCs/>
                <w:i/>
                <w:lang w:val="ru-RU"/>
              </w:rPr>
            </w:pPr>
            <w:r w:rsidRPr="00BB72A5">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3A5DB1" w:rsidRPr="00BB72A5" w:rsidRDefault="003A5DB1" w:rsidP="00A93FFE">
            <w:pPr>
              <w:snapToGrid w:val="0"/>
              <w:rPr>
                <w:rFonts w:ascii="Arial" w:eastAsia="TimesNewRomanPSMT" w:hAnsi="Arial" w:cs="Arial"/>
                <w:bCs/>
                <w:i/>
                <w:lang w:val="ru-RU"/>
              </w:rPr>
            </w:pPr>
          </w:p>
          <w:p w:rsidR="003A5DB1" w:rsidRPr="00BB72A5" w:rsidRDefault="003A5DB1" w:rsidP="00A93FFE">
            <w:pPr>
              <w:rPr>
                <w:rFonts w:ascii="Arial" w:eastAsia="TimesNewRomanPSMT" w:hAnsi="Arial" w:cs="Arial"/>
                <w:b/>
                <w:bCs/>
                <w:lang w:val="ru-RU"/>
              </w:rPr>
            </w:pPr>
            <w:r w:rsidRPr="00BB72A5">
              <w:rPr>
                <w:rFonts w:ascii="Arial" w:eastAsia="TimesNewRomanPSMT" w:hAnsi="Arial" w:cs="Arial"/>
                <w:bCs/>
                <w:i/>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A5DB1" w:rsidRPr="00BB72A5" w:rsidRDefault="003A5DB1" w:rsidP="00A93FFE">
            <w:pPr>
              <w:snapToGrid w:val="0"/>
              <w:rPr>
                <w:rFonts w:ascii="Arial" w:eastAsia="TimesNewRomanPSMT" w:hAnsi="Arial" w:cs="Arial"/>
                <w:b/>
                <w:bCs/>
                <w:lang w:val="ru-RU"/>
              </w:rPr>
            </w:pPr>
          </w:p>
        </w:tc>
      </w:tr>
      <w:tr w:rsidR="003A5DB1" w:rsidRPr="00BB72A5" w:rsidTr="00A93FFE">
        <w:tc>
          <w:tcPr>
            <w:tcW w:w="465" w:type="dxa"/>
            <w:tcBorders>
              <w:top w:val="single" w:sz="4" w:space="0" w:color="000000"/>
              <w:left w:val="single" w:sz="4" w:space="0" w:color="000000"/>
              <w:bottom w:val="single" w:sz="4" w:space="0" w:color="000000"/>
            </w:tcBorders>
            <w:shd w:val="clear" w:color="auto" w:fill="auto"/>
          </w:tcPr>
          <w:p w:rsidR="003A5DB1" w:rsidRPr="00BB72A5" w:rsidRDefault="003A5DB1" w:rsidP="00A93FFE">
            <w:pPr>
              <w:snapToGrid w:val="0"/>
              <w:rPr>
                <w:rFonts w:ascii="Arial" w:eastAsia="TimesNewRomanPSMT" w:hAnsi="Arial" w:cs="Arial"/>
                <w:bCs/>
                <w:i/>
                <w:lang w:val="ru-RU"/>
              </w:rPr>
            </w:pPr>
          </w:p>
          <w:p w:rsidR="003A5DB1" w:rsidRPr="00BB72A5" w:rsidRDefault="003A5DB1" w:rsidP="00A93FFE">
            <w:pPr>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A5DB1" w:rsidRPr="00BB72A5" w:rsidRDefault="003A5DB1" w:rsidP="00A93FFE">
            <w:pPr>
              <w:rPr>
                <w:rFonts w:ascii="Arial" w:eastAsia="TimesNewRomanPSMT" w:hAnsi="Arial" w:cs="Arial"/>
                <w:bCs/>
                <w:i/>
              </w:rPr>
            </w:pPr>
          </w:p>
          <w:p w:rsidR="003A5DB1" w:rsidRPr="00BB72A5" w:rsidRDefault="003A5DB1" w:rsidP="00A93FFE">
            <w:pPr>
              <w:rPr>
                <w:rFonts w:ascii="Arial" w:eastAsia="TimesNewRomanPSMT" w:hAnsi="Arial" w:cs="Arial"/>
                <w:b/>
                <w:bCs/>
              </w:rPr>
            </w:pPr>
            <w:r w:rsidRPr="00BB72A5">
              <w:rPr>
                <w:rFonts w:ascii="Arial" w:eastAsia="TimesNewRomanPSMT" w:hAnsi="Arial" w:cs="Arial"/>
                <w:bCs/>
                <w: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A5DB1" w:rsidRPr="00BB72A5" w:rsidRDefault="003A5DB1" w:rsidP="00A93FFE">
            <w:pPr>
              <w:snapToGrid w:val="0"/>
              <w:rPr>
                <w:rFonts w:ascii="Arial" w:eastAsia="TimesNewRomanPSMT" w:hAnsi="Arial" w:cs="Arial"/>
                <w:b/>
                <w:bCs/>
              </w:rPr>
            </w:pPr>
          </w:p>
          <w:p w:rsidR="003A5DB1" w:rsidRPr="00BB72A5" w:rsidRDefault="003A5DB1" w:rsidP="00A93FFE">
            <w:pPr>
              <w:snapToGrid w:val="0"/>
              <w:rPr>
                <w:rFonts w:ascii="Arial" w:eastAsia="TimesNewRomanPSMT" w:hAnsi="Arial" w:cs="Arial"/>
                <w:b/>
                <w:bCs/>
              </w:rPr>
            </w:pPr>
          </w:p>
        </w:tc>
      </w:tr>
      <w:tr w:rsidR="003A5DB1" w:rsidRPr="00BB72A5" w:rsidTr="00A93FFE">
        <w:tc>
          <w:tcPr>
            <w:tcW w:w="465" w:type="dxa"/>
            <w:tcBorders>
              <w:top w:val="single" w:sz="4" w:space="0" w:color="000000"/>
              <w:left w:val="single" w:sz="4" w:space="0" w:color="000000"/>
              <w:bottom w:val="single" w:sz="4" w:space="0" w:color="000000"/>
            </w:tcBorders>
            <w:shd w:val="clear" w:color="auto" w:fill="auto"/>
          </w:tcPr>
          <w:p w:rsidR="003A5DB1" w:rsidRPr="00BB72A5" w:rsidRDefault="003A5DB1" w:rsidP="00A93FFE">
            <w:pPr>
              <w:snapToGrid w:val="0"/>
              <w:rPr>
                <w:rFonts w:ascii="Arial" w:eastAsia="TimesNewRomanPSMT" w:hAnsi="Arial" w:cs="Arial"/>
                <w:bCs/>
                <w:i/>
              </w:rPr>
            </w:pPr>
          </w:p>
          <w:p w:rsidR="003A5DB1" w:rsidRPr="00BB72A5" w:rsidRDefault="003A5DB1" w:rsidP="00A93FFE">
            <w:pPr>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A5DB1" w:rsidRPr="00BB72A5" w:rsidRDefault="003A5DB1" w:rsidP="00A93FFE">
            <w:pPr>
              <w:snapToGrid w:val="0"/>
              <w:rPr>
                <w:rFonts w:ascii="Arial" w:eastAsia="TimesNewRomanPSMT" w:hAnsi="Arial" w:cs="Arial"/>
                <w:bCs/>
                <w:i/>
              </w:rPr>
            </w:pPr>
          </w:p>
          <w:p w:rsidR="003A5DB1" w:rsidRPr="00BB72A5" w:rsidRDefault="003A5DB1" w:rsidP="00A93FFE">
            <w:pPr>
              <w:rPr>
                <w:rFonts w:ascii="Arial" w:eastAsia="TimesNewRomanPSMT" w:hAnsi="Arial" w:cs="Arial"/>
                <w:b/>
                <w:bCs/>
              </w:rPr>
            </w:pPr>
            <w:r w:rsidRPr="00BB72A5">
              <w:rPr>
                <w:rFonts w:ascii="Arial" w:eastAsia="TimesNewRomanPSMT" w:hAnsi="Arial" w:cs="Arial"/>
                <w:bCs/>
                <w: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A5DB1" w:rsidRPr="00BB72A5" w:rsidRDefault="003A5DB1" w:rsidP="00A93FFE">
            <w:pPr>
              <w:snapToGrid w:val="0"/>
              <w:rPr>
                <w:rFonts w:ascii="Arial" w:eastAsia="TimesNewRomanPSMT" w:hAnsi="Arial" w:cs="Arial"/>
                <w:b/>
                <w:bCs/>
              </w:rPr>
            </w:pPr>
          </w:p>
        </w:tc>
      </w:tr>
      <w:tr w:rsidR="003A5DB1" w:rsidRPr="00BB72A5" w:rsidTr="00A93FFE">
        <w:tc>
          <w:tcPr>
            <w:tcW w:w="465" w:type="dxa"/>
            <w:tcBorders>
              <w:top w:val="single" w:sz="4" w:space="0" w:color="000000"/>
              <w:left w:val="single" w:sz="4" w:space="0" w:color="000000"/>
              <w:bottom w:val="single" w:sz="4" w:space="0" w:color="000000"/>
            </w:tcBorders>
            <w:shd w:val="clear" w:color="auto" w:fill="auto"/>
          </w:tcPr>
          <w:p w:rsidR="003A5DB1" w:rsidRPr="00BB72A5" w:rsidRDefault="003A5DB1" w:rsidP="00A93FFE">
            <w:pPr>
              <w:snapToGrid w:val="0"/>
              <w:rPr>
                <w:rFonts w:ascii="Arial" w:eastAsia="TimesNewRomanPSMT" w:hAnsi="Arial" w:cs="Arial"/>
                <w:bCs/>
                <w:i/>
              </w:rPr>
            </w:pPr>
          </w:p>
          <w:p w:rsidR="003A5DB1" w:rsidRPr="00BB72A5" w:rsidRDefault="003A5DB1" w:rsidP="00A93FFE">
            <w:pPr>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A5DB1" w:rsidRPr="00BB72A5" w:rsidRDefault="003A5DB1" w:rsidP="00A93FFE">
            <w:pPr>
              <w:snapToGrid w:val="0"/>
              <w:rPr>
                <w:rFonts w:ascii="Arial" w:eastAsia="TimesNewRomanPSMT" w:hAnsi="Arial" w:cs="Arial"/>
                <w:bCs/>
                <w:i/>
              </w:rPr>
            </w:pPr>
          </w:p>
          <w:p w:rsidR="003A5DB1" w:rsidRPr="00BB72A5" w:rsidRDefault="003A5DB1" w:rsidP="00A93FFE">
            <w:pPr>
              <w:rPr>
                <w:rFonts w:ascii="Arial" w:eastAsia="TimesNewRomanPSMT" w:hAnsi="Arial" w:cs="Arial"/>
                <w:b/>
                <w:bCs/>
              </w:rPr>
            </w:pPr>
            <w:r w:rsidRPr="00BB72A5">
              <w:rPr>
                <w:rFonts w:ascii="Arial" w:eastAsia="TimesNewRomanPSMT" w:hAnsi="Arial" w:cs="Arial"/>
                <w:bCs/>
                <w: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A5DB1" w:rsidRPr="00BB72A5" w:rsidRDefault="003A5DB1" w:rsidP="00A93FFE">
            <w:pPr>
              <w:snapToGrid w:val="0"/>
              <w:rPr>
                <w:rFonts w:ascii="Arial" w:eastAsia="TimesNewRomanPSMT" w:hAnsi="Arial" w:cs="Arial"/>
                <w:b/>
                <w:bCs/>
              </w:rPr>
            </w:pPr>
          </w:p>
        </w:tc>
      </w:tr>
      <w:tr w:rsidR="003A5DB1" w:rsidRPr="00BB72A5" w:rsidTr="00A93FFE">
        <w:tc>
          <w:tcPr>
            <w:tcW w:w="465" w:type="dxa"/>
            <w:tcBorders>
              <w:top w:val="single" w:sz="4" w:space="0" w:color="000000"/>
              <w:left w:val="single" w:sz="4" w:space="0" w:color="000000"/>
              <w:bottom w:val="single" w:sz="4" w:space="0" w:color="000000"/>
            </w:tcBorders>
            <w:shd w:val="clear" w:color="auto" w:fill="auto"/>
          </w:tcPr>
          <w:p w:rsidR="003A5DB1" w:rsidRPr="00BB72A5" w:rsidRDefault="003A5DB1" w:rsidP="00A93FFE">
            <w:pPr>
              <w:snapToGrid w:val="0"/>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A5DB1" w:rsidRPr="00BB72A5" w:rsidRDefault="003A5DB1" w:rsidP="00A93FFE">
            <w:pPr>
              <w:snapToGrid w:val="0"/>
              <w:rPr>
                <w:rFonts w:ascii="Arial" w:eastAsia="TimesNewRomanPSMT" w:hAnsi="Arial" w:cs="Arial"/>
                <w:bCs/>
                <w:i/>
              </w:rPr>
            </w:pPr>
          </w:p>
          <w:p w:rsidR="003A5DB1" w:rsidRPr="00BB72A5" w:rsidRDefault="003A5DB1" w:rsidP="00A93FFE">
            <w:pPr>
              <w:rPr>
                <w:rFonts w:ascii="Arial" w:eastAsia="TimesNewRomanPSMT" w:hAnsi="Arial" w:cs="Arial"/>
                <w:b/>
                <w:bCs/>
              </w:rPr>
            </w:pPr>
            <w:r w:rsidRPr="00BB72A5">
              <w:rPr>
                <w:rFonts w:ascii="Arial" w:eastAsia="TimesNewRomanPSMT" w:hAnsi="Arial" w:cs="Arial"/>
                <w:bCs/>
                <w: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A5DB1" w:rsidRPr="00BB72A5" w:rsidRDefault="003A5DB1" w:rsidP="00A93FFE">
            <w:pPr>
              <w:snapToGrid w:val="0"/>
              <w:rPr>
                <w:rFonts w:ascii="Arial" w:eastAsia="TimesNewRomanPSMT" w:hAnsi="Arial" w:cs="Arial"/>
                <w:b/>
                <w:bCs/>
              </w:rPr>
            </w:pPr>
          </w:p>
        </w:tc>
      </w:tr>
      <w:tr w:rsidR="00856B9B" w:rsidRPr="00BB72A5" w:rsidTr="00A93FFE">
        <w:tc>
          <w:tcPr>
            <w:tcW w:w="465" w:type="dxa"/>
            <w:tcBorders>
              <w:top w:val="single" w:sz="4" w:space="0" w:color="000000"/>
              <w:left w:val="single" w:sz="4" w:space="0" w:color="000000"/>
              <w:bottom w:val="single" w:sz="4" w:space="0" w:color="000000"/>
            </w:tcBorders>
            <w:shd w:val="clear" w:color="auto" w:fill="auto"/>
          </w:tcPr>
          <w:p w:rsidR="00856B9B" w:rsidRPr="00BB72A5" w:rsidRDefault="00856B9B" w:rsidP="00A93FFE">
            <w:pPr>
              <w:snapToGrid w:val="0"/>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56B9B" w:rsidRPr="00BB72A5" w:rsidRDefault="00856B9B" w:rsidP="00BB72A5">
            <w:pPr>
              <w:rPr>
                <w:rFonts w:ascii="Arial" w:hAnsi="Arial" w:cs="Arial"/>
                <w:i/>
                <w:iCs/>
                <w:lang w:val="ru-RU"/>
              </w:rPr>
            </w:pPr>
            <w:r w:rsidRPr="00BB72A5">
              <w:rPr>
                <w:rFonts w:ascii="Arial" w:hAnsi="Arial" w:cs="Arial"/>
                <w:i/>
                <w:iCs/>
                <w:sz w:val="22"/>
                <w:szCs w:val="22"/>
                <w:lang w:val="ru-RU"/>
              </w:rPr>
              <w:t>Уписан у регистар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56B9B" w:rsidRPr="00BB72A5" w:rsidRDefault="00856B9B" w:rsidP="00856B9B">
            <w:pPr>
              <w:snapToGrid w:val="0"/>
              <w:rPr>
                <w:rFonts w:ascii="Arial" w:hAnsi="Arial" w:cs="Arial"/>
                <w:b/>
                <w:bCs/>
                <w:i/>
                <w:iCs/>
                <w:lang w:val="ru-RU"/>
              </w:rPr>
            </w:pPr>
            <w:r w:rsidRPr="00BB72A5">
              <w:rPr>
                <w:rFonts w:ascii="Arial" w:hAnsi="Arial" w:cs="Arial"/>
                <w:bCs/>
                <w:i/>
                <w:iCs/>
                <w:sz w:val="22"/>
                <w:szCs w:val="22"/>
                <w:lang w:val="ru-RU"/>
              </w:rPr>
              <w:t xml:space="preserve">ДА                (заокружити)            НЕ             </w:t>
            </w:r>
          </w:p>
        </w:tc>
      </w:tr>
      <w:tr w:rsidR="00856B9B" w:rsidRPr="00BB72A5" w:rsidTr="00A93FFE">
        <w:tc>
          <w:tcPr>
            <w:tcW w:w="465" w:type="dxa"/>
            <w:tcBorders>
              <w:top w:val="single" w:sz="4" w:space="0" w:color="000000"/>
              <w:left w:val="single" w:sz="4" w:space="0" w:color="000000"/>
              <w:bottom w:val="single" w:sz="4" w:space="0" w:color="000000"/>
            </w:tcBorders>
            <w:shd w:val="clear" w:color="auto" w:fill="auto"/>
          </w:tcPr>
          <w:p w:rsidR="00856B9B" w:rsidRPr="00BB72A5" w:rsidRDefault="00856B9B" w:rsidP="00A93FFE">
            <w:pPr>
              <w:snapToGrid w:val="0"/>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56B9B" w:rsidRPr="00BB72A5" w:rsidRDefault="00856B9B" w:rsidP="00BB72A5">
            <w:pPr>
              <w:rPr>
                <w:rFonts w:ascii="Arial" w:hAnsi="Arial" w:cs="Arial"/>
                <w:i/>
                <w:iCs/>
                <w:lang w:val="ru-RU"/>
              </w:rPr>
            </w:pPr>
            <w:r w:rsidRPr="00BB72A5">
              <w:rPr>
                <w:rFonts w:ascii="Arial" w:hAnsi="Arial" w:cs="Arial"/>
                <w:i/>
                <w:iCs/>
                <w:sz w:val="22"/>
                <w:szCs w:val="22"/>
                <w:lang w:val="ru-RU"/>
              </w:rPr>
              <w:t>Навести интернет страну на којој су тражени докази јавно доступни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56B9B" w:rsidRPr="00BB72A5" w:rsidRDefault="00856B9B" w:rsidP="00BB72A5">
            <w:pPr>
              <w:snapToGrid w:val="0"/>
              <w:ind w:firstLine="708"/>
              <w:rPr>
                <w:rFonts w:ascii="Arial" w:hAnsi="Arial" w:cs="Arial"/>
                <w:bCs/>
                <w:i/>
                <w:iCs/>
                <w:lang w:val="ru-RU"/>
              </w:rPr>
            </w:pPr>
          </w:p>
        </w:tc>
      </w:tr>
      <w:tr w:rsidR="003A5DB1" w:rsidRPr="00BB72A5" w:rsidTr="00A93FFE">
        <w:tc>
          <w:tcPr>
            <w:tcW w:w="465" w:type="dxa"/>
            <w:tcBorders>
              <w:top w:val="single" w:sz="4" w:space="0" w:color="000000"/>
              <w:left w:val="single" w:sz="4" w:space="0" w:color="000000"/>
              <w:bottom w:val="single" w:sz="4" w:space="0" w:color="000000"/>
            </w:tcBorders>
            <w:shd w:val="clear" w:color="auto" w:fill="auto"/>
          </w:tcPr>
          <w:p w:rsidR="003A5DB1" w:rsidRPr="00BB72A5" w:rsidRDefault="003A5DB1" w:rsidP="00A93FFE">
            <w:pPr>
              <w:snapToGrid w:val="0"/>
              <w:rPr>
                <w:rFonts w:ascii="Arial" w:eastAsia="TimesNewRomanPSMT" w:hAnsi="Arial" w:cs="Arial"/>
                <w:bCs/>
                <w:i/>
              </w:rPr>
            </w:pPr>
          </w:p>
          <w:p w:rsidR="003A5DB1" w:rsidRPr="00BB72A5" w:rsidRDefault="003A5DB1" w:rsidP="00A93FFE">
            <w:pPr>
              <w:rPr>
                <w:rFonts w:ascii="Arial" w:eastAsia="TimesNewRomanPSMT" w:hAnsi="Arial" w:cs="Arial"/>
                <w:bCs/>
                <w:i/>
                <w:lang w:val="ru-RU"/>
              </w:rPr>
            </w:pPr>
            <w:r w:rsidRPr="00BB72A5">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3A5DB1" w:rsidRPr="00BB72A5" w:rsidRDefault="003A5DB1" w:rsidP="00A93FFE">
            <w:pPr>
              <w:snapToGrid w:val="0"/>
              <w:rPr>
                <w:rFonts w:ascii="Arial" w:eastAsia="TimesNewRomanPSMT" w:hAnsi="Arial" w:cs="Arial"/>
                <w:bCs/>
                <w:i/>
                <w:lang w:val="ru-RU"/>
              </w:rPr>
            </w:pPr>
          </w:p>
          <w:p w:rsidR="003A5DB1" w:rsidRPr="00BB72A5" w:rsidRDefault="003A5DB1" w:rsidP="00A93FFE">
            <w:pPr>
              <w:rPr>
                <w:rFonts w:ascii="Arial" w:eastAsia="TimesNewRomanPSMT" w:hAnsi="Arial" w:cs="Arial"/>
                <w:b/>
                <w:bCs/>
                <w:lang w:val="ru-RU"/>
              </w:rPr>
            </w:pPr>
            <w:r w:rsidRPr="00BB72A5">
              <w:rPr>
                <w:rFonts w:ascii="Arial" w:eastAsia="TimesNewRomanPSMT" w:hAnsi="Arial" w:cs="Arial"/>
                <w:bCs/>
                <w:i/>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A5DB1" w:rsidRPr="00BB72A5" w:rsidRDefault="003A5DB1" w:rsidP="00A93FFE">
            <w:pPr>
              <w:snapToGrid w:val="0"/>
              <w:rPr>
                <w:rFonts w:ascii="Arial" w:eastAsia="TimesNewRomanPSMT" w:hAnsi="Arial" w:cs="Arial"/>
                <w:b/>
                <w:bCs/>
                <w:lang w:val="ru-RU"/>
              </w:rPr>
            </w:pPr>
          </w:p>
        </w:tc>
      </w:tr>
      <w:tr w:rsidR="003A5DB1" w:rsidRPr="00BB72A5" w:rsidTr="00A93FFE">
        <w:tc>
          <w:tcPr>
            <w:tcW w:w="465" w:type="dxa"/>
            <w:tcBorders>
              <w:top w:val="single" w:sz="4" w:space="0" w:color="000000"/>
              <w:left w:val="single" w:sz="4" w:space="0" w:color="000000"/>
              <w:bottom w:val="single" w:sz="4" w:space="0" w:color="000000"/>
            </w:tcBorders>
            <w:shd w:val="clear" w:color="auto" w:fill="auto"/>
          </w:tcPr>
          <w:p w:rsidR="003A5DB1" w:rsidRPr="00BB72A5" w:rsidRDefault="003A5DB1" w:rsidP="00A93FFE">
            <w:pPr>
              <w:snapToGrid w:val="0"/>
              <w:rPr>
                <w:rFonts w:ascii="Arial" w:eastAsia="TimesNewRomanPSMT" w:hAnsi="Arial" w:cs="Arial"/>
                <w:bCs/>
                <w:i/>
                <w:lang w:val="ru-RU"/>
              </w:rPr>
            </w:pPr>
          </w:p>
          <w:p w:rsidR="003A5DB1" w:rsidRPr="00BB72A5" w:rsidRDefault="003A5DB1" w:rsidP="00A93FFE">
            <w:pPr>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A5DB1" w:rsidRPr="00BB72A5" w:rsidRDefault="003A5DB1" w:rsidP="00A93FFE">
            <w:pPr>
              <w:snapToGrid w:val="0"/>
              <w:rPr>
                <w:rFonts w:ascii="Arial" w:eastAsia="TimesNewRomanPSMT" w:hAnsi="Arial" w:cs="Arial"/>
                <w:bCs/>
                <w:i/>
                <w:lang w:val="ru-RU"/>
              </w:rPr>
            </w:pPr>
          </w:p>
          <w:p w:rsidR="003A5DB1" w:rsidRPr="00BB72A5" w:rsidRDefault="003A5DB1" w:rsidP="00A93FFE">
            <w:pPr>
              <w:rPr>
                <w:rFonts w:ascii="Arial" w:eastAsia="TimesNewRomanPSMT" w:hAnsi="Arial" w:cs="Arial"/>
                <w:b/>
                <w:bCs/>
              </w:rPr>
            </w:pPr>
            <w:r w:rsidRPr="00BB72A5">
              <w:rPr>
                <w:rFonts w:ascii="Arial" w:eastAsia="TimesNewRomanPSMT" w:hAnsi="Arial" w:cs="Arial"/>
                <w:bCs/>
                <w: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A5DB1" w:rsidRPr="00BB72A5" w:rsidRDefault="003A5DB1" w:rsidP="00A93FFE">
            <w:pPr>
              <w:snapToGrid w:val="0"/>
              <w:rPr>
                <w:rFonts w:ascii="Arial" w:eastAsia="TimesNewRomanPSMT" w:hAnsi="Arial" w:cs="Arial"/>
                <w:b/>
                <w:bCs/>
              </w:rPr>
            </w:pPr>
          </w:p>
        </w:tc>
      </w:tr>
      <w:tr w:rsidR="003A5DB1" w:rsidRPr="00BB72A5" w:rsidTr="00A93FFE">
        <w:tc>
          <w:tcPr>
            <w:tcW w:w="465" w:type="dxa"/>
            <w:tcBorders>
              <w:top w:val="single" w:sz="4" w:space="0" w:color="000000"/>
              <w:left w:val="single" w:sz="4" w:space="0" w:color="000000"/>
              <w:bottom w:val="single" w:sz="4" w:space="0" w:color="000000"/>
            </w:tcBorders>
            <w:shd w:val="clear" w:color="auto" w:fill="auto"/>
          </w:tcPr>
          <w:p w:rsidR="003A5DB1" w:rsidRPr="00BB72A5" w:rsidRDefault="003A5DB1" w:rsidP="00A93FFE">
            <w:pPr>
              <w:snapToGrid w:val="0"/>
              <w:rPr>
                <w:rFonts w:ascii="Arial" w:eastAsia="TimesNewRomanPSMT" w:hAnsi="Arial" w:cs="Arial"/>
                <w:bCs/>
                <w:i/>
              </w:rPr>
            </w:pPr>
          </w:p>
          <w:p w:rsidR="003A5DB1" w:rsidRPr="00BB72A5" w:rsidRDefault="003A5DB1" w:rsidP="00A93FFE">
            <w:pPr>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A5DB1" w:rsidRPr="00BB72A5" w:rsidRDefault="003A5DB1" w:rsidP="00A93FFE">
            <w:pPr>
              <w:snapToGrid w:val="0"/>
              <w:rPr>
                <w:rFonts w:ascii="Arial" w:eastAsia="TimesNewRomanPSMT" w:hAnsi="Arial" w:cs="Arial"/>
                <w:bCs/>
                <w:i/>
              </w:rPr>
            </w:pPr>
          </w:p>
          <w:p w:rsidR="003A5DB1" w:rsidRPr="00BB72A5" w:rsidRDefault="003A5DB1" w:rsidP="00A93FFE">
            <w:pPr>
              <w:rPr>
                <w:rFonts w:ascii="Arial" w:eastAsia="TimesNewRomanPSMT" w:hAnsi="Arial" w:cs="Arial"/>
                <w:b/>
                <w:bCs/>
              </w:rPr>
            </w:pPr>
            <w:r w:rsidRPr="00BB72A5">
              <w:rPr>
                <w:rFonts w:ascii="Arial" w:eastAsia="TimesNewRomanPSMT" w:hAnsi="Arial" w:cs="Arial"/>
                <w:bCs/>
                <w: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A5DB1" w:rsidRPr="00BB72A5" w:rsidRDefault="003A5DB1" w:rsidP="00A93FFE">
            <w:pPr>
              <w:snapToGrid w:val="0"/>
              <w:rPr>
                <w:rFonts w:ascii="Arial" w:eastAsia="TimesNewRomanPSMT" w:hAnsi="Arial" w:cs="Arial"/>
                <w:b/>
                <w:bCs/>
              </w:rPr>
            </w:pPr>
          </w:p>
        </w:tc>
      </w:tr>
      <w:tr w:rsidR="003A5DB1" w:rsidRPr="00BB72A5" w:rsidTr="00A93FFE">
        <w:tc>
          <w:tcPr>
            <w:tcW w:w="465" w:type="dxa"/>
            <w:tcBorders>
              <w:top w:val="single" w:sz="4" w:space="0" w:color="000000"/>
              <w:left w:val="single" w:sz="4" w:space="0" w:color="000000"/>
              <w:bottom w:val="single" w:sz="4" w:space="0" w:color="000000"/>
            </w:tcBorders>
            <w:shd w:val="clear" w:color="auto" w:fill="auto"/>
          </w:tcPr>
          <w:p w:rsidR="003A5DB1" w:rsidRPr="00BB72A5" w:rsidRDefault="003A5DB1" w:rsidP="00A93FFE">
            <w:pPr>
              <w:snapToGrid w:val="0"/>
              <w:rPr>
                <w:rFonts w:ascii="Arial" w:eastAsia="TimesNewRomanPSMT" w:hAnsi="Arial" w:cs="Arial"/>
                <w:bCs/>
                <w:i/>
              </w:rPr>
            </w:pPr>
          </w:p>
          <w:p w:rsidR="003A5DB1" w:rsidRPr="00BB72A5" w:rsidRDefault="003A5DB1" w:rsidP="00A93FFE">
            <w:pPr>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A5DB1" w:rsidRPr="00BB72A5" w:rsidRDefault="003A5DB1" w:rsidP="00A93FFE">
            <w:pPr>
              <w:snapToGrid w:val="0"/>
              <w:rPr>
                <w:rFonts w:ascii="Arial" w:eastAsia="TimesNewRomanPSMT" w:hAnsi="Arial" w:cs="Arial"/>
                <w:bCs/>
                <w:i/>
              </w:rPr>
            </w:pPr>
          </w:p>
          <w:p w:rsidR="003A5DB1" w:rsidRPr="00BB72A5" w:rsidRDefault="003A5DB1" w:rsidP="00A93FFE">
            <w:pPr>
              <w:rPr>
                <w:rFonts w:ascii="Arial" w:eastAsia="TimesNewRomanPSMT" w:hAnsi="Arial" w:cs="Arial"/>
                <w:b/>
                <w:bCs/>
              </w:rPr>
            </w:pPr>
            <w:r w:rsidRPr="00BB72A5">
              <w:rPr>
                <w:rFonts w:ascii="Arial" w:eastAsia="TimesNewRomanPSMT" w:hAnsi="Arial" w:cs="Arial"/>
                <w:bCs/>
                <w: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A5DB1" w:rsidRPr="00BB72A5" w:rsidRDefault="003A5DB1" w:rsidP="00A93FFE">
            <w:pPr>
              <w:snapToGrid w:val="0"/>
              <w:rPr>
                <w:rFonts w:ascii="Arial" w:eastAsia="TimesNewRomanPSMT" w:hAnsi="Arial" w:cs="Arial"/>
                <w:b/>
                <w:bCs/>
              </w:rPr>
            </w:pPr>
          </w:p>
        </w:tc>
      </w:tr>
      <w:tr w:rsidR="003A5DB1" w:rsidRPr="00BB72A5" w:rsidTr="00A93FFE">
        <w:tc>
          <w:tcPr>
            <w:tcW w:w="465" w:type="dxa"/>
            <w:tcBorders>
              <w:top w:val="single" w:sz="4" w:space="0" w:color="000000"/>
              <w:left w:val="single" w:sz="4" w:space="0" w:color="000000"/>
              <w:bottom w:val="single" w:sz="4" w:space="0" w:color="000000"/>
            </w:tcBorders>
            <w:shd w:val="clear" w:color="auto" w:fill="auto"/>
          </w:tcPr>
          <w:p w:rsidR="003A5DB1" w:rsidRPr="00BB72A5" w:rsidRDefault="003A5DB1" w:rsidP="00A93FFE">
            <w:pPr>
              <w:snapToGrid w:val="0"/>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A5DB1" w:rsidRPr="00BB72A5" w:rsidRDefault="003A5DB1" w:rsidP="00A93FFE">
            <w:pPr>
              <w:snapToGrid w:val="0"/>
              <w:rPr>
                <w:rFonts w:ascii="Arial" w:eastAsia="TimesNewRomanPSMT" w:hAnsi="Arial" w:cs="Arial"/>
                <w:bCs/>
                <w:i/>
              </w:rPr>
            </w:pPr>
          </w:p>
          <w:p w:rsidR="003A5DB1" w:rsidRPr="00BB72A5" w:rsidRDefault="003A5DB1" w:rsidP="00A93FFE">
            <w:pPr>
              <w:rPr>
                <w:rFonts w:ascii="Arial" w:eastAsia="TimesNewRomanPSMT" w:hAnsi="Arial" w:cs="Arial"/>
                <w:b/>
                <w:bCs/>
              </w:rPr>
            </w:pPr>
            <w:r w:rsidRPr="00BB72A5">
              <w:rPr>
                <w:rFonts w:ascii="Arial" w:eastAsia="TimesNewRomanPSMT" w:hAnsi="Arial" w:cs="Arial"/>
                <w:bCs/>
                <w: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A5DB1" w:rsidRPr="00BB72A5" w:rsidRDefault="003A5DB1" w:rsidP="00A93FFE">
            <w:pPr>
              <w:snapToGrid w:val="0"/>
              <w:rPr>
                <w:rFonts w:ascii="Arial" w:eastAsia="TimesNewRomanPSMT" w:hAnsi="Arial" w:cs="Arial"/>
                <w:b/>
                <w:bCs/>
              </w:rPr>
            </w:pPr>
          </w:p>
        </w:tc>
      </w:tr>
      <w:tr w:rsidR="003A5DB1" w:rsidRPr="00BB72A5" w:rsidTr="00A93FFE">
        <w:tc>
          <w:tcPr>
            <w:tcW w:w="465" w:type="dxa"/>
            <w:tcBorders>
              <w:top w:val="single" w:sz="4" w:space="0" w:color="000000"/>
              <w:left w:val="single" w:sz="4" w:space="0" w:color="000000"/>
              <w:bottom w:val="single" w:sz="4" w:space="0" w:color="000000"/>
            </w:tcBorders>
            <w:shd w:val="clear" w:color="auto" w:fill="auto"/>
          </w:tcPr>
          <w:p w:rsidR="003A5DB1" w:rsidRPr="00BB72A5" w:rsidRDefault="003A5DB1" w:rsidP="00A93FFE">
            <w:pPr>
              <w:snapToGrid w:val="0"/>
              <w:rPr>
                <w:rFonts w:ascii="Arial" w:eastAsia="TimesNewRomanPSMT" w:hAnsi="Arial" w:cs="Arial"/>
                <w:bCs/>
                <w:i/>
              </w:rPr>
            </w:pPr>
          </w:p>
          <w:p w:rsidR="003A5DB1" w:rsidRPr="00BB72A5" w:rsidRDefault="003A5DB1" w:rsidP="00A93FFE">
            <w:pPr>
              <w:rPr>
                <w:rFonts w:ascii="Arial" w:eastAsia="TimesNewRomanPSMT" w:hAnsi="Arial" w:cs="Arial"/>
                <w:bCs/>
                <w:i/>
                <w:lang w:val="ru-RU"/>
              </w:rPr>
            </w:pPr>
            <w:r w:rsidRPr="00BB72A5">
              <w:rPr>
                <w:rFonts w:ascii="Arial" w:eastAsia="TimesNewRomanPSMT" w:hAnsi="Arial" w:cs="Arial"/>
                <w:bCs/>
                <w:i/>
                <w:sz w:val="22"/>
                <w:szCs w:val="22"/>
              </w:rPr>
              <w:t>3)</w:t>
            </w:r>
          </w:p>
        </w:tc>
        <w:tc>
          <w:tcPr>
            <w:tcW w:w="4219" w:type="dxa"/>
            <w:tcBorders>
              <w:top w:val="single" w:sz="4" w:space="0" w:color="000000"/>
              <w:left w:val="single" w:sz="4" w:space="0" w:color="000000"/>
              <w:bottom w:val="single" w:sz="4" w:space="0" w:color="000000"/>
            </w:tcBorders>
            <w:shd w:val="clear" w:color="auto" w:fill="auto"/>
          </w:tcPr>
          <w:p w:rsidR="003A5DB1" w:rsidRPr="00BB72A5" w:rsidRDefault="003A5DB1" w:rsidP="00A93FFE">
            <w:pPr>
              <w:snapToGrid w:val="0"/>
              <w:rPr>
                <w:rFonts w:ascii="Arial" w:eastAsia="TimesNewRomanPSMT" w:hAnsi="Arial" w:cs="Arial"/>
                <w:bCs/>
                <w:i/>
                <w:lang w:val="ru-RU"/>
              </w:rPr>
            </w:pPr>
          </w:p>
          <w:p w:rsidR="003A5DB1" w:rsidRPr="00BB72A5" w:rsidRDefault="003A5DB1" w:rsidP="00A93FFE">
            <w:pPr>
              <w:rPr>
                <w:rFonts w:ascii="Arial" w:eastAsia="TimesNewRomanPSMT" w:hAnsi="Arial" w:cs="Arial"/>
                <w:b/>
                <w:bCs/>
                <w:lang w:val="ru-RU"/>
              </w:rPr>
            </w:pPr>
            <w:r w:rsidRPr="00BB72A5">
              <w:rPr>
                <w:rFonts w:ascii="Arial" w:eastAsia="TimesNewRomanPSMT" w:hAnsi="Arial" w:cs="Arial"/>
                <w:bCs/>
                <w:i/>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A5DB1" w:rsidRPr="00BB72A5" w:rsidRDefault="003A5DB1" w:rsidP="00A93FFE">
            <w:pPr>
              <w:snapToGrid w:val="0"/>
              <w:rPr>
                <w:rFonts w:ascii="Arial" w:eastAsia="TimesNewRomanPSMT" w:hAnsi="Arial" w:cs="Arial"/>
                <w:b/>
                <w:bCs/>
                <w:lang w:val="ru-RU"/>
              </w:rPr>
            </w:pPr>
          </w:p>
        </w:tc>
      </w:tr>
      <w:tr w:rsidR="003A5DB1" w:rsidRPr="00BB72A5" w:rsidTr="00A93FFE">
        <w:tc>
          <w:tcPr>
            <w:tcW w:w="465" w:type="dxa"/>
            <w:tcBorders>
              <w:top w:val="single" w:sz="4" w:space="0" w:color="000000"/>
              <w:left w:val="single" w:sz="4" w:space="0" w:color="000000"/>
              <w:bottom w:val="single" w:sz="4" w:space="0" w:color="000000"/>
            </w:tcBorders>
            <w:shd w:val="clear" w:color="auto" w:fill="auto"/>
          </w:tcPr>
          <w:p w:rsidR="003A5DB1" w:rsidRPr="00BB72A5" w:rsidRDefault="003A5DB1" w:rsidP="00A93FFE">
            <w:pPr>
              <w:snapToGrid w:val="0"/>
              <w:rPr>
                <w:rFonts w:ascii="Arial" w:eastAsia="TimesNewRomanPSMT" w:hAnsi="Arial" w:cs="Arial"/>
                <w:bCs/>
                <w:i/>
                <w:lang w:val="ru-RU"/>
              </w:rPr>
            </w:pPr>
          </w:p>
          <w:p w:rsidR="003A5DB1" w:rsidRPr="00BB72A5" w:rsidRDefault="003A5DB1" w:rsidP="00A93FFE">
            <w:pPr>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A5DB1" w:rsidRPr="00BB72A5" w:rsidRDefault="003A5DB1" w:rsidP="00A93FFE">
            <w:pPr>
              <w:snapToGrid w:val="0"/>
              <w:rPr>
                <w:rFonts w:ascii="Arial" w:eastAsia="TimesNewRomanPSMT" w:hAnsi="Arial" w:cs="Arial"/>
                <w:bCs/>
                <w:i/>
                <w:lang w:val="ru-RU"/>
              </w:rPr>
            </w:pPr>
          </w:p>
          <w:p w:rsidR="003A5DB1" w:rsidRPr="00BB72A5" w:rsidRDefault="003A5DB1" w:rsidP="00A93FFE">
            <w:pPr>
              <w:rPr>
                <w:rFonts w:ascii="Arial" w:eastAsia="TimesNewRomanPSMT" w:hAnsi="Arial" w:cs="Arial"/>
                <w:b/>
                <w:bCs/>
              </w:rPr>
            </w:pPr>
            <w:r w:rsidRPr="00BB72A5">
              <w:rPr>
                <w:rFonts w:ascii="Arial" w:eastAsia="TimesNewRomanPSMT" w:hAnsi="Arial" w:cs="Arial"/>
                <w:bCs/>
                <w: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A5DB1" w:rsidRPr="00BB72A5" w:rsidRDefault="003A5DB1" w:rsidP="00A93FFE">
            <w:pPr>
              <w:snapToGrid w:val="0"/>
              <w:rPr>
                <w:rFonts w:ascii="Arial" w:eastAsia="TimesNewRomanPSMT" w:hAnsi="Arial" w:cs="Arial"/>
                <w:b/>
                <w:bCs/>
              </w:rPr>
            </w:pPr>
          </w:p>
        </w:tc>
      </w:tr>
      <w:tr w:rsidR="003A5DB1" w:rsidRPr="00BB72A5" w:rsidTr="00A93FFE">
        <w:tc>
          <w:tcPr>
            <w:tcW w:w="465" w:type="dxa"/>
            <w:tcBorders>
              <w:top w:val="single" w:sz="4" w:space="0" w:color="000000"/>
              <w:left w:val="single" w:sz="4" w:space="0" w:color="000000"/>
              <w:bottom w:val="single" w:sz="4" w:space="0" w:color="000000"/>
            </w:tcBorders>
            <w:shd w:val="clear" w:color="auto" w:fill="auto"/>
          </w:tcPr>
          <w:p w:rsidR="003A5DB1" w:rsidRPr="00BB72A5" w:rsidRDefault="003A5DB1" w:rsidP="00A93FFE">
            <w:pPr>
              <w:snapToGrid w:val="0"/>
              <w:rPr>
                <w:rFonts w:ascii="Arial" w:eastAsia="TimesNewRomanPSMT" w:hAnsi="Arial" w:cs="Arial"/>
                <w:bCs/>
                <w:i/>
              </w:rPr>
            </w:pPr>
          </w:p>
          <w:p w:rsidR="003A5DB1" w:rsidRPr="00BB72A5" w:rsidRDefault="003A5DB1" w:rsidP="00A93FFE">
            <w:pPr>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A5DB1" w:rsidRPr="00BB72A5" w:rsidRDefault="003A5DB1" w:rsidP="00A93FFE">
            <w:pPr>
              <w:snapToGrid w:val="0"/>
              <w:rPr>
                <w:rFonts w:ascii="Arial" w:eastAsia="TimesNewRomanPSMT" w:hAnsi="Arial" w:cs="Arial"/>
                <w:bCs/>
                <w:i/>
              </w:rPr>
            </w:pPr>
          </w:p>
          <w:p w:rsidR="003A5DB1" w:rsidRPr="00BB72A5" w:rsidRDefault="003A5DB1" w:rsidP="00A93FFE">
            <w:pPr>
              <w:rPr>
                <w:rFonts w:ascii="Arial" w:eastAsia="TimesNewRomanPSMT" w:hAnsi="Arial" w:cs="Arial"/>
                <w:b/>
                <w:bCs/>
              </w:rPr>
            </w:pPr>
            <w:r w:rsidRPr="00BB72A5">
              <w:rPr>
                <w:rFonts w:ascii="Arial" w:eastAsia="TimesNewRomanPSMT" w:hAnsi="Arial" w:cs="Arial"/>
                <w:bCs/>
                <w: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A5DB1" w:rsidRPr="00BB72A5" w:rsidRDefault="003A5DB1" w:rsidP="00A93FFE">
            <w:pPr>
              <w:snapToGrid w:val="0"/>
              <w:rPr>
                <w:rFonts w:ascii="Arial" w:eastAsia="TimesNewRomanPSMT" w:hAnsi="Arial" w:cs="Arial"/>
                <w:b/>
                <w:bCs/>
              </w:rPr>
            </w:pPr>
          </w:p>
        </w:tc>
      </w:tr>
      <w:tr w:rsidR="003A5DB1" w:rsidRPr="00BB72A5" w:rsidTr="00A93FFE">
        <w:tc>
          <w:tcPr>
            <w:tcW w:w="465" w:type="dxa"/>
            <w:tcBorders>
              <w:top w:val="single" w:sz="4" w:space="0" w:color="000000"/>
              <w:left w:val="single" w:sz="4" w:space="0" w:color="000000"/>
              <w:bottom w:val="single" w:sz="4" w:space="0" w:color="000000"/>
            </w:tcBorders>
            <w:shd w:val="clear" w:color="auto" w:fill="auto"/>
          </w:tcPr>
          <w:p w:rsidR="003A5DB1" w:rsidRPr="00BB72A5" w:rsidRDefault="003A5DB1" w:rsidP="00A93FFE">
            <w:pPr>
              <w:snapToGrid w:val="0"/>
              <w:rPr>
                <w:rFonts w:ascii="Arial" w:eastAsia="TimesNewRomanPSMT" w:hAnsi="Arial" w:cs="Arial"/>
                <w:bCs/>
                <w:i/>
              </w:rPr>
            </w:pPr>
          </w:p>
          <w:p w:rsidR="003A5DB1" w:rsidRPr="00BB72A5" w:rsidRDefault="003A5DB1" w:rsidP="00A93FFE">
            <w:pPr>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A5DB1" w:rsidRPr="00BB72A5" w:rsidRDefault="003A5DB1" w:rsidP="00A93FFE">
            <w:pPr>
              <w:snapToGrid w:val="0"/>
              <w:rPr>
                <w:rFonts w:ascii="Arial" w:eastAsia="TimesNewRomanPSMT" w:hAnsi="Arial" w:cs="Arial"/>
                <w:bCs/>
                <w:i/>
              </w:rPr>
            </w:pPr>
          </w:p>
          <w:p w:rsidR="003A5DB1" w:rsidRPr="00BB72A5" w:rsidRDefault="003A5DB1" w:rsidP="00A93FFE">
            <w:pPr>
              <w:rPr>
                <w:rFonts w:ascii="Arial" w:eastAsia="TimesNewRomanPSMT" w:hAnsi="Arial" w:cs="Arial"/>
                <w:b/>
                <w:bCs/>
              </w:rPr>
            </w:pPr>
            <w:r w:rsidRPr="00BB72A5">
              <w:rPr>
                <w:rFonts w:ascii="Arial" w:eastAsia="TimesNewRomanPSMT" w:hAnsi="Arial" w:cs="Arial"/>
                <w:bCs/>
                <w: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A5DB1" w:rsidRPr="00BB72A5" w:rsidRDefault="003A5DB1" w:rsidP="00A93FFE">
            <w:pPr>
              <w:snapToGrid w:val="0"/>
              <w:rPr>
                <w:rFonts w:ascii="Arial" w:eastAsia="TimesNewRomanPSMT" w:hAnsi="Arial" w:cs="Arial"/>
                <w:b/>
                <w:bCs/>
              </w:rPr>
            </w:pPr>
          </w:p>
        </w:tc>
      </w:tr>
      <w:tr w:rsidR="003A5DB1" w:rsidRPr="00BB72A5" w:rsidTr="00A93FFE">
        <w:tc>
          <w:tcPr>
            <w:tcW w:w="465" w:type="dxa"/>
            <w:tcBorders>
              <w:top w:val="single" w:sz="4" w:space="0" w:color="000000"/>
              <w:left w:val="single" w:sz="4" w:space="0" w:color="000000"/>
              <w:bottom w:val="single" w:sz="4" w:space="0" w:color="000000"/>
            </w:tcBorders>
            <w:shd w:val="clear" w:color="auto" w:fill="auto"/>
          </w:tcPr>
          <w:p w:rsidR="003A5DB1" w:rsidRPr="00BB72A5" w:rsidRDefault="003A5DB1" w:rsidP="00A93FFE">
            <w:pPr>
              <w:snapToGrid w:val="0"/>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A5DB1" w:rsidRPr="00BB72A5" w:rsidRDefault="003A5DB1" w:rsidP="00A93FFE">
            <w:pPr>
              <w:snapToGrid w:val="0"/>
              <w:rPr>
                <w:rFonts w:ascii="Arial" w:eastAsia="TimesNewRomanPSMT" w:hAnsi="Arial" w:cs="Arial"/>
                <w:bCs/>
                <w:i/>
              </w:rPr>
            </w:pPr>
          </w:p>
          <w:p w:rsidR="003A5DB1" w:rsidRPr="00BB72A5" w:rsidRDefault="003A5DB1" w:rsidP="00A93FFE">
            <w:pPr>
              <w:rPr>
                <w:rFonts w:ascii="Arial" w:eastAsia="TimesNewRomanPSMT" w:hAnsi="Arial" w:cs="Arial"/>
                <w:b/>
                <w:bCs/>
              </w:rPr>
            </w:pPr>
            <w:r w:rsidRPr="00BB72A5">
              <w:rPr>
                <w:rFonts w:ascii="Arial" w:eastAsia="TimesNewRomanPSMT" w:hAnsi="Arial" w:cs="Arial"/>
                <w:bCs/>
                <w: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A5DB1" w:rsidRPr="00BB72A5" w:rsidRDefault="003A5DB1" w:rsidP="00A93FFE">
            <w:pPr>
              <w:snapToGrid w:val="0"/>
              <w:rPr>
                <w:rFonts w:ascii="Arial" w:eastAsia="TimesNewRomanPSMT" w:hAnsi="Arial" w:cs="Arial"/>
                <w:b/>
                <w:bCs/>
              </w:rPr>
            </w:pPr>
          </w:p>
        </w:tc>
      </w:tr>
      <w:tr w:rsidR="00856B9B" w:rsidRPr="00BB72A5" w:rsidTr="00A93FFE">
        <w:tc>
          <w:tcPr>
            <w:tcW w:w="465" w:type="dxa"/>
            <w:tcBorders>
              <w:top w:val="single" w:sz="4" w:space="0" w:color="000000"/>
              <w:left w:val="single" w:sz="4" w:space="0" w:color="000000"/>
              <w:bottom w:val="single" w:sz="4" w:space="0" w:color="000000"/>
            </w:tcBorders>
            <w:shd w:val="clear" w:color="auto" w:fill="auto"/>
          </w:tcPr>
          <w:p w:rsidR="00856B9B" w:rsidRPr="00BB72A5" w:rsidRDefault="00856B9B" w:rsidP="00A93FFE">
            <w:pPr>
              <w:snapToGrid w:val="0"/>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56B9B" w:rsidRPr="00BB72A5" w:rsidRDefault="00856B9B" w:rsidP="00BB72A5">
            <w:pPr>
              <w:rPr>
                <w:rFonts w:ascii="Arial" w:hAnsi="Arial" w:cs="Arial"/>
                <w:i/>
                <w:iCs/>
                <w:lang w:val="ru-RU"/>
              </w:rPr>
            </w:pPr>
            <w:r w:rsidRPr="00BB72A5">
              <w:rPr>
                <w:rFonts w:ascii="Arial" w:hAnsi="Arial" w:cs="Arial"/>
                <w:i/>
                <w:iCs/>
                <w:sz w:val="22"/>
                <w:szCs w:val="22"/>
                <w:lang w:val="ru-RU"/>
              </w:rPr>
              <w:t>Уписан у регистар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56B9B" w:rsidRPr="00BB72A5" w:rsidRDefault="00856B9B" w:rsidP="00856B9B">
            <w:pPr>
              <w:snapToGrid w:val="0"/>
              <w:rPr>
                <w:rFonts w:ascii="Arial" w:hAnsi="Arial" w:cs="Arial"/>
                <w:b/>
                <w:bCs/>
                <w:i/>
                <w:iCs/>
                <w:lang w:val="ru-RU"/>
              </w:rPr>
            </w:pPr>
            <w:r w:rsidRPr="00BB72A5">
              <w:rPr>
                <w:rFonts w:ascii="Arial" w:hAnsi="Arial" w:cs="Arial"/>
                <w:bCs/>
                <w:i/>
                <w:iCs/>
                <w:sz w:val="22"/>
                <w:szCs w:val="22"/>
                <w:lang w:val="ru-RU"/>
              </w:rPr>
              <w:t xml:space="preserve">ДА                (заокружити)            НЕ             </w:t>
            </w:r>
          </w:p>
        </w:tc>
      </w:tr>
      <w:tr w:rsidR="00856B9B" w:rsidRPr="00BB72A5" w:rsidTr="00A93FFE">
        <w:tc>
          <w:tcPr>
            <w:tcW w:w="465" w:type="dxa"/>
            <w:tcBorders>
              <w:top w:val="single" w:sz="4" w:space="0" w:color="000000"/>
              <w:left w:val="single" w:sz="4" w:space="0" w:color="000000"/>
              <w:bottom w:val="single" w:sz="4" w:space="0" w:color="000000"/>
            </w:tcBorders>
            <w:shd w:val="clear" w:color="auto" w:fill="auto"/>
          </w:tcPr>
          <w:p w:rsidR="00856B9B" w:rsidRPr="00BB72A5" w:rsidRDefault="00856B9B" w:rsidP="00A93FFE">
            <w:pPr>
              <w:snapToGrid w:val="0"/>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56B9B" w:rsidRPr="00BB72A5" w:rsidRDefault="00856B9B" w:rsidP="00BB72A5">
            <w:pPr>
              <w:rPr>
                <w:rFonts w:ascii="Arial" w:hAnsi="Arial" w:cs="Arial"/>
                <w:i/>
                <w:iCs/>
                <w:lang w:val="ru-RU"/>
              </w:rPr>
            </w:pPr>
            <w:r w:rsidRPr="00BB72A5">
              <w:rPr>
                <w:rFonts w:ascii="Arial" w:hAnsi="Arial" w:cs="Arial"/>
                <w:i/>
                <w:iCs/>
                <w:sz w:val="22"/>
                <w:szCs w:val="22"/>
                <w:lang w:val="ru-RU"/>
              </w:rPr>
              <w:t>Навести интернет страну на којој су тражени докази јавно доступни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56B9B" w:rsidRPr="00BB72A5" w:rsidRDefault="00856B9B" w:rsidP="00BB72A5">
            <w:pPr>
              <w:snapToGrid w:val="0"/>
              <w:ind w:firstLine="708"/>
              <w:rPr>
                <w:rFonts w:ascii="Arial" w:hAnsi="Arial" w:cs="Arial"/>
                <w:bCs/>
                <w:i/>
                <w:iCs/>
                <w:lang w:val="ru-RU"/>
              </w:rPr>
            </w:pPr>
          </w:p>
        </w:tc>
      </w:tr>
    </w:tbl>
    <w:p w:rsidR="003A5DB1" w:rsidRPr="00BB72A5" w:rsidRDefault="003A5DB1" w:rsidP="003A5DB1">
      <w:pPr>
        <w:rPr>
          <w:rFonts w:ascii="Arial" w:hAnsi="Arial" w:cs="Arial"/>
          <w:i/>
          <w:iCs/>
          <w:sz w:val="22"/>
          <w:szCs w:val="22"/>
          <w:lang w:val="ru-RU"/>
        </w:rPr>
      </w:pPr>
      <w:r w:rsidRPr="00BB72A5">
        <w:rPr>
          <w:rFonts w:ascii="Arial" w:hAnsi="Arial" w:cs="Arial"/>
          <w:b/>
          <w:bCs/>
          <w:i/>
          <w:iCs/>
          <w:sz w:val="22"/>
          <w:szCs w:val="22"/>
          <w:u w:val="single"/>
        </w:rPr>
        <w:t>Напомена:</w:t>
      </w:r>
      <w:r w:rsidRPr="00BB72A5">
        <w:rPr>
          <w:rFonts w:ascii="Arial" w:hAnsi="Arial" w:cs="Arial"/>
          <w:b/>
          <w:bCs/>
          <w:i/>
          <w:iCs/>
          <w:sz w:val="22"/>
          <w:szCs w:val="22"/>
        </w:rPr>
        <w:t xml:space="preserve"> </w:t>
      </w:r>
    </w:p>
    <w:p w:rsidR="003A5DB1" w:rsidRPr="00BB72A5" w:rsidRDefault="003A5DB1" w:rsidP="00EC14A1">
      <w:pPr>
        <w:jc w:val="both"/>
        <w:rPr>
          <w:rFonts w:ascii="Arial" w:hAnsi="Arial" w:cs="Arial"/>
          <w:b/>
          <w:bCs/>
          <w:i/>
          <w:iCs/>
          <w:sz w:val="22"/>
          <w:szCs w:val="22"/>
        </w:rPr>
      </w:pPr>
      <w:r w:rsidRPr="00BB72A5">
        <w:rPr>
          <w:rFonts w:ascii="Arial" w:hAnsi="Arial" w:cs="Arial"/>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A5DB1" w:rsidRDefault="003A5DB1" w:rsidP="00EC14A1">
      <w:pPr>
        <w:jc w:val="both"/>
        <w:rPr>
          <w:rFonts w:ascii="Arial" w:hAnsi="Arial" w:cs="Arial"/>
          <w:b/>
          <w:bCs/>
          <w:i/>
          <w:iCs/>
          <w:sz w:val="22"/>
          <w:szCs w:val="22"/>
          <w:lang/>
        </w:rPr>
      </w:pPr>
    </w:p>
    <w:p w:rsidR="004D1B34" w:rsidRPr="004D1B34" w:rsidRDefault="004D1B34" w:rsidP="00EC14A1">
      <w:pPr>
        <w:jc w:val="both"/>
        <w:rPr>
          <w:rFonts w:ascii="Arial" w:hAnsi="Arial" w:cs="Arial"/>
          <w:b/>
          <w:bCs/>
          <w:i/>
          <w:iCs/>
          <w:sz w:val="22"/>
          <w:szCs w:val="22"/>
          <w:lang/>
        </w:rPr>
      </w:pPr>
    </w:p>
    <w:p w:rsidR="003A5DB1" w:rsidRPr="00BB72A5" w:rsidRDefault="003A5DB1" w:rsidP="003A5DB1">
      <w:pPr>
        <w:rPr>
          <w:rFonts w:ascii="Arial" w:hAnsi="Arial" w:cs="Arial"/>
          <w:b/>
          <w:bCs/>
          <w:i/>
          <w:iCs/>
          <w:sz w:val="22"/>
          <w:szCs w:val="22"/>
        </w:rPr>
      </w:pPr>
    </w:p>
    <w:p w:rsidR="003A5DB1" w:rsidRPr="00BB72A5" w:rsidRDefault="003A5DB1" w:rsidP="003A5DB1">
      <w:pPr>
        <w:pStyle w:val="Default"/>
        <w:outlineLvl w:val="0"/>
        <w:rPr>
          <w:b/>
          <w:i/>
          <w:sz w:val="22"/>
          <w:szCs w:val="22"/>
          <w:lang w:val="sr-Cyrl-CS"/>
        </w:rPr>
      </w:pPr>
      <w:r w:rsidRPr="00BB72A5">
        <w:rPr>
          <w:rFonts w:eastAsia="TimesNewRomanPSMT"/>
          <w:b/>
          <w:bCs/>
          <w:i/>
          <w:sz w:val="22"/>
          <w:szCs w:val="22"/>
          <w:lang w:val="sr-Cyrl-CS"/>
        </w:rPr>
        <w:lastRenderedPageBreak/>
        <w:t xml:space="preserve">5) </w:t>
      </w:r>
      <w:r w:rsidRPr="00BB72A5">
        <w:rPr>
          <w:rFonts w:eastAsia="TimesNewRomanPSMT"/>
          <w:b/>
          <w:bCs/>
          <w:i/>
          <w:sz w:val="22"/>
          <w:szCs w:val="22"/>
        </w:rPr>
        <w:t>ОПИС ПРЕДМЕТА НАБАВКЕ</w:t>
      </w:r>
      <w:r w:rsidRPr="00BB72A5">
        <w:rPr>
          <w:b/>
          <w:bCs/>
          <w:i/>
          <w:sz w:val="22"/>
          <w:szCs w:val="22"/>
          <w:lang w:val="sr-Cyrl-CS"/>
        </w:rPr>
        <w:t xml:space="preserve">  </w:t>
      </w:r>
    </w:p>
    <w:p w:rsidR="003A5DB1" w:rsidRPr="00BB72A5" w:rsidRDefault="003A5DB1" w:rsidP="003A5DB1">
      <w:pPr>
        <w:jc w:val="both"/>
        <w:rPr>
          <w:rFonts w:ascii="Arial" w:hAnsi="Arial" w:cs="Arial"/>
          <w:sz w:val="22"/>
          <w:szCs w:val="22"/>
          <w:lang w:val="sr-Cyrl-CS"/>
        </w:rPr>
      </w:pPr>
    </w:p>
    <w:p w:rsidR="003F10DD" w:rsidRPr="00BB72A5" w:rsidRDefault="004D1B34" w:rsidP="003F10DD">
      <w:pPr>
        <w:jc w:val="both"/>
        <w:rPr>
          <w:rFonts w:ascii="Arial" w:hAnsi="Arial" w:cs="Arial"/>
          <w:sz w:val="22"/>
          <w:szCs w:val="22"/>
          <w:lang w:val="ru-RU"/>
        </w:rPr>
      </w:pPr>
      <w:r>
        <w:rPr>
          <w:rFonts w:ascii="Arial" w:hAnsi="Arial" w:cs="Arial"/>
          <w:b/>
          <w:sz w:val="22"/>
          <w:szCs w:val="22"/>
          <w:lang w:val="ru-RU"/>
        </w:rPr>
        <w:t>Унапређење културних, спортских и других садржаја за младе у склопу Недеље младих / Организација манифестације Борско омладинско лето, организовање Међународног дана младих (низ догађаја у склопу манифестације)</w:t>
      </w:r>
      <w:r w:rsidR="003F10DD" w:rsidRPr="00BB72A5">
        <w:rPr>
          <w:rFonts w:ascii="Arial" w:hAnsi="Arial" w:cs="Arial"/>
          <w:sz w:val="22"/>
          <w:szCs w:val="22"/>
          <w:lang w:val="ru-RU"/>
        </w:rPr>
        <w:t>.</w:t>
      </w:r>
    </w:p>
    <w:p w:rsidR="00176711" w:rsidRDefault="00176711" w:rsidP="003F10DD">
      <w:pPr>
        <w:jc w:val="both"/>
        <w:rPr>
          <w:rFonts w:ascii="Arial" w:hAnsi="Arial" w:cs="Arial"/>
          <w:sz w:val="22"/>
          <w:szCs w:val="22"/>
          <w:lang w:val="ru-RU"/>
        </w:rPr>
      </w:pPr>
    </w:p>
    <w:p w:rsidR="007D7913" w:rsidRDefault="007D7913" w:rsidP="003F10DD">
      <w:pPr>
        <w:jc w:val="both"/>
        <w:rPr>
          <w:rFonts w:ascii="Arial" w:hAnsi="Arial" w:cs="Arial"/>
          <w:sz w:val="22"/>
          <w:szCs w:val="22"/>
          <w:lang w:val="ru-RU"/>
        </w:rPr>
      </w:pPr>
    </w:p>
    <w:p w:rsidR="007D7913" w:rsidRPr="00BB72A5" w:rsidRDefault="007D7913" w:rsidP="003F10DD">
      <w:pPr>
        <w:jc w:val="both"/>
        <w:rPr>
          <w:rFonts w:ascii="Arial" w:hAnsi="Arial" w:cs="Arial"/>
          <w:sz w:val="22"/>
          <w:szCs w:val="22"/>
          <w:lang w:val="ru-RU"/>
        </w:rPr>
      </w:pPr>
    </w:p>
    <w:tbl>
      <w:tblPr>
        <w:tblW w:w="0" w:type="auto"/>
        <w:tblInd w:w="108" w:type="dxa"/>
        <w:tblLayout w:type="fixed"/>
        <w:tblLook w:val="0000"/>
      </w:tblPr>
      <w:tblGrid>
        <w:gridCol w:w="3960"/>
        <w:gridCol w:w="5538"/>
      </w:tblGrid>
      <w:tr w:rsidR="003A5DB1" w:rsidRPr="00BB72A5" w:rsidTr="00176711">
        <w:trPr>
          <w:trHeight w:val="310"/>
        </w:trPr>
        <w:tc>
          <w:tcPr>
            <w:tcW w:w="3960" w:type="dxa"/>
            <w:tcBorders>
              <w:top w:val="single" w:sz="4" w:space="0" w:color="000000"/>
              <w:left w:val="single" w:sz="4" w:space="0" w:color="000000"/>
              <w:bottom w:val="single" w:sz="4" w:space="0" w:color="000000"/>
            </w:tcBorders>
            <w:shd w:val="clear" w:color="auto" w:fill="auto"/>
          </w:tcPr>
          <w:p w:rsidR="003A5DB1" w:rsidRPr="00BB72A5" w:rsidRDefault="003A5DB1" w:rsidP="00A93FFE">
            <w:pPr>
              <w:rPr>
                <w:rFonts w:ascii="Arial" w:eastAsia="TimesNewRomanPSMT" w:hAnsi="Arial" w:cs="Arial"/>
                <w:bCs/>
                <w:color w:val="FF0000"/>
                <w:lang w:val="ru-RU"/>
              </w:rPr>
            </w:pPr>
            <w:r w:rsidRPr="00BB72A5">
              <w:rPr>
                <w:rFonts w:ascii="Arial" w:eastAsia="TimesNewRomanPSMT" w:hAnsi="Arial" w:cs="Arial"/>
                <w:bCs/>
                <w:sz w:val="22"/>
                <w:szCs w:val="22"/>
                <w:lang w:val="ru-RU"/>
              </w:rPr>
              <w:t xml:space="preserve">Укупна цена </w:t>
            </w:r>
            <w:r w:rsidR="00176711" w:rsidRPr="00BB72A5">
              <w:rPr>
                <w:rFonts w:ascii="Arial" w:eastAsia="TimesNewRomanPSMT" w:hAnsi="Arial" w:cs="Arial"/>
                <w:bCs/>
                <w:sz w:val="22"/>
                <w:szCs w:val="22"/>
                <w:lang w:val="ru-RU"/>
              </w:rPr>
              <w:t xml:space="preserve">свих услуга </w:t>
            </w:r>
            <w:r w:rsidRPr="00BB72A5">
              <w:rPr>
                <w:rFonts w:ascii="Arial" w:eastAsia="TimesNewRomanPSMT" w:hAnsi="Arial" w:cs="Arial"/>
                <w:bCs/>
                <w:sz w:val="22"/>
                <w:szCs w:val="22"/>
                <w:lang w:val="ru-RU"/>
              </w:rPr>
              <w:t xml:space="preserve">без ПДВ-а </w:t>
            </w:r>
          </w:p>
        </w:tc>
        <w:tc>
          <w:tcPr>
            <w:tcW w:w="5538" w:type="dxa"/>
            <w:tcBorders>
              <w:top w:val="single" w:sz="4" w:space="0" w:color="000000"/>
              <w:left w:val="single" w:sz="4" w:space="0" w:color="000000"/>
              <w:bottom w:val="single" w:sz="4" w:space="0" w:color="000000"/>
              <w:right w:val="single" w:sz="4" w:space="0" w:color="000000"/>
            </w:tcBorders>
            <w:shd w:val="clear" w:color="auto" w:fill="auto"/>
          </w:tcPr>
          <w:p w:rsidR="003A5DB1" w:rsidRPr="00BB72A5" w:rsidRDefault="003A5DB1" w:rsidP="00A93FFE">
            <w:pPr>
              <w:rPr>
                <w:rFonts w:ascii="Arial" w:eastAsia="TimesNewRomanPSMT" w:hAnsi="Arial" w:cs="Arial"/>
                <w:bCs/>
                <w:lang w:val="ru-RU"/>
              </w:rPr>
            </w:pPr>
            <w:r w:rsidRPr="00BB72A5">
              <w:rPr>
                <w:rFonts w:ascii="Arial" w:eastAsia="TimesNewRomanPSMT" w:hAnsi="Arial" w:cs="Arial"/>
                <w:bCs/>
                <w:sz w:val="22"/>
                <w:szCs w:val="22"/>
                <w:lang w:val="ru-RU"/>
              </w:rPr>
              <w:t>___________________динара</w:t>
            </w:r>
          </w:p>
        </w:tc>
      </w:tr>
      <w:tr w:rsidR="003A5DB1" w:rsidRPr="00BB72A5" w:rsidTr="00176711">
        <w:trPr>
          <w:trHeight w:val="350"/>
        </w:trPr>
        <w:tc>
          <w:tcPr>
            <w:tcW w:w="3960" w:type="dxa"/>
            <w:tcBorders>
              <w:top w:val="single" w:sz="4" w:space="0" w:color="000000"/>
              <w:left w:val="single" w:sz="4" w:space="0" w:color="000000"/>
              <w:bottom w:val="single" w:sz="4" w:space="0" w:color="000000"/>
            </w:tcBorders>
            <w:shd w:val="clear" w:color="auto" w:fill="auto"/>
          </w:tcPr>
          <w:p w:rsidR="003A5DB1" w:rsidRPr="00BB72A5" w:rsidRDefault="003A5DB1" w:rsidP="00A93FFE">
            <w:pPr>
              <w:rPr>
                <w:rFonts w:ascii="Arial" w:eastAsia="TimesNewRomanPSMT" w:hAnsi="Arial" w:cs="Arial"/>
                <w:bCs/>
                <w:lang w:val="ru-RU"/>
              </w:rPr>
            </w:pPr>
            <w:r w:rsidRPr="00BB72A5">
              <w:rPr>
                <w:rFonts w:ascii="Arial" w:eastAsia="TimesNewRomanPSMT" w:hAnsi="Arial" w:cs="Arial"/>
                <w:bCs/>
                <w:sz w:val="22"/>
                <w:szCs w:val="22"/>
                <w:lang w:val="ru-RU"/>
              </w:rPr>
              <w:t xml:space="preserve">Укупна цена </w:t>
            </w:r>
            <w:r w:rsidR="00176711" w:rsidRPr="00BB72A5">
              <w:rPr>
                <w:rFonts w:ascii="Arial" w:eastAsia="TimesNewRomanPSMT" w:hAnsi="Arial" w:cs="Arial"/>
                <w:bCs/>
                <w:sz w:val="22"/>
                <w:szCs w:val="22"/>
                <w:lang w:val="ru-RU"/>
              </w:rPr>
              <w:t xml:space="preserve">свих услуга </w:t>
            </w:r>
            <w:r w:rsidRPr="00BB72A5">
              <w:rPr>
                <w:rFonts w:ascii="Arial" w:eastAsia="TimesNewRomanPSMT" w:hAnsi="Arial" w:cs="Arial"/>
                <w:bCs/>
                <w:sz w:val="22"/>
                <w:szCs w:val="22"/>
                <w:lang w:val="ru-RU"/>
              </w:rPr>
              <w:t>са ПДВ-ом</w:t>
            </w:r>
          </w:p>
        </w:tc>
        <w:tc>
          <w:tcPr>
            <w:tcW w:w="5538" w:type="dxa"/>
            <w:tcBorders>
              <w:top w:val="single" w:sz="4" w:space="0" w:color="000000"/>
              <w:left w:val="single" w:sz="4" w:space="0" w:color="000000"/>
              <w:bottom w:val="single" w:sz="4" w:space="0" w:color="000000"/>
              <w:right w:val="single" w:sz="4" w:space="0" w:color="000000"/>
            </w:tcBorders>
            <w:shd w:val="clear" w:color="auto" w:fill="auto"/>
          </w:tcPr>
          <w:p w:rsidR="003A5DB1" w:rsidRPr="00BB72A5" w:rsidRDefault="003A5DB1" w:rsidP="00A93FFE">
            <w:pPr>
              <w:snapToGrid w:val="0"/>
              <w:rPr>
                <w:rFonts w:ascii="Arial" w:eastAsia="TimesNewRomanPSMT" w:hAnsi="Arial" w:cs="Arial"/>
                <w:bCs/>
                <w:color w:val="FF0000"/>
                <w:lang w:val="en-US"/>
              </w:rPr>
            </w:pPr>
            <w:r w:rsidRPr="00BB72A5">
              <w:rPr>
                <w:rFonts w:ascii="Arial" w:eastAsia="TimesNewRomanPSMT" w:hAnsi="Arial" w:cs="Arial"/>
                <w:bCs/>
                <w:sz w:val="22"/>
                <w:szCs w:val="22"/>
                <w:lang w:val="ru-RU"/>
              </w:rPr>
              <w:t>___________________динара</w:t>
            </w:r>
          </w:p>
        </w:tc>
      </w:tr>
      <w:tr w:rsidR="003A5DB1" w:rsidRPr="00BB72A5" w:rsidTr="00176711">
        <w:trPr>
          <w:trHeight w:val="784"/>
        </w:trPr>
        <w:tc>
          <w:tcPr>
            <w:tcW w:w="3960" w:type="dxa"/>
            <w:tcBorders>
              <w:top w:val="single" w:sz="4" w:space="0" w:color="000000"/>
              <w:left w:val="single" w:sz="4" w:space="0" w:color="000000"/>
              <w:bottom w:val="single" w:sz="4" w:space="0" w:color="000000"/>
            </w:tcBorders>
            <w:shd w:val="clear" w:color="auto" w:fill="auto"/>
          </w:tcPr>
          <w:p w:rsidR="003A5DB1" w:rsidRPr="00BB72A5" w:rsidRDefault="003A5DB1" w:rsidP="00A93FFE">
            <w:pPr>
              <w:rPr>
                <w:rFonts w:ascii="Arial" w:eastAsia="TimesNewRomanPSMT" w:hAnsi="Arial" w:cs="Arial"/>
                <w:bCs/>
                <w:lang w:val="ru-RU"/>
              </w:rPr>
            </w:pPr>
            <w:r w:rsidRPr="00BB72A5">
              <w:rPr>
                <w:rFonts w:ascii="Arial" w:eastAsia="TimesNewRomanPSMT" w:hAnsi="Arial" w:cs="Arial"/>
                <w:bCs/>
                <w:sz w:val="22"/>
                <w:szCs w:val="22"/>
                <w:lang w:val="ru-RU"/>
              </w:rPr>
              <w:t>Рок и начин плаћања</w:t>
            </w:r>
          </w:p>
          <w:p w:rsidR="003A5DB1" w:rsidRPr="00BB72A5" w:rsidRDefault="00176711" w:rsidP="00A93FFE">
            <w:pPr>
              <w:rPr>
                <w:rFonts w:ascii="Arial" w:eastAsia="TimesNewRomanPSMT" w:hAnsi="Arial" w:cs="Arial"/>
                <w:bCs/>
                <w:lang w:val="ru-RU"/>
              </w:rPr>
            </w:pPr>
            <w:r w:rsidRPr="00BB72A5">
              <w:rPr>
                <w:rFonts w:ascii="Arial" w:eastAsia="TimesNewRomanPSMT" w:hAnsi="Arial" w:cs="Arial"/>
                <w:bCs/>
                <w:sz w:val="22"/>
                <w:szCs w:val="22"/>
                <w:lang w:val="ru-RU"/>
              </w:rPr>
              <w:t>(</w:t>
            </w:r>
            <w:r w:rsidR="003A5DB1" w:rsidRPr="00BB72A5">
              <w:rPr>
                <w:rFonts w:ascii="Arial" w:eastAsia="TimesNewRomanPSMT" w:hAnsi="Arial" w:cs="Arial"/>
                <w:bCs/>
                <w:sz w:val="22"/>
                <w:szCs w:val="22"/>
                <w:lang w:val="ru-RU"/>
              </w:rPr>
              <w:t>не може бити краћи од 15 нити дужи од 45 дана</w:t>
            </w:r>
            <w:r w:rsidRPr="00BB72A5">
              <w:rPr>
                <w:rFonts w:ascii="Arial" w:eastAsia="TimesNewRomanPSMT" w:hAnsi="Arial" w:cs="Arial"/>
                <w:bCs/>
                <w:sz w:val="22"/>
                <w:szCs w:val="22"/>
                <w:lang w:val="ru-RU"/>
              </w:rPr>
              <w:t>)</w:t>
            </w:r>
          </w:p>
        </w:tc>
        <w:tc>
          <w:tcPr>
            <w:tcW w:w="5538" w:type="dxa"/>
            <w:tcBorders>
              <w:top w:val="single" w:sz="4" w:space="0" w:color="000000"/>
              <w:left w:val="single" w:sz="4" w:space="0" w:color="000000"/>
              <w:bottom w:val="single" w:sz="4" w:space="0" w:color="000000"/>
              <w:right w:val="single" w:sz="4" w:space="0" w:color="000000"/>
            </w:tcBorders>
            <w:shd w:val="clear" w:color="auto" w:fill="auto"/>
          </w:tcPr>
          <w:p w:rsidR="003A5DB1" w:rsidRPr="00BB72A5" w:rsidRDefault="003A5DB1" w:rsidP="002617F1">
            <w:pPr>
              <w:rPr>
                <w:rFonts w:ascii="Arial" w:eastAsia="TimesNewRomanPSMT" w:hAnsi="Arial" w:cs="Arial"/>
                <w:bCs/>
                <w:lang w:val="ru-RU"/>
              </w:rPr>
            </w:pPr>
            <w:r w:rsidRPr="00BB72A5">
              <w:rPr>
                <w:rFonts w:ascii="Arial" w:hAnsi="Arial" w:cs="Arial"/>
                <w:iCs/>
                <w:sz w:val="22"/>
                <w:szCs w:val="22"/>
                <w:lang w:val="sr-Cyrl-CS"/>
              </w:rPr>
              <w:t xml:space="preserve">у року од  ________ дана по извршеној услузи и достављању исправног рачуна </w:t>
            </w:r>
          </w:p>
        </w:tc>
      </w:tr>
      <w:tr w:rsidR="003A5DB1" w:rsidRPr="00BB72A5" w:rsidTr="00176711">
        <w:tc>
          <w:tcPr>
            <w:tcW w:w="3960" w:type="dxa"/>
            <w:tcBorders>
              <w:top w:val="single" w:sz="4" w:space="0" w:color="000000"/>
              <w:left w:val="single" w:sz="4" w:space="0" w:color="000000"/>
              <w:bottom w:val="single" w:sz="4" w:space="0" w:color="000000"/>
            </w:tcBorders>
            <w:shd w:val="clear" w:color="auto" w:fill="auto"/>
          </w:tcPr>
          <w:p w:rsidR="003A5DB1" w:rsidRPr="00BB72A5" w:rsidRDefault="003A5DB1" w:rsidP="00A93FFE">
            <w:pPr>
              <w:rPr>
                <w:rFonts w:ascii="Arial" w:eastAsia="TimesNewRomanPSMT" w:hAnsi="Arial" w:cs="Arial"/>
                <w:bCs/>
                <w:lang w:val="ru-RU"/>
              </w:rPr>
            </w:pPr>
            <w:r w:rsidRPr="00BB72A5">
              <w:rPr>
                <w:rFonts w:ascii="Arial" w:eastAsia="TimesNewRomanPSMT" w:hAnsi="Arial" w:cs="Arial"/>
                <w:bCs/>
                <w:sz w:val="22"/>
                <w:szCs w:val="22"/>
                <w:lang w:val="ru-RU"/>
              </w:rPr>
              <w:t>Рок важења понуде</w:t>
            </w:r>
          </w:p>
          <w:p w:rsidR="003A5DB1" w:rsidRPr="00BB72A5" w:rsidRDefault="003A5DB1" w:rsidP="00A93FFE">
            <w:pPr>
              <w:rPr>
                <w:rFonts w:ascii="Arial" w:eastAsia="TimesNewRomanPSMT" w:hAnsi="Arial" w:cs="Arial"/>
                <w:bCs/>
                <w:lang w:val="ru-RU"/>
              </w:rPr>
            </w:pPr>
            <w:r w:rsidRPr="00BB72A5">
              <w:rPr>
                <w:rFonts w:ascii="Arial" w:eastAsia="TimesNewRomanPSMT" w:hAnsi="Arial" w:cs="Arial"/>
                <w:bCs/>
                <w:sz w:val="22"/>
                <w:szCs w:val="22"/>
                <w:lang w:val="ru-RU"/>
              </w:rPr>
              <w:t>(не може бити краћи од 30 дана)</w:t>
            </w:r>
          </w:p>
        </w:tc>
        <w:tc>
          <w:tcPr>
            <w:tcW w:w="5538" w:type="dxa"/>
            <w:tcBorders>
              <w:top w:val="single" w:sz="4" w:space="0" w:color="000000"/>
              <w:left w:val="single" w:sz="4" w:space="0" w:color="000000"/>
              <w:bottom w:val="single" w:sz="4" w:space="0" w:color="000000"/>
              <w:right w:val="single" w:sz="4" w:space="0" w:color="000000"/>
            </w:tcBorders>
            <w:shd w:val="clear" w:color="auto" w:fill="auto"/>
          </w:tcPr>
          <w:p w:rsidR="003A5DB1" w:rsidRPr="00BB72A5" w:rsidRDefault="003A5DB1" w:rsidP="00A93FFE">
            <w:pPr>
              <w:snapToGrid w:val="0"/>
              <w:rPr>
                <w:rFonts w:ascii="Arial" w:eastAsia="TimesNewRomanPSMT" w:hAnsi="Arial" w:cs="Arial"/>
                <w:bCs/>
                <w:lang w:val="ru-RU"/>
              </w:rPr>
            </w:pPr>
            <w:r w:rsidRPr="00BB72A5">
              <w:rPr>
                <w:rFonts w:ascii="Arial" w:eastAsia="TimesNewRomanPSMT" w:hAnsi="Arial" w:cs="Arial"/>
                <w:bCs/>
                <w:sz w:val="22"/>
                <w:szCs w:val="22"/>
                <w:lang w:val="ru-RU"/>
              </w:rPr>
              <w:t>______ дана од дана отварања понуда</w:t>
            </w:r>
          </w:p>
        </w:tc>
      </w:tr>
      <w:tr w:rsidR="003A5DB1" w:rsidRPr="00BB72A5" w:rsidTr="00176711">
        <w:tc>
          <w:tcPr>
            <w:tcW w:w="3960" w:type="dxa"/>
            <w:tcBorders>
              <w:top w:val="single" w:sz="4" w:space="0" w:color="000000"/>
              <w:left w:val="single" w:sz="4" w:space="0" w:color="000000"/>
              <w:bottom w:val="single" w:sz="4" w:space="0" w:color="000000"/>
            </w:tcBorders>
            <w:shd w:val="clear" w:color="auto" w:fill="auto"/>
          </w:tcPr>
          <w:p w:rsidR="003A5DB1" w:rsidRPr="00BB72A5" w:rsidRDefault="003A5DB1" w:rsidP="00A93FFE">
            <w:pPr>
              <w:rPr>
                <w:rFonts w:ascii="Arial" w:eastAsia="TimesNewRomanPSMT" w:hAnsi="Arial" w:cs="Arial"/>
                <w:bCs/>
                <w:lang w:val="ru-RU"/>
              </w:rPr>
            </w:pPr>
            <w:r w:rsidRPr="00BB72A5">
              <w:rPr>
                <w:rFonts w:ascii="Arial" w:eastAsia="TimesNewRomanPSMT" w:hAnsi="Arial" w:cs="Arial"/>
                <w:bCs/>
                <w:sz w:val="22"/>
                <w:szCs w:val="22"/>
                <w:lang w:val="ru-RU"/>
              </w:rPr>
              <w:t>Рок извршења услуг</w:t>
            </w:r>
            <w:r w:rsidR="003F10DD" w:rsidRPr="00BB72A5">
              <w:rPr>
                <w:rFonts w:ascii="Arial" w:eastAsia="TimesNewRomanPSMT" w:hAnsi="Arial" w:cs="Arial"/>
                <w:bCs/>
                <w:sz w:val="22"/>
                <w:szCs w:val="22"/>
                <w:lang w:val="ru-RU"/>
              </w:rPr>
              <w:t>а</w:t>
            </w:r>
            <w:r w:rsidRPr="00BB72A5">
              <w:rPr>
                <w:rFonts w:ascii="Arial" w:eastAsia="TimesNewRomanPSMT" w:hAnsi="Arial" w:cs="Arial"/>
                <w:bCs/>
                <w:sz w:val="22"/>
                <w:szCs w:val="22"/>
                <w:lang w:val="ru-RU"/>
              </w:rPr>
              <w:t xml:space="preserve"> </w:t>
            </w:r>
          </w:p>
          <w:p w:rsidR="003A5DB1" w:rsidRPr="00BB72A5" w:rsidRDefault="00176711" w:rsidP="00A93FFE">
            <w:pPr>
              <w:rPr>
                <w:rFonts w:ascii="Arial" w:eastAsia="TimesNewRomanPSMT" w:hAnsi="Arial" w:cs="Arial"/>
                <w:bCs/>
                <w:lang w:val="ru-RU"/>
              </w:rPr>
            </w:pPr>
            <w:r w:rsidRPr="00BB72A5">
              <w:rPr>
                <w:rFonts w:ascii="Arial" w:eastAsia="TimesNewRomanPSMT" w:hAnsi="Arial" w:cs="Arial"/>
                <w:bCs/>
                <w:sz w:val="22"/>
                <w:szCs w:val="22"/>
                <w:lang w:val="ru-RU"/>
              </w:rPr>
              <w:t>(</w:t>
            </w:r>
            <w:r w:rsidR="003A5DB1" w:rsidRPr="00BB72A5">
              <w:rPr>
                <w:rFonts w:ascii="Arial" w:eastAsia="TimesNewRomanPSMT" w:hAnsi="Arial" w:cs="Arial"/>
                <w:bCs/>
                <w:sz w:val="22"/>
                <w:szCs w:val="22"/>
                <w:lang w:val="ru-RU"/>
              </w:rPr>
              <w:t xml:space="preserve">не дужи од </w:t>
            </w:r>
            <w:r w:rsidR="003F10DD" w:rsidRPr="00BB72A5">
              <w:rPr>
                <w:rFonts w:ascii="Arial" w:eastAsia="TimesNewRomanPSMT" w:hAnsi="Arial" w:cs="Arial"/>
                <w:bCs/>
                <w:sz w:val="22"/>
                <w:szCs w:val="22"/>
                <w:lang w:val="ru-RU"/>
              </w:rPr>
              <w:t>15</w:t>
            </w:r>
            <w:r w:rsidR="003A5DB1" w:rsidRPr="00BB72A5">
              <w:rPr>
                <w:rFonts w:ascii="Arial" w:eastAsia="TimesNewRomanPSMT" w:hAnsi="Arial" w:cs="Arial"/>
                <w:bCs/>
                <w:sz w:val="22"/>
                <w:szCs w:val="22"/>
                <w:lang w:val="ru-RU"/>
              </w:rPr>
              <w:t xml:space="preserve"> календарск</w:t>
            </w:r>
            <w:r w:rsidR="003F10DD" w:rsidRPr="00BB72A5">
              <w:rPr>
                <w:rFonts w:ascii="Arial" w:eastAsia="TimesNewRomanPSMT" w:hAnsi="Arial" w:cs="Arial"/>
                <w:bCs/>
                <w:sz w:val="22"/>
                <w:szCs w:val="22"/>
                <w:lang w:val="ru-RU"/>
              </w:rPr>
              <w:t>их</w:t>
            </w:r>
            <w:r w:rsidR="003A5DB1" w:rsidRPr="00BB72A5">
              <w:rPr>
                <w:rFonts w:ascii="Arial" w:eastAsia="TimesNewRomanPSMT" w:hAnsi="Arial" w:cs="Arial"/>
                <w:bCs/>
                <w:sz w:val="22"/>
                <w:szCs w:val="22"/>
                <w:lang w:val="ru-RU"/>
              </w:rPr>
              <w:t xml:space="preserve"> дана</w:t>
            </w:r>
            <w:r w:rsidRPr="00BB72A5">
              <w:rPr>
                <w:rFonts w:ascii="Arial" w:eastAsia="TimesNewRomanPSMT" w:hAnsi="Arial" w:cs="Arial"/>
                <w:bCs/>
                <w:sz w:val="22"/>
                <w:szCs w:val="22"/>
                <w:lang w:val="ru-RU"/>
              </w:rPr>
              <w:t>)</w:t>
            </w:r>
          </w:p>
          <w:p w:rsidR="003A5DB1" w:rsidRPr="00BB72A5" w:rsidRDefault="003A5DB1" w:rsidP="00A93FFE">
            <w:pPr>
              <w:rPr>
                <w:rFonts w:ascii="Arial" w:eastAsia="TimesNewRomanPSMT" w:hAnsi="Arial" w:cs="Arial"/>
                <w:bCs/>
                <w:lang w:val="ru-RU"/>
              </w:rPr>
            </w:pPr>
          </w:p>
        </w:tc>
        <w:tc>
          <w:tcPr>
            <w:tcW w:w="5538" w:type="dxa"/>
            <w:tcBorders>
              <w:top w:val="single" w:sz="4" w:space="0" w:color="000000"/>
              <w:left w:val="single" w:sz="4" w:space="0" w:color="000000"/>
              <w:bottom w:val="single" w:sz="4" w:space="0" w:color="000000"/>
              <w:right w:val="single" w:sz="4" w:space="0" w:color="000000"/>
            </w:tcBorders>
            <w:shd w:val="clear" w:color="auto" w:fill="auto"/>
          </w:tcPr>
          <w:p w:rsidR="003A5DB1" w:rsidRPr="00BB72A5" w:rsidRDefault="003A5DB1" w:rsidP="00A93FFE">
            <w:pPr>
              <w:snapToGrid w:val="0"/>
              <w:rPr>
                <w:rFonts w:ascii="Arial" w:eastAsia="TimesNewRomanPSMT" w:hAnsi="Arial" w:cs="Arial"/>
                <w:bCs/>
                <w:lang w:val="ru-RU"/>
              </w:rPr>
            </w:pPr>
          </w:p>
          <w:p w:rsidR="003A5DB1" w:rsidRPr="00BB72A5" w:rsidRDefault="003A5DB1" w:rsidP="00414EE4">
            <w:pPr>
              <w:snapToGrid w:val="0"/>
              <w:rPr>
                <w:rFonts w:ascii="Arial" w:eastAsia="TimesNewRomanPSMT" w:hAnsi="Arial" w:cs="Arial"/>
                <w:bCs/>
                <w:lang w:val="ru-RU"/>
              </w:rPr>
            </w:pPr>
            <w:r w:rsidRPr="00BB72A5">
              <w:rPr>
                <w:rFonts w:ascii="Arial" w:eastAsia="TimesNewRomanPSMT" w:hAnsi="Arial" w:cs="Arial"/>
                <w:bCs/>
                <w:sz w:val="22"/>
                <w:szCs w:val="22"/>
                <w:lang w:val="ru-RU"/>
              </w:rPr>
              <w:t xml:space="preserve">________ календарска дана од дана </w:t>
            </w:r>
            <w:r w:rsidR="00414EE4" w:rsidRPr="00BB72A5">
              <w:rPr>
                <w:rFonts w:ascii="Arial" w:eastAsia="TimesNewRomanPSMT" w:hAnsi="Arial" w:cs="Arial"/>
                <w:bCs/>
                <w:sz w:val="22"/>
                <w:szCs w:val="22"/>
                <w:lang w:val="ru-RU"/>
              </w:rPr>
              <w:t xml:space="preserve">закључивања </w:t>
            </w:r>
            <w:r w:rsidR="003F10DD" w:rsidRPr="00BB72A5">
              <w:rPr>
                <w:rFonts w:ascii="Arial" w:eastAsia="TimesNewRomanPSMT" w:hAnsi="Arial" w:cs="Arial"/>
                <w:bCs/>
                <w:sz w:val="22"/>
                <w:szCs w:val="22"/>
                <w:lang w:val="ru-RU"/>
              </w:rPr>
              <w:t>Уговора</w:t>
            </w:r>
            <w:r w:rsidRPr="00BB72A5">
              <w:rPr>
                <w:rFonts w:ascii="Arial" w:eastAsia="TimesNewRomanPSMT" w:hAnsi="Arial" w:cs="Arial"/>
                <w:bCs/>
                <w:sz w:val="22"/>
                <w:szCs w:val="22"/>
                <w:lang w:val="ru-RU"/>
              </w:rPr>
              <w:t xml:space="preserve">  </w:t>
            </w:r>
          </w:p>
        </w:tc>
      </w:tr>
    </w:tbl>
    <w:p w:rsidR="00A1619F" w:rsidRPr="00BB72A5" w:rsidRDefault="00A1619F" w:rsidP="003A5DB1">
      <w:pPr>
        <w:tabs>
          <w:tab w:val="left" w:pos="1080"/>
        </w:tabs>
        <w:ind w:firstLine="567"/>
        <w:jc w:val="both"/>
        <w:rPr>
          <w:rFonts w:ascii="Arial" w:hAnsi="Arial" w:cs="Arial"/>
          <w:b/>
          <w:bCs/>
          <w:sz w:val="22"/>
          <w:szCs w:val="22"/>
          <w:lang w:val="sr-Cyrl-CS"/>
        </w:rPr>
      </w:pPr>
    </w:p>
    <w:p w:rsidR="003A5DB1" w:rsidRPr="00BB72A5" w:rsidRDefault="003A5DB1" w:rsidP="003A5DB1">
      <w:pPr>
        <w:ind w:left="720" w:firstLine="720"/>
        <w:rPr>
          <w:rFonts w:ascii="Arial" w:hAnsi="Arial" w:cs="Arial"/>
          <w:sz w:val="22"/>
          <w:szCs w:val="22"/>
        </w:rPr>
      </w:pPr>
    </w:p>
    <w:tbl>
      <w:tblPr>
        <w:tblW w:w="0" w:type="auto"/>
        <w:tblInd w:w="108" w:type="dxa"/>
        <w:tblLayout w:type="fixed"/>
        <w:tblLook w:val="0000"/>
      </w:tblPr>
      <w:tblGrid>
        <w:gridCol w:w="2972"/>
        <w:gridCol w:w="3068"/>
        <w:gridCol w:w="3458"/>
      </w:tblGrid>
      <w:tr w:rsidR="003A5DB1" w:rsidRPr="00BB72A5" w:rsidTr="00A93FFE">
        <w:tc>
          <w:tcPr>
            <w:tcW w:w="2972" w:type="dxa"/>
            <w:shd w:val="clear" w:color="auto" w:fill="auto"/>
            <w:vAlign w:val="center"/>
          </w:tcPr>
          <w:p w:rsidR="003A5DB1" w:rsidRPr="00BB72A5" w:rsidRDefault="003A5DB1" w:rsidP="00A93FFE">
            <w:pPr>
              <w:pStyle w:val="BodyText2"/>
              <w:spacing w:line="100" w:lineRule="atLeast"/>
              <w:jc w:val="center"/>
              <w:rPr>
                <w:rFonts w:ascii="Arial" w:hAnsi="Arial" w:cs="Arial"/>
                <w:sz w:val="22"/>
                <w:szCs w:val="22"/>
              </w:rPr>
            </w:pPr>
            <w:r w:rsidRPr="00BB72A5">
              <w:rPr>
                <w:rFonts w:ascii="Arial" w:hAnsi="Arial" w:cs="Arial"/>
                <w:sz w:val="22"/>
                <w:szCs w:val="22"/>
              </w:rPr>
              <w:t>Датум:</w:t>
            </w:r>
          </w:p>
        </w:tc>
        <w:tc>
          <w:tcPr>
            <w:tcW w:w="3068" w:type="dxa"/>
            <w:shd w:val="clear" w:color="auto" w:fill="auto"/>
            <w:vAlign w:val="center"/>
          </w:tcPr>
          <w:p w:rsidR="003A5DB1" w:rsidRPr="00BB72A5" w:rsidRDefault="003A5DB1" w:rsidP="00A93FFE">
            <w:pPr>
              <w:pStyle w:val="BodyText2"/>
              <w:spacing w:line="100" w:lineRule="atLeast"/>
              <w:jc w:val="center"/>
              <w:rPr>
                <w:rFonts w:ascii="Arial" w:hAnsi="Arial" w:cs="Arial"/>
                <w:sz w:val="22"/>
                <w:szCs w:val="22"/>
              </w:rPr>
            </w:pPr>
          </w:p>
        </w:tc>
        <w:tc>
          <w:tcPr>
            <w:tcW w:w="3458" w:type="dxa"/>
            <w:shd w:val="clear" w:color="auto" w:fill="auto"/>
            <w:vAlign w:val="center"/>
          </w:tcPr>
          <w:p w:rsidR="003A5DB1" w:rsidRPr="00BB72A5" w:rsidRDefault="003A5DB1" w:rsidP="00A93FFE">
            <w:pPr>
              <w:pStyle w:val="BodyText2"/>
              <w:spacing w:line="100" w:lineRule="atLeast"/>
              <w:jc w:val="center"/>
              <w:rPr>
                <w:rFonts w:ascii="Arial" w:hAnsi="Arial" w:cs="Arial"/>
                <w:sz w:val="22"/>
                <w:szCs w:val="22"/>
              </w:rPr>
            </w:pPr>
            <w:r w:rsidRPr="00BB72A5">
              <w:rPr>
                <w:rFonts w:ascii="Arial" w:hAnsi="Arial" w:cs="Arial"/>
                <w:sz w:val="22"/>
                <w:szCs w:val="22"/>
              </w:rPr>
              <w:t xml:space="preserve">                                                    Потпис понуђача</w:t>
            </w:r>
          </w:p>
        </w:tc>
      </w:tr>
      <w:tr w:rsidR="003A5DB1" w:rsidRPr="00BB72A5" w:rsidTr="00A93FFE">
        <w:trPr>
          <w:trHeight w:val="478"/>
        </w:trPr>
        <w:tc>
          <w:tcPr>
            <w:tcW w:w="2972" w:type="dxa"/>
            <w:tcBorders>
              <w:bottom w:val="single" w:sz="4" w:space="0" w:color="000000"/>
            </w:tcBorders>
            <w:shd w:val="clear" w:color="auto" w:fill="auto"/>
          </w:tcPr>
          <w:p w:rsidR="003A5DB1" w:rsidRPr="00BB72A5" w:rsidRDefault="003A5DB1" w:rsidP="00A93FFE">
            <w:pPr>
              <w:pStyle w:val="BodyText2"/>
              <w:snapToGrid w:val="0"/>
              <w:spacing w:line="100" w:lineRule="atLeast"/>
              <w:rPr>
                <w:rFonts w:ascii="Arial" w:hAnsi="Arial" w:cs="Arial"/>
                <w:sz w:val="22"/>
                <w:szCs w:val="22"/>
              </w:rPr>
            </w:pPr>
          </w:p>
        </w:tc>
        <w:tc>
          <w:tcPr>
            <w:tcW w:w="3068" w:type="dxa"/>
            <w:shd w:val="clear" w:color="auto" w:fill="auto"/>
          </w:tcPr>
          <w:p w:rsidR="003A5DB1" w:rsidRPr="00BB72A5" w:rsidRDefault="003A5DB1" w:rsidP="00A93FFE">
            <w:pPr>
              <w:pStyle w:val="BodyText2"/>
              <w:snapToGrid w:val="0"/>
              <w:spacing w:line="100" w:lineRule="atLeast"/>
              <w:rPr>
                <w:rFonts w:ascii="Arial" w:hAnsi="Arial" w:cs="Arial"/>
                <w:sz w:val="22"/>
                <w:szCs w:val="22"/>
              </w:rPr>
            </w:pPr>
          </w:p>
        </w:tc>
        <w:tc>
          <w:tcPr>
            <w:tcW w:w="3458" w:type="dxa"/>
            <w:tcBorders>
              <w:bottom w:val="single" w:sz="4" w:space="0" w:color="000000"/>
            </w:tcBorders>
            <w:shd w:val="clear" w:color="auto" w:fill="auto"/>
          </w:tcPr>
          <w:p w:rsidR="003A5DB1" w:rsidRPr="00BB72A5" w:rsidRDefault="003A5DB1" w:rsidP="00A93FFE">
            <w:pPr>
              <w:pStyle w:val="BodyText2"/>
              <w:snapToGrid w:val="0"/>
              <w:spacing w:line="100" w:lineRule="atLeast"/>
              <w:rPr>
                <w:rFonts w:ascii="Arial" w:hAnsi="Arial" w:cs="Arial"/>
                <w:sz w:val="22"/>
                <w:szCs w:val="22"/>
              </w:rPr>
            </w:pPr>
          </w:p>
        </w:tc>
      </w:tr>
    </w:tbl>
    <w:p w:rsidR="003A5DB1" w:rsidRPr="00BB72A5" w:rsidRDefault="003A5DB1" w:rsidP="003A5DB1">
      <w:pPr>
        <w:rPr>
          <w:rFonts w:ascii="Arial" w:hAnsi="Arial" w:cs="Arial"/>
          <w:sz w:val="22"/>
          <w:szCs w:val="22"/>
          <w:lang w:val="ru-RU"/>
        </w:rPr>
      </w:pPr>
    </w:p>
    <w:p w:rsidR="003A5DB1" w:rsidRPr="00BB72A5" w:rsidRDefault="003A5DB1" w:rsidP="003A5DB1">
      <w:pPr>
        <w:rPr>
          <w:rFonts w:ascii="Arial" w:hAnsi="Arial" w:cs="Arial"/>
          <w:sz w:val="22"/>
          <w:szCs w:val="22"/>
          <w:lang w:val="ru-RU"/>
        </w:rPr>
      </w:pPr>
    </w:p>
    <w:p w:rsidR="003A5DB1" w:rsidRPr="00BB72A5" w:rsidRDefault="003A5DB1" w:rsidP="003A5DB1">
      <w:pPr>
        <w:rPr>
          <w:rFonts w:ascii="Arial" w:hAnsi="Arial" w:cs="Arial"/>
          <w:i/>
          <w:iCs/>
          <w:sz w:val="22"/>
          <w:szCs w:val="22"/>
        </w:rPr>
      </w:pPr>
      <w:r w:rsidRPr="00BB72A5">
        <w:rPr>
          <w:rFonts w:ascii="Arial" w:hAnsi="Arial" w:cs="Arial"/>
          <w:b/>
          <w:bCs/>
          <w:i/>
          <w:iCs/>
          <w:sz w:val="22"/>
          <w:szCs w:val="22"/>
          <w:u w:val="single"/>
        </w:rPr>
        <w:t>Напомене:</w:t>
      </w:r>
      <w:r w:rsidRPr="00BB72A5">
        <w:rPr>
          <w:rFonts w:ascii="Arial" w:hAnsi="Arial" w:cs="Arial"/>
          <w:b/>
          <w:bCs/>
          <w:i/>
          <w:iCs/>
          <w:sz w:val="22"/>
          <w:szCs w:val="22"/>
        </w:rPr>
        <w:t xml:space="preserve"> </w:t>
      </w:r>
    </w:p>
    <w:p w:rsidR="003A5DB1" w:rsidRPr="00BB72A5" w:rsidRDefault="003A5DB1" w:rsidP="00EC14A1">
      <w:pPr>
        <w:jc w:val="both"/>
        <w:rPr>
          <w:rFonts w:ascii="Arial" w:hAnsi="Arial" w:cs="Arial"/>
          <w:i/>
          <w:iCs/>
          <w:sz w:val="22"/>
          <w:szCs w:val="22"/>
        </w:rPr>
      </w:pPr>
      <w:r w:rsidRPr="00BB72A5">
        <w:rPr>
          <w:rFonts w:ascii="Arial" w:hAnsi="Arial" w:cs="Arial"/>
          <w:i/>
          <w:iCs/>
          <w:sz w:val="22"/>
          <w:szCs w:val="22"/>
        </w:rPr>
        <w:t>Образац</w:t>
      </w:r>
      <w:r w:rsidR="0043419C">
        <w:rPr>
          <w:rFonts w:ascii="Arial" w:hAnsi="Arial" w:cs="Arial"/>
          <w:i/>
          <w:iCs/>
          <w:sz w:val="22"/>
          <w:szCs w:val="22"/>
        </w:rPr>
        <w:t xml:space="preserve"> понуде понуђач мора да попуни</w:t>
      </w:r>
      <w:r w:rsidRPr="00BB72A5">
        <w:rPr>
          <w:rFonts w:ascii="Arial" w:hAnsi="Arial" w:cs="Arial"/>
          <w:i/>
          <w:iCs/>
          <w:sz w:val="22"/>
          <w:szCs w:val="22"/>
        </w:rPr>
        <w:t xml:space="preserve"> и потпише, чиме </w:t>
      </w:r>
      <w:r w:rsidRPr="00BB72A5">
        <w:rPr>
          <w:rFonts w:ascii="Arial" w:hAnsi="Arial" w:cs="Arial"/>
          <w:i/>
          <w:iCs/>
          <w:sz w:val="22"/>
          <w:szCs w:val="22"/>
          <w:lang w:val="sr-Cyrl-CS"/>
        </w:rPr>
        <w:t>п</w:t>
      </w:r>
      <w:r w:rsidRPr="00BB72A5">
        <w:rPr>
          <w:rFonts w:ascii="Arial" w:hAnsi="Arial" w:cs="Arial"/>
          <w:i/>
          <w:iCs/>
          <w:sz w:val="22"/>
          <w:szCs w:val="22"/>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понуђача из групе који ће попунити, потписати образац понуде.</w:t>
      </w:r>
    </w:p>
    <w:p w:rsidR="003A5DB1" w:rsidRPr="00BB72A5" w:rsidRDefault="003A5DB1" w:rsidP="00EC14A1">
      <w:pPr>
        <w:jc w:val="both"/>
        <w:rPr>
          <w:rFonts w:ascii="Arial" w:hAnsi="Arial" w:cs="Arial"/>
          <w:b/>
          <w:bCs/>
          <w:i/>
          <w:iCs/>
          <w:sz w:val="22"/>
          <w:szCs w:val="22"/>
        </w:rPr>
      </w:pPr>
      <w:r w:rsidRPr="00BB72A5">
        <w:rPr>
          <w:rFonts w:ascii="Arial" w:hAnsi="Arial" w:cs="Arial"/>
          <w:i/>
          <w:iCs/>
          <w:sz w:val="22"/>
          <w:szCs w:val="22"/>
        </w:rPr>
        <w:t>Уколико је предмет јавне набавке обликован у више партија, понуђачи ће попуњавати образац понуде за сваку партију посебно.</w:t>
      </w:r>
    </w:p>
    <w:p w:rsidR="003A5DB1" w:rsidRPr="00BB72A5" w:rsidRDefault="003A5DB1" w:rsidP="003A5DB1">
      <w:pPr>
        <w:jc w:val="right"/>
        <w:rPr>
          <w:rFonts w:ascii="Arial" w:hAnsi="Arial" w:cs="Arial"/>
          <w:b/>
          <w:bCs/>
          <w:i/>
          <w:iCs/>
          <w:sz w:val="22"/>
          <w:szCs w:val="22"/>
        </w:rPr>
      </w:pPr>
    </w:p>
    <w:p w:rsidR="003A5DB1" w:rsidRPr="00BB72A5" w:rsidRDefault="003A5DB1" w:rsidP="003A5DB1">
      <w:pPr>
        <w:jc w:val="right"/>
        <w:rPr>
          <w:rFonts w:ascii="Arial" w:hAnsi="Arial" w:cs="Arial"/>
          <w:b/>
          <w:bCs/>
          <w:i/>
          <w:iCs/>
          <w:sz w:val="22"/>
          <w:szCs w:val="22"/>
        </w:rPr>
      </w:pPr>
    </w:p>
    <w:p w:rsidR="003A5DB1" w:rsidRPr="00BB72A5" w:rsidRDefault="003A5DB1" w:rsidP="003A5DB1">
      <w:pPr>
        <w:jc w:val="right"/>
        <w:rPr>
          <w:rFonts w:ascii="Arial" w:hAnsi="Arial" w:cs="Arial"/>
          <w:b/>
          <w:bCs/>
          <w:i/>
          <w:iCs/>
          <w:sz w:val="22"/>
          <w:szCs w:val="22"/>
        </w:rPr>
      </w:pPr>
    </w:p>
    <w:p w:rsidR="003A5DB1" w:rsidRPr="00BB72A5" w:rsidRDefault="003A5DB1" w:rsidP="003A5DB1">
      <w:pPr>
        <w:jc w:val="right"/>
        <w:rPr>
          <w:rFonts w:ascii="Arial" w:hAnsi="Arial" w:cs="Arial"/>
          <w:b/>
          <w:bCs/>
          <w:i/>
          <w:iCs/>
          <w:sz w:val="22"/>
          <w:szCs w:val="22"/>
        </w:rPr>
      </w:pPr>
    </w:p>
    <w:p w:rsidR="003A5DB1" w:rsidRPr="00BB72A5" w:rsidRDefault="003A5DB1" w:rsidP="003A5DB1">
      <w:pPr>
        <w:jc w:val="right"/>
        <w:rPr>
          <w:rFonts w:ascii="Arial" w:hAnsi="Arial" w:cs="Arial"/>
          <w:b/>
          <w:bCs/>
          <w:i/>
          <w:iCs/>
          <w:sz w:val="22"/>
          <w:szCs w:val="22"/>
        </w:rPr>
        <w:sectPr w:rsidR="003A5DB1" w:rsidRPr="00BB72A5" w:rsidSect="00A93FFE">
          <w:footerReference w:type="even" r:id="rId11"/>
          <w:footerReference w:type="default" r:id="rId12"/>
          <w:pgSz w:w="11907" w:h="16840" w:code="9"/>
          <w:pgMar w:top="1258" w:right="1647" w:bottom="851" w:left="851" w:header="720" w:footer="720" w:gutter="0"/>
          <w:pgNumType w:start="1" w:chapStyle="1"/>
          <w:cols w:space="720"/>
          <w:docGrid w:linePitch="360"/>
        </w:sectPr>
      </w:pPr>
    </w:p>
    <w:p w:rsidR="003A5DB1" w:rsidRPr="00BB72A5" w:rsidRDefault="003A5DB1" w:rsidP="003A5DB1">
      <w:pPr>
        <w:jc w:val="right"/>
        <w:rPr>
          <w:rFonts w:ascii="Arial" w:hAnsi="Arial" w:cs="Arial"/>
          <w:b/>
          <w:bCs/>
          <w:i/>
          <w:iCs/>
          <w:sz w:val="22"/>
          <w:szCs w:val="22"/>
        </w:rPr>
      </w:pPr>
      <w:r w:rsidRPr="00BB72A5">
        <w:rPr>
          <w:rFonts w:ascii="Arial" w:hAnsi="Arial" w:cs="Arial"/>
          <w:b/>
          <w:bCs/>
          <w:i/>
          <w:iCs/>
          <w:sz w:val="22"/>
          <w:szCs w:val="22"/>
        </w:rPr>
        <w:lastRenderedPageBreak/>
        <w:t>(ОБРАЗАЦ 2)</w:t>
      </w:r>
    </w:p>
    <w:p w:rsidR="003A5DB1" w:rsidRPr="00BB72A5" w:rsidRDefault="003A5DB1" w:rsidP="003A5DB1">
      <w:pPr>
        <w:jc w:val="center"/>
        <w:rPr>
          <w:rFonts w:ascii="Arial" w:hAnsi="Arial" w:cs="Arial"/>
          <w:b/>
          <w:bCs/>
          <w:i/>
          <w:iCs/>
          <w:sz w:val="22"/>
          <w:szCs w:val="22"/>
          <w:lang w:val="en-US"/>
        </w:rPr>
      </w:pPr>
      <w:r w:rsidRPr="00BB72A5">
        <w:rPr>
          <w:rFonts w:ascii="Arial" w:hAnsi="Arial" w:cs="Arial"/>
          <w:b/>
          <w:bCs/>
          <w:i/>
          <w:iCs/>
          <w:sz w:val="22"/>
          <w:szCs w:val="22"/>
        </w:rPr>
        <w:t>ОБРАЗАЦ СТРУКТУРЕ ЦЕНЕ СА УПУТСТВОМ КАКО ДА СЕ ПОПУНИ</w:t>
      </w:r>
    </w:p>
    <w:p w:rsidR="003A5DB1" w:rsidRPr="00BB72A5" w:rsidRDefault="003A5DB1" w:rsidP="00603EF7">
      <w:pPr>
        <w:jc w:val="both"/>
        <w:rPr>
          <w:rFonts w:ascii="Arial" w:hAnsi="Arial" w:cs="Arial"/>
          <w:sz w:val="22"/>
          <w:szCs w:val="22"/>
          <w:lang w:val="ru-RU"/>
        </w:rPr>
      </w:pPr>
      <w:r w:rsidRPr="00BB72A5">
        <w:rPr>
          <w:rFonts w:ascii="Arial" w:hAnsi="Arial" w:cs="Arial"/>
          <w:iCs/>
          <w:sz w:val="22"/>
          <w:szCs w:val="22"/>
        </w:rPr>
        <w:t xml:space="preserve">за јавну </w:t>
      </w:r>
      <w:r w:rsidRPr="00BB72A5">
        <w:rPr>
          <w:rFonts w:ascii="Arial" w:hAnsi="Arial" w:cs="Arial"/>
          <w:bCs/>
          <w:sz w:val="22"/>
          <w:szCs w:val="22"/>
          <w:lang w:val="sr-Cyrl-CS"/>
        </w:rPr>
        <w:t xml:space="preserve">набавку услуге – ЈН ГУ </w:t>
      </w:r>
      <w:r w:rsidR="0055518B" w:rsidRPr="00BB72A5">
        <w:rPr>
          <w:rFonts w:ascii="Arial" w:hAnsi="Arial" w:cs="Arial"/>
          <w:bCs/>
          <w:sz w:val="22"/>
          <w:szCs w:val="22"/>
          <w:lang w:val="sr-Cyrl-CS"/>
        </w:rPr>
        <w:t>3</w:t>
      </w:r>
      <w:r w:rsidR="002617F1">
        <w:rPr>
          <w:rFonts w:ascii="Arial" w:hAnsi="Arial" w:cs="Arial"/>
          <w:bCs/>
          <w:sz w:val="22"/>
          <w:szCs w:val="22"/>
          <w:lang w:val="sr-Cyrl-CS"/>
        </w:rPr>
        <w:t>4</w:t>
      </w:r>
      <w:r w:rsidRPr="00BB72A5">
        <w:rPr>
          <w:rFonts w:ascii="Arial" w:hAnsi="Arial" w:cs="Arial"/>
          <w:bCs/>
          <w:sz w:val="22"/>
          <w:szCs w:val="22"/>
          <w:lang w:val="sr-Cyrl-CS"/>
        </w:rPr>
        <w:t xml:space="preserve">-У/2019 - </w:t>
      </w:r>
      <w:r w:rsidR="002617F1">
        <w:rPr>
          <w:rFonts w:ascii="Arial" w:hAnsi="Arial" w:cs="Arial"/>
          <w:b/>
          <w:sz w:val="22"/>
          <w:szCs w:val="22"/>
          <w:lang w:val="ru-RU"/>
        </w:rPr>
        <w:t>Унапређење културних, спортских и других садржаја за младе у склопу Недеље младих / Организација манифестације Борско омладинско лето, организовање Међународног дана младих (низ догађаја у склопу манифестације)</w:t>
      </w:r>
      <w:r w:rsidR="0055518B" w:rsidRPr="00BB72A5">
        <w:rPr>
          <w:rFonts w:ascii="Arial" w:hAnsi="Arial" w:cs="Arial"/>
          <w:sz w:val="22"/>
          <w:szCs w:val="22"/>
          <w:lang w:val="ru-RU"/>
        </w:rPr>
        <w:t>.</w:t>
      </w:r>
    </w:p>
    <w:tbl>
      <w:tblPr>
        <w:tblW w:w="0" w:type="auto"/>
        <w:tblInd w:w="30" w:type="dxa"/>
        <w:tblLayout w:type="fixed"/>
        <w:tblCellMar>
          <w:left w:w="30" w:type="dxa"/>
          <w:right w:w="30" w:type="dxa"/>
        </w:tblCellMar>
        <w:tblLook w:val="0000"/>
      </w:tblPr>
      <w:tblGrid>
        <w:gridCol w:w="580"/>
        <w:gridCol w:w="5450"/>
        <w:gridCol w:w="3150"/>
        <w:gridCol w:w="3106"/>
      </w:tblGrid>
      <w:tr w:rsidR="003A5DB1" w:rsidRPr="00BB72A5" w:rsidTr="00603EF7">
        <w:trPr>
          <w:trHeight w:val="657"/>
          <w:tblHeader/>
        </w:trPr>
        <w:tc>
          <w:tcPr>
            <w:tcW w:w="580" w:type="dxa"/>
            <w:tcBorders>
              <w:top w:val="single" w:sz="6" w:space="0" w:color="000000"/>
              <w:left w:val="single" w:sz="6" w:space="0" w:color="000000"/>
              <w:bottom w:val="single" w:sz="2" w:space="0" w:color="000000"/>
              <w:right w:val="nil"/>
            </w:tcBorders>
            <w:shd w:val="clear" w:color="auto" w:fill="auto"/>
            <w:vAlign w:val="center"/>
          </w:tcPr>
          <w:p w:rsidR="003A5DB1" w:rsidRPr="00BB72A5" w:rsidRDefault="003A5DB1" w:rsidP="00A93FFE">
            <w:pPr>
              <w:autoSpaceDE w:val="0"/>
              <w:jc w:val="center"/>
              <w:rPr>
                <w:rFonts w:ascii="Arial" w:hAnsi="Arial" w:cs="Arial"/>
                <w:b/>
                <w:bCs/>
                <w:color w:val="000000"/>
                <w:lang w:val="sr-Cyrl-CS" w:eastAsia="sr-Latn-CS"/>
              </w:rPr>
            </w:pPr>
            <w:r w:rsidRPr="00BB72A5">
              <w:rPr>
                <w:rFonts w:ascii="Arial" w:hAnsi="Arial" w:cs="Arial"/>
                <w:b/>
                <w:bCs/>
                <w:color w:val="000000"/>
                <w:sz w:val="22"/>
                <w:szCs w:val="22"/>
                <w:lang w:val="sr-Cyrl-CS" w:eastAsia="sr-Latn-CS"/>
              </w:rPr>
              <w:t>Ред. бр.</w:t>
            </w:r>
          </w:p>
        </w:tc>
        <w:tc>
          <w:tcPr>
            <w:tcW w:w="5450" w:type="dxa"/>
            <w:tcBorders>
              <w:top w:val="single" w:sz="6" w:space="0" w:color="000000"/>
              <w:left w:val="single" w:sz="6" w:space="0" w:color="000000"/>
              <w:bottom w:val="nil"/>
              <w:right w:val="nil"/>
            </w:tcBorders>
            <w:shd w:val="clear" w:color="auto" w:fill="auto"/>
            <w:vAlign w:val="center"/>
          </w:tcPr>
          <w:p w:rsidR="003A5DB1" w:rsidRPr="00BB72A5" w:rsidRDefault="003A5DB1" w:rsidP="00A93FFE">
            <w:pPr>
              <w:autoSpaceDE w:val="0"/>
              <w:jc w:val="center"/>
              <w:rPr>
                <w:rFonts w:ascii="Arial" w:hAnsi="Arial" w:cs="Arial"/>
                <w:b/>
                <w:bCs/>
                <w:color w:val="000000"/>
                <w:lang w:eastAsia="sr-Latn-CS"/>
              </w:rPr>
            </w:pPr>
            <w:r w:rsidRPr="00BB72A5">
              <w:rPr>
                <w:rFonts w:ascii="Arial" w:hAnsi="Arial" w:cs="Arial"/>
                <w:b/>
                <w:bCs/>
                <w:color w:val="000000"/>
                <w:sz w:val="22"/>
                <w:szCs w:val="22"/>
                <w:lang w:val="sr-Cyrl-CS" w:eastAsia="sr-Latn-CS"/>
              </w:rPr>
              <w:t>Врста услуге</w:t>
            </w:r>
          </w:p>
        </w:tc>
        <w:tc>
          <w:tcPr>
            <w:tcW w:w="3150" w:type="dxa"/>
            <w:tcBorders>
              <w:top w:val="single" w:sz="6" w:space="0" w:color="000000"/>
              <w:left w:val="single" w:sz="6" w:space="0" w:color="000000"/>
              <w:bottom w:val="nil"/>
              <w:right w:val="nil"/>
            </w:tcBorders>
            <w:shd w:val="clear" w:color="auto" w:fill="auto"/>
            <w:vAlign w:val="center"/>
          </w:tcPr>
          <w:p w:rsidR="003A5DB1" w:rsidRPr="00BB72A5" w:rsidRDefault="003A5DB1" w:rsidP="00A93FFE">
            <w:pPr>
              <w:autoSpaceDE w:val="0"/>
              <w:jc w:val="center"/>
              <w:rPr>
                <w:rFonts w:ascii="Arial" w:hAnsi="Arial" w:cs="Arial"/>
                <w:b/>
                <w:bCs/>
                <w:color w:val="000000"/>
                <w:lang w:val="sr-Cyrl-CS" w:eastAsia="sr-Latn-CS"/>
              </w:rPr>
            </w:pPr>
            <w:r w:rsidRPr="00BB72A5">
              <w:rPr>
                <w:rFonts w:ascii="Arial" w:hAnsi="Arial" w:cs="Arial"/>
                <w:b/>
                <w:bCs/>
                <w:color w:val="000000"/>
                <w:sz w:val="22"/>
                <w:szCs w:val="22"/>
                <w:lang w:val="sr-Cyrl-CS" w:eastAsia="sr-Latn-CS"/>
              </w:rPr>
              <w:t xml:space="preserve">Цена </w:t>
            </w:r>
          </w:p>
          <w:p w:rsidR="003A5DB1" w:rsidRPr="00BB72A5" w:rsidRDefault="003A5DB1" w:rsidP="00A93FFE">
            <w:pPr>
              <w:autoSpaceDE w:val="0"/>
              <w:jc w:val="center"/>
              <w:rPr>
                <w:rFonts w:ascii="Arial" w:hAnsi="Arial" w:cs="Arial"/>
                <w:b/>
                <w:bCs/>
                <w:color w:val="000000"/>
                <w:lang w:val="sr-Cyrl-CS" w:eastAsia="sr-Latn-CS"/>
              </w:rPr>
            </w:pPr>
            <w:r w:rsidRPr="00BB72A5">
              <w:rPr>
                <w:rFonts w:ascii="Arial" w:hAnsi="Arial" w:cs="Arial"/>
                <w:b/>
                <w:bCs/>
                <w:color w:val="000000"/>
                <w:sz w:val="22"/>
                <w:szCs w:val="22"/>
                <w:lang w:val="sr-Cyrl-CS" w:eastAsia="sr-Latn-CS"/>
              </w:rPr>
              <w:t xml:space="preserve"> (без ПДВ-а)</w:t>
            </w:r>
          </w:p>
        </w:tc>
        <w:tc>
          <w:tcPr>
            <w:tcW w:w="3106" w:type="dxa"/>
            <w:tcBorders>
              <w:top w:val="single" w:sz="6" w:space="0" w:color="000000"/>
              <w:left w:val="single" w:sz="6" w:space="0" w:color="000000"/>
              <w:bottom w:val="nil"/>
              <w:right w:val="single" w:sz="6" w:space="0" w:color="000000"/>
            </w:tcBorders>
            <w:shd w:val="clear" w:color="auto" w:fill="auto"/>
            <w:vAlign w:val="center"/>
          </w:tcPr>
          <w:p w:rsidR="003A5DB1" w:rsidRPr="00BB72A5" w:rsidRDefault="003A5DB1" w:rsidP="00A93FFE">
            <w:pPr>
              <w:autoSpaceDE w:val="0"/>
              <w:jc w:val="center"/>
              <w:rPr>
                <w:rFonts w:ascii="Arial" w:hAnsi="Arial" w:cs="Arial"/>
                <w:b/>
                <w:bCs/>
                <w:color w:val="000000"/>
                <w:lang w:val="sr-Cyrl-CS" w:eastAsia="sr-Latn-CS"/>
              </w:rPr>
            </w:pPr>
            <w:r w:rsidRPr="00BB72A5">
              <w:rPr>
                <w:rFonts w:ascii="Arial" w:hAnsi="Arial" w:cs="Arial"/>
                <w:b/>
                <w:bCs/>
                <w:color w:val="000000"/>
                <w:sz w:val="22"/>
                <w:szCs w:val="22"/>
                <w:lang w:val="sr-Cyrl-CS" w:eastAsia="sr-Latn-CS"/>
              </w:rPr>
              <w:t xml:space="preserve">Цена </w:t>
            </w:r>
          </w:p>
          <w:p w:rsidR="003A5DB1" w:rsidRPr="00BB72A5" w:rsidRDefault="003A5DB1" w:rsidP="00A93FFE">
            <w:pPr>
              <w:autoSpaceDE w:val="0"/>
              <w:jc w:val="center"/>
              <w:rPr>
                <w:rFonts w:ascii="Arial" w:hAnsi="Arial" w:cs="Arial"/>
                <w:b/>
                <w:bCs/>
                <w:color w:val="000000"/>
                <w:lang w:val="sr-Latn-CS" w:eastAsia="sr-Latn-CS"/>
              </w:rPr>
            </w:pPr>
            <w:r w:rsidRPr="00BB72A5">
              <w:rPr>
                <w:rFonts w:ascii="Arial" w:hAnsi="Arial" w:cs="Arial"/>
                <w:b/>
                <w:bCs/>
                <w:color w:val="000000"/>
                <w:sz w:val="22"/>
                <w:szCs w:val="22"/>
                <w:lang w:val="sr-Cyrl-CS" w:eastAsia="sr-Latn-CS"/>
              </w:rPr>
              <w:t>(са ПДВ-ом)</w:t>
            </w:r>
          </w:p>
        </w:tc>
      </w:tr>
      <w:tr w:rsidR="003A5DB1" w:rsidRPr="00BB72A5" w:rsidTr="00603EF7">
        <w:trPr>
          <w:trHeight w:val="230"/>
        </w:trPr>
        <w:tc>
          <w:tcPr>
            <w:tcW w:w="580" w:type="dxa"/>
            <w:tcBorders>
              <w:top w:val="single" w:sz="6" w:space="0" w:color="000000"/>
              <w:left w:val="single" w:sz="6" w:space="0" w:color="000000"/>
              <w:bottom w:val="single" w:sz="6" w:space="0" w:color="000000"/>
              <w:right w:val="nil"/>
            </w:tcBorders>
            <w:shd w:val="clear" w:color="auto" w:fill="auto"/>
          </w:tcPr>
          <w:p w:rsidR="003A5DB1" w:rsidRPr="00BB72A5" w:rsidRDefault="003A5DB1" w:rsidP="00A93FFE">
            <w:pPr>
              <w:autoSpaceDE w:val="0"/>
              <w:jc w:val="center"/>
              <w:rPr>
                <w:rFonts w:ascii="Arial" w:hAnsi="Arial" w:cs="Arial"/>
                <w:b/>
                <w:bCs/>
                <w:color w:val="000000"/>
                <w:lang w:val="sr-Cyrl-CS" w:eastAsia="sr-Latn-CS"/>
              </w:rPr>
            </w:pPr>
            <w:r w:rsidRPr="00BB72A5">
              <w:rPr>
                <w:rFonts w:ascii="Arial" w:hAnsi="Arial" w:cs="Arial"/>
                <w:b/>
                <w:bCs/>
                <w:color w:val="000000"/>
                <w:sz w:val="22"/>
                <w:szCs w:val="22"/>
                <w:lang w:val="sr-Latn-CS" w:eastAsia="sr-Latn-CS"/>
              </w:rPr>
              <w:t>1</w:t>
            </w:r>
          </w:p>
        </w:tc>
        <w:tc>
          <w:tcPr>
            <w:tcW w:w="5450" w:type="dxa"/>
            <w:tcBorders>
              <w:top w:val="single" w:sz="6" w:space="0" w:color="000000"/>
              <w:left w:val="single" w:sz="6" w:space="0" w:color="000000"/>
              <w:bottom w:val="single" w:sz="6" w:space="0" w:color="000000"/>
              <w:right w:val="nil"/>
            </w:tcBorders>
            <w:shd w:val="clear" w:color="auto" w:fill="auto"/>
          </w:tcPr>
          <w:p w:rsidR="003A5DB1" w:rsidRPr="00BB72A5" w:rsidRDefault="003A5DB1" w:rsidP="00A93FFE">
            <w:pPr>
              <w:autoSpaceDE w:val="0"/>
              <w:jc w:val="center"/>
              <w:rPr>
                <w:rFonts w:ascii="Arial" w:hAnsi="Arial" w:cs="Arial"/>
                <w:b/>
                <w:bCs/>
                <w:color w:val="000000"/>
                <w:lang w:val="sr-Cyrl-CS" w:eastAsia="sr-Latn-CS"/>
              </w:rPr>
            </w:pPr>
            <w:r w:rsidRPr="00BB72A5">
              <w:rPr>
                <w:rFonts w:ascii="Arial" w:hAnsi="Arial" w:cs="Arial"/>
                <w:b/>
                <w:bCs/>
                <w:color w:val="000000"/>
                <w:sz w:val="22"/>
                <w:szCs w:val="22"/>
                <w:lang w:val="sr-Cyrl-CS" w:eastAsia="sr-Latn-CS"/>
              </w:rPr>
              <w:t>2</w:t>
            </w:r>
          </w:p>
        </w:tc>
        <w:tc>
          <w:tcPr>
            <w:tcW w:w="3150" w:type="dxa"/>
            <w:tcBorders>
              <w:top w:val="single" w:sz="6" w:space="0" w:color="000000"/>
              <w:left w:val="single" w:sz="6" w:space="0" w:color="000000"/>
              <w:bottom w:val="single" w:sz="6" w:space="0" w:color="000000"/>
              <w:right w:val="nil"/>
            </w:tcBorders>
            <w:shd w:val="clear" w:color="auto" w:fill="auto"/>
          </w:tcPr>
          <w:p w:rsidR="003A5DB1" w:rsidRPr="00BB72A5" w:rsidRDefault="003A5DB1" w:rsidP="00A93FFE">
            <w:pPr>
              <w:autoSpaceDE w:val="0"/>
              <w:jc w:val="center"/>
              <w:rPr>
                <w:rFonts w:ascii="Arial" w:hAnsi="Arial" w:cs="Arial"/>
                <w:b/>
                <w:bCs/>
                <w:color w:val="000000"/>
                <w:lang w:val="sr-Cyrl-CS" w:eastAsia="sr-Latn-CS"/>
              </w:rPr>
            </w:pPr>
            <w:r w:rsidRPr="00BB72A5">
              <w:rPr>
                <w:rFonts w:ascii="Arial" w:hAnsi="Arial" w:cs="Arial"/>
                <w:b/>
                <w:bCs/>
                <w:color w:val="000000"/>
                <w:sz w:val="22"/>
                <w:szCs w:val="22"/>
                <w:lang w:val="sr-Cyrl-CS" w:eastAsia="sr-Latn-CS"/>
              </w:rPr>
              <w:t>3</w:t>
            </w:r>
          </w:p>
        </w:tc>
        <w:tc>
          <w:tcPr>
            <w:tcW w:w="3106" w:type="dxa"/>
            <w:tcBorders>
              <w:top w:val="single" w:sz="6" w:space="0" w:color="000000"/>
              <w:left w:val="single" w:sz="6" w:space="0" w:color="000000"/>
              <w:bottom w:val="single" w:sz="6" w:space="0" w:color="000000"/>
              <w:right w:val="single" w:sz="6" w:space="0" w:color="000000"/>
            </w:tcBorders>
            <w:shd w:val="clear" w:color="auto" w:fill="auto"/>
          </w:tcPr>
          <w:p w:rsidR="003A5DB1" w:rsidRPr="00BB72A5" w:rsidRDefault="003A5DB1" w:rsidP="00A93FFE">
            <w:pPr>
              <w:autoSpaceDE w:val="0"/>
              <w:jc w:val="center"/>
              <w:rPr>
                <w:rFonts w:ascii="Arial" w:hAnsi="Arial" w:cs="Arial"/>
                <w:lang w:val="sr-Cyrl-CS"/>
              </w:rPr>
            </w:pPr>
            <w:r w:rsidRPr="00BB72A5">
              <w:rPr>
                <w:rFonts w:ascii="Arial" w:hAnsi="Arial" w:cs="Arial"/>
                <w:b/>
                <w:bCs/>
                <w:color w:val="000000"/>
                <w:sz w:val="22"/>
                <w:szCs w:val="22"/>
                <w:lang w:val="sr-Cyrl-CS" w:eastAsia="sr-Latn-CS"/>
              </w:rPr>
              <w:t>4</w:t>
            </w:r>
          </w:p>
        </w:tc>
      </w:tr>
      <w:tr w:rsidR="003A5DB1" w:rsidRPr="00BB72A5" w:rsidTr="00603EF7">
        <w:trPr>
          <w:trHeight w:val="340"/>
        </w:trPr>
        <w:tc>
          <w:tcPr>
            <w:tcW w:w="580" w:type="dxa"/>
            <w:tcBorders>
              <w:top w:val="single" w:sz="6" w:space="0" w:color="000000"/>
              <w:left w:val="single" w:sz="6" w:space="0" w:color="000000"/>
              <w:bottom w:val="single" w:sz="6" w:space="0" w:color="000000"/>
              <w:right w:val="nil"/>
            </w:tcBorders>
            <w:vAlign w:val="center"/>
          </w:tcPr>
          <w:p w:rsidR="003A5DB1" w:rsidRPr="00BB72A5" w:rsidRDefault="003A5DB1" w:rsidP="00A93FFE">
            <w:pPr>
              <w:tabs>
                <w:tab w:val="left" w:pos="1701"/>
              </w:tabs>
              <w:jc w:val="center"/>
              <w:rPr>
                <w:rFonts w:ascii="Arial" w:hAnsi="Arial" w:cs="Arial"/>
                <w:lang w:val="sr-Cyrl-CS"/>
              </w:rPr>
            </w:pPr>
            <w:r w:rsidRPr="00BB72A5">
              <w:rPr>
                <w:rFonts w:ascii="Arial" w:hAnsi="Arial" w:cs="Arial"/>
                <w:sz w:val="22"/>
                <w:szCs w:val="22"/>
                <w:lang w:val="sr-Cyrl-CS"/>
              </w:rPr>
              <w:t>1.</w:t>
            </w:r>
          </w:p>
        </w:tc>
        <w:tc>
          <w:tcPr>
            <w:tcW w:w="5450" w:type="dxa"/>
            <w:tcBorders>
              <w:top w:val="single" w:sz="6" w:space="0" w:color="000000"/>
              <w:left w:val="single" w:sz="6" w:space="0" w:color="000000"/>
              <w:bottom w:val="single" w:sz="6" w:space="0" w:color="000000"/>
              <w:right w:val="nil"/>
            </w:tcBorders>
            <w:vAlign w:val="center"/>
          </w:tcPr>
          <w:p w:rsidR="003A5DB1" w:rsidRPr="00BB72A5" w:rsidRDefault="002617F1" w:rsidP="002617F1">
            <w:pPr>
              <w:tabs>
                <w:tab w:val="left" w:pos="1701"/>
              </w:tabs>
              <w:jc w:val="center"/>
              <w:rPr>
                <w:rFonts w:ascii="Arial" w:hAnsi="Arial" w:cs="Arial"/>
                <w:b/>
                <w:bCs/>
                <w:color w:val="000000"/>
                <w:lang w:val="sr-Cyrl-CS" w:eastAsia="sr-Latn-CS"/>
              </w:rPr>
            </w:pPr>
            <w:r w:rsidRPr="00E0246D">
              <w:rPr>
                <w:rFonts w:ascii="Arial" w:eastAsia="TimesNewRomanPSMT" w:hAnsi="Arial" w:cs="Arial"/>
                <w:sz w:val="22"/>
                <w:szCs w:val="22"/>
                <w:u w:val="single"/>
                <w:lang w:val="ru-RU"/>
              </w:rPr>
              <w:t>Трибин</w:t>
            </w:r>
            <w:r>
              <w:rPr>
                <w:rFonts w:ascii="Arial" w:eastAsia="TimesNewRomanPSMT" w:hAnsi="Arial" w:cs="Arial"/>
                <w:sz w:val="22"/>
                <w:szCs w:val="22"/>
                <w:u w:val="single"/>
                <w:lang w:val="ru-RU"/>
              </w:rPr>
              <w:t>а</w:t>
            </w:r>
            <w:r w:rsidRPr="00E0246D">
              <w:rPr>
                <w:rFonts w:ascii="Arial" w:eastAsia="TimesNewRomanPSMT" w:hAnsi="Arial" w:cs="Arial"/>
                <w:sz w:val="22"/>
                <w:szCs w:val="22"/>
                <w:u w:val="single"/>
                <w:lang w:val="ru-RU"/>
              </w:rPr>
              <w:t xml:space="preserve"> «Стање и перспектива младих»</w:t>
            </w:r>
          </w:p>
        </w:tc>
        <w:tc>
          <w:tcPr>
            <w:tcW w:w="3150" w:type="dxa"/>
            <w:tcBorders>
              <w:top w:val="single" w:sz="6" w:space="0" w:color="000000"/>
              <w:left w:val="single" w:sz="6" w:space="0" w:color="000000"/>
              <w:bottom w:val="single" w:sz="6" w:space="0" w:color="000000"/>
              <w:right w:val="nil"/>
            </w:tcBorders>
          </w:tcPr>
          <w:p w:rsidR="003A5DB1" w:rsidRPr="00BB72A5" w:rsidRDefault="003A5DB1" w:rsidP="00A93FFE">
            <w:pPr>
              <w:autoSpaceDE w:val="0"/>
              <w:snapToGrid w:val="0"/>
              <w:jc w:val="center"/>
              <w:rPr>
                <w:rFonts w:ascii="Arial" w:hAnsi="Arial" w:cs="Arial"/>
                <w:b/>
                <w:bCs/>
                <w:color w:val="000000"/>
                <w:lang w:val="sr-Cyrl-CS" w:eastAsia="sr-Latn-CS"/>
              </w:rPr>
            </w:pPr>
          </w:p>
        </w:tc>
        <w:tc>
          <w:tcPr>
            <w:tcW w:w="3106" w:type="dxa"/>
            <w:tcBorders>
              <w:top w:val="single" w:sz="6" w:space="0" w:color="000000"/>
              <w:left w:val="single" w:sz="6" w:space="0" w:color="000000"/>
              <w:bottom w:val="single" w:sz="6" w:space="0" w:color="000000"/>
              <w:right w:val="single" w:sz="6" w:space="0" w:color="000000"/>
            </w:tcBorders>
          </w:tcPr>
          <w:p w:rsidR="003A5DB1" w:rsidRPr="00BB72A5" w:rsidRDefault="003A5DB1" w:rsidP="00A93FFE">
            <w:pPr>
              <w:autoSpaceDE w:val="0"/>
              <w:snapToGrid w:val="0"/>
              <w:jc w:val="center"/>
              <w:rPr>
                <w:rFonts w:ascii="Arial" w:hAnsi="Arial" w:cs="Arial"/>
                <w:b/>
                <w:bCs/>
                <w:color w:val="000000"/>
                <w:lang w:val="sr-Cyrl-CS" w:eastAsia="sr-Latn-CS"/>
              </w:rPr>
            </w:pPr>
          </w:p>
        </w:tc>
      </w:tr>
      <w:tr w:rsidR="003A5DB1" w:rsidRPr="00BB72A5" w:rsidTr="00603EF7">
        <w:trPr>
          <w:trHeight w:val="340"/>
        </w:trPr>
        <w:tc>
          <w:tcPr>
            <w:tcW w:w="580" w:type="dxa"/>
            <w:tcBorders>
              <w:top w:val="single" w:sz="6" w:space="0" w:color="000000"/>
              <w:left w:val="single" w:sz="6" w:space="0" w:color="000000"/>
              <w:bottom w:val="single" w:sz="6" w:space="0" w:color="000000"/>
              <w:right w:val="nil"/>
            </w:tcBorders>
            <w:vAlign w:val="center"/>
          </w:tcPr>
          <w:p w:rsidR="003A5DB1" w:rsidRPr="00BB72A5" w:rsidRDefault="003A5DB1" w:rsidP="00A93FFE">
            <w:pPr>
              <w:tabs>
                <w:tab w:val="left" w:pos="1701"/>
              </w:tabs>
              <w:jc w:val="center"/>
              <w:rPr>
                <w:rFonts w:ascii="Arial" w:hAnsi="Arial" w:cs="Arial"/>
                <w:lang w:val="sr-Cyrl-CS"/>
              </w:rPr>
            </w:pPr>
            <w:r w:rsidRPr="00BB72A5">
              <w:rPr>
                <w:rFonts w:ascii="Arial" w:hAnsi="Arial" w:cs="Arial"/>
                <w:sz w:val="22"/>
                <w:szCs w:val="22"/>
                <w:lang w:val="sr-Cyrl-CS"/>
              </w:rPr>
              <w:t>2.</w:t>
            </w:r>
          </w:p>
        </w:tc>
        <w:tc>
          <w:tcPr>
            <w:tcW w:w="5450" w:type="dxa"/>
            <w:tcBorders>
              <w:top w:val="single" w:sz="6" w:space="0" w:color="000000"/>
              <w:left w:val="single" w:sz="6" w:space="0" w:color="000000"/>
              <w:bottom w:val="single" w:sz="6" w:space="0" w:color="000000"/>
              <w:right w:val="nil"/>
            </w:tcBorders>
            <w:vAlign w:val="center"/>
          </w:tcPr>
          <w:p w:rsidR="003A5DB1" w:rsidRPr="00BB72A5" w:rsidRDefault="002617F1" w:rsidP="00A93FFE">
            <w:pPr>
              <w:tabs>
                <w:tab w:val="left" w:pos="1701"/>
              </w:tabs>
              <w:jc w:val="center"/>
              <w:rPr>
                <w:rFonts w:ascii="Arial" w:hAnsi="Arial" w:cs="Arial"/>
                <w:b/>
                <w:bCs/>
                <w:color w:val="000000"/>
                <w:lang w:val="sr-Cyrl-CS" w:eastAsia="sr-Latn-CS"/>
              </w:rPr>
            </w:pPr>
            <w:r w:rsidRPr="00E0246D">
              <w:rPr>
                <w:rFonts w:ascii="Arial" w:eastAsia="TimesNewRomanPSMT" w:hAnsi="Arial" w:cs="Arial"/>
                <w:sz w:val="22"/>
                <w:szCs w:val="22"/>
                <w:u w:val="single"/>
                <w:lang w:val="ru-RU"/>
              </w:rPr>
              <w:t>Тродневни омладински камп «Покрени се»</w:t>
            </w:r>
          </w:p>
        </w:tc>
        <w:tc>
          <w:tcPr>
            <w:tcW w:w="3150" w:type="dxa"/>
            <w:tcBorders>
              <w:top w:val="single" w:sz="6" w:space="0" w:color="000000"/>
              <w:left w:val="single" w:sz="6" w:space="0" w:color="000000"/>
              <w:bottom w:val="single" w:sz="6" w:space="0" w:color="000000"/>
              <w:right w:val="nil"/>
            </w:tcBorders>
          </w:tcPr>
          <w:p w:rsidR="003A5DB1" w:rsidRPr="00BB72A5" w:rsidRDefault="003A5DB1" w:rsidP="00A93FFE">
            <w:pPr>
              <w:autoSpaceDE w:val="0"/>
              <w:snapToGrid w:val="0"/>
              <w:jc w:val="center"/>
              <w:rPr>
                <w:rFonts w:ascii="Arial" w:hAnsi="Arial" w:cs="Arial"/>
                <w:b/>
                <w:bCs/>
                <w:color w:val="000000"/>
                <w:lang w:val="sr-Cyrl-CS" w:eastAsia="sr-Latn-CS"/>
              </w:rPr>
            </w:pPr>
          </w:p>
        </w:tc>
        <w:tc>
          <w:tcPr>
            <w:tcW w:w="3106" w:type="dxa"/>
            <w:tcBorders>
              <w:top w:val="single" w:sz="6" w:space="0" w:color="000000"/>
              <w:left w:val="single" w:sz="6" w:space="0" w:color="000000"/>
              <w:bottom w:val="single" w:sz="6" w:space="0" w:color="000000"/>
              <w:right w:val="single" w:sz="6" w:space="0" w:color="000000"/>
            </w:tcBorders>
          </w:tcPr>
          <w:p w:rsidR="003A5DB1" w:rsidRPr="00BB72A5" w:rsidRDefault="003A5DB1" w:rsidP="00A93FFE">
            <w:pPr>
              <w:autoSpaceDE w:val="0"/>
              <w:snapToGrid w:val="0"/>
              <w:jc w:val="center"/>
              <w:rPr>
                <w:rFonts w:ascii="Arial" w:hAnsi="Arial" w:cs="Arial"/>
                <w:b/>
                <w:bCs/>
                <w:color w:val="000000"/>
                <w:lang w:val="sr-Cyrl-CS" w:eastAsia="sr-Latn-CS"/>
              </w:rPr>
            </w:pPr>
          </w:p>
        </w:tc>
      </w:tr>
      <w:tr w:rsidR="0055518B" w:rsidRPr="00BB72A5" w:rsidTr="00603EF7">
        <w:trPr>
          <w:trHeight w:val="340"/>
        </w:trPr>
        <w:tc>
          <w:tcPr>
            <w:tcW w:w="580" w:type="dxa"/>
            <w:tcBorders>
              <w:top w:val="single" w:sz="6" w:space="0" w:color="000000"/>
              <w:left w:val="single" w:sz="6" w:space="0" w:color="000000"/>
              <w:bottom w:val="single" w:sz="6" w:space="0" w:color="000000"/>
              <w:right w:val="nil"/>
            </w:tcBorders>
            <w:vAlign w:val="center"/>
          </w:tcPr>
          <w:p w:rsidR="0055518B" w:rsidRPr="00BB72A5" w:rsidRDefault="0055518B" w:rsidP="00A93FFE">
            <w:pPr>
              <w:tabs>
                <w:tab w:val="left" w:pos="1701"/>
              </w:tabs>
              <w:jc w:val="center"/>
              <w:rPr>
                <w:rFonts w:ascii="Arial" w:hAnsi="Arial" w:cs="Arial"/>
                <w:lang w:val="sr-Cyrl-CS"/>
              </w:rPr>
            </w:pPr>
            <w:r w:rsidRPr="00BB72A5">
              <w:rPr>
                <w:rFonts w:ascii="Arial" w:hAnsi="Arial" w:cs="Arial"/>
                <w:sz w:val="22"/>
                <w:szCs w:val="22"/>
                <w:lang w:val="sr-Cyrl-CS"/>
              </w:rPr>
              <w:t>3.</w:t>
            </w:r>
          </w:p>
        </w:tc>
        <w:tc>
          <w:tcPr>
            <w:tcW w:w="5450" w:type="dxa"/>
            <w:tcBorders>
              <w:top w:val="single" w:sz="6" w:space="0" w:color="000000"/>
              <w:left w:val="single" w:sz="6" w:space="0" w:color="000000"/>
              <w:bottom w:val="single" w:sz="6" w:space="0" w:color="000000"/>
              <w:right w:val="nil"/>
            </w:tcBorders>
            <w:vAlign w:val="center"/>
          </w:tcPr>
          <w:p w:rsidR="0055518B" w:rsidRPr="00BB72A5" w:rsidRDefault="002617F1" w:rsidP="00A93FFE">
            <w:pPr>
              <w:tabs>
                <w:tab w:val="left" w:pos="1701"/>
              </w:tabs>
              <w:jc w:val="center"/>
              <w:rPr>
                <w:rFonts w:ascii="Arial" w:eastAsia="TimesNewRomanPSMT" w:hAnsi="Arial" w:cs="Arial"/>
                <w:lang w:val="ru-RU"/>
              </w:rPr>
            </w:pPr>
            <w:r w:rsidRPr="00E0246D">
              <w:rPr>
                <w:rFonts w:ascii="Arial" w:eastAsia="TimesNewRomanPSMT" w:hAnsi="Arial" w:cs="Arial"/>
                <w:sz w:val="22"/>
                <w:szCs w:val="22"/>
                <w:u w:val="single"/>
                <w:lang w:val="ru-RU"/>
              </w:rPr>
              <w:t>Спортске активности – баскет и одбојка на песку</w:t>
            </w:r>
          </w:p>
        </w:tc>
        <w:tc>
          <w:tcPr>
            <w:tcW w:w="3150" w:type="dxa"/>
            <w:tcBorders>
              <w:top w:val="single" w:sz="6" w:space="0" w:color="000000"/>
              <w:left w:val="single" w:sz="6" w:space="0" w:color="000000"/>
              <w:bottom w:val="single" w:sz="6" w:space="0" w:color="000000"/>
              <w:right w:val="nil"/>
            </w:tcBorders>
          </w:tcPr>
          <w:p w:rsidR="0055518B" w:rsidRPr="00BB72A5" w:rsidRDefault="0055518B" w:rsidP="00A93FFE">
            <w:pPr>
              <w:autoSpaceDE w:val="0"/>
              <w:snapToGrid w:val="0"/>
              <w:jc w:val="center"/>
              <w:rPr>
                <w:rFonts w:ascii="Arial" w:hAnsi="Arial" w:cs="Arial"/>
                <w:b/>
                <w:bCs/>
                <w:color w:val="000000"/>
                <w:lang w:val="sr-Cyrl-CS" w:eastAsia="sr-Latn-CS"/>
              </w:rPr>
            </w:pPr>
          </w:p>
        </w:tc>
        <w:tc>
          <w:tcPr>
            <w:tcW w:w="3106" w:type="dxa"/>
            <w:tcBorders>
              <w:top w:val="single" w:sz="6" w:space="0" w:color="000000"/>
              <w:left w:val="single" w:sz="6" w:space="0" w:color="000000"/>
              <w:bottom w:val="single" w:sz="6" w:space="0" w:color="000000"/>
              <w:right w:val="single" w:sz="6" w:space="0" w:color="000000"/>
            </w:tcBorders>
          </w:tcPr>
          <w:p w:rsidR="0055518B" w:rsidRPr="00BB72A5" w:rsidRDefault="0055518B" w:rsidP="00A93FFE">
            <w:pPr>
              <w:autoSpaceDE w:val="0"/>
              <w:snapToGrid w:val="0"/>
              <w:jc w:val="center"/>
              <w:rPr>
                <w:rFonts w:ascii="Arial" w:hAnsi="Arial" w:cs="Arial"/>
                <w:b/>
                <w:bCs/>
                <w:color w:val="000000"/>
                <w:lang w:val="sr-Cyrl-CS" w:eastAsia="sr-Latn-CS"/>
              </w:rPr>
            </w:pPr>
          </w:p>
        </w:tc>
      </w:tr>
      <w:tr w:rsidR="0055518B" w:rsidRPr="00BB72A5" w:rsidTr="00603EF7">
        <w:trPr>
          <w:trHeight w:val="340"/>
        </w:trPr>
        <w:tc>
          <w:tcPr>
            <w:tcW w:w="580" w:type="dxa"/>
            <w:tcBorders>
              <w:top w:val="single" w:sz="6" w:space="0" w:color="000000"/>
              <w:left w:val="single" w:sz="6" w:space="0" w:color="000000"/>
              <w:bottom w:val="single" w:sz="6" w:space="0" w:color="000000"/>
              <w:right w:val="nil"/>
            </w:tcBorders>
            <w:vAlign w:val="center"/>
          </w:tcPr>
          <w:p w:rsidR="0055518B" w:rsidRPr="00BB72A5" w:rsidRDefault="0055518B" w:rsidP="00A93FFE">
            <w:pPr>
              <w:tabs>
                <w:tab w:val="left" w:pos="1701"/>
              </w:tabs>
              <w:jc w:val="center"/>
              <w:rPr>
                <w:rFonts w:ascii="Arial" w:hAnsi="Arial" w:cs="Arial"/>
                <w:lang w:val="sr-Cyrl-CS"/>
              </w:rPr>
            </w:pPr>
            <w:r w:rsidRPr="00BB72A5">
              <w:rPr>
                <w:rFonts w:ascii="Arial" w:hAnsi="Arial" w:cs="Arial"/>
                <w:sz w:val="22"/>
                <w:szCs w:val="22"/>
                <w:lang w:val="sr-Cyrl-CS"/>
              </w:rPr>
              <w:t>4.</w:t>
            </w:r>
          </w:p>
        </w:tc>
        <w:tc>
          <w:tcPr>
            <w:tcW w:w="5450" w:type="dxa"/>
            <w:tcBorders>
              <w:top w:val="single" w:sz="6" w:space="0" w:color="000000"/>
              <w:left w:val="single" w:sz="6" w:space="0" w:color="000000"/>
              <w:bottom w:val="single" w:sz="6" w:space="0" w:color="000000"/>
              <w:right w:val="nil"/>
            </w:tcBorders>
            <w:vAlign w:val="center"/>
          </w:tcPr>
          <w:p w:rsidR="0055518B" w:rsidRPr="00BB72A5" w:rsidRDefault="002617F1" w:rsidP="00A93FFE">
            <w:pPr>
              <w:tabs>
                <w:tab w:val="left" w:pos="1701"/>
              </w:tabs>
              <w:jc w:val="center"/>
              <w:rPr>
                <w:rFonts w:ascii="Arial" w:eastAsia="TimesNewRomanPSMT" w:hAnsi="Arial" w:cs="Arial"/>
                <w:lang w:val="ru-RU"/>
              </w:rPr>
            </w:pPr>
            <w:r w:rsidRPr="00E0246D">
              <w:rPr>
                <w:rFonts w:ascii="Arial" w:eastAsia="TimesNewRomanPSMT" w:hAnsi="Arial" w:cs="Arial"/>
                <w:sz w:val="22"/>
                <w:szCs w:val="22"/>
                <w:u w:val="single"/>
                <w:lang w:val="ru-RU"/>
              </w:rPr>
              <w:t>Јавни час јоге</w:t>
            </w:r>
          </w:p>
        </w:tc>
        <w:tc>
          <w:tcPr>
            <w:tcW w:w="3150" w:type="dxa"/>
            <w:tcBorders>
              <w:top w:val="single" w:sz="6" w:space="0" w:color="000000"/>
              <w:left w:val="single" w:sz="6" w:space="0" w:color="000000"/>
              <w:bottom w:val="single" w:sz="6" w:space="0" w:color="000000"/>
              <w:right w:val="nil"/>
            </w:tcBorders>
          </w:tcPr>
          <w:p w:rsidR="0055518B" w:rsidRPr="00BB72A5" w:rsidRDefault="0055518B" w:rsidP="00A93FFE">
            <w:pPr>
              <w:autoSpaceDE w:val="0"/>
              <w:snapToGrid w:val="0"/>
              <w:jc w:val="center"/>
              <w:rPr>
                <w:rFonts w:ascii="Arial" w:hAnsi="Arial" w:cs="Arial"/>
                <w:b/>
                <w:bCs/>
                <w:color w:val="000000"/>
                <w:lang w:val="sr-Cyrl-CS" w:eastAsia="sr-Latn-CS"/>
              </w:rPr>
            </w:pPr>
          </w:p>
        </w:tc>
        <w:tc>
          <w:tcPr>
            <w:tcW w:w="3106" w:type="dxa"/>
            <w:tcBorders>
              <w:top w:val="single" w:sz="6" w:space="0" w:color="000000"/>
              <w:left w:val="single" w:sz="6" w:space="0" w:color="000000"/>
              <w:bottom w:val="single" w:sz="6" w:space="0" w:color="000000"/>
              <w:right w:val="single" w:sz="6" w:space="0" w:color="000000"/>
            </w:tcBorders>
          </w:tcPr>
          <w:p w:rsidR="0055518B" w:rsidRPr="00BB72A5" w:rsidRDefault="0055518B" w:rsidP="00A93FFE">
            <w:pPr>
              <w:autoSpaceDE w:val="0"/>
              <w:snapToGrid w:val="0"/>
              <w:jc w:val="center"/>
              <w:rPr>
                <w:rFonts w:ascii="Arial" w:hAnsi="Arial" w:cs="Arial"/>
                <w:b/>
                <w:bCs/>
                <w:color w:val="000000"/>
                <w:lang w:val="sr-Cyrl-CS" w:eastAsia="sr-Latn-CS"/>
              </w:rPr>
            </w:pPr>
          </w:p>
        </w:tc>
      </w:tr>
      <w:tr w:rsidR="0055518B" w:rsidRPr="00BB72A5" w:rsidTr="00603EF7">
        <w:trPr>
          <w:trHeight w:val="340"/>
        </w:trPr>
        <w:tc>
          <w:tcPr>
            <w:tcW w:w="580" w:type="dxa"/>
            <w:tcBorders>
              <w:top w:val="single" w:sz="6" w:space="0" w:color="000000"/>
              <w:left w:val="single" w:sz="6" w:space="0" w:color="000000"/>
              <w:bottom w:val="single" w:sz="6" w:space="0" w:color="000000"/>
              <w:right w:val="nil"/>
            </w:tcBorders>
            <w:vAlign w:val="center"/>
          </w:tcPr>
          <w:p w:rsidR="0055518B" w:rsidRPr="00BB72A5" w:rsidRDefault="0055518B" w:rsidP="00A93FFE">
            <w:pPr>
              <w:tabs>
                <w:tab w:val="left" w:pos="1701"/>
              </w:tabs>
              <w:jc w:val="center"/>
              <w:rPr>
                <w:rFonts w:ascii="Arial" w:hAnsi="Arial" w:cs="Arial"/>
                <w:lang w:val="sr-Cyrl-CS"/>
              </w:rPr>
            </w:pPr>
            <w:r w:rsidRPr="00BB72A5">
              <w:rPr>
                <w:rFonts w:ascii="Arial" w:hAnsi="Arial" w:cs="Arial"/>
                <w:sz w:val="22"/>
                <w:szCs w:val="22"/>
                <w:lang w:val="sr-Cyrl-CS"/>
              </w:rPr>
              <w:t>5.</w:t>
            </w:r>
          </w:p>
        </w:tc>
        <w:tc>
          <w:tcPr>
            <w:tcW w:w="5450" w:type="dxa"/>
            <w:tcBorders>
              <w:top w:val="single" w:sz="6" w:space="0" w:color="000000"/>
              <w:left w:val="single" w:sz="6" w:space="0" w:color="000000"/>
              <w:bottom w:val="single" w:sz="6" w:space="0" w:color="000000"/>
              <w:right w:val="nil"/>
            </w:tcBorders>
            <w:vAlign w:val="center"/>
          </w:tcPr>
          <w:p w:rsidR="0055518B" w:rsidRPr="00BB72A5" w:rsidRDefault="002617F1" w:rsidP="00A93FFE">
            <w:pPr>
              <w:tabs>
                <w:tab w:val="left" w:pos="1701"/>
              </w:tabs>
              <w:jc w:val="center"/>
              <w:rPr>
                <w:rFonts w:ascii="Arial" w:eastAsia="TimesNewRomanPSMT" w:hAnsi="Arial" w:cs="Arial"/>
                <w:lang w:val="ru-RU"/>
              </w:rPr>
            </w:pPr>
            <w:r w:rsidRPr="00E0246D">
              <w:rPr>
                <w:rFonts w:ascii="Arial" w:eastAsia="TimesNewRomanPSMT" w:hAnsi="Arial" w:cs="Arial"/>
                <w:sz w:val="22"/>
                <w:szCs w:val="22"/>
                <w:u w:val="single"/>
                <w:lang w:val="ru-RU"/>
              </w:rPr>
              <w:t>Обилазак ЗОО врта</w:t>
            </w:r>
          </w:p>
        </w:tc>
        <w:tc>
          <w:tcPr>
            <w:tcW w:w="3150" w:type="dxa"/>
            <w:tcBorders>
              <w:top w:val="single" w:sz="6" w:space="0" w:color="000000"/>
              <w:left w:val="single" w:sz="6" w:space="0" w:color="000000"/>
              <w:bottom w:val="single" w:sz="6" w:space="0" w:color="000000"/>
              <w:right w:val="nil"/>
            </w:tcBorders>
          </w:tcPr>
          <w:p w:rsidR="0055518B" w:rsidRPr="00BB72A5" w:rsidRDefault="0055518B" w:rsidP="00A93FFE">
            <w:pPr>
              <w:autoSpaceDE w:val="0"/>
              <w:snapToGrid w:val="0"/>
              <w:jc w:val="center"/>
              <w:rPr>
                <w:rFonts w:ascii="Arial" w:hAnsi="Arial" w:cs="Arial"/>
                <w:b/>
                <w:bCs/>
                <w:color w:val="000000"/>
                <w:lang w:val="sr-Cyrl-CS" w:eastAsia="sr-Latn-CS"/>
              </w:rPr>
            </w:pPr>
          </w:p>
        </w:tc>
        <w:tc>
          <w:tcPr>
            <w:tcW w:w="3106" w:type="dxa"/>
            <w:tcBorders>
              <w:top w:val="single" w:sz="6" w:space="0" w:color="000000"/>
              <w:left w:val="single" w:sz="6" w:space="0" w:color="000000"/>
              <w:bottom w:val="single" w:sz="6" w:space="0" w:color="000000"/>
              <w:right w:val="single" w:sz="6" w:space="0" w:color="000000"/>
            </w:tcBorders>
          </w:tcPr>
          <w:p w:rsidR="0055518B" w:rsidRPr="00BB72A5" w:rsidRDefault="0055518B" w:rsidP="00A93FFE">
            <w:pPr>
              <w:autoSpaceDE w:val="0"/>
              <w:snapToGrid w:val="0"/>
              <w:jc w:val="center"/>
              <w:rPr>
                <w:rFonts w:ascii="Arial" w:hAnsi="Arial" w:cs="Arial"/>
                <w:b/>
                <w:bCs/>
                <w:color w:val="000000"/>
                <w:lang w:val="sr-Cyrl-CS" w:eastAsia="sr-Latn-CS"/>
              </w:rPr>
            </w:pPr>
          </w:p>
        </w:tc>
      </w:tr>
      <w:tr w:rsidR="0055518B" w:rsidRPr="00BB72A5" w:rsidTr="00603EF7">
        <w:trPr>
          <w:trHeight w:val="340"/>
        </w:trPr>
        <w:tc>
          <w:tcPr>
            <w:tcW w:w="580" w:type="dxa"/>
            <w:tcBorders>
              <w:top w:val="single" w:sz="6" w:space="0" w:color="000000"/>
              <w:left w:val="single" w:sz="6" w:space="0" w:color="000000"/>
              <w:bottom w:val="single" w:sz="6" w:space="0" w:color="000000"/>
              <w:right w:val="nil"/>
            </w:tcBorders>
            <w:vAlign w:val="center"/>
          </w:tcPr>
          <w:p w:rsidR="0055518B" w:rsidRPr="00BB72A5" w:rsidRDefault="0055518B" w:rsidP="00A93FFE">
            <w:pPr>
              <w:tabs>
                <w:tab w:val="left" w:pos="1701"/>
              </w:tabs>
              <w:jc w:val="center"/>
              <w:rPr>
                <w:rFonts w:ascii="Arial" w:hAnsi="Arial" w:cs="Arial"/>
                <w:lang w:val="sr-Cyrl-CS"/>
              </w:rPr>
            </w:pPr>
            <w:r w:rsidRPr="00BB72A5">
              <w:rPr>
                <w:rFonts w:ascii="Arial" w:hAnsi="Arial" w:cs="Arial"/>
                <w:sz w:val="22"/>
                <w:szCs w:val="22"/>
                <w:lang w:val="sr-Cyrl-CS"/>
              </w:rPr>
              <w:t>6.</w:t>
            </w:r>
          </w:p>
        </w:tc>
        <w:tc>
          <w:tcPr>
            <w:tcW w:w="5450" w:type="dxa"/>
            <w:tcBorders>
              <w:top w:val="single" w:sz="6" w:space="0" w:color="000000"/>
              <w:left w:val="single" w:sz="6" w:space="0" w:color="000000"/>
              <w:bottom w:val="single" w:sz="6" w:space="0" w:color="000000"/>
              <w:right w:val="nil"/>
            </w:tcBorders>
            <w:vAlign w:val="center"/>
          </w:tcPr>
          <w:p w:rsidR="0055518B" w:rsidRPr="00BB72A5" w:rsidRDefault="002617F1" w:rsidP="00A93FFE">
            <w:pPr>
              <w:tabs>
                <w:tab w:val="left" w:pos="1701"/>
              </w:tabs>
              <w:jc w:val="center"/>
              <w:rPr>
                <w:rFonts w:ascii="Arial" w:eastAsia="TimesNewRomanPSMT" w:hAnsi="Arial" w:cs="Arial"/>
                <w:lang w:val="ru-RU"/>
              </w:rPr>
            </w:pPr>
            <w:r w:rsidRPr="00E0246D">
              <w:rPr>
                <w:rFonts w:ascii="Arial" w:eastAsia="TimesNewRomanPSMT" w:hAnsi="Arial" w:cs="Arial"/>
                <w:sz w:val="22"/>
                <w:szCs w:val="22"/>
                <w:u w:val="single"/>
                <w:lang w:val="ru-RU"/>
              </w:rPr>
              <w:t>Обилазак Спортског центра Бор</w:t>
            </w:r>
          </w:p>
        </w:tc>
        <w:tc>
          <w:tcPr>
            <w:tcW w:w="3150" w:type="dxa"/>
            <w:tcBorders>
              <w:top w:val="single" w:sz="6" w:space="0" w:color="000000"/>
              <w:left w:val="single" w:sz="6" w:space="0" w:color="000000"/>
              <w:bottom w:val="single" w:sz="6" w:space="0" w:color="000000"/>
              <w:right w:val="nil"/>
            </w:tcBorders>
          </w:tcPr>
          <w:p w:rsidR="0055518B" w:rsidRPr="00BB72A5" w:rsidRDefault="0055518B" w:rsidP="00A93FFE">
            <w:pPr>
              <w:autoSpaceDE w:val="0"/>
              <w:snapToGrid w:val="0"/>
              <w:jc w:val="center"/>
              <w:rPr>
                <w:rFonts w:ascii="Arial" w:hAnsi="Arial" w:cs="Arial"/>
                <w:b/>
                <w:bCs/>
                <w:color w:val="000000"/>
                <w:lang w:val="sr-Cyrl-CS" w:eastAsia="sr-Latn-CS"/>
              </w:rPr>
            </w:pPr>
          </w:p>
        </w:tc>
        <w:tc>
          <w:tcPr>
            <w:tcW w:w="3106" w:type="dxa"/>
            <w:tcBorders>
              <w:top w:val="single" w:sz="6" w:space="0" w:color="000000"/>
              <w:left w:val="single" w:sz="6" w:space="0" w:color="000000"/>
              <w:bottom w:val="single" w:sz="6" w:space="0" w:color="000000"/>
              <w:right w:val="single" w:sz="6" w:space="0" w:color="000000"/>
            </w:tcBorders>
          </w:tcPr>
          <w:p w:rsidR="0055518B" w:rsidRPr="00BB72A5" w:rsidRDefault="0055518B" w:rsidP="00A93FFE">
            <w:pPr>
              <w:autoSpaceDE w:val="0"/>
              <w:snapToGrid w:val="0"/>
              <w:jc w:val="center"/>
              <w:rPr>
                <w:rFonts w:ascii="Arial" w:hAnsi="Arial" w:cs="Arial"/>
                <w:b/>
                <w:bCs/>
                <w:color w:val="000000"/>
                <w:lang w:val="sr-Cyrl-CS" w:eastAsia="sr-Latn-CS"/>
              </w:rPr>
            </w:pPr>
          </w:p>
        </w:tc>
      </w:tr>
      <w:tr w:rsidR="0055518B" w:rsidRPr="00BB72A5" w:rsidTr="00603EF7">
        <w:trPr>
          <w:trHeight w:val="340"/>
        </w:trPr>
        <w:tc>
          <w:tcPr>
            <w:tcW w:w="580" w:type="dxa"/>
            <w:tcBorders>
              <w:top w:val="single" w:sz="6" w:space="0" w:color="000000"/>
              <w:left w:val="single" w:sz="6" w:space="0" w:color="000000"/>
              <w:bottom w:val="single" w:sz="6" w:space="0" w:color="000000"/>
              <w:right w:val="nil"/>
            </w:tcBorders>
            <w:vAlign w:val="center"/>
          </w:tcPr>
          <w:p w:rsidR="0055518B" w:rsidRPr="00BB72A5" w:rsidRDefault="0055518B" w:rsidP="00A93FFE">
            <w:pPr>
              <w:tabs>
                <w:tab w:val="left" w:pos="1701"/>
              </w:tabs>
              <w:jc w:val="center"/>
              <w:rPr>
                <w:rFonts w:ascii="Arial" w:hAnsi="Arial" w:cs="Arial"/>
                <w:lang w:val="sr-Cyrl-CS"/>
              </w:rPr>
            </w:pPr>
            <w:r w:rsidRPr="00BB72A5">
              <w:rPr>
                <w:rFonts w:ascii="Arial" w:hAnsi="Arial" w:cs="Arial"/>
                <w:sz w:val="22"/>
                <w:szCs w:val="22"/>
                <w:lang w:val="sr-Cyrl-CS"/>
              </w:rPr>
              <w:t>7.</w:t>
            </w:r>
          </w:p>
        </w:tc>
        <w:tc>
          <w:tcPr>
            <w:tcW w:w="5450" w:type="dxa"/>
            <w:tcBorders>
              <w:top w:val="single" w:sz="6" w:space="0" w:color="000000"/>
              <w:left w:val="single" w:sz="6" w:space="0" w:color="000000"/>
              <w:bottom w:val="single" w:sz="6" w:space="0" w:color="000000"/>
              <w:right w:val="nil"/>
            </w:tcBorders>
            <w:vAlign w:val="center"/>
          </w:tcPr>
          <w:p w:rsidR="0055518B" w:rsidRPr="00BB72A5" w:rsidRDefault="002617F1" w:rsidP="00A93FFE">
            <w:pPr>
              <w:tabs>
                <w:tab w:val="left" w:pos="1701"/>
              </w:tabs>
              <w:jc w:val="center"/>
              <w:rPr>
                <w:rFonts w:ascii="Arial" w:eastAsia="TimesNewRomanPSMT" w:hAnsi="Arial" w:cs="Arial"/>
                <w:lang w:val="ru-RU"/>
              </w:rPr>
            </w:pPr>
            <w:r w:rsidRPr="00E0246D">
              <w:rPr>
                <w:rFonts w:ascii="Arial" w:eastAsia="TimesNewRomanPSMT" w:hAnsi="Arial" w:cs="Arial"/>
                <w:sz w:val="22"/>
                <w:szCs w:val="22"/>
                <w:u w:val="single"/>
                <w:lang w:val="ru-RU"/>
              </w:rPr>
              <w:t>Журка поводом Међународног дана младих</w:t>
            </w:r>
          </w:p>
        </w:tc>
        <w:tc>
          <w:tcPr>
            <w:tcW w:w="3150" w:type="dxa"/>
            <w:tcBorders>
              <w:top w:val="single" w:sz="6" w:space="0" w:color="000000"/>
              <w:left w:val="single" w:sz="6" w:space="0" w:color="000000"/>
              <w:bottom w:val="single" w:sz="6" w:space="0" w:color="000000"/>
              <w:right w:val="nil"/>
            </w:tcBorders>
          </w:tcPr>
          <w:p w:rsidR="0055518B" w:rsidRPr="00BB72A5" w:rsidRDefault="0055518B" w:rsidP="00A93FFE">
            <w:pPr>
              <w:autoSpaceDE w:val="0"/>
              <w:snapToGrid w:val="0"/>
              <w:jc w:val="center"/>
              <w:rPr>
                <w:rFonts w:ascii="Arial" w:hAnsi="Arial" w:cs="Arial"/>
                <w:b/>
                <w:bCs/>
                <w:color w:val="000000"/>
                <w:lang w:val="sr-Cyrl-CS" w:eastAsia="sr-Latn-CS"/>
              </w:rPr>
            </w:pPr>
          </w:p>
        </w:tc>
        <w:tc>
          <w:tcPr>
            <w:tcW w:w="3106" w:type="dxa"/>
            <w:tcBorders>
              <w:top w:val="single" w:sz="6" w:space="0" w:color="000000"/>
              <w:left w:val="single" w:sz="6" w:space="0" w:color="000000"/>
              <w:bottom w:val="single" w:sz="6" w:space="0" w:color="000000"/>
              <w:right w:val="single" w:sz="6" w:space="0" w:color="000000"/>
            </w:tcBorders>
          </w:tcPr>
          <w:p w:rsidR="0055518B" w:rsidRPr="00BB72A5" w:rsidRDefault="0055518B" w:rsidP="00A93FFE">
            <w:pPr>
              <w:autoSpaceDE w:val="0"/>
              <w:snapToGrid w:val="0"/>
              <w:jc w:val="center"/>
              <w:rPr>
                <w:rFonts w:ascii="Arial" w:hAnsi="Arial" w:cs="Arial"/>
                <w:b/>
                <w:bCs/>
                <w:color w:val="000000"/>
                <w:lang w:val="sr-Cyrl-CS" w:eastAsia="sr-Latn-CS"/>
              </w:rPr>
            </w:pPr>
          </w:p>
        </w:tc>
      </w:tr>
      <w:tr w:rsidR="00603EF7" w:rsidRPr="00BB72A5" w:rsidTr="00603EF7">
        <w:trPr>
          <w:trHeight w:val="340"/>
        </w:trPr>
        <w:tc>
          <w:tcPr>
            <w:tcW w:w="580" w:type="dxa"/>
            <w:tcBorders>
              <w:top w:val="single" w:sz="6" w:space="0" w:color="000000"/>
              <w:left w:val="single" w:sz="6" w:space="0" w:color="000000"/>
              <w:bottom w:val="single" w:sz="6" w:space="0" w:color="000000"/>
              <w:right w:val="nil"/>
            </w:tcBorders>
            <w:vAlign w:val="center"/>
          </w:tcPr>
          <w:p w:rsidR="00603EF7" w:rsidRPr="00BB72A5" w:rsidRDefault="00603EF7" w:rsidP="00A93FFE">
            <w:pPr>
              <w:tabs>
                <w:tab w:val="left" w:pos="1701"/>
              </w:tabs>
              <w:jc w:val="center"/>
              <w:rPr>
                <w:rFonts w:ascii="Arial" w:hAnsi="Arial" w:cs="Arial"/>
                <w:lang w:val="sr-Cyrl-CS"/>
              </w:rPr>
            </w:pPr>
            <w:r w:rsidRPr="00BB72A5">
              <w:rPr>
                <w:rFonts w:ascii="Arial" w:hAnsi="Arial" w:cs="Arial"/>
                <w:sz w:val="22"/>
                <w:szCs w:val="22"/>
                <w:lang w:val="sr-Cyrl-CS"/>
              </w:rPr>
              <w:t>8.</w:t>
            </w:r>
          </w:p>
        </w:tc>
        <w:tc>
          <w:tcPr>
            <w:tcW w:w="5450" w:type="dxa"/>
            <w:tcBorders>
              <w:top w:val="single" w:sz="6" w:space="0" w:color="000000"/>
              <w:left w:val="single" w:sz="6" w:space="0" w:color="000000"/>
              <w:bottom w:val="single" w:sz="6" w:space="0" w:color="000000"/>
              <w:right w:val="nil"/>
            </w:tcBorders>
            <w:vAlign w:val="center"/>
          </w:tcPr>
          <w:p w:rsidR="00603EF7" w:rsidRPr="00BB72A5" w:rsidRDefault="002617F1" w:rsidP="00A93FFE">
            <w:pPr>
              <w:tabs>
                <w:tab w:val="left" w:pos="1701"/>
              </w:tabs>
              <w:jc w:val="center"/>
              <w:rPr>
                <w:rFonts w:ascii="Arial" w:eastAsia="TimesNewRomanPSMT" w:hAnsi="Arial" w:cs="Arial"/>
                <w:lang w:val="ru-RU"/>
              </w:rPr>
            </w:pPr>
            <w:r w:rsidRPr="00FF279D">
              <w:rPr>
                <w:rFonts w:ascii="Arial" w:eastAsia="TimesNewRomanPSMT" w:hAnsi="Arial" w:cs="Arial"/>
                <w:sz w:val="22"/>
                <w:szCs w:val="22"/>
                <w:u w:val="single"/>
                <w:lang w:val="ru-RU"/>
              </w:rPr>
              <w:t>Догађај «Вече сатире»</w:t>
            </w:r>
          </w:p>
        </w:tc>
        <w:tc>
          <w:tcPr>
            <w:tcW w:w="3150" w:type="dxa"/>
            <w:tcBorders>
              <w:top w:val="single" w:sz="6" w:space="0" w:color="000000"/>
              <w:left w:val="single" w:sz="6" w:space="0" w:color="000000"/>
              <w:bottom w:val="single" w:sz="6" w:space="0" w:color="000000"/>
              <w:right w:val="nil"/>
            </w:tcBorders>
          </w:tcPr>
          <w:p w:rsidR="00603EF7" w:rsidRPr="00BB72A5" w:rsidRDefault="00603EF7" w:rsidP="00A93FFE">
            <w:pPr>
              <w:autoSpaceDE w:val="0"/>
              <w:snapToGrid w:val="0"/>
              <w:jc w:val="center"/>
              <w:rPr>
                <w:rFonts w:ascii="Arial" w:hAnsi="Arial" w:cs="Arial"/>
                <w:b/>
                <w:bCs/>
                <w:color w:val="000000"/>
                <w:lang w:val="sr-Cyrl-CS" w:eastAsia="sr-Latn-CS"/>
              </w:rPr>
            </w:pPr>
          </w:p>
        </w:tc>
        <w:tc>
          <w:tcPr>
            <w:tcW w:w="3106" w:type="dxa"/>
            <w:tcBorders>
              <w:top w:val="single" w:sz="6" w:space="0" w:color="000000"/>
              <w:left w:val="single" w:sz="6" w:space="0" w:color="000000"/>
              <w:bottom w:val="single" w:sz="6" w:space="0" w:color="000000"/>
              <w:right w:val="single" w:sz="6" w:space="0" w:color="000000"/>
            </w:tcBorders>
          </w:tcPr>
          <w:p w:rsidR="00603EF7" w:rsidRPr="00BB72A5" w:rsidRDefault="00603EF7" w:rsidP="00A93FFE">
            <w:pPr>
              <w:autoSpaceDE w:val="0"/>
              <w:snapToGrid w:val="0"/>
              <w:jc w:val="center"/>
              <w:rPr>
                <w:rFonts w:ascii="Arial" w:hAnsi="Arial" w:cs="Arial"/>
                <w:b/>
                <w:bCs/>
                <w:color w:val="000000"/>
                <w:lang w:val="sr-Cyrl-CS" w:eastAsia="sr-Latn-CS"/>
              </w:rPr>
            </w:pPr>
          </w:p>
        </w:tc>
      </w:tr>
      <w:tr w:rsidR="002617F1" w:rsidRPr="00BB72A5" w:rsidTr="00603EF7">
        <w:trPr>
          <w:trHeight w:val="340"/>
        </w:trPr>
        <w:tc>
          <w:tcPr>
            <w:tcW w:w="580" w:type="dxa"/>
            <w:tcBorders>
              <w:top w:val="single" w:sz="6" w:space="0" w:color="000000"/>
              <w:left w:val="single" w:sz="6" w:space="0" w:color="000000"/>
              <w:bottom w:val="single" w:sz="6" w:space="0" w:color="000000"/>
              <w:right w:val="nil"/>
            </w:tcBorders>
            <w:vAlign w:val="center"/>
          </w:tcPr>
          <w:p w:rsidR="002617F1" w:rsidRPr="00BB72A5" w:rsidRDefault="002617F1" w:rsidP="00A93FFE">
            <w:pPr>
              <w:tabs>
                <w:tab w:val="left" w:pos="1701"/>
              </w:tabs>
              <w:jc w:val="center"/>
              <w:rPr>
                <w:rFonts w:ascii="Arial" w:hAnsi="Arial" w:cs="Arial"/>
                <w:sz w:val="22"/>
                <w:szCs w:val="22"/>
                <w:lang w:val="sr-Cyrl-CS"/>
              </w:rPr>
            </w:pPr>
            <w:r>
              <w:rPr>
                <w:rFonts w:ascii="Arial" w:hAnsi="Arial" w:cs="Arial"/>
                <w:sz w:val="22"/>
                <w:szCs w:val="22"/>
                <w:lang w:val="sr-Cyrl-CS"/>
              </w:rPr>
              <w:t>9.</w:t>
            </w:r>
          </w:p>
        </w:tc>
        <w:tc>
          <w:tcPr>
            <w:tcW w:w="5450" w:type="dxa"/>
            <w:tcBorders>
              <w:top w:val="single" w:sz="6" w:space="0" w:color="000000"/>
              <w:left w:val="single" w:sz="6" w:space="0" w:color="000000"/>
              <w:bottom w:val="single" w:sz="6" w:space="0" w:color="000000"/>
              <w:right w:val="nil"/>
            </w:tcBorders>
            <w:vAlign w:val="center"/>
          </w:tcPr>
          <w:p w:rsidR="002617F1" w:rsidRPr="00FF279D" w:rsidRDefault="002617F1" w:rsidP="00A93FFE">
            <w:pPr>
              <w:tabs>
                <w:tab w:val="left" w:pos="1701"/>
              </w:tabs>
              <w:jc w:val="center"/>
              <w:rPr>
                <w:rFonts w:ascii="Arial" w:eastAsia="TimesNewRomanPSMT" w:hAnsi="Arial" w:cs="Arial"/>
                <w:sz w:val="22"/>
                <w:szCs w:val="22"/>
                <w:u w:val="single"/>
                <w:lang w:val="ru-RU"/>
              </w:rPr>
            </w:pPr>
            <w:r>
              <w:rPr>
                <w:rFonts w:ascii="Arial" w:eastAsia="TimesNewRomanPSMT" w:hAnsi="Arial" w:cs="Arial"/>
                <w:sz w:val="22"/>
                <w:szCs w:val="22"/>
                <w:u w:val="single"/>
                <w:lang w:val="ru-RU"/>
              </w:rPr>
              <w:t>Обилазак Музеја рударства и металургије у Бору</w:t>
            </w:r>
          </w:p>
        </w:tc>
        <w:tc>
          <w:tcPr>
            <w:tcW w:w="3150" w:type="dxa"/>
            <w:tcBorders>
              <w:top w:val="single" w:sz="6" w:space="0" w:color="000000"/>
              <w:left w:val="single" w:sz="6" w:space="0" w:color="000000"/>
              <w:bottom w:val="single" w:sz="6" w:space="0" w:color="000000"/>
              <w:right w:val="nil"/>
            </w:tcBorders>
          </w:tcPr>
          <w:p w:rsidR="002617F1" w:rsidRPr="00BB72A5" w:rsidRDefault="002617F1" w:rsidP="00A93FFE">
            <w:pPr>
              <w:autoSpaceDE w:val="0"/>
              <w:snapToGrid w:val="0"/>
              <w:jc w:val="center"/>
              <w:rPr>
                <w:rFonts w:ascii="Arial" w:hAnsi="Arial" w:cs="Arial"/>
                <w:b/>
                <w:bCs/>
                <w:color w:val="000000"/>
                <w:lang w:val="sr-Cyrl-CS" w:eastAsia="sr-Latn-CS"/>
              </w:rPr>
            </w:pPr>
          </w:p>
        </w:tc>
        <w:tc>
          <w:tcPr>
            <w:tcW w:w="3106" w:type="dxa"/>
            <w:tcBorders>
              <w:top w:val="single" w:sz="6" w:space="0" w:color="000000"/>
              <w:left w:val="single" w:sz="6" w:space="0" w:color="000000"/>
              <w:bottom w:val="single" w:sz="6" w:space="0" w:color="000000"/>
              <w:right w:val="single" w:sz="6" w:space="0" w:color="000000"/>
            </w:tcBorders>
          </w:tcPr>
          <w:p w:rsidR="002617F1" w:rsidRPr="00BB72A5" w:rsidRDefault="002617F1" w:rsidP="00A93FFE">
            <w:pPr>
              <w:autoSpaceDE w:val="0"/>
              <w:snapToGrid w:val="0"/>
              <w:jc w:val="center"/>
              <w:rPr>
                <w:rFonts w:ascii="Arial" w:hAnsi="Arial" w:cs="Arial"/>
                <w:b/>
                <w:bCs/>
                <w:color w:val="000000"/>
                <w:lang w:val="sr-Cyrl-CS" w:eastAsia="sr-Latn-CS"/>
              </w:rPr>
            </w:pPr>
          </w:p>
        </w:tc>
      </w:tr>
      <w:tr w:rsidR="002617F1" w:rsidRPr="00BB72A5" w:rsidTr="00603EF7">
        <w:trPr>
          <w:trHeight w:val="340"/>
        </w:trPr>
        <w:tc>
          <w:tcPr>
            <w:tcW w:w="580" w:type="dxa"/>
            <w:tcBorders>
              <w:top w:val="single" w:sz="6" w:space="0" w:color="000000"/>
              <w:left w:val="single" w:sz="6" w:space="0" w:color="000000"/>
              <w:bottom w:val="single" w:sz="6" w:space="0" w:color="000000"/>
              <w:right w:val="nil"/>
            </w:tcBorders>
            <w:vAlign w:val="center"/>
          </w:tcPr>
          <w:p w:rsidR="002617F1" w:rsidRPr="00BB72A5" w:rsidRDefault="002617F1" w:rsidP="00A93FFE">
            <w:pPr>
              <w:tabs>
                <w:tab w:val="left" w:pos="1701"/>
              </w:tabs>
              <w:jc w:val="center"/>
              <w:rPr>
                <w:rFonts w:ascii="Arial" w:hAnsi="Arial" w:cs="Arial"/>
                <w:sz w:val="22"/>
                <w:szCs w:val="22"/>
                <w:lang w:val="sr-Cyrl-CS"/>
              </w:rPr>
            </w:pPr>
            <w:r>
              <w:rPr>
                <w:rFonts w:ascii="Arial" w:hAnsi="Arial" w:cs="Arial"/>
                <w:sz w:val="22"/>
                <w:szCs w:val="22"/>
                <w:lang w:val="sr-Cyrl-CS"/>
              </w:rPr>
              <w:t>10.</w:t>
            </w:r>
          </w:p>
        </w:tc>
        <w:tc>
          <w:tcPr>
            <w:tcW w:w="5450" w:type="dxa"/>
            <w:tcBorders>
              <w:top w:val="single" w:sz="6" w:space="0" w:color="000000"/>
              <w:left w:val="single" w:sz="6" w:space="0" w:color="000000"/>
              <w:bottom w:val="single" w:sz="6" w:space="0" w:color="000000"/>
              <w:right w:val="nil"/>
            </w:tcBorders>
            <w:vAlign w:val="center"/>
          </w:tcPr>
          <w:p w:rsidR="002617F1" w:rsidRPr="00FF279D" w:rsidRDefault="002617F1" w:rsidP="00A93FFE">
            <w:pPr>
              <w:tabs>
                <w:tab w:val="left" w:pos="1701"/>
              </w:tabs>
              <w:jc w:val="center"/>
              <w:rPr>
                <w:rFonts w:ascii="Arial" w:eastAsia="TimesNewRomanPSMT" w:hAnsi="Arial" w:cs="Arial"/>
                <w:sz w:val="22"/>
                <w:szCs w:val="22"/>
                <w:u w:val="single"/>
                <w:lang w:val="ru-RU"/>
              </w:rPr>
            </w:pPr>
            <w:r>
              <w:rPr>
                <w:rFonts w:ascii="Arial" w:eastAsia="TimesNewRomanPSMT" w:hAnsi="Arial" w:cs="Arial"/>
                <w:sz w:val="22"/>
                <w:szCs w:val="22"/>
                <w:u w:val="single"/>
                <w:lang w:val="ru-RU"/>
              </w:rPr>
              <w:t>Недеља анимираног филма</w:t>
            </w:r>
          </w:p>
        </w:tc>
        <w:tc>
          <w:tcPr>
            <w:tcW w:w="3150" w:type="dxa"/>
            <w:tcBorders>
              <w:top w:val="single" w:sz="6" w:space="0" w:color="000000"/>
              <w:left w:val="single" w:sz="6" w:space="0" w:color="000000"/>
              <w:bottom w:val="single" w:sz="6" w:space="0" w:color="000000"/>
              <w:right w:val="nil"/>
            </w:tcBorders>
          </w:tcPr>
          <w:p w:rsidR="002617F1" w:rsidRPr="00BB72A5" w:rsidRDefault="002617F1" w:rsidP="00A93FFE">
            <w:pPr>
              <w:autoSpaceDE w:val="0"/>
              <w:snapToGrid w:val="0"/>
              <w:jc w:val="center"/>
              <w:rPr>
                <w:rFonts w:ascii="Arial" w:hAnsi="Arial" w:cs="Arial"/>
                <w:b/>
                <w:bCs/>
                <w:color w:val="000000"/>
                <w:lang w:val="sr-Cyrl-CS" w:eastAsia="sr-Latn-CS"/>
              </w:rPr>
            </w:pPr>
          </w:p>
        </w:tc>
        <w:tc>
          <w:tcPr>
            <w:tcW w:w="3106" w:type="dxa"/>
            <w:tcBorders>
              <w:top w:val="single" w:sz="6" w:space="0" w:color="000000"/>
              <w:left w:val="single" w:sz="6" w:space="0" w:color="000000"/>
              <w:bottom w:val="single" w:sz="6" w:space="0" w:color="000000"/>
              <w:right w:val="single" w:sz="6" w:space="0" w:color="000000"/>
            </w:tcBorders>
          </w:tcPr>
          <w:p w:rsidR="002617F1" w:rsidRPr="00BB72A5" w:rsidRDefault="002617F1" w:rsidP="00A93FFE">
            <w:pPr>
              <w:autoSpaceDE w:val="0"/>
              <w:snapToGrid w:val="0"/>
              <w:jc w:val="center"/>
              <w:rPr>
                <w:rFonts w:ascii="Arial" w:hAnsi="Arial" w:cs="Arial"/>
                <w:b/>
                <w:bCs/>
                <w:color w:val="000000"/>
                <w:lang w:val="sr-Cyrl-CS" w:eastAsia="sr-Latn-CS"/>
              </w:rPr>
            </w:pPr>
          </w:p>
        </w:tc>
      </w:tr>
      <w:tr w:rsidR="003A5DB1" w:rsidRPr="00BB72A5" w:rsidTr="00603EF7">
        <w:trPr>
          <w:trHeight w:val="327"/>
        </w:trPr>
        <w:tc>
          <w:tcPr>
            <w:tcW w:w="6030" w:type="dxa"/>
            <w:gridSpan w:val="2"/>
            <w:tcBorders>
              <w:top w:val="single" w:sz="6" w:space="0" w:color="000000"/>
              <w:left w:val="single" w:sz="6" w:space="0" w:color="000000"/>
              <w:bottom w:val="single" w:sz="6" w:space="0" w:color="000000"/>
              <w:right w:val="nil"/>
            </w:tcBorders>
            <w:vAlign w:val="center"/>
          </w:tcPr>
          <w:p w:rsidR="003A5DB1" w:rsidRPr="00BB72A5" w:rsidRDefault="003A5DB1" w:rsidP="00A93FFE">
            <w:pPr>
              <w:autoSpaceDE w:val="0"/>
              <w:jc w:val="right"/>
              <w:rPr>
                <w:rFonts w:ascii="Arial" w:hAnsi="Arial" w:cs="Arial"/>
                <w:b/>
                <w:bCs/>
                <w:color w:val="000000"/>
                <w:lang w:val="sr-Cyrl-CS" w:eastAsia="sr-Latn-CS"/>
              </w:rPr>
            </w:pPr>
            <w:r w:rsidRPr="00BB72A5">
              <w:rPr>
                <w:rFonts w:ascii="Arial" w:hAnsi="Arial" w:cs="Arial"/>
                <w:b/>
                <w:bCs/>
                <w:color w:val="000000"/>
                <w:sz w:val="22"/>
                <w:szCs w:val="22"/>
                <w:lang w:val="sr-Cyrl-CS" w:eastAsia="sr-Latn-CS"/>
              </w:rPr>
              <w:t>УКУПНА</w:t>
            </w:r>
            <w:r w:rsidR="00176711" w:rsidRPr="00BB72A5">
              <w:rPr>
                <w:rFonts w:ascii="Arial" w:hAnsi="Arial" w:cs="Arial"/>
                <w:b/>
                <w:bCs/>
                <w:color w:val="000000"/>
                <w:sz w:val="22"/>
                <w:szCs w:val="22"/>
                <w:lang w:val="sr-Cyrl-CS" w:eastAsia="sr-Latn-CS"/>
              </w:rPr>
              <w:t xml:space="preserve"> </w:t>
            </w:r>
            <w:r w:rsidRPr="00BB72A5">
              <w:rPr>
                <w:rFonts w:ascii="Arial" w:hAnsi="Arial" w:cs="Arial"/>
                <w:b/>
                <w:bCs/>
                <w:color w:val="000000"/>
                <w:sz w:val="22"/>
                <w:szCs w:val="22"/>
                <w:lang w:val="sr-Cyrl-CS" w:eastAsia="sr-Latn-CS"/>
              </w:rPr>
              <w:t xml:space="preserve"> ЦЕНА</w:t>
            </w:r>
            <w:r w:rsidR="00176711" w:rsidRPr="00BB72A5">
              <w:rPr>
                <w:rFonts w:ascii="Arial" w:hAnsi="Arial" w:cs="Arial"/>
                <w:b/>
                <w:bCs/>
                <w:color w:val="000000"/>
                <w:sz w:val="22"/>
                <w:szCs w:val="22"/>
                <w:lang w:val="sr-Cyrl-CS" w:eastAsia="sr-Latn-CS"/>
              </w:rPr>
              <w:t xml:space="preserve"> СВИХ УСЛУГА</w:t>
            </w:r>
            <w:r w:rsidRPr="00BB72A5">
              <w:rPr>
                <w:rFonts w:ascii="Arial" w:hAnsi="Arial" w:cs="Arial"/>
                <w:b/>
                <w:bCs/>
                <w:color w:val="000000"/>
                <w:sz w:val="22"/>
                <w:szCs w:val="22"/>
                <w:lang w:val="sr-Cyrl-CS" w:eastAsia="sr-Latn-CS"/>
              </w:rPr>
              <w:t>:</w:t>
            </w:r>
          </w:p>
        </w:tc>
        <w:tc>
          <w:tcPr>
            <w:tcW w:w="3150" w:type="dxa"/>
            <w:tcBorders>
              <w:top w:val="single" w:sz="6" w:space="0" w:color="000000"/>
              <w:left w:val="single" w:sz="4" w:space="0" w:color="000000"/>
              <w:bottom w:val="single" w:sz="6" w:space="0" w:color="000000"/>
              <w:right w:val="nil"/>
            </w:tcBorders>
            <w:vAlign w:val="center"/>
          </w:tcPr>
          <w:p w:rsidR="003A5DB1" w:rsidRPr="00BB72A5" w:rsidRDefault="003A5DB1" w:rsidP="00A93FFE">
            <w:pPr>
              <w:autoSpaceDE w:val="0"/>
              <w:snapToGrid w:val="0"/>
              <w:ind w:firstLine="510"/>
              <w:jc w:val="right"/>
              <w:rPr>
                <w:rFonts w:ascii="Arial" w:hAnsi="Arial" w:cs="Arial"/>
                <w:b/>
                <w:bCs/>
                <w:color w:val="000000"/>
                <w:lang w:val="sr-Cyrl-CS" w:eastAsia="sr-Latn-CS"/>
              </w:rPr>
            </w:pPr>
          </w:p>
        </w:tc>
        <w:tc>
          <w:tcPr>
            <w:tcW w:w="3106" w:type="dxa"/>
            <w:tcBorders>
              <w:top w:val="single" w:sz="6" w:space="0" w:color="000000"/>
              <w:left w:val="single" w:sz="6" w:space="0" w:color="000000"/>
              <w:bottom w:val="single" w:sz="6" w:space="0" w:color="000000"/>
              <w:right w:val="single" w:sz="6" w:space="0" w:color="000000"/>
            </w:tcBorders>
          </w:tcPr>
          <w:p w:rsidR="003A5DB1" w:rsidRPr="00BB72A5" w:rsidRDefault="003A5DB1" w:rsidP="00A93FFE">
            <w:pPr>
              <w:autoSpaceDE w:val="0"/>
              <w:snapToGrid w:val="0"/>
              <w:ind w:firstLine="510"/>
              <w:jc w:val="right"/>
              <w:rPr>
                <w:rFonts w:ascii="Arial" w:hAnsi="Arial" w:cs="Arial"/>
                <w:b/>
                <w:bCs/>
                <w:color w:val="000000"/>
                <w:lang w:val="sr-Cyrl-CS" w:eastAsia="sr-Latn-CS"/>
              </w:rPr>
            </w:pPr>
          </w:p>
        </w:tc>
      </w:tr>
    </w:tbl>
    <w:p w:rsidR="003A5DB1" w:rsidRPr="00BB72A5" w:rsidRDefault="003A5DB1" w:rsidP="003A5DB1">
      <w:pPr>
        <w:ind w:left="360"/>
        <w:rPr>
          <w:rFonts w:ascii="Arial" w:hAnsi="Arial" w:cs="Arial"/>
          <w:b/>
          <w:bCs/>
          <w:iCs/>
          <w:sz w:val="22"/>
          <w:szCs w:val="22"/>
          <w:u w:val="single"/>
        </w:rPr>
      </w:pPr>
      <w:r w:rsidRPr="00BB72A5">
        <w:rPr>
          <w:rFonts w:ascii="Arial" w:hAnsi="Arial" w:cs="Arial"/>
          <w:b/>
          <w:bCs/>
          <w:iCs/>
          <w:sz w:val="22"/>
          <w:szCs w:val="22"/>
          <w:u w:val="single"/>
        </w:rPr>
        <w:t xml:space="preserve">Упутство за попуњавање обрасца структуре цене: </w:t>
      </w:r>
    </w:p>
    <w:p w:rsidR="003A5DB1" w:rsidRPr="00BB72A5" w:rsidRDefault="003A5DB1" w:rsidP="003A5DB1">
      <w:pPr>
        <w:pStyle w:val="ListParagraph"/>
        <w:tabs>
          <w:tab w:val="left" w:pos="90"/>
        </w:tabs>
        <w:ind w:left="0"/>
        <w:jc w:val="both"/>
        <w:rPr>
          <w:rFonts w:ascii="Arial" w:hAnsi="Arial" w:cs="Arial"/>
          <w:bCs/>
          <w:iCs/>
          <w:sz w:val="22"/>
          <w:szCs w:val="22"/>
          <w:lang w:val="sr-Cyrl-CS"/>
        </w:rPr>
      </w:pPr>
      <w:r w:rsidRPr="00BB72A5">
        <w:rPr>
          <w:rFonts w:ascii="Arial" w:hAnsi="Arial" w:cs="Arial"/>
          <w:bCs/>
          <w:iCs/>
          <w:sz w:val="22"/>
          <w:szCs w:val="22"/>
        </w:rPr>
        <w:t>Понуђач треба да попун</w:t>
      </w:r>
      <w:r w:rsidRPr="00BB72A5">
        <w:rPr>
          <w:rFonts w:ascii="Arial" w:hAnsi="Arial" w:cs="Arial"/>
          <w:bCs/>
          <w:iCs/>
          <w:sz w:val="22"/>
          <w:szCs w:val="22"/>
          <w:lang w:val="sr-Cyrl-CS"/>
        </w:rPr>
        <w:t>и</w:t>
      </w:r>
      <w:r w:rsidRPr="00BB72A5">
        <w:rPr>
          <w:rFonts w:ascii="Arial" w:hAnsi="Arial" w:cs="Arial"/>
          <w:bCs/>
          <w:iCs/>
          <w:sz w:val="22"/>
          <w:szCs w:val="22"/>
        </w:rPr>
        <w:t xml:space="preserve"> образац структуре цене </w:t>
      </w:r>
      <w:r w:rsidRPr="00BB72A5">
        <w:rPr>
          <w:rFonts w:ascii="Arial" w:hAnsi="Arial" w:cs="Arial"/>
          <w:bCs/>
          <w:iCs/>
          <w:sz w:val="22"/>
          <w:szCs w:val="22"/>
          <w:lang w:val="sr-Cyrl-CS"/>
        </w:rPr>
        <w:t>на следећи начин</w:t>
      </w:r>
      <w:r w:rsidRPr="00BB72A5">
        <w:rPr>
          <w:rFonts w:ascii="Arial" w:hAnsi="Arial" w:cs="Arial"/>
          <w:bCs/>
          <w:iCs/>
          <w:sz w:val="22"/>
          <w:szCs w:val="22"/>
        </w:rPr>
        <w:t>:</w:t>
      </w:r>
    </w:p>
    <w:p w:rsidR="003A5DB1" w:rsidRPr="00BB72A5" w:rsidRDefault="003A5DB1" w:rsidP="003A5DB1">
      <w:pPr>
        <w:pStyle w:val="ListParagraph"/>
        <w:numPr>
          <w:ilvl w:val="0"/>
          <w:numId w:val="32"/>
        </w:numPr>
        <w:tabs>
          <w:tab w:val="left" w:pos="90"/>
        </w:tabs>
        <w:jc w:val="both"/>
        <w:rPr>
          <w:rFonts w:ascii="Arial" w:hAnsi="Arial" w:cs="Arial"/>
          <w:bCs/>
          <w:iCs/>
          <w:sz w:val="22"/>
          <w:szCs w:val="22"/>
          <w:lang w:val="sr-Cyrl-CS"/>
        </w:rPr>
      </w:pPr>
      <w:r w:rsidRPr="00BB72A5">
        <w:rPr>
          <w:rFonts w:ascii="Arial" w:hAnsi="Arial" w:cs="Arial"/>
          <w:bCs/>
          <w:iCs/>
          <w:sz w:val="22"/>
          <w:szCs w:val="22"/>
          <w:lang w:val="sr-Cyrl-CS"/>
        </w:rPr>
        <w:t xml:space="preserve">у колони </w:t>
      </w:r>
      <w:r w:rsidRPr="00BB72A5">
        <w:rPr>
          <w:rFonts w:ascii="Arial" w:hAnsi="Arial" w:cs="Arial"/>
          <w:bCs/>
          <w:iCs/>
          <w:sz w:val="22"/>
          <w:szCs w:val="22"/>
        </w:rPr>
        <w:t xml:space="preserve">3 уписати колико износи цена без ПДВ-а, за сваки тражени предмет јавне набавке, </w:t>
      </w:r>
      <w:r w:rsidRPr="00BB72A5">
        <w:rPr>
          <w:rFonts w:ascii="Arial" w:hAnsi="Arial" w:cs="Arial"/>
          <w:bCs/>
          <w:iCs/>
          <w:color w:val="auto"/>
          <w:sz w:val="22"/>
          <w:szCs w:val="22"/>
        </w:rPr>
        <w:t>на крају укупну цену без ПДВ-а</w:t>
      </w:r>
      <w:r w:rsidRPr="00BB72A5">
        <w:rPr>
          <w:rFonts w:ascii="Arial" w:hAnsi="Arial" w:cs="Arial"/>
          <w:bCs/>
          <w:iCs/>
          <w:sz w:val="22"/>
          <w:szCs w:val="22"/>
        </w:rPr>
        <w:t>;</w:t>
      </w:r>
    </w:p>
    <w:p w:rsidR="003A5DB1" w:rsidRPr="00BB72A5" w:rsidRDefault="003A5DB1" w:rsidP="003A5DB1">
      <w:pPr>
        <w:pStyle w:val="ListParagraph"/>
        <w:numPr>
          <w:ilvl w:val="0"/>
          <w:numId w:val="32"/>
        </w:numPr>
        <w:tabs>
          <w:tab w:val="left" w:pos="90"/>
        </w:tabs>
        <w:jc w:val="both"/>
        <w:rPr>
          <w:rFonts w:ascii="Arial" w:hAnsi="Arial" w:cs="Arial"/>
          <w:bCs/>
          <w:iCs/>
          <w:sz w:val="22"/>
          <w:szCs w:val="22"/>
        </w:rPr>
      </w:pPr>
      <w:r w:rsidRPr="00BB72A5">
        <w:rPr>
          <w:rFonts w:ascii="Arial" w:hAnsi="Arial" w:cs="Arial"/>
          <w:bCs/>
          <w:iCs/>
          <w:sz w:val="22"/>
          <w:szCs w:val="22"/>
          <w:lang w:val="sr-Cyrl-CS"/>
        </w:rPr>
        <w:t xml:space="preserve">у колони </w:t>
      </w:r>
      <w:r w:rsidRPr="00BB72A5">
        <w:rPr>
          <w:rFonts w:ascii="Arial" w:hAnsi="Arial" w:cs="Arial"/>
          <w:bCs/>
          <w:iCs/>
          <w:sz w:val="22"/>
          <w:szCs w:val="22"/>
        </w:rPr>
        <w:t xml:space="preserve">4. уписати колико износи цена са ПДВ-ом, за сваки тражени предмет јавне набавке, </w:t>
      </w:r>
      <w:r w:rsidRPr="00BB72A5">
        <w:rPr>
          <w:rFonts w:ascii="Arial" w:hAnsi="Arial" w:cs="Arial"/>
          <w:bCs/>
          <w:iCs/>
          <w:color w:val="auto"/>
          <w:sz w:val="22"/>
          <w:szCs w:val="22"/>
        </w:rPr>
        <w:t>на крају укупну цену са ПДВ-ом</w:t>
      </w:r>
      <w:r w:rsidRPr="00BB72A5">
        <w:rPr>
          <w:rFonts w:ascii="Arial" w:hAnsi="Arial" w:cs="Arial"/>
          <w:bCs/>
          <w:iCs/>
          <w:sz w:val="22"/>
          <w:szCs w:val="22"/>
        </w:rPr>
        <w:t>;</w:t>
      </w:r>
    </w:p>
    <w:p w:rsidR="00176711" w:rsidRPr="00BB72A5" w:rsidRDefault="00176711" w:rsidP="003A5DB1">
      <w:pPr>
        <w:pStyle w:val="ListParagraph"/>
        <w:numPr>
          <w:ilvl w:val="0"/>
          <w:numId w:val="32"/>
        </w:numPr>
        <w:tabs>
          <w:tab w:val="left" w:pos="90"/>
        </w:tabs>
        <w:jc w:val="both"/>
        <w:rPr>
          <w:rFonts w:ascii="Arial" w:hAnsi="Arial" w:cs="Arial"/>
          <w:bCs/>
          <w:iCs/>
          <w:sz w:val="22"/>
          <w:szCs w:val="22"/>
        </w:rPr>
      </w:pPr>
      <w:r w:rsidRPr="00BB72A5">
        <w:rPr>
          <w:rFonts w:ascii="Arial" w:hAnsi="Arial" w:cs="Arial"/>
          <w:bCs/>
          <w:iCs/>
          <w:sz w:val="22"/>
          <w:szCs w:val="22"/>
        </w:rPr>
        <w:t xml:space="preserve">у колони </w:t>
      </w:r>
      <w:r w:rsidRPr="00BB72A5">
        <w:rPr>
          <w:rFonts w:ascii="Arial" w:hAnsi="Arial" w:cs="Arial"/>
          <w:b/>
          <w:bCs/>
          <w:iCs/>
          <w:sz w:val="22"/>
          <w:szCs w:val="22"/>
        </w:rPr>
        <w:t>УКУПНО</w:t>
      </w:r>
      <w:r w:rsidRPr="00BB72A5">
        <w:rPr>
          <w:rFonts w:ascii="Arial" w:hAnsi="Arial" w:cs="Arial"/>
          <w:bCs/>
          <w:iCs/>
          <w:sz w:val="22"/>
          <w:szCs w:val="22"/>
        </w:rPr>
        <w:t xml:space="preserve"> унети укупну цену свих услуга, без и са ПД</w:t>
      </w:r>
      <w:r w:rsidR="00D953EC">
        <w:rPr>
          <w:rFonts w:ascii="Arial" w:hAnsi="Arial" w:cs="Arial"/>
          <w:bCs/>
          <w:iCs/>
          <w:sz w:val="22"/>
          <w:szCs w:val="22"/>
          <w:lang/>
        </w:rPr>
        <w:t>В</w:t>
      </w:r>
      <w:r w:rsidRPr="00BB72A5">
        <w:rPr>
          <w:rFonts w:ascii="Arial" w:hAnsi="Arial" w:cs="Arial"/>
          <w:bCs/>
          <w:iCs/>
          <w:sz w:val="22"/>
          <w:szCs w:val="22"/>
        </w:rPr>
        <w:t>-ом.</w:t>
      </w:r>
    </w:p>
    <w:tbl>
      <w:tblPr>
        <w:tblW w:w="0" w:type="auto"/>
        <w:jc w:val="center"/>
        <w:tblLayout w:type="fixed"/>
        <w:tblLook w:val="0000"/>
      </w:tblPr>
      <w:tblGrid>
        <w:gridCol w:w="3080"/>
        <w:gridCol w:w="3068"/>
        <w:gridCol w:w="3094"/>
      </w:tblGrid>
      <w:tr w:rsidR="003A5DB1" w:rsidRPr="00BB72A5" w:rsidTr="00603EF7">
        <w:trPr>
          <w:trHeight w:val="657"/>
          <w:jc w:val="center"/>
        </w:trPr>
        <w:tc>
          <w:tcPr>
            <w:tcW w:w="3080" w:type="dxa"/>
            <w:shd w:val="clear" w:color="auto" w:fill="auto"/>
            <w:vAlign w:val="center"/>
          </w:tcPr>
          <w:p w:rsidR="003A5DB1" w:rsidRPr="00BB72A5" w:rsidRDefault="003A5DB1" w:rsidP="00A93FFE">
            <w:pPr>
              <w:pStyle w:val="BodyText2"/>
              <w:spacing w:line="100" w:lineRule="atLeast"/>
              <w:jc w:val="center"/>
              <w:rPr>
                <w:rFonts w:ascii="Arial" w:hAnsi="Arial" w:cs="Arial"/>
                <w:sz w:val="22"/>
                <w:szCs w:val="22"/>
              </w:rPr>
            </w:pPr>
            <w:r w:rsidRPr="00BB72A5">
              <w:rPr>
                <w:rFonts w:ascii="Arial" w:hAnsi="Arial" w:cs="Arial"/>
                <w:sz w:val="22"/>
                <w:szCs w:val="22"/>
              </w:rPr>
              <w:t>Датум:</w:t>
            </w:r>
          </w:p>
        </w:tc>
        <w:tc>
          <w:tcPr>
            <w:tcW w:w="3068" w:type="dxa"/>
            <w:shd w:val="clear" w:color="auto" w:fill="auto"/>
            <w:vAlign w:val="center"/>
          </w:tcPr>
          <w:p w:rsidR="003A5DB1" w:rsidRPr="00BB72A5" w:rsidRDefault="003A5DB1" w:rsidP="00A93FFE">
            <w:pPr>
              <w:pStyle w:val="BodyText2"/>
              <w:spacing w:line="100" w:lineRule="atLeast"/>
              <w:jc w:val="center"/>
              <w:rPr>
                <w:rFonts w:ascii="Arial" w:hAnsi="Arial" w:cs="Arial"/>
                <w:sz w:val="22"/>
                <w:szCs w:val="22"/>
              </w:rPr>
            </w:pPr>
          </w:p>
        </w:tc>
        <w:tc>
          <w:tcPr>
            <w:tcW w:w="3094" w:type="dxa"/>
            <w:shd w:val="clear" w:color="auto" w:fill="auto"/>
            <w:vAlign w:val="center"/>
          </w:tcPr>
          <w:p w:rsidR="003A5DB1" w:rsidRPr="00BB72A5" w:rsidRDefault="00CE6613" w:rsidP="00EC14A1">
            <w:pPr>
              <w:pStyle w:val="BodyText2"/>
              <w:spacing w:line="100" w:lineRule="atLeast"/>
              <w:rPr>
                <w:rFonts w:ascii="Arial" w:hAnsi="Arial" w:cs="Arial"/>
                <w:sz w:val="22"/>
                <w:szCs w:val="22"/>
              </w:rPr>
            </w:pPr>
            <w:r w:rsidRPr="00BB72A5">
              <w:rPr>
                <w:rFonts w:ascii="Arial" w:hAnsi="Arial" w:cs="Arial"/>
                <w:sz w:val="22"/>
                <w:szCs w:val="22"/>
              </w:rPr>
              <w:t xml:space="preserve">    Потпис понуђача</w:t>
            </w:r>
            <w:r w:rsidR="003A5DB1" w:rsidRPr="00BB72A5">
              <w:rPr>
                <w:rFonts w:ascii="Arial" w:hAnsi="Arial" w:cs="Arial"/>
                <w:sz w:val="22"/>
                <w:szCs w:val="22"/>
              </w:rPr>
              <w:t xml:space="preserve">                                                                              </w:t>
            </w:r>
          </w:p>
        </w:tc>
      </w:tr>
      <w:tr w:rsidR="003A5DB1" w:rsidRPr="00BB72A5" w:rsidTr="00A93FFE">
        <w:trPr>
          <w:trHeight w:val="478"/>
          <w:jc w:val="center"/>
        </w:trPr>
        <w:tc>
          <w:tcPr>
            <w:tcW w:w="3080" w:type="dxa"/>
            <w:tcBorders>
              <w:bottom w:val="single" w:sz="4" w:space="0" w:color="000000"/>
            </w:tcBorders>
            <w:shd w:val="clear" w:color="auto" w:fill="auto"/>
          </w:tcPr>
          <w:p w:rsidR="003A5DB1" w:rsidRPr="00BB72A5" w:rsidRDefault="003A5DB1" w:rsidP="00A93FFE">
            <w:pPr>
              <w:pStyle w:val="BodyText2"/>
              <w:snapToGrid w:val="0"/>
              <w:spacing w:line="100" w:lineRule="atLeast"/>
              <w:rPr>
                <w:rFonts w:ascii="Arial" w:hAnsi="Arial" w:cs="Arial"/>
                <w:sz w:val="22"/>
                <w:szCs w:val="22"/>
              </w:rPr>
            </w:pPr>
          </w:p>
        </w:tc>
        <w:tc>
          <w:tcPr>
            <w:tcW w:w="3068" w:type="dxa"/>
            <w:shd w:val="clear" w:color="auto" w:fill="auto"/>
          </w:tcPr>
          <w:p w:rsidR="003A5DB1" w:rsidRPr="00BB72A5" w:rsidRDefault="003A5DB1" w:rsidP="00A93FFE">
            <w:pPr>
              <w:pStyle w:val="BodyText2"/>
              <w:snapToGrid w:val="0"/>
              <w:spacing w:line="100" w:lineRule="atLeast"/>
              <w:rPr>
                <w:rFonts w:ascii="Arial" w:hAnsi="Arial" w:cs="Arial"/>
                <w:sz w:val="22"/>
                <w:szCs w:val="22"/>
              </w:rPr>
            </w:pPr>
          </w:p>
        </w:tc>
        <w:tc>
          <w:tcPr>
            <w:tcW w:w="3094" w:type="dxa"/>
            <w:tcBorders>
              <w:bottom w:val="single" w:sz="4" w:space="0" w:color="000000"/>
            </w:tcBorders>
            <w:shd w:val="clear" w:color="auto" w:fill="auto"/>
          </w:tcPr>
          <w:p w:rsidR="003A5DB1" w:rsidRPr="00BB72A5" w:rsidRDefault="003A5DB1" w:rsidP="00A93FFE">
            <w:pPr>
              <w:pStyle w:val="BodyText2"/>
              <w:snapToGrid w:val="0"/>
              <w:spacing w:line="100" w:lineRule="atLeast"/>
              <w:rPr>
                <w:rFonts w:ascii="Arial" w:hAnsi="Arial" w:cs="Arial"/>
                <w:sz w:val="22"/>
                <w:szCs w:val="22"/>
              </w:rPr>
            </w:pPr>
          </w:p>
        </w:tc>
      </w:tr>
    </w:tbl>
    <w:p w:rsidR="003A5DB1" w:rsidRPr="00BB72A5" w:rsidRDefault="003A5DB1" w:rsidP="003A5DB1">
      <w:pPr>
        <w:jc w:val="right"/>
        <w:rPr>
          <w:rFonts w:ascii="Arial" w:hAnsi="Arial" w:cs="Arial"/>
          <w:b/>
          <w:bCs/>
          <w:noProof/>
          <w:sz w:val="22"/>
          <w:szCs w:val="22"/>
          <w:lang w:eastAsia="en-US"/>
        </w:rPr>
        <w:sectPr w:rsidR="003A5DB1" w:rsidRPr="00BB72A5" w:rsidSect="00CE6613">
          <w:footerReference w:type="default" r:id="rId13"/>
          <w:pgSz w:w="15840" w:h="12240" w:orient="landscape"/>
          <w:pgMar w:top="450" w:right="1418" w:bottom="810" w:left="1418" w:header="709" w:footer="709" w:gutter="0"/>
          <w:cols w:space="708"/>
          <w:docGrid w:linePitch="360"/>
        </w:sectPr>
      </w:pPr>
    </w:p>
    <w:p w:rsidR="003A5DB1" w:rsidRPr="00BB72A5" w:rsidRDefault="003A5DB1" w:rsidP="003A5DB1">
      <w:pPr>
        <w:jc w:val="right"/>
        <w:rPr>
          <w:rFonts w:ascii="Arial" w:hAnsi="Arial" w:cs="Arial"/>
          <w:b/>
          <w:bCs/>
          <w:noProof/>
          <w:sz w:val="22"/>
          <w:szCs w:val="22"/>
          <w:lang w:eastAsia="en-US"/>
        </w:rPr>
      </w:pPr>
      <w:r w:rsidRPr="00BB72A5">
        <w:rPr>
          <w:rFonts w:ascii="Arial" w:hAnsi="Arial" w:cs="Arial"/>
          <w:b/>
          <w:bCs/>
          <w:noProof/>
          <w:sz w:val="22"/>
          <w:szCs w:val="22"/>
          <w:lang w:eastAsia="en-US"/>
        </w:rPr>
        <w:lastRenderedPageBreak/>
        <w:t>(ОБРАЗАЦ 3)</w:t>
      </w:r>
    </w:p>
    <w:p w:rsidR="003A5DB1" w:rsidRPr="00BB72A5" w:rsidRDefault="003A5DB1" w:rsidP="003A5DB1">
      <w:pPr>
        <w:keepLines/>
        <w:tabs>
          <w:tab w:val="left" w:pos="-2977"/>
          <w:tab w:val="right" w:pos="4820"/>
        </w:tabs>
        <w:spacing w:before="60"/>
        <w:jc w:val="center"/>
        <w:rPr>
          <w:rFonts w:ascii="Arial" w:hAnsi="Arial" w:cs="Arial"/>
          <w:b/>
          <w:bCs/>
          <w:noProof/>
          <w:sz w:val="22"/>
          <w:szCs w:val="22"/>
          <w:lang w:eastAsia="en-US"/>
        </w:rPr>
      </w:pPr>
      <w:r w:rsidRPr="00BB72A5">
        <w:rPr>
          <w:rFonts w:ascii="Arial" w:hAnsi="Arial" w:cs="Arial"/>
          <w:b/>
          <w:bCs/>
          <w:noProof/>
          <w:sz w:val="22"/>
          <w:szCs w:val="22"/>
          <w:lang w:eastAsia="en-US"/>
        </w:rPr>
        <w:t>ОБРАЗАЦ ТРОШКОВА ПРИПРЕМЕ ПОНУДЕ</w:t>
      </w:r>
    </w:p>
    <w:p w:rsidR="003A5DB1" w:rsidRPr="00BB72A5" w:rsidRDefault="003A5DB1" w:rsidP="003A5DB1">
      <w:pPr>
        <w:rPr>
          <w:rFonts w:ascii="Arial" w:hAnsi="Arial" w:cs="Arial"/>
          <w:b/>
          <w:bCs/>
          <w:i/>
          <w:iCs/>
          <w:sz w:val="22"/>
          <w:szCs w:val="22"/>
        </w:rPr>
      </w:pPr>
    </w:p>
    <w:p w:rsidR="003A5DB1" w:rsidRPr="00BB72A5" w:rsidRDefault="003A5DB1" w:rsidP="003A5DB1">
      <w:pPr>
        <w:rPr>
          <w:rFonts w:ascii="Arial" w:hAnsi="Arial" w:cs="Arial"/>
          <w:b/>
          <w:bCs/>
          <w:i/>
          <w:iCs/>
          <w:sz w:val="22"/>
          <w:szCs w:val="22"/>
        </w:rPr>
      </w:pPr>
    </w:p>
    <w:p w:rsidR="003A5DB1" w:rsidRPr="00BB72A5" w:rsidRDefault="003A5DB1" w:rsidP="00EC14A1">
      <w:pPr>
        <w:jc w:val="both"/>
        <w:rPr>
          <w:rFonts w:ascii="Arial" w:hAnsi="Arial" w:cs="Arial"/>
          <w:sz w:val="22"/>
          <w:szCs w:val="22"/>
        </w:rPr>
      </w:pPr>
      <w:r w:rsidRPr="00BB72A5">
        <w:rPr>
          <w:rFonts w:ascii="Arial" w:hAnsi="Arial" w:cs="Arial"/>
          <w:sz w:val="22"/>
          <w:szCs w:val="22"/>
        </w:rPr>
        <w:tab/>
        <w:t xml:space="preserve">У складу са чланом 88. </w:t>
      </w:r>
      <w:r w:rsidRPr="00BB72A5">
        <w:rPr>
          <w:rFonts w:ascii="Arial" w:hAnsi="Arial" w:cs="Arial"/>
          <w:sz w:val="22"/>
          <w:szCs w:val="22"/>
          <w:lang w:val="sr-Cyrl-CS"/>
        </w:rPr>
        <w:t>став 1.</w:t>
      </w:r>
      <w:r w:rsidRPr="00BB72A5">
        <w:rPr>
          <w:rFonts w:ascii="Arial" w:hAnsi="Arial" w:cs="Arial"/>
          <w:sz w:val="22"/>
          <w:szCs w:val="22"/>
        </w:rPr>
        <w:t xml:space="preserve"> ЗЈН, понуђач _________________________________________________________________________</w:t>
      </w:r>
      <w:r w:rsidRPr="00BB72A5">
        <w:rPr>
          <w:rFonts w:ascii="Arial" w:hAnsi="Arial" w:cs="Arial"/>
          <w:i/>
          <w:iCs/>
          <w:sz w:val="22"/>
          <w:szCs w:val="22"/>
        </w:rPr>
        <w:t xml:space="preserve">, </w:t>
      </w:r>
      <w:r w:rsidRPr="00BB72A5">
        <w:rPr>
          <w:rFonts w:ascii="Arial" w:hAnsi="Arial" w:cs="Arial"/>
          <w:sz w:val="22"/>
          <w:szCs w:val="22"/>
        </w:rPr>
        <w:t>достав</w:t>
      </w:r>
      <w:r w:rsidRPr="00BB72A5">
        <w:rPr>
          <w:rFonts w:ascii="Arial" w:hAnsi="Arial" w:cs="Arial"/>
          <w:sz w:val="22"/>
          <w:szCs w:val="22"/>
          <w:lang w:val="sr-Cyrl-CS"/>
        </w:rPr>
        <w:t xml:space="preserve">ља </w:t>
      </w:r>
      <w:r w:rsidRPr="00BB72A5">
        <w:rPr>
          <w:rFonts w:ascii="Arial" w:hAnsi="Arial" w:cs="Arial"/>
          <w:sz w:val="22"/>
          <w:szCs w:val="22"/>
        </w:rPr>
        <w:t xml:space="preserve">укупан износ и структуру трошкова припремања понуде у поступку јавне набавке </w:t>
      </w:r>
      <w:r w:rsidR="001766AC" w:rsidRPr="00BB72A5">
        <w:rPr>
          <w:rFonts w:ascii="Arial" w:hAnsi="Arial" w:cs="Arial"/>
          <w:sz w:val="22"/>
          <w:szCs w:val="22"/>
        </w:rPr>
        <w:t xml:space="preserve">услуга  </w:t>
      </w:r>
      <w:r w:rsidRPr="00BB72A5">
        <w:rPr>
          <w:rFonts w:ascii="Arial" w:hAnsi="Arial" w:cs="Arial"/>
          <w:sz w:val="22"/>
          <w:szCs w:val="22"/>
        </w:rPr>
        <w:t xml:space="preserve">ЈН ГУ </w:t>
      </w:r>
      <w:r w:rsidR="00D32033" w:rsidRPr="00BB72A5">
        <w:rPr>
          <w:rFonts w:ascii="Arial" w:hAnsi="Arial" w:cs="Arial"/>
          <w:sz w:val="22"/>
          <w:szCs w:val="22"/>
        </w:rPr>
        <w:t>3</w:t>
      </w:r>
      <w:r w:rsidR="00D953EC">
        <w:rPr>
          <w:rFonts w:ascii="Arial" w:hAnsi="Arial" w:cs="Arial"/>
          <w:sz w:val="22"/>
          <w:szCs w:val="22"/>
          <w:lang/>
        </w:rPr>
        <w:t>4</w:t>
      </w:r>
      <w:r w:rsidRPr="00BB72A5">
        <w:rPr>
          <w:rFonts w:ascii="Arial" w:hAnsi="Arial" w:cs="Arial"/>
          <w:sz w:val="22"/>
          <w:szCs w:val="22"/>
        </w:rPr>
        <w:t xml:space="preserve">-У/2019, </w:t>
      </w:r>
      <w:r w:rsidR="00D953EC">
        <w:rPr>
          <w:rFonts w:ascii="Arial" w:hAnsi="Arial" w:cs="Arial"/>
          <w:b/>
          <w:sz w:val="22"/>
          <w:szCs w:val="22"/>
          <w:lang w:val="ru-RU"/>
        </w:rPr>
        <w:t>Унапређење културних, спортских и других садржаја за младе у склопу Недеље младих / Организација манифестације Борско омладинско лето, организовање Међународног дана младих (низ догађаја у склопу манифестације)</w:t>
      </w:r>
      <w:r w:rsidRPr="00BB72A5">
        <w:rPr>
          <w:rFonts w:ascii="Arial" w:hAnsi="Arial" w:cs="Arial"/>
          <w:sz w:val="22"/>
          <w:szCs w:val="22"/>
        </w:rPr>
        <w:t>:</w:t>
      </w:r>
    </w:p>
    <w:p w:rsidR="00EC14A1" w:rsidRPr="00BB72A5" w:rsidRDefault="00EC14A1" w:rsidP="00EC14A1">
      <w:pPr>
        <w:jc w:val="both"/>
        <w:rPr>
          <w:rFonts w:ascii="Arial" w:hAnsi="Arial" w:cs="Arial"/>
          <w:sz w:val="22"/>
          <w:szCs w:val="22"/>
        </w:rPr>
      </w:pPr>
    </w:p>
    <w:tbl>
      <w:tblPr>
        <w:tblW w:w="9453" w:type="dxa"/>
        <w:tblInd w:w="153" w:type="dxa"/>
        <w:tblLayout w:type="fixed"/>
        <w:tblLook w:val="0000"/>
      </w:tblPr>
      <w:tblGrid>
        <w:gridCol w:w="5565"/>
        <w:gridCol w:w="3888"/>
      </w:tblGrid>
      <w:tr w:rsidR="003A5DB1" w:rsidRPr="00BB72A5" w:rsidTr="00EC14A1">
        <w:tc>
          <w:tcPr>
            <w:tcW w:w="5565" w:type="dxa"/>
            <w:tcBorders>
              <w:top w:val="single" w:sz="4" w:space="0" w:color="000000"/>
              <w:left w:val="single" w:sz="4" w:space="0" w:color="000000"/>
              <w:bottom w:val="single" w:sz="4" w:space="0" w:color="000000"/>
            </w:tcBorders>
            <w:shd w:val="clear" w:color="auto" w:fill="auto"/>
          </w:tcPr>
          <w:p w:rsidR="003A5DB1" w:rsidRPr="00BB72A5" w:rsidRDefault="003A5DB1" w:rsidP="00A93FFE">
            <w:pPr>
              <w:jc w:val="center"/>
              <w:rPr>
                <w:rFonts w:ascii="Arial" w:hAnsi="Arial" w:cs="Arial"/>
                <w:b/>
                <w:i/>
              </w:rPr>
            </w:pPr>
            <w:r w:rsidRPr="00BB72A5">
              <w:rPr>
                <w:rFonts w:ascii="Arial" w:hAnsi="Arial" w:cs="Arial"/>
                <w:b/>
                <w:i/>
                <w:sz w:val="22"/>
                <w:szCs w:val="22"/>
              </w:rPr>
              <w:t>ВРСТА ТРОШКА</w:t>
            </w:r>
          </w:p>
        </w:tc>
        <w:tc>
          <w:tcPr>
            <w:tcW w:w="3888" w:type="dxa"/>
            <w:tcBorders>
              <w:top w:val="single" w:sz="4" w:space="0" w:color="000000"/>
              <w:left w:val="single" w:sz="4" w:space="0" w:color="000000"/>
              <w:bottom w:val="single" w:sz="4" w:space="0" w:color="000000"/>
              <w:right w:val="single" w:sz="4" w:space="0" w:color="000000"/>
            </w:tcBorders>
            <w:shd w:val="clear" w:color="auto" w:fill="auto"/>
          </w:tcPr>
          <w:p w:rsidR="003A5DB1" w:rsidRPr="00BB72A5" w:rsidRDefault="003A5DB1" w:rsidP="00A93FFE">
            <w:pPr>
              <w:jc w:val="center"/>
              <w:rPr>
                <w:rFonts w:ascii="Arial" w:hAnsi="Arial" w:cs="Arial"/>
              </w:rPr>
            </w:pPr>
            <w:r w:rsidRPr="00BB72A5">
              <w:rPr>
                <w:rFonts w:ascii="Arial" w:hAnsi="Arial" w:cs="Arial"/>
                <w:b/>
                <w:i/>
                <w:sz w:val="22"/>
                <w:szCs w:val="22"/>
              </w:rPr>
              <w:t>ИЗНОС ТРОШКА У РСД</w:t>
            </w:r>
          </w:p>
        </w:tc>
      </w:tr>
      <w:tr w:rsidR="003A5DB1" w:rsidRPr="00BB72A5" w:rsidTr="00EC14A1">
        <w:tc>
          <w:tcPr>
            <w:tcW w:w="5565" w:type="dxa"/>
            <w:tcBorders>
              <w:top w:val="single" w:sz="4" w:space="0" w:color="000000"/>
              <w:left w:val="single" w:sz="4" w:space="0" w:color="000000"/>
              <w:bottom w:val="single" w:sz="4" w:space="0" w:color="000000"/>
            </w:tcBorders>
            <w:shd w:val="clear" w:color="auto" w:fill="auto"/>
          </w:tcPr>
          <w:p w:rsidR="003A5DB1" w:rsidRPr="00BB72A5" w:rsidRDefault="003A5DB1" w:rsidP="00A93FFE">
            <w:pPr>
              <w:snapToGrid w:val="0"/>
              <w:rPr>
                <w:rFonts w:ascii="Arial" w:hAnsi="Arial" w:cs="Arial"/>
              </w:rPr>
            </w:pPr>
          </w:p>
        </w:tc>
        <w:tc>
          <w:tcPr>
            <w:tcW w:w="3888" w:type="dxa"/>
            <w:tcBorders>
              <w:top w:val="single" w:sz="4" w:space="0" w:color="000000"/>
              <w:left w:val="single" w:sz="4" w:space="0" w:color="000000"/>
              <w:bottom w:val="single" w:sz="4" w:space="0" w:color="000000"/>
              <w:right w:val="single" w:sz="4" w:space="0" w:color="000000"/>
            </w:tcBorders>
            <w:shd w:val="clear" w:color="auto" w:fill="auto"/>
          </w:tcPr>
          <w:p w:rsidR="003A5DB1" w:rsidRPr="00BB72A5" w:rsidRDefault="003A5DB1" w:rsidP="00A93FFE">
            <w:pPr>
              <w:snapToGrid w:val="0"/>
              <w:jc w:val="right"/>
              <w:rPr>
                <w:rFonts w:ascii="Arial" w:hAnsi="Arial" w:cs="Arial"/>
              </w:rPr>
            </w:pPr>
          </w:p>
        </w:tc>
      </w:tr>
      <w:tr w:rsidR="003A5DB1" w:rsidRPr="00BB72A5" w:rsidTr="00EC14A1">
        <w:tc>
          <w:tcPr>
            <w:tcW w:w="5565" w:type="dxa"/>
            <w:tcBorders>
              <w:top w:val="single" w:sz="4" w:space="0" w:color="000000"/>
              <w:left w:val="single" w:sz="4" w:space="0" w:color="000000"/>
              <w:bottom w:val="single" w:sz="4" w:space="0" w:color="000000"/>
            </w:tcBorders>
            <w:shd w:val="clear" w:color="auto" w:fill="auto"/>
          </w:tcPr>
          <w:p w:rsidR="003A5DB1" w:rsidRPr="00BB72A5" w:rsidRDefault="003A5DB1" w:rsidP="00A93FFE">
            <w:pPr>
              <w:snapToGrid w:val="0"/>
              <w:rPr>
                <w:rFonts w:ascii="Arial" w:hAnsi="Arial" w:cs="Arial"/>
              </w:rPr>
            </w:pPr>
          </w:p>
        </w:tc>
        <w:tc>
          <w:tcPr>
            <w:tcW w:w="3888" w:type="dxa"/>
            <w:tcBorders>
              <w:top w:val="single" w:sz="4" w:space="0" w:color="000000"/>
              <w:left w:val="single" w:sz="4" w:space="0" w:color="000000"/>
              <w:bottom w:val="single" w:sz="4" w:space="0" w:color="000000"/>
              <w:right w:val="single" w:sz="4" w:space="0" w:color="000000"/>
            </w:tcBorders>
            <w:shd w:val="clear" w:color="auto" w:fill="auto"/>
          </w:tcPr>
          <w:p w:rsidR="003A5DB1" w:rsidRPr="00BB72A5" w:rsidRDefault="003A5DB1" w:rsidP="00A93FFE">
            <w:pPr>
              <w:snapToGrid w:val="0"/>
              <w:jc w:val="right"/>
              <w:rPr>
                <w:rFonts w:ascii="Arial" w:hAnsi="Arial" w:cs="Arial"/>
              </w:rPr>
            </w:pPr>
          </w:p>
        </w:tc>
      </w:tr>
      <w:tr w:rsidR="003A5DB1" w:rsidRPr="00BB72A5" w:rsidTr="00EC14A1">
        <w:tc>
          <w:tcPr>
            <w:tcW w:w="5565" w:type="dxa"/>
            <w:tcBorders>
              <w:top w:val="single" w:sz="4" w:space="0" w:color="000000"/>
              <w:left w:val="single" w:sz="4" w:space="0" w:color="000000"/>
              <w:bottom w:val="single" w:sz="4" w:space="0" w:color="000000"/>
            </w:tcBorders>
            <w:shd w:val="clear" w:color="auto" w:fill="auto"/>
          </w:tcPr>
          <w:p w:rsidR="003A5DB1" w:rsidRPr="00BB72A5" w:rsidRDefault="003A5DB1" w:rsidP="00A93FFE">
            <w:pPr>
              <w:snapToGrid w:val="0"/>
              <w:rPr>
                <w:rFonts w:ascii="Arial" w:hAnsi="Arial" w:cs="Arial"/>
              </w:rPr>
            </w:pPr>
          </w:p>
        </w:tc>
        <w:tc>
          <w:tcPr>
            <w:tcW w:w="3888" w:type="dxa"/>
            <w:tcBorders>
              <w:top w:val="single" w:sz="4" w:space="0" w:color="000000"/>
              <w:left w:val="single" w:sz="4" w:space="0" w:color="000000"/>
              <w:bottom w:val="single" w:sz="4" w:space="0" w:color="000000"/>
              <w:right w:val="single" w:sz="4" w:space="0" w:color="000000"/>
            </w:tcBorders>
            <w:shd w:val="clear" w:color="auto" w:fill="auto"/>
          </w:tcPr>
          <w:p w:rsidR="003A5DB1" w:rsidRPr="00BB72A5" w:rsidRDefault="003A5DB1" w:rsidP="00A93FFE">
            <w:pPr>
              <w:snapToGrid w:val="0"/>
              <w:rPr>
                <w:rFonts w:ascii="Arial" w:hAnsi="Arial" w:cs="Arial"/>
              </w:rPr>
            </w:pPr>
          </w:p>
        </w:tc>
      </w:tr>
      <w:tr w:rsidR="003A5DB1" w:rsidRPr="00BB72A5" w:rsidTr="00EC14A1">
        <w:tc>
          <w:tcPr>
            <w:tcW w:w="5565" w:type="dxa"/>
            <w:tcBorders>
              <w:top w:val="single" w:sz="4" w:space="0" w:color="000000"/>
              <w:left w:val="single" w:sz="4" w:space="0" w:color="000000"/>
              <w:bottom w:val="single" w:sz="4" w:space="0" w:color="000000"/>
            </w:tcBorders>
            <w:shd w:val="clear" w:color="auto" w:fill="auto"/>
          </w:tcPr>
          <w:p w:rsidR="003A5DB1" w:rsidRPr="00BB72A5" w:rsidRDefault="003A5DB1" w:rsidP="00A93FFE">
            <w:pPr>
              <w:snapToGrid w:val="0"/>
              <w:rPr>
                <w:rFonts w:ascii="Arial" w:hAnsi="Arial" w:cs="Arial"/>
              </w:rPr>
            </w:pPr>
          </w:p>
        </w:tc>
        <w:tc>
          <w:tcPr>
            <w:tcW w:w="3888" w:type="dxa"/>
            <w:tcBorders>
              <w:top w:val="single" w:sz="4" w:space="0" w:color="000000"/>
              <w:left w:val="single" w:sz="4" w:space="0" w:color="000000"/>
              <w:bottom w:val="single" w:sz="4" w:space="0" w:color="000000"/>
              <w:right w:val="single" w:sz="4" w:space="0" w:color="000000"/>
            </w:tcBorders>
            <w:shd w:val="clear" w:color="auto" w:fill="auto"/>
          </w:tcPr>
          <w:p w:rsidR="003A5DB1" w:rsidRPr="00BB72A5" w:rsidRDefault="003A5DB1" w:rsidP="00A93FFE">
            <w:pPr>
              <w:snapToGrid w:val="0"/>
              <w:rPr>
                <w:rFonts w:ascii="Arial" w:hAnsi="Arial" w:cs="Arial"/>
              </w:rPr>
            </w:pPr>
          </w:p>
        </w:tc>
      </w:tr>
      <w:tr w:rsidR="003A5DB1" w:rsidRPr="00BB72A5" w:rsidTr="00EC14A1">
        <w:tc>
          <w:tcPr>
            <w:tcW w:w="5565" w:type="dxa"/>
            <w:tcBorders>
              <w:top w:val="single" w:sz="4" w:space="0" w:color="000000"/>
              <w:left w:val="single" w:sz="4" w:space="0" w:color="000000"/>
              <w:bottom w:val="single" w:sz="4" w:space="0" w:color="000000"/>
            </w:tcBorders>
            <w:shd w:val="clear" w:color="auto" w:fill="auto"/>
          </w:tcPr>
          <w:p w:rsidR="003A5DB1" w:rsidRPr="00BB72A5" w:rsidRDefault="003A5DB1" w:rsidP="00A93FFE">
            <w:pPr>
              <w:snapToGrid w:val="0"/>
              <w:rPr>
                <w:rFonts w:ascii="Arial" w:hAnsi="Arial" w:cs="Arial"/>
              </w:rPr>
            </w:pPr>
          </w:p>
        </w:tc>
        <w:tc>
          <w:tcPr>
            <w:tcW w:w="3888" w:type="dxa"/>
            <w:tcBorders>
              <w:top w:val="single" w:sz="4" w:space="0" w:color="000000"/>
              <w:left w:val="single" w:sz="4" w:space="0" w:color="000000"/>
              <w:bottom w:val="single" w:sz="4" w:space="0" w:color="000000"/>
              <w:right w:val="single" w:sz="4" w:space="0" w:color="000000"/>
            </w:tcBorders>
            <w:shd w:val="clear" w:color="auto" w:fill="auto"/>
          </w:tcPr>
          <w:p w:rsidR="003A5DB1" w:rsidRPr="00BB72A5" w:rsidRDefault="003A5DB1" w:rsidP="00A93FFE">
            <w:pPr>
              <w:snapToGrid w:val="0"/>
              <w:rPr>
                <w:rFonts w:ascii="Arial" w:hAnsi="Arial" w:cs="Arial"/>
              </w:rPr>
            </w:pPr>
          </w:p>
        </w:tc>
      </w:tr>
      <w:tr w:rsidR="003A5DB1" w:rsidRPr="00BB72A5" w:rsidTr="00EC14A1">
        <w:tc>
          <w:tcPr>
            <w:tcW w:w="5565" w:type="dxa"/>
            <w:tcBorders>
              <w:top w:val="single" w:sz="4" w:space="0" w:color="000000"/>
              <w:left w:val="single" w:sz="4" w:space="0" w:color="000000"/>
              <w:bottom w:val="single" w:sz="4" w:space="0" w:color="000000"/>
            </w:tcBorders>
            <w:shd w:val="clear" w:color="auto" w:fill="auto"/>
          </w:tcPr>
          <w:p w:rsidR="003A5DB1" w:rsidRPr="00BB72A5" w:rsidRDefault="003A5DB1" w:rsidP="00A93FFE">
            <w:pPr>
              <w:snapToGrid w:val="0"/>
              <w:rPr>
                <w:rFonts w:ascii="Arial" w:hAnsi="Arial" w:cs="Arial"/>
              </w:rPr>
            </w:pPr>
          </w:p>
        </w:tc>
        <w:tc>
          <w:tcPr>
            <w:tcW w:w="3888" w:type="dxa"/>
            <w:tcBorders>
              <w:top w:val="single" w:sz="4" w:space="0" w:color="000000"/>
              <w:left w:val="single" w:sz="4" w:space="0" w:color="000000"/>
              <w:bottom w:val="single" w:sz="4" w:space="0" w:color="000000"/>
              <w:right w:val="single" w:sz="4" w:space="0" w:color="000000"/>
            </w:tcBorders>
            <w:shd w:val="clear" w:color="auto" w:fill="auto"/>
          </w:tcPr>
          <w:p w:rsidR="003A5DB1" w:rsidRPr="00BB72A5" w:rsidRDefault="003A5DB1" w:rsidP="00A93FFE">
            <w:pPr>
              <w:snapToGrid w:val="0"/>
              <w:rPr>
                <w:rFonts w:ascii="Arial" w:hAnsi="Arial" w:cs="Arial"/>
              </w:rPr>
            </w:pPr>
          </w:p>
        </w:tc>
      </w:tr>
      <w:tr w:rsidR="003A5DB1" w:rsidRPr="00BB72A5" w:rsidTr="00EC14A1">
        <w:tc>
          <w:tcPr>
            <w:tcW w:w="5565" w:type="dxa"/>
            <w:tcBorders>
              <w:top w:val="single" w:sz="4" w:space="0" w:color="000000"/>
              <w:left w:val="single" w:sz="4" w:space="0" w:color="000000"/>
              <w:bottom w:val="single" w:sz="4" w:space="0" w:color="000000"/>
            </w:tcBorders>
            <w:shd w:val="clear" w:color="auto" w:fill="auto"/>
          </w:tcPr>
          <w:p w:rsidR="003A5DB1" w:rsidRPr="00BB72A5" w:rsidRDefault="003A5DB1" w:rsidP="00A93FFE">
            <w:pPr>
              <w:snapToGrid w:val="0"/>
              <w:rPr>
                <w:rFonts w:ascii="Arial" w:hAnsi="Arial" w:cs="Arial"/>
                <w:i/>
              </w:rPr>
            </w:pPr>
          </w:p>
          <w:p w:rsidR="003A5DB1" w:rsidRPr="00BB72A5" w:rsidRDefault="003A5DB1" w:rsidP="00A93FFE">
            <w:pPr>
              <w:rPr>
                <w:rFonts w:ascii="Arial" w:hAnsi="Arial" w:cs="Arial"/>
                <w:lang w:val="ru-RU"/>
              </w:rPr>
            </w:pPr>
            <w:r w:rsidRPr="00BB72A5">
              <w:rPr>
                <w:rFonts w:ascii="Arial" w:hAnsi="Arial" w:cs="Arial"/>
                <w:b/>
                <w:i/>
                <w:sz w:val="22"/>
                <w:szCs w:val="22"/>
              </w:rPr>
              <w:t>УКУПАН ИЗНОС ТРОШКОВА ПРИПРЕМАЊА ПОНУДЕ</w:t>
            </w:r>
          </w:p>
        </w:tc>
        <w:tc>
          <w:tcPr>
            <w:tcW w:w="3888" w:type="dxa"/>
            <w:tcBorders>
              <w:top w:val="single" w:sz="4" w:space="0" w:color="000000"/>
              <w:left w:val="single" w:sz="4" w:space="0" w:color="000000"/>
              <w:bottom w:val="single" w:sz="4" w:space="0" w:color="000000"/>
              <w:right w:val="single" w:sz="4" w:space="0" w:color="000000"/>
            </w:tcBorders>
            <w:shd w:val="clear" w:color="auto" w:fill="auto"/>
          </w:tcPr>
          <w:p w:rsidR="003A5DB1" w:rsidRPr="00BB72A5" w:rsidRDefault="003A5DB1" w:rsidP="00A93FFE">
            <w:pPr>
              <w:snapToGrid w:val="0"/>
              <w:rPr>
                <w:rFonts w:ascii="Arial" w:hAnsi="Arial" w:cs="Arial"/>
                <w:lang w:val="ru-RU"/>
              </w:rPr>
            </w:pPr>
          </w:p>
        </w:tc>
      </w:tr>
    </w:tbl>
    <w:p w:rsidR="003A5DB1" w:rsidRPr="00BB72A5" w:rsidRDefault="003A5DB1" w:rsidP="003A5DB1">
      <w:pPr>
        <w:rPr>
          <w:rFonts w:ascii="Arial" w:hAnsi="Arial" w:cs="Arial"/>
          <w:sz w:val="22"/>
          <w:szCs w:val="22"/>
        </w:rPr>
      </w:pPr>
    </w:p>
    <w:p w:rsidR="003A5DB1" w:rsidRPr="00BB72A5" w:rsidRDefault="003A5DB1" w:rsidP="00EC14A1">
      <w:pPr>
        <w:jc w:val="both"/>
        <w:rPr>
          <w:rFonts w:ascii="Arial" w:hAnsi="Arial" w:cs="Arial"/>
          <w:sz w:val="22"/>
          <w:szCs w:val="22"/>
        </w:rPr>
      </w:pPr>
      <w:r w:rsidRPr="00BB72A5">
        <w:rPr>
          <w:rFonts w:ascii="Arial" w:hAnsi="Arial" w:cs="Arial"/>
          <w:sz w:val="22"/>
          <w:szCs w:val="22"/>
        </w:rPr>
        <w:t>Трошкове припреме и подношења понуде сноси искључиво понуђач и не може тражити од наручиоца накнаду трошкова.</w:t>
      </w:r>
    </w:p>
    <w:p w:rsidR="003A5DB1" w:rsidRPr="00BB72A5" w:rsidRDefault="003A5DB1" w:rsidP="00EC14A1">
      <w:pPr>
        <w:jc w:val="both"/>
        <w:rPr>
          <w:rFonts w:ascii="Arial" w:hAnsi="Arial" w:cs="Arial"/>
          <w:sz w:val="22"/>
          <w:szCs w:val="22"/>
          <w:lang w:val="sr-Cyrl-CS"/>
        </w:rPr>
      </w:pPr>
      <w:r w:rsidRPr="00BB72A5">
        <w:rPr>
          <w:rFonts w:ascii="Arial" w:hAnsi="Arial" w:cs="Arial"/>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A5DB1" w:rsidRPr="00BB72A5" w:rsidRDefault="003A5DB1" w:rsidP="003A5DB1">
      <w:pPr>
        <w:spacing w:after="120"/>
        <w:ind w:firstLine="426"/>
        <w:rPr>
          <w:rFonts w:ascii="Arial" w:hAnsi="Arial" w:cs="Arial"/>
          <w:b/>
          <w:bCs/>
          <w:i/>
          <w:sz w:val="22"/>
          <w:szCs w:val="22"/>
        </w:rPr>
      </w:pPr>
    </w:p>
    <w:p w:rsidR="003A5DB1" w:rsidRPr="00BB72A5" w:rsidRDefault="003A5DB1" w:rsidP="003A5DB1">
      <w:pPr>
        <w:spacing w:after="120"/>
        <w:rPr>
          <w:rFonts w:ascii="Arial" w:hAnsi="Arial" w:cs="Arial"/>
          <w:bCs/>
          <w:i/>
          <w:sz w:val="22"/>
          <w:szCs w:val="22"/>
        </w:rPr>
      </w:pPr>
      <w:r w:rsidRPr="00BB72A5">
        <w:rPr>
          <w:rFonts w:ascii="Arial" w:hAnsi="Arial" w:cs="Arial"/>
          <w:b/>
          <w:bCs/>
          <w:i/>
          <w:sz w:val="22"/>
          <w:szCs w:val="22"/>
        </w:rPr>
        <w:t xml:space="preserve">Напомена: </w:t>
      </w:r>
      <w:r w:rsidR="00176711" w:rsidRPr="00BB72A5">
        <w:rPr>
          <w:rFonts w:ascii="Arial" w:hAnsi="Arial" w:cs="Arial"/>
          <w:bCs/>
          <w:i/>
          <w:sz w:val="22"/>
          <w:szCs w:val="22"/>
        </w:rPr>
        <w:t>Д</w:t>
      </w:r>
      <w:r w:rsidRPr="00BB72A5">
        <w:rPr>
          <w:rFonts w:ascii="Arial" w:hAnsi="Arial" w:cs="Arial"/>
          <w:bCs/>
          <w:i/>
          <w:sz w:val="22"/>
          <w:szCs w:val="22"/>
        </w:rPr>
        <w:t>остављање овог обрасца није обавезно</w:t>
      </w:r>
      <w:r w:rsidR="00176711" w:rsidRPr="00BB72A5">
        <w:rPr>
          <w:rFonts w:ascii="Arial" w:hAnsi="Arial" w:cs="Arial"/>
          <w:bCs/>
          <w:i/>
          <w:sz w:val="22"/>
          <w:szCs w:val="22"/>
        </w:rPr>
        <w:t>.</w:t>
      </w:r>
    </w:p>
    <w:p w:rsidR="003A5DB1" w:rsidRPr="00BB72A5" w:rsidRDefault="003A5DB1" w:rsidP="003A5DB1">
      <w:pPr>
        <w:spacing w:after="120"/>
        <w:rPr>
          <w:rFonts w:ascii="Arial" w:hAnsi="Arial" w:cs="Arial"/>
          <w:bCs/>
          <w:sz w:val="22"/>
          <w:szCs w:val="22"/>
        </w:rPr>
      </w:pPr>
    </w:p>
    <w:p w:rsidR="003A5DB1" w:rsidRPr="00BB72A5" w:rsidRDefault="003A5DB1" w:rsidP="003A5DB1">
      <w:pPr>
        <w:spacing w:after="120"/>
        <w:ind w:firstLine="425"/>
        <w:rPr>
          <w:rFonts w:ascii="Arial" w:hAnsi="Arial" w:cs="Arial"/>
          <w:bCs/>
          <w:sz w:val="22"/>
          <w:szCs w:val="22"/>
        </w:rPr>
      </w:pPr>
    </w:p>
    <w:tbl>
      <w:tblPr>
        <w:tblW w:w="0" w:type="auto"/>
        <w:tblLayout w:type="fixed"/>
        <w:tblLook w:val="0000"/>
      </w:tblPr>
      <w:tblGrid>
        <w:gridCol w:w="3080"/>
        <w:gridCol w:w="3068"/>
        <w:gridCol w:w="3094"/>
      </w:tblGrid>
      <w:tr w:rsidR="003A5DB1" w:rsidRPr="00BB72A5" w:rsidTr="00A93FFE">
        <w:tc>
          <w:tcPr>
            <w:tcW w:w="3080" w:type="dxa"/>
            <w:shd w:val="clear" w:color="auto" w:fill="auto"/>
            <w:vAlign w:val="center"/>
          </w:tcPr>
          <w:p w:rsidR="003A5DB1" w:rsidRPr="00BB72A5" w:rsidRDefault="003A5DB1" w:rsidP="00A93FFE">
            <w:pPr>
              <w:pStyle w:val="BodyText2"/>
              <w:spacing w:line="100" w:lineRule="atLeast"/>
              <w:jc w:val="center"/>
              <w:rPr>
                <w:rFonts w:ascii="Arial" w:hAnsi="Arial" w:cs="Arial"/>
                <w:sz w:val="22"/>
                <w:szCs w:val="22"/>
              </w:rPr>
            </w:pPr>
            <w:r w:rsidRPr="00BB72A5">
              <w:rPr>
                <w:rFonts w:ascii="Arial" w:hAnsi="Arial" w:cs="Arial"/>
                <w:sz w:val="22"/>
                <w:szCs w:val="22"/>
              </w:rPr>
              <w:t>Датум:</w:t>
            </w:r>
          </w:p>
        </w:tc>
        <w:tc>
          <w:tcPr>
            <w:tcW w:w="3068" w:type="dxa"/>
            <w:shd w:val="clear" w:color="auto" w:fill="auto"/>
            <w:vAlign w:val="center"/>
          </w:tcPr>
          <w:p w:rsidR="003A5DB1" w:rsidRPr="00BB72A5" w:rsidRDefault="003A5DB1" w:rsidP="00A93FFE">
            <w:pPr>
              <w:pStyle w:val="BodyText2"/>
              <w:spacing w:line="100" w:lineRule="atLeast"/>
              <w:jc w:val="center"/>
              <w:rPr>
                <w:rFonts w:ascii="Arial" w:hAnsi="Arial" w:cs="Arial"/>
                <w:sz w:val="22"/>
                <w:szCs w:val="22"/>
              </w:rPr>
            </w:pPr>
          </w:p>
        </w:tc>
        <w:tc>
          <w:tcPr>
            <w:tcW w:w="3094" w:type="dxa"/>
            <w:shd w:val="clear" w:color="auto" w:fill="auto"/>
            <w:vAlign w:val="center"/>
          </w:tcPr>
          <w:p w:rsidR="003A5DB1" w:rsidRPr="00BB72A5" w:rsidRDefault="003A5DB1" w:rsidP="00A93FFE">
            <w:pPr>
              <w:pStyle w:val="BodyText2"/>
              <w:spacing w:line="100" w:lineRule="atLeast"/>
              <w:jc w:val="center"/>
              <w:rPr>
                <w:rFonts w:ascii="Arial" w:hAnsi="Arial" w:cs="Arial"/>
                <w:sz w:val="22"/>
                <w:szCs w:val="22"/>
              </w:rPr>
            </w:pPr>
            <w:r w:rsidRPr="00BB72A5">
              <w:rPr>
                <w:rFonts w:ascii="Arial" w:hAnsi="Arial" w:cs="Arial"/>
                <w:sz w:val="22"/>
                <w:szCs w:val="22"/>
              </w:rPr>
              <w:t>Потпис понуђача</w:t>
            </w:r>
          </w:p>
        </w:tc>
      </w:tr>
      <w:tr w:rsidR="003A5DB1" w:rsidRPr="00BB72A5" w:rsidTr="00A93FFE">
        <w:tc>
          <w:tcPr>
            <w:tcW w:w="3080" w:type="dxa"/>
            <w:tcBorders>
              <w:bottom w:val="single" w:sz="4" w:space="0" w:color="000000"/>
            </w:tcBorders>
            <w:shd w:val="clear" w:color="auto" w:fill="auto"/>
          </w:tcPr>
          <w:p w:rsidR="003A5DB1" w:rsidRPr="00BB72A5" w:rsidRDefault="003A5DB1" w:rsidP="00A93FFE">
            <w:pPr>
              <w:pStyle w:val="BodyText2"/>
              <w:snapToGrid w:val="0"/>
              <w:spacing w:line="100" w:lineRule="atLeast"/>
              <w:rPr>
                <w:rFonts w:ascii="Arial" w:hAnsi="Arial" w:cs="Arial"/>
                <w:sz w:val="22"/>
                <w:szCs w:val="22"/>
              </w:rPr>
            </w:pPr>
          </w:p>
        </w:tc>
        <w:tc>
          <w:tcPr>
            <w:tcW w:w="3068" w:type="dxa"/>
            <w:shd w:val="clear" w:color="auto" w:fill="auto"/>
          </w:tcPr>
          <w:p w:rsidR="003A5DB1" w:rsidRPr="00BB72A5" w:rsidRDefault="003A5DB1" w:rsidP="00A93FFE">
            <w:pPr>
              <w:pStyle w:val="BodyText2"/>
              <w:snapToGrid w:val="0"/>
              <w:spacing w:line="100" w:lineRule="atLeast"/>
              <w:rPr>
                <w:rFonts w:ascii="Arial" w:hAnsi="Arial" w:cs="Arial"/>
                <w:sz w:val="22"/>
                <w:szCs w:val="22"/>
              </w:rPr>
            </w:pPr>
          </w:p>
        </w:tc>
        <w:tc>
          <w:tcPr>
            <w:tcW w:w="3094" w:type="dxa"/>
            <w:tcBorders>
              <w:bottom w:val="single" w:sz="4" w:space="0" w:color="000000"/>
            </w:tcBorders>
            <w:shd w:val="clear" w:color="auto" w:fill="auto"/>
          </w:tcPr>
          <w:p w:rsidR="003A5DB1" w:rsidRPr="00BB72A5" w:rsidRDefault="003A5DB1" w:rsidP="00A93FFE">
            <w:pPr>
              <w:pStyle w:val="BodyText2"/>
              <w:snapToGrid w:val="0"/>
              <w:spacing w:line="100" w:lineRule="atLeast"/>
              <w:rPr>
                <w:rFonts w:ascii="Arial" w:hAnsi="Arial" w:cs="Arial"/>
                <w:sz w:val="22"/>
                <w:szCs w:val="22"/>
              </w:rPr>
            </w:pPr>
          </w:p>
        </w:tc>
      </w:tr>
    </w:tbl>
    <w:p w:rsidR="003A5DB1" w:rsidRPr="00BB72A5" w:rsidRDefault="003A5DB1" w:rsidP="003A5DB1">
      <w:pPr>
        <w:rPr>
          <w:rFonts w:ascii="Arial" w:hAnsi="Arial" w:cs="Arial"/>
          <w:sz w:val="22"/>
          <w:szCs w:val="22"/>
        </w:rPr>
      </w:pPr>
    </w:p>
    <w:p w:rsidR="003A5DB1" w:rsidRPr="00BB72A5" w:rsidRDefault="003A5DB1" w:rsidP="003A5DB1">
      <w:pPr>
        <w:rPr>
          <w:rFonts w:ascii="Arial" w:hAnsi="Arial" w:cs="Arial"/>
          <w:b/>
          <w:bCs/>
          <w:i/>
          <w:iCs/>
          <w:sz w:val="22"/>
          <w:szCs w:val="22"/>
        </w:rPr>
      </w:pPr>
    </w:p>
    <w:p w:rsidR="00D32033" w:rsidRPr="00BB72A5" w:rsidRDefault="00D32033" w:rsidP="003A5DB1">
      <w:pPr>
        <w:rPr>
          <w:rFonts w:ascii="Arial" w:hAnsi="Arial" w:cs="Arial"/>
          <w:b/>
          <w:bCs/>
          <w:i/>
          <w:iCs/>
          <w:sz w:val="22"/>
          <w:szCs w:val="22"/>
        </w:rPr>
      </w:pPr>
    </w:p>
    <w:p w:rsidR="00D32033" w:rsidRPr="00BB72A5" w:rsidRDefault="00D32033" w:rsidP="003A5DB1">
      <w:pPr>
        <w:rPr>
          <w:rFonts w:ascii="Arial" w:hAnsi="Arial" w:cs="Arial"/>
          <w:b/>
          <w:bCs/>
          <w:i/>
          <w:iCs/>
          <w:sz w:val="22"/>
          <w:szCs w:val="22"/>
        </w:rPr>
      </w:pPr>
    </w:p>
    <w:p w:rsidR="00D32033" w:rsidRPr="00BB72A5" w:rsidRDefault="00D32033" w:rsidP="003A5DB1">
      <w:pPr>
        <w:rPr>
          <w:rFonts w:ascii="Arial" w:hAnsi="Arial" w:cs="Arial"/>
          <w:b/>
          <w:bCs/>
          <w:i/>
          <w:iCs/>
          <w:sz w:val="22"/>
          <w:szCs w:val="22"/>
        </w:rPr>
      </w:pPr>
    </w:p>
    <w:p w:rsidR="003A5DB1" w:rsidRPr="00BB72A5" w:rsidRDefault="003A5DB1" w:rsidP="003A5DB1">
      <w:pPr>
        <w:pStyle w:val="BodyText3"/>
        <w:spacing w:after="0"/>
        <w:jc w:val="right"/>
        <w:rPr>
          <w:rFonts w:ascii="Arial" w:hAnsi="Arial" w:cs="Arial"/>
          <w:b/>
          <w:bCs/>
          <w:sz w:val="22"/>
          <w:szCs w:val="22"/>
        </w:rPr>
      </w:pPr>
      <w:r w:rsidRPr="00BB72A5">
        <w:rPr>
          <w:rFonts w:ascii="Arial" w:hAnsi="Arial" w:cs="Arial"/>
          <w:b/>
          <w:bCs/>
          <w:sz w:val="22"/>
          <w:szCs w:val="22"/>
        </w:rPr>
        <w:lastRenderedPageBreak/>
        <w:t>(ОБРАЗАЦ 4)</w:t>
      </w:r>
    </w:p>
    <w:p w:rsidR="003A5DB1" w:rsidRPr="00BB72A5" w:rsidRDefault="003A5DB1" w:rsidP="003A5DB1">
      <w:pPr>
        <w:pStyle w:val="BodyText3"/>
        <w:spacing w:after="0"/>
        <w:jc w:val="right"/>
        <w:rPr>
          <w:rFonts w:ascii="Arial" w:hAnsi="Arial" w:cs="Arial"/>
          <w:b/>
          <w:bCs/>
          <w:sz w:val="22"/>
          <w:szCs w:val="22"/>
        </w:rPr>
      </w:pPr>
    </w:p>
    <w:p w:rsidR="003A5DB1" w:rsidRPr="00BB72A5" w:rsidRDefault="003A5DB1" w:rsidP="003A5DB1">
      <w:pPr>
        <w:pStyle w:val="BodyText3"/>
        <w:spacing w:after="0"/>
        <w:jc w:val="center"/>
        <w:rPr>
          <w:rFonts w:ascii="Arial" w:hAnsi="Arial" w:cs="Arial"/>
          <w:b/>
          <w:bCs/>
          <w:sz w:val="22"/>
          <w:szCs w:val="22"/>
        </w:rPr>
      </w:pPr>
      <w:r w:rsidRPr="00BB72A5">
        <w:rPr>
          <w:rFonts w:ascii="Arial" w:hAnsi="Arial" w:cs="Arial"/>
          <w:b/>
          <w:bCs/>
          <w:sz w:val="22"/>
          <w:szCs w:val="22"/>
        </w:rPr>
        <w:t>ОБРАЗАЦ ИЗЈАВЕ О НЕЗАВИСНОЈ ПОНУДИ</w:t>
      </w:r>
    </w:p>
    <w:p w:rsidR="003A5DB1" w:rsidRPr="00BB72A5" w:rsidRDefault="003A5DB1" w:rsidP="003A5DB1">
      <w:pPr>
        <w:pStyle w:val="BodyText3"/>
        <w:spacing w:after="0"/>
        <w:jc w:val="center"/>
        <w:rPr>
          <w:rFonts w:ascii="Arial" w:hAnsi="Arial" w:cs="Arial"/>
          <w:bCs/>
          <w:sz w:val="22"/>
          <w:szCs w:val="22"/>
        </w:rPr>
      </w:pPr>
    </w:p>
    <w:p w:rsidR="00366EBB" w:rsidRPr="00BB72A5" w:rsidRDefault="003A5DB1" w:rsidP="003A5DB1">
      <w:pPr>
        <w:pStyle w:val="BodyText3"/>
        <w:spacing w:after="0"/>
        <w:rPr>
          <w:rFonts w:ascii="Arial" w:hAnsi="Arial" w:cs="Arial"/>
          <w:sz w:val="22"/>
          <w:szCs w:val="22"/>
        </w:rPr>
      </w:pPr>
      <w:r w:rsidRPr="00BB72A5">
        <w:rPr>
          <w:rFonts w:ascii="Arial" w:hAnsi="Arial" w:cs="Arial"/>
          <w:sz w:val="22"/>
          <w:szCs w:val="22"/>
        </w:rPr>
        <w:t xml:space="preserve">У складу са чланом 26. ЗЈН, </w:t>
      </w:r>
    </w:p>
    <w:p w:rsidR="00366EBB" w:rsidRPr="00BB72A5" w:rsidRDefault="00366EBB" w:rsidP="003A5DB1">
      <w:pPr>
        <w:pStyle w:val="BodyText3"/>
        <w:spacing w:after="0"/>
        <w:rPr>
          <w:rFonts w:ascii="Arial" w:hAnsi="Arial" w:cs="Arial"/>
          <w:sz w:val="22"/>
          <w:szCs w:val="22"/>
        </w:rPr>
      </w:pPr>
    </w:p>
    <w:p w:rsidR="003A5DB1" w:rsidRPr="00BB72A5" w:rsidRDefault="003A5DB1" w:rsidP="003A5DB1">
      <w:pPr>
        <w:pStyle w:val="BodyText3"/>
        <w:spacing w:after="0"/>
        <w:rPr>
          <w:rFonts w:ascii="Arial" w:hAnsi="Arial" w:cs="Arial"/>
          <w:sz w:val="22"/>
          <w:szCs w:val="22"/>
        </w:rPr>
      </w:pPr>
      <w:r w:rsidRPr="00BB72A5">
        <w:rPr>
          <w:rFonts w:ascii="Arial" w:hAnsi="Arial" w:cs="Arial"/>
          <w:sz w:val="22"/>
          <w:szCs w:val="22"/>
        </w:rPr>
        <w:t xml:space="preserve">_________________________________________________________________________, </w:t>
      </w:r>
    </w:p>
    <w:p w:rsidR="003A5DB1" w:rsidRPr="00BB72A5" w:rsidRDefault="003A5DB1" w:rsidP="003A5DB1">
      <w:pPr>
        <w:pStyle w:val="BodyText3"/>
        <w:spacing w:after="0"/>
        <w:jc w:val="both"/>
        <w:rPr>
          <w:rFonts w:ascii="Arial" w:hAnsi="Arial" w:cs="Arial"/>
          <w:sz w:val="22"/>
          <w:szCs w:val="22"/>
        </w:rPr>
      </w:pPr>
      <w:r w:rsidRPr="00BB72A5">
        <w:rPr>
          <w:rFonts w:ascii="Arial" w:hAnsi="Arial" w:cs="Arial"/>
          <w:sz w:val="22"/>
          <w:szCs w:val="22"/>
        </w:rPr>
        <w:t xml:space="preserve">                                                               (Назив понуђача)</w:t>
      </w:r>
    </w:p>
    <w:p w:rsidR="003A5DB1" w:rsidRPr="00BB72A5" w:rsidRDefault="003A5DB1" w:rsidP="003A5DB1">
      <w:pPr>
        <w:pStyle w:val="BodyText3"/>
        <w:spacing w:after="0"/>
        <w:jc w:val="both"/>
        <w:rPr>
          <w:rFonts w:ascii="Arial" w:hAnsi="Arial" w:cs="Arial"/>
          <w:w w:val="200"/>
          <w:sz w:val="22"/>
          <w:szCs w:val="22"/>
        </w:rPr>
      </w:pPr>
      <w:r w:rsidRPr="00BB72A5">
        <w:rPr>
          <w:rFonts w:ascii="Arial" w:hAnsi="Arial" w:cs="Arial"/>
          <w:sz w:val="22"/>
          <w:szCs w:val="22"/>
        </w:rPr>
        <w:t xml:space="preserve">даје: </w:t>
      </w:r>
    </w:p>
    <w:p w:rsidR="003A5DB1" w:rsidRPr="00BB72A5" w:rsidRDefault="003A5DB1" w:rsidP="003A5DB1">
      <w:pPr>
        <w:pStyle w:val="BodyText3"/>
        <w:spacing w:before="360" w:after="360"/>
        <w:ind w:firstLine="227"/>
        <w:jc w:val="center"/>
        <w:rPr>
          <w:rFonts w:ascii="Arial" w:hAnsi="Arial" w:cs="Arial"/>
          <w:b/>
          <w:bCs/>
          <w:sz w:val="22"/>
          <w:szCs w:val="22"/>
          <w:lang w:val="sr-Cyrl-CS"/>
        </w:rPr>
      </w:pPr>
      <w:r w:rsidRPr="00BB72A5">
        <w:rPr>
          <w:rFonts w:ascii="Arial" w:hAnsi="Arial" w:cs="Arial"/>
          <w:b/>
          <w:bCs/>
          <w:sz w:val="22"/>
          <w:szCs w:val="22"/>
          <w:lang w:val="sr-Cyrl-CS"/>
        </w:rPr>
        <w:t xml:space="preserve">ИЗЈАВУ </w:t>
      </w:r>
    </w:p>
    <w:p w:rsidR="003A5DB1" w:rsidRPr="00BB72A5" w:rsidRDefault="003A5DB1" w:rsidP="007E2329">
      <w:pPr>
        <w:pStyle w:val="BodyText3"/>
        <w:spacing w:before="360" w:after="360"/>
        <w:ind w:firstLine="227"/>
        <w:jc w:val="center"/>
        <w:rPr>
          <w:rFonts w:ascii="Arial" w:hAnsi="Arial" w:cs="Arial"/>
          <w:bCs/>
          <w:sz w:val="22"/>
          <w:szCs w:val="22"/>
        </w:rPr>
      </w:pPr>
      <w:r w:rsidRPr="00BB72A5">
        <w:rPr>
          <w:rFonts w:ascii="Arial" w:hAnsi="Arial" w:cs="Arial"/>
          <w:b/>
          <w:bCs/>
          <w:sz w:val="22"/>
          <w:szCs w:val="22"/>
          <w:lang w:val="sr-Cyrl-CS"/>
        </w:rPr>
        <w:t>О НЕЗАВИСНОЈ</w:t>
      </w:r>
      <w:r w:rsidRPr="00BB72A5">
        <w:rPr>
          <w:rFonts w:ascii="Arial" w:hAnsi="Arial" w:cs="Arial"/>
          <w:b/>
          <w:bCs/>
          <w:sz w:val="22"/>
          <w:szCs w:val="22"/>
        </w:rPr>
        <w:t xml:space="preserve"> ПОНУДИ</w:t>
      </w:r>
    </w:p>
    <w:p w:rsidR="003A5DB1" w:rsidRPr="00BB72A5" w:rsidRDefault="003A5DB1" w:rsidP="003A5DB1">
      <w:pPr>
        <w:rPr>
          <w:rFonts w:ascii="Arial" w:hAnsi="Arial" w:cs="Arial"/>
          <w:sz w:val="22"/>
          <w:szCs w:val="22"/>
        </w:rPr>
      </w:pPr>
      <w:r w:rsidRPr="00BB72A5">
        <w:rPr>
          <w:rFonts w:ascii="Arial" w:hAnsi="Arial" w:cs="Arial"/>
          <w:sz w:val="22"/>
          <w:szCs w:val="22"/>
        </w:rPr>
        <w:tab/>
      </w:r>
      <w:r w:rsidRPr="00BB72A5">
        <w:rPr>
          <w:rFonts w:ascii="Arial" w:hAnsi="Arial" w:cs="Arial"/>
          <w:sz w:val="22"/>
          <w:szCs w:val="22"/>
        </w:rPr>
        <w:tab/>
      </w:r>
      <w:r w:rsidRPr="00BB72A5">
        <w:rPr>
          <w:rFonts w:ascii="Arial" w:hAnsi="Arial" w:cs="Arial"/>
          <w:sz w:val="22"/>
          <w:szCs w:val="22"/>
        </w:rPr>
        <w:tab/>
      </w:r>
      <w:r w:rsidRPr="00BB72A5">
        <w:rPr>
          <w:rFonts w:ascii="Arial" w:hAnsi="Arial" w:cs="Arial"/>
          <w:bCs/>
          <w:sz w:val="22"/>
          <w:szCs w:val="22"/>
        </w:rPr>
        <w:t xml:space="preserve"> </w:t>
      </w:r>
    </w:p>
    <w:p w:rsidR="00D32033" w:rsidRPr="00BB72A5" w:rsidRDefault="00D32033" w:rsidP="00EC14A1">
      <w:pPr>
        <w:jc w:val="both"/>
        <w:rPr>
          <w:rFonts w:ascii="Arial" w:hAnsi="Arial" w:cs="Arial"/>
          <w:bCs/>
          <w:sz w:val="22"/>
          <w:szCs w:val="22"/>
        </w:rPr>
      </w:pPr>
      <w:r w:rsidRPr="00BB72A5">
        <w:rPr>
          <w:rFonts w:ascii="Arial" w:hAnsi="Arial" w:cs="Arial"/>
          <w:sz w:val="22"/>
          <w:szCs w:val="22"/>
        </w:rPr>
        <w:t>Под пуном материјалном и кривичном одговорношћу п</w:t>
      </w:r>
      <w:r w:rsidRPr="00BB72A5">
        <w:rPr>
          <w:rFonts w:ascii="Arial" w:hAnsi="Arial" w:cs="Arial"/>
          <w:bCs/>
          <w:sz w:val="22"/>
          <w:szCs w:val="22"/>
        </w:rPr>
        <w:t xml:space="preserve">отврђујем да сам понуду у </w:t>
      </w:r>
      <w:r w:rsidRPr="00BB72A5">
        <w:rPr>
          <w:rFonts w:ascii="Arial" w:hAnsi="Arial" w:cs="Arial"/>
          <w:bCs/>
          <w:sz w:val="22"/>
          <w:szCs w:val="22"/>
          <w:lang w:val="sr-Cyrl-CS"/>
        </w:rPr>
        <w:t>поступку</w:t>
      </w:r>
      <w:r w:rsidRPr="00BB72A5">
        <w:rPr>
          <w:rFonts w:ascii="Arial" w:hAnsi="Arial" w:cs="Arial"/>
          <w:bCs/>
          <w:sz w:val="22"/>
          <w:szCs w:val="22"/>
        </w:rPr>
        <w:t xml:space="preserve"> јавне набавке</w:t>
      </w:r>
      <w:r w:rsidR="001766AC" w:rsidRPr="00BB72A5">
        <w:rPr>
          <w:rFonts w:ascii="Arial" w:hAnsi="Arial" w:cs="Arial"/>
          <w:bCs/>
          <w:sz w:val="22"/>
          <w:szCs w:val="22"/>
          <w:lang w:val="sr-Cyrl-CS"/>
        </w:rPr>
        <w:t xml:space="preserve"> услуга</w:t>
      </w:r>
      <w:r w:rsidRPr="00BB72A5">
        <w:rPr>
          <w:rFonts w:ascii="Arial" w:hAnsi="Arial" w:cs="Arial"/>
          <w:bCs/>
          <w:sz w:val="22"/>
          <w:szCs w:val="22"/>
          <w:lang w:val="sr-Cyrl-CS"/>
        </w:rPr>
        <w:t xml:space="preserve"> - </w:t>
      </w:r>
      <w:r w:rsidRPr="00BB72A5">
        <w:rPr>
          <w:rFonts w:ascii="Arial" w:hAnsi="Arial" w:cs="Arial"/>
          <w:sz w:val="22"/>
          <w:szCs w:val="22"/>
        </w:rPr>
        <w:t>ЈН ГУ 3</w:t>
      </w:r>
      <w:r w:rsidR="00D953EC">
        <w:rPr>
          <w:rFonts w:ascii="Arial" w:hAnsi="Arial" w:cs="Arial"/>
          <w:sz w:val="22"/>
          <w:szCs w:val="22"/>
          <w:lang/>
        </w:rPr>
        <w:t>4</w:t>
      </w:r>
      <w:r w:rsidRPr="00BB72A5">
        <w:rPr>
          <w:rFonts w:ascii="Arial" w:hAnsi="Arial" w:cs="Arial"/>
          <w:sz w:val="22"/>
          <w:szCs w:val="22"/>
        </w:rPr>
        <w:t xml:space="preserve">-У/2019, </w:t>
      </w:r>
      <w:r w:rsidR="00D953EC">
        <w:rPr>
          <w:rFonts w:ascii="Arial" w:hAnsi="Arial" w:cs="Arial"/>
          <w:b/>
          <w:sz w:val="22"/>
          <w:szCs w:val="22"/>
          <w:lang w:val="ru-RU"/>
        </w:rPr>
        <w:t>Унапређење културних, спортских и других садржаја за младе у склопу Недеље младих / Организација манифестације Борско омладинско лето, организовање Међународног дана младих (низ догађаја у склопу манифестације)</w:t>
      </w:r>
      <w:r w:rsidRPr="00BB72A5">
        <w:rPr>
          <w:rFonts w:ascii="Arial" w:hAnsi="Arial" w:cs="Arial"/>
          <w:bCs/>
          <w:sz w:val="22"/>
          <w:szCs w:val="22"/>
        </w:rPr>
        <w:t>.</w:t>
      </w:r>
    </w:p>
    <w:p w:rsidR="00D32033" w:rsidRPr="00BB72A5" w:rsidRDefault="00D32033" w:rsidP="00EC14A1">
      <w:pPr>
        <w:pStyle w:val="BodyText3"/>
        <w:spacing w:after="0"/>
        <w:ind w:firstLine="227"/>
        <w:jc w:val="both"/>
        <w:rPr>
          <w:rFonts w:ascii="Arial" w:hAnsi="Arial" w:cs="Arial"/>
          <w:sz w:val="22"/>
          <w:szCs w:val="22"/>
        </w:rPr>
      </w:pPr>
    </w:p>
    <w:tbl>
      <w:tblPr>
        <w:tblW w:w="0" w:type="auto"/>
        <w:tblLayout w:type="fixed"/>
        <w:tblLook w:val="0000"/>
      </w:tblPr>
      <w:tblGrid>
        <w:gridCol w:w="3080"/>
        <w:gridCol w:w="3065"/>
        <w:gridCol w:w="3097"/>
      </w:tblGrid>
      <w:tr w:rsidR="00D32033" w:rsidRPr="00BB72A5" w:rsidTr="00F777FC">
        <w:tc>
          <w:tcPr>
            <w:tcW w:w="3080" w:type="dxa"/>
            <w:shd w:val="clear" w:color="auto" w:fill="auto"/>
            <w:vAlign w:val="center"/>
          </w:tcPr>
          <w:p w:rsidR="00D32033" w:rsidRPr="00BB72A5" w:rsidRDefault="00D32033" w:rsidP="00F777FC">
            <w:pPr>
              <w:pStyle w:val="BodyText2"/>
              <w:spacing w:line="100" w:lineRule="atLeast"/>
              <w:jc w:val="center"/>
              <w:rPr>
                <w:rFonts w:ascii="Arial" w:hAnsi="Arial" w:cs="Arial"/>
                <w:sz w:val="22"/>
                <w:szCs w:val="22"/>
              </w:rPr>
            </w:pPr>
            <w:r w:rsidRPr="00BB72A5">
              <w:rPr>
                <w:rFonts w:ascii="Arial" w:hAnsi="Arial" w:cs="Arial"/>
                <w:sz w:val="22"/>
                <w:szCs w:val="22"/>
              </w:rPr>
              <w:t>Датум:</w:t>
            </w:r>
          </w:p>
        </w:tc>
        <w:tc>
          <w:tcPr>
            <w:tcW w:w="3065" w:type="dxa"/>
            <w:shd w:val="clear" w:color="auto" w:fill="auto"/>
            <w:vAlign w:val="center"/>
          </w:tcPr>
          <w:p w:rsidR="00D32033" w:rsidRPr="00BB72A5" w:rsidRDefault="00D32033" w:rsidP="00F777FC">
            <w:pPr>
              <w:pStyle w:val="BodyText2"/>
              <w:spacing w:line="100" w:lineRule="atLeast"/>
              <w:jc w:val="center"/>
              <w:rPr>
                <w:rFonts w:ascii="Arial" w:hAnsi="Arial" w:cs="Arial"/>
                <w:sz w:val="22"/>
                <w:szCs w:val="22"/>
              </w:rPr>
            </w:pPr>
          </w:p>
        </w:tc>
        <w:tc>
          <w:tcPr>
            <w:tcW w:w="3097" w:type="dxa"/>
            <w:shd w:val="clear" w:color="auto" w:fill="auto"/>
            <w:vAlign w:val="center"/>
          </w:tcPr>
          <w:p w:rsidR="00D32033" w:rsidRPr="00BB72A5" w:rsidRDefault="00D32033" w:rsidP="00F777FC">
            <w:pPr>
              <w:pStyle w:val="BodyText2"/>
              <w:spacing w:line="100" w:lineRule="atLeast"/>
              <w:jc w:val="center"/>
              <w:rPr>
                <w:rFonts w:ascii="Arial" w:hAnsi="Arial" w:cs="Arial"/>
                <w:sz w:val="22"/>
                <w:szCs w:val="22"/>
              </w:rPr>
            </w:pPr>
            <w:r w:rsidRPr="00BB72A5">
              <w:rPr>
                <w:rFonts w:ascii="Arial" w:hAnsi="Arial" w:cs="Arial"/>
                <w:sz w:val="22"/>
                <w:szCs w:val="22"/>
              </w:rPr>
              <w:t>Потпис понуђача</w:t>
            </w:r>
          </w:p>
        </w:tc>
      </w:tr>
      <w:tr w:rsidR="00D32033" w:rsidRPr="00BB72A5" w:rsidTr="00F777FC">
        <w:tc>
          <w:tcPr>
            <w:tcW w:w="3080" w:type="dxa"/>
            <w:tcBorders>
              <w:bottom w:val="single" w:sz="4" w:space="0" w:color="000000"/>
            </w:tcBorders>
            <w:shd w:val="clear" w:color="auto" w:fill="auto"/>
          </w:tcPr>
          <w:p w:rsidR="00D32033" w:rsidRPr="00BB72A5" w:rsidRDefault="00D32033" w:rsidP="00F777FC">
            <w:pPr>
              <w:pStyle w:val="BodyText2"/>
              <w:snapToGrid w:val="0"/>
              <w:spacing w:line="100" w:lineRule="atLeast"/>
              <w:rPr>
                <w:rFonts w:ascii="Arial" w:hAnsi="Arial" w:cs="Arial"/>
                <w:sz w:val="22"/>
                <w:szCs w:val="22"/>
              </w:rPr>
            </w:pPr>
          </w:p>
        </w:tc>
        <w:tc>
          <w:tcPr>
            <w:tcW w:w="3065" w:type="dxa"/>
            <w:shd w:val="clear" w:color="auto" w:fill="auto"/>
          </w:tcPr>
          <w:p w:rsidR="00D32033" w:rsidRPr="00BB72A5" w:rsidRDefault="00D32033" w:rsidP="00F777FC">
            <w:pPr>
              <w:pStyle w:val="BodyText2"/>
              <w:snapToGrid w:val="0"/>
              <w:spacing w:line="100" w:lineRule="atLeast"/>
              <w:rPr>
                <w:rFonts w:ascii="Arial" w:hAnsi="Arial" w:cs="Arial"/>
                <w:sz w:val="22"/>
                <w:szCs w:val="22"/>
              </w:rPr>
            </w:pPr>
          </w:p>
        </w:tc>
        <w:tc>
          <w:tcPr>
            <w:tcW w:w="3097" w:type="dxa"/>
            <w:tcBorders>
              <w:bottom w:val="single" w:sz="4" w:space="0" w:color="000000"/>
            </w:tcBorders>
            <w:shd w:val="clear" w:color="auto" w:fill="auto"/>
          </w:tcPr>
          <w:p w:rsidR="00D32033" w:rsidRPr="00BB72A5" w:rsidRDefault="00D32033" w:rsidP="00F777FC">
            <w:pPr>
              <w:pStyle w:val="BodyText2"/>
              <w:snapToGrid w:val="0"/>
              <w:spacing w:line="100" w:lineRule="atLeast"/>
              <w:rPr>
                <w:rFonts w:ascii="Arial" w:hAnsi="Arial" w:cs="Arial"/>
                <w:sz w:val="22"/>
                <w:szCs w:val="22"/>
              </w:rPr>
            </w:pPr>
          </w:p>
        </w:tc>
      </w:tr>
    </w:tbl>
    <w:p w:rsidR="00D32033" w:rsidRPr="00BB72A5" w:rsidRDefault="00D32033" w:rsidP="00D32033">
      <w:pPr>
        <w:pStyle w:val="BodyText3"/>
        <w:spacing w:after="0"/>
        <w:ind w:firstLine="227"/>
        <w:jc w:val="both"/>
        <w:rPr>
          <w:rFonts w:ascii="Arial" w:hAnsi="Arial" w:cs="Arial"/>
          <w:sz w:val="22"/>
          <w:szCs w:val="22"/>
        </w:rPr>
      </w:pPr>
    </w:p>
    <w:p w:rsidR="00D32033" w:rsidRPr="00BB72A5" w:rsidRDefault="00D32033" w:rsidP="00D32033">
      <w:pPr>
        <w:tabs>
          <w:tab w:val="left" w:pos="6028"/>
        </w:tabs>
        <w:autoSpaceDE w:val="0"/>
        <w:rPr>
          <w:rFonts w:ascii="Arial" w:hAnsi="Arial" w:cs="Arial"/>
          <w:sz w:val="22"/>
          <w:szCs w:val="22"/>
        </w:rPr>
      </w:pPr>
    </w:p>
    <w:p w:rsidR="00D32033" w:rsidRPr="00BB72A5" w:rsidRDefault="00D32033" w:rsidP="00EC14A1">
      <w:pPr>
        <w:tabs>
          <w:tab w:val="left" w:pos="6028"/>
        </w:tabs>
        <w:autoSpaceDE w:val="0"/>
        <w:jc w:val="both"/>
        <w:rPr>
          <w:rFonts w:ascii="Arial" w:hAnsi="Arial" w:cs="Arial"/>
          <w:bCs/>
          <w:i/>
          <w:iCs/>
          <w:sz w:val="22"/>
          <w:szCs w:val="22"/>
        </w:rPr>
      </w:pPr>
      <w:r w:rsidRPr="00BB72A5">
        <w:rPr>
          <w:rFonts w:ascii="Arial" w:hAnsi="Arial" w:cs="Arial"/>
          <w:b/>
          <w:bCs/>
          <w:i/>
          <w:iCs/>
          <w:sz w:val="22"/>
          <w:szCs w:val="22"/>
        </w:rPr>
        <w:t xml:space="preserve">Напомена: </w:t>
      </w:r>
      <w:r w:rsidR="00176711" w:rsidRPr="00BB72A5">
        <w:rPr>
          <w:rFonts w:ascii="Arial" w:hAnsi="Arial" w:cs="Arial"/>
          <w:bCs/>
          <w:i/>
          <w:iCs/>
          <w:sz w:val="22"/>
          <w:szCs w:val="22"/>
        </w:rPr>
        <w:t>У</w:t>
      </w:r>
      <w:r w:rsidRPr="00BB72A5">
        <w:rPr>
          <w:rFonts w:ascii="Arial" w:hAnsi="Arial" w:cs="Arial"/>
          <w:bCs/>
          <w:i/>
          <w:iCs/>
          <w:sz w:val="22"/>
          <w:szCs w:val="22"/>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EC14A1" w:rsidRPr="00BB72A5" w:rsidRDefault="00EC14A1" w:rsidP="00EC14A1">
      <w:pPr>
        <w:tabs>
          <w:tab w:val="left" w:pos="6028"/>
        </w:tabs>
        <w:autoSpaceDE w:val="0"/>
        <w:jc w:val="both"/>
        <w:rPr>
          <w:rFonts w:ascii="Arial" w:hAnsi="Arial" w:cs="Arial"/>
          <w:i/>
          <w:sz w:val="22"/>
          <w:szCs w:val="22"/>
        </w:rPr>
      </w:pPr>
    </w:p>
    <w:p w:rsidR="00D32033" w:rsidRPr="00BB72A5" w:rsidRDefault="00D32033" w:rsidP="00EC14A1">
      <w:pPr>
        <w:tabs>
          <w:tab w:val="left" w:pos="6028"/>
        </w:tabs>
        <w:autoSpaceDE w:val="0"/>
        <w:jc w:val="both"/>
        <w:rPr>
          <w:rFonts w:ascii="Arial" w:hAnsi="Arial" w:cs="Arial"/>
          <w:bCs/>
          <w:i/>
          <w:iCs/>
          <w:sz w:val="22"/>
          <w:szCs w:val="22"/>
        </w:rPr>
      </w:pPr>
      <w:r w:rsidRPr="00BB72A5">
        <w:rPr>
          <w:rFonts w:ascii="Arial" w:hAnsi="Arial" w:cs="Arial"/>
          <w:b/>
          <w:bCs/>
          <w:i/>
          <w:iCs/>
          <w:sz w:val="22"/>
          <w:szCs w:val="22"/>
          <w:u w:val="single"/>
        </w:rPr>
        <w:t>Уколико понуду подноси група понуђача,</w:t>
      </w:r>
      <w:r w:rsidRPr="00BB72A5">
        <w:rPr>
          <w:rFonts w:ascii="Arial" w:hAnsi="Arial" w:cs="Arial"/>
          <w:bCs/>
          <w:i/>
          <w:iCs/>
          <w:sz w:val="22"/>
          <w:szCs w:val="22"/>
        </w:rPr>
        <w:t xml:space="preserve"> Изјава мора бити потписана од стране овлашћеног лица сваког понуђача из групе понуђача и оверена печатом.</w:t>
      </w:r>
    </w:p>
    <w:p w:rsidR="003A5DB1" w:rsidRPr="00BB72A5" w:rsidRDefault="003A5DB1" w:rsidP="003A5DB1">
      <w:pPr>
        <w:rPr>
          <w:rFonts w:ascii="Arial" w:hAnsi="Arial" w:cs="Arial"/>
          <w:bCs/>
          <w:sz w:val="22"/>
          <w:szCs w:val="22"/>
        </w:rPr>
      </w:pPr>
    </w:p>
    <w:p w:rsidR="003A5DB1" w:rsidRPr="00BB72A5" w:rsidRDefault="003A5DB1" w:rsidP="003A5DB1">
      <w:pPr>
        <w:pStyle w:val="BodyText3"/>
        <w:spacing w:after="0"/>
        <w:ind w:firstLine="227"/>
        <w:jc w:val="both"/>
        <w:rPr>
          <w:rFonts w:ascii="Arial" w:hAnsi="Arial" w:cs="Arial"/>
          <w:sz w:val="22"/>
          <w:szCs w:val="22"/>
        </w:rPr>
      </w:pPr>
    </w:p>
    <w:tbl>
      <w:tblPr>
        <w:tblW w:w="0" w:type="auto"/>
        <w:tblLayout w:type="fixed"/>
        <w:tblLook w:val="0000"/>
      </w:tblPr>
      <w:tblGrid>
        <w:gridCol w:w="3080"/>
        <w:gridCol w:w="3065"/>
        <w:gridCol w:w="3097"/>
      </w:tblGrid>
      <w:tr w:rsidR="003A5DB1" w:rsidRPr="00BB72A5" w:rsidTr="00A93FFE">
        <w:tc>
          <w:tcPr>
            <w:tcW w:w="3080" w:type="dxa"/>
            <w:shd w:val="clear" w:color="auto" w:fill="auto"/>
            <w:vAlign w:val="center"/>
          </w:tcPr>
          <w:p w:rsidR="003A5DB1" w:rsidRPr="00BB72A5" w:rsidRDefault="003A5DB1" w:rsidP="00A93FFE">
            <w:pPr>
              <w:pStyle w:val="BodyText2"/>
              <w:spacing w:line="100" w:lineRule="atLeast"/>
              <w:jc w:val="center"/>
              <w:rPr>
                <w:rFonts w:ascii="Arial" w:hAnsi="Arial" w:cs="Arial"/>
                <w:sz w:val="22"/>
                <w:szCs w:val="22"/>
              </w:rPr>
            </w:pPr>
            <w:r w:rsidRPr="00BB72A5">
              <w:rPr>
                <w:rFonts w:ascii="Arial" w:hAnsi="Arial" w:cs="Arial"/>
                <w:sz w:val="22"/>
                <w:szCs w:val="22"/>
              </w:rPr>
              <w:t>Датум:</w:t>
            </w:r>
          </w:p>
        </w:tc>
        <w:tc>
          <w:tcPr>
            <w:tcW w:w="3065" w:type="dxa"/>
            <w:shd w:val="clear" w:color="auto" w:fill="auto"/>
            <w:vAlign w:val="center"/>
          </w:tcPr>
          <w:p w:rsidR="003A5DB1" w:rsidRPr="00BB72A5" w:rsidRDefault="003A5DB1" w:rsidP="00A93FFE">
            <w:pPr>
              <w:pStyle w:val="BodyText2"/>
              <w:spacing w:line="100" w:lineRule="atLeast"/>
              <w:jc w:val="center"/>
              <w:rPr>
                <w:rFonts w:ascii="Arial" w:hAnsi="Arial" w:cs="Arial"/>
                <w:sz w:val="22"/>
                <w:szCs w:val="22"/>
              </w:rPr>
            </w:pPr>
          </w:p>
        </w:tc>
        <w:tc>
          <w:tcPr>
            <w:tcW w:w="3097" w:type="dxa"/>
            <w:shd w:val="clear" w:color="auto" w:fill="auto"/>
            <w:vAlign w:val="center"/>
          </w:tcPr>
          <w:p w:rsidR="003A5DB1" w:rsidRPr="00BB72A5" w:rsidRDefault="003A5DB1" w:rsidP="00A93FFE">
            <w:pPr>
              <w:pStyle w:val="BodyText2"/>
              <w:spacing w:line="100" w:lineRule="atLeast"/>
              <w:jc w:val="center"/>
              <w:rPr>
                <w:rFonts w:ascii="Arial" w:hAnsi="Arial" w:cs="Arial"/>
                <w:sz w:val="22"/>
                <w:szCs w:val="22"/>
              </w:rPr>
            </w:pPr>
            <w:r w:rsidRPr="00BB72A5">
              <w:rPr>
                <w:rFonts w:ascii="Arial" w:hAnsi="Arial" w:cs="Arial"/>
                <w:sz w:val="22"/>
                <w:szCs w:val="22"/>
              </w:rPr>
              <w:t>Потпис понуђача</w:t>
            </w:r>
          </w:p>
        </w:tc>
      </w:tr>
      <w:tr w:rsidR="003A5DB1" w:rsidRPr="00BB72A5" w:rsidTr="00A93FFE">
        <w:tc>
          <w:tcPr>
            <w:tcW w:w="3080" w:type="dxa"/>
            <w:tcBorders>
              <w:bottom w:val="single" w:sz="4" w:space="0" w:color="000000"/>
            </w:tcBorders>
            <w:shd w:val="clear" w:color="auto" w:fill="auto"/>
          </w:tcPr>
          <w:p w:rsidR="003A5DB1" w:rsidRPr="00BB72A5" w:rsidRDefault="003A5DB1" w:rsidP="00A93FFE">
            <w:pPr>
              <w:pStyle w:val="BodyText2"/>
              <w:snapToGrid w:val="0"/>
              <w:spacing w:line="100" w:lineRule="atLeast"/>
              <w:rPr>
                <w:rFonts w:ascii="Arial" w:hAnsi="Arial" w:cs="Arial"/>
                <w:sz w:val="22"/>
                <w:szCs w:val="22"/>
              </w:rPr>
            </w:pPr>
          </w:p>
        </w:tc>
        <w:tc>
          <w:tcPr>
            <w:tcW w:w="3065" w:type="dxa"/>
            <w:shd w:val="clear" w:color="auto" w:fill="auto"/>
          </w:tcPr>
          <w:p w:rsidR="003A5DB1" w:rsidRPr="00BB72A5" w:rsidRDefault="003A5DB1" w:rsidP="00A93FFE">
            <w:pPr>
              <w:pStyle w:val="BodyText2"/>
              <w:snapToGrid w:val="0"/>
              <w:spacing w:line="100" w:lineRule="atLeast"/>
              <w:rPr>
                <w:rFonts w:ascii="Arial" w:hAnsi="Arial" w:cs="Arial"/>
                <w:sz w:val="22"/>
                <w:szCs w:val="22"/>
              </w:rPr>
            </w:pPr>
          </w:p>
        </w:tc>
        <w:tc>
          <w:tcPr>
            <w:tcW w:w="3097" w:type="dxa"/>
            <w:tcBorders>
              <w:bottom w:val="single" w:sz="4" w:space="0" w:color="000000"/>
            </w:tcBorders>
            <w:shd w:val="clear" w:color="auto" w:fill="auto"/>
          </w:tcPr>
          <w:p w:rsidR="003A5DB1" w:rsidRPr="00BB72A5" w:rsidRDefault="003A5DB1" w:rsidP="00A93FFE">
            <w:pPr>
              <w:pStyle w:val="BodyText2"/>
              <w:snapToGrid w:val="0"/>
              <w:spacing w:line="100" w:lineRule="atLeast"/>
              <w:rPr>
                <w:rFonts w:ascii="Arial" w:hAnsi="Arial" w:cs="Arial"/>
                <w:sz w:val="22"/>
                <w:szCs w:val="22"/>
              </w:rPr>
            </w:pPr>
          </w:p>
        </w:tc>
      </w:tr>
    </w:tbl>
    <w:p w:rsidR="003A5DB1" w:rsidRPr="00BB72A5" w:rsidRDefault="003A5DB1" w:rsidP="003A5DB1">
      <w:pPr>
        <w:pStyle w:val="BodyText3"/>
        <w:spacing w:after="0"/>
        <w:ind w:firstLine="227"/>
        <w:jc w:val="both"/>
        <w:rPr>
          <w:rFonts w:ascii="Arial" w:hAnsi="Arial" w:cs="Arial"/>
          <w:sz w:val="22"/>
          <w:szCs w:val="22"/>
        </w:rPr>
      </w:pPr>
    </w:p>
    <w:p w:rsidR="003A5DB1" w:rsidRPr="00BB72A5" w:rsidRDefault="003A5DB1" w:rsidP="003A5DB1">
      <w:pPr>
        <w:tabs>
          <w:tab w:val="left" w:pos="6028"/>
        </w:tabs>
        <w:autoSpaceDE w:val="0"/>
        <w:rPr>
          <w:rFonts w:ascii="Arial" w:hAnsi="Arial" w:cs="Arial"/>
          <w:sz w:val="22"/>
          <w:szCs w:val="22"/>
        </w:rPr>
      </w:pPr>
    </w:p>
    <w:p w:rsidR="003A5DB1" w:rsidRPr="00BB72A5" w:rsidRDefault="003A5DB1" w:rsidP="003A5DB1">
      <w:pPr>
        <w:tabs>
          <w:tab w:val="left" w:pos="6028"/>
        </w:tabs>
        <w:autoSpaceDE w:val="0"/>
        <w:rPr>
          <w:rFonts w:ascii="Arial" w:hAnsi="Arial" w:cs="Arial"/>
          <w:bCs/>
          <w:i/>
          <w:iCs/>
          <w:sz w:val="22"/>
          <w:szCs w:val="22"/>
        </w:rPr>
      </w:pPr>
    </w:p>
    <w:p w:rsidR="003A5DB1" w:rsidRPr="00BB72A5" w:rsidRDefault="003A5DB1" w:rsidP="003A5DB1">
      <w:pPr>
        <w:jc w:val="right"/>
        <w:rPr>
          <w:rFonts w:ascii="Arial" w:hAnsi="Arial" w:cs="Arial"/>
          <w:b/>
          <w:bCs/>
          <w:sz w:val="22"/>
          <w:szCs w:val="22"/>
        </w:rPr>
      </w:pPr>
      <w:r w:rsidRPr="00BB72A5">
        <w:rPr>
          <w:rFonts w:ascii="Arial" w:hAnsi="Arial" w:cs="Arial"/>
          <w:b/>
          <w:bCs/>
          <w:sz w:val="22"/>
          <w:szCs w:val="22"/>
        </w:rPr>
        <w:lastRenderedPageBreak/>
        <w:t>(ОБРАЗАЦ 5)</w:t>
      </w:r>
    </w:p>
    <w:p w:rsidR="003A5DB1" w:rsidRPr="00BB72A5" w:rsidRDefault="003A5DB1" w:rsidP="003A5DB1">
      <w:pPr>
        <w:jc w:val="right"/>
        <w:rPr>
          <w:rFonts w:ascii="Arial" w:hAnsi="Arial" w:cs="Arial"/>
          <w:b/>
          <w:bCs/>
          <w:sz w:val="22"/>
          <w:szCs w:val="22"/>
        </w:rPr>
      </w:pPr>
    </w:p>
    <w:p w:rsidR="003A5DB1" w:rsidRPr="00BB72A5" w:rsidRDefault="003A5DB1" w:rsidP="003A5DB1">
      <w:pPr>
        <w:jc w:val="right"/>
        <w:rPr>
          <w:rFonts w:ascii="Arial" w:hAnsi="Arial" w:cs="Arial"/>
          <w:b/>
          <w:bCs/>
          <w:sz w:val="22"/>
          <w:szCs w:val="22"/>
        </w:rPr>
      </w:pPr>
    </w:p>
    <w:p w:rsidR="003A5DB1" w:rsidRPr="00BB72A5" w:rsidRDefault="003A5DB1" w:rsidP="003A5DB1">
      <w:pPr>
        <w:jc w:val="center"/>
        <w:rPr>
          <w:rFonts w:ascii="Arial" w:hAnsi="Arial" w:cs="Arial"/>
          <w:b/>
          <w:bCs/>
          <w:sz w:val="22"/>
          <w:szCs w:val="22"/>
        </w:rPr>
      </w:pPr>
      <w:r w:rsidRPr="00BB72A5">
        <w:rPr>
          <w:rFonts w:ascii="Arial" w:hAnsi="Arial" w:cs="Arial"/>
          <w:b/>
          <w:bCs/>
          <w:sz w:val="22"/>
          <w:szCs w:val="22"/>
        </w:rPr>
        <w:t>ОБРАЗАЦ ИЗЈАВЕ ПОНУЂАЧА  О ИСПУЊЕНОСТИ ОБАВЕЗНИХ И ДОДАТНИХ УСЛОВА ЗА УЧЕШЋЕ У ПОСТУПКУ ЈАВНЕ НАБАВКЕ -  ЧЛ. 75. ЗЈН</w:t>
      </w:r>
    </w:p>
    <w:p w:rsidR="003A5DB1" w:rsidRPr="00BB72A5" w:rsidRDefault="003A5DB1" w:rsidP="003A5DB1">
      <w:pPr>
        <w:jc w:val="center"/>
        <w:rPr>
          <w:rFonts w:ascii="Arial" w:hAnsi="Arial" w:cs="Arial"/>
          <w:b/>
          <w:bCs/>
          <w:sz w:val="22"/>
          <w:szCs w:val="22"/>
        </w:rPr>
      </w:pPr>
    </w:p>
    <w:p w:rsidR="00A62747" w:rsidRPr="00BB72A5" w:rsidRDefault="00A62747" w:rsidP="003A5DB1">
      <w:pPr>
        <w:jc w:val="center"/>
        <w:rPr>
          <w:rFonts w:ascii="Arial" w:hAnsi="Arial" w:cs="Arial"/>
          <w:b/>
          <w:bCs/>
          <w:sz w:val="22"/>
          <w:szCs w:val="22"/>
        </w:rPr>
      </w:pPr>
    </w:p>
    <w:p w:rsidR="003A5DB1" w:rsidRPr="00BB72A5" w:rsidRDefault="003A5DB1" w:rsidP="003A5DB1">
      <w:pPr>
        <w:rPr>
          <w:rFonts w:ascii="Arial" w:hAnsi="Arial" w:cs="Arial"/>
          <w:sz w:val="22"/>
          <w:szCs w:val="22"/>
        </w:rPr>
      </w:pPr>
      <w:r w:rsidRPr="00BB72A5">
        <w:rPr>
          <w:rFonts w:ascii="Arial" w:hAnsi="Arial" w:cs="Arial"/>
          <w:sz w:val="22"/>
          <w:szCs w:val="22"/>
        </w:rPr>
        <w:tab/>
        <w:t xml:space="preserve">Под пуном материјалном и кривичном одговорношћу, </w:t>
      </w:r>
      <w:r w:rsidRPr="00BB72A5">
        <w:rPr>
          <w:rFonts w:ascii="Arial" w:hAnsi="Arial" w:cs="Arial"/>
          <w:sz w:val="22"/>
          <w:szCs w:val="22"/>
          <w:lang w:val="sr-Cyrl-CS"/>
        </w:rPr>
        <w:t xml:space="preserve">као заступник понуђача, </w:t>
      </w:r>
      <w:r w:rsidRPr="00BB72A5">
        <w:rPr>
          <w:rFonts w:ascii="Arial" w:hAnsi="Arial" w:cs="Arial"/>
          <w:sz w:val="22"/>
          <w:szCs w:val="22"/>
        </w:rPr>
        <w:t>дајем следећу</w:t>
      </w:r>
      <w:r w:rsidRPr="00BB72A5">
        <w:rPr>
          <w:rFonts w:ascii="Arial" w:hAnsi="Arial" w:cs="Arial"/>
          <w:sz w:val="22"/>
          <w:szCs w:val="22"/>
        </w:rPr>
        <w:tab/>
      </w:r>
      <w:r w:rsidRPr="00BB72A5">
        <w:rPr>
          <w:rFonts w:ascii="Arial" w:hAnsi="Arial" w:cs="Arial"/>
          <w:sz w:val="22"/>
          <w:szCs w:val="22"/>
        </w:rPr>
        <w:tab/>
      </w:r>
      <w:r w:rsidRPr="00BB72A5">
        <w:rPr>
          <w:rFonts w:ascii="Arial" w:hAnsi="Arial" w:cs="Arial"/>
          <w:sz w:val="22"/>
          <w:szCs w:val="22"/>
        </w:rPr>
        <w:tab/>
      </w:r>
      <w:r w:rsidRPr="00BB72A5">
        <w:rPr>
          <w:rFonts w:ascii="Arial" w:hAnsi="Arial" w:cs="Arial"/>
          <w:sz w:val="22"/>
          <w:szCs w:val="22"/>
        </w:rPr>
        <w:tab/>
      </w:r>
    </w:p>
    <w:p w:rsidR="00A62747" w:rsidRPr="00BB72A5" w:rsidRDefault="00A62747" w:rsidP="003A5DB1">
      <w:pPr>
        <w:rPr>
          <w:rFonts w:ascii="Arial" w:hAnsi="Arial" w:cs="Arial"/>
          <w:sz w:val="22"/>
          <w:szCs w:val="22"/>
        </w:rPr>
      </w:pPr>
    </w:p>
    <w:p w:rsidR="00A62747" w:rsidRPr="00BB72A5" w:rsidRDefault="00A62747" w:rsidP="003A5DB1">
      <w:pPr>
        <w:rPr>
          <w:rFonts w:ascii="Arial" w:hAnsi="Arial" w:cs="Arial"/>
          <w:sz w:val="22"/>
          <w:szCs w:val="22"/>
        </w:rPr>
      </w:pPr>
    </w:p>
    <w:p w:rsidR="003A5DB1" w:rsidRPr="00BB72A5" w:rsidRDefault="003A5DB1" w:rsidP="003A5DB1">
      <w:pPr>
        <w:jc w:val="center"/>
        <w:rPr>
          <w:rFonts w:ascii="Arial" w:hAnsi="Arial" w:cs="Arial"/>
          <w:b/>
          <w:sz w:val="22"/>
          <w:szCs w:val="22"/>
        </w:rPr>
      </w:pPr>
      <w:r w:rsidRPr="00BB72A5">
        <w:rPr>
          <w:rFonts w:ascii="Arial" w:hAnsi="Arial" w:cs="Arial"/>
          <w:b/>
          <w:sz w:val="22"/>
          <w:szCs w:val="22"/>
        </w:rPr>
        <w:t>И З Ј А В У</w:t>
      </w:r>
    </w:p>
    <w:p w:rsidR="003A5DB1" w:rsidRPr="00BB72A5" w:rsidRDefault="003A5DB1" w:rsidP="003A5DB1">
      <w:pPr>
        <w:rPr>
          <w:rFonts w:ascii="Arial" w:hAnsi="Arial" w:cs="Arial"/>
          <w:sz w:val="22"/>
          <w:szCs w:val="22"/>
          <w:lang w:val="sr-Cyrl-CS"/>
        </w:rPr>
      </w:pPr>
    </w:p>
    <w:p w:rsidR="003A5DB1" w:rsidRPr="00BB72A5" w:rsidRDefault="003A5DB1" w:rsidP="003A5DB1">
      <w:pPr>
        <w:rPr>
          <w:rFonts w:ascii="Arial" w:hAnsi="Arial" w:cs="Arial"/>
          <w:i/>
          <w:sz w:val="22"/>
          <w:szCs w:val="22"/>
          <w:lang w:val="sr-Cyrl-CS"/>
        </w:rPr>
      </w:pPr>
      <w:r w:rsidRPr="00BB72A5">
        <w:rPr>
          <w:rFonts w:ascii="Arial" w:hAnsi="Arial" w:cs="Arial"/>
          <w:sz w:val="22"/>
          <w:szCs w:val="22"/>
        </w:rPr>
        <w:tab/>
      </w:r>
      <w:r w:rsidRPr="00BB72A5">
        <w:rPr>
          <w:rFonts w:ascii="Arial" w:hAnsi="Arial" w:cs="Arial"/>
          <w:sz w:val="22"/>
          <w:szCs w:val="22"/>
          <w:lang w:val="sr-Cyrl-CS"/>
        </w:rPr>
        <w:t>П</w:t>
      </w:r>
      <w:r w:rsidRPr="00BB72A5">
        <w:rPr>
          <w:rFonts w:ascii="Arial" w:hAnsi="Arial" w:cs="Arial"/>
          <w:sz w:val="22"/>
          <w:szCs w:val="22"/>
        </w:rPr>
        <w:t xml:space="preserve">онуђач </w:t>
      </w:r>
      <w:r w:rsidRPr="00BB72A5">
        <w:rPr>
          <w:rFonts w:ascii="Arial" w:hAnsi="Arial" w:cs="Arial"/>
          <w:i/>
          <w:sz w:val="22"/>
          <w:szCs w:val="22"/>
        </w:rPr>
        <w:t xml:space="preserve"> _____________________________________________________________                                                    </w:t>
      </w:r>
    </w:p>
    <w:p w:rsidR="003A5DB1" w:rsidRPr="00BB72A5" w:rsidRDefault="001766AC" w:rsidP="003A5DB1">
      <w:pPr>
        <w:jc w:val="both"/>
        <w:rPr>
          <w:rFonts w:ascii="Arial" w:hAnsi="Arial" w:cs="Arial"/>
          <w:sz w:val="22"/>
          <w:szCs w:val="22"/>
          <w:lang w:val="ru-RU"/>
        </w:rPr>
      </w:pPr>
      <w:r w:rsidRPr="00BB72A5">
        <w:rPr>
          <w:rFonts w:ascii="Arial" w:hAnsi="Arial" w:cs="Arial"/>
          <w:sz w:val="22"/>
          <w:szCs w:val="22"/>
        </w:rPr>
        <w:t xml:space="preserve">у поступку јавне набавке </w:t>
      </w:r>
      <w:r w:rsidR="003A5DB1" w:rsidRPr="00BB72A5">
        <w:rPr>
          <w:rFonts w:ascii="Arial" w:hAnsi="Arial" w:cs="Arial"/>
          <w:bCs/>
          <w:sz w:val="22"/>
          <w:szCs w:val="22"/>
          <w:lang w:val="sr-Cyrl-CS"/>
        </w:rPr>
        <w:t>услуг</w:t>
      </w:r>
      <w:r w:rsidRPr="00BB72A5">
        <w:rPr>
          <w:rFonts w:ascii="Arial" w:hAnsi="Arial" w:cs="Arial"/>
          <w:bCs/>
          <w:sz w:val="22"/>
          <w:szCs w:val="22"/>
          <w:lang w:val="sr-Cyrl-CS"/>
        </w:rPr>
        <w:t>а</w:t>
      </w:r>
      <w:r w:rsidR="003A5DB1" w:rsidRPr="00BB72A5">
        <w:rPr>
          <w:rFonts w:ascii="Arial" w:hAnsi="Arial" w:cs="Arial"/>
          <w:bCs/>
          <w:sz w:val="22"/>
          <w:szCs w:val="22"/>
          <w:lang w:val="sr-Cyrl-CS"/>
        </w:rPr>
        <w:t xml:space="preserve"> - </w:t>
      </w:r>
      <w:r w:rsidR="003A5DB1" w:rsidRPr="00BB72A5">
        <w:rPr>
          <w:rFonts w:ascii="Arial" w:hAnsi="Arial" w:cs="Arial"/>
          <w:sz w:val="22"/>
          <w:szCs w:val="22"/>
        </w:rPr>
        <w:t xml:space="preserve">ЈН ГУ </w:t>
      </w:r>
      <w:r w:rsidR="00366EBB" w:rsidRPr="00BB72A5">
        <w:rPr>
          <w:rFonts w:ascii="Arial" w:hAnsi="Arial" w:cs="Arial"/>
          <w:sz w:val="22"/>
          <w:szCs w:val="22"/>
        </w:rPr>
        <w:t>3</w:t>
      </w:r>
      <w:r w:rsidR="00F129C5">
        <w:rPr>
          <w:rFonts w:ascii="Arial" w:hAnsi="Arial" w:cs="Arial"/>
          <w:sz w:val="22"/>
          <w:szCs w:val="22"/>
          <w:lang/>
        </w:rPr>
        <w:t>4</w:t>
      </w:r>
      <w:r w:rsidR="003A5DB1" w:rsidRPr="00BB72A5">
        <w:rPr>
          <w:rFonts w:ascii="Arial" w:hAnsi="Arial" w:cs="Arial"/>
          <w:sz w:val="22"/>
          <w:szCs w:val="22"/>
        </w:rPr>
        <w:t>-У/2019</w:t>
      </w:r>
      <w:r w:rsidR="00A62747" w:rsidRPr="00BB72A5">
        <w:rPr>
          <w:rFonts w:ascii="Arial" w:hAnsi="Arial" w:cs="Arial"/>
          <w:sz w:val="22"/>
          <w:szCs w:val="22"/>
        </w:rPr>
        <w:t>,</w:t>
      </w:r>
      <w:r w:rsidR="00366EBB" w:rsidRPr="00BB72A5">
        <w:rPr>
          <w:rFonts w:ascii="Arial" w:hAnsi="Arial" w:cs="Arial"/>
          <w:sz w:val="22"/>
          <w:szCs w:val="22"/>
          <w:lang w:val="ru-RU"/>
        </w:rPr>
        <w:t xml:space="preserve"> </w:t>
      </w:r>
      <w:r w:rsidR="00F129C5">
        <w:rPr>
          <w:rFonts w:ascii="Arial" w:hAnsi="Arial" w:cs="Arial"/>
          <w:b/>
          <w:sz w:val="22"/>
          <w:szCs w:val="22"/>
          <w:lang w:val="ru-RU"/>
        </w:rPr>
        <w:t>Унапређење културних, спортских и других садржаја за младе у склопу Недеље младих / Организација манифестације Борско омладинско лето, организовање Међународног дана младих (низ догађаја у склопу манифестације)</w:t>
      </w:r>
      <w:r w:rsidR="003A5DB1" w:rsidRPr="00BB72A5">
        <w:rPr>
          <w:rFonts w:ascii="Arial" w:hAnsi="Arial" w:cs="Arial"/>
          <w:sz w:val="22"/>
          <w:szCs w:val="22"/>
        </w:rPr>
        <w:t>, испуњава све услове из чл. 75. ЗЈН, односно услове дефинисане конкурсном документацијом</w:t>
      </w:r>
      <w:r w:rsidR="003A5DB1" w:rsidRPr="00BB72A5">
        <w:rPr>
          <w:rFonts w:ascii="Arial" w:hAnsi="Arial" w:cs="Arial"/>
          <w:sz w:val="22"/>
          <w:szCs w:val="22"/>
          <w:lang w:val="ru-RU"/>
        </w:rPr>
        <w:t xml:space="preserve"> </w:t>
      </w:r>
      <w:r w:rsidR="003A5DB1" w:rsidRPr="00BB72A5">
        <w:rPr>
          <w:rFonts w:ascii="Arial" w:hAnsi="Arial" w:cs="Arial"/>
          <w:sz w:val="22"/>
          <w:szCs w:val="22"/>
        </w:rPr>
        <w:t>за предметну јавну набавку</w:t>
      </w:r>
      <w:r w:rsidR="003A5DB1" w:rsidRPr="00BB72A5">
        <w:rPr>
          <w:rFonts w:ascii="Arial" w:hAnsi="Arial" w:cs="Arial"/>
          <w:sz w:val="22"/>
          <w:szCs w:val="22"/>
          <w:lang w:val="sr-Cyrl-CS"/>
        </w:rPr>
        <w:t>,</w:t>
      </w:r>
      <w:r w:rsidR="003A5DB1" w:rsidRPr="00BB72A5">
        <w:rPr>
          <w:rFonts w:ascii="Arial" w:hAnsi="Arial" w:cs="Arial"/>
          <w:sz w:val="22"/>
          <w:szCs w:val="22"/>
        </w:rPr>
        <w:t xml:space="preserve"> и то:</w:t>
      </w:r>
    </w:p>
    <w:p w:rsidR="003A5DB1" w:rsidRPr="00BB72A5" w:rsidRDefault="003A5DB1" w:rsidP="003A5DB1">
      <w:pPr>
        <w:rPr>
          <w:rFonts w:ascii="Arial" w:hAnsi="Arial" w:cs="Arial"/>
          <w:sz w:val="22"/>
          <w:szCs w:val="22"/>
        </w:rPr>
      </w:pPr>
    </w:p>
    <w:p w:rsidR="003A5DB1" w:rsidRPr="00BB72A5" w:rsidRDefault="003A5DB1" w:rsidP="003A5DB1">
      <w:pPr>
        <w:rPr>
          <w:rFonts w:ascii="Arial" w:hAnsi="Arial" w:cs="Arial"/>
          <w:sz w:val="22"/>
          <w:szCs w:val="22"/>
        </w:rPr>
      </w:pPr>
      <w:r w:rsidRPr="00BB72A5">
        <w:rPr>
          <w:rFonts w:ascii="Arial" w:hAnsi="Arial" w:cs="Arial"/>
          <w:sz w:val="22"/>
          <w:szCs w:val="22"/>
        </w:rPr>
        <w:t xml:space="preserve">1)    </w:t>
      </w:r>
      <w:r w:rsidRPr="00BB72A5">
        <w:rPr>
          <w:rFonts w:ascii="Arial" w:hAnsi="Arial" w:cs="Arial"/>
          <w:iCs/>
          <w:sz w:val="22"/>
          <w:szCs w:val="22"/>
        </w:rPr>
        <w:t>Да је регистрован код надлежног органа, односно уписан у одговарајући регистар</w:t>
      </w:r>
      <w:r w:rsidRPr="00BB72A5">
        <w:rPr>
          <w:rFonts w:ascii="Arial" w:hAnsi="Arial" w:cs="Arial"/>
          <w:iCs/>
          <w:sz w:val="22"/>
          <w:szCs w:val="22"/>
          <w:lang w:val="sr-Cyrl-CS"/>
        </w:rPr>
        <w:t xml:space="preserve"> </w:t>
      </w:r>
      <w:r w:rsidRPr="00BB72A5">
        <w:rPr>
          <w:rFonts w:ascii="Arial" w:hAnsi="Arial" w:cs="Arial"/>
          <w:i/>
          <w:iCs/>
          <w:sz w:val="22"/>
          <w:szCs w:val="22"/>
          <w:lang w:val="sr-Cyrl-CS"/>
        </w:rPr>
        <w:t>(чл. 75. ст. 1. тач. 1) ЗЈН);</w:t>
      </w:r>
    </w:p>
    <w:p w:rsidR="003A5DB1" w:rsidRPr="00BB72A5" w:rsidRDefault="003A5DB1" w:rsidP="003A5DB1">
      <w:pPr>
        <w:rPr>
          <w:rFonts w:ascii="Arial" w:hAnsi="Arial" w:cs="Arial"/>
          <w:sz w:val="22"/>
          <w:szCs w:val="22"/>
        </w:rPr>
      </w:pPr>
    </w:p>
    <w:p w:rsidR="003A5DB1" w:rsidRPr="00BB72A5" w:rsidRDefault="003A5DB1" w:rsidP="003A5DB1">
      <w:pPr>
        <w:rPr>
          <w:rFonts w:ascii="Arial" w:hAnsi="Arial" w:cs="Arial"/>
          <w:i/>
          <w:iCs/>
          <w:sz w:val="22"/>
          <w:szCs w:val="22"/>
          <w:lang w:val="en-US"/>
        </w:rPr>
      </w:pPr>
      <w:r w:rsidRPr="00BB72A5">
        <w:rPr>
          <w:rFonts w:ascii="Arial" w:hAnsi="Arial" w:cs="Arial"/>
          <w:sz w:val="22"/>
          <w:szCs w:val="22"/>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BB72A5">
        <w:rPr>
          <w:rFonts w:ascii="Arial" w:hAnsi="Arial" w:cs="Arial"/>
          <w:sz w:val="22"/>
          <w:szCs w:val="22"/>
          <w:lang w:val="sr-Cyrl-CS"/>
        </w:rPr>
        <w:t xml:space="preserve"> </w:t>
      </w:r>
      <w:r w:rsidRPr="00BB72A5">
        <w:rPr>
          <w:rFonts w:ascii="Arial" w:hAnsi="Arial" w:cs="Arial"/>
          <w:i/>
          <w:iCs/>
          <w:sz w:val="22"/>
          <w:szCs w:val="22"/>
          <w:lang w:val="sr-Cyrl-CS"/>
        </w:rPr>
        <w:t>(чл. 75. ст. 1. тач. 2) ЗЈН);</w:t>
      </w:r>
    </w:p>
    <w:p w:rsidR="00A62747" w:rsidRPr="00BB72A5" w:rsidRDefault="00A62747" w:rsidP="003A5DB1">
      <w:pPr>
        <w:rPr>
          <w:rFonts w:ascii="Arial" w:hAnsi="Arial" w:cs="Arial"/>
          <w:sz w:val="22"/>
          <w:szCs w:val="22"/>
        </w:rPr>
      </w:pPr>
    </w:p>
    <w:p w:rsidR="003A5DB1" w:rsidRPr="00BB72A5" w:rsidRDefault="003A5DB1" w:rsidP="003A5DB1">
      <w:pPr>
        <w:rPr>
          <w:rFonts w:ascii="Arial" w:hAnsi="Arial" w:cs="Arial"/>
          <w:i/>
          <w:iCs/>
          <w:sz w:val="22"/>
          <w:szCs w:val="22"/>
          <w:lang w:val="en-US"/>
        </w:rPr>
      </w:pPr>
      <w:r w:rsidRPr="00BB72A5">
        <w:rPr>
          <w:rFonts w:ascii="Arial" w:hAnsi="Arial" w:cs="Arial"/>
          <w:sz w:val="22"/>
          <w:szCs w:val="22"/>
        </w:rPr>
        <w:t xml:space="preserve"> 3)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BB72A5">
        <w:rPr>
          <w:rFonts w:ascii="Arial" w:hAnsi="Arial" w:cs="Arial"/>
          <w:i/>
          <w:iCs/>
          <w:sz w:val="22"/>
          <w:szCs w:val="22"/>
          <w:lang w:val="sr-Cyrl-CS"/>
        </w:rPr>
        <w:t>(чл. 75. ст. 1. тач. 4) ЗЈН);</w:t>
      </w:r>
    </w:p>
    <w:p w:rsidR="00A62747" w:rsidRPr="00BB72A5" w:rsidRDefault="00A62747" w:rsidP="003A5DB1">
      <w:pPr>
        <w:rPr>
          <w:rFonts w:ascii="Arial" w:hAnsi="Arial" w:cs="Arial"/>
          <w:i/>
          <w:iCs/>
          <w:sz w:val="22"/>
          <w:szCs w:val="22"/>
        </w:rPr>
      </w:pPr>
    </w:p>
    <w:p w:rsidR="003A5DB1" w:rsidRDefault="00046FF7" w:rsidP="003A5DB1">
      <w:pPr>
        <w:rPr>
          <w:rFonts w:ascii="Arial" w:hAnsi="Arial" w:cs="Arial"/>
          <w:i/>
          <w:sz w:val="22"/>
          <w:szCs w:val="22"/>
        </w:rPr>
      </w:pPr>
      <w:r>
        <w:rPr>
          <w:rFonts w:ascii="Arial" w:hAnsi="Arial" w:cs="Arial"/>
          <w:bCs/>
          <w:iCs/>
          <w:sz w:val="22"/>
          <w:szCs w:val="22"/>
        </w:rPr>
        <w:t>4</w:t>
      </w:r>
      <w:r w:rsidR="003A5DB1" w:rsidRPr="00BB72A5">
        <w:rPr>
          <w:rFonts w:ascii="Arial" w:hAnsi="Arial" w:cs="Arial"/>
          <w:bCs/>
          <w:iCs/>
          <w:sz w:val="22"/>
          <w:szCs w:val="22"/>
        </w:rPr>
        <w:t xml:space="preserve">)   Да је  поштовао обавезе које произлазе из важећих прописа о заштити на раду, запошљавању и условима рада, заштити животне средине </w:t>
      </w:r>
      <w:r w:rsidR="003A5DB1" w:rsidRPr="00BB72A5">
        <w:rPr>
          <w:rFonts w:ascii="Arial" w:hAnsi="Arial" w:cs="Arial"/>
          <w:sz w:val="22"/>
          <w:szCs w:val="22"/>
        </w:rPr>
        <w:t xml:space="preserve">и нема забрану обављања делатности која је на снази у време подношења понуде за предметну јавну набавку </w:t>
      </w:r>
      <w:r w:rsidR="003A5DB1" w:rsidRPr="00BB72A5">
        <w:rPr>
          <w:rFonts w:ascii="Arial" w:hAnsi="Arial" w:cs="Arial"/>
          <w:iCs/>
          <w:sz w:val="22"/>
          <w:szCs w:val="22"/>
        </w:rPr>
        <w:t>(чл. 75. ст. 2. ЗЈН)</w:t>
      </w:r>
      <w:r w:rsidR="00176711" w:rsidRPr="00BB72A5">
        <w:rPr>
          <w:rFonts w:ascii="Arial" w:hAnsi="Arial" w:cs="Arial"/>
          <w:i/>
          <w:sz w:val="22"/>
          <w:szCs w:val="22"/>
        </w:rPr>
        <w:t>.</w:t>
      </w:r>
    </w:p>
    <w:p w:rsidR="007D7913" w:rsidRDefault="007D7913" w:rsidP="003A5DB1">
      <w:pPr>
        <w:rPr>
          <w:rFonts w:ascii="Arial" w:hAnsi="Arial" w:cs="Arial"/>
          <w:i/>
          <w:sz w:val="22"/>
          <w:szCs w:val="22"/>
        </w:rPr>
      </w:pPr>
    </w:p>
    <w:p w:rsidR="00843451" w:rsidRDefault="00843451" w:rsidP="003A5DB1">
      <w:pPr>
        <w:rPr>
          <w:rFonts w:ascii="Arial" w:hAnsi="Arial" w:cs="Arial"/>
          <w:i/>
          <w:sz w:val="22"/>
          <w:szCs w:val="22"/>
        </w:rPr>
      </w:pPr>
    </w:p>
    <w:p w:rsidR="00843451" w:rsidRDefault="00843451" w:rsidP="003A5DB1">
      <w:pPr>
        <w:rPr>
          <w:rFonts w:ascii="Arial" w:hAnsi="Arial" w:cs="Arial"/>
          <w:i/>
          <w:sz w:val="22"/>
          <w:szCs w:val="22"/>
        </w:rPr>
      </w:pPr>
    </w:p>
    <w:p w:rsidR="00843451" w:rsidRDefault="00843451" w:rsidP="003A5DB1">
      <w:pPr>
        <w:rPr>
          <w:rFonts w:ascii="Arial" w:hAnsi="Arial" w:cs="Arial"/>
          <w:i/>
          <w:sz w:val="22"/>
          <w:szCs w:val="22"/>
        </w:rPr>
      </w:pPr>
    </w:p>
    <w:p w:rsidR="00843451" w:rsidRDefault="00843451" w:rsidP="003A5DB1">
      <w:pPr>
        <w:rPr>
          <w:rFonts w:ascii="Arial" w:hAnsi="Arial" w:cs="Arial"/>
          <w:i/>
          <w:sz w:val="22"/>
          <w:szCs w:val="22"/>
          <w:lang/>
        </w:rPr>
      </w:pPr>
    </w:p>
    <w:p w:rsidR="00F129C5" w:rsidRPr="00F129C5" w:rsidRDefault="00F129C5" w:rsidP="003A5DB1">
      <w:pPr>
        <w:rPr>
          <w:rFonts w:ascii="Arial" w:hAnsi="Arial" w:cs="Arial"/>
          <w:i/>
          <w:sz w:val="22"/>
          <w:szCs w:val="22"/>
          <w:lang/>
        </w:rPr>
      </w:pPr>
    </w:p>
    <w:p w:rsidR="00843451" w:rsidRPr="00843451" w:rsidRDefault="00843451" w:rsidP="003A5DB1">
      <w:pPr>
        <w:rPr>
          <w:rFonts w:ascii="Arial" w:hAnsi="Arial" w:cs="Arial"/>
          <w:i/>
          <w:sz w:val="22"/>
          <w:szCs w:val="22"/>
        </w:rPr>
      </w:pPr>
    </w:p>
    <w:p w:rsidR="003A5DB1" w:rsidRPr="00BB72A5" w:rsidRDefault="003A5DB1" w:rsidP="003A5DB1">
      <w:pPr>
        <w:widowControl w:val="0"/>
        <w:tabs>
          <w:tab w:val="left" w:pos="567"/>
        </w:tabs>
        <w:autoSpaceDE w:val="0"/>
        <w:ind w:right="75"/>
        <w:rPr>
          <w:rFonts w:ascii="Arial" w:hAnsi="Arial" w:cs="Arial"/>
          <w:sz w:val="22"/>
          <w:szCs w:val="22"/>
          <w:lang w:val="ru-RU"/>
        </w:rPr>
      </w:pPr>
      <w:r w:rsidRPr="00BB72A5">
        <w:rPr>
          <w:rFonts w:ascii="Arial" w:hAnsi="Arial" w:cs="Arial"/>
          <w:sz w:val="22"/>
          <w:szCs w:val="22"/>
          <w:lang w:val="ru-RU"/>
        </w:rPr>
        <w:t xml:space="preserve">   </w:t>
      </w:r>
    </w:p>
    <w:p w:rsidR="003A5DB1" w:rsidRPr="00BB72A5" w:rsidRDefault="00843451" w:rsidP="003A5DB1">
      <w:pPr>
        <w:pStyle w:val="ListParagraph"/>
        <w:ind w:left="0"/>
        <w:jc w:val="both"/>
        <w:rPr>
          <w:rFonts w:ascii="Arial" w:hAnsi="Arial" w:cs="Arial"/>
          <w:color w:val="auto"/>
          <w:sz w:val="22"/>
          <w:szCs w:val="22"/>
          <w:lang w:val="sr-Cyrl-CS"/>
        </w:rPr>
      </w:pPr>
      <w:r>
        <w:rPr>
          <w:rFonts w:ascii="Arial" w:hAnsi="Arial" w:cs="Arial"/>
          <w:sz w:val="22"/>
          <w:szCs w:val="22"/>
          <w:lang w:val="ru-RU"/>
        </w:rPr>
        <w:lastRenderedPageBreak/>
        <w:t>5</w:t>
      </w:r>
      <w:r w:rsidR="003A5DB1" w:rsidRPr="00BB72A5">
        <w:rPr>
          <w:rFonts w:ascii="Arial" w:hAnsi="Arial" w:cs="Arial"/>
          <w:sz w:val="22"/>
          <w:szCs w:val="22"/>
          <w:lang w:val="ru-RU"/>
        </w:rPr>
        <w:t>)</w:t>
      </w:r>
      <w:r w:rsidR="003A5DB1" w:rsidRPr="00BB72A5">
        <w:rPr>
          <w:rFonts w:ascii="Arial" w:hAnsi="Arial" w:cs="Arial"/>
          <w:color w:val="auto"/>
          <w:sz w:val="22"/>
          <w:szCs w:val="22"/>
          <w:lang w:val="sr-Cyrl-CS"/>
        </w:rPr>
        <w:t xml:space="preserve"> ТЕХНИЧКИ КАПАЦИТЕТ</w:t>
      </w:r>
    </w:p>
    <w:p w:rsidR="003A5DB1" w:rsidRPr="00BB72A5" w:rsidRDefault="003A5DB1" w:rsidP="003A5DB1">
      <w:pPr>
        <w:widowControl w:val="0"/>
        <w:tabs>
          <w:tab w:val="left" w:pos="567"/>
        </w:tabs>
        <w:autoSpaceDE w:val="0"/>
        <w:ind w:right="75"/>
        <w:rPr>
          <w:rFonts w:ascii="Arial" w:hAnsi="Arial" w:cs="Arial"/>
          <w:sz w:val="22"/>
          <w:szCs w:val="22"/>
        </w:rPr>
      </w:pPr>
    </w:p>
    <w:p w:rsidR="00A62747" w:rsidRPr="00F129C5" w:rsidRDefault="00F129C5" w:rsidP="00A62747">
      <w:pPr>
        <w:pStyle w:val="ListParagraph"/>
        <w:widowControl w:val="0"/>
        <w:numPr>
          <w:ilvl w:val="0"/>
          <w:numId w:val="42"/>
        </w:numPr>
        <w:tabs>
          <w:tab w:val="left" w:pos="567"/>
        </w:tabs>
        <w:autoSpaceDE w:val="0"/>
        <w:ind w:right="75"/>
        <w:rPr>
          <w:rFonts w:ascii="Arial" w:hAnsi="Arial" w:cs="Arial"/>
          <w:iCs/>
          <w:sz w:val="22"/>
          <w:szCs w:val="22"/>
        </w:rPr>
      </w:pPr>
      <w:r w:rsidRPr="00BB72A5">
        <w:rPr>
          <w:rFonts w:ascii="Arial" w:hAnsi="Arial" w:cs="Arial"/>
          <w:iCs/>
          <w:sz w:val="22"/>
          <w:szCs w:val="22"/>
        </w:rPr>
        <w:t>Да понуђач обезбеди адекватно озвучење за реализовање свих музичких,</w:t>
      </w:r>
      <w:r>
        <w:rPr>
          <w:rFonts w:ascii="Arial" w:hAnsi="Arial" w:cs="Arial"/>
          <w:iCs/>
          <w:sz w:val="22"/>
          <w:szCs w:val="22"/>
          <w:lang/>
        </w:rPr>
        <w:t xml:space="preserve"> </w:t>
      </w:r>
      <w:r w:rsidRPr="00BB72A5">
        <w:rPr>
          <w:rFonts w:ascii="Arial" w:hAnsi="Arial" w:cs="Arial"/>
          <w:iCs/>
          <w:sz w:val="22"/>
          <w:szCs w:val="22"/>
        </w:rPr>
        <w:t>едукативних и културних активно</w:t>
      </w:r>
      <w:r>
        <w:rPr>
          <w:rFonts w:ascii="Arial" w:hAnsi="Arial" w:cs="Arial"/>
          <w:iCs/>
          <w:sz w:val="22"/>
          <w:szCs w:val="22"/>
        </w:rPr>
        <w:t>сти које су предмет ове набавке</w:t>
      </w:r>
    </w:p>
    <w:p w:rsidR="00A62747" w:rsidRPr="00BB72A5" w:rsidRDefault="00A62747" w:rsidP="003A5DB1">
      <w:pPr>
        <w:widowControl w:val="0"/>
        <w:tabs>
          <w:tab w:val="left" w:pos="567"/>
        </w:tabs>
        <w:autoSpaceDE w:val="0"/>
        <w:ind w:right="75"/>
        <w:rPr>
          <w:rFonts w:ascii="Arial" w:hAnsi="Arial" w:cs="Arial"/>
          <w:iCs/>
          <w:sz w:val="22"/>
          <w:szCs w:val="22"/>
        </w:rPr>
      </w:pPr>
    </w:p>
    <w:p w:rsidR="00A62747" w:rsidRPr="00F129C5" w:rsidRDefault="00F129C5" w:rsidP="00F129C5">
      <w:pPr>
        <w:pStyle w:val="ListParagraph"/>
        <w:widowControl w:val="0"/>
        <w:numPr>
          <w:ilvl w:val="0"/>
          <w:numId w:val="42"/>
        </w:numPr>
        <w:tabs>
          <w:tab w:val="left" w:pos="567"/>
        </w:tabs>
        <w:autoSpaceDE w:val="0"/>
        <w:ind w:right="75"/>
        <w:rPr>
          <w:rFonts w:ascii="Arial" w:hAnsi="Arial" w:cs="Arial"/>
          <w:sz w:val="22"/>
          <w:szCs w:val="22"/>
        </w:rPr>
      </w:pPr>
      <w:r w:rsidRPr="00F129C5">
        <w:rPr>
          <w:rFonts w:ascii="Arial" w:hAnsi="Arial" w:cs="Arial"/>
          <w:sz w:val="22"/>
          <w:szCs w:val="22"/>
          <w:lang w:val="sr-Cyrl-CS"/>
        </w:rPr>
        <w:t>Да понуђач обезбеди адекватне услове за спровођење предметне набавке. (Спровођење трибине „Стање и перспектива младих“, тродневни омладински камп, логистику и договоре са релевантним установама поводом посете Спортског центра Бор, Музеја рударства и металургије као и обиласка ЗОО врта у Бору</w:t>
      </w:r>
      <w:r>
        <w:rPr>
          <w:rFonts w:ascii="Arial" w:hAnsi="Arial" w:cs="Arial"/>
          <w:sz w:val="22"/>
          <w:szCs w:val="22"/>
          <w:lang w:val="sr-Cyrl-CS"/>
        </w:rPr>
        <w:t>.</w:t>
      </w:r>
    </w:p>
    <w:p w:rsidR="00F129C5" w:rsidRPr="00F129C5" w:rsidRDefault="00F129C5" w:rsidP="00F129C5">
      <w:pPr>
        <w:pStyle w:val="ListParagraph"/>
        <w:rPr>
          <w:rFonts w:ascii="Arial" w:hAnsi="Arial" w:cs="Arial"/>
          <w:sz w:val="22"/>
          <w:szCs w:val="22"/>
        </w:rPr>
      </w:pPr>
    </w:p>
    <w:p w:rsidR="00F129C5" w:rsidRPr="00F129C5" w:rsidRDefault="00A12B9D" w:rsidP="00F129C5">
      <w:pPr>
        <w:pStyle w:val="ListParagraph"/>
        <w:widowControl w:val="0"/>
        <w:numPr>
          <w:ilvl w:val="0"/>
          <w:numId w:val="42"/>
        </w:numPr>
        <w:tabs>
          <w:tab w:val="left" w:pos="567"/>
        </w:tabs>
        <w:autoSpaceDE w:val="0"/>
        <w:ind w:right="75"/>
        <w:rPr>
          <w:rFonts w:ascii="Arial" w:hAnsi="Arial" w:cs="Arial"/>
          <w:sz w:val="22"/>
          <w:szCs w:val="22"/>
        </w:rPr>
      </w:pPr>
      <w:r>
        <w:rPr>
          <w:rFonts w:ascii="Arial" w:hAnsi="Arial" w:cs="Arial"/>
          <w:color w:val="auto"/>
          <w:sz w:val="22"/>
          <w:szCs w:val="22"/>
          <w:lang w:val="sr-Cyrl-CS"/>
        </w:rPr>
        <w:t>Да понуђач обезбеди адекватне услове за спровођење журке поводом прославе Дана младих, Вече сатире и одржавање јавног часа јоге на отвореном.</w:t>
      </w:r>
    </w:p>
    <w:p w:rsidR="00A62747" w:rsidRDefault="00A62747" w:rsidP="003A5DB1">
      <w:pPr>
        <w:widowControl w:val="0"/>
        <w:tabs>
          <w:tab w:val="left" w:pos="567"/>
        </w:tabs>
        <w:autoSpaceDE w:val="0"/>
        <w:ind w:right="75"/>
        <w:rPr>
          <w:rFonts w:ascii="Arial" w:hAnsi="Arial" w:cs="Arial"/>
          <w:sz w:val="22"/>
          <w:szCs w:val="22"/>
        </w:rPr>
      </w:pPr>
    </w:p>
    <w:p w:rsidR="007D7913" w:rsidRPr="007D7913" w:rsidRDefault="007D7913" w:rsidP="003A5DB1">
      <w:pPr>
        <w:widowControl w:val="0"/>
        <w:tabs>
          <w:tab w:val="left" w:pos="567"/>
        </w:tabs>
        <w:autoSpaceDE w:val="0"/>
        <w:ind w:right="75"/>
        <w:rPr>
          <w:rFonts w:ascii="Arial" w:hAnsi="Arial" w:cs="Arial"/>
          <w:sz w:val="22"/>
          <w:szCs w:val="22"/>
        </w:rPr>
      </w:pPr>
    </w:p>
    <w:p w:rsidR="00A62747" w:rsidRPr="00BB72A5" w:rsidRDefault="00A62747" w:rsidP="003A5DB1">
      <w:pPr>
        <w:widowControl w:val="0"/>
        <w:tabs>
          <w:tab w:val="left" w:pos="567"/>
        </w:tabs>
        <w:autoSpaceDE w:val="0"/>
        <w:ind w:right="75"/>
        <w:rPr>
          <w:rFonts w:ascii="Arial" w:hAnsi="Arial" w:cs="Arial"/>
          <w:sz w:val="22"/>
          <w:szCs w:val="22"/>
        </w:rPr>
      </w:pPr>
    </w:p>
    <w:p w:rsidR="003A5DB1" w:rsidRPr="00BB72A5" w:rsidRDefault="003A5DB1" w:rsidP="003A5DB1">
      <w:pPr>
        <w:rPr>
          <w:rFonts w:ascii="Arial" w:hAnsi="Arial" w:cs="Arial"/>
          <w:sz w:val="22"/>
          <w:szCs w:val="22"/>
        </w:rPr>
      </w:pPr>
      <w:r w:rsidRPr="00BB72A5">
        <w:rPr>
          <w:rFonts w:ascii="Arial" w:hAnsi="Arial" w:cs="Arial"/>
          <w:sz w:val="22"/>
          <w:szCs w:val="22"/>
        </w:rPr>
        <w:t xml:space="preserve">Место:_____________                                                            </w:t>
      </w:r>
      <w:r w:rsidR="0043419C">
        <w:rPr>
          <w:rFonts w:ascii="Arial" w:hAnsi="Arial" w:cs="Arial"/>
          <w:sz w:val="22"/>
          <w:szCs w:val="22"/>
          <w:lang/>
        </w:rPr>
        <w:t xml:space="preserve">       </w:t>
      </w:r>
      <w:r w:rsidRPr="00BB72A5">
        <w:rPr>
          <w:rFonts w:ascii="Arial" w:hAnsi="Arial" w:cs="Arial"/>
          <w:sz w:val="22"/>
          <w:szCs w:val="22"/>
        </w:rPr>
        <w:t xml:space="preserve">    Понуђач:</w:t>
      </w:r>
    </w:p>
    <w:p w:rsidR="003A5DB1" w:rsidRPr="00BB72A5" w:rsidRDefault="003A5DB1" w:rsidP="003A5DB1">
      <w:pPr>
        <w:rPr>
          <w:rFonts w:ascii="Arial" w:hAnsi="Arial" w:cs="Arial"/>
          <w:b/>
          <w:bCs/>
          <w:i/>
          <w:sz w:val="22"/>
          <w:szCs w:val="22"/>
        </w:rPr>
      </w:pPr>
      <w:r w:rsidRPr="00BB72A5">
        <w:rPr>
          <w:rFonts w:ascii="Arial" w:hAnsi="Arial" w:cs="Arial"/>
          <w:sz w:val="22"/>
          <w:szCs w:val="22"/>
        </w:rPr>
        <w:t xml:space="preserve">Датум:_____________                                    </w:t>
      </w:r>
      <w:r w:rsidR="0043419C">
        <w:rPr>
          <w:rFonts w:ascii="Arial" w:hAnsi="Arial" w:cs="Arial"/>
          <w:sz w:val="22"/>
          <w:szCs w:val="22"/>
          <w:lang/>
        </w:rPr>
        <w:t xml:space="preserve">            </w:t>
      </w:r>
      <w:r w:rsidRPr="00BB72A5">
        <w:rPr>
          <w:rFonts w:ascii="Arial" w:hAnsi="Arial" w:cs="Arial"/>
          <w:sz w:val="22"/>
          <w:szCs w:val="22"/>
        </w:rPr>
        <w:t xml:space="preserve">          _____________________                                                        </w:t>
      </w:r>
    </w:p>
    <w:p w:rsidR="003A5DB1" w:rsidRPr="00BB72A5" w:rsidRDefault="003A5DB1" w:rsidP="003A5DB1">
      <w:pPr>
        <w:pStyle w:val="ListParagraph"/>
        <w:ind w:left="0"/>
        <w:jc w:val="both"/>
        <w:rPr>
          <w:rFonts w:ascii="Arial" w:hAnsi="Arial" w:cs="Arial"/>
          <w:b/>
          <w:bCs/>
          <w:i/>
          <w:color w:val="auto"/>
          <w:sz w:val="22"/>
          <w:szCs w:val="22"/>
        </w:rPr>
      </w:pPr>
    </w:p>
    <w:p w:rsidR="00A62747" w:rsidRPr="00BB72A5" w:rsidRDefault="00A62747" w:rsidP="003A5DB1">
      <w:pPr>
        <w:pStyle w:val="ListParagraph"/>
        <w:ind w:left="0"/>
        <w:jc w:val="both"/>
        <w:rPr>
          <w:rFonts w:ascii="Arial" w:hAnsi="Arial" w:cs="Arial"/>
          <w:b/>
          <w:bCs/>
          <w:i/>
          <w:color w:val="auto"/>
          <w:sz w:val="22"/>
          <w:szCs w:val="22"/>
        </w:rPr>
      </w:pPr>
    </w:p>
    <w:p w:rsidR="00A62747" w:rsidRDefault="00A62747" w:rsidP="003A5DB1">
      <w:pPr>
        <w:pStyle w:val="ListParagraph"/>
        <w:ind w:left="0"/>
        <w:jc w:val="both"/>
        <w:rPr>
          <w:rFonts w:ascii="Arial" w:hAnsi="Arial" w:cs="Arial"/>
          <w:b/>
          <w:bCs/>
          <w:i/>
          <w:color w:val="auto"/>
          <w:sz w:val="22"/>
          <w:szCs w:val="22"/>
        </w:rPr>
      </w:pPr>
    </w:p>
    <w:p w:rsidR="007D7913" w:rsidRPr="007D7913" w:rsidRDefault="007D7913" w:rsidP="003A5DB1">
      <w:pPr>
        <w:pStyle w:val="ListParagraph"/>
        <w:ind w:left="0"/>
        <w:jc w:val="both"/>
        <w:rPr>
          <w:rFonts w:ascii="Arial" w:hAnsi="Arial" w:cs="Arial"/>
          <w:b/>
          <w:bCs/>
          <w:i/>
          <w:color w:val="auto"/>
          <w:sz w:val="22"/>
          <w:szCs w:val="22"/>
        </w:rPr>
      </w:pPr>
    </w:p>
    <w:p w:rsidR="003A5DB1" w:rsidRPr="00BB72A5" w:rsidRDefault="003A5DB1" w:rsidP="003A5DB1">
      <w:pPr>
        <w:pStyle w:val="ListParagraph"/>
        <w:ind w:left="0"/>
        <w:jc w:val="both"/>
        <w:rPr>
          <w:rFonts w:ascii="Arial" w:hAnsi="Arial" w:cs="Arial"/>
          <w:bCs/>
          <w:i/>
          <w:iCs/>
          <w:color w:val="auto"/>
          <w:sz w:val="22"/>
          <w:szCs w:val="22"/>
        </w:rPr>
      </w:pPr>
      <w:r w:rsidRPr="00BB72A5">
        <w:rPr>
          <w:rFonts w:ascii="Arial" w:hAnsi="Arial" w:cs="Arial"/>
          <w:b/>
          <w:bCs/>
          <w:i/>
          <w:color w:val="auto"/>
          <w:sz w:val="22"/>
          <w:szCs w:val="22"/>
        </w:rPr>
        <w:t>Напомена:</w:t>
      </w:r>
      <w:r w:rsidRPr="00BB72A5">
        <w:rPr>
          <w:rFonts w:ascii="Arial" w:hAnsi="Arial" w:cs="Arial"/>
          <w:bCs/>
          <w:i/>
          <w:color w:val="auto"/>
          <w:sz w:val="22"/>
          <w:szCs w:val="22"/>
        </w:rPr>
        <w:t xml:space="preserve"> </w:t>
      </w:r>
      <w:r w:rsidRPr="00BB72A5">
        <w:rPr>
          <w:rFonts w:ascii="Arial" w:hAnsi="Arial" w:cs="Arial"/>
          <w:b/>
          <w:bCs/>
          <w:i/>
          <w:iCs/>
          <w:color w:val="auto"/>
          <w:sz w:val="22"/>
          <w:szCs w:val="22"/>
          <w:u w:val="single"/>
        </w:rPr>
        <w:t>Уколико понуду подноси група понуђача,</w:t>
      </w:r>
      <w:r w:rsidRPr="00BB72A5">
        <w:rPr>
          <w:rFonts w:ascii="Arial" w:hAnsi="Arial" w:cs="Arial"/>
          <w:bCs/>
          <w:i/>
          <w:iCs/>
          <w:color w:val="auto"/>
          <w:sz w:val="22"/>
          <w:szCs w:val="22"/>
        </w:rPr>
        <w:t xml:space="preserve"> Изјава мора бити потписана од стране овлашћеног лица сваког понуђача из групе понуђача</w:t>
      </w:r>
      <w:r w:rsidRPr="00BB72A5">
        <w:rPr>
          <w:rFonts w:ascii="Arial" w:hAnsi="Arial" w:cs="Arial"/>
          <w:bCs/>
          <w:iCs/>
          <w:sz w:val="22"/>
          <w:szCs w:val="22"/>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BB72A5">
        <w:rPr>
          <w:rFonts w:ascii="Arial" w:hAnsi="Arial" w:cs="Arial"/>
          <w:bCs/>
          <w:i/>
          <w:iCs/>
          <w:color w:val="auto"/>
          <w:sz w:val="22"/>
          <w:szCs w:val="22"/>
        </w:rPr>
        <w:t xml:space="preserve">. </w:t>
      </w:r>
    </w:p>
    <w:p w:rsidR="003A5DB1" w:rsidRPr="00BB72A5" w:rsidRDefault="003A5DB1" w:rsidP="003A5DB1">
      <w:pPr>
        <w:tabs>
          <w:tab w:val="left" w:pos="6028"/>
        </w:tabs>
        <w:autoSpaceDE w:val="0"/>
        <w:ind w:left="360"/>
        <w:rPr>
          <w:rFonts w:ascii="Arial" w:hAnsi="Arial" w:cs="Arial"/>
          <w:bCs/>
          <w:iCs/>
          <w:sz w:val="22"/>
          <w:szCs w:val="22"/>
          <w:lang w:val="ru-RU"/>
        </w:rPr>
      </w:pPr>
    </w:p>
    <w:p w:rsidR="003A5DB1" w:rsidRPr="00BB72A5" w:rsidRDefault="003A5DB1" w:rsidP="003A5DB1">
      <w:pPr>
        <w:jc w:val="right"/>
        <w:rPr>
          <w:rFonts w:ascii="Arial" w:hAnsi="Arial" w:cs="Arial"/>
          <w:b/>
          <w:bCs/>
          <w:sz w:val="22"/>
          <w:szCs w:val="22"/>
        </w:rPr>
      </w:pPr>
      <w:r w:rsidRPr="00BB72A5">
        <w:rPr>
          <w:rFonts w:ascii="Arial" w:hAnsi="Arial" w:cs="Arial"/>
          <w:b/>
          <w:bCs/>
          <w:sz w:val="22"/>
          <w:szCs w:val="22"/>
        </w:rPr>
        <w:t xml:space="preserve"> </w:t>
      </w:r>
    </w:p>
    <w:p w:rsidR="003A5DB1" w:rsidRPr="00BB72A5" w:rsidRDefault="003A5DB1" w:rsidP="003A5DB1">
      <w:pPr>
        <w:jc w:val="right"/>
        <w:rPr>
          <w:rFonts w:ascii="Arial" w:hAnsi="Arial" w:cs="Arial"/>
          <w:b/>
          <w:bCs/>
          <w:sz w:val="22"/>
          <w:szCs w:val="22"/>
        </w:rPr>
      </w:pPr>
    </w:p>
    <w:p w:rsidR="003A5DB1" w:rsidRPr="00BB72A5" w:rsidRDefault="003A5DB1" w:rsidP="003A5DB1">
      <w:pPr>
        <w:jc w:val="right"/>
        <w:rPr>
          <w:rFonts w:ascii="Arial" w:hAnsi="Arial" w:cs="Arial"/>
          <w:b/>
          <w:bCs/>
          <w:sz w:val="22"/>
          <w:szCs w:val="22"/>
        </w:rPr>
      </w:pPr>
    </w:p>
    <w:p w:rsidR="003A5DB1" w:rsidRPr="00BB72A5" w:rsidRDefault="003A5DB1" w:rsidP="003A5DB1">
      <w:pPr>
        <w:jc w:val="right"/>
        <w:rPr>
          <w:rFonts w:ascii="Arial" w:hAnsi="Arial" w:cs="Arial"/>
          <w:b/>
          <w:bCs/>
          <w:sz w:val="22"/>
          <w:szCs w:val="22"/>
        </w:rPr>
      </w:pPr>
    </w:p>
    <w:p w:rsidR="003A5DB1" w:rsidRPr="00BB72A5" w:rsidRDefault="003A5DB1" w:rsidP="003A5DB1">
      <w:pPr>
        <w:jc w:val="right"/>
        <w:rPr>
          <w:rFonts w:ascii="Arial" w:hAnsi="Arial" w:cs="Arial"/>
          <w:b/>
          <w:bCs/>
          <w:sz w:val="22"/>
          <w:szCs w:val="22"/>
        </w:rPr>
      </w:pPr>
    </w:p>
    <w:p w:rsidR="003A5DB1" w:rsidRPr="00BB72A5" w:rsidRDefault="003A5DB1" w:rsidP="003A5DB1">
      <w:pPr>
        <w:jc w:val="right"/>
        <w:rPr>
          <w:rFonts w:ascii="Arial" w:hAnsi="Arial" w:cs="Arial"/>
          <w:b/>
          <w:bCs/>
          <w:sz w:val="22"/>
          <w:szCs w:val="22"/>
        </w:rPr>
      </w:pPr>
    </w:p>
    <w:p w:rsidR="00A62747" w:rsidRPr="00BB72A5" w:rsidRDefault="00A62747" w:rsidP="003A5DB1">
      <w:pPr>
        <w:jc w:val="right"/>
        <w:rPr>
          <w:rFonts w:ascii="Arial" w:hAnsi="Arial" w:cs="Arial"/>
          <w:b/>
          <w:bCs/>
          <w:sz w:val="22"/>
          <w:szCs w:val="22"/>
        </w:rPr>
      </w:pPr>
    </w:p>
    <w:p w:rsidR="00A62747" w:rsidRPr="00BB72A5" w:rsidRDefault="00A62747" w:rsidP="003A5DB1">
      <w:pPr>
        <w:jc w:val="right"/>
        <w:rPr>
          <w:rFonts w:ascii="Arial" w:hAnsi="Arial" w:cs="Arial"/>
          <w:b/>
          <w:bCs/>
          <w:sz w:val="22"/>
          <w:szCs w:val="22"/>
        </w:rPr>
      </w:pPr>
    </w:p>
    <w:p w:rsidR="00A62747" w:rsidRPr="00BB72A5" w:rsidRDefault="00A62747" w:rsidP="003A5DB1">
      <w:pPr>
        <w:jc w:val="right"/>
        <w:rPr>
          <w:rFonts w:ascii="Arial" w:hAnsi="Arial" w:cs="Arial"/>
          <w:b/>
          <w:bCs/>
          <w:sz w:val="22"/>
          <w:szCs w:val="22"/>
        </w:rPr>
      </w:pPr>
    </w:p>
    <w:p w:rsidR="00A62747" w:rsidRPr="00BB72A5" w:rsidRDefault="00A62747" w:rsidP="003A5DB1">
      <w:pPr>
        <w:jc w:val="right"/>
        <w:rPr>
          <w:rFonts w:ascii="Arial" w:hAnsi="Arial" w:cs="Arial"/>
          <w:b/>
          <w:bCs/>
          <w:sz w:val="22"/>
          <w:szCs w:val="22"/>
        </w:rPr>
      </w:pPr>
    </w:p>
    <w:p w:rsidR="00A62747" w:rsidRPr="00BB72A5" w:rsidRDefault="00A62747" w:rsidP="003A5DB1">
      <w:pPr>
        <w:jc w:val="right"/>
        <w:rPr>
          <w:rFonts w:ascii="Arial" w:hAnsi="Arial" w:cs="Arial"/>
          <w:b/>
          <w:bCs/>
          <w:sz w:val="22"/>
          <w:szCs w:val="22"/>
        </w:rPr>
      </w:pPr>
    </w:p>
    <w:p w:rsidR="001766AC" w:rsidRPr="00BB72A5" w:rsidRDefault="001766AC" w:rsidP="003A5DB1">
      <w:pPr>
        <w:jc w:val="right"/>
        <w:rPr>
          <w:rFonts w:ascii="Arial" w:hAnsi="Arial" w:cs="Arial"/>
          <w:b/>
          <w:bCs/>
          <w:sz w:val="22"/>
          <w:szCs w:val="22"/>
        </w:rPr>
      </w:pPr>
    </w:p>
    <w:p w:rsidR="001766AC" w:rsidRPr="00BB72A5" w:rsidRDefault="001766AC" w:rsidP="003A5DB1">
      <w:pPr>
        <w:jc w:val="right"/>
        <w:rPr>
          <w:rFonts w:ascii="Arial" w:hAnsi="Arial" w:cs="Arial"/>
          <w:b/>
          <w:bCs/>
          <w:sz w:val="22"/>
          <w:szCs w:val="22"/>
        </w:rPr>
      </w:pPr>
    </w:p>
    <w:p w:rsidR="001766AC" w:rsidRDefault="001766AC" w:rsidP="003A5DB1">
      <w:pPr>
        <w:jc w:val="right"/>
        <w:rPr>
          <w:rFonts w:ascii="Arial" w:hAnsi="Arial" w:cs="Arial"/>
          <w:b/>
          <w:bCs/>
          <w:sz w:val="22"/>
          <w:szCs w:val="22"/>
        </w:rPr>
      </w:pPr>
    </w:p>
    <w:p w:rsidR="00046FF7" w:rsidRDefault="00046FF7" w:rsidP="003A5DB1">
      <w:pPr>
        <w:jc w:val="right"/>
        <w:rPr>
          <w:rFonts w:ascii="Arial" w:hAnsi="Arial" w:cs="Arial"/>
          <w:b/>
          <w:bCs/>
          <w:sz w:val="22"/>
          <w:szCs w:val="22"/>
        </w:rPr>
      </w:pPr>
    </w:p>
    <w:p w:rsidR="00046FF7" w:rsidRDefault="00046FF7" w:rsidP="003A5DB1">
      <w:pPr>
        <w:jc w:val="right"/>
        <w:rPr>
          <w:rFonts w:ascii="Arial" w:hAnsi="Arial" w:cs="Arial"/>
          <w:b/>
          <w:bCs/>
          <w:sz w:val="22"/>
          <w:szCs w:val="22"/>
        </w:rPr>
      </w:pPr>
    </w:p>
    <w:p w:rsidR="00046FF7" w:rsidRDefault="00046FF7" w:rsidP="003A5DB1">
      <w:pPr>
        <w:jc w:val="right"/>
        <w:rPr>
          <w:rFonts w:ascii="Arial" w:hAnsi="Arial" w:cs="Arial"/>
          <w:b/>
          <w:bCs/>
          <w:sz w:val="22"/>
          <w:szCs w:val="22"/>
        </w:rPr>
      </w:pPr>
    </w:p>
    <w:p w:rsidR="00046FF7" w:rsidRDefault="00046FF7" w:rsidP="003A5DB1">
      <w:pPr>
        <w:jc w:val="right"/>
        <w:rPr>
          <w:rFonts w:ascii="Arial" w:hAnsi="Arial" w:cs="Arial"/>
          <w:b/>
          <w:bCs/>
          <w:sz w:val="22"/>
          <w:szCs w:val="22"/>
        </w:rPr>
      </w:pPr>
    </w:p>
    <w:p w:rsidR="003A5DB1" w:rsidRPr="00BB72A5" w:rsidRDefault="003A5DB1" w:rsidP="003A5DB1">
      <w:pPr>
        <w:jc w:val="right"/>
        <w:rPr>
          <w:rFonts w:ascii="Arial" w:hAnsi="Arial" w:cs="Arial"/>
          <w:b/>
          <w:bCs/>
          <w:sz w:val="22"/>
          <w:szCs w:val="22"/>
        </w:rPr>
      </w:pPr>
      <w:r w:rsidRPr="00BB72A5">
        <w:rPr>
          <w:rFonts w:ascii="Arial" w:hAnsi="Arial" w:cs="Arial"/>
          <w:b/>
          <w:bCs/>
          <w:sz w:val="22"/>
          <w:szCs w:val="22"/>
        </w:rPr>
        <w:lastRenderedPageBreak/>
        <w:t>(ОБРАЗАЦ 6)</w:t>
      </w:r>
    </w:p>
    <w:p w:rsidR="003A5DB1" w:rsidRPr="00BB72A5" w:rsidRDefault="003A5DB1" w:rsidP="001766AC">
      <w:pPr>
        <w:jc w:val="center"/>
        <w:rPr>
          <w:rFonts w:ascii="Arial" w:hAnsi="Arial" w:cs="Arial"/>
          <w:b/>
          <w:bCs/>
          <w:sz w:val="22"/>
          <w:szCs w:val="22"/>
        </w:rPr>
      </w:pPr>
    </w:p>
    <w:p w:rsidR="003A5DB1" w:rsidRPr="00BB72A5" w:rsidRDefault="003A5DB1" w:rsidP="001766AC">
      <w:pPr>
        <w:jc w:val="center"/>
        <w:rPr>
          <w:rFonts w:ascii="Arial" w:hAnsi="Arial" w:cs="Arial"/>
          <w:b/>
          <w:bCs/>
          <w:sz w:val="22"/>
          <w:szCs w:val="22"/>
        </w:rPr>
      </w:pPr>
      <w:r w:rsidRPr="00BB72A5">
        <w:rPr>
          <w:rFonts w:ascii="Arial" w:hAnsi="Arial" w:cs="Arial"/>
          <w:b/>
          <w:bCs/>
          <w:sz w:val="22"/>
          <w:szCs w:val="22"/>
        </w:rPr>
        <w:t>ОБРАЗАЦ ИЗЈАВЕ ПОДИЗВОЂАЧА  О ИСПУЊЕНОСТИ ОБАВЕЗНИХ УСЛОВА ЗА УЧЕШЋЕ У ПОСТУПКУ ЈАВНЕ НАБАВКЕ -  ЧЛ. 75. ЗЈН</w:t>
      </w:r>
    </w:p>
    <w:p w:rsidR="003A5DB1" w:rsidRPr="00BB72A5" w:rsidRDefault="003A5DB1" w:rsidP="001766AC">
      <w:pPr>
        <w:jc w:val="center"/>
        <w:rPr>
          <w:rFonts w:ascii="Arial" w:hAnsi="Arial" w:cs="Arial"/>
          <w:sz w:val="22"/>
          <w:szCs w:val="22"/>
        </w:rPr>
      </w:pPr>
    </w:p>
    <w:p w:rsidR="003A5DB1" w:rsidRPr="00BB72A5" w:rsidRDefault="003A5DB1" w:rsidP="003A5DB1">
      <w:pPr>
        <w:jc w:val="both"/>
        <w:rPr>
          <w:rFonts w:ascii="Arial" w:hAnsi="Arial" w:cs="Arial"/>
          <w:sz w:val="22"/>
          <w:szCs w:val="22"/>
        </w:rPr>
      </w:pPr>
      <w:r w:rsidRPr="00BB72A5">
        <w:rPr>
          <w:rFonts w:ascii="Arial" w:hAnsi="Arial" w:cs="Arial"/>
          <w:sz w:val="22"/>
          <w:szCs w:val="22"/>
        </w:rPr>
        <w:tab/>
        <w:t xml:space="preserve">Под пуном материјалном и кривичном одговорношћу, </w:t>
      </w:r>
      <w:r w:rsidRPr="00BB72A5">
        <w:rPr>
          <w:rFonts w:ascii="Arial" w:hAnsi="Arial" w:cs="Arial"/>
          <w:sz w:val="22"/>
          <w:szCs w:val="22"/>
          <w:lang w:val="sr-Cyrl-CS"/>
        </w:rPr>
        <w:t xml:space="preserve">као заступник подизвођача, </w:t>
      </w:r>
      <w:r w:rsidRPr="00BB72A5">
        <w:rPr>
          <w:rFonts w:ascii="Arial" w:hAnsi="Arial" w:cs="Arial"/>
          <w:sz w:val="22"/>
          <w:szCs w:val="22"/>
        </w:rPr>
        <w:t>дајем следећу</w:t>
      </w:r>
      <w:r w:rsidRPr="00BB72A5">
        <w:rPr>
          <w:rFonts w:ascii="Arial" w:hAnsi="Arial" w:cs="Arial"/>
          <w:sz w:val="22"/>
          <w:szCs w:val="22"/>
        </w:rPr>
        <w:tab/>
      </w:r>
      <w:r w:rsidRPr="00BB72A5">
        <w:rPr>
          <w:rFonts w:ascii="Arial" w:hAnsi="Arial" w:cs="Arial"/>
          <w:sz w:val="22"/>
          <w:szCs w:val="22"/>
        </w:rPr>
        <w:tab/>
      </w:r>
      <w:r w:rsidRPr="00BB72A5">
        <w:rPr>
          <w:rFonts w:ascii="Arial" w:hAnsi="Arial" w:cs="Arial"/>
          <w:sz w:val="22"/>
          <w:szCs w:val="22"/>
        </w:rPr>
        <w:tab/>
      </w:r>
      <w:r w:rsidRPr="00BB72A5">
        <w:rPr>
          <w:rFonts w:ascii="Arial" w:hAnsi="Arial" w:cs="Arial"/>
          <w:sz w:val="22"/>
          <w:szCs w:val="22"/>
        </w:rPr>
        <w:tab/>
      </w:r>
    </w:p>
    <w:p w:rsidR="003A5DB1" w:rsidRPr="00BB72A5" w:rsidRDefault="003A5DB1" w:rsidP="003A5DB1">
      <w:pPr>
        <w:jc w:val="center"/>
        <w:rPr>
          <w:rFonts w:ascii="Arial" w:hAnsi="Arial" w:cs="Arial"/>
          <w:b/>
          <w:sz w:val="22"/>
          <w:szCs w:val="22"/>
        </w:rPr>
      </w:pPr>
      <w:r w:rsidRPr="00BB72A5">
        <w:rPr>
          <w:rFonts w:ascii="Arial" w:hAnsi="Arial" w:cs="Arial"/>
          <w:b/>
          <w:sz w:val="22"/>
          <w:szCs w:val="22"/>
        </w:rPr>
        <w:t>И З Ј А В У</w:t>
      </w:r>
    </w:p>
    <w:p w:rsidR="003A5DB1" w:rsidRPr="00BB72A5" w:rsidRDefault="003A5DB1" w:rsidP="003A5DB1">
      <w:pPr>
        <w:jc w:val="both"/>
        <w:rPr>
          <w:rFonts w:ascii="Arial" w:hAnsi="Arial" w:cs="Arial"/>
          <w:sz w:val="22"/>
          <w:szCs w:val="22"/>
          <w:lang w:val="sr-Cyrl-CS"/>
        </w:rPr>
      </w:pPr>
    </w:p>
    <w:p w:rsidR="003A5DB1" w:rsidRPr="00BB72A5" w:rsidRDefault="003A5DB1" w:rsidP="003A5DB1">
      <w:pPr>
        <w:jc w:val="both"/>
        <w:rPr>
          <w:rFonts w:ascii="Arial" w:hAnsi="Arial" w:cs="Arial"/>
          <w:i/>
          <w:sz w:val="22"/>
          <w:szCs w:val="22"/>
        </w:rPr>
      </w:pPr>
      <w:r w:rsidRPr="00BB72A5">
        <w:rPr>
          <w:rFonts w:ascii="Arial" w:hAnsi="Arial" w:cs="Arial"/>
          <w:sz w:val="22"/>
          <w:szCs w:val="22"/>
          <w:lang w:val="sr-Cyrl-CS"/>
        </w:rPr>
        <w:t>П</w:t>
      </w:r>
      <w:r w:rsidRPr="00BB72A5">
        <w:rPr>
          <w:rFonts w:ascii="Arial" w:hAnsi="Arial" w:cs="Arial"/>
          <w:sz w:val="22"/>
          <w:szCs w:val="22"/>
        </w:rPr>
        <w:t xml:space="preserve">одизвођач </w:t>
      </w:r>
      <w:r w:rsidRPr="00BB72A5">
        <w:rPr>
          <w:rFonts w:ascii="Arial" w:hAnsi="Arial" w:cs="Arial"/>
          <w:i/>
          <w:sz w:val="22"/>
          <w:szCs w:val="22"/>
        </w:rPr>
        <w:t xml:space="preserve"> _______________________________________________________________</w:t>
      </w:r>
    </w:p>
    <w:p w:rsidR="003A5DB1" w:rsidRPr="00BB72A5" w:rsidRDefault="003A5DB1" w:rsidP="003A5DB1">
      <w:pPr>
        <w:jc w:val="both"/>
        <w:rPr>
          <w:rFonts w:ascii="Arial" w:hAnsi="Arial" w:cs="Arial"/>
          <w:sz w:val="22"/>
          <w:szCs w:val="22"/>
        </w:rPr>
      </w:pPr>
      <w:r w:rsidRPr="00BB72A5">
        <w:rPr>
          <w:rFonts w:ascii="Arial" w:hAnsi="Arial" w:cs="Arial"/>
          <w:i/>
          <w:sz w:val="22"/>
          <w:szCs w:val="22"/>
          <w:lang w:val="sr-Cyrl-CS"/>
        </w:rPr>
        <w:t xml:space="preserve"> </w:t>
      </w:r>
      <w:r w:rsidRPr="00BB72A5">
        <w:rPr>
          <w:rFonts w:ascii="Arial" w:hAnsi="Arial" w:cs="Arial"/>
          <w:sz w:val="22"/>
          <w:szCs w:val="22"/>
        </w:rPr>
        <w:t xml:space="preserve">у поступку јавне </w:t>
      </w:r>
      <w:r w:rsidR="001766AC" w:rsidRPr="00BB72A5">
        <w:rPr>
          <w:rFonts w:ascii="Arial" w:hAnsi="Arial" w:cs="Arial"/>
          <w:sz w:val="22"/>
          <w:szCs w:val="22"/>
        </w:rPr>
        <w:t xml:space="preserve">набавке </w:t>
      </w:r>
      <w:r w:rsidRPr="00BB72A5">
        <w:rPr>
          <w:rFonts w:ascii="Arial" w:hAnsi="Arial" w:cs="Arial"/>
          <w:bCs/>
          <w:sz w:val="22"/>
          <w:szCs w:val="22"/>
          <w:lang w:val="sr-Cyrl-CS"/>
        </w:rPr>
        <w:t>услуг</w:t>
      </w:r>
      <w:r w:rsidR="001766AC" w:rsidRPr="00BB72A5">
        <w:rPr>
          <w:rFonts w:ascii="Arial" w:hAnsi="Arial" w:cs="Arial"/>
          <w:bCs/>
          <w:sz w:val="22"/>
          <w:szCs w:val="22"/>
          <w:lang w:val="sr-Cyrl-CS"/>
        </w:rPr>
        <w:t>а</w:t>
      </w:r>
      <w:r w:rsidRPr="00BB72A5">
        <w:rPr>
          <w:rFonts w:ascii="Arial" w:hAnsi="Arial" w:cs="Arial"/>
          <w:bCs/>
          <w:sz w:val="22"/>
          <w:szCs w:val="22"/>
          <w:lang w:val="sr-Cyrl-CS"/>
        </w:rPr>
        <w:t xml:space="preserve"> - </w:t>
      </w:r>
      <w:r w:rsidRPr="00BB72A5">
        <w:rPr>
          <w:rFonts w:ascii="Arial" w:hAnsi="Arial" w:cs="Arial"/>
          <w:sz w:val="22"/>
          <w:szCs w:val="22"/>
        </w:rPr>
        <w:t xml:space="preserve">ЈН ГУ </w:t>
      </w:r>
      <w:r w:rsidR="00A62747" w:rsidRPr="00BB72A5">
        <w:rPr>
          <w:rFonts w:ascii="Arial" w:hAnsi="Arial" w:cs="Arial"/>
          <w:sz w:val="22"/>
          <w:szCs w:val="22"/>
        </w:rPr>
        <w:t>3</w:t>
      </w:r>
      <w:r w:rsidR="00A12B9D">
        <w:rPr>
          <w:rFonts w:ascii="Arial" w:hAnsi="Arial" w:cs="Arial"/>
          <w:sz w:val="22"/>
          <w:szCs w:val="22"/>
          <w:lang/>
        </w:rPr>
        <w:t>4</w:t>
      </w:r>
      <w:r w:rsidRPr="00BB72A5">
        <w:rPr>
          <w:rFonts w:ascii="Arial" w:hAnsi="Arial" w:cs="Arial"/>
          <w:sz w:val="22"/>
          <w:szCs w:val="22"/>
        </w:rPr>
        <w:t xml:space="preserve">-У/2019, </w:t>
      </w:r>
      <w:r w:rsidR="00A12B9D">
        <w:rPr>
          <w:rFonts w:ascii="Arial" w:hAnsi="Arial" w:cs="Arial"/>
          <w:b/>
          <w:sz w:val="22"/>
          <w:szCs w:val="22"/>
          <w:lang w:val="ru-RU"/>
        </w:rPr>
        <w:t xml:space="preserve">Унапређење културних, спортских и других садржаја за младе у склопу Недеље младих / Организација манифестације Борско омладинско лето, организовање Међународног дана младих (низ догађаја у склопу манифестације) </w:t>
      </w:r>
      <w:r w:rsidRPr="00BB72A5">
        <w:rPr>
          <w:rFonts w:ascii="Arial" w:hAnsi="Arial" w:cs="Arial"/>
          <w:sz w:val="22"/>
          <w:szCs w:val="22"/>
        </w:rPr>
        <w:t>испуњава све услове из чл. 75. ЗЈН, односно услове дефинисане конкурсном документацијом</w:t>
      </w:r>
      <w:r w:rsidRPr="00BB72A5">
        <w:rPr>
          <w:rFonts w:ascii="Arial" w:hAnsi="Arial" w:cs="Arial"/>
          <w:sz w:val="22"/>
          <w:szCs w:val="22"/>
          <w:lang w:val="ru-RU"/>
        </w:rPr>
        <w:t xml:space="preserve"> </w:t>
      </w:r>
      <w:r w:rsidRPr="00BB72A5">
        <w:rPr>
          <w:rFonts w:ascii="Arial" w:hAnsi="Arial" w:cs="Arial"/>
          <w:sz w:val="22"/>
          <w:szCs w:val="22"/>
        </w:rPr>
        <w:t>за предметну јавну набавку</w:t>
      </w:r>
      <w:r w:rsidRPr="00BB72A5">
        <w:rPr>
          <w:rFonts w:ascii="Arial" w:hAnsi="Arial" w:cs="Arial"/>
          <w:sz w:val="22"/>
          <w:szCs w:val="22"/>
          <w:lang w:val="sr-Cyrl-CS"/>
        </w:rPr>
        <w:t>,</w:t>
      </w:r>
      <w:r w:rsidRPr="00BB72A5">
        <w:rPr>
          <w:rFonts w:ascii="Arial" w:hAnsi="Arial" w:cs="Arial"/>
          <w:sz w:val="22"/>
          <w:szCs w:val="22"/>
        </w:rPr>
        <w:t xml:space="preserve"> и то:</w:t>
      </w:r>
    </w:p>
    <w:p w:rsidR="003A5DB1" w:rsidRPr="00BB72A5" w:rsidRDefault="003A5DB1" w:rsidP="003A5DB1">
      <w:pPr>
        <w:jc w:val="both"/>
        <w:rPr>
          <w:rFonts w:ascii="Arial" w:hAnsi="Arial" w:cs="Arial"/>
          <w:iCs/>
          <w:sz w:val="22"/>
          <w:szCs w:val="22"/>
        </w:rPr>
      </w:pPr>
    </w:p>
    <w:p w:rsidR="003A5DB1" w:rsidRPr="00BB72A5" w:rsidRDefault="003A5DB1" w:rsidP="003A5DB1">
      <w:pPr>
        <w:jc w:val="both"/>
        <w:rPr>
          <w:rFonts w:ascii="Arial" w:hAnsi="Arial" w:cs="Arial"/>
          <w:sz w:val="22"/>
          <w:szCs w:val="22"/>
        </w:rPr>
      </w:pPr>
      <w:r w:rsidRPr="00BB72A5">
        <w:rPr>
          <w:rFonts w:ascii="Arial" w:hAnsi="Arial" w:cs="Arial"/>
          <w:sz w:val="22"/>
          <w:szCs w:val="22"/>
        </w:rPr>
        <w:t xml:space="preserve">1)    </w:t>
      </w:r>
      <w:r w:rsidRPr="00BB72A5">
        <w:rPr>
          <w:rFonts w:ascii="Arial" w:hAnsi="Arial" w:cs="Arial"/>
          <w:iCs/>
          <w:sz w:val="22"/>
          <w:szCs w:val="22"/>
        </w:rPr>
        <w:t>Да је регистрован код надлежног органа, односно уписан у одговарајући регистар</w:t>
      </w:r>
      <w:r w:rsidRPr="00BB72A5">
        <w:rPr>
          <w:rFonts w:ascii="Arial" w:hAnsi="Arial" w:cs="Arial"/>
          <w:iCs/>
          <w:sz w:val="22"/>
          <w:szCs w:val="22"/>
          <w:lang w:val="sr-Cyrl-CS"/>
        </w:rPr>
        <w:t xml:space="preserve"> </w:t>
      </w:r>
      <w:r w:rsidRPr="00BB72A5">
        <w:rPr>
          <w:rFonts w:ascii="Arial" w:hAnsi="Arial" w:cs="Arial"/>
          <w:i/>
          <w:iCs/>
          <w:sz w:val="22"/>
          <w:szCs w:val="22"/>
          <w:lang w:val="sr-Cyrl-CS"/>
        </w:rPr>
        <w:t>(чл. 75. ст. 1. тач. 1) ЗЈН);</w:t>
      </w:r>
    </w:p>
    <w:p w:rsidR="003A5DB1" w:rsidRPr="00BB72A5" w:rsidRDefault="003A5DB1" w:rsidP="003A5DB1">
      <w:pPr>
        <w:jc w:val="both"/>
        <w:rPr>
          <w:rFonts w:ascii="Arial" w:hAnsi="Arial" w:cs="Arial"/>
          <w:sz w:val="22"/>
          <w:szCs w:val="22"/>
        </w:rPr>
      </w:pPr>
    </w:p>
    <w:p w:rsidR="003A5DB1" w:rsidRPr="00BB72A5" w:rsidRDefault="003A5DB1" w:rsidP="003A5DB1">
      <w:pPr>
        <w:jc w:val="both"/>
        <w:rPr>
          <w:rFonts w:ascii="Arial" w:hAnsi="Arial" w:cs="Arial"/>
          <w:i/>
          <w:iCs/>
          <w:sz w:val="22"/>
          <w:szCs w:val="22"/>
          <w:lang w:val="sr-Cyrl-CS"/>
        </w:rPr>
      </w:pPr>
      <w:r w:rsidRPr="00BB72A5">
        <w:rPr>
          <w:rFonts w:ascii="Arial" w:hAnsi="Arial" w:cs="Arial"/>
          <w:sz w:val="22"/>
          <w:szCs w:val="22"/>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BB72A5">
        <w:rPr>
          <w:rFonts w:ascii="Arial" w:hAnsi="Arial" w:cs="Arial"/>
          <w:sz w:val="22"/>
          <w:szCs w:val="22"/>
          <w:lang w:val="sr-Cyrl-CS"/>
        </w:rPr>
        <w:t xml:space="preserve"> </w:t>
      </w:r>
      <w:r w:rsidRPr="00BB72A5">
        <w:rPr>
          <w:rFonts w:ascii="Arial" w:hAnsi="Arial" w:cs="Arial"/>
          <w:i/>
          <w:iCs/>
          <w:sz w:val="22"/>
          <w:szCs w:val="22"/>
          <w:lang w:val="sr-Cyrl-CS"/>
        </w:rPr>
        <w:t>(чл. 75. ст. 1. тач. 2) ЗЈН);</w:t>
      </w:r>
    </w:p>
    <w:p w:rsidR="003A5DB1" w:rsidRPr="00BB72A5" w:rsidRDefault="003A5DB1" w:rsidP="003A5DB1">
      <w:pPr>
        <w:jc w:val="both"/>
        <w:rPr>
          <w:rFonts w:ascii="Arial" w:hAnsi="Arial" w:cs="Arial"/>
          <w:sz w:val="22"/>
          <w:szCs w:val="22"/>
        </w:rPr>
      </w:pPr>
    </w:p>
    <w:p w:rsidR="003A5DB1" w:rsidRPr="00BB72A5" w:rsidRDefault="003A5DB1" w:rsidP="003A5DB1">
      <w:pPr>
        <w:jc w:val="both"/>
        <w:rPr>
          <w:rFonts w:ascii="Arial" w:hAnsi="Arial" w:cs="Arial"/>
          <w:i/>
          <w:iCs/>
          <w:sz w:val="22"/>
          <w:szCs w:val="22"/>
        </w:rPr>
      </w:pPr>
      <w:r w:rsidRPr="00BB72A5">
        <w:rPr>
          <w:rFonts w:ascii="Arial" w:hAnsi="Arial" w:cs="Arial"/>
          <w:sz w:val="22"/>
          <w:szCs w:val="22"/>
        </w:rPr>
        <w:t xml:space="preserve">3)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BB72A5">
        <w:rPr>
          <w:rFonts w:ascii="Arial" w:hAnsi="Arial" w:cs="Arial"/>
          <w:i/>
          <w:iCs/>
          <w:sz w:val="22"/>
          <w:szCs w:val="22"/>
          <w:lang w:val="sr-Cyrl-CS"/>
        </w:rPr>
        <w:t>(чл. 75. ст. 1. тач. 4) ЗЈН);</w:t>
      </w:r>
    </w:p>
    <w:p w:rsidR="003A5DB1" w:rsidRPr="00BB72A5" w:rsidRDefault="003A5DB1" w:rsidP="003A5DB1">
      <w:pPr>
        <w:jc w:val="both"/>
        <w:rPr>
          <w:rFonts w:ascii="Arial" w:hAnsi="Arial" w:cs="Arial"/>
          <w:bCs/>
          <w:iCs/>
          <w:sz w:val="22"/>
          <w:szCs w:val="22"/>
        </w:rPr>
      </w:pPr>
      <w:r w:rsidRPr="00BB72A5">
        <w:rPr>
          <w:rFonts w:ascii="Arial" w:hAnsi="Arial" w:cs="Arial"/>
          <w:bCs/>
          <w:iCs/>
          <w:sz w:val="22"/>
          <w:szCs w:val="22"/>
        </w:rPr>
        <w:t xml:space="preserve">    </w:t>
      </w:r>
    </w:p>
    <w:p w:rsidR="003A5DB1" w:rsidRPr="00BB72A5" w:rsidRDefault="003A5DB1" w:rsidP="003A5DB1">
      <w:pPr>
        <w:jc w:val="both"/>
        <w:rPr>
          <w:rFonts w:ascii="Arial" w:hAnsi="Arial" w:cs="Arial"/>
          <w:b/>
          <w:i/>
          <w:iCs/>
          <w:sz w:val="22"/>
          <w:szCs w:val="22"/>
        </w:rPr>
      </w:pPr>
      <w:r w:rsidRPr="00BB72A5">
        <w:rPr>
          <w:rFonts w:ascii="Arial" w:hAnsi="Arial" w:cs="Arial"/>
          <w:bCs/>
          <w:iCs/>
          <w:sz w:val="22"/>
          <w:szCs w:val="22"/>
        </w:rPr>
        <w:t xml:space="preserve"> </w:t>
      </w:r>
      <w:r w:rsidR="00385989">
        <w:rPr>
          <w:rFonts w:ascii="Arial" w:hAnsi="Arial" w:cs="Arial"/>
          <w:bCs/>
          <w:iCs/>
          <w:sz w:val="22"/>
          <w:szCs w:val="22"/>
        </w:rPr>
        <w:t>4</w:t>
      </w:r>
      <w:r w:rsidRPr="00BB72A5">
        <w:rPr>
          <w:rFonts w:ascii="Arial" w:hAnsi="Arial" w:cs="Arial"/>
          <w:bCs/>
          <w:iCs/>
          <w:sz w:val="22"/>
          <w:szCs w:val="22"/>
        </w:rPr>
        <w:t xml:space="preserve">)  Да је  поштовао обавезе које произлазе из важећих прописа о заштити на раду, запошљавању и условима рада, заштити животне средине </w:t>
      </w:r>
      <w:r w:rsidRPr="00BB72A5">
        <w:rPr>
          <w:rFonts w:ascii="Arial" w:hAnsi="Arial" w:cs="Arial"/>
          <w:sz w:val="22"/>
          <w:szCs w:val="22"/>
        </w:rPr>
        <w:t xml:space="preserve">и нема забрану обављања делатности која је на снази у време подношења понуде за предметну јавну набавку </w:t>
      </w:r>
      <w:r w:rsidRPr="00BB72A5">
        <w:rPr>
          <w:rFonts w:ascii="Arial" w:hAnsi="Arial" w:cs="Arial"/>
          <w:iCs/>
          <w:sz w:val="22"/>
          <w:szCs w:val="22"/>
        </w:rPr>
        <w:t>(чл. 75. ст. 2. ЗЈН)</w:t>
      </w:r>
      <w:r w:rsidR="00176711" w:rsidRPr="00BB72A5">
        <w:rPr>
          <w:rFonts w:ascii="Arial" w:hAnsi="Arial" w:cs="Arial"/>
          <w:i/>
          <w:sz w:val="22"/>
          <w:szCs w:val="22"/>
        </w:rPr>
        <w:t>.</w:t>
      </w:r>
    </w:p>
    <w:p w:rsidR="003A5DB1" w:rsidRPr="00BB72A5" w:rsidRDefault="003A5DB1" w:rsidP="003A5DB1">
      <w:pPr>
        <w:jc w:val="both"/>
        <w:rPr>
          <w:rFonts w:ascii="Arial" w:hAnsi="Arial" w:cs="Arial"/>
          <w:iCs/>
          <w:sz w:val="22"/>
          <w:szCs w:val="22"/>
        </w:rPr>
      </w:pPr>
    </w:p>
    <w:p w:rsidR="003A5DB1" w:rsidRPr="00BB72A5" w:rsidRDefault="003A5DB1" w:rsidP="003A5DB1">
      <w:pPr>
        <w:jc w:val="both"/>
        <w:rPr>
          <w:rFonts w:ascii="Arial" w:hAnsi="Arial" w:cs="Arial"/>
          <w:i/>
          <w:sz w:val="22"/>
          <w:szCs w:val="22"/>
          <w:lang w:val="sr-Cyrl-CS"/>
        </w:rPr>
      </w:pPr>
    </w:p>
    <w:p w:rsidR="003A5DB1" w:rsidRPr="00BB72A5" w:rsidRDefault="003A5DB1" w:rsidP="003A5DB1">
      <w:pPr>
        <w:jc w:val="both"/>
        <w:rPr>
          <w:rFonts w:ascii="Arial" w:hAnsi="Arial" w:cs="Arial"/>
          <w:sz w:val="22"/>
          <w:szCs w:val="22"/>
        </w:rPr>
      </w:pPr>
      <w:r w:rsidRPr="00BB72A5">
        <w:rPr>
          <w:rFonts w:ascii="Arial" w:hAnsi="Arial" w:cs="Arial"/>
          <w:sz w:val="22"/>
          <w:szCs w:val="22"/>
        </w:rPr>
        <w:t xml:space="preserve">Место:_____________                                                           </w:t>
      </w:r>
      <w:r w:rsidR="0043419C">
        <w:rPr>
          <w:rFonts w:ascii="Arial" w:hAnsi="Arial" w:cs="Arial"/>
          <w:sz w:val="22"/>
          <w:szCs w:val="22"/>
          <w:lang/>
        </w:rPr>
        <w:t xml:space="preserve">       </w:t>
      </w:r>
      <w:r w:rsidRPr="00BB72A5">
        <w:rPr>
          <w:rFonts w:ascii="Arial" w:hAnsi="Arial" w:cs="Arial"/>
          <w:sz w:val="22"/>
          <w:szCs w:val="22"/>
        </w:rPr>
        <w:t xml:space="preserve"> Подизвођач:</w:t>
      </w:r>
    </w:p>
    <w:p w:rsidR="003A5DB1" w:rsidRPr="00BB72A5" w:rsidRDefault="003A5DB1" w:rsidP="003A5DB1">
      <w:pPr>
        <w:jc w:val="both"/>
        <w:rPr>
          <w:rFonts w:ascii="Arial" w:hAnsi="Arial" w:cs="Arial"/>
          <w:b/>
          <w:bCs/>
          <w:i/>
          <w:sz w:val="22"/>
          <w:szCs w:val="22"/>
        </w:rPr>
      </w:pPr>
      <w:r w:rsidRPr="00BB72A5">
        <w:rPr>
          <w:rFonts w:ascii="Arial" w:hAnsi="Arial" w:cs="Arial"/>
          <w:sz w:val="22"/>
          <w:szCs w:val="22"/>
        </w:rPr>
        <w:t xml:space="preserve">Датум:_____________                         </w:t>
      </w:r>
      <w:r w:rsidR="0043419C">
        <w:rPr>
          <w:rFonts w:ascii="Arial" w:hAnsi="Arial" w:cs="Arial"/>
          <w:sz w:val="22"/>
          <w:szCs w:val="22"/>
          <w:lang/>
        </w:rPr>
        <w:t xml:space="preserve">           </w:t>
      </w:r>
      <w:r w:rsidRPr="00BB72A5">
        <w:rPr>
          <w:rFonts w:ascii="Arial" w:hAnsi="Arial" w:cs="Arial"/>
          <w:sz w:val="22"/>
          <w:szCs w:val="22"/>
        </w:rPr>
        <w:t xml:space="preserve">                     _____________________                                                        </w:t>
      </w:r>
    </w:p>
    <w:p w:rsidR="003A5DB1" w:rsidRPr="00BB72A5" w:rsidRDefault="003A5DB1" w:rsidP="003A5DB1">
      <w:pPr>
        <w:pStyle w:val="BodyText2"/>
        <w:spacing w:line="100" w:lineRule="atLeast"/>
        <w:rPr>
          <w:rFonts w:ascii="Arial" w:hAnsi="Arial" w:cs="Arial"/>
          <w:b/>
          <w:bCs/>
          <w:i/>
          <w:sz w:val="22"/>
          <w:szCs w:val="22"/>
        </w:rPr>
      </w:pPr>
    </w:p>
    <w:p w:rsidR="003A5DB1" w:rsidRPr="00BB72A5" w:rsidRDefault="003A5DB1" w:rsidP="003A5DB1">
      <w:pPr>
        <w:pStyle w:val="ListParagraph"/>
        <w:ind w:left="0"/>
        <w:jc w:val="both"/>
        <w:rPr>
          <w:rFonts w:ascii="Arial" w:hAnsi="Arial" w:cs="Arial"/>
          <w:bCs/>
          <w:i/>
          <w:iCs/>
          <w:color w:val="auto"/>
          <w:sz w:val="22"/>
          <w:szCs w:val="22"/>
        </w:rPr>
      </w:pPr>
      <w:r w:rsidRPr="00BB72A5">
        <w:rPr>
          <w:rFonts w:ascii="Arial" w:hAnsi="Arial" w:cs="Arial"/>
          <w:b/>
          <w:bCs/>
          <w:i/>
          <w:color w:val="auto"/>
          <w:sz w:val="22"/>
          <w:szCs w:val="22"/>
        </w:rPr>
        <w:t>Напомена:</w:t>
      </w:r>
      <w:r w:rsidRPr="00BB72A5">
        <w:rPr>
          <w:rFonts w:ascii="Arial" w:hAnsi="Arial" w:cs="Arial"/>
          <w:bCs/>
          <w:i/>
          <w:color w:val="auto"/>
          <w:sz w:val="22"/>
          <w:szCs w:val="22"/>
        </w:rPr>
        <w:t xml:space="preserve"> </w:t>
      </w:r>
      <w:r w:rsidRPr="00BB72A5">
        <w:rPr>
          <w:rFonts w:ascii="Arial" w:hAnsi="Arial" w:cs="Arial"/>
          <w:b/>
          <w:bCs/>
          <w:i/>
          <w:iCs/>
          <w:color w:val="auto"/>
          <w:sz w:val="22"/>
          <w:szCs w:val="22"/>
          <w:u w:val="single"/>
        </w:rPr>
        <w:t>Уколико понуђач подноси понуду са подизвођачем</w:t>
      </w:r>
      <w:r w:rsidRPr="00BB72A5">
        <w:rPr>
          <w:rFonts w:ascii="Arial" w:hAnsi="Arial" w:cs="Arial"/>
          <w:bCs/>
          <w:i/>
          <w:iCs/>
          <w:color w:val="auto"/>
          <w:sz w:val="22"/>
          <w:szCs w:val="22"/>
        </w:rPr>
        <w:t xml:space="preserve">, Изјава мора бити потписана од стране овлашћеног лица подизвођача. </w:t>
      </w:r>
    </w:p>
    <w:p w:rsidR="003A5DB1" w:rsidRPr="00BB72A5" w:rsidRDefault="003A5DB1" w:rsidP="003A5DB1">
      <w:pPr>
        <w:jc w:val="both"/>
        <w:rPr>
          <w:rFonts w:ascii="Arial" w:hAnsi="Arial" w:cs="Arial"/>
          <w:b/>
          <w:bCs/>
          <w:i/>
          <w:iCs/>
          <w:sz w:val="22"/>
          <w:szCs w:val="22"/>
        </w:rPr>
      </w:pPr>
    </w:p>
    <w:p w:rsidR="003A5DB1" w:rsidRDefault="003A5DB1" w:rsidP="003A5DB1">
      <w:pPr>
        <w:tabs>
          <w:tab w:val="left" w:pos="1080"/>
        </w:tabs>
        <w:ind w:firstLine="284"/>
        <w:jc w:val="both"/>
        <w:rPr>
          <w:rFonts w:ascii="Arial" w:hAnsi="Arial" w:cs="Arial"/>
          <w:sz w:val="22"/>
          <w:szCs w:val="22"/>
          <w:lang w:val="ru-RU"/>
        </w:rPr>
      </w:pPr>
    </w:p>
    <w:p w:rsidR="00A12B9D" w:rsidRDefault="00A12B9D" w:rsidP="003A5DB1">
      <w:pPr>
        <w:tabs>
          <w:tab w:val="left" w:pos="1080"/>
        </w:tabs>
        <w:ind w:firstLine="284"/>
        <w:jc w:val="both"/>
        <w:rPr>
          <w:rFonts w:ascii="Arial" w:hAnsi="Arial" w:cs="Arial"/>
          <w:sz w:val="22"/>
          <w:szCs w:val="22"/>
          <w:lang w:val="ru-RU"/>
        </w:rPr>
      </w:pPr>
    </w:p>
    <w:p w:rsidR="00A12B9D" w:rsidRPr="00BB72A5" w:rsidRDefault="00A12B9D" w:rsidP="003A5DB1">
      <w:pPr>
        <w:tabs>
          <w:tab w:val="left" w:pos="1080"/>
        </w:tabs>
        <w:ind w:firstLine="284"/>
        <w:jc w:val="both"/>
        <w:rPr>
          <w:rFonts w:ascii="Arial" w:hAnsi="Arial" w:cs="Arial"/>
          <w:sz w:val="22"/>
          <w:szCs w:val="22"/>
          <w:lang w:val="ru-RU"/>
        </w:rPr>
      </w:pPr>
    </w:p>
    <w:p w:rsidR="003A5DB1" w:rsidRPr="00BB72A5" w:rsidRDefault="003A5DB1" w:rsidP="003A5DB1">
      <w:pPr>
        <w:jc w:val="both"/>
        <w:rPr>
          <w:rFonts w:ascii="Arial" w:hAnsi="Arial" w:cs="Arial"/>
          <w:i/>
          <w:sz w:val="22"/>
          <w:szCs w:val="22"/>
          <w:lang w:val="sr-Cyrl-CS"/>
        </w:rPr>
      </w:pPr>
      <w:r w:rsidRPr="00BB72A5">
        <w:rPr>
          <w:rFonts w:ascii="Arial" w:hAnsi="Arial" w:cs="Arial"/>
          <w:iCs/>
          <w:sz w:val="22"/>
          <w:szCs w:val="22"/>
          <w:lang w:val="sr-Cyrl-CS"/>
        </w:rPr>
        <w:t xml:space="preserve">           </w:t>
      </w:r>
      <w:r w:rsidRPr="00BB72A5">
        <w:rPr>
          <w:rFonts w:ascii="Arial" w:hAnsi="Arial" w:cs="Arial"/>
          <w:b/>
          <w:bCs/>
          <w:sz w:val="22"/>
          <w:szCs w:val="22"/>
          <w:lang w:val="sr-Cyrl-CS"/>
        </w:rPr>
        <w:t xml:space="preserve">    </w:t>
      </w:r>
    </w:p>
    <w:p w:rsidR="003A5DB1" w:rsidRPr="00BB72A5" w:rsidRDefault="003A5DB1" w:rsidP="00131575">
      <w:pPr>
        <w:shd w:val="clear" w:color="auto" w:fill="C6D9F1"/>
        <w:jc w:val="center"/>
        <w:outlineLvl w:val="0"/>
        <w:rPr>
          <w:rFonts w:ascii="Arial" w:hAnsi="Arial" w:cs="Arial"/>
          <w:b/>
          <w:bCs/>
          <w:iCs/>
          <w:sz w:val="22"/>
          <w:szCs w:val="22"/>
          <w:lang w:val="ru-RU"/>
        </w:rPr>
      </w:pPr>
      <w:r w:rsidRPr="00BB72A5">
        <w:rPr>
          <w:rFonts w:ascii="Arial" w:hAnsi="Arial" w:cs="Arial"/>
          <w:b/>
          <w:bCs/>
          <w:iCs/>
          <w:sz w:val="22"/>
          <w:szCs w:val="22"/>
        </w:rPr>
        <w:lastRenderedPageBreak/>
        <w:t>VI</w:t>
      </w:r>
      <w:r w:rsidRPr="00BB72A5">
        <w:rPr>
          <w:rFonts w:ascii="Arial" w:hAnsi="Arial" w:cs="Arial"/>
          <w:b/>
          <w:bCs/>
          <w:iCs/>
          <w:sz w:val="22"/>
          <w:szCs w:val="22"/>
          <w:lang w:val="sr-Cyrl-CS"/>
        </w:rPr>
        <w:t xml:space="preserve"> </w:t>
      </w:r>
      <w:r w:rsidRPr="00BB72A5">
        <w:rPr>
          <w:rFonts w:ascii="Arial" w:hAnsi="Arial" w:cs="Arial"/>
          <w:b/>
          <w:bCs/>
          <w:iCs/>
          <w:sz w:val="22"/>
          <w:szCs w:val="22"/>
          <w:lang w:val="ru-RU"/>
        </w:rPr>
        <w:t xml:space="preserve"> МОДЕЛ УГОВОРА</w:t>
      </w:r>
    </w:p>
    <w:p w:rsidR="003A5DB1" w:rsidRPr="00BB72A5" w:rsidRDefault="003A5DB1" w:rsidP="00131575">
      <w:pPr>
        <w:jc w:val="center"/>
        <w:rPr>
          <w:rFonts w:ascii="Arial" w:hAnsi="Arial" w:cs="Arial"/>
          <w:b/>
          <w:bCs/>
          <w:sz w:val="22"/>
          <w:szCs w:val="22"/>
        </w:rPr>
      </w:pPr>
      <w:r w:rsidRPr="00BB72A5">
        <w:rPr>
          <w:rFonts w:ascii="Arial" w:hAnsi="Arial" w:cs="Arial"/>
          <w:b/>
          <w:bCs/>
          <w:sz w:val="22"/>
          <w:szCs w:val="22"/>
        </w:rPr>
        <w:t>О ЈАВНОЈ НАБАВАЦИ УСЛУГЕ</w:t>
      </w:r>
    </w:p>
    <w:p w:rsidR="005D677A" w:rsidRPr="00BB72A5" w:rsidRDefault="00A12B9D" w:rsidP="005D677A">
      <w:pPr>
        <w:jc w:val="center"/>
        <w:rPr>
          <w:rFonts w:ascii="Arial" w:hAnsi="Arial" w:cs="Arial"/>
          <w:sz w:val="22"/>
          <w:szCs w:val="22"/>
          <w:lang w:val="en-US"/>
        </w:rPr>
      </w:pPr>
      <w:r>
        <w:rPr>
          <w:rFonts w:ascii="Arial" w:hAnsi="Arial" w:cs="Arial"/>
          <w:b/>
          <w:sz w:val="22"/>
          <w:szCs w:val="22"/>
          <w:lang w:val="ru-RU"/>
        </w:rPr>
        <w:t>Унапређење културних, спортских и других садржаја за младе у склопу Недеље младих / Организација манифестације Борско омладинско лето, организовање Међународног дана младих (низ догађаја у склопу манифестације)</w:t>
      </w:r>
    </w:p>
    <w:p w:rsidR="00C517DD" w:rsidRPr="00BB72A5" w:rsidRDefault="00C517DD" w:rsidP="003A5DB1">
      <w:pPr>
        <w:rPr>
          <w:rFonts w:ascii="Arial" w:hAnsi="Arial" w:cs="Arial"/>
          <w:b/>
          <w:iCs/>
          <w:sz w:val="22"/>
          <w:szCs w:val="22"/>
          <w:lang w:val="sr-Cyrl-CS"/>
        </w:rPr>
      </w:pPr>
    </w:p>
    <w:p w:rsidR="003A5DB1" w:rsidRPr="00BB72A5" w:rsidRDefault="003A5DB1" w:rsidP="003A5DB1">
      <w:pPr>
        <w:rPr>
          <w:rFonts w:ascii="Arial" w:hAnsi="Arial" w:cs="Arial"/>
          <w:b/>
          <w:iCs/>
          <w:sz w:val="22"/>
          <w:szCs w:val="22"/>
          <w:lang w:val="sr-Cyrl-CS"/>
        </w:rPr>
      </w:pPr>
      <w:r w:rsidRPr="00BB72A5">
        <w:rPr>
          <w:rFonts w:ascii="Arial" w:hAnsi="Arial" w:cs="Arial"/>
          <w:b/>
          <w:iCs/>
          <w:sz w:val="22"/>
          <w:szCs w:val="22"/>
          <w:lang w:val="sr-Cyrl-CS"/>
        </w:rPr>
        <w:t>Закључен између:</w:t>
      </w:r>
      <w:r w:rsidRPr="00BB72A5">
        <w:rPr>
          <w:rFonts w:ascii="Arial" w:hAnsi="Arial" w:cs="Arial"/>
          <w:b/>
          <w:bCs/>
          <w:iCs/>
          <w:sz w:val="22"/>
          <w:szCs w:val="22"/>
          <w:lang w:val="ru-RU"/>
        </w:rPr>
        <w:t xml:space="preserve"> </w:t>
      </w:r>
    </w:p>
    <w:p w:rsidR="003A5DB1" w:rsidRPr="00BB72A5" w:rsidRDefault="003A5DB1" w:rsidP="003A5DB1">
      <w:pPr>
        <w:jc w:val="both"/>
        <w:rPr>
          <w:rFonts w:ascii="Arial" w:hAnsi="Arial" w:cs="Arial"/>
          <w:bCs/>
          <w:sz w:val="22"/>
          <w:szCs w:val="22"/>
          <w:lang w:val="sr-Cyrl-CS"/>
        </w:rPr>
      </w:pPr>
      <w:r w:rsidRPr="00BB72A5">
        <w:rPr>
          <w:rFonts w:ascii="Arial" w:hAnsi="Arial" w:cs="Arial"/>
          <w:b/>
          <w:iCs/>
          <w:sz w:val="22"/>
          <w:szCs w:val="22"/>
          <w:lang w:val="sr-Cyrl-CS"/>
        </w:rPr>
        <w:t>1.</w:t>
      </w:r>
      <w:r w:rsidRPr="00BB72A5">
        <w:rPr>
          <w:rFonts w:ascii="Arial" w:hAnsi="Arial" w:cs="Arial"/>
          <w:b/>
          <w:bCs/>
          <w:sz w:val="22"/>
          <w:szCs w:val="22"/>
          <w:lang w:val="sr-Cyrl-CS"/>
        </w:rPr>
        <w:t>Наручиоца:</w:t>
      </w:r>
      <w:r w:rsidRPr="00BB72A5">
        <w:rPr>
          <w:rFonts w:ascii="Arial" w:hAnsi="Arial" w:cs="Arial"/>
          <w:bCs/>
          <w:sz w:val="22"/>
          <w:szCs w:val="22"/>
          <w:lang w:val="sr-Cyrl-CS"/>
        </w:rPr>
        <w:t xml:space="preserve"> Градска управа града Бора, са седиштем у  Бору, улица  Моше Пијаде број 3 ПИБ: 100568330, Матични број: 07208529, Број рачуна: 840-164640-35, ЈБКЈС 04565</w:t>
      </w:r>
    </w:p>
    <w:p w:rsidR="003A5DB1" w:rsidRPr="00BB72A5" w:rsidRDefault="003A5DB1" w:rsidP="003A5DB1">
      <w:pPr>
        <w:jc w:val="both"/>
        <w:rPr>
          <w:rFonts w:ascii="Arial" w:hAnsi="Arial" w:cs="Arial"/>
          <w:bCs/>
          <w:sz w:val="22"/>
          <w:szCs w:val="22"/>
          <w:lang w:val="sr-Cyrl-CS"/>
        </w:rPr>
      </w:pPr>
      <w:r w:rsidRPr="00BB72A5">
        <w:rPr>
          <w:rFonts w:ascii="Arial" w:hAnsi="Arial" w:cs="Arial"/>
          <w:bCs/>
          <w:sz w:val="22"/>
          <w:szCs w:val="22"/>
          <w:lang w:val="sr-Cyrl-CS"/>
        </w:rPr>
        <w:t>Телефон и телефакс: 030/423-179, кога заступа Љубинка Јелић, дипл. правник, Начелник Градске управе града Бора, (у даљем тексту: Наручилац)</w:t>
      </w:r>
    </w:p>
    <w:p w:rsidR="003A5DB1" w:rsidRPr="00BB72A5" w:rsidRDefault="003A5DB1" w:rsidP="003A5DB1">
      <w:pPr>
        <w:rPr>
          <w:rFonts w:ascii="Arial" w:hAnsi="Arial" w:cs="Arial"/>
          <w:iCs/>
          <w:sz w:val="22"/>
          <w:szCs w:val="22"/>
          <w:lang w:val="sr-Cyrl-CS"/>
        </w:rPr>
      </w:pPr>
      <w:r w:rsidRPr="00BB72A5">
        <w:rPr>
          <w:rFonts w:ascii="Arial" w:hAnsi="Arial" w:cs="Arial"/>
          <w:iCs/>
          <w:sz w:val="22"/>
          <w:szCs w:val="22"/>
          <w:lang w:val="sr-Cyrl-CS"/>
        </w:rPr>
        <w:t>и</w:t>
      </w:r>
    </w:p>
    <w:p w:rsidR="003A5DB1" w:rsidRPr="00BB72A5" w:rsidRDefault="003A5DB1" w:rsidP="003A5DB1">
      <w:pPr>
        <w:rPr>
          <w:rFonts w:ascii="Arial" w:hAnsi="Arial" w:cs="Arial"/>
          <w:iCs/>
          <w:sz w:val="22"/>
          <w:szCs w:val="22"/>
          <w:lang w:val="sr-Cyrl-CS"/>
        </w:rPr>
      </w:pPr>
      <w:r w:rsidRPr="00BB72A5">
        <w:rPr>
          <w:rFonts w:ascii="Arial" w:hAnsi="Arial" w:cs="Arial"/>
          <w:b/>
          <w:iCs/>
          <w:sz w:val="22"/>
          <w:szCs w:val="22"/>
          <w:lang w:val="sr-Cyrl-CS"/>
        </w:rPr>
        <w:t>2.  Пружаоца услуга</w:t>
      </w:r>
      <w:r w:rsidRPr="00BB72A5">
        <w:rPr>
          <w:rFonts w:ascii="Arial" w:hAnsi="Arial" w:cs="Arial"/>
          <w:iCs/>
          <w:sz w:val="22"/>
          <w:szCs w:val="22"/>
          <w:lang w:val="sr-Cyrl-CS"/>
        </w:rPr>
        <w:t>:</w:t>
      </w:r>
    </w:p>
    <w:p w:rsidR="003A5DB1" w:rsidRPr="00BB72A5" w:rsidRDefault="003A5DB1" w:rsidP="003A5DB1">
      <w:pPr>
        <w:tabs>
          <w:tab w:val="left" w:pos="0"/>
          <w:tab w:val="left" w:pos="1560"/>
          <w:tab w:val="left" w:pos="1701"/>
        </w:tabs>
        <w:jc w:val="both"/>
        <w:rPr>
          <w:rFonts w:ascii="Arial" w:hAnsi="Arial" w:cs="Arial"/>
          <w:bCs/>
          <w:sz w:val="22"/>
          <w:szCs w:val="22"/>
          <w:lang w:val="ru-RU"/>
        </w:rPr>
      </w:pPr>
      <w:r w:rsidRPr="00BB72A5">
        <w:rPr>
          <w:rFonts w:ascii="Arial" w:hAnsi="Arial" w:cs="Arial"/>
          <w:bCs/>
          <w:sz w:val="22"/>
          <w:szCs w:val="22"/>
          <w:lang w:val="ru-RU"/>
        </w:rPr>
        <w:t>________________________________________________________</w:t>
      </w:r>
    </w:p>
    <w:p w:rsidR="003A5DB1" w:rsidRPr="00BB72A5" w:rsidRDefault="003A5DB1" w:rsidP="003A5DB1">
      <w:pPr>
        <w:tabs>
          <w:tab w:val="left" w:pos="0"/>
          <w:tab w:val="left" w:pos="1560"/>
          <w:tab w:val="left" w:pos="1701"/>
        </w:tabs>
        <w:jc w:val="both"/>
        <w:rPr>
          <w:rFonts w:ascii="Arial" w:hAnsi="Arial" w:cs="Arial"/>
          <w:bCs/>
          <w:sz w:val="22"/>
          <w:szCs w:val="22"/>
          <w:lang w:val="ru-RU"/>
        </w:rPr>
      </w:pPr>
      <w:r w:rsidRPr="00BB72A5">
        <w:rPr>
          <w:rFonts w:ascii="Arial" w:hAnsi="Arial" w:cs="Arial"/>
          <w:bCs/>
          <w:sz w:val="22"/>
          <w:szCs w:val="22"/>
          <w:lang w:val="ru-RU"/>
        </w:rPr>
        <w:t>са седиштем у _____________________ Улица ________________ број _____,</w:t>
      </w:r>
    </w:p>
    <w:p w:rsidR="003A5DB1" w:rsidRPr="00BB72A5" w:rsidRDefault="003A5DB1" w:rsidP="003A5DB1">
      <w:pPr>
        <w:tabs>
          <w:tab w:val="left" w:pos="0"/>
          <w:tab w:val="left" w:pos="1560"/>
          <w:tab w:val="left" w:pos="1701"/>
        </w:tabs>
        <w:jc w:val="both"/>
        <w:rPr>
          <w:rFonts w:ascii="Arial" w:hAnsi="Arial" w:cs="Arial"/>
          <w:bCs/>
          <w:sz w:val="22"/>
          <w:szCs w:val="22"/>
          <w:lang w:val="ru-RU"/>
        </w:rPr>
      </w:pPr>
      <w:r w:rsidRPr="00BB72A5">
        <w:rPr>
          <w:rFonts w:ascii="Arial" w:hAnsi="Arial" w:cs="Arial"/>
          <w:bCs/>
          <w:sz w:val="22"/>
          <w:szCs w:val="22"/>
          <w:lang w:val="ru-RU"/>
        </w:rPr>
        <w:t xml:space="preserve">матични број _____________________________ ПИБ _________________________ </w:t>
      </w:r>
    </w:p>
    <w:p w:rsidR="003A5DB1" w:rsidRPr="00BB72A5" w:rsidRDefault="003A5DB1" w:rsidP="003A5DB1">
      <w:pPr>
        <w:tabs>
          <w:tab w:val="left" w:pos="0"/>
          <w:tab w:val="left" w:pos="1560"/>
          <w:tab w:val="left" w:pos="1701"/>
        </w:tabs>
        <w:jc w:val="both"/>
        <w:rPr>
          <w:rFonts w:ascii="Arial" w:hAnsi="Arial" w:cs="Arial"/>
          <w:bCs/>
          <w:sz w:val="22"/>
          <w:szCs w:val="22"/>
          <w:lang w:val="ru-RU"/>
        </w:rPr>
      </w:pPr>
      <w:r w:rsidRPr="00BB72A5">
        <w:rPr>
          <w:rFonts w:ascii="Arial" w:hAnsi="Arial" w:cs="Arial"/>
          <w:bCs/>
          <w:sz w:val="22"/>
          <w:szCs w:val="22"/>
          <w:lang w:val="ru-RU"/>
        </w:rPr>
        <w:t>телефон: ______________________________ телефакс:_______________________</w:t>
      </w:r>
    </w:p>
    <w:p w:rsidR="003A5DB1" w:rsidRPr="00BB72A5" w:rsidRDefault="003A5DB1" w:rsidP="003A5DB1">
      <w:pPr>
        <w:tabs>
          <w:tab w:val="left" w:pos="0"/>
          <w:tab w:val="left" w:pos="1560"/>
          <w:tab w:val="left" w:pos="1701"/>
        </w:tabs>
        <w:jc w:val="both"/>
        <w:rPr>
          <w:rFonts w:ascii="Arial" w:hAnsi="Arial" w:cs="Arial"/>
          <w:i/>
          <w:sz w:val="22"/>
          <w:szCs w:val="22"/>
          <w:lang w:val="ru-RU"/>
        </w:rPr>
      </w:pPr>
      <w:r w:rsidRPr="00BB72A5">
        <w:rPr>
          <w:rFonts w:ascii="Arial" w:hAnsi="Arial" w:cs="Arial"/>
          <w:bCs/>
          <w:sz w:val="22"/>
          <w:szCs w:val="22"/>
          <w:lang w:val="ru-RU"/>
        </w:rPr>
        <w:t xml:space="preserve"> које заступа директор ___________________ (у даљем тексту: </w:t>
      </w:r>
      <w:r w:rsidRPr="00BB72A5">
        <w:rPr>
          <w:rFonts w:ascii="Arial" w:hAnsi="Arial" w:cs="Arial"/>
          <w:sz w:val="22"/>
          <w:szCs w:val="22"/>
          <w:lang w:val="ru-RU"/>
        </w:rPr>
        <w:t>Пружалац услуге</w:t>
      </w:r>
      <w:r w:rsidRPr="00BB72A5">
        <w:rPr>
          <w:rFonts w:ascii="Arial" w:hAnsi="Arial" w:cs="Arial"/>
          <w:bCs/>
          <w:sz w:val="22"/>
          <w:szCs w:val="22"/>
          <w:lang w:val="ru-RU"/>
        </w:rPr>
        <w:t>),</w:t>
      </w:r>
      <w:r w:rsidRPr="00BB72A5">
        <w:rPr>
          <w:rFonts w:ascii="Arial" w:hAnsi="Arial" w:cs="Arial"/>
          <w:sz w:val="22"/>
          <w:szCs w:val="22"/>
          <w:lang w:val="ru-RU"/>
        </w:rPr>
        <w:t xml:space="preserve"> </w:t>
      </w:r>
    </w:p>
    <w:p w:rsidR="003A5DB1" w:rsidRPr="00BB72A5" w:rsidRDefault="003A5DB1" w:rsidP="003A5DB1">
      <w:pPr>
        <w:tabs>
          <w:tab w:val="left" w:pos="0"/>
          <w:tab w:val="left" w:pos="600"/>
          <w:tab w:val="left" w:pos="1560"/>
        </w:tabs>
        <w:jc w:val="both"/>
        <w:rPr>
          <w:rFonts w:ascii="Arial" w:hAnsi="Arial" w:cs="Arial"/>
          <w:sz w:val="22"/>
          <w:szCs w:val="22"/>
          <w:lang w:val="ru-RU"/>
        </w:rPr>
      </w:pPr>
      <w:r w:rsidRPr="00BB72A5">
        <w:rPr>
          <w:rFonts w:ascii="Arial" w:hAnsi="Arial" w:cs="Arial"/>
          <w:i/>
          <w:sz w:val="22"/>
          <w:szCs w:val="22"/>
          <w:lang w:val="ru-RU"/>
        </w:rPr>
        <w:t>и са понуђачима из групе понуђача/са подизвођачима</w:t>
      </w:r>
      <w:r w:rsidRPr="00BB72A5">
        <w:rPr>
          <w:rFonts w:ascii="Arial" w:hAnsi="Arial" w:cs="Arial"/>
          <w:sz w:val="22"/>
          <w:szCs w:val="22"/>
          <w:lang w:val="sr-Latn-CS"/>
        </w:rPr>
        <w:t xml:space="preserve"> </w:t>
      </w:r>
    </w:p>
    <w:p w:rsidR="003A5DB1" w:rsidRPr="00BB72A5" w:rsidRDefault="003A5DB1" w:rsidP="003A5DB1">
      <w:pPr>
        <w:tabs>
          <w:tab w:val="left" w:pos="0"/>
          <w:tab w:val="left" w:pos="1560"/>
          <w:tab w:val="left" w:pos="1701"/>
        </w:tabs>
        <w:jc w:val="both"/>
        <w:rPr>
          <w:rFonts w:ascii="Arial" w:hAnsi="Arial" w:cs="Arial"/>
          <w:bCs/>
          <w:sz w:val="22"/>
          <w:szCs w:val="22"/>
          <w:lang w:val="ru-RU"/>
        </w:rPr>
      </w:pPr>
      <w:r w:rsidRPr="00BB72A5">
        <w:rPr>
          <w:rFonts w:ascii="Arial" w:hAnsi="Arial" w:cs="Arial"/>
          <w:sz w:val="22"/>
          <w:szCs w:val="22"/>
          <w:lang w:val="ru-RU"/>
        </w:rPr>
        <w:t xml:space="preserve">2.1) </w:t>
      </w:r>
      <w:r w:rsidRPr="00BB72A5">
        <w:rPr>
          <w:rFonts w:ascii="Arial" w:hAnsi="Arial" w:cs="Arial"/>
          <w:bCs/>
          <w:sz w:val="22"/>
          <w:szCs w:val="22"/>
          <w:lang w:val="ru-RU"/>
        </w:rPr>
        <w:t>________________________________________________________</w:t>
      </w:r>
    </w:p>
    <w:p w:rsidR="003A5DB1" w:rsidRPr="00BB72A5" w:rsidRDefault="003A5DB1" w:rsidP="003A5DB1">
      <w:pPr>
        <w:tabs>
          <w:tab w:val="left" w:pos="0"/>
          <w:tab w:val="left" w:pos="1560"/>
          <w:tab w:val="left" w:pos="1701"/>
        </w:tabs>
        <w:jc w:val="both"/>
        <w:rPr>
          <w:rFonts w:ascii="Arial" w:hAnsi="Arial" w:cs="Arial"/>
          <w:bCs/>
          <w:sz w:val="22"/>
          <w:szCs w:val="22"/>
          <w:lang w:val="ru-RU"/>
        </w:rPr>
      </w:pPr>
      <w:r w:rsidRPr="00BB72A5">
        <w:rPr>
          <w:rFonts w:ascii="Arial" w:hAnsi="Arial" w:cs="Arial"/>
          <w:bCs/>
          <w:sz w:val="22"/>
          <w:szCs w:val="22"/>
          <w:lang w:val="ru-RU"/>
        </w:rPr>
        <w:t>са седиштем у _____________________ Улица ________________ број _____,</w:t>
      </w:r>
    </w:p>
    <w:p w:rsidR="003A5DB1" w:rsidRPr="00BB72A5" w:rsidRDefault="003A5DB1" w:rsidP="003A5DB1">
      <w:pPr>
        <w:tabs>
          <w:tab w:val="left" w:pos="0"/>
          <w:tab w:val="left" w:pos="1560"/>
          <w:tab w:val="left" w:pos="1701"/>
        </w:tabs>
        <w:jc w:val="both"/>
        <w:rPr>
          <w:rFonts w:ascii="Arial" w:hAnsi="Arial" w:cs="Arial"/>
          <w:bCs/>
          <w:sz w:val="22"/>
          <w:szCs w:val="22"/>
          <w:lang w:val="ru-RU"/>
        </w:rPr>
      </w:pPr>
      <w:r w:rsidRPr="00BB72A5">
        <w:rPr>
          <w:rFonts w:ascii="Arial" w:hAnsi="Arial" w:cs="Arial"/>
          <w:bCs/>
          <w:sz w:val="22"/>
          <w:szCs w:val="22"/>
          <w:lang w:val="ru-RU"/>
        </w:rPr>
        <w:t xml:space="preserve">матични број _____________________________ ПИБ _________________________ </w:t>
      </w:r>
    </w:p>
    <w:p w:rsidR="003A5DB1" w:rsidRPr="00BB72A5" w:rsidRDefault="003A5DB1" w:rsidP="003A5DB1">
      <w:pPr>
        <w:tabs>
          <w:tab w:val="left" w:pos="0"/>
          <w:tab w:val="left" w:pos="1560"/>
          <w:tab w:val="left" w:pos="1701"/>
        </w:tabs>
        <w:jc w:val="both"/>
        <w:rPr>
          <w:rFonts w:ascii="Arial" w:hAnsi="Arial" w:cs="Arial"/>
          <w:bCs/>
          <w:sz w:val="22"/>
          <w:szCs w:val="22"/>
          <w:lang w:val="ru-RU"/>
        </w:rPr>
      </w:pPr>
      <w:r w:rsidRPr="00BB72A5">
        <w:rPr>
          <w:rFonts w:ascii="Arial" w:hAnsi="Arial" w:cs="Arial"/>
          <w:bCs/>
          <w:sz w:val="22"/>
          <w:szCs w:val="22"/>
          <w:lang w:val="ru-RU"/>
        </w:rPr>
        <w:t>телефон: ______________________________ телефакс:_______________________</w:t>
      </w:r>
    </w:p>
    <w:p w:rsidR="003A5DB1" w:rsidRPr="00BB72A5" w:rsidRDefault="003A5DB1" w:rsidP="003A5DB1">
      <w:pPr>
        <w:tabs>
          <w:tab w:val="left" w:pos="0"/>
          <w:tab w:val="left" w:pos="1200"/>
        </w:tabs>
        <w:ind w:right="-11"/>
        <w:jc w:val="both"/>
        <w:rPr>
          <w:rFonts w:ascii="Arial" w:hAnsi="Arial" w:cs="Arial"/>
          <w:bCs/>
          <w:sz w:val="22"/>
          <w:szCs w:val="22"/>
          <w:lang w:val="ru-RU"/>
        </w:rPr>
      </w:pPr>
      <w:r w:rsidRPr="00BB72A5">
        <w:rPr>
          <w:rFonts w:ascii="Arial" w:hAnsi="Arial" w:cs="Arial"/>
          <w:bCs/>
          <w:sz w:val="22"/>
          <w:szCs w:val="22"/>
          <w:lang w:val="ru-RU"/>
        </w:rPr>
        <w:t xml:space="preserve"> које заступа директор ___________________ </w:t>
      </w:r>
    </w:p>
    <w:p w:rsidR="003A5DB1" w:rsidRPr="00BB72A5" w:rsidRDefault="003A5DB1" w:rsidP="003A5DB1">
      <w:pPr>
        <w:tabs>
          <w:tab w:val="left" w:pos="0"/>
          <w:tab w:val="left" w:pos="1560"/>
          <w:tab w:val="left" w:pos="1701"/>
        </w:tabs>
        <w:jc w:val="both"/>
        <w:rPr>
          <w:rFonts w:ascii="Arial" w:hAnsi="Arial" w:cs="Arial"/>
          <w:bCs/>
          <w:sz w:val="22"/>
          <w:szCs w:val="22"/>
          <w:lang w:val="ru-RU"/>
        </w:rPr>
      </w:pPr>
      <w:r w:rsidRPr="00BB72A5">
        <w:rPr>
          <w:rFonts w:ascii="Arial" w:hAnsi="Arial" w:cs="Arial"/>
          <w:sz w:val="22"/>
          <w:szCs w:val="22"/>
          <w:lang w:val="ru-RU"/>
        </w:rPr>
        <w:t xml:space="preserve">2.2) </w:t>
      </w:r>
      <w:r w:rsidRPr="00BB72A5">
        <w:rPr>
          <w:rFonts w:ascii="Arial" w:hAnsi="Arial" w:cs="Arial"/>
          <w:bCs/>
          <w:sz w:val="22"/>
          <w:szCs w:val="22"/>
          <w:lang w:val="ru-RU"/>
        </w:rPr>
        <w:t>________________________________________________________</w:t>
      </w:r>
    </w:p>
    <w:p w:rsidR="003A5DB1" w:rsidRPr="00BB72A5" w:rsidRDefault="003A5DB1" w:rsidP="003A5DB1">
      <w:pPr>
        <w:tabs>
          <w:tab w:val="left" w:pos="0"/>
          <w:tab w:val="left" w:pos="1560"/>
          <w:tab w:val="left" w:pos="1701"/>
        </w:tabs>
        <w:jc w:val="both"/>
        <w:rPr>
          <w:rFonts w:ascii="Arial" w:hAnsi="Arial" w:cs="Arial"/>
          <w:bCs/>
          <w:sz w:val="22"/>
          <w:szCs w:val="22"/>
          <w:lang w:val="ru-RU"/>
        </w:rPr>
      </w:pPr>
      <w:r w:rsidRPr="00BB72A5">
        <w:rPr>
          <w:rFonts w:ascii="Arial" w:hAnsi="Arial" w:cs="Arial"/>
          <w:bCs/>
          <w:sz w:val="22"/>
          <w:szCs w:val="22"/>
          <w:lang w:val="ru-RU"/>
        </w:rPr>
        <w:t>са седиштем у _____________________ Улица ________________ број _____,</w:t>
      </w:r>
    </w:p>
    <w:p w:rsidR="003A5DB1" w:rsidRPr="00BB72A5" w:rsidRDefault="003A5DB1" w:rsidP="003A5DB1">
      <w:pPr>
        <w:tabs>
          <w:tab w:val="left" w:pos="0"/>
          <w:tab w:val="left" w:pos="1560"/>
          <w:tab w:val="left" w:pos="1701"/>
        </w:tabs>
        <w:jc w:val="both"/>
        <w:rPr>
          <w:rFonts w:ascii="Arial" w:hAnsi="Arial" w:cs="Arial"/>
          <w:bCs/>
          <w:sz w:val="22"/>
          <w:szCs w:val="22"/>
          <w:lang w:val="ru-RU"/>
        </w:rPr>
      </w:pPr>
      <w:r w:rsidRPr="00BB72A5">
        <w:rPr>
          <w:rFonts w:ascii="Arial" w:hAnsi="Arial" w:cs="Arial"/>
          <w:bCs/>
          <w:sz w:val="22"/>
          <w:szCs w:val="22"/>
          <w:lang w:val="ru-RU"/>
        </w:rPr>
        <w:t xml:space="preserve">матични број _____________________________ ПИБ _________________________ </w:t>
      </w:r>
    </w:p>
    <w:p w:rsidR="003A5DB1" w:rsidRPr="00BB72A5" w:rsidRDefault="003A5DB1" w:rsidP="003A5DB1">
      <w:pPr>
        <w:tabs>
          <w:tab w:val="left" w:pos="0"/>
          <w:tab w:val="left" w:pos="1560"/>
          <w:tab w:val="left" w:pos="1701"/>
        </w:tabs>
        <w:jc w:val="both"/>
        <w:rPr>
          <w:rFonts w:ascii="Arial" w:hAnsi="Arial" w:cs="Arial"/>
          <w:bCs/>
          <w:sz w:val="22"/>
          <w:szCs w:val="22"/>
          <w:lang w:val="ru-RU"/>
        </w:rPr>
      </w:pPr>
      <w:r w:rsidRPr="00BB72A5">
        <w:rPr>
          <w:rFonts w:ascii="Arial" w:hAnsi="Arial" w:cs="Arial"/>
          <w:bCs/>
          <w:sz w:val="22"/>
          <w:szCs w:val="22"/>
          <w:lang w:val="ru-RU"/>
        </w:rPr>
        <w:t>телефон: ______________________________ телефакс:_______________________</w:t>
      </w:r>
    </w:p>
    <w:p w:rsidR="003A5DB1" w:rsidRPr="00BB72A5" w:rsidRDefault="003A5DB1" w:rsidP="003A5DB1">
      <w:pPr>
        <w:tabs>
          <w:tab w:val="left" w:pos="0"/>
          <w:tab w:val="left" w:pos="1200"/>
        </w:tabs>
        <w:ind w:right="-11"/>
        <w:jc w:val="both"/>
        <w:rPr>
          <w:rFonts w:ascii="Arial" w:hAnsi="Arial" w:cs="Arial"/>
          <w:bCs/>
          <w:sz w:val="22"/>
          <w:szCs w:val="22"/>
          <w:lang w:val="ru-RU"/>
        </w:rPr>
      </w:pPr>
      <w:r w:rsidRPr="00BB72A5">
        <w:rPr>
          <w:rFonts w:ascii="Arial" w:hAnsi="Arial" w:cs="Arial"/>
          <w:bCs/>
          <w:sz w:val="22"/>
          <w:szCs w:val="22"/>
          <w:lang w:val="ru-RU"/>
        </w:rPr>
        <w:t xml:space="preserve"> које заступа директор ___________________ </w:t>
      </w:r>
    </w:p>
    <w:p w:rsidR="003A5DB1" w:rsidRPr="00BB72A5" w:rsidRDefault="003A5DB1" w:rsidP="003A5DB1">
      <w:pPr>
        <w:tabs>
          <w:tab w:val="left" w:pos="0"/>
          <w:tab w:val="left" w:pos="1200"/>
        </w:tabs>
        <w:ind w:right="-11"/>
        <w:jc w:val="both"/>
        <w:rPr>
          <w:rFonts w:ascii="Arial" w:hAnsi="Arial" w:cs="Arial"/>
          <w:b/>
          <w:sz w:val="22"/>
          <w:szCs w:val="22"/>
          <w:lang w:val="ru-RU"/>
        </w:rPr>
      </w:pPr>
      <w:r w:rsidRPr="00BB72A5">
        <w:rPr>
          <w:rFonts w:ascii="Arial" w:hAnsi="Arial" w:cs="Arial"/>
          <w:i/>
          <w:sz w:val="22"/>
          <w:szCs w:val="22"/>
          <w:lang w:val="sr-Cyrl-CS"/>
        </w:rPr>
        <w:t>(</w:t>
      </w:r>
      <w:r w:rsidRPr="00BB72A5">
        <w:rPr>
          <w:rFonts w:ascii="Arial" w:hAnsi="Arial" w:cs="Arial"/>
          <w:i/>
          <w:sz w:val="22"/>
          <w:szCs w:val="22"/>
          <w:lang w:val="ru-RU"/>
        </w:rPr>
        <w:t>ако понуђач учествује у групи понуђача прецртати „са подизвођачима“, ако наступа са подизвођачима прецртати „са понуђачима из групе понуђача“ и попунити податке</w:t>
      </w:r>
      <w:r w:rsidRPr="00BB72A5">
        <w:rPr>
          <w:rFonts w:ascii="Arial" w:hAnsi="Arial" w:cs="Arial"/>
          <w:i/>
          <w:sz w:val="22"/>
          <w:szCs w:val="22"/>
          <w:lang w:val="sr-Cyrl-CS"/>
        </w:rPr>
        <w:t>)</w:t>
      </w:r>
      <w:r w:rsidRPr="00BB72A5">
        <w:rPr>
          <w:rFonts w:ascii="Arial" w:hAnsi="Arial" w:cs="Arial"/>
          <w:i/>
          <w:sz w:val="22"/>
          <w:szCs w:val="22"/>
          <w:lang w:val="ru-RU"/>
        </w:rPr>
        <w:t>.</w:t>
      </w:r>
    </w:p>
    <w:p w:rsidR="00C517DD" w:rsidRPr="00BB72A5" w:rsidRDefault="003A5DB1" w:rsidP="003A5DB1">
      <w:pPr>
        <w:rPr>
          <w:rFonts w:ascii="Arial" w:hAnsi="Arial" w:cs="Arial"/>
          <w:b/>
          <w:iCs/>
          <w:sz w:val="22"/>
          <w:szCs w:val="22"/>
          <w:lang w:val="sr-Cyrl-CS"/>
        </w:rPr>
      </w:pPr>
      <w:r w:rsidRPr="00BB72A5">
        <w:rPr>
          <w:rFonts w:ascii="Arial" w:hAnsi="Arial" w:cs="Arial"/>
          <w:b/>
          <w:iCs/>
          <w:sz w:val="22"/>
          <w:szCs w:val="22"/>
          <w:lang w:val="sr-Cyrl-CS"/>
        </w:rPr>
        <w:t xml:space="preserve">     </w:t>
      </w:r>
    </w:p>
    <w:p w:rsidR="003A5DB1" w:rsidRPr="00BB72A5" w:rsidRDefault="003A5DB1" w:rsidP="003A5DB1">
      <w:pPr>
        <w:tabs>
          <w:tab w:val="left" w:pos="1140"/>
          <w:tab w:val="left" w:pos="1710"/>
        </w:tabs>
        <w:rPr>
          <w:rFonts w:ascii="Arial" w:hAnsi="Arial" w:cs="Arial"/>
          <w:b/>
          <w:sz w:val="22"/>
          <w:szCs w:val="22"/>
          <w:lang w:val="ru-RU"/>
        </w:rPr>
      </w:pPr>
      <w:r w:rsidRPr="00BB72A5">
        <w:rPr>
          <w:rFonts w:ascii="Arial" w:hAnsi="Arial" w:cs="Arial"/>
          <w:b/>
          <w:sz w:val="22"/>
          <w:szCs w:val="22"/>
          <w:lang w:val="ru-RU"/>
        </w:rPr>
        <w:t>УВОДНЕ ОДРЕДБЕ</w:t>
      </w:r>
    </w:p>
    <w:p w:rsidR="003A5DB1" w:rsidRPr="00BB72A5" w:rsidRDefault="003A5DB1" w:rsidP="003A5DB1">
      <w:pPr>
        <w:tabs>
          <w:tab w:val="left" w:pos="1710"/>
        </w:tabs>
        <w:ind w:firstLine="426"/>
        <w:jc w:val="both"/>
        <w:rPr>
          <w:rFonts w:ascii="Arial" w:hAnsi="Arial" w:cs="Arial"/>
          <w:sz w:val="22"/>
          <w:szCs w:val="22"/>
          <w:lang w:val="sr-Cyrl-CS"/>
        </w:rPr>
      </w:pPr>
      <w:r w:rsidRPr="00BB72A5">
        <w:rPr>
          <w:rFonts w:ascii="Arial" w:hAnsi="Arial" w:cs="Arial"/>
          <w:sz w:val="22"/>
          <w:szCs w:val="22"/>
          <w:lang w:val="sr-Cyrl-CS"/>
        </w:rPr>
        <w:t>Уговорне стране констатују:</w:t>
      </w:r>
    </w:p>
    <w:p w:rsidR="005D677A" w:rsidRPr="00BB72A5" w:rsidRDefault="005D677A" w:rsidP="003A5DB1">
      <w:pPr>
        <w:tabs>
          <w:tab w:val="left" w:pos="1710"/>
        </w:tabs>
        <w:ind w:firstLine="426"/>
        <w:jc w:val="both"/>
        <w:rPr>
          <w:rFonts w:ascii="Arial" w:hAnsi="Arial" w:cs="Arial"/>
          <w:bCs/>
          <w:sz w:val="22"/>
          <w:szCs w:val="22"/>
          <w:lang w:val="sr-Cyrl-CS"/>
        </w:rPr>
      </w:pPr>
    </w:p>
    <w:p w:rsidR="00A12B9D" w:rsidRPr="00BB72A5" w:rsidRDefault="003A5DB1" w:rsidP="00A12B9D">
      <w:pPr>
        <w:rPr>
          <w:rFonts w:ascii="Arial" w:hAnsi="Arial" w:cs="Arial"/>
          <w:sz w:val="22"/>
          <w:szCs w:val="22"/>
          <w:lang w:val="en-US"/>
        </w:rPr>
      </w:pPr>
      <w:r w:rsidRPr="00BB72A5">
        <w:rPr>
          <w:rFonts w:ascii="Arial" w:hAnsi="Arial" w:cs="Arial"/>
          <w:bCs/>
          <w:sz w:val="22"/>
          <w:szCs w:val="22"/>
          <w:lang w:val="sr-Cyrl-CS"/>
        </w:rPr>
        <w:t>-</w:t>
      </w:r>
      <w:r w:rsidR="00A12B9D">
        <w:rPr>
          <w:rFonts w:ascii="Arial" w:hAnsi="Arial" w:cs="Arial"/>
          <w:bCs/>
          <w:sz w:val="22"/>
          <w:szCs w:val="22"/>
          <w:lang w:val="sr-Cyrl-CS"/>
        </w:rPr>
        <w:t xml:space="preserve">  </w:t>
      </w:r>
      <w:r w:rsidRPr="00BB72A5">
        <w:rPr>
          <w:rFonts w:ascii="Arial" w:hAnsi="Arial" w:cs="Arial"/>
          <w:iCs/>
          <w:sz w:val="22"/>
          <w:szCs w:val="22"/>
          <w:lang w:val="sr-Cyrl-CS"/>
        </w:rPr>
        <w:t>да је Наручилац</w:t>
      </w:r>
      <w:r w:rsidR="00140728" w:rsidRPr="00BB72A5">
        <w:rPr>
          <w:rFonts w:ascii="Arial" w:hAnsi="Arial" w:cs="Arial"/>
          <w:iCs/>
          <w:sz w:val="22"/>
          <w:szCs w:val="22"/>
          <w:lang w:val="sr-Cyrl-CS"/>
        </w:rPr>
        <w:t xml:space="preserve"> </w:t>
      </w:r>
      <w:r w:rsidRPr="00BB72A5">
        <w:rPr>
          <w:rFonts w:ascii="Arial" w:hAnsi="Arial" w:cs="Arial"/>
          <w:iCs/>
          <w:sz w:val="22"/>
          <w:szCs w:val="22"/>
          <w:lang w:val="sr-Cyrl-CS"/>
        </w:rPr>
        <w:t>Одлуком бр.</w:t>
      </w:r>
      <w:r w:rsidRPr="00BB72A5">
        <w:rPr>
          <w:rFonts w:ascii="Arial" w:eastAsia="TimesNewRomanPSMT" w:hAnsi="Arial" w:cs="Arial"/>
          <w:sz w:val="22"/>
          <w:szCs w:val="22"/>
          <w:lang w:val="sr-Cyrl-CS"/>
        </w:rPr>
        <w:t xml:space="preserve"> </w:t>
      </w:r>
      <w:r w:rsidRPr="003B3EFD">
        <w:rPr>
          <w:rFonts w:ascii="Arial" w:eastAsia="TimesNewRomanPSMT" w:hAnsi="Arial" w:cs="Arial"/>
          <w:sz w:val="22"/>
          <w:szCs w:val="22"/>
          <w:lang w:val="sr-Cyrl-CS"/>
        </w:rPr>
        <w:t>404-</w:t>
      </w:r>
      <w:r w:rsidR="00A12B9D">
        <w:rPr>
          <w:rFonts w:ascii="Arial" w:eastAsia="TimesNewRomanPSMT" w:hAnsi="Arial" w:cs="Arial"/>
          <w:sz w:val="22"/>
          <w:szCs w:val="22"/>
          <w:lang w:val="sr-Cyrl-CS"/>
        </w:rPr>
        <w:t>____</w:t>
      </w:r>
      <w:r w:rsidRPr="003B3EFD">
        <w:rPr>
          <w:rFonts w:ascii="Arial" w:eastAsia="TimesNewRomanPSMT" w:hAnsi="Arial" w:cs="Arial"/>
          <w:sz w:val="22"/>
          <w:szCs w:val="22"/>
          <w:lang w:val="sr-Cyrl-CS"/>
        </w:rPr>
        <w:t>/2019-I</w:t>
      </w:r>
      <w:r w:rsidRPr="003B3EFD">
        <w:rPr>
          <w:rFonts w:ascii="Arial" w:eastAsia="TimesNewRomanPSMT" w:hAnsi="Arial" w:cs="Arial"/>
          <w:sz w:val="22"/>
          <w:szCs w:val="22"/>
          <w:lang w:val="sr-Latn-CS"/>
        </w:rPr>
        <w:t>I</w:t>
      </w:r>
      <w:r w:rsidR="003B3EFD" w:rsidRPr="003B3EFD">
        <w:rPr>
          <w:rFonts w:ascii="Arial" w:eastAsia="TimesNewRomanPSMT" w:hAnsi="Arial" w:cs="Arial"/>
          <w:sz w:val="22"/>
          <w:szCs w:val="22"/>
          <w:lang w:val="sr-Cyrl-CS"/>
        </w:rPr>
        <w:t>I/</w:t>
      </w:r>
      <w:r w:rsidRPr="003B3EFD">
        <w:rPr>
          <w:rFonts w:ascii="Arial" w:eastAsia="TimesNewRomanPSMT" w:hAnsi="Arial" w:cs="Arial"/>
          <w:sz w:val="22"/>
          <w:szCs w:val="22"/>
          <w:lang w:val="sr-Cyrl-CS"/>
        </w:rPr>
        <w:t xml:space="preserve">01 од </w:t>
      </w:r>
      <w:r w:rsidR="00A12B9D">
        <w:rPr>
          <w:rFonts w:ascii="Arial" w:eastAsia="TimesNewRomanPSMT" w:hAnsi="Arial" w:cs="Arial"/>
          <w:sz w:val="22"/>
          <w:szCs w:val="22"/>
          <w:lang w:val="sr-Cyrl-CS"/>
        </w:rPr>
        <w:t>___</w:t>
      </w:r>
      <w:r w:rsidRPr="003B3EFD">
        <w:rPr>
          <w:rFonts w:ascii="Arial" w:eastAsia="TimesNewRomanPSMT" w:hAnsi="Arial" w:cs="Arial"/>
          <w:sz w:val="22"/>
          <w:szCs w:val="22"/>
          <w:lang w:val="ru-RU"/>
        </w:rPr>
        <w:t>.</w:t>
      </w:r>
      <w:r w:rsidR="003B3EFD" w:rsidRPr="003B3EFD">
        <w:rPr>
          <w:rFonts w:ascii="Arial" w:eastAsia="TimesNewRomanPSMT" w:hAnsi="Arial" w:cs="Arial"/>
          <w:sz w:val="22"/>
          <w:szCs w:val="22"/>
        </w:rPr>
        <w:t>0</w:t>
      </w:r>
      <w:r w:rsidR="00A12B9D">
        <w:rPr>
          <w:rFonts w:ascii="Arial" w:eastAsia="TimesNewRomanPSMT" w:hAnsi="Arial" w:cs="Arial"/>
          <w:sz w:val="22"/>
          <w:szCs w:val="22"/>
          <w:lang/>
        </w:rPr>
        <w:t>8</w:t>
      </w:r>
      <w:r w:rsidRPr="003B3EFD">
        <w:rPr>
          <w:rFonts w:ascii="Arial" w:eastAsia="TimesNewRomanPSMT" w:hAnsi="Arial" w:cs="Arial"/>
          <w:sz w:val="22"/>
          <w:szCs w:val="22"/>
          <w:lang w:val="ru-RU"/>
        </w:rPr>
        <w:t>.</w:t>
      </w:r>
      <w:r w:rsidRPr="003B3EFD">
        <w:rPr>
          <w:rFonts w:ascii="Arial" w:eastAsia="TimesNewRomanPSMT" w:hAnsi="Arial" w:cs="Arial"/>
          <w:sz w:val="22"/>
          <w:szCs w:val="22"/>
          <w:lang w:val="sr-Cyrl-CS"/>
        </w:rPr>
        <w:t>201</w:t>
      </w:r>
      <w:r w:rsidRPr="003B3EFD">
        <w:rPr>
          <w:rFonts w:ascii="Arial" w:eastAsia="TimesNewRomanPSMT" w:hAnsi="Arial" w:cs="Arial"/>
          <w:sz w:val="22"/>
          <w:szCs w:val="22"/>
        </w:rPr>
        <w:t>9</w:t>
      </w:r>
      <w:r w:rsidRPr="00BB72A5">
        <w:rPr>
          <w:rFonts w:ascii="Arial" w:eastAsia="TimesNewRomanPSMT" w:hAnsi="Arial" w:cs="Arial"/>
          <w:sz w:val="22"/>
          <w:szCs w:val="22"/>
          <w:lang w:val="sr-Cyrl-CS"/>
        </w:rPr>
        <w:t>.</w:t>
      </w:r>
      <w:r w:rsidRPr="00BB72A5">
        <w:rPr>
          <w:rFonts w:ascii="Arial" w:eastAsia="TimesNewRomanPSMT" w:hAnsi="Arial" w:cs="Arial"/>
          <w:sz w:val="22"/>
          <w:szCs w:val="22"/>
        </w:rPr>
        <w:t xml:space="preserve"> </w:t>
      </w:r>
      <w:r w:rsidRPr="00BB72A5">
        <w:rPr>
          <w:rFonts w:ascii="Arial" w:eastAsia="TimesNewRomanPSMT" w:hAnsi="Arial" w:cs="Arial"/>
          <w:sz w:val="22"/>
          <w:szCs w:val="22"/>
          <w:lang w:val="sr-Cyrl-CS"/>
        </w:rPr>
        <w:t>године</w:t>
      </w:r>
      <w:r w:rsidRPr="00BB72A5">
        <w:rPr>
          <w:rFonts w:ascii="Arial" w:hAnsi="Arial" w:cs="Arial"/>
          <w:iCs/>
          <w:sz w:val="22"/>
          <w:szCs w:val="22"/>
          <w:lang w:val="sr-Cyrl-CS"/>
        </w:rPr>
        <w:t xml:space="preserve"> покренуо поступак јавне набавке мале вредности</w:t>
      </w:r>
      <w:r w:rsidRPr="00BB72A5">
        <w:rPr>
          <w:rFonts w:ascii="Arial" w:hAnsi="Arial" w:cs="Arial"/>
          <w:sz w:val="22"/>
          <w:szCs w:val="22"/>
          <w:lang w:val="ru-RU"/>
        </w:rPr>
        <w:t xml:space="preserve"> </w:t>
      </w:r>
      <w:r w:rsidRPr="00BB72A5">
        <w:rPr>
          <w:rFonts w:ascii="Arial" w:hAnsi="Arial" w:cs="Arial"/>
          <w:sz w:val="22"/>
          <w:szCs w:val="22"/>
        </w:rPr>
        <w:t>–</w:t>
      </w:r>
      <w:r w:rsidRPr="00BB72A5">
        <w:rPr>
          <w:rFonts w:ascii="Arial" w:hAnsi="Arial" w:cs="Arial"/>
          <w:sz w:val="22"/>
          <w:szCs w:val="22"/>
          <w:lang w:val="ru-RU"/>
        </w:rPr>
        <w:t xml:space="preserve"> </w:t>
      </w:r>
      <w:r w:rsidRPr="00BB72A5">
        <w:rPr>
          <w:rFonts w:ascii="Arial" w:hAnsi="Arial" w:cs="Arial"/>
          <w:bCs/>
          <w:sz w:val="22"/>
          <w:szCs w:val="22"/>
          <w:lang w:val="sr-Cyrl-CS"/>
        </w:rPr>
        <w:t xml:space="preserve"> </w:t>
      </w:r>
      <w:r w:rsidRPr="00BB72A5">
        <w:rPr>
          <w:rFonts w:ascii="Arial" w:hAnsi="Arial" w:cs="Arial"/>
          <w:sz w:val="22"/>
          <w:szCs w:val="22"/>
        </w:rPr>
        <w:t xml:space="preserve">ЈН </w:t>
      </w:r>
      <w:r w:rsidR="005D677A" w:rsidRPr="00BB72A5">
        <w:rPr>
          <w:rFonts w:ascii="Arial" w:hAnsi="Arial" w:cs="Arial"/>
          <w:sz w:val="22"/>
          <w:szCs w:val="22"/>
        </w:rPr>
        <w:t>Г</w:t>
      </w:r>
      <w:r w:rsidRPr="00BB72A5">
        <w:rPr>
          <w:rFonts w:ascii="Arial" w:hAnsi="Arial" w:cs="Arial"/>
          <w:sz w:val="22"/>
          <w:szCs w:val="22"/>
        </w:rPr>
        <w:t xml:space="preserve">У </w:t>
      </w:r>
      <w:r w:rsidR="00A12B9D">
        <w:rPr>
          <w:rFonts w:ascii="Arial" w:hAnsi="Arial" w:cs="Arial"/>
          <w:sz w:val="22"/>
          <w:szCs w:val="22"/>
        </w:rPr>
        <w:t>3</w:t>
      </w:r>
      <w:r w:rsidR="00A12B9D">
        <w:rPr>
          <w:rFonts w:ascii="Arial" w:hAnsi="Arial" w:cs="Arial"/>
          <w:sz w:val="22"/>
          <w:szCs w:val="22"/>
          <w:lang/>
        </w:rPr>
        <w:t>4</w:t>
      </w:r>
      <w:r w:rsidRPr="00BB72A5">
        <w:rPr>
          <w:rFonts w:ascii="Arial" w:hAnsi="Arial" w:cs="Arial"/>
          <w:sz w:val="22"/>
          <w:szCs w:val="22"/>
        </w:rPr>
        <w:t>-У/2019 - набавка услуг</w:t>
      </w:r>
      <w:r w:rsidR="007D7913">
        <w:rPr>
          <w:rFonts w:ascii="Arial" w:hAnsi="Arial" w:cs="Arial"/>
          <w:sz w:val="22"/>
          <w:szCs w:val="22"/>
        </w:rPr>
        <w:t>а</w:t>
      </w:r>
      <w:r w:rsidRPr="00BB72A5">
        <w:rPr>
          <w:rFonts w:ascii="Arial" w:hAnsi="Arial" w:cs="Arial"/>
          <w:sz w:val="22"/>
          <w:szCs w:val="22"/>
        </w:rPr>
        <w:t xml:space="preserve"> - </w:t>
      </w:r>
      <w:r w:rsidR="00A12B9D" w:rsidRPr="00A36D13">
        <w:rPr>
          <w:rFonts w:ascii="Arial" w:hAnsi="Arial" w:cs="Arial"/>
          <w:sz w:val="22"/>
          <w:szCs w:val="22"/>
          <w:lang w:val="ru-RU"/>
        </w:rPr>
        <w:t>Унапређење културних, спортских и других садржаја за младе у склопу Недеље младих / Организација манифестације Борско омладинско лето, организовање Међународног дана младих (низ догађаја у склопу манифестације)</w:t>
      </w:r>
      <w:r w:rsidR="00A36D13">
        <w:rPr>
          <w:rFonts w:ascii="Arial" w:hAnsi="Arial" w:cs="Arial"/>
          <w:sz w:val="22"/>
          <w:szCs w:val="22"/>
          <w:lang w:val="ru-RU"/>
        </w:rPr>
        <w:t>.</w:t>
      </w:r>
    </w:p>
    <w:p w:rsidR="005D677A" w:rsidRPr="00BB72A5" w:rsidRDefault="005D677A" w:rsidP="005D677A">
      <w:pPr>
        <w:jc w:val="both"/>
        <w:rPr>
          <w:rFonts w:ascii="Arial" w:hAnsi="Arial" w:cs="Arial"/>
          <w:sz w:val="22"/>
          <w:szCs w:val="22"/>
          <w:lang w:val="ru-RU"/>
        </w:rPr>
      </w:pPr>
    </w:p>
    <w:p w:rsidR="00140728" w:rsidRPr="00BB72A5" w:rsidRDefault="00140728" w:rsidP="005D677A">
      <w:pPr>
        <w:jc w:val="both"/>
        <w:rPr>
          <w:rFonts w:ascii="Arial" w:hAnsi="Arial" w:cs="Arial"/>
          <w:sz w:val="22"/>
          <w:szCs w:val="22"/>
          <w:lang w:val="ru-RU"/>
        </w:rPr>
      </w:pPr>
    </w:p>
    <w:p w:rsidR="003A5DB1" w:rsidRPr="00BB72A5" w:rsidRDefault="003A5DB1" w:rsidP="003A5DB1">
      <w:pPr>
        <w:jc w:val="both"/>
        <w:rPr>
          <w:rFonts w:ascii="Arial" w:hAnsi="Arial" w:cs="Arial"/>
          <w:iCs/>
          <w:sz w:val="22"/>
          <w:szCs w:val="22"/>
          <w:lang w:val="sr-Cyrl-CS"/>
        </w:rPr>
      </w:pPr>
      <w:r w:rsidRPr="00BB72A5">
        <w:rPr>
          <w:rFonts w:ascii="Arial" w:hAnsi="Arial" w:cs="Arial"/>
          <w:iCs/>
          <w:sz w:val="22"/>
          <w:szCs w:val="22"/>
          <w:lang w:val="sr-Cyrl-CS"/>
        </w:rPr>
        <w:lastRenderedPageBreak/>
        <w:t xml:space="preserve">        - да је Понуђач</w:t>
      </w:r>
      <w:r w:rsidR="00140728" w:rsidRPr="00BB72A5">
        <w:rPr>
          <w:rFonts w:ascii="Arial" w:hAnsi="Arial" w:cs="Arial"/>
          <w:iCs/>
          <w:sz w:val="22"/>
          <w:szCs w:val="22"/>
          <w:lang w:val="sr-Cyrl-CS"/>
        </w:rPr>
        <w:t xml:space="preserve"> </w:t>
      </w:r>
      <w:r w:rsidRPr="00BB72A5">
        <w:rPr>
          <w:rFonts w:ascii="Arial" w:hAnsi="Arial" w:cs="Arial"/>
          <w:iCs/>
          <w:sz w:val="22"/>
          <w:szCs w:val="22"/>
          <w:lang w:val="sr-Cyrl-CS"/>
        </w:rPr>
        <w:t xml:space="preserve">доставио понуду  заведену код Наручиоца, бр._______ од_________ </w:t>
      </w:r>
      <w:r w:rsidR="00131575" w:rsidRPr="00BB72A5">
        <w:rPr>
          <w:rFonts w:ascii="Arial" w:hAnsi="Arial" w:cs="Arial"/>
          <w:iCs/>
          <w:sz w:val="22"/>
          <w:szCs w:val="22"/>
          <w:lang w:val="sr-Cyrl-CS"/>
        </w:rPr>
        <w:t>2019.</w:t>
      </w:r>
      <w:r w:rsidRPr="00BB72A5">
        <w:rPr>
          <w:rFonts w:ascii="Arial" w:hAnsi="Arial" w:cs="Arial"/>
          <w:iCs/>
          <w:sz w:val="22"/>
          <w:szCs w:val="22"/>
          <w:lang w:val="sr-Cyrl-CS"/>
        </w:rPr>
        <w:t>године и заведена код Понуђача, бр._______</w:t>
      </w:r>
      <w:r w:rsidR="003B3EFD">
        <w:rPr>
          <w:rFonts w:ascii="Arial" w:hAnsi="Arial" w:cs="Arial"/>
          <w:iCs/>
          <w:sz w:val="22"/>
          <w:szCs w:val="22"/>
          <w:lang w:val="sr-Cyrl-CS"/>
        </w:rPr>
        <w:t>______</w:t>
      </w:r>
      <w:r w:rsidRPr="00BB72A5">
        <w:rPr>
          <w:rFonts w:ascii="Arial" w:hAnsi="Arial" w:cs="Arial"/>
          <w:iCs/>
          <w:sz w:val="22"/>
          <w:szCs w:val="22"/>
          <w:lang w:val="sr-Cyrl-CS"/>
        </w:rPr>
        <w:t xml:space="preserve"> од_________</w:t>
      </w:r>
      <w:r w:rsidR="00131575" w:rsidRPr="00BB72A5">
        <w:rPr>
          <w:rFonts w:ascii="Arial" w:hAnsi="Arial" w:cs="Arial"/>
          <w:iCs/>
          <w:sz w:val="22"/>
          <w:szCs w:val="22"/>
          <w:lang w:val="sr-Cyrl-CS"/>
        </w:rPr>
        <w:t>2019.</w:t>
      </w:r>
      <w:r w:rsidRPr="00BB72A5">
        <w:rPr>
          <w:rFonts w:ascii="Arial" w:hAnsi="Arial" w:cs="Arial"/>
          <w:iCs/>
          <w:sz w:val="22"/>
          <w:szCs w:val="22"/>
          <w:lang w:val="sr-Cyrl-CS"/>
        </w:rPr>
        <w:t>године која се налази у прилогу овог уговора и његов је саставни део</w:t>
      </w:r>
      <w:r w:rsidR="00131575" w:rsidRPr="00BB72A5">
        <w:rPr>
          <w:rFonts w:ascii="Arial" w:hAnsi="Arial" w:cs="Arial"/>
          <w:iCs/>
          <w:sz w:val="22"/>
          <w:szCs w:val="22"/>
          <w:lang w:val="sr-Cyrl-CS"/>
        </w:rPr>
        <w:t>;</w:t>
      </w:r>
    </w:p>
    <w:p w:rsidR="003A5DB1" w:rsidRPr="00BB72A5" w:rsidRDefault="003A5DB1" w:rsidP="003A5DB1">
      <w:pPr>
        <w:jc w:val="both"/>
        <w:rPr>
          <w:rFonts w:ascii="Arial" w:hAnsi="Arial" w:cs="Arial"/>
          <w:iCs/>
          <w:sz w:val="22"/>
          <w:szCs w:val="22"/>
          <w:lang w:val="sr-Cyrl-CS"/>
        </w:rPr>
      </w:pPr>
      <w:r w:rsidRPr="00BB72A5">
        <w:rPr>
          <w:rFonts w:ascii="Arial" w:hAnsi="Arial" w:cs="Arial"/>
          <w:iCs/>
          <w:sz w:val="22"/>
          <w:szCs w:val="22"/>
          <w:lang w:val="sr-Cyrl-CS"/>
        </w:rPr>
        <w:t xml:space="preserve">         -</w:t>
      </w:r>
      <w:r w:rsidR="00140728" w:rsidRPr="00BB72A5">
        <w:rPr>
          <w:rFonts w:ascii="Arial" w:hAnsi="Arial" w:cs="Arial"/>
          <w:iCs/>
          <w:sz w:val="22"/>
          <w:szCs w:val="22"/>
          <w:lang w:val="sr-Cyrl-CS"/>
        </w:rPr>
        <w:t xml:space="preserve"> </w:t>
      </w:r>
      <w:r w:rsidRPr="00BB72A5">
        <w:rPr>
          <w:rFonts w:ascii="Arial" w:hAnsi="Arial" w:cs="Arial"/>
          <w:iCs/>
          <w:sz w:val="22"/>
          <w:szCs w:val="22"/>
          <w:lang w:val="sr-Cyrl-CS"/>
        </w:rPr>
        <w:t>да понуда Понуђача у потпуности одговара техничким спецификацијама и другим захтевима из конкурсне документације која се налази у прилогу овог уговора</w:t>
      </w:r>
      <w:r w:rsidR="00131575" w:rsidRPr="00BB72A5">
        <w:rPr>
          <w:rFonts w:ascii="Arial" w:hAnsi="Arial" w:cs="Arial"/>
          <w:iCs/>
          <w:sz w:val="22"/>
          <w:szCs w:val="22"/>
          <w:lang w:val="sr-Cyrl-CS"/>
        </w:rPr>
        <w:t>;</w:t>
      </w:r>
    </w:p>
    <w:p w:rsidR="003A5DB1" w:rsidRPr="00BB72A5" w:rsidRDefault="003A5DB1" w:rsidP="00C517DD">
      <w:pPr>
        <w:jc w:val="both"/>
        <w:rPr>
          <w:rFonts w:ascii="Arial" w:hAnsi="Arial" w:cs="Arial"/>
          <w:iCs/>
          <w:sz w:val="22"/>
          <w:szCs w:val="22"/>
          <w:lang w:val="sr-Cyrl-CS"/>
        </w:rPr>
      </w:pPr>
      <w:r w:rsidRPr="00BB72A5">
        <w:rPr>
          <w:rFonts w:ascii="Arial" w:hAnsi="Arial" w:cs="Arial"/>
          <w:iCs/>
          <w:sz w:val="22"/>
          <w:szCs w:val="22"/>
          <w:lang w:val="sr-Cyrl-CS"/>
        </w:rPr>
        <w:t xml:space="preserve">         -</w:t>
      </w:r>
      <w:r w:rsidR="00140728" w:rsidRPr="00BB72A5">
        <w:rPr>
          <w:rFonts w:ascii="Arial" w:hAnsi="Arial" w:cs="Arial"/>
          <w:iCs/>
          <w:sz w:val="22"/>
          <w:szCs w:val="22"/>
          <w:lang w:val="sr-Cyrl-CS"/>
        </w:rPr>
        <w:t xml:space="preserve"> </w:t>
      </w:r>
      <w:r w:rsidRPr="00BB72A5">
        <w:rPr>
          <w:rFonts w:ascii="Arial" w:hAnsi="Arial" w:cs="Arial"/>
          <w:iCs/>
          <w:sz w:val="22"/>
          <w:szCs w:val="22"/>
          <w:lang w:val="sr-Cyrl-CS"/>
        </w:rPr>
        <w:t xml:space="preserve">да је Наручилац у складу са чланом 108. ЗЈН на основу понуде Понуђача и </w:t>
      </w:r>
      <w:r w:rsidRPr="003B3EFD">
        <w:rPr>
          <w:rFonts w:ascii="Arial" w:hAnsi="Arial" w:cs="Arial"/>
          <w:iCs/>
          <w:sz w:val="22"/>
          <w:szCs w:val="22"/>
          <w:lang w:val="sr-Cyrl-CS"/>
        </w:rPr>
        <w:t>Одлуке о додели уговора</w:t>
      </w:r>
      <w:r w:rsidRPr="00BB72A5">
        <w:rPr>
          <w:rFonts w:ascii="Arial" w:hAnsi="Arial" w:cs="Arial"/>
          <w:iCs/>
          <w:sz w:val="22"/>
          <w:szCs w:val="22"/>
          <w:lang w:val="sr-Cyrl-CS"/>
        </w:rPr>
        <w:t xml:space="preserve"> бр.</w:t>
      </w:r>
      <w:r w:rsidRPr="00BB72A5">
        <w:rPr>
          <w:rFonts w:ascii="Arial" w:eastAsia="TimesNewRomanPSMT" w:hAnsi="Arial" w:cs="Arial"/>
          <w:sz w:val="22"/>
          <w:szCs w:val="22"/>
          <w:lang w:val="sr-Cyrl-CS"/>
        </w:rPr>
        <w:t xml:space="preserve"> </w:t>
      </w:r>
      <w:r w:rsidRPr="003B3EFD">
        <w:rPr>
          <w:rFonts w:ascii="Arial" w:eastAsia="TimesNewRomanPSMT" w:hAnsi="Arial" w:cs="Arial"/>
          <w:sz w:val="22"/>
          <w:szCs w:val="22"/>
          <w:lang w:val="sr-Cyrl-CS"/>
        </w:rPr>
        <w:t>_______________</w:t>
      </w:r>
      <w:r w:rsidR="003B3EFD">
        <w:rPr>
          <w:rFonts w:ascii="Arial" w:eastAsia="TimesNewRomanPSMT" w:hAnsi="Arial" w:cs="Arial"/>
          <w:sz w:val="22"/>
          <w:szCs w:val="22"/>
          <w:lang w:val="sr-Cyrl-CS"/>
        </w:rPr>
        <w:t xml:space="preserve">______ </w:t>
      </w:r>
      <w:r w:rsidRPr="003B3EFD">
        <w:rPr>
          <w:rFonts w:ascii="Arial" w:hAnsi="Arial" w:cs="Arial"/>
          <w:iCs/>
          <w:sz w:val="22"/>
          <w:szCs w:val="22"/>
          <w:lang w:val="sr-Cyrl-CS"/>
        </w:rPr>
        <w:t>од_______</w:t>
      </w:r>
      <w:r w:rsidR="00131575" w:rsidRPr="003B3EFD">
        <w:rPr>
          <w:rFonts w:ascii="Arial" w:hAnsi="Arial" w:cs="Arial"/>
          <w:iCs/>
          <w:sz w:val="22"/>
          <w:szCs w:val="22"/>
          <w:lang w:val="sr-Cyrl-CS"/>
        </w:rPr>
        <w:t>2019.</w:t>
      </w:r>
      <w:r w:rsidRPr="003B3EFD">
        <w:rPr>
          <w:rFonts w:ascii="Arial" w:hAnsi="Arial" w:cs="Arial"/>
          <w:iCs/>
          <w:sz w:val="22"/>
          <w:szCs w:val="22"/>
          <w:lang w:val="sr-Cyrl-CS"/>
        </w:rPr>
        <w:t>године</w:t>
      </w:r>
      <w:r w:rsidRPr="00BB72A5">
        <w:rPr>
          <w:rFonts w:ascii="Arial" w:hAnsi="Arial" w:cs="Arial"/>
          <w:iCs/>
          <w:sz w:val="22"/>
          <w:szCs w:val="22"/>
          <w:lang w:val="sr-Cyrl-CS"/>
        </w:rPr>
        <w:t xml:space="preserve"> изабрао горе наведеног Понуђача</w:t>
      </w:r>
      <w:r w:rsidR="00131575" w:rsidRPr="00BB72A5">
        <w:rPr>
          <w:rFonts w:ascii="Arial" w:hAnsi="Arial" w:cs="Arial"/>
          <w:iCs/>
          <w:sz w:val="22"/>
          <w:szCs w:val="22"/>
          <w:lang w:val="sr-Cyrl-CS"/>
        </w:rPr>
        <w:t>.</w:t>
      </w:r>
    </w:p>
    <w:p w:rsidR="00C517DD" w:rsidRDefault="00C517DD" w:rsidP="00C517DD">
      <w:pPr>
        <w:jc w:val="both"/>
        <w:rPr>
          <w:rFonts w:ascii="Arial" w:hAnsi="Arial" w:cs="Arial"/>
          <w:b/>
          <w:iCs/>
          <w:sz w:val="22"/>
          <w:szCs w:val="22"/>
        </w:rPr>
      </w:pPr>
    </w:p>
    <w:p w:rsidR="007A1989" w:rsidRPr="007A1989" w:rsidRDefault="007A1989" w:rsidP="00C517DD">
      <w:pPr>
        <w:jc w:val="both"/>
        <w:rPr>
          <w:rFonts w:ascii="Arial" w:hAnsi="Arial" w:cs="Arial"/>
          <w:b/>
          <w:iCs/>
          <w:sz w:val="22"/>
          <w:szCs w:val="22"/>
        </w:rPr>
      </w:pPr>
    </w:p>
    <w:p w:rsidR="003A5DB1" w:rsidRDefault="003A5DB1" w:rsidP="003A5DB1">
      <w:pPr>
        <w:rPr>
          <w:rFonts w:ascii="Arial" w:hAnsi="Arial" w:cs="Arial"/>
          <w:b/>
          <w:iCs/>
          <w:sz w:val="22"/>
          <w:szCs w:val="22"/>
          <w:lang w:val="sr-Cyrl-CS"/>
        </w:rPr>
      </w:pPr>
      <w:r w:rsidRPr="00BB72A5">
        <w:rPr>
          <w:rFonts w:ascii="Arial" w:hAnsi="Arial" w:cs="Arial"/>
          <w:b/>
          <w:iCs/>
          <w:sz w:val="22"/>
          <w:szCs w:val="22"/>
          <w:lang w:val="sr-Cyrl-CS"/>
        </w:rPr>
        <w:t>ПРЕДМЕТ УГОВОРА</w:t>
      </w:r>
    </w:p>
    <w:p w:rsidR="00CD3581" w:rsidRPr="00BB72A5" w:rsidRDefault="00CD3581" w:rsidP="003A5DB1">
      <w:pPr>
        <w:rPr>
          <w:rFonts w:ascii="Arial" w:hAnsi="Arial" w:cs="Arial"/>
          <w:b/>
          <w:iCs/>
          <w:sz w:val="22"/>
          <w:szCs w:val="22"/>
          <w:lang w:val="sr-Cyrl-CS"/>
        </w:rPr>
      </w:pPr>
    </w:p>
    <w:p w:rsidR="003A5DB1" w:rsidRPr="00BB72A5" w:rsidRDefault="003A5DB1" w:rsidP="003A5DB1">
      <w:pPr>
        <w:shd w:val="clear" w:color="auto" w:fill="FFFFFF"/>
        <w:jc w:val="center"/>
        <w:rPr>
          <w:rFonts w:ascii="Arial" w:hAnsi="Arial" w:cs="Arial"/>
          <w:b/>
          <w:iCs/>
          <w:sz w:val="22"/>
          <w:szCs w:val="22"/>
          <w:lang w:val="sr-Cyrl-CS"/>
        </w:rPr>
      </w:pPr>
      <w:r w:rsidRPr="00BB72A5">
        <w:rPr>
          <w:rFonts w:ascii="Arial" w:hAnsi="Arial" w:cs="Arial"/>
          <w:b/>
          <w:iCs/>
          <w:sz w:val="22"/>
          <w:szCs w:val="22"/>
          <w:lang w:val="sr-Cyrl-CS"/>
        </w:rPr>
        <w:t>Члан 1.</w:t>
      </w:r>
    </w:p>
    <w:p w:rsidR="003A5DB1" w:rsidRPr="00BB72A5" w:rsidRDefault="003A5DB1" w:rsidP="003A5DB1">
      <w:pPr>
        <w:jc w:val="both"/>
        <w:rPr>
          <w:rFonts w:ascii="Arial" w:hAnsi="Arial" w:cs="Arial"/>
          <w:iCs/>
          <w:sz w:val="22"/>
          <w:szCs w:val="22"/>
          <w:lang w:val="sr-Cyrl-CS"/>
        </w:rPr>
      </w:pPr>
      <w:r w:rsidRPr="00BB72A5">
        <w:rPr>
          <w:rFonts w:ascii="Arial" w:hAnsi="Arial" w:cs="Arial"/>
          <w:iCs/>
          <w:sz w:val="22"/>
          <w:szCs w:val="22"/>
          <w:lang w:val="sr-Cyrl-CS"/>
        </w:rPr>
        <w:t xml:space="preserve">              Предмет ово</w:t>
      </w:r>
      <w:r w:rsidR="00140728" w:rsidRPr="00BB72A5">
        <w:rPr>
          <w:rFonts w:ascii="Arial" w:hAnsi="Arial" w:cs="Arial"/>
          <w:iCs/>
          <w:sz w:val="22"/>
          <w:szCs w:val="22"/>
          <w:lang w:val="sr-Cyrl-CS"/>
        </w:rPr>
        <w:t xml:space="preserve">г уговора су следеће услуге : </w:t>
      </w:r>
      <w:r w:rsidR="00A36D13" w:rsidRPr="00A36D13">
        <w:rPr>
          <w:rFonts w:ascii="Arial" w:hAnsi="Arial" w:cs="Arial"/>
          <w:sz w:val="22"/>
          <w:szCs w:val="22"/>
          <w:lang w:val="ru-RU"/>
        </w:rPr>
        <w:t>Унапређење културних, спортских и других садржаја за младе у склопу Недеље младих / Организација манифестације Борско омладинско лето, организовање Међународног дана младих (низ догађаја у склопу манифестације)</w:t>
      </w:r>
      <w:r w:rsidR="00140728" w:rsidRPr="00BB72A5">
        <w:rPr>
          <w:rFonts w:ascii="Arial" w:hAnsi="Arial" w:cs="Arial"/>
          <w:sz w:val="22"/>
          <w:szCs w:val="22"/>
          <w:lang w:val="ru-RU"/>
        </w:rPr>
        <w:t>,</w:t>
      </w:r>
      <w:r w:rsidRPr="00BB72A5">
        <w:rPr>
          <w:rFonts w:ascii="Arial" w:hAnsi="Arial" w:cs="Arial"/>
          <w:sz w:val="22"/>
          <w:szCs w:val="22"/>
          <w:lang w:val="sr-Cyrl-CS"/>
        </w:rPr>
        <w:t xml:space="preserve"> </w:t>
      </w:r>
      <w:r w:rsidRPr="00BB72A5">
        <w:rPr>
          <w:rFonts w:ascii="Arial" w:hAnsi="Arial" w:cs="Arial"/>
          <w:iCs/>
          <w:sz w:val="22"/>
          <w:szCs w:val="22"/>
          <w:lang w:val="sr-Cyrl-CS"/>
        </w:rPr>
        <w:t xml:space="preserve">у свему према према понуди </w:t>
      </w:r>
      <w:r w:rsidRPr="00BB72A5">
        <w:rPr>
          <w:rFonts w:ascii="Arial" w:hAnsi="Arial" w:cs="Arial"/>
          <w:bCs/>
          <w:iCs/>
          <w:sz w:val="22"/>
          <w:szCs w:val="22"/>
          <w:lang w:val="ru-RU"/>
        </w:rPr>
        <w:t>П</w:t>
      </w:r>
      <w:r w:rsidRPr="00BB72A5">
        <w:rPr>
          <w:rFonts w:ascii="Arial" w:hAnsi="Arial" w:cs="Arial"/>
          <w:iCs/>
          <w:sz w:val="22"/>
          <w:szCs w:val="22"/>
          <w:lang w:val="sr-Cyrl-CS"/>
        </w:rPr>
        <w:t>ружаоца услуге поднетој у предметном поступку јавне набавке,</w:t>
      </w:r>
      <w:r w:rsidRPr="00BB72A5">
        <w:rPr>
          <w:rFonts w:ascii="Arial" w:hAnsi="Arial" w:cs="Arial"/>
          <w:bCs/>
          <w:iCs/>
          <w:sz w:val="22"/>
          <w:szCs w:val="22"/>
          <w:lang w:val="ru-RU"/>
        </w:rPr>
        <w:t xml:space="preserve"> </w:t>
      </w:r>
      <w:r w:rsidRPr="00BB72A5">
        <w:rPr>
          <w:rFonts w:ascii="Arial" w:hAnsi="Arial" w:cs="Arial"/>
          <w:iCs/>
          <w:sz w:val="22"/>
          <w:szCs w:val="22"/>
          <w:lang w:val="sr-Cyrl-CS"/>
        </w:rPr>
        <w:t xml:space="preserve">заведена под бројем: </w:t>
      </w:r>
      <w:r w:rsidRPr="003B3EFD">
        <w:rPr>
          <w:rFonts w:ascii="Arial" w:hAnsi="Arial" w:cs="Arial"/>
          <w:iCs/>
          <w:sz w:val="22"/>
          <w:szCs w:val="22"/>
          <w:lang w:val="sr-Cyrl-CS"/>
        </w:rPr>
        <w:t>__________од дана __________</w:t>
      </w:r>
      <w:r w:rsidRPr="00BB72A5">
        <w:rPr>
          <w:rFonts w:ascii="Arial" w:hAnsi="Arial" w:cs="Arial"/>
          <w:iCs/>
          <w:sz w:val="22"/>
          <w:szCs w:val="22"/>
          <w:lang w:val="sr-Cyrl-CS"/>
        </w:rPr>
        <w:t>године  као саставни део овог уговора заједно са обрасцем техничка спецификација услуга и обрасцем структуре цене.</w:t>
      </w:r>
    </w:p>
    <w:p w:rsidR="007A1989" w:rsidRPr="00BB72A5" w:rsidRDefault="007A1989" w:rsidP="003A5DB1">
      <w:pPr>
        <w:jc w:val="both"/>
        <w:rPr>
          <w:rFonts w:ascii="Arial" w:hAnsi="Arial" w:cs="Arial"/>
          <w:b/>
          <w:iCs/>
          <w:sz w:val="22"/>
          <w:szCs w:val="22"/>
          <w:lang w:val="sr-Cyrl-CS"/>
        </w:rPr>
      </w:pPr>
    </w:p>
    <w:p w:rsidR="003A5DB1" w:rsidRPr="00BB72A5" w:rsidRDefault="003A5DB1" w:rsidP="003A5DB1">
      <w:pPr>
        <w:jc w:val="both"/>
        <w:rPr>
          <w:rFonts w:ascii="Arial" w:hAnsi="Arial" w:cs="Arial"/>
          <w:b/>
          <w:iCs/>
          <w:sz w:val="22"/>
          <w:szCs w:val="22"/>
          <w:lang w:val="sr-Cyrl-CS"/>
        </w:rPr>
      </w:pPr>
      <w:r w:rsidRPr="00BB72A5">
        <w:rPr>
          <w:rFonts w:ascii="Arial" w:hAnsi="Arial" w:cs="Arial"/>
          <w:b/>
          <w:iCs/>
          <w:sz w:val="22"/>
          <w:szCs w:val="22"/>
          <w:lang w:val="sr-Cyrl-CS"/>
        </w:rPr>
        <w:t>ЦЕНА И УСЛОВИ ПЛАЋАЊА</w:t>
      </w:r>
    </w:p>
    <w:p w:rsidR="003A5DB1" w:rsidRPr="00BB72A5" w:rsidRDefault="003A5DB1" w:rsidP="003A5DB1">
      <w:pPr>
        <w:jc w:val="center"/>
        <w:rPr>
          <w:rFonts w:ascii="Arial" w:hAnsi="Arial" w:cs="Arial"/>
          <w:b/>
          <w:iCs/>
          <w:sz w:val="22"/>
          <w:szCs w:val="22"/>
          <w:lang w:val="en-US"/>
        </w:rPr>
      </w:pPr>
      <w:r w:rsidRPr="00BB72A5">
        <w:rPr>
          <w:rFonts w:ascii="Arial" w:hAnsi="Arial" w:cs="Arial"/>
          <w:b/>
          <w:iCs/>
          <w:sz w:val="22"/>
          <w:szCs w:val="22"/>
          <w:lang w:val="sr-Cyrl-CS"/>
        </w:rPr>
        <w:t>Члан 2.</w:t>
      </w:r>
    </w:p>
    <w:p w:rsidR="00C517DD" w:rsidRPr="00BB72A5" w:rsidRDefault="00140728" w:rsidP="003A5DB1">
      <w:pPr>
        <w:tabs>
          <w:tab w:val="left" w:pos="1080"/>
        </w:tabs>
        <w:ind w:firstLine="567"/>
        <w:jc w:val="both"/>
        <w:rPr>
          <w:rFonts w:ascii="Arial" w:hAnsi="Arial" w:cs="Arial"/>
          <w:sz w:val="22"/>
          <w:szCs w:val="22"/>
          <w:lang w:val="sr-Cyrl-CS"/>
        </w:rPr>
      </w:pPr>
      <w:r w:rsidRPr="00BB72A5">
        <w:rPr>
          <w:rFonts w:ascii="Arial" w:hAnsi="Arial" w:cs="Arial"/>
          <w:sz w:val="22"/>
          <w:szCs w:val="22"/>
          <w:lang w:val="sr-Cyrl-CS"/>
        </w:rPr>
        <w:t>Дате ц</w:t>
      </w:r>
      <w:r w:rsidR="003A5DB1" w:rsidRPr="00BB72A5">
        <w:rPr>
          <w:rFonts w:ascii="Arial" w:hAnsi="Arial" w:cs="Arial"/>
          <w:sz w:val="22"/>
          <w:szCs w:val="22"/>
          <w:lang w:val="sr-Cyrl-CS"/>
        </w:rPr>
        <w:t>ен</w:t>
      </w:r>
      <w:r w:rsidRPr="00BB72A5">
        <w:rPr>
          <w:rFonts w:ascii="Arial" w:hAnsi="Arial" w:cs="Arial"/>
          <w:sz w:val="22"/>
          <w:szCs w:val="22"/>
          <w:lang w:val="sr-Cyrl-CS"/>
        </w:rPr>
        <w:t>е</w:t>
      </w:r>
      <w:r w:rsidR="003A5DB1" w:rsidRPr="00BB72A5">
        <w:rPr>
          <w:rFonts w:ascii="Arial" w:hAnsi="Arial" w:cs="Arial"/>
          <w:sz w:val="22"/>
          <w:szCs w:val="22"/>
          <w:lang w:val="sr-Cyrl-CS"/>
        </w:rPr>
        <w:t xml:space="preserve"> </w:t>
      </w:r>
      <w:r w:rsidRPr="00BB72A5">
        <w:rPr>
          <w:rFonts w:ascii="Arial" w:hAnsi="Arial" w:cs="Arial"/>
          <w:sz w:val="22"/>
          <w:szCs w:val="22"/>
          <w:lang w:val="sr-Cyrl-CS"/>
        </w:rPr>
        <w:t xml:space="preserve">предметних </w:t>
      </w:r>
      <w:r w:rsidR="003A5DB1" w:rsidRPr="00BB72A5">
        <w:rPr>
          <w:rFonts w:ascii="Arial" w:hAnsi="Arial" w:cs="Arial"/>
          <w:sz w:val="22"/>
          <w:szCs w:val="22"/>
          <w:lang w:val="sr-Cyrl-CS"/>
        </w:rPr>
        <w:t xml:space="preserve">услуга </w:t>
      </w:r>
      <w:r w:rsidRPr="00BB72A5">
        <w:rPr>
          <w:rFonts w:ascii="Arial" w:hAnsi="Arial" w:cs="Arial"/>
          <w:sz w:val="22"/>
          <w:szCs w:val="22"/>
          <w:lang w:val="sr-Cyrl-CS"/>
        </w:rPr>
        <w:t>су</w:t>
      </w:r>
      <w:r w:rsidR="003A5DB1" w:rsidRPr="00BB72A5">
        <w:rPr>
          <w:rFonts w:ascii="Arial" w:hAnsi="Arial" w:cs="Arial"/>
          <w:sz w:val="22"/>
          <w:szCs w:val="22"/>
          <w:lang w:val="sr-Cyrl-CS"/>
        </w:rPr>
        <w:t xml:space="preserve"> фиксн</w:t>
      </w:r>
      <w:r w:rsidRPr="00BB72A5">
        <w:rPr>
          <w:rFonts w:ascii="Arial" w:hAnsi="Arial" w:cs="Arial"/>
          <w:sz w:val="22"/>
          <w:szCs w:val="22"/>
          <w:lang w:val="sr-Cyrl-CS"/>
        </w:rPr>
        <w:t>е</w:t>
      </w:r>
      <w:r w:rsidR="003A5DB1" w:rsidRPr="00BB72A5">
        <w:rPr>
          <w:rFonts w:ascii="Arial" w:hAnsi="Arial" w:cs="Arial"/>
          <w:sz w:val="22"/>
          <w:szCs w:val="22"/>
          <w:lang w:val="sr-Cyrl-CS"/>
        </w:rPr>
        <w:t xml:space="preserve"> до краја реализације уговора и са свим зависним трошковима износ</w:t>
      </w:r>
      <w:r w:rsidRPr="00BB72A5">
        <w:rPr>
          <w:rFonts w:ascii="Arial" w:hAnsi="Arial" w:cs="Arial"/>
          <w:sz w:val="22"/>
          <w:szCs w:val="22"/>
          <w:lang w:val="sr-Cyrl-CS"/>
        </w:rPr>
        <w:t>е</w:t>
      </w:r>
      <w:r w:rsidR="003A5DB1" w:rsidRPr="00BB72A5">
        <w:rPr>
          <w:rFonts w:ascii="Arial" w:hAnsi="Arial" w:cs="Arial"/>
          <w:sz w:val="22"/>
          <w:szCs w:val="22"/>
          <w:lang w:val="sr-Cyrl-CS"/>
        </w:rPr>
        <w:t>:</w:t>
      </w:r>
    </w:p>
    <w:tbl>
      <w:tblPr>
        <w:tblW w:w="9072" w:type="dxa"/>
        <w:tblInd w:w="30" w:type="dxa"/>
        <w:tblLayout w:type="fixed"/>
        <w:tblCellMar>
          <w:left w:w="30" w:type="dxa"/>
          <w:right w:w="30" w:type="dxa"/>
        </w:tblCellMar>
        <w:tblLook w:val="0000"/>
      </w:tblPr>
      <w:tblGrid>
        <w:gridCol w:w="580"/>
        <w:gridCol w:w="3200"/>
        <w:gridCol w:w="2700"/>
        <w:gridCol w:w="2592"/>
      </w:tblGrid>
      <w:tr w:rsidR="003A5DB1" w:rsidRPr="00BB72A5" w:rsidTr="00CD3581">
        <w:trPr>
          <w:trHeight w:val="523"/>
          <w:tblHeader/>
        </w:trPr>
        <w:tc>
          <w:tcPr>
            <w:tcW w:w="580" w:type="dxa"/>
            <w:tcBorders>
              <w:top w:val="single" w:sz="6" w:space="0" w:color="000000"/>
              <w:left w:val="single" w:sz="6" w:space="0" w:color="000000"/>
              <w:bottom w:val="single" w:sz="2" w:space="0" w:color="000000"/>
              <w:right w:val="nil"/>
            </w:tcBorders>
            <w:shd w:val="clear" w:color="auto" w:fill="auto"/>
            <w:vAlign w:val="center"/>
          </w:tcPr>
          <w:p w:rsidR="003A5DB1" w:rsidRPr="00BB72A5" w:rsidRDefault="003A5DB1" w:rsidP="00A93FFE">
            <w:pPr>
              <w:autoSpaceDE w:val="0"/>
              <w:jc w:val="center"/>
              <w:rPr>
                <w:rFonts w:ascii="Arial" w:hAnsi="Arial" w:cs="Arial"/>
                <w:b/>
                <w:bCs/>
                <w:color w:val="000000"/>
                <w:lang w:val="sr-Cyrl-CS" w:eastAsia="sr-Latn-CS"/>
              </w:rPr>
            </w:pPr>
            <w:r w:rsidRPr="00BB72A5">
              <w:rPr>
                <w:rFonts w:ascii="Arial" w:hAnsi="Arial" w:cs="Arial"/>
                <w:b/>
                <w:bCs/>
                <w:color w:val="000000"/>
                <w:sz w:val="22"/>
                <w:szCs w:val="22"/>
                <w:lang w:val="sr-Cyrl-CS" w:eastAsia="sr-Latn-CS"/>
              </w:rPr>
              <w:t>Ред. бр.</w:t>
            </w:r>
          </w:p>
        </w:tc>
        <w:tc>
          <w:tcPr>
            <w:tcW w:w="3200" w:type="dxa"/>
            <w:tcBorders>
              <w:top w:val="single" w:sz="6" w:space="0" w:color="000000"/>
              <w:left w:val="single" w:sz="6" w:space="0" w:color="000000"/>
              <w:bottom w:val="nil"/>
              <w:right w:val="nil"/>
            </w:tcBorders>
            <w:shd w:val="clear" w:color="auto" w:fill="auto"/>
            <w:vAlign w:val="center"/>
          </w:tcPr>
          <w:p w:rsidR="003A5DB1" w:rsidRPr="00BB72A5" w:rsidRDefault="003A5DB1" w:rsidP="00A93FFE">
            <w:pPr>
              <w:autoSpaceDE w:val="0"/>
              <w:jc w:val="center"/>
              <w:rPr>
                <w:rFonts w:ascii="Arial" w:hAnsi="Arial" w:cs="Arial"/>
                <w:b/>
                <w:bCs/>
                <w:color w:val="000000"/>
                <w:lang w:eastAsia="sr-Latn-CS"/>
              </w:rPr>
            </w:pPr>
            <w:r w:rsidRPr="00BB72A5">
              <w:rPr>
                <w:rFonts w:ascii="Arial" w:hAnsi="Arial" w:cs="Arial"/>
                <w:b/>
                <w:bCs/>
                <w:color w:val="000000"/>
                <w:sz w:val="22"/>
                <w:szCs w:val="22"/>
                <w:lang w:val="sr-Cyrl-CS" w:eastAsia="sr-Latn-CS"/>
              </w:rPr>
              <w:t>Врста услуге</w:t>
            </w:r>
          </w:p>
        </w:tc>
        <w:tc>
          <w:tcPr>
            <w:tcW w:w="2700" w:type="dxa"/>
            <w:tcBorders>
              <w:top w:val="single" w:sz="6" w:space="0" w:color="000000"/>
              <w:left w:val="single" w:sz="6" w:space="0" w:color="000000"/>
              <w:bottom w:val="nil"/>
              <w:right w:val="nil"/>
            </w:tcBorders>
            <w:shd w:val="clear" w:color="auto" w:fill="auto"/>
            <w:vAlign w:val="center"/>
          </w:tcPr>
          <w:p w:rsidR="003A5DB1" w:rsidRPr="00BB72A5" w:rsidRDefault="003A5DB1" w:rsidP="00A93FFE">
            <w:pPr>
              <w:autoSpaceDE w:val="0"/>
              <w:jc w:val="center"/>
              <w:rPr>
                <w:rFonts w:ascii="Arial" w:hAnsi="Arial" w:cs="Arial"/>
                <w:b/>
                <w:bCs/>
                <w:color w:val="000000"/>
                <w:lang w:val="sr-Cyrl-CS" w:eastAsia="sr-Latn-CS"/>
              </w:rPr>
            </w:pPr>
            <w:r w:rsidRPr="00BB72A5">
              <w:rPr>
                <w:rFonts w:ascii="Arial" w:hAnsi="Arial" w:cs="Arial"/>
                <w:b/>
                <w:bCs/>
                <w:color w:val="000000"/>
                <w:sz w:val="22"/>
                <w:szCs w:val="22"/>
                <w:lang w:val="sr-Cyrl-CS" w:eastAsia="sr-Latn-CS"/>
              </w:rPr>
              <w:t xml:space="preserve">Цена </w:t>
            </w:r>
          </w:p>
          <w:p w:rsidR="003A5DB1" w:rsidRPr="00BB72A5" w:rsidRDefault="003A5DB1" w:rsidP="00A93FFE">
            <w:pPr>
              <w:autoSpaceDE w:val="0"/>
              <w:jc w:val="center"/>
              <w:rPr>
                <w:rFonts w:ascii="Arial" w:hAnsi="Arial" w:cs="Arial"/>
                <w:b/>
                <w:bCs/>
                <w:color w:val="000000"/>
                <w:lang w:val="sr-Cyrl-CS" w:eastAsia="sr-Latn-CS"/>
              </w:rPr>
            </w:pPr>
            <w:r w:rsidRPr="00BB72A5">
              <w:rPr>
                <w:rFonts w:ascii="Arial" w:hAnsi="Arial" w:cs="Arial"/>
                <w:b/>
                <w:bCs/>
                <w:color w:val="000000"/>
                <w:sz w:val="22"/>
                <w:szCs w:val="22"/>
                <w:lang w:val="sr-Cyrl-CS" w:eastAsia="sr-Latn-CS"/>
              </w:rPr>
              <w:t xml:space="preserve"> (без ПДВ-а)</w:t>
            </w:r>
          </w:p>
        </w:tc>
        <w:tc>
          <w:tcPr>
            <w:tcW w:w="2592" w:type="dxa"/>
            <w:tcBorders>
              <w:top w:val="single" w:sz="6" w:space="0" w:color="000000"/>
              <w:left w:val="single" w:sz="6" w:space="0" w:color="000000"/>
              <w:bottom w:val="nil"/>
              <w:right w:val="single" w:sz="6" w:space="0" w:color="000000"/>
            </w:tcBorders>
            <w:shd w:val="clear" w:color="auto" w:fill="auto"/>
            <w:vAlign w:val="center"/>
          </w:tcPr>
          <w:p w:rsidR="003A5DB1" w:rsidRPr="00BB72A5" w:rsidRDefault="003A5DB1" w:rsidP="00140728">
            <w:pPr>
              <w:autoSpaceDE w:val="0"/>
              <w:jc w:val="center"/>
              <w:rPr>
                <w:rFonts w:ascii="Arial" w:hAnsi="Arial" w:cs="Arial"/>
                <w:b/>
                <w:bCs/>
                <w:color w:val="000000"/>
                <w:lang w:val="sr-Latn-CS" w:eastAsia="sr-Latn-CS"/>
              </w:rPr>
            </w:pPr>
            <w:r w:rsidRPr="00BB72A5">
              <w:rPr>
                <w:rFonts w:ascii="Arial" w:hAnsi="Arial" w:cs="Arial"/>
                <w:b/>
                <w:bCs/>
                <w:color w:val="000000"/>
                <w:sz w:val="22"/>
                <w:szCs w:val="22"/>
                <w:lang w:val="sr-Cyrl-CS" w:eastAsia="sr-Latn-CS"/>
              </w:rPr>
              <w:t>Цена (са ПДВ-ом)</w:t>
            </w:r>
          </w:p>
        </w:tc>
      </w:tr>
      <w:tr w:rsidR="003A5DB1" w:rsidRPr="00BB72A5" w:rsidTr="00CD3581">
        <w:trPr>
          <w:trHeight w:val="230"/>
        </w:trPr>
        <w:tc>
          <w:tcPr>
            <w:tcW w:w="580" w:type="dxa"/>
            <w:tcBorders>
              <w:top w:val="single" w:sz="6" w:space="0" w:color="000000"/>
              <w:left w:val="single" w:sz="6" w:space="0" w:color="000000"/>
              <w:bottom w:val="single" w:sz="6" w:space="0" w:color="000000"/>
              <w:right w:val="nil"/>
            </w:tcBorders>
            <w:shd w:val="clear" w:color="auto" w:fill="auto"/>
          </w:tcPr>
          <w:p w:rsidR="003A5DB1" w:rsidRPr="00BB72A5" w:rsidRDefault="003A5DB1" w:rsidP="00A93FFE">
            <w:pPr>
              <w:autoSpaceDE w:val="0"/>
              <w:jc w:val="center"/>
              <w:rPr>
                <w:rFonts w:ascii="Arial" w:hAnsi="Arial" w:cs="Arial"/>
                <w:b/>
                <w:bCs/>
                <w:color w:val="000000"/>
                <w:lang w:val="sr-Cyrl-CS" w:eastAsia="sr-Latn-CS"/>
              </w:rPr>
            </w:pPr>
            <w:r w:rsidRPr="00BB72A5">
              <w:rPr>
                <w:rFonts w:ascii="Arial" w:hAnsi="Arial" w:cs="Arial"/>
                <w:b/>
                <w:bCs/>
                <w:color w:val="000000"/>
                <w:sz w:val="22"/>
                <w:szCs w:val="22"/>
                <w:lang w:val="sr-Latn-CS" w:eastAsia="sr-Latn-CS"/>
              </w:rPr>
              <w:t>1</w:t>
            </w:r>
          </w:p>
        </w:tc>
        <w:tc>
          <w:tcPr>
            <w:tcW w:w="3200" w:type="dxa"/>
            <w:tcBorders>
              <w:top w:val="single" w:sz="6" w:space="0" w:color="000000"/>
              <w:left w:val="single" w:sz="6" w:space="0" w:color="000000"/>
              <w:bottom w:val="single" w:sz="6" w:space="0" w:color="000000"/>
              <w:right w:val="nil"/>
            </w:tcBorders>
            <w:shd w:val="clear" w:color="auto" w:fill="auto"/>
          </w:tcPr>
          <w:p w:rsidR="003A5DB1" w:rsidRPr="00BB72A5" w:rsidRDefault="003A5DB1" w:rsidP="00A93FFE">
            <w:pPr>
              <w:autoSpaceDE w:val="0"/>
              <w:jc w:val="center"/>
              <w:rPr>
                <w:rFonts w:ascii="Arial" w:hAnsi="Arial" w:cs="Arial"/>
                <w:b/>
                <w:bCs/>
                <w:color w:val="000000"/>
                <w:lang w:val="sr-Cyrl-CS" w:eastAsia="sr-Latn-CS"/>
              </w:rPr>
            </w:pPr>
            <w:r w:rsidRPr="00BB72A5">
              <w:rPr>
                <w:rFonts w:ascii="Arial" w:hAnsi="Arial" w:cs="Arial"/>
                <w:b/>
                <w:bCs/>
                <w:color w:val="000000"/>
                <w:sz w:val="22"/>
                <w:szCs w:val="22"/>
                <w:lang w:val="sr-Cyrl-CS" w:eastAsia="sr-Latn-CS"/>
              </w:rPr>
              <w:t>2</w:t>
            </w:r>
          </w:p>
        </w:tc>
        <w:tc>
          <w:tcPr>
            <w:tcW w:w="2700" w:type="dxa"/>
            <w:tcBorders>
              <w:top w:val="single" w:sz="6" w:space="0" w:color="000000"/>
              <w:left w:val="single" w:sz="6" w:space="0" w:color="000000"/>
              <w:bottom w:val="single" w:sz="6" w:space="0" w:color="000000"/>
              <w:right w:val="nil"/>
            </w:tcBorders>
            <w:shd w:val="clear" w:color="auto" w:fill="auto"/>
          </w:tcPr>
          <w:p w:rsidR="003A5DB1" w:rsidRPr="00BB72A5" w:rsidRDefault="003A5DB1" w:rsidP="00A93FFE">
            <w:pPr>
              <w:autoSpaceDE w:val="0"/>
              <w:jc w:val="center"/>
              <w:rPr>
                <w:rFonts w:ascii="Arial" w:hAnsi="Arial" w:cs="Arial"/>
                <w:b/>
                <w:bCs/>
                <w:color w:val="000000"/>
                <w:lang w:val="sr-Cyrl-CS" w:eastAsia="sr-Latn-CS"/>
              </w:rPr>
            </w:pPr>
            <w:r w:rsidRPr="00BB72A5">
              <w:rPr>
                <w:rFonts w:ascii="Arial" w:hAnsi="Arial" w:cs="Arial"/>
                <w:b/>
                <w:bCs/>
                <w:color w:val="000000"/>
                <w:sz w:val="22"/>
                <w:szCs w:val="22"/>
                <w:lang w:val="sr-Cyrl-CS" w:eastAsia="sr-Latn-CS"/>
              </w:rPr>
              <w:t>3</w:t>
            </w:r>
          </w:p>
        </w:tc>
        <w:tc>
          <w:tcPr>
            <w:tcW w:w="2592" w:type="dxa"/>
            <w:tcBorders>
              <w:top w:val="single" w:sz="6" w:space="0" w:color="000000"/>
              <w:left w:val="single" w:sz="6" w:space="0" w:color="000000"/>
              <w:bottom w:val="single" w:sz="6" w:space="0" w:color="000000"/>
              <w:right w:val="single" w:sz="6" w:space="0" w:color="000000"/>
            </w:tcBorders>
            <w:shd w:val="clear" w:color="auto" w:fill="auto"/>
          </w:tcPr>
          <w:p w:rsidR="003A5DB1" w:rsidRPr="00BB72A5" w:rsidRDefault="003A5DB1" w:rsidP="00A93FFE">
            <w:pPr>
              <w:autoSpaceDE w:val="0"/>
              <w:jc w:val="center"/>
              <w:rPr>
                <w:rFonts w:ascii="Arial" w:hAnsi="Arial" w:cs="Arial"/>
                <w:lang w:val="sr-Cyrl-CS"/>
              </w:rPr>
            </w:pPr>
            <w:r w:rsidRPr="00BB72A5">
              <w:rPr>
                <w:rFonts w:ascii="Arial" w:hAnsi="Arial" w:cs="Arial"/>
                <w:b/>
                <w:bCs/>
                <w:color w:val="000000"/>
                <w:sz w:val="22"/>
                <w:szCs w:val="22"/>
                <w:lang w:val="sr-Cyrl-CS" w:eastAsia="sr-Latn-CS"/>
              </w:rPr>
              <w:t>4</w:t>
            </w:r>
          </w:p>
        </w:tc>
      </w:tr>
      <w:tr w:rsidR="00C517DD" w:rsidRPr="00BB72A5" w:rsidTr="00CD3581">
        <w:trPr>
          <w:trHeight w:val="340"/>
        </w:trPr>
        <w:tc>
          <w:tcPr>
            <w:tcW w:w="580" w:type="dxa"/>
            <w:tcBorders>
              <w:top w:val="single" w:sz="6" w:space="0" w:color="000000"/>
              <w:left w:val="single" w:sz="6" w:space="0" w:color="000000"/>
              <w:bottom w:val="single" w:sz="6" w:space="0" w:color="000000"/>
              <w:right w:val="nil"/>
            </w:tcBorders>
            <w:vAlign w:val="center"/>
          </w:tcPr>
          <w:p w:rsidR="00C517DD" w:rsidRPr="00BB72A5" w:rsidRDefault="00C517DD" w:rsidP="00A93FFE">
            <w:pPr>
              <w:tabs>
                <w:tab w:val="left" w:pos="1701"/>
              </w:tabs>
              <w:jc w:val="center"/>
              <w:rPr>
                <w:rFonts w:ascii="Arial" w:hAnsi="Arial" w:cs="Arial"/>
                <w:lang w:val="sr-Cyrl-CS"/>
              </w:rPr>
            </w:pPr>
            <w:r w:rsidRPr="00BB72A5">
              <w:rPr>
                <w:rFonts w:ascii="Arial" w:hAnsi="Arial" w:cs="Arial"/>
                <w:sz w:val="22"/>
                <w:szCs w:val="22"/>
                <w:lang w:val="sr-Cyrl-CS"/>
              </w:rPr>
              <w:t>1.</w:t>
            </w:r>
          </w:p>
        </w:tc>
        <w:tc>
          <w:tcPr>
            <w:tcW w:w="3200" w:type="dxa"/>
            <w:tcBorders>
              <w:top w:val="single" w:sz="6" w:space="0" w:color="000000"/>
              <w:left w:val="single" w:sz="6" w:space="0" w:color="000000"/>
              <w:bottom w:val="single" w:sz="6" w:space="0" w:color="000000"/>
              <w:right w:val="nil"/>
            </w:tcBorders>
            <w:vAlign w:val="center"/>
          </w:tcPr>
          <w:p w:rsidR="00C517DD" w:rsidRPr="00BB72A5" w:rsidRDefault="00A36D13" w:rsidP="00245792">
            <w:pPr>
              <w:tabs>
                <w:tab w:val="left" w:pos="1701"/>
              </w:tabs>
              <w:jc w:val="center"/>
              <w:rPr>
                <w:rFonts w:ascii="Arial" w:hAnsi="Arial" w:cs="Arial"/>
                <w:b/>
                <w:bCs/>
                <w:color w:val="000000"/>
                <w:lang w:val="sr-Cyrl-CS" w:eastAsia="sr-Latn-CS"/>
              </w:rPr>
            </w:pPr>
            <w:r w:rsidRPr="00E0246D">
              <w:rPr>
                <w:rFonts w:ascii="Arial" w:eastAsia="TimesNewRomanPSMT" w:hAnsi="Arial" w:cs="Arial"/>
                <w:sz w:val="22"/>
                <w:szCs w:val="22"/>
                <w:u w:val="single"/>
                <w:lang w:val="ru-RU"/>
              </w:rPr>
              <w:t>Трибин</w:t>
            </w:r>
            <w:r>
              <w:rPr>
                <w:rFonts w:ascii="Arial" w:eastAsia="TimesNewRomanPSMT" w:hAnsi="Arial" w:cs="Arial"/>
                <w:sz w:val="22"/>
                <w:szCs w:val="22"/>
                <w:u w:val="single"/>
                <w:lang w:val="ru-RU"/>
              </w:rPr>
              <w:t>а</w:t>
            </w:r>
            <w:r w:rsidRPr="00E0246D">
              <w:rPr>
                <w:rFonts w:ascii="Arial" w:eastAsia="TimesNewRomanPSMT" w:hAnsi="Arial" w:cs="Arial"/>
                <w:sz w:val="22"/>
                <w:szCs w:val="22"/>
                <w:u w:val="single"/>
                <w:lang w:val="ru-RU"/>
              </w:rPr>
              <w:t xml:space="preserve"> «Стање и перспектива младих»</w:t>
            </w:r>
          </w:p>
        </w:tc>
        <w:tc>
          <w:tcPr>
            <w:tcW w:w="2700" w:type="dxa"/>
            <w:tcBorders>
              <w:top w:val="single" w:sz="6" w:space="0" w:color="000000"/>
              <w:left w:val="single" w:sz="6" w:space="0" w:color="000000"/>
              <w:bottom w:val="single" w:sz="6" w:space="0" w:color="000000"/>
              <w:right w:val="nil"/>
            </w:tcBorders>
          </w:tcPr>
          <w:p w:rsidR="00C517DD" w:rsidRPr="00BB72A5" w:rsidRDefault="00C517DD" w:rsidP="00A93FFE">
            <w:pPr>
              <w:autoSpaceDE w:val="0"/>
              <w:snapToGrid w:val="0"/>
              <w:jc w:val="center"/>
              <w:rPr>
                <w:rFonts w:ascii="Arial" w:hAnsi="Arial" w:cs="Arial"/>
                <w:b/>
                <w:bCs/>
                <w:color w:val="000000"/>
                <w:lang w:val="sr-Cyrl-CS" w:eastAsia="sr-Latn-CS"/>
              </w:rPr>
            </w:pPr>
          </w:p>
        </w:tc>
        <w:tc>
          <w:tcPr>
            <w:tcW w:w="2592" w:type="dxa"/>
            <w:tcBorders>
              <w:top w:val="single" w:sz="6" w:space="0" w:color="000000"/>
              <w:left w:val="single" w:sz="6" w:space="0" w:color="000000"/>
              <w:bottom w:val="single" w:sz="6" w:space="0" w:color="000000"/>
              <w:right w:val="single" w:sz="6" w:space="0" w:color="000000"/>
            </w:tcBorders>
          </w:tcPr>
          <w:p w:rsidR="00C517DD" w:rsidRPr="00BB72A5" w:rsidRDefault="00C517DD" w:rsidP="00A93FFE">
            <w:pPr>
              <w:autoSpaceDE w:val="0"/>
              <w:snapToGrid w:val="0"/>
              <w:jc w:val="center"/>
              <w:rPr>
                <w:rFonts w:ascii="Arial" w:hAnsi="Arial" w:cs="Arial"/>
                <w:b/>
                <w:bCs/>
                <w:color w:val="000000"/>
                <w:lang w:val="sr-Cyrl-CS" w:eastAsia="sr-Latn-CS"/>
              </w:rPr>
            </w:pPr>
          </w:p>
        </w:tc>
      </w:tr>
      <w:tr w:rsidR="00C517DD" w:rsidRPr="00BB72A5" w:rsidTr="00CD3581">
        <w:trPr>
          <w:trHeight w:val="340"/>
        </w:trPr>
        <w:tc>
          <w:tcPr>
            <w:tcW w:w="580" w:type="dxa"/>
            <w:tcBorders>
              <w:top w:val="single" w:sz="6" w:space="0" w:color="000000"/>
              <w:left w:val="single" w:sz="6" w:space="0" w:color="000000"/>
              <w:bottom w:val="single" w:sz="6" w:space="0" w:color="000000"/>
              <w:right w:val="nil"/>
            </w:tcBorders>
            <w:vAlign w:val="center"/>
          </w:tcPr>
          <w:p w:rsidR="00C517DD" w:rsidRPr="00BB72A5" w:rsidRDefault="00C517DD" w:rsidP="00C517DD">
            <w:pPr>
              <w:tabs>
                <w:tab w:val="left" w:pos="1701"/>
              </w:tabs>
              <w:jc w:val="center"/>
              <w:rPr>
                <w:rFonts w:ascii="Arial" w:hAnsi="Arial" w:cs="Arial"/>
                <w:lang w:val="sr-Cyrl-CS"/>
              </w:rPr>
            </w:pPr>
            <w:r w:rsidRPr="00BB72A5">
              <w:rPr>
                <w:rFonts w:ascii="Arial" w:hAnsi="Arial" w:cs="Arial"/>
                <w:sz w:val="22"/>
                <w:szCs w:val="22"/>
                <w:lang w:val="sr-Cyrl-CS"/>
              </w:rPr>
              <w:t>2.</w:t>
            </w:r>
          </w:p>
        </w:tc>
        <w:tc>
          <w:tcPr>
            <w:tcW w:w="3200" w:type="dxa"/>
            <w:tcBorders>
              <w:top w:val="single" w:sz="6" w:space="0" w:color="000000"/>
              <w:left w:val="single" w:sz="6" w:space="0" w:color="000000"/>
              <w:bottom w:val="single" w:sz="6" w:space="0" w:color="000000"/>
              <w:right w:val="nil"/>
            </w:tcBorders>
            <w:vAlign w:val="center"/>
          </w:tcPr>
          <w:p w:rsidR="00C517DD" w:rsidRPr="00BB72A5" w:rsidRDefault="00A36D13" w:rsidP="00245792">
            <w:pPr>
              <w:tabs>
                <w:tab w:val="left" w:pos="1701"/>
              </w:tabs>
              <w:jc w:val="center"/>
              <w:rPr>
                <w:rFonts w:ascii="Arial" w:hAnsi="Arial" w:cs="Arial"/>
                <w:b/>
                <w:bCs/>
                <w:color w:val="000000"/>
                <w:lang w:val="sr-Cyrl-CS" w:eastAsia="sr-Latn-CS"/>
              </w:rPr>
            </w:pPr>
            <w:r w:rsidRPr="00E0246D">
              <w:rPr>
                <w:rFonts w:ascii="Arial" w:eastAsia="TimesNewRomanPSMT" w:hAnsi="Arial" w:cs="Arial"/>
                <w:sz w:val="22"/>
                <w:szCs w:val="22"/>
                <w:u w:val="single"/>
                <w:lang w:val="ru-RU"/>
              </w:rPr>
              <w:t>Тродневни омладински камп «Покрени се»</w:t>
            </w:r>
          </w:p>
        </w:tc>
        <w:tc>
          <w:tcPr>
            <w:tcW w:w="2700" w:type="dxa"/>
            <w:tcBorders>
              <w:top w:val="single" w:sz="6" w:space="0" w:color="000000"/>
              <w:left w:val="single" w:sz="6" w:space="0" w:color="000000"/>
              <w:bottom w:val="single" w:sz="6" w:space="0" w:color="000000"/>
              <w:right w:val="nil"/>
            </w:tcBorders>
          </w:tcPr>
          <w:p w:rsidR="00C517DD" w:rsidRPr="00BB72A5" w:rsidRDefault="00C517DD" w:rsidP="00A93FFE">
            <w:pPr>
              <w:autoSpaceDE w:val="0"/>
              <w:snapToGrid w:val="0"/>
              <w:jc w:val="center"/>
              <w:rPr>
                <w:rFonts w:ascii="Arial" w:hAnsi="Arial" w:cs="Arial"/>
                <w:b/>
                <w:bCs/>
                <w:color w:val="000000"/>
                <w:lang w:val="sr-Cyrl-CS" w:eastAsia="sr-Latn-CS"/>
              </w:rPr>
            </w:pPr>
          </w:p>
        </w:tc>
        <w:tc>
          <w:tcPr>
            <w:tcW w:w="2592" w:type="dxa"/>
            <w:tcBorders>
              <w:top w:val="single" w:sz="6" w:space="0" w:color="000000"/>
              <w:left w:val="single" w:sz="6" w:space="0" w:color="000000"/>
              <w:bottom w:val="single" w:sz="6" w:space="0" w:color="000000"/>
              <w:right w:val="single" w:sz="6" w:space="0" w:color="000000"/>
            </w:tcBorders>
          </w:tcPr>
          <w:p w:rsidR="00C517DD" w:rsidRPr="00BB72A5" w:rsidRDefault="00C517DD" w:rsidP="00A93FFE">
            <w:pPr>
              <w:autoSpaceDE w:val="0"/>
              <w:snapToGrid w:val="0"/>
              <w:jc w:val="center"/>
              <w:rPr>
                <w:rFonts w:ascii="Arial" w:hAnsi="Arial" w:cs="Arial"/>
                <w:b/>
                <w:bCs/>
                <w:color w:val="000000"/>
                <w:lang w:val="sr-Cyrl-CS" w:eastAsia="sr-Latn-CS"/>
              </w:rPr>
            </w:pPr>
          </w:p>
        </w:tc>
      </w:tr>
      <w:tr w:rsidR="00C517DD" w:rsidRPr="00BB72A5" w:rsidTr="00CD3581">
        <w:trPr>
          <w:trHeight w:val="340"/>
        </w:trPr>
        <w:tc>
          <w:tcPr>
            <w:tcW w:w="580" w:type="dxa"/>
            <w:tcBorders>
              <w:top w:val="single" w:sz="6" w:space="0" w:color="000000"/>
              <w:left w:val="single" w:sz="6" w:space="0" w:color="000000"/>
              <w:bottom w:val="single" w:sz="6" w:space="0" w:color="000000"/>
              <w:right w:val="nil"/>
            </w:tcBorders>
            <w:vAlign w:val="center"/>
          </w:tcPr>
          <w:p w:rsidR="00C517DD" w:rsidRPr="00BB72A5" w:rsidRDefault="00C517DD" w:rsidP="00C517DD">
            <w:pPr>
              <w:tabs>
                <w:tab w:val="left" w:pos="1701"/>
              </w:tabs>
              <w:jc w:val="center"/>
              <w:rPr>
                <w:rFonts w:ascii="Arial" w:hAnsi="Arial" w:cs="Arial"/>
                <w:lang w:val="sr-Cyrl-CS"/>
              </w:rPr>
            </w:pPr>
            <w:r w:rsidRPr="00BB72A5">
              <w:rPr>
                <w:rFonts w:ascii="Arial" w:hAnsi="Arial" w:cs="Arial"/>
                <w:sz w:val="22"/>
                <w:szCs w:val="22"/>
                <w:lang w:val="sr-Cyrl-CS"/>
              </w:rPr>
              <w:t>3.</w:t>
            </w:r>
          </w:p>
        </w:tc>
        <w:tc>
          <w:tcPr>
            <w:tcW w:w="3200" w:type="dxa"/>
            <w:tcBorders>
              <w:top w:val="single" w:sz="6" w:space="0" w:color="000000"/>
              <w:left w:val="single" w:sz="6" w:space="0" w:color="000000"/>
              <w:bottom w:val="single" w:sz="6" w:space="0" w:color="000000"/>
              <w:right w:val="nil"/>
            </w:tcBorders>
            <w:vAlign w:val="center"/>
          </w:tcPr>
          <w:p w:rsidR="00C517DD" w:rsidRPr="00BB72A5" w:rsidRDefault="00A36D13" w:rsidP="00245792">
            <w:pPr>
              <w:tabs>
                <w:tab w:val="left" w:pos="1701"/>
              </w:tabs>
              <w:jc w:val="center"/>
              <w:rPr>
                <w:rFonts w:ascii="Arial" w:eastAsia="TimesNewRomanPSMT" w:hAnsi="Arial" w:cs="Arial"/>
                <w:lang w:val="ru-RU"/>
              </w:rPr>
            </w:pPr>
            <w:r w:rsidRPr="00E0246D">
              <w:rPr>
                <w:rFonts w:ascii="Arial" w:eastAsia="TimesNewRomanPSMT" w:hAnsi="Arial" w:cs="Arial"/>
                <w:sz w:val="22"/>
                <w:szCs w:val="22"/>
                <w:u w:val="single"/>
                <w:lang w:val="ru-RU"/>
              </w:rPr>
              <w:t>Спортске активности – баскет и одбојка на песку</w:t>
            </w:r>
          </w:p>
        </w:tc>
        <w:tc>
          <w:tcPr>
            <w:tcW w:w="2700" w:type="dxa"/>
            <w:tcBorders>
              <w:top w:val="single" w:sz="6" w:space="0" w:color="000000"/>
              <w:left w:val="single" w:sz="6" w:space="0" w:color="000000"/>
              <w:bottom w:val="single" w:sz="6" w:space="0" w:color="000000"/>
              <w:right w:val="nil"/>
            </w:tcBorders>
          </w:tcPr>
          <w:p w:rsidR="00C517DD" w:rsidRPr="00BB72A5" w:rsidRDefault="00C517DD" w:rsidP="00A93FFE">
            <w:pPr>
              <w:autoSpaceDE w:val="0"/>
              <w:snapToGrid w:val="0"/>
              <w:jc w:val="center"/>
              <w:rPr>
                <w:rFonts w:ascii="Arial" w:hAnsi="Arial" w:cs="Arial"/>
                <w:b/>
                <w:bCs/>
                <w:color w:val="000000"/>
                <w:lang w:val="sr-Cyrl-CS" w:eastAsia="sr-Latn-CS"/>
              </w:rPr>
            </w:pPr>
          </w:p>
        </w:tc>
        <w:tc>
          <w:tcPr>
            <w:tcW w:w="2592" w:type="dxa"/>
            <w:tcBorders>
              <w:top w:val="single" w:sz="6" w:space="0" w:color="000000"/>
              <w:left w:val="single" w:sz="6" w:space="0" w:color="000000"/>
              <w:bottom w:val="single" w:sz="6" w:space="0" w:color="000000"/>
              <w:right w:val="single" w:sz="6" w:space="0" w:color="000000"/>
            </w:tcBorders>
          </w:tcPr>
          <w:p w:rsidR="00C517DD" w:rsidRPr="00BB72A5" w:rsidRDefault="00C517DD" w:rsidP="00A93FFE">
            <w:pPr>
              <w:autoSpaceDE w:val="0"/>
              <w:snapToGrid w:val="0"/>
              <w:jc w:val="center"/>
              <w:rPr>
                <w:rFonts w:ascii="Arial" w:hAnsi="Arial" w:cs="Arial"/>
                <w:b/>
                <w:bCs/>
                <w:color w:val="000000"/>
                <w:lang w:val="sr-Cyrl-CS" w:eastAsia="sr-Latn-CS"/>
              </w:rPr>
            </w:pPr>
          </w:p>
        </w:tc>
      </w:tr>
      <w:tr w:rsidR="00C517DD" w:rsidRPr="00BB72A5" w:rsidTr="00CD3581">
        <w:trPr>
          <w:trHeight w:val="340"/>
        </w:trPr>
        <w:tc>
          <w:tcPr>
            <w:tcW w:w="580" w:type="dxa"/>
            <w:tcBorders>
              <w:top w:val="single" w:sz="6" w:space="0" w:color="000000"/>
              <w:left w:val="single" w:sz="6" w:space="0" w:color="000000"/>
              <w:bottom w:val="single" w:sz="6" w:space="0" w:color="000000"/>
              <w:right w:val="nil"/>
            </w:tcBorders>
            <w:vAlign w:val="center"/>
          </w:tcPr>
          <w:p w:rsidR="00C517DD" w:rsidRPr="00BB72A5" w:rsidRDefault="00C517DD" w:rsidP="00C517DD">
            <w:pPr>
              <w:tabs>
                <w:tab w:val="left" w:pos="1701"/>
              </w:tabs>
              <w:jc w:val="center"/>
              <w:rPr>
                <w:rFonts w:ascii="Arial" w:hAnsi="Arial" w:cs="Arial"/>
                <w:lang w:val="sr-Cyrl-CS"/>
              </w:rPr>
            </w:pPr>
            <w:r w:rsidRPr="00BB72A5">
              <w:rPr>
                <w:rFonts w:ascii="Arial" w:hAnsi="Arial" w:cs="Arial"/>
                <w:sz w:val="22"/>
                <w:szCs w:val="22"/>
                <w:lang w:val="sr-Cyrl-CS"/>
              </w:rPr>
              <w:t>4.</w:t>
            </w:r>
          </w:p>
        </w:tc>
        <w:tc>
          <w:tcPr>
            <w:tcW w:w="3200" w:type="dxa"/>
            <w:tcBorders>
              <w:top w:val="single" w:sz="6" w:space="0" w:color="000000"/>
              <w:left w:val="single" w:sz="6" w:space="0" w:color="000000"/>
              <w:bottom w:val="single" w:sz="6" w:space="0" w:color="000000"/>
              <w:right w:val="nil"/>
            </w:tcBorders>
            <w:vAlign w:val="center"/>
          </w:tcPr>
          <w:p w:rsidR="00C517DD" w:rsidRPr="00BB72A5" w:rsidRDefault="00A36D13" w:rsidP="00245792">
            <w:pPr>
              <w:tabs>
                <w:tab w:val="left" w:pos="1701"/>
              </w:tabs>
              <w:jc w:val="center"/>
              <w:rPr>
                <w:rFonts w:ascii="Arial" w:eastAsia="TimesNewRomanPSMT" w:hAnsi="Arial" w:cs="Arial"/>
                <w:lang w:val="ru-RU"/>
              </w:rPr>
            </w:pPr>
            <w:r w:rsidRPr="00E0246D">
              <w:rPr>
                <w:rFonts w:ascii="Arial" w:eastAsia="TimesNewRomanPSMT" w:hAnsi="Arial" w:cs="Arial"/>
                <w:sz w:val="22"/>
                <w:szCs w:val="22"/>
                <w:u w:val="single"/>
                <w:lang w:val="ru-RU"/>
              </w:rPr>
              <w:t>Јавни час јоге</w:t>
            </w:r>
          </w:p>
        </w:tc>
        <w:tc>
          <w:tcPr>
            <w:tcW w:w="2700" w:type="dxa"/>
            <w:tcBorders>
              <w:top w:val="single" w:sz="6" w:space="0" w:color="000000"/>
              <w:left w:val="single" w:sz="6" w:space="0" w:color="000000"/>
              <w:bottom w:val="single" w:sz="6" w:space="0" w:color="000000"/>
              <w:right w:val="nil"/>
            </w:tcBorders>
          </w:tcPr>
          <w:p w:rsidR="00C517DD" w:rsidRPr="00BB72A5" w:rsidRDefault="00C517DD" w:rsidP="00A93FFE">
            <w:pPr>
              <w:autoSpaceDE w:val="0"/>
              <w:snapToGrid w:val="0"/>
              <w:jc w:val="center"/>
              <w:rPr>
                <w:rFonts w:ascii="Arial" w:hAnsi="Arial" w:cs="Arial"/>
                <w:b/>
                <w:bCs/>
                <w:color w:val="000000"/>
                <w:lang w:val="sr-Cyrl-CS" w:eastAsia="sr-Latn-CS"/>
              </w:rPr>
            </w:pPr>
          </w:p>
        </w:tc>
        <w:tc>
          <w:tcPr>
            <w:tcW w:w="2592" w:type="dxa"/>
            <w:tcBorders>
              <w:top w:val="single" w:sz="6" w:space="0" w:color="000000"/>
              <w:left w:val="single" w:sz="6" w:space="0" w:color="000000"/>
              <w:bottom w:val="single" w:sz="6" w:space="0" w:color="000000"/>
              <w:right w:val="single" w:sz="6" w:space="0" w:color="000000"/>
            </w:tcBorders>
          </w:tcPr>
          <w:p w:rsidR="00C517DD" w:rsidRPr="00BB72A5" w:rsidRDefault="00C517DD" w:rsidP="00A93FFE">
            <w:pPr>
              <w:autoSpaceDE w:val="0"/>
              <w:snapToGrid w:val="0"/>
              <w:jc w:val="center"/>
              <w:rPr>
                <w:rFonts w:ascii="Arial" w:hAnsi="Arial" w:cs="Arial"/>
                <w:b/>
                <w:bCs/>
                <w:color w:val="000000"/>
                <w:lang w:val="sr-Cyrl-CS" w:eastAsia="sr-Latn-CS"/>
              </w:rPr>
            </w:pPr>
          </w:p>
        </w:tc>
      </w:tr>
      <w:tr w:rsidR="00C517DD" w:rsidRPr="00BB72A5" w:rsidTr="00CD3581">
        <w:trPr>
          <w:trHeight w:val="340"/>
        </w:trPr>
        <w:tc>
          <w:tcPr>
            <w:tcW w:w="580" w:type="dxa"/>
            <w:tcBorders>
              <w:top w:val="single" w:sz="6" w:space="0" w:color="000000"/>
              <w:left w:val="single" w:sz="6" w:space="0" w:color="000000"/>
              <w:bottom w:val="single" w:sz="6" w:space="0" w:color="000000"/>
              <w:right w:val="nil"/>
            </w:tcBorders>
            <w:vAlign w:val="center"/>
          </w:tcPr>
          <w:p w:rsidR="00C517DD" w:rsidRPr="00BB72A5" w:rsidRDefault="00C517DD" w:rsidP="00C517DD">
            <w:pPr>
              <w:tabs>
                <w:tab w:val="left" w:pos="1701"/>
              </w:tabs>
              <w:jc w:val="center"/>
              <w:rPr>
                <w:rFonts w:ascii="Arial" w:hAnsi="Arial" w:cs="Arial"/>
                <w:lang w:val="sr-Cyrl-CS"/>
              </w:rPr>
            </w:pPr>
            <w:r w:rsidRPr="00BB72A5">
              <w:rPr>
                <w:rFonts w:ascii="Arial" w:hAnsi="Arial" w:cs="Arial"/>
                <w:sz w:val="22"/>
                <w:szCs w:val="22"/>
                <w:lang w:val="sr-Cyrl-CS"/>
              </w:rPr>
              <w:t>5.</w:t>
            </w:r>
          </w:p>
        </w:tc>
        <w:tc>
          <w:tcPr>
            <w:tcW w:w="3200" w:type="dxa"/>
            <w:tcBorders>
              <w:top w:val="single" w:sz="6" w:space="0" w:color="000000"/>
              <w:left w:val="single" w:sz="6" w:space="0" w:color="000000"/>
              <w:bottom w:val="single" w:sz="6" w:space="0" w:color="000000"/>
              <w:right w:val="nil"/>
            </w:tcBorders>
            <w:vAlign w:val="center"/>
          </w:tcPr>
          <w:p w:rsidR="00C517DD" w:rsidRPr="00BB72A5" w:rsidRDefault="00A36D13" w:rsidP="00245792">
            <w:pPr>
              <w:tabs>
                <w:tab w:val="left" w:pos="1701"/>
              </w:tabs>
              <w:jc w:val="center"/>
              <w:rPr>
                <w:rFonts w:ascii="Arial" w:eastAsia="TimesNewRomanPSMT" w:hAnsi="Arial" w:cs="Arial"/>
                <w:lang w:val="ru-RU"/>
              </w:rPr>
            </w:pPr>
            <w:r w:rsidRPr="00E0246D">
              <w:rPr>
                <w:rFonts w:ascii="Arial" w:eastAsia="TimesNewRomanPSMT" w:hAnsi="Arial" w:cs="Arial"/>
                <w:sz w:val="22"/>
                <w:szCs w:val="22"/>
                <w:u w:val="single"/>
                <w:lang w:val="ru-RU"/>
              </w:rPr>
              <w:t>Обилазак ЗОО врта</w:t>
            </w:r>
          </w:p>
        </w:tc>
        <w:tc>
          <w:tcPr>
            <w:tcW w:w="2700" w:type="dxa"/>
            <w:tcBorders>
              <w:top w:val="single" w:sz="6" w:space="0" w:color="000000"/>
              <w:left w:val="single" w:sz="6" w:space="0" w:color="000000"/>
              <w:bottom w:val="single" w:sz="6" w:space="0" w:color="000000"/>
              <w:right w:val="nil"/>
            </w:tcBorders>
          </w:tcPr>
          <w:p w:rsidR="00C517DD" w:rsidRPr="00BB72A5" w:rsidRDefault="00C517DD" w:rsidP="00A93FFE">
            <w:pPr>
              <w:autoSpaceDE w:val="0"/>
              <w:snapToGrid w:val="0"/>
              <w:jc w:val="center"/>
              <w:rPr>
                <w:rFonts w:ascii="Arial" w:hAnsi="Arial" w:cs="Arial"/>
                <w:b/>
                <w:bCs/>
                <w:color w:val="000000"/>
                <w:lang w:val="sr-Cyrl-CS" w:eastAsia="sr-Latn-CS"/>
              </w:rPr>
            </w:pPr>
          </w:p>
        </w:tc>
        <w:tc>
          <w:tcPr>
            <w:tcW w:w="2592" w:type="dxa"/>
            <w:tcBorders>
              <w:top w:val="single" w:sz="6" w:space="0" w:color="000000"/>
              <w:left w:val="single" w:sz="6" w:space="0" w:color="000000"/>
              <w:bottom w:val="single" w:sz="6" w:space="0" w:color="000000"/>
              <w:right w:val="single" w:sz="6" w:space="0" w:color="000000"/>
            </w:tcBorders>
          </w:tcPr>
          <w:p w:rsidR="00C517DD" w:rsidRPr="00BB72A5" w:rsidRDefault="00C517DD" w:rsidP="00A93FFE">
            <w:pPr>
              <w:autoSpaceDE w:val="0"/>
              <w:snapToGrid w:val="0"/>
              <w:jc w:val="center"/>
              <w:rPr>
                <w:rFonts w:ascii="Arial" w:hAnsi="Arial" w:cs="Arial"/>
                <w:b/>
                <w:bCs/>
                <w:color w:val="000000"/>
                <w:lang w:val="sr-Cyrl-CS" w:eastAsia="sr-Latn-CS"/>
              </w:rPr>
            </w:pPr>
          </w:p>
        </w:tc>
      </w:tr>
      <w:tr w:rsidR="00C517DD" w:rsidRPr="00BB72A5" w:rsidTr="00CD3581">
        <w:trPr>
          <w:trHeight w:val="340"/>
        </w:trPr>
        <w:tc>
          <w:tcPr>
            <w:tcW w:w="580" w:type="dxa"/>
            <w:tcBorders>
              <w:top w:val="single" w:sz="6" w:space="0" w:color="000000"/>
              <w:left w:val="single" w:sz="6" w:space="0" w:color="000000"/>
              <w:bottom w:val="single" w:sz="6" w:space="0" w:color="000000"/>
              <w:right w:val="nil"/>
            </w:tcBorders>
            <w:vAlign w:val="center"/>
          </w:tcPr>
          <w:p w:rsidR="00C517DD" w:rsidRPr="00BB72A5" w:rsidRDefault="00C517DD" w:rsidP="00C517DD">
            <w:pPr>
              <w:tabs>
                <w:tab w:val="left" w:pos="1701"/>
              </w:tabs>
              <w:jc w:val="center"/>
              <w:rPr>
                <w:rFonts w:ascii="Arial" w:hAnsi="Arial" w:cs="Arial"/>
                <w:lang w:val="sr-Cyrl-CS"/>
              </w:rPr>
            </w:pPr>
            <w:r w:rsidRPr="00BB72A5">
              <w:rPr>
                <w:rFonts w:ascii="Arial" w:hAnsi="Arial" w:cs="Arial"/>
                <w:sz w:val="22"/>
                <w:szCs w:val="22"/>
                <w:lang w:val="sr-Cyrl-CS"/>
              </w:rPr>
              <w:t>6.</w:t>
            </w:r>
          </w:p>
        </w:tc>
        <w:tc>
          <w:tcPr>
            <w:tcW w:w="3200" w:type="dxa"/>
            <w:tcBorders>
              <w:top w:val="single" w:sz="6" w:space="0" w:color="000000"/>
              <w:left w:val="single" w:sz="6" w:space="0" w:color="000000"/>
              <w:bottom w:val="single" w:sz="6" w:space="0" w:color="000000"/>
              <w:right w:val="nil"/>
            </w:tcBorders>
            <w:vAlign w:val="center"/>
          </w:tcPr>
          <w:p w:rsidR="00C517DD" w:rsidRPr="00BB72A5" w:rsidRDefault="00A36D13" w:rsidP="00245792">
            <w:pPr>
              <w:tabs>
                <w:tab w:val="left" w:pos="1701"/>
              </w:tabs>
              <w:jc w:val="center"/>
              <w:rPr>
                <w:rFonts w:ascii="Arial" w:eastAsia="TimesNewRomanPSMT" w:hAnsi="Arial" w:cs="Arial"/>
                <w:lang w:val="ru-RU"/>
              </w:rPr>
            </w:pPr>
            <w:r w:rsidRPr="00E0246D">
              <w:rPr>
                <w:rFonts w:ascii="Arial" w:eastAsia="TimesNewRomanPSMT" w:hAnsi="Arial" w:cs="Arial"/>
                <w:sz w:val="22"/>
                <w:szCs w:val="22"/>
                <w:u w:val="single"/>
                <w:lang w:val="ru-RU"/>
              </w:rPr>
              <w:t>Обилазак Спортског центра Бор</w:t>
            </w:r>
          </w:p>
        </w:tc>
        <w:tc>
          <w:tcPr>
            <w:tcW w:w="2700" w:type="dxa"/>
            <w:tcBorders>
              <w:top w:val="single" w:sz="6" w:space="0" w:color="000000"/>
              <w:left w:val="single" w:sz="6" w:space="0" w:color="000000"/>
              <w:bottom w:val="single" w:sz="6" w:space="0" w:color="000000"/>
              <w:right w:val="nil"/>
            </w:tcBorders>
          </w:tcPr>
          <w:p w:rsidR="00C517DD" w:rsidRPr="00BB72A5" w:rsidRDefault="00C517DD" w:rsidP="00A93FFE">
            <w:pPr>
              <w:autoSpaceDE w:val="0"/>
              <w:snapToGrid w:val="0"/>
              <w:jc w:val="center"/>
              <w:rPr>
                <w:rFonts w:ascii="Arial" w:hAnsi="Arial" w:cs="Arial"/>
                <w:b/>
                <w:bCs/>
                <w:color w:val="000000"/>
                <w:lang w:val="sr-Cyrl-CS" w:eastAsia="sr-Latn-CS"/>
              </w:rPr>
            </w:pPr>
          </w:p>
        </w:tc>
        <w:tc>
          <w:tcPr>
            <w:tcW w:w="2592" w:type="dxa"/>
            <w:tcBorders>
              <w:top w:val="single" w:sz="6" w:space="0" w:color="000000"/>
              <w:left w:val="single" w:sz="6" w:space="0" w:color="000000"/>
              <w:bottom w:val="single" w:sz="6" w:space="0" w:color="000000"/>
              <w:right w:val="single" w:sz="6" w:space="0" w:color="000000"/>
            </w:tcBorders>
          </w:tcPr>
          <w:p w:rsidR="00C517DD" w:rsidRPr="00BB72A5" w:rsidRDefault="00C517DD" w:rsidP="00A93FFE">
            <w:pPr>
              <w:autoSpaceDE w:val="0"/>
              <w:snapToGrid w:val="0"/>
              <w:jc w:val="center"/>
              <w:rPr>
                <w:rFonts w:ascii="Arial" w:hAnsi="Arial" w:cs="Arial"/>
                <w:b/>
                <w:bCs/>
                <w:color w:val="000000"/>
                <w:lang w:val="sr-Cyrl-CS" w:eastAsia="sr-Latn-CS"/>
              </w:rPr>
            </w:pPr>
          </w:p>
        </w:tc>
      </w:tr>
      <w:tr w:rsidR="00C517DD" w:rsidRPr="00BB72A5" w:rsidTr="00CD3581">
        <w:trPr>
          <w:trHeight w:val="340"/>
        </w:trPr>
        <w:tc>
          <w:tcPr>
            <w:tcW w:w="580" w:type="dxa"/>
            <w:tcBorders>
              <w:top w:val="single" w:sz="6" w:space="0" w:color="000000"/>
              <w:left w:val="single" w:sz="6" w:space="0" w:color="000000"/>
              <w:bottom w:val="single" w:sz="6" w:space="0" w:color="000000"/>
              <w:right w:val="nil"/>
            </w:tcBorders>
            <w:vAlign w:val="center"/>
          </w:tcPr>
          <w:p w:rsidR="00C517DD" w:rsidRPr="00BB72A5" w:rsidRDefault="00C517DD" w:rsidP="00C517DD">
            <w:pPr>
              <w:tabs>
                <w:tab w:val="left" w:pos="1701"/>
              </w:tabs>
              <w:jc w:val="center"/>
              <w:rPr>
                <w:rFonts w:ascii="Arial" w:hAnsi="Arial" w:cs="Arial"/>
                <w:lang w:val="sr-Cyrl-CS"/>
              </w:rPr>
            </w:pPr>
            <w:r w:rsidRPr="00BB72A5">
              <w:rPr>
                <w:rFonts w:ascii="Arial" w:hAnsi="Arial" w:cs="Arial"/>
                <w:sz w:val="22"/>
                <w:szCs w:val="22"/>
                <w:lang w:val="sr-Cyrl-CS"/>
              </w:rPr>
              <w:t>7.</w:t>
            </w:r>
          </w:p>
        </w:tc>
        <w:tc>
          <w:tcPr>
            <w:tcW w:w="3200" w:type="dxa"/>
            <w:tcBorders>
              <w:top w:val="single" w:sz="6" w:space="0" w:color="000000"/>
              <w:left w:val="single" w:sz="6" w:space="0" w:color="000000"/>
              <w:bottom w:val="single" w:sz="6" w:space="0" w:color="000000"/>
              <w:right w:val="nil"/>
            </w:tcBorders>
            <w:vAlign w:val="center"/>
          </w:tcPr>
          <w:p w:rsidR="00C517DD" w:rsidRPr="00BB72A5" w:rsidRDefault="00A36D13" w:rsidP="00245792">
            <w:pPr>
              <w:tabs>
                <w:tab w:val="left" w:pos="1701"/>
              </w:tabs>
              <w:jc w:val="center"/>
              <w:rPr>
                <w:rFonts w:ascii="Arial" w:eastAsia="TimesNewRomanPSMT" w:hAnsi="Arial" w:cs="Arial"/>
                <w:lang w:val="ru-RU"/>
              </w:rPr>
            </w:pPr>
            <w:r w:rsidRPr="00E0246D">
              <w:rPr>
                <w:rFonts w:ascii="Arial" w:eastAsia="TimesNewRomanPSMT" w:hAnsi="Arial" w:cs="Arial"/>
                <w:sz w:val="22"/>
                <w:szCs w:val="22"/>
                <w:u w:val="single"/>
                <w:lang w:val="ru-RU"/>
              </w:rPr>
              <w:t>Журка поводом Међународног дана младих</w:t>
            </w:r>
          </w:p>
        </w:tc>
        <w:tc>
          <w:tcPr>
            <w:tcW w:w="2700" w:type="dxa"/>
            <w:tcBorders>
              <w:top w:val="single" w:sz="6" w:space="0" w:color="000000"/>
              <w:left w:val="single" w:sz="6" w:space="0" w:color="000000"/>
              <w:bottom w:val="single" w:sz="6" w:space="0" w:color="000000"/>
              <w:right w:val="nil"/>
            </w:tcBorders>
          </w:tcPr>
          <w:p w:rsidR="00C517DD" w:rsidRPr="00BB72A5" w:rsidRDefault="00C517DD" w:rsidP="00A93FFE">
            <w:pPr>
              <w:autoSpaceDE w:val="0"/>
              <w:snapToGrid w:val="0"/>
              <w:jc w:val="center"/>
              <w:rPr>
                <w:rFonts w:ascii="Arial" w:hAnsi="Arial" w:cs="Arial"/>
                <w:b/>
                <w:bCs/>
                <w:color w:val="000000"/>
                <w:lang w:val="sr-Cyrl-CS" w:eastAsia="sr-Latn-CS"/>
              </w:rPr>
            </w:pPr>
          </w:p>
        </w:tc>
        <w:tc>
          <w:tcPr>
            <w:tcW w:w="2592" w:type="dxa"/>
            <w:tcBorders>
              <w:top w:val="single" w:sz="6" w:space="0" w:color="000000"/>
              <w:left w:val="single" w:sz="6" w:space="0" w:color="000000"/>
              <w:bottom w:val="single" w:sz="6" w:space="0" w:color="000000"/>
              <w:right w:val="single" w:sz="6" w:space="0" w:color="000000"/>
            </w:tcBorders>
          </w:tcPr>
          <w:p w:rsidR="00C517DD" w:rsidRPr="00BB72A5" w:rsidRDefault="00C517DD" w:rsidP="00A93FFE">
            <w:pPr>
              <w:autoSpaceDE w:val="0"/>
              <w:snapToGrid w:val="0"/>
              <w:jc w:val="center"/>
              <w:rPr>
                <w:rFonts w:ascii="Arial" w:hAnsi="Arial" w:cs="Arial"/>
                <w:b/>
                <w:bCs/>
                <w:color w:val="000000"/>
                <w:lang w:val="sr-Cyrl-CS" w:eastAsia="sr-Latn-CS"/>
              </w:rPr>
            </w:pPr>
          </w:p>
        </w:tc>
      </w:tr>
      <w:tr w:rsidR="00C517DD" w:rsidRPr="00BB72A5" w:rsidTr="00CD3581">
        <w:trPr>
          <w:trHeight w:val="340"/>
        </w:trPr>
        <w:tc>
          <w:tcPr>
            <w:tcW w:w="580" w:type="dxa"/>
            <w:tcBorders>
              <w:top w:val="single" w:sz="6" w:space="0" w:color="000000"/>
              <w:left w:val="single" w:sz="6" w:space="0" w:color="000000"/>
              <w:bottom w:val="single" w:sz="6" w:space="0" w:color="000000"/>
              <w:right w:val="nil"/>
            </w:tcBorders>
            <w:vAlign w:val="center"/>
          </w:tcPr>
          <w:p w:rsidR="00C517DD" w:rsidRPr="00BB72A5" w:rsidRDefault="00C517DD" w:rsidP="00C517DD">
            <w:pPr>
              <w:tabs>
                <w:tab w:val="left" w:pos="1701"/>
              </w:tabs>
              <w:jc w:val="center"/>
              <w:rPr>
                <w:rFonts w:ascii="Arial" w:hAnsi="Arial" w:cs="Arial"/>
                <w:lang w:val="sr-Cyrl-CS"/>
              </w:rPr>
            </w:pPr>
            <w:r w:rsidRPr="00BB72A5">
              <w:rPr>
                <w:rFonts w:ascii="Arial" w:hAnsi="Arial" w:cs="Arial"/>
                <w:sz w:val="22"/>
                <w:szCs w:val="22"/>
                <w:lang w:val="sr-Cyrl-CS"/>
              </w:rPr>
              <w:t>8.</w:t>
            </w:r>
          </w:p>
        </w:tc>
        <w:tc>
          <w:tcPr>
            <w:tcW w:w="3200" w:type="dxa"/>
            <w:tcBorders>
              <w:top w:val="single" w:sz="6" w:space="0" w:color="000000"/>
              <w:left w:val="single" w:sz="6" w:space="0" w:color="000000"/>
              <w:bottom w:val="single" w:sz="6" w:space="0" w:color="000000"/>
              <w:right w:val="nil"/>
            </w:tcBorders>
            <w:vAlign w:val="center"/>
          </w:tcPr>
          <w:p w:rsidR="00C517DD" w:rsidRPr="00BB72A5" w:rsidRDefault="00CD3581" w:rsidP="00245792">
            <w:pPr>
              <w:tabs>
                <w:tab w:val="left" w:pos="1701"/>
              </w:tabs>
              <w:jc w:val="center"/>
              <w:rPr>
                <w:rFonts w:ascii="Arial" w:eastAsia="TimesNewRomanPSMT" w:hAnsi="Arial" w:cs="Arial"/>
                <w:lang w:val="ru-RU"/>
              </w:rPr>
            </w:pPr>
            <w:r w:rsidRPr="00FF279D">
              <w:rPr>
                <w:rFonts w:ascii="Arial" w:eastAsia="TimesNewRomanPSMT" w:hAnsi="Arial" w:cs="Arial"/>
                <w:sz w:val="22"/>
                <w:szCs w:val="22"/>
                <w:u w:val="single"/>
                <w:lang w:val="ru-RU"/>
              </w:rPr>
              <w:t>Догађај «Вече сатире»</w:t>
            </w:r>
          </w:p>
        </w:tc>
        <w:tc>
          <w:tcPr>
            <w:tcW w:w="2700" w:type="dxa"/>
            <w:tcBorders>
              <w:top w:val="single" w:sz="6" w:space="0" w:color="000000"/>
              <w:left w:val="single" w:sz="6" w:space="0" w:color="000000"/>
              <w:bottom w:val="single" w:sz="6" w:space="0" w:color="000000"/>
              <w:right w:val="nil"/>
            </w:tcBorders>
          </w:tcPr>
          <w:p w:rsidR="00C517DD" w:rsidRPr="00BB72A5" w:rsidRDefault="00C517DD" w:rsidP="00A93FFE">
            <w:pPr>
              <w:autoSpaceDE w:val="0"/>
              <w:snapToGrid w:val="0"/>
              <w:jc w:val="center"/>
              <w:rPr>
                <w:rFonts w:ascii="Arial" w:hAnsi="Arial" w:cs="Arial"/>
                <w:b/>
                <w:bCs/>
                <w:color w:val="000000"/>
                <w:lang w:val="sr-Cyrl-CS" w:eastAsia="sr-Latn-CS"/>
              </w:rPr>
            </w:pPr>
          </w:p>
        </w:tc>
        <w:tc>
          <w:tcPr>
            <w:tcW w:w="2592" w:type="dxa"/>
            <w:tcBorders>
              <w:top w:val="single" w:sz="6" w:space="0" w:color="000000"/>
              <w:left w:val="single" w:sz="6" w:space="0" w:color="000000"/>
              <w:bottom w:val="single" w:sz="6" w:space="0" w:color="000000"/>
              <w:right w:val="single" w:sz="6" w:space="0" w:color="000000"/>
            </w:tcBorders>
          </w:tcPr>
          <w:p w:rsidR="00C517DD" w:rsidRPr="00BB72A5" w:rsidRDefault="00C517DD" w:rsidP="00A93FFE">
            <w:pPr>
              <w:autoSpaceDE w:val="0"/>
              <w:snapToGrid w:val="0"/>
              <w:jc w:val="center"/>
              <w:rPr>
                <w:rFonts w:ascii="Arial" w:hAnsi="Arial" w:cs="Arial"/>
                <w:b/>
                <w:bCs/>
                <w:color w:val="000000"/>
                <w:lang w:val="sr-Cyrl-CS" w:eastAsia="sr-Latn-CS"/>
              </w:rPr>
            </w:pPr>
          </w:p>
        </w:tc>
      </w:tr>
      <w:tr w:rsidR="00CD3581" w:rsidRPr="00BB72A5" w:rsidTr="00CD3581">
        <w:trPr>
          <w:trHeight w:val="340"/>
        </w:trPr>
        <w:tc>
          <w:tcPr>
            <w:tcW w:w="580" w:type="dxa"/>
            <w:tcBorders>
              <w:top w:val="single" w:sz="6" w:space="0" w:color="000000"/>
              <w:left w:val="single" w:sz="6" w:space="0" w:color="000000"/>
              <w:bottom w:val="single" w:sz="6" w:space="0" w:color="000000"/>
              <w:right w:val="nil"/>
            </w:tcBorders>
            <w:vAlign w:val="center"/>
          </w:tcPr>
          <w:p w:rsidR="00CD3581" w:rsidRPr="00BB72A5" w:rsidRDefault="00CD3581" w:rsidP="00C517DD">
            <w:pPr>
              <w:tabs>
                <w:tab w:val="left" w:pos="1701"/>
              </w:tabs>
              <w:jc w:val="center"/>
              <w:rPr>
                <w:rFonts w:ascii="Arial" w:hAnsi="Arial" w:cs="Arial"/>
                <w:sz w:val="22"/>
                <w:szCs w:val="22"/>
                <w:lang w:val="sr-Cyrl-CS"/>
              </w:rPr>
            </w:pPr>
            <w:r>
              <w:rPr>
                <w:rFonts w:ascii="Arial" w:hAnsi="Arial" w:cs="Arial"/>
                <w:sz w:val="22"/>
                <w:szCs w:val="22"/>
                <w:lang w:val="sr-Cyrl-CS"/>
              </w:rPr>
              <w:t>9.</w:t>
            </w:r>
          </w:p>
        </w:tc>
        <w:tc>
          <w:tcPr>
            <w:tcW w:w="3200" w:type="dxa"/>
            <w:tcBorders>
              <w:top w:val="single" w:sz="6" w:space="0" w:color="000000"/>
              <w:left w:val="single" w:sz="6" w:space="0" w:color="000000"/>
              <w:bottom w:val="single" w:sz="6" w:space="0" w:color="000000"/>
              <w:right w:val="nil"/>
            </w:tcBorders>
            <w:vAlign w:val="center"/>
          </w:tcPr>
          <w:p w:rsidR="00CD3581" w:rsidRDefault="00CD3581" w:rsidP="00245792">
            <w:pPr>
              <w:tabs>
                <w:tab w:val="left" w:pos="1701"/>
              </w:tabs>
              <w:jc w:val="center"/>
              <w:rPr>
                <w:rFonts w:ascii="Arial" w:eastAsia="TimesNewRomanPSMT" w:hAnsi="Arial" w:cs="Arial"/>
                <w:sz w:val="22"/>
                <w:szCs w:val="22"/>
                <w:u w:val="single"/>
                <w:lang w:val="ru-RU"/>
              </w:rPr>
            </w:pPr>
            <w:r>
              <w:rPr>
                <w:rFonts w:ascii="Arial" w:eastAsia="TimesNewRomanPSMT" w:hAnsi="Arial" w:cs="Arial"/>
                <w:sz w:val="22"/>
                <w:szCs w:val="22"/>
                <w:u w:val="single"/>
                <w:lang w:val="ru-RU"/>
              </w:rPr>
              <w:t>Обилазак Музеја рударства и металургије у Бору</w:t>
            </w:r>
          </w:p>
        </w:tc>
        <w:tc>
          <w:tcPr>
            <w:tcW w:w="2700" w:type="dxa"/>
            <w:tcBorders>
              <w:top w:val="single" w:sz="6" w:space="0" w:color="000000"/>
              <w:left w:val="single" w:sz="6" w:space="0" w:color="000000"/>
              <w:bottom w:val="single" w:sz="6" w:space="0" w:color="000000"/>
              <w:right w:val="nil"/>
            </w:tcBorders>
          </w:tcPr>
          <w:p w:rsidR="00CD3581" w:rsidRPr="00BB72A5" w:rsidRDefault="00CD3581" w:rsidP="00A93FFE">
            <w:pPr>
              <w:autoSpaceDE w:val="0"/>
              <w:snapToGrid w:val="0"/>
              <w:jc w:val="center"/>
              <w:rPr>
                <w:rFonts w:ascii="Arial" w:hAnsi="Arial" w:cs="Arial"/>
                <w:b/>
                <w:bCs/>
                <w:color w:val="000000"/>
                <w:lang w:val="sr-Cyrl-CS" w:eastAsia="sr-Latn-CS"/>
              </w:rPr>
            </w:pPr>
          </w:p>
        </w:tc>
        <w:tc>
          <w:tcPr>
            <w:tcW w:w="2592" w:type="dxa"/>
            <w:tcBorders>
              <w:top w:val="single" w:sz="6" w:space="0" w:color="000000"/>
              <w:left w:val="single" w:sz="6" w:space="0" w:color="000000"/>
              <w:bottom w:val="single" w:sz="6" w:space="0" w:color="000000"/>
              <w:right w:val="single" w:sz="6" w:space="0" w:color="000000"/>
            </w:tcBorders>
          </w:tcPr>
          <w:p w:rsidR="00CD3581" w:rsidRPr="00BB72A5" w:rsidRDefault="00CD3581" w:rsidP="00A93FFE">
            <w:pPr>
              <w:autoSpaceDE w:val="0"/>
              <w:snapToGrid w:val="0"/>
              <w:jc w:val="center"/>
              <w:rPr>
                <w:rFonts w:ascii="Arial" w:hAnsi="Arial" w:cs="Arial"/>
                <w:b/>
                <w:bCs/>
                <w:color w:val="000000"/>
                <w:lang w:val="sr-Cyrl-CS" w:eastAsia="sr-Latn-CS"/>
              </w:rPr>
            </w:pPr>
          </w:p>
        </w:tc>
      </w:tr>
      <w:tr w:rsidR="00CD3581" w:rsidRPr="00BB72A5" w:rsidTr="00CD3581">
        <w:trPr>
          <w:trHeight w:val="340"/>
        </w:trPr>
        <w:tc>
          <w:tcPr>
            <w:tcW w:w="580" w:type="dxa"/>
            <w:tcBorders>
              <w:top w:val="single" w:sz="6" w:space="0" w:color="000000"/>
              <w:left w:val="single" w:sz="6" w:space="0" w:color="000000"/>
              <w:bottom w:val="single" w:sz="6" w:space="0" w:color="000000"/>
              <w:right w:val="nil"/>
            </w:tcBorders>
            <w:vAlign w:val="center"/>
          </w:tcPr>
          <w:p w:rsidR="00CD3581" w:rsidRPr="00BB72A5" w:rsidRDefault="00CD3581" w:rsidP="00C517DD">
            <w:pPr>
              <w:tabs>
                <w:tab w:val="left" w:pos="1701"/>
              </w:tabs>
              <w:jc w:val="center"/>
              <w:rPr>
                <w:rFonts w:ascii="Arial" w:hAnsi="Arial" w:cs="Arial"/>
                <w:sz w:val="22"/>
                <w:szCs w:val="22"/>
                <w:lang w:val="sr-Cyrl-CS"/>
              </w:rPr>
            </w:pPr>
            <w:r>
              <w:rPr>
                <w:rFonts w:ascii="Arial" w:hAnsi="Arial" w:cs="Arial"/>
                <w:sz w:val="22"/>
                <w:szCs w:val="22"/>
                <w:lang w:val="sr-Cyrl-CS"/>
              </w:rPr>
              <w:lastRenderedPageBreak/>
              <w:t>10.</w:t>
            </w:r>
          </w:p>
        </w:tc>
        <w:tc>
          <w:tcPr>
            <w:tcW w:w="3200" w:type="dxa"/>
            <w:tcBorders>
              <w:top w:val="single" w:sz="6" w:space="0" w:color="000000"/>
              <w:left w:val="single" w:sz="6" w:space="0" w:color="000000"/>
              <w:bottom w:val="single" w:sz="6" w:space="0" w:color="000000"/>
              <w:right w:val="nil"/>
            </w:tcBorders>
            <w:vAlign w:val="center"/>
          </w:tcPr>
          <w:p w:rsidR="00CD3581" w:rsidRDefault="00CD3581" w:rsidP="00245792">
            <w:pPr>
              <w:tabs>
                <w:tab w:val="left" w:pos="1701"/>
              </w:tabs>
              <w:jc w:val="center"/>
              <w:rPr>
                <w:rFonts w:ascii="Arial" w:eastAsia="TimesNewRomanPSMT" w:hAnsi="Arial" w:cs="Arial"/>
                <w:sz w:val="22"/>
                <w:szCs w:val="22"/>
                <w:u w:val="single"/>
                <w:lang w:val="ru-RU"/>
              </w:rPr>
            </w:pPr>
            <w:r>
              <w:rPr>
                <w:rFonts w:ascii="Arial" w:eastAsia="TimesNewRomanPSMT" w:hAnsi="Arial" w:cs="Arial"/>
                <w:sz w:val="22"/>
                <w:szCs w:val="22"/>
                <w:u w:val="single"/>
                <w:lang w:val="ru-RU"/>
              </w:rPr>
              <w:t>Недеља анимираног филма</w:t>
            </w:r>
          </w:p>
        </w:tc>
        <w:tc>
          <w:tcPr>
            <w:tcW w:w="2700" w:type="dxa"/>
            <w:tcBorders>
              <w:top w:val="single" w:sz="6" w:space="0" w:color="000000"/>
              <w:left w:val="single" w:sz="6" w:space="0" w:color="000000"/>
              <w:bottom w:val="single" w:sz="6" w:space="0" w:color="000000"/>
              <w:right w:val="nil"/>
            </w:tcBorders>
          </w:tcPr>
          <w:p w:rsidR="00CD3581" w:rsidRPr="00BB72A5" w:rsidRDefault="00CD3581" w:rsidP="00A93FFE">
            <w:pPr>
              <w:autoSpaceDE w:val="0"/>
              <w:snapToGrid w:val="0"/>
              <w:jc w:val="center"/>
              <w:rPr>
                <w:rFonts w:ascii="Arial" w:hAnsi="Arial" w:cs="Arial"/>
                <w:b/>
                <w:bCs/>
                <w:color w:val="000000"/>
                <w:lang w:val="sr-Cyrl-CS" w:eastAsia="sr-Latn-CS"/>
              </w:rPr>
            </w:pPr>
          </w:p>
        </w:tc>
        <w:tc>
          <w:tcPr>
            <w:tcW w:w="2592" w:type="dxa"/>
            <w:tcBorders>
              <w:top w:val="single" w:sz="6" w:space="0" w:color="000000"/>
              <w:left w:val="single" w:sz="6" w:space="0" w:color="000000"/>
              <w:bottom w:val="single" w:sz="6" w:space="0" w:color="000000"/>
              <w:right w:val="single" w:sz="6" w:space="0" w:color="000000"/>
            </w:tcBorders>
          </w:tcPr>
          <w:p w:rsidR="00CD3581" w:rsidRPr="00BB72A5" w:rsidRDefault="00CD3581" w:rsidP="00A93FFE">
            <w:pPr>
              <w:autoSpaceDE w:val="0"/>
              <w:snapToGrid w:val="0"/>
              <w:jc w:val="center"/>
              <w:rPr>
                <w:rFonts w:ascii="Arial" w:hAnsi="Arial" w:cs="Arial"/>
                <w:b/>
                <w:bCs/>
                <w:color w:val="000000"/>
                <w:lang w:val="sr-Cyrl-CS" w:eastAsia="sr-Latn-CS"/>
              </w:rPr>
            </w:pPr>
          </w:p>
        </w:tc>
      </w:tr>
      <w:tr w:rsidR="00C517DD" w:rsidRPr="00BB72A5" w:rsidTr="00CD3581">
        <w:trPr>
          <w:trHeight w:val="525"/>
        </w:trPr>
        <w:tc>
          <w:tcPr>
            <w:tcW w:w="580" w:type="dxa"/>
            <w:tcBorders>
              <w:top w:val="single" w:sz="6" w:space="0" w:color="000000"/>
              <w:left w:val="single" w:sz="6" w:space="0" w:color="000000"/>
              <w:bottom w:val="single" w:sz="6" w:space="0" w:color="000000"/>
              <w:right w:val="nil"/>
            </w:tcBorders>
            <w:vAlign w:val="center"/>
          </w:tcPr>
          <w:p w:rsidR="00C517DD" w:rsidRPr="00BB72A5" w:rsidRDefault="00C517DD" w:rsidP="00C517DD">
            <w:pPr>
              <w:tabs>
                <w:tab w:val="left" w:pos="1701"/>
              </w:tabs>
              <w:jc w:val="center"/>
              <w:rPr>
                <w:rFonts w:ascii="Arial" w:hAnsi="Arial" w:cs="Arial"/>
                <w:lang w:val="sr-Cyrl-CS"/>
              </w:rPr>
            </w:pPr>
          </w:p>
        </w:tc>
        <w:tc>
          <w:tcPr>
            <w:tcW w:w="3200" w:type="dxa"/>
            <w:tcBorders>
              <w:top w:val="single" w:sz="6" w:space="0" w:color="000000"/>
              <w:left w:val="single" w:sz="6" w:space="0" w:color="000000"/>
              <w:bottom w:val="single" w:sz="6" w:space="0" w:color="000000"/>
              <w:right w:val="nil"/>
            </w:tcBorders>
            <w:vAlign w:val="center"/>
          </w:tcPr>
          <w:p w:rsidR="00C517DD" w:rsidRPr="00BB72A5" w:rsidRDefault="00C517DD" w:rsidP="00C517DD">
            <w:pPr>
              <w:tabs>
                <w:tab w:val="left" w:pos="1701"/>
              </w:tabs>
              <w:jc w:val="right"/>
              <w:rPr>
                <w:rFonts w:ascii="Arial" w:hAnsi="Arial" w:cs="Arial"/>
                <w:b/>
                <w:lang w:val="sr-Cyrl-CS"/>
              </w:rPr>
            </w:pPr>
            <w:r w:rsidRPr="00BB72A5">
              <w:rPr>
                <w:rFonts w:ascii="Arial" w:hAnsi="Arial" w:cs="Arial"/>
                <w:b/>
                <w:sz w:val="22"/>
                <w:szCs w:val="22"/>
                <w:lang w:val="sr-Cyrl-CS"/>
              </w:rPr>
              <w:t>УКУПНА ЦЕНА :</w:t>
            </w:r>
          </w:p>
        </w:tc>
        <w:tc>
          <w:tcPr>
            <w:tcW w:w="2700" w:type="dxa"/>
            <w:tcBorders>
              <w:top w:val="single" w:sz="6" w:space="0" w:color="000000"/>
              <w:left w:val="single" w:sz="6" w:space="0" w:color="000000"/>
              <w:bottom w:val="single" w:sz="6" w:space="0" w:color="000000"/>
              <w:right w:val="nil"/>
            </w:tcBorders>
          </w:tcPr>
          <w:p w:rsidR="00C517DD" w:rsidRPr="00BB72A5" w:rsidRDefault="00C517DD" w:rsidP="00A93FFE">
            <w:pPr>
              <w:autoSpaceDE w:val="0"/>
              <w:snapToGrid w:val="0"/>
              <w:jc w:val="center"/>
              <w:rPr>
                <w:rFonts w:ascii="Arial" w:hAnsi="Arial" w:cs="Arial"/>
                <w:b/>
                <w:bCs/>
                <w:color w:val="000000"/>
                <w:lang w:val="sr-Cyrl-CS" w:eastAsia="sr-Latn-CS"/>
              </w:rPr>
            </w:pPr>
          </w:p>
        </w:tc>
        <w:tc>
          <w:tcPr>
            <w:tcW w:w="2592" w:type="dxa"/>
            <w:tcBorders>
              <w:top w:val="single" w:sz="6" w:space="0" w:color="000000"/>
              <w:left w:val="single" w:sz="6" w:space="0" w:color="000000"/>
              <w:bottom w:val="single" w:sz="6" w:space="0" w:color="000000"/>
              <w:right w:val="single" w:sz="6" w:space="0" w:color="000000"/>
            </w:tcBorders>
          </w:tcPr>
          <w:p w:rsidR="00C517DD" w:rsidRPr="00BB72A5" w:rsidRDefault="00C517DD" w:rsidP="00A93FFE">
            <w:pPr>
              <w:autoSpaceDE w:val="0"/>
              <w:snapToGrid w:val="0"/>
              <w:jc w:val="center"/>
              <w:rPr>
                <w:rFonts w:ascii="Arial" w:hAnsi="Arial" w:cs="Arial"/>
                <w:b/>
                <w:bCs/>
                <w:color w:val="000000"/>
                <w:lang w:val="sr-Cyrl-CS" w:eastAsia="sr-Latn-CS"/>
              </w:rPr>
            </w:pPr>
          </w:p>
        </w:tc>
      </w:tr>
    </w:tbl>
    <w:p w:rsidR="003A5DB1" w:rsidRPr="00BB72A5" w:rsidRDefault="00346469" w:rsidP="00346469">
      <w:pPr>
        <w:jc w:val="both"/>
        <w:rPr>
          <w:rFonts w:ascii="Arial" w:hAnsi="Arial" w:cs="Arial"/>
          <w:sz w:val="22"/>
          <w:szCs w:val="22"/>
          <w:lang w:val="sr-Cyrl-CS"/>
        </w:rPr>
      </w:pPr>
      <w:r w:rsidRPr="00BB72A5">
        <w:rPr>
          <w:rFonts w:ascii="Arial" w:hAnsi="Arial" w:cs="Arial"/>
          <w:sz w:val="22"/>
          <w:szCs w:val="22"/>
          <w:lang w:val="sr-Cyrl-CS"/>
        </w:rPr>
        <w:t xml:space="preserve">         </w:t>
      </w:r>
    </w:p>
    <w:p w:rsidR="003A5DB1" w:rsidRPr="00BB72A5" w:rsidRDefault="003A5DB1" w:rsidP="003A5DB1">
      <w:pPr>
        <w:jc w:val="center"/>
        <w:rPr>
          <w:rFonts w:ascii="Arial" w:hAnsi="Arial" w:cs="Arial"/>
          <w:b/>
          <w:iCs/>
          <w:sz w:val="22"/>
          <w:szCs w:val="22"/>
          <w:lang w:val="ru-RU"/>
        </w:rPr>
      </w:pPr>
      <w:r w:rsidRPr="00BB72A5">
        <w:rPr>
          <w:rFonts w:ascii="Arial" w:hAnsi="Arial" w:cs="Arial"/>
          <w:b/>
          <w:iCs/>
          <w:sz w:val="22"/>
          <w:szCs w:val="22"/>
          <w:lang w:val="sr-Cyrl-CS"/>
        </w:rPr>
        <w:t>Члан 3.</w:t>
      </w:r>
    </w:p>
    <w:p w:rsidR="003A5DB1" w:rsidRPr="00BB72A5" w:rsidRDefault="003A5DB1" w:rsidP="003A5DB1">
      <w:pPr>
        <w:ind w:firstLine="567"/>
        <w:jc w:val="both"/>
        <w:rPr>
          <w:rFonts w:ascii="Arial" w:hAnsi="Arial" w:cs="Arial"/>
          <w:iCs/>
          <w:sz w:val="22"/>
          <w:szCs w:val="22"/>
          <w:lang w:val="sr-Cyrl-CS"/>
        </w:rPr>
      </w:pPr>
      <w:r w:rsidRPr="00BB72A5">
        <w:rPr>
          <w:rFonts w:ascii="Arial" w:hAnsi="Arial" w:cs="Arial"/>
          <w:iCs/>
          <w:sz w:val="22"/>
          <w:szCs w:val="22"/>
          <w:lang w:val="ru-RU"/>
        </w:rPr>
        <w:t xml:space="preserve">   </w:t>
      </w:r>
      <w:r w:rsidRPr="00BB72A5">
        <w:rPr>
          <w:rFonts w:ascii="Arial" w:hAnsi="Arial" w:cs="Arial"/>
          <w:sz w:val="22"/>
          <w:szCs w:val="22"/>
          <w:lang w:val="ru-RU"/>
        </w:rPr>
        <w:t>Наручилац</w:t>
      </w:r>
      <w:r w:rsidRPr="00BB72A5">
        <w:rPr>
          <w:rFonts w:ascii="Arial" w:hAnsi="Arial" w:cs="Arial"/>
          <w:sz w:val="22"/>
          <w:szCs w:val="22"/>
          <w:lang w:val="sr-Cyrl-CS"/>
        </w:rPr>
        <w:t xml:space="preserve"> се обавезује да ће извршити плаћање уговорене цене из члана 2. овог уговора, на основу испостављн</w:t>
      </w:r>
      <w:r w:rsidR="00346469" w:rsidRPr="00BB72A5">
        <w:rPr>
          <w:rFonts w:ascii="Arial" w:hAnsi="Arial" w:cs="Arial"/>
          <w:sz w:val="22"/>
          <w:szCs w:val="22"/>
          <w:lang w:val="sr-Cyrl-CS"/>
        </w:rPr>
        <w:t>ог</w:t>
      </w:r>
      <w:r w:rsidRPr="00BB72A5">
        <w:rPr>
          <w:rFonts w:ascii="Arial" w:hAnsi="Arial" w:cs="Arial"/>
          <w:sz w:val="22"/>
          <w:szCs w:val="22"/>
          <w:lang w:val="sr-Cyrl-CS"/>
        </w:rPr>
        <w:t xml:space="preserve"> </w:t>
      </w:r>
      <w:r w:rsidR="00346469" w:rsidRPr="00BB72A5">
        <w:rPr>
          <w:rFonts w:ascii="Arial" w:hAnsi="Arial" w:cs="Arial"/>
          <w:sz w:val="22"/>
          <w:szCs w:val="22"/>
          <w:lang w:val="sr-Cyrl-CS"/>
        </w:rPr>
        <w:t xml:space="preserve">исправног </w:t>
      </w:r>
      <w:r w:rsidRPr="00BB72A5">
        <w:rPr>
          <w:rFonts w:ascii="Arial" w:hAnsi="Arial" w:cs="Arial"/>
          <w:sz w:val="22"/>
          <w:szCs w:val="22"/>
          <w:lang w:val="sr-Cyrl-CS"/>
        </w:rPr>
        <w:t>рачуна</w:t>
      </w:r>
      <w:r w:rsidR="00596380" w:rsidRPr="00BB72A5">
        <w:rPr>
          <w:rFonts w:ascii="Arial" w:hAnsi="Arial" w:cs="Arial"/>
          <w:sz w:val="22"/>
          <w:szCs w:val="22"/>
          <w:lang w:val="sr-Cyrl-CS"/>
        </w:rPr>
        <w:t>,</w:t>
      </w:r>
      <w:r w:rsidRPr="00BB72A5">
        <w:rPr>
          <w:rFonts w:ascii="Arial" w:hAnsi="Arial" w:cs="Arial"/>
          <w:sz w:val="22"/>
          <w:szCs w:val="22"/>
          <w:lang w:val="sr-Cyrl-CS"/>
        </w:rPr>
        <w:t xml:space="preserve"> </w:t>
      </w:r>
      <w:r w:rsidR="00346469" w:rsidRPr="00BB72A5">
        <w:rPr>
          <w:rFonts w:ascii="Arial" w:hAnsi="Arial" w:cs="Arial"/>
          <w:sz w:val="22"/>
          <w:szCs w:val="22"/>
          <w:lang w:val="sr-Cyrl-CS"/>
        </w:rPr>
        <w:t>након реализације свих уговорених активности</w:t>
      </w:r>
      <w:r w:rsidRPr="00BB72A5">
        <w:rPr>
          <w:rFonts w:ascii="Arial" w:hAnsi="Arial" w:cs="Arial"/>
          <w:sz w:val="22"/>
          <w:szCs w:val="22"/>
          <w:lang w:val="sr-Cyrl-CS"/>
        </w:rPr>
        <w:t xml:space="preserve">, у року од ____ дана </w:t>
      </w:r>
      <w:r w:rsidRPr="00BB72A5">
        <w:rPr>
          <w:rFonts w:ascii="Arial" w:hAnsi="Arial" w:cs="Arial"/>
          <w:sz w:val="22"/>
          <w:szCs w:val="22"/>
          <w:lang w:val="ru-RU"/>
        </w:rPr>
        <w:t>(</w:t>
      </w:r>
      <w:r w:rsidRPr="00BB72A5">
        <w:rPr>
          <w:rFonts w:ascii="Arial" w:hAnsi="Arial" w:cs="Arial"/>
          <w:bCs/>
          <w:i/>
          <w:iCs/>
          <w:sz w:val="22"/>
          <w:szCs w:val="22"/>
          <w:lang w:val="ru-RU"/>
        </w:rPr>
        <w:t>не краћи од 15 дана и не дужи од 45 дана</w:t>
      </w:r>
      <w:r w:rsidRPr="00BB72A5">
        <w:rPr>
          <w:rFonts w:ascii="Arial" w:hAnsi="Arial" w:cs="Arial"/>
          <w:sz w:val="22"/>
          <w:szCs w:val="22"/>
          <w:lang w:val="ru-RU"/>
        </w:rPr>
        <w:t>)</w:t>
      </w:r>
      <w:r w:rsidRPr="00BB72A5">
        <w:rPr>
          <w:rFonts w:ascii="Arial" w:hAnsi="Arial" w:cs="Arial"/>
          <w:sz w:val="22"/>
          <w:szCs w:val="22"/>
          <w:lang w:val="sr-Cyrl-CS"/>
        </w:rPr>
        <w:t>, од дана службеног пријема исправног рачуна од ст</w:t>
      </w:r>
      <w:r w:rsidR="00346469" w:rsidRPr="00BB72A5">
        <w:rPr>
          <w:rFonts w:ascii="Arial" w:hAnsi="Arial" w:cs="Arial"/>
          <w:sz w:val="22"/>
          <w:szCs w:val="22"/>
          <w:lang w:val="sr-Cyrl-CS"/>
        </w:rPr>
        <w:t>ане Наручиоца.</w:t>
      </w:r>
    </w:p>
    <w:p w:rsidR="007A1989" w:rsidRDefault="003A5DB1" w:rsidP="003A5DB1">
      <w:pPr>
        <w:jc w:val="both"/>
        <w:rPr>
          <w:rFonts w:ascii="Arial" w:hAnsi="Arial" w:cs="Arial"/>
          <w:iCs/>
          <w:sz w:val="22"/>
          <w:szCs w:val="22"/>
          <w:lang w:val="sr-Cyrl-CS"/>
        </w:rPr>
      </w:pPr>
      <w:r w:rsidRPr="00BB72A5">
        <w:rPr>
          <w:rFonts w:ascii="Arial" w:hAnsi="Arial" w:cs="Arial"/>
          <w:iCs/>
          <w:sz w:val="22"/>
          <w:szCs w:val="22"/>
          <w:lang w:val="sr-Cyrl-CS"/>
        </w:rPr>
        <w:t xml:space="preserve">                   </w:t>
      </w:r>
    </w:p>
    <w:p w:rsidR="003A5DB1" w:rsidRPr="00BB72A5" w:rsidRDefault="003A5DB1" w:rsidP="003A5DB1">
      <w:pPr>
        <w:jc w:val="both"/>
        <w:rPr>
          <w:rFonts w:ascii="Arial" w:hAnsi="Arial" w:cs="Arial"/>
          <w:iCs/>
          <w:sz w:val="22"/>
          <w:szCs w:val="22"/>
          <w:lang w:val="sr-Cyrl-CS"/>
        </w:rPr>
      </w:pPr>
      <w:r w:rsidRPr="00BB72A5">
        <w:rPr>
          <w:rFonts w:ascii="Arial" w:hAnsi="Arial" w:cs="Arial"/>
          <w:iCs/>
          <w:sz w:val="22"/>
          <w:szCs w:val="22"/>
          <w:lang w:val="sr-Cyrl-CS"/>
        </w:rPr>
        <w:t xml:space="preserve">                          </w:t>
      </w:r>
    </w:p>
    <w:p w:rsidR="003A5DB1" w:rsidRPr="00BB72A5" w:rsidRDefault="003A5DB1" w:rsidP="003A5DB1">
      <w:pPr>
        <w:jc w:val="both"/>
        <w:rPr>
          <w:rFonts w:ascii="Arial" w:hAnsi="Arial" w:cs="Arial"/>
          <w:b/>
          <w:iCs/>
          <w:sz w:val="22"/>
          <w:szCs w:val="22"/>
          <w:lang w:val="sr-Cyrl-CS"/>
        </w:rPr>
      </w:pPr>
      <w:r w:rsidRPr="00BB72A5">
        <w:rPr>
          <w:rFonts w:ascii="Arial" w:hAnsi="Arial" w:cs="Arial"/>
          <w:b/>
          <w:iCs/>
          <w:sz w:val="22"/>
          <w:szCs w:val="22"/>
          <w:lang w:val="sr-Cyrl-CS"/>
        </w:rPr>
        <w:t>ОБАВЕЗЕ ПРУЖАОЦА УСЛУГЕ</w:t>
      </w:r>
    </w:p>
    <w:p w:rsidR="003A5DB1" w:rsidRPr="00BB72A5" w:rsidRDefault="003A5DB1" w:rsidP="003A5DB1">
      <w:pPr>
        <w:jc w:val="center"/>
        <w:rPr>
          <w:rFonts w:ascii="Arial" w:hAnsi="Arial" w:cs="Arial"/>
          <w:b/>
          <w:iCs/>
          <w:sz w:val="22"/>
          <w:szCs w:val="22"/>
          <w:lang w:val="sr-Cyrl-CS"/>
        </w:rPr>
      </w:pPr>
      <w:r w:rsidRPr="00BB72A5">
        <w:rPr>
          <w:rFonts w:ascii="Arial" w:hAnsi="Arial" w:cs="Arial"/>
          <w:b/>
          <w:iCs/>
          <w:sz w:val="22"/>
          <w:szCs w:val="22"/>
          <w:lang w:val="sr-Cyrl-CS"/>
        </w:rPr>
        <w:t>Члан 4.</w:t>
      </w:r>
    </w:p>
    <w:p w:rsidR="003A5DB1" w:rsidRPr="00BB72A5" w:rsidRDefault="003A5DB1" w:rsidP="003A5DB1">
      <w:pPr>
        <w:autoSpaceDE w:val="0"/>
        <w:autoSpaceDN w:val="0"/>
        <w:adjustRightInd w:val="0"/>
        <w:jc w:val="both"/>
        <w:rPr>
          <w:rFonts w:ascii="Arial" w:hAnsi="Arial" w:cs="Arial"/>
          <w:iCs/>
          <w:sz w:val="22"/>
          <w:szCs w:val="22"/>
          <w:lang w:val="sr-Cyrl-CS"/>
        </w:rPr>
      </w:pPr>
      <w:r w:rsidRPr="00BB72A5">
        <w:rPr>
          <w:rFonts w:ascii="Arial" w:hAnsi="Arial" w:cs="Arial"/>
          <w:iCs/>
          <w:sz w:val="22"/>
          <w:szCs w:val="22"/>
          <w:lang w:val="sr-Cyrl-CS"/>
        </w:rPr>
        <w:t xml:space="preserve">             Пружалац услуга је дужан да </w:t>
      </w:r>
      <w:r w:rsidR="00346469" w:rsidRPr="00BB72A5">
        <w:rPr>
          <w:rFonts w:ascii="Arial" w:hAnsi="Arial" w:cs="Arial"/>
          <w:iCs/>
          <w:sz w:val="22"/>
          <w:szCs w:val="22"/>
          <w:lang w:val="sr-Cyrl-CS"/>
        </w:rPr>
        <w:t xml:space="preserve">реализује уговорене </w:t>
      </w:r>
      <w:r w:rsidR="00245792" w:rsidRPr="00BB72A5">
        <w:rPr>
          <w:rFonts w:ascii="Arial" w:hAnsi="Arial" w:cs="Arial"/>
          <w:iCs/>
          <w:sz w:val="22"/>
          <w:szCs w:val="22"/>
        </w:rPr>
        <w:t>услуге</w:t>
      </w:r>
      <w:r w:rsidR="00346469" w:rsidRPr="00BB72A5">
        <w:rPr>
          <w:rFonts w:ascii="Arial" w:hAnsi="Arial" w:cs="Arial"/>
          <w:iCs/>
          <w:sz w:val="22"/>
          <w:szCs w:val="22"/>
          <w:lang w:val="sr-Cyrl-CS"/>
        </w:rPr>
        <w:t xml:space="preserve"> - </w:t>
      </w:r>
      <w:r w:rsidR="00CD3581" w:rsidRPr="00A36D13">
        <w:rPr>
          <w:rFonts w:ascii="Arial" w:hAnsi="Arial" w:cs="Arial"/>
          <w:sz w:val="22"/>
          <w:szCs w:val="22"/>
          <w:lang w:val="ru-RU"/>
        </w:rPr>
        <w:t>Унапређење културних, спортских и других садржаја за младе у склопу Недеље младих / Организација манифестације Борско омладинско лето, организовање Међународног дана младих (низ догађаја у склопу манифестације)</w:t>
      </w:r>
      <w:r w:rsidR="00CC05BE" w:rsidRPr="00BB72A5">
        <w:rPr>
          <w:rFonts w:ascii="Arial" w:hAnsi="Arial" w:cs="Arial"/>
          <w:sz w:val="22"/>
          <w:szCs w:val="22"/>
          <w:lang w:val="ru-RU"/>
        </w:rPr>
        <w:t>.</w:t>
      </w:r>
      <w:r w:rsidRPr="00BB72A5">
        <w:rPr>
          <w:rFonts w:ascii="Arial" w:hAnsi="Arial" w:cs="Arial"/>
          <w:iCs/>
          <w:sz w:val="22"/>
          <w:szCs w:val="22"/>
          <w:lang w:val="sr-Cyrl-CS"/>
        </w:rPr>
        <w:t xml:space="preserve">   </w:t>
      </w:r>
      <w:r w:rsidRPr="00BB72A5">
        <w:rPr>
          <w:rFonts w:ascii="Arial" w:eastAsia="TimesNewRomanPSMT" w:hAnsi="Arial" w:cs="Arial"/>
          <w:sz w:val="22"/>
          <w:szCs w:val="22"/>
          <w:lang w:val="ru-RU"/>
        </w:rPr>
        <w:t xml:space="preserve">         </w:t>
      </w:r>
      <w:r w:rsidRPr="00BB72A5">
        <w:rPr>
          <w:rFonts w:ascii="Arial" w:hAnsi="Arial" w:cs="Arial"/>
          <w:iCs/>
          <w:sz w:val="22"/>
          <w:szCs w:val="22"/>
          <w:lang w:val="sr-Cyrl-CS"/>
        </w:rPr>
        <w:t xml:space="preserve">         </w:t>
      </w:r>
    </w:p>
    <w:p w:rsidR="003A5DB1" w:rsidRPr="00BB72A5" w:rsidRDefault="003A5DB1" w:rsidP="003A5DB1">
      <w:pPr>
        <w:tabs>
          <w:tab w:val="left" w:pos="0"/>
        </w:tabs>
        <w:jc w:val="both"/>
        <w:rPr>
          <w:rFonts w:ascii="Arial" w:hAnsi="Arial" w:cs="Arial"/>
          <w:iCs/>
          <w:sz w:val="22"/>
          <w:szCs w:val="22"/>
          <w:lang w:val="en-US"/>
        </w:rPr>
      </w:pPr>
      <w:r w:rsidRPr="00BB72A5">
        <w:rPr>
          <w:rFonts w:ascii="Arial" w:hAnsi="Arial" w:cs="Arial"/>
          <w:iCs/>
          <w:sz w:val="22"/>
          <w:szCs w:val="22"/>
          <w:lang w:val="sr-Cyrl-CS"/>
        </w:rPr>
        <w:tab/>
        <w:t xml:space="preserve">Пружалац </w:t>
      </w:r>
      <w:r w:rsidR="00CC05BE" w:rsidRPr="00BB72A5">
        <w:rPr>
          <w:rFonts w:ascii="Arial" w:hAnsi="Arial" w:cs="Arial"/>
          <w:iCs/>
          <w:sz w:val="22"/>
          <w:szCs w:val="22"/>
          <w:lang w:val="sr-Cyrl-CS"/>
        </w:rPr>
        <w:t>услуга</w:t>
      </w:r>
      <w:r w:rsidRPr="00BB72A5">
        <w:rPr>
          <w:rFonts w:ascii="Arial" w:hAnsi="Arial" w:cs="Arial"/>
          <w:iCs/>
          <w:sz w:val="22"/>
          <w:szCs w:val="22"/>
          <w:lang w:val="sr-Cyrl-CS"/>
        </w:rPr>
        <w:t xml:space="preserve"> је дужан да услуге које су предмет набавке пружа квалитетно, у свему према условима датих спецификацијом, која </w:t>
      </w:r>
      <w:r w:rsidR="00CC05BE" w:rsidRPr="00BB72A5">
        <w:rPr>
          <w:rFonts w:ascii="Arial" w:hAnsi="Arial" w:cs="Arial"/>
          <w:iCs/>
          <w:sz w:val="22"/>
          <w:szCs w:val="22"/>
          <w:lang w:val="sr-Cyrl-CS"/>
        </w:rPr>
        <w:t>је</w:t>
      </w:r>
      <w:r w:rsidRPr="00BB72A5">
        <w:rPr>
          <w:rFonts w:ascii="Arial" w:hAnsi="Arial" w:cs="Arial"/>
          <w:iCs/>
          <w:sz w:val="22"/>
          <w:szCs w:val="22"/>
          <w:lang w:val="sr-Cyrl-CS"/>
        </w:rPr>
        <w:t xml:space="preserve"> саставни део изабране понуде Пружаоца из члана 1.овог уговора.</w:t>
      </w:r>
    </w:p>
    <w:p w:rsidR="003A5DB1" w:rsidRDefault="003A5DB1" w:rsidP="003A5DB1">
      <w:pPr>
        <w:pStyle w:val="msonormalcxspmiddle"/>
        <w:spacing w:before="0" w:beforeAutospacing="0" w:after="0" w:afterAutospacing="0"/>
        <w:ind w:right="-154"/>
        <w:contextualSpacing/>
        <w:jc w:val="both"/>
        <w:rPr>
          <w:rFonts w:ascii="Arial" w:hAnsi="Arial" w:cs="Arial"/>
          <w:iCs/>
          <w:sz w:val="22"/>
          <w:szCs w:val="22"/>
          <w:lang w:val="sr-Cyrl-CS"/>
        </w:rPr>
      </w:pPr>
      <w:r w:rsidRPr="00BB72A5">
        <w:rPr>
          <w:rFonts w:ascii="Arial" w:hAnsi="Arial" w:cs="Arial"/>
          <w:iCs/>
          <w:sz w:val="22"/>
          <w:szCs w:val="22"/>
          <w:lang w:val="sr-Cyrl-CS"/>
        </w:rPr>
        <w:t xml:space="preserve">         </w:t>
      </w:r>
    </w:p>
    <w:p w:rsidR="007A1989" w:rsidRPr="007A1989" w:rsidRDefault="007A1989" w:rsidP="003A5DB1">
      <w:pPr>
        <w:pStyle w:val="msonormalcxspmiddle"/>
        <w:spacing w:before="0" w:beforeAutospacing="0" w:after="0" w:afterAutospacing="0"/>
        <w:ind w:right="-154"/>
        <w:contextualSpacing/>
        <w:jc w:val="both"/>
        <w:rPr>
          <w:rFonts w:ascii="Arial" w:hAnsi="Arial" w:cs="Arial"/>
          <w:iCs/>
          <w:sz w:val="22"/>
          <w:szCs w:val="22"/>
        </w:rPr>
      </w:pPr>
    </w:p>
    <w:p w:rsidR="003A5DB1" w:rsidRPr="00BB72A5" w:rsidRDefault="003A5DB1" w:rsidP="003A5DB1">
      <w:pPr>
        <w:keepNext/>
        <w:jc w:val="both"/>
        <w:outlineLvl w:val="0"/>
        <w:rPr>
          <w:rFonts w:ascii="Arial" w:hAnsi="Arial" w:cs="Arial"/>
          <w:b/>
          <w:iCs/>
          <w:sz w:val="22"/>
          <w:szCs w:val="22"/>
          <w:lang w:val="en-US"/>
        </w:rPr>
      </w:pPr>
      <w:r w:rsidRPr="00BB72A5">
        <w:rPr>
          <w:rFonts w:ascii="Arial" w:hAnsi="Arial" w:cs="Arial"/>
          <w:b/>
          <w:iCs/>
          <w:sz w:val="22"/>
          <w:szCs w:val="22"/>
          <w:lang w:val="sr-Cyrl-CS"/>
        </w:rPr>
        <w:t xml:space="preserve">РОКОВИ                                                          </w:t>
      </w:r>
    </w:p>
    <w:p w:rsidR="003A5DB1" w:rsidRPr="00BB72A5" w:rsidRDefault="003A5DB1" w:rsidP="003A5DB1">
      <w:pPr>
        <w:keepNext/>
        <w:jc w:val="center"/>
        <w:outlineLvl w:val="0"/>
        <w:rPr>
          <w:rFonts w:ascii="Arial" w:hAnsi="Arial" w:cs="Arial"/>
          <w:b/>
          <w:iCs/>
          <w:sz w:val="22"/>
          <w:szCs w:val="22"/>
          <w:lang w:val="sr-Cyrl-CS"/>
        </w:rPr>
      </w:pPr>
      <w:r w:rsidRPr="00BB72A5">
        <w:rPr>
          <w:rFonts w:ascii="Arial" w:hAnsi="Arial" w:cs="Arial"/>
          <w:b/>
          <w:iCs/>
          <w:sz w:val="22"/>
          <w:szCs w:val="22"/>
          <w:lang w:val="sr-Cyrl-CS"/>
        </w:rPr>
        <w:t xml:space="preserve">Члан </w:t>
      </w:r>
      <w:r w:rsidR="00CC05BE" w:rsidRPr="00BB72A5">
        <w:rPr>
          <w:rFonts w:ascii="Arial" w:hAnsi="Arial" w:cs="Arial"/>
          <w:b/>
          <w:iCs/>
          <w:sz w:val="22"/>
          <w:szCs w:val="22"/>
          <w:lang w:val="sr-Cyrl-CS"/>
        </w:rPr>
        <w:t>5</w:t>
      </w:r>
      <w:r w:rsidRPr="00BB72A5">
        <w:rPr>
          <w:rFonts w:ascii="Arial" w:hAnsi="Arial" w:cs="Arial"/>
          <w:b/>
          <w:iCs/>
          <w:sz w:val="22"/>
          <w:szCs w:val="22"/>
          <w:lang w:val="sr-Cyrl-CS"/>
        </w:rPr>
        <w:t>.</w:t>
      </w:r>
    </w:p>
    <w:p w:rsidR="003A5DB1" w:rsidRPr="00BB72A5" w:rsidRDefault="003A5DB1" w:rsidP="003A5DB1">
      <w:pPr>
        <w:jc w:val="both"/>
        <w:rPr>
          <w:rFonts w:ascii="Arial" w:hAnsi="Arial" w:cs="Arial"/>
          <w:iCs/>
          <w:sz w:val="22"/>
          <w:szCs w:val="22"/>
          <w:lang w:val="sr-Cyrl-CS"/>
        </w:rPr>
      </w:pPr>
      <w:r w:rsidRPr="00BB72A5">
        <w:rPr>
          <w:rFonts w:ascii="Arial" w:hAnsi="Arial" w:cs="Arial"/>
          <w:iCs/>
          <w:sz w:val="22"/>
          <w:szCs w:val="22"/>
          <w:lang w:val="sr-Cyrl-CS"/>
        </w:rPr>
        <w:t xml:space="preserve">             </w:t>
      </w:r>
      <w:r w:rsidR="00CC05BE" w:rsidRPr="00BB72A5">
        <w:rPr>
          <w:rFonts w:ascii="Arial" w:hAnsi="Arial" w:cs="Arial"/>
          <w:iCs/>
          <w:sz w:val="22"/>
          <w:szCs w:val="22"/>
          <w:lang w:val="sr-Cyrl-CS"/>
        </w:rPr>
        <w:t xml:space="preserve">Рок за реализацију свих уговорених услуга </w:t>
      </w:r>
      <w:r w:rsidR="00924FE7" w:rsidRPr="00BB72A5">
        <w:rPr>
          <w:rFonts w:ascii="Arial" w:hAnsi="Arial" w:cs="Arial"/>
          <w:iCs/>
          <w:sz w:val="22"/>
          <w:szCs w:val="22"/>
          <w:lang w:val="sr-Cyrl-CS"/>
        </w:rPr>
        <w:t xml:space="preserve">исказаних у Табели техничке спецификације, која је саставни део овог уговора је </w:t>
      </w:r>
      <w:r w:rsidR="00596380" w:rsidRPr="00BB72A5">
        <w:rPr>
          <w:rFonts w:ascii="Arial" w:hAnsi="Arial" w:cs="Arial"/>
          <w:iCs/>
          <w:sz w:val="22"/>
          <w:szCs w:val="22"/>
          <w:lang w:val="sr-Cyrl-CS"/>
        </w:rPr>
        <w:t>_____дана (не дужи од</w:t>
      </w:r>
      <w:r w:rsidR="00CC05BE" w:rsidRPr="00BB72A5">
        <w:rPr>
          <w:rFonts w:ascii="Arial" w:hAnsi="Arial" w:cs="Arial"/>
          <w:iCs/>
          <w:sz w:val="22"/>
          <w:szCs w:val="22"/>
          <w:lang w:val="sr-Cyrl-CS"/>
        </w:rPr>
        <w:t xml:space="preserve"> 15 </w:t>
      </w:r>
      <w:r w:rsidR="00596380" w:rsidRPr="00BB72A5">
        <w:rPr>
          <w:rFonts w:ascii="Arial" w:hAnsi="Arial" w:cs="Arial"/>
          <w:iCs/>
          <w:sz w:val="22"/>
          <w:szCs w:val="22"/>
          <w:lang w:val="sr-Cyrl-CS"/>
        </w:rPr>
        <w:t>дана</w:t>
      </w:r>
      <w:r w:rsidR="00CC05BE" w:rsidRPr="00BB72A5">
        <w:rPr>
          <w:rFonts w:ascii="Arial" w:hAnsi="Arial" w:cs="Arial"/>
          <w:iCs/>
          <w:sz w:val="22"/>
          <w:szCs w:val="22"/>
          <w:lang w:val="sr-Cyrl-CS"/>
        </w:rPr>
        <w:t xml:space="preserve">) од </w:t>
      </w:r>
      <w:r w:rsidR="00924FE7" w:rsidRPr="00BB72A5">
        <w:rPr>
          <w:rFonts w:ascii="Arial" w:hAnsi="Arial" w:cs="Arial"/>
          <w:iCs/>
          <w:sz w:val="22"/>
          <w:szCs w:val="22"/>
          <w:lang w:val="sr-Cyrl-CS"/>
        </w:rPr>
        <w:t>дана закључ</w:t>
      </w:r>
      <w:r w:rsidR="007A1989">
        <w:rPr>
          <w:rFonts w:ascii="Arial" w:hAnsi="Arial" w:cs="Arial"/>
          <w:iCs/>
          <w:sz w:val="22"/>
          <w:szCs w:val="22"/>
          <w:lang w:val="en-US"/>
        </w:rPr>
        <w:t>e</w:t>
      </w:r>
      <w:r w:rsidR="00924FE7" w:rsidRPr="00BB72A5">
        <w:rPr>
          <w:rFonts w:ascii="Arial" w:hAnsi="Arial" w:cs="Arial"/>
          <w:iCs/>
          <w:sz w:val="22"/>
          <w:szCs w:val="22"/>
          <w:lang w:val="sr-Cyrl-CS"/>
        </w:rPr>
        <w:t>ња</w:t>
      </w:r>
      <w:r w:rsidR="007A1989">
        <w:rPr>
          <w:rFonts w:ascii="Arial" w:hAnsi="Arial" w:cs="Arial"/>
          <w:iCs/>
          <w:sz w:val="22"/>
          <w:szCs w:val="22"/>
          <w:lang w:val="sr-Cyrl-CS"/>
        </w:rPr>
        <w:t xml:space="preserve"> </w:t>
      </w:r>
      <w:r w:rsidR="007A1989">
        <w:rPr>
          <w:rFonts w:ascii="Arial" w:hAnsi="Arial" w:cs="Arial"/>
          <w:iCs/>
          <w:sz w:val="22"/>
          <w:szCs w:val="22"/>
          <w:lang w:val="en-US"/>
        </w:rPr>
        <w:t>У</w:t>
      </w:r>
      <w:r w:rsidR="00CC05BE" w:rsidRPr="00BB72A5">
        <w:rPr>
          <w:rFonts w:ascii="Arial" w:hAnsi="Arial" w:cs="Arial"/>
          <w:iCs/>
          <w:sz w:val="22"/>
          <w:szCs w:val="22"/>
          <w:lang w:val="sr-Cyrl-CS"/>
        </w:rPr>
        <w:t>говора.</w:t>
      </w:r>
    </w:p>
    <w:p w:rsidR="003A5DB1" w:rsidRPr="00BB72A5" w:rsidRDefault="003A5DB1" w:rsidP="003A5DB1">
      <w:pPr>
        <w:jc w:val="both"/>
        <w:rPr>
          <w:rFonts w:ascii="Arial" w:hAnsi="Arial" w:cs="Arial"/>
          <w:iCs/>
          <w:sz w:val="22"/>
          <w:szCs w:val="22"/>
          <w:lang w:val="sr-Cyrl-CS"/>
        </w:rPr>
      </w:pPr>
      <w:r w:rsidRPr="00BB72A5">
        <w:rPr>
          <w:rFonts w:ascii="Arial" w:hAnsi="Arial" w:cs="Arial"/>
          <w:iCs/>
          <w:sz w:val="22"/>
          <w:szCs w:val="22"/>
          <w:lang w:val="sr-Cyrl-CS"/>
        </w:rPr>
        <w:t xml:space="preserve">             </w:t>
      </w:r>
    </w:p>
    <w:p w:rsidR="003A5DB1" w:rsidRPr="00E81118" w:rsidRDefault="00543831" w:rsidP="003A5DB1">
      <w:pPr>
        <w:jc w:val="both"/>
        <w:rPr>
          <w:rFonts w:ascii="Arial" w:hAnsi="Arial" w:cs="Arial"/>
          <w:b/>
          <w:iCs/>
          <w:sz w:val="22"/>
          <w:szCs w:val="22"/>
          <w:lang w:val="sr-Cyrl-CS"/>
        </w:rPr>
      </w:pPr>
      <w:r w:rsidRPr="00E81118">
        <w:rPr>
          <w:rFonts w:ascii="Arial" w:hAnsi="Arial" w:cs="Arial"/>
          <w:b/>
          <w:iCs/>
          <w:sz w:val="22"/>
          <w:szCs w:val="22"/>
          <w:lang w:val="sr-Cyrl-CS"/>
        </w:rPr>
        <w:t>УГОВОРНА КАЗНА</w:t>
      </w:r>
    </w:p>
    <w:p w:rsidR="003A5DB1" w:rsidRPr="00E81118" w:rsidRDefault="003A5DB1" w:rsidP="003A5DB1">
      <w:pPr>
        <w:jc w:val="center"/>
        <w:rPr>
          <w:rFonts w:ascii="Arial" w:hAnsi="Arial" w:cs="Arial"/>
          <w:b/>
          <w:iCs/>
          <w:sz w:val="22"/>
          <w:szCs w:val="22"/>
          <w:lang w:val="sr-Cyrl-CS"/>
        </w:rPr>
      </w:pPr>
      <w:r w:rsidRPr="00E81118">
        <w:rPr>
          <w:rFonts w:ascii="Arial" w:hAnsi="Arial" w:cs="Arial"/>
          <w:b/>
          <w:iCs/>
          <w:sz w:val="22"/>
          <w:szCs w:val="22"/>
          <w:lang w:val="sr-Cyrl-CS"/>
        </w:rPr>
        <w:t xml:space="preserve">Члан </w:t>
      </w:r>
      <w:r w:rsidR="00924FE7" w:rsidRPr="00E81118">
        <w:rPr>
          <w:rFonts w:ascii="Arial" w:hAnsi="Arial" w:cs="Arial"/>
          <w:b/>
          <w:iCs/>
          <w:sz w:val="22"/>
          <w:szCs w:val="22"/>
          <w:lang w:val="sr-Cyrl-CS"/>
        </w:rPr>
        <w:t>6</w:t>
      </w:r>
      <w:r w:rsidRPr="00E81118">
        <w:rPr>
          <w:rFonts w:ascii="Arial" w:hAnsi="Arial" w:cs="Arial"/>
          <w:b/>
          <w:iCs/>
          <w:sz w:val="22"/>
          <w:szCs w:val="22"/>
          <w:lang w:val="sr-Cyrl-CS"/>
        </w:rPr>
        <w:t>.</w:t>
      </w:r>
    </w:p>
    <w:p w:rsidR="003A5DB1" w:rsidRPr="00E81118" w:rsidRDefault="003A5DB1" w:rsidP="00543831">
      <w:pPr>
        <w:jc w:val="both"/>
        <w:rPr>
          <w:rFonts w:ascii="Arial" w:hAnsi="Arial" w:cs="Arial"/>
          <w:iCs/>
          <w:sz w:val="22"/>
          <w:szCs w:val="22"/>
          <w:lang w:val="sr-Cyrl-CS"/>
        </w:rPr>
      </w:pPr>
      <w:r w:rsidRPr="00E81118">
        <w:rPr>
          <w:rFonts w:ascii="Arial" w:hAnsi="Arial" w:cs="Arial"/>
          <w:iCs/>
          <w:sz w:val="22"/>
          <w:szCs w:val="22"/>
          <w:lang w:val="sr-Cyrl-CS"/>
        </w:rPr>
        <w:t xml:space="preserve">           </w:t>
      </w:r>
      <w:r w:rsidR="00543831" w:rsidRPr="00E81118">
        <w:rPr>
          <w:rFonts w:ascii="Arial" w:hAnsi="Arial" w:cs="Arial"/>
          <w:iCs/>
          <w:sz w:val="22"/>
          <w:szCs w:val="22"/>
          <w:lang w:val="sr-Cyrl-CS"/>
        </w:rPr>
        <w:t>Уколико Извршилац не испуњава обавезе у уговореном року, Наручилац има право да за сваки дан закашњења захтева уговорену казну од 0,2% уговорене вредности, а највише до 10% уговорене вредности.</w:t>
      </w:r>
    </w:p>
    <w:p w:rsidR="003A5DB1" w:rsidRPr="00E81118" w:rsidRDefault="003A5DB1" w:rsidP="00543831">
      <w:pPr>
        <w:autoSpaceDE w:val="0"/>
        <w:autoSpaceDN w:val="0"/>
        <w:adjustRightInd w:val="0"/>
        <w:jc w:val="both"/>
        <w:rPr>
          <w:rFonts w:ascii="Arial" w:hAnsi="Arial" w:cs="Arial"/>
          <w:iCs/>
          <w:sz w:val="22"/>
          <w:szCs w:val="22"/>
          <w:lang w:val="sr-Cyrl-CS"/>
        </w:rPr>
      </w:pPr>
      <w:r w:rsidRPr="00E81118">
        <w:rPr>
          <w:rFonts w:ascii="Arial" w:hAnsi="Arial" w:cs="Arial"/>
          <w:iCs/>
          <w:sz w:val="22"/>
          <w:szCs w:val="22"/>
          <w:lang w:val="sr-Cyrl-CS"/>
        </w:rPr>
        <w:t xml:space="preserve">           </w:t>
      </w:r>
      <w:r w:rsidR="00543831" w:rsidRPr="00E81118">
        <w:rPr>
          <w:rFonts w:ascii="Arial" w:hAnsi="Arial" w:cs="Arial"/>
          <w:iCs/>
          <w:sz w:val="22"/>
          <w:szCs w:val="22"/>
          <w:lang w:val="sr-Cyrl-CS"/>
        </w:rPr>
        <w:t>Уколико из неоправданих разлога Извршилац прекине са извршењем услуг</w:t>
      </w:r>
      <w:r w:rsidR="003028FF" w:rsidRPr="00E81118">
        <w:rPr>
          <w:rFonts w:ascii="Arial" w:hAnsi="Arial" w:cs="Arial"/>
          <w:iCs/>
          <w:sz w:val="22"/>
          <w:szCs w:val="22"/>
          <w:lang w:val="sr-Cyrl-CS"/>
        </w:rPr>
        <w:t>а</w:t>
      </w:r>
      <w:r w:rsidR="00543831" w:rsidRPr="00E81118">
        <w:rPr>
          <w:rFonts w:ascii="Arial" w:hAnsi="Arial" w:cs="Arial"/>
          <w:iCs/>
          <w:sz w:val="22"/>
          <w:szCs w:val="22"/>
          <w:lang w:val="sr-Cyrl-CS"/>
        </w:rPr>
        <w:t>, Наручилац има право да ра</w:t>
      </w:r>
      <w:r w:rsidR="00680DFB" w:rsidRPr="00E81118">
        <w:rPr>
          <w:rFonts w:ascii="Arial" w:hAnsi="Arial" w:cs="Arial"/>
          <w:iCs/>
          <w:sz w:val="22"/>
          <w:szCs w:val="22"/>
          <w:lang w:val="sr-Cyrl-CS"/>
        </w:rPr>
        <w:t>скине овај уговор, као и да захтева од Извршиоца</w:t>
      </w:r>
      <w:r w:rsidR="003028FF" w:rsidRPr="00E81118">
        <w:rPr>
          <w:rFonts w:ascii="Arial" w:hAnsi="Arial" w:cs="Arial"/>
          <w:iCs/>
          <w:sz w:val="22"/>
          <w:szCs w:val="22"/>
          <w:lang w:val="sr-Cyrl-CS"/>
        </w:rPr>
        <w:t xml:space="preserve"> услуга накнаду штете до износа стварне штете.</w:t>
      </w:r>
    </w:p>
    <w:p w:rsidR="003028FF" w:rsidRPr="00E81118" w:rsidRDefault="003028FF" w:rsidP="00543831">
      <w:pPr>
        <w:autoSpaceDE w:val="0"/>
        <w:autoSpaceDN w:val="0"/>
        <w:adjustRightInd w:val="0"/>
        <w:jc w:val="both"/>
        <w:rPr>
          <w:rFonts w:ascii="Arial" w:hAnsi="Arial" w:cs="Arial"/>
          <w:iCs/>
          <w:sz w:val="22"/>
          <w:szCs w:val="22"/>
          <w:lang w:val="sr-Cyrl-CS"/>
        </w:rPr>
      </w:pPr>
      <w:r w:rsidRPr="00E81118">
        <w:rPr>
          <w:rFonts w:ascii="Arial" w:hAnsi="Arial" w:cs="Arial"/>
          <w:iCs/>
          <w:sz w:val="22"/>
          <w:szCs w:val="22"/>
          <w:lang w:val="sr-Cyrl-CS"/>
        </w:rPr>
        <w:t xml:space="preserve">           За умањење новчаног износа фактуре из разлога наведених у претходном ставу, Наручилац није обавезан да тражи сагласност Извршиоца али је дужан да га у року од 8 дана писмено обавести о разлозима извршеног умањења.</w:t>
      </w:r>
    </w:p>
    <w:p w:rsidR="003A5DB1" w:rsidRDefault="003A5DB1" w:rsidP="003A5DB1">
      <w:pPr>
        <w:jc w:val="both"/>
        <w:rPr>
          <w:rFonts w:ascii="Arial" w:hAnsi="Arial" w:cs="Arial"/>
          <w:b/>
          <w:iCs/>
          <w:color w:val="FF0000"/>
          <w:sz w:val="22"/>
          <w:szCs w:val="22"/>
          <w:lang w:val="sr-Cyrl-CS"/>
        </w:rPr>
      </w:pPr>
    </w:p>
    <w:p w:rsidR="00CD3581" w:rsidRDefault="00CD3581" w:rsidP="003A5DB1">
      <w:pPr>
        <w:jc w:val="both"/>
        <w:rPr>
          <w:rFonts w:ascii="Arial" w:hAnsi="Arial" w:cs="Arial"/>
          <w:b/>
          <w:iCs/>
          <w:color w:val="FF0000"/>
          <w:sz w:val="22"/>
          <w:szCs w:val="22"/>
          <w:lang w:val="sr-Cyrl-CS"/>
        </w:rPr>
      </w:pPr>
    </w:p>
    <w:p w:rsidR="00CD3581" w:rsidRPr="00BB72A5" w:rsidRDefault="00CD3581" w:rsidP="003A5DB1">
      <w:pPr>
        <w:jc w:val="both"/>
        <w:rPr>
          <w:rFonts w:ascii="Arial" w:hAnsi="Arial" w:cs="Arial"/>
          <w:b/>
          <w:iCs/>
          <w:color w:val="FF0000"/>
          <w:sz w:val="22"/>
          <w:szCs w:val="22"/>
          <w:lang w:val="sr-Cyrl-CS"/>
        </w:rPr>
      </w:pPr>
    </w:p>
    <w:p w:rsidR="003A5DB1" w:rsidRPr="00BB72A5" w:rsidRDefault="003A5DB1" w:rsidP="003A5DB1">
      <w:pPr>
        <w:rPr>
          <w:rFonts w:ascii="Arial" w:hAnsi="Arial" w:cs="Arial"/>
          <w:b/>
          <w:sz w:val="22"/>
          <w:szCs w:val="22"/>
        </w:rPr>
      </w:pPr>
      <w:r w:rsidRPr="00BB72A5">
        <w:rPr>
          <w:rFonts w:ascii="Arial" w:hAnsi="Arial" w:cs="Arial"/>
          <w:b/>
          <w:sz w:val="22"/>
          <w:szCs w:val="22"/>
        </w:rPr>
        <w:lastRenderedPageBreak/>
        <w:t>ПРАЋЕЊЕ РЕАЛИЗАЦИЈЕ УГОВОРА</w:t>
      </w:r>
    </w:p>
    <w:p w:rsidR="003A5DB1" w:rsidRPr="00BB72A5" w:rsidRDefault="003A5DB1" w:rsidP="003A5DB1">
      <w:pPr>
        <w:jc w:val="center"/>
        <w:rPr>
          <w:rFonts w:ascii="Arial" w:hAnsi="Arial" w:cs="Arial"/>
          <w:bCs/>
          <w:color w:val="000000"/>
          <w:sz w:val="22"/>
          <w:szCs w:val="22"/>
          <w:lang w:val="ru-RU"/>
        </w:rPr>
      </w:pPr>
      <w:r w:rsidRPr="00BB72A5">
        <w:rPr>
          <w:rFonts w:ascii="Arial" w:hAnsi="Arial" w:cs="Arial"/>
          <w:b/>
          <w:sz w:val="22"/>
          <w:szCs w:val="22"/>
          <w:lang w:val="ru-RU"/>
        </w:rPr>
        <w:t xml:space="preserve">Члан </w:t>
      </w:r>
      <w:r w:rsidR="00131575" w:rsidRPr="00BB72A5">
        <w:rPr>
          <w:rFonts w:ascii="Arial" w:hAnsi="Arial" w:cs="Arial"/>
          <w:b/>
          <w:sz w:val="22"/>
          <w:szCs w:val="22"/>
          <w:lang w:val="ru-RU"/>
        </w:rPr>
        <w:t>7</w:t>
      </w:r>
      <w:r w:rsidRPr="00BB72A5">
        <w:rPr>
          <w:rFonts w:ascii="Arial" w:hAnsi="Arial" w:cs="Arial"/>
          <w:b/>
          <w:sz w:val="22"/>
          <w:szCs w:val="22"/>
          <w:lang w:val="ru-RU"/>
        </w:rPr>
        <w:t xml:space="preserve">. </w:t>
      </w:r>
    </w:p>
    <w:p w:rsidR="003A5DB1" w:rsidRPr="00BB72A5" w:rsidRDefault="003A5DB1" w:rsidP="003A5DB1">
      <w:pPr>
        <w:ind w:firstLine="567"/>
        <w:jc w:val="both"/>
        <w:rPr>
          <w:rFonts w:ascii="Arial" w:hAnsi="Arial" w:cs="Arial"/>
          <w:sz w:val="22"/>
          <w:szCs w:val="22"/>
          <w:lang w:val="ru-RU"/>
        </w:rPr>
      </w:pPr>
      <w:r w:rsidRPr="00BB72A5">
        <w:rPr>
          <w:rFonts w:ascii="Arial" w:hAnsi="Arial" w:cs="Arial"/>
          <w:bCs/>
          <w:color w:val="000000"/>
          <w:sz w:val="22"/>
          <w:szCs w:val="22"/>
          <w:lang w:val="ru-RU"/>
        </w:rPr>
        <w:t xml:space="preserve">За </w:t>
      </w:r>
      <w:r w:rsidR="00417E44" w:rsidRPr="00BB72A5">
        <w:rPr>
          <w:rFonts w:ascii="Arial" w:hAnsi="Arial" w:cs="Arial"/>
          <w:bCs/>
          <w:color w:val="000000"/>
          <w:sz w:val="22"/>
          <w:szCs w:val="22"/>
          <w:lang w:val="ru-RU"/>
        </w:rPr>
        <w:t>п</w:t>
      </w:r>
      <w:r w:rsidRPr="00BB72A5">
        <w:rPr>
          <w:rFonts w:ascii="Arial" w:hAnsi="Arial" w:cs="Arial"/>
          <w:bCs/>
          <w:color w:val="000000"/>
          <w:sz w:val="22"/>
          <w:szCs w:val="22"/>
          <w:lang w:val="ru-RU"/>
        </w:rPr>
        <w:t>раћење</w:t>
      </w:r>
      <w:r w:rsidR="00596380" w:rsidRPr="00BB72A5">
        <w:rPr>
          <w:rFonts w:ascii="Arial" w:hAnsi="Arial" w:cs="Arial"/>
          <w:bCs/>
          <w:color w:val="000000"/>
          <w:sz w:val="22"/>
          <w:szCs w:val="22"/>
          <w:lang w:val="ru-RU"/>
        </w:rPr>
        <w:t>,</w:t>
      </w:r>
      <w:r w:rsidRPr="00BB72A5">
        <w:rPr>
          <w:rFonts w:ascii="Arial" w:hAnsi="Arial" w:cs="Arial"/>
          <w:bCs/>
          <w:color w:val="000000"/>
          <w:sz w:val="22"/>
          <w:szCs w:val="22"/>
          <w:lang w:val="ru-RU"/>
        </w:rPr>
        <w:t xml:space="preserve"> контролисање </w:t>
      </w:r>
      <w:r w:rsidR="00596380" w:rsidRPr="00BB72A5">
        <w:rPr>
          <w:rFonts w:ascii="Arial" w:hAnsi="Arial" w:cs="Arial"/>
          <w:bCs/>
          <w:color w:val="000000"/>
          <w:sz w:val="22"/>
          <w:szCs w:val="22"/>
          <w:lang w:val="ru-RU"/>
        </w:rPr>
        <w:t xml:space="preserve">и реализацију </w:t>
      </w:r>
      <w:r w:rsidRPr="00BB72A5">
        <w:rPr>
          <w:rFonts w:ascii="Arial" w:hAnsi="Arial" w:cs="Arial"/>
          <w:bCs/>
          <w:color w:val="000000"/>
          <w:sz w:val="22"/>
          <w:szCs w:val="22"/>
          <w:lang w:val="ru-RU"/>
        </w:rPr>
        <w:t>изв</w:t>
      </w:r>
      <w:r w:rsidR="00916999" w:rsidRPr="00BB72A5">
        <w:rPr>
          <w:rFonts w:ascii="Arial" w:hAnsi="Arial" w:cs="Arial"/>
          <w:bCs/>
          <w:color w:val="000000"/>
          <w:sz w:val="22"/>
          <w:szCs w:val="22"/>
          <w:lang w:val="ru-RU"/>
        </w:rPr>
        <w:t>ршења уговорних обавеза задужен</w:t>
      </w:r>
      <w:r w:rsidRPr="00BB72A5">
        <w:rPr>
          <w:rFonts w:ascii="Arial" w:hAnsi="Arial" w:cs="Arial"/>
          <w:bCs/>
          <w:color w:val="000000"/>
          <w:sz w:val="22"/>
          <w:szCs w:val="22"/>
          <w:lang w:val="ru-RU"/>
        </w:rPr>
        <w:t xml:space="preserve"> је </w:t>
      </w:r>
      <w:r w:rsidR="00417E44" w:rsidRPr="00BB72A5">
        <w:rPr>
          <w:rFonts w:ascii="Arial" w:hAnsi="Arial" w:cs="Arial"/>
          <w:bCs/>
          <w:color w:val="000000"/>
          <w:sz w:val="22"/>
          <w:szCs w:val="22"/>
          <w:lang w:val="ru-RU"/>
        </w:rPr>
        <w:t xml:space="preserve">Срећко Здравковић, члан </w:t>
      </w:r>
      <w:r w:rsidR="00596380" w:rsidRPr="00BB72A5">
        <w:rPr>
          <w:rFonts w:ascii="Arial" w:hAnsi="Arial" w:cs="Arial"/>
          <w:bCs/>
          <w:color w:val="000000"/>
          <w:sz w:val="22"/>
          <w:szCs w:val="22"/>
          <w:lang w:val="ru-RU"/>
        </w:rPr>
        <w:t>Градског в</w:t>
      </w:r>
      <w:r w:rsidR="00417E44" w:rsidRPr="00BB72A5">
        <w:rPr>
          <w:rFonts w:ascii="Arial" w:hAnsi="Arial" w:cs="Arial"/>
          <w:bCs/>
          <w:color w:val="000000"/>
          <w:sz w:val="22"/>
          <w:szCs w:val="22"/>
          <w:lang w:val="ru-RU"/>
        </w:rPr>
        <w:t>ећа.</w:t>
      </w:r>
      <w:r w:rsidRPr="00BB72A5">
        <w:rPr>
          <w:rFonts w:ascii="Arial" w:hAnsi="Arial" w:cs="Arial"/>
          <w:bCs/>
          <w:color w:val="000000"/>
          <w:sz w:val="22"/>
          <w:szCs w:val="22"/>
          <w:lang w:val="ru-RU"/>
        </w:rPr>
        <w:t xml:space="preserve"> </w:t>
      </w:r>
    </w:p>
    <w:p w:rsidR="00924FE7" w:rsidRPr="00BB72A5" w:rsidRDefault="00924FE7" w:rsidP="003A5DB1">
      <w:pPr>
        <w:jc w:val="both"/>
        <w:rPr>
          <w:rFonts w:ascii="Arial" w:hAnsi="Arial" w:cs="Arial"/>
          <w:b/>
          <w:iCs/>
          <w:sz w:val="22"/>
          <w:szCs w:val="22"/>
          <w:lang w:val="sr-Cyrl-CS"/>
        </w:rPr>
      </w:pPr>
    </w:p>
    <w:p w:rsidR="003A5DB1" w:rsidRPr="00BB72A5" w:rsidRDefault="003A5DB1" w:rsidP="003A5DB1">
      <w:pPr>
        <w:jc w:val="both"/>
        <w:rPr>
          <w:rFonts w:ascii="Arial" w:hAnsi="Arial" w:cs="Arial"/>
          <w:b/>
          <w:iCs/>
          <w:sz w:val="22"/>
          <w:szCs w:val="22"/>
          <w:lang w:val="en-US"/>
        </w:rPr>
      </w:pPr>
      <w:r w:rsidRPr="00BB72A5">
        <w:rPr>
          <w:rFonts w:ascii="Arial" w:hAnsi="Arial" w:cs="Arial"/>
          <w:b/>
          <w:iCs/>
          <w:sz w:val="22"/>
          <w:szCs w:val="22"/>
          <w:lang w:val="sr-Cyrl-CS"/>
        </w:rPr>
        <w:t>РАСКИД УГОВОРА</w:t>
      </w:r>
      <w:r w:rsidRPr="00BB72A5">
        <w:rPr>
          <w:rFonts w:ascii="Arial" w:hAnsi="Arial" w:cs="Arial"/>
          <w:iCs/>
          <w:sz w:val="22"/>
          <w:szCs w:val="22"/>
          <w:lang w:val="sr-Cyrl-CS"/>
        </w:rPr>
        <w:t xml:space="preserve">                                         </w:t>
      </w:r>
      <w:r w:rsidRPr="00BB72A5">
        <w:rPr>
          <w:rFonts w:ascii="Arial" w:hAnsi="Arial" w:cs="Arial"/>
          <w:b/>
          <w:iCs/>
          <w:sz w:val="22"/>
          <w:szCs w:val="22"/>
          <w:lang w:val="sr-Cyrl-CS"/>
        </w:rPr>
        <w:t xml:space="preserve">   </w:t>
      </w:r>
    </w:p>
    <w:p w:rsidR="003A5DB1" w:rsidRPr="00BB72A5" w:rsidRDefault="00131575" w:rsidP="003A5DB1">
      <w:pPr>
        <w:jc w:val="center"/>
        <w:rPr>
          <w:rFonts w:ascii="Arial" w:hAnsi="Arial" w:cs="Arial"/>
          <w:b/>
          <w:iCs/>
          <w:sz w:val="22"/>
          <w:szCs w:val="22"/>
          <w:lang w:val="sr-Cyrl-CS"/>
        </w:rPr>
      </w:pPr>
      <w:r w:rsidRPr="00BB72A5">
        <w:rPr>
          <w:rFonts w:ascii="Arial" w:hAnsi="Arial" w:cs="Arial"/>
          <w:b/>
          <w:iCs/>
          <w:sz w:val="22"/>
          <w:szCs w:val="22"/>
          <w:lang w:val="sr-Cyrl-CS"/>
        </w:rPr>
        <w:t>Члан 8</w:t>
      </w:r>
      <w:r w:rsidR="003A5DB1" w:rsidRPr="00BB72A5">
        <w:rPr>
          <w:rFonts w:ascii="Arial" w:hAnsi="Arial" w:cs="Arial"/>
          <w:b/>
          <w:iCs/>
          <w:sz w:val="22"/>
          <w:szCs w:val="22"/>
          <w:lang w:val="sr-Cyrl-CS"/>
        </w:rPr>
        <w:t>.</w:t>
      </w:r>
    </w:p>
    <w:p w:rsidR="003A5DB1" w:rsidRPr="00BB72A5" w:rsidRDefault="003A5DB1" w:rsidP="003A5DB1">
      <w:pPr>
        <w:tabs>
          <w:tab w:val="left" w:pos="1080"/>
        </w:tabs>
        <w:ind w:firstLine="567"/>
        <w:jc w:val="both"/>
        <w:rPr>
          <w:rFonts w:ascii="Arial" w:hAnsi="Arial" w:cs="Arial"/>
          <w:sz w:val="22"/>
          <w:szCs w:val="22"/>
          <w:lang w:val="sr-Cyrl-CS"/>
        </w:rPr>
      </w:pPr>
      <w:r w:rsidRPr="00BB72A5">
        <w:rPr>
          <w:rFonts w:ascii="Arial" w:hAnsi="Arial" w:cs="Arial"/>
          <w:sz w:val="22"/>
          <w:szCs w:val="22"/>
          <w:lang w:val="ru-RU"/>
        </w:rPr>
        <w:t>Свака од уговорних страна може писаним путем раскинути уговор у случају када друга страна не испуњава или неблаговремено испуњава своје уговором преузете обавезе.</w:t>
      </w:r>
    </w:p>
    <w:p w:rsidR="003A5DB1" w:rsidRPr="00BB72A5" w:rsidRDefault="003A5DB1" w:rsidP="003A5DB1">
      <w:pPr>
        <w:jc w:val="both"/>
        <w:rPr>
          <w:rFonts w:ascii="Arial" w:hAnsi="Arial" w:cs="Arial"/>
          <w:iCs/>
          <w:sz w:val="22"/>
          <w:szCs w:val="22"/>
          <w:lang w:val="sr-Cyrl-CS"/>
        </w:rPr>
      </w:pPr>
      <w:r w:rsidRPr="00BB72A5">
        <w:rPr>
          <w:rFonts w:ascii="Arial" w:hAnsi="Arial" w:cs="Arial"/>
          <w:iCs/>
          <w:sz w:val="22"/>
          <w:szCs w:val="22"/>
          <w:lang w:val="sr-Cyrl-CS"/>
        </w:rPr>
        <w:tab/>
        <w:t>О својој намери да раскине уговор, уговорна страна је дужна да писменим путем обавести другу уговорну страну. Уговор ће се сматрати раскинутим по протеку рока од 5 (пет) дана од дана пријема писменог обавештења.</w:t>
      </w:r>
    </w:p>
    <w:p w:rsidR="003A5DB1" w:rsidRPr="00BB72A5" w:rsidRDefault="003A5DB1" w:rsidP="003A5DB1">
      <w:pPr>
        <w:jc w:val="both"/>
        <w:rPr>
          <w:rFonts w:ascii="Arial" w:hAnsi="Arial" w:cs="Arial"/>
          <w:sz w:val="22"/>
          <w:szCs w:val="22"/>
          <w:lang w:val="ru-RU"/>
        </w:rPr>
      </w:pPr>
      <w:r w:rsidRPr="00BB72A5">
        <w:rPr>
          <w:rFonts w:ascii="Arial" w:hAnsi="Arial" w:cs="Arial"/>
          <w:sz w:val="22"/>
          <w:szCs w:val="22"/>
          <w:lang w:val="ru-RU"/>
        </w:rPr>
        <w:tab/>
      </w:r>
      <w:r w:rsidRPr="00BB72A5">
        <w:rPr>
          <w:rFonts w:ascii="Arial" w:hAnsi="Arial" w:cs="Arial"/>
          <w:iCs/>
          <w:sz w:val="22"/>
          <w:szCs w:val="22"/>
          <w:lang w:val="sr-Cyrl-CS"/>
        </w:rPr>
        <w:t xml:space="preserve">          </w:t>
      </w:r>
    </w:p>
    <w:p w:rsidR="003A5DB1" w:rsidRPr="00BB72A5" w:rsidRDefault="003A5DB1" w:rsidP="003A5DB1">
      <w:pPr>
        <w:keepNext/>
        <w:jc w:val="both"/>
        <w:outlineLvl w:val="0"/>
        <w:rPr>
          <w:rFonts w:ascii="Arial" w:hAnsi="Arial" w:cs="Arial"/>
          <w:b/>
          <w:iCs/>
          <w:color w:val="0000FF"/>
          <w:sz w:val="22"/>
          <w:szCs w:val="22"/>
          <w:lang w:val="sr-Cyrl-CS"/>
        </w:rPr>
      </w:pPr>
      <w:r w:rsidRPr="00BB72A5">
        <w:rPr>
          <w:rFonts w:ascii="Arial" w:hAnsi="Arial" w:cs="Arial"/>
          <w:b/>
          <w:iCs/>
          <w:sz w:val="22"/>
          <w:szCs w:val="22"/>
          <w:lang w:val="sr-Cyrl-CS"/>
        </w:rPr>
        <w:t>ПРЕЛАЗНЕ И ЗАВРШНЕ  ОДРЕДБЕ</w:t>
      </w:r>
      <w:r w:rsidRPr="00BB72A5">
        <w:rPr>
          <w:rFonts w:ascii="Arial" w:hAnsi="Arial" w:cs="Arial"/>
          <w:b/>
          <w:iCs/>
          <w:color w:val="0000FF"/>
          <w:sz w:val="22"/>
          <w:szCs w:val="22"/>
          <w:lang w:val="sr-Cyrl-CS"/>
        </w:rPr>
        <w:t xml:space="preserve">                </w:t>
      </w:r>
    </w:p>
    <w:p w:rsidR="003A5DB1" w:rsidRPr="00BB72A5" w:rsidRDefault="00131575" w:rsidP="003A5DB1">
      <w:pPr>
        <w:keepNext/>
        <w:jc w:val="center"/>
        <w:outlineLvl w:val="0"/>
        <w:rPr>
          <w:rFonts w:ascii="Arial" w:hAnsi="Arial" w:cs="Arial"/>
          <w:b/>
          <w:iCs/>
          <w:sz w:val="22"/>
          <w:szCs w:val="22"/>
          <w:lang w:val="sr-Cyrl-CS"/>
        </w:rPr>
      </w:pPr>
      <w:r w:rsidRPr="00BB72A5">
        <w:rPr>
          <w:rFonts w:ascii="Arial" w:hAnsi="Arial" w:cs="Arial"/>
          <w:b/>
          <w:iCs/>
          <w:sz w:val="22"/>
          <w:szCs w:val="22"/>
          <w:lang w:val="sr-Cyrl-CS"/>
        </w:rPr>
        <w:t>Члан 9</w:t>
      </w:r>
      <w:r w:rsidR="003A5DB1" w:rsidRPr="00BB72A5">
        <w:rPr>
          <w:rFonts w:ascii="Arial" w:hAnsi="Arial" w:cs="Arial"/>
          <w:b/>
          <w:iCs/>
          <w:sz w:val="22"/>
          <w:szCs w:val="22"/>
          <w:lang w:val="sr-Cyrl-CS"/>
        </w:rPr>
        <w:t>.</w:t>
      </w:r>
    </w:p>
    <w:p w:rsidR="00924FE7" w:rsidRPr="00BB72A5" w:rsidRDefault="003A5DB1" w:rsidP="003A5DB1">
      <w:pPr>
        <w:autoSpaceDE w:val="0"/>
        <w:autoSpaceDN w:val="0"/>
        <w:adjustRightInd w:val="0"/>
        <w:jc w:val="both"/>
        <w:rPr>
          <w:rFonts w:ascii="Arial" w:hAnsi="Arial" w:cs="Arial"/>
          <w:b/>
          <w:iCs/>
          <w:sz w:val="22"/>
          <w:szCs w:val="22"/>
          <w:lang w:val="sr-Cyrl-CS"/>
        </w:rPr>
      </w:pPr>
      <w:r w:rsidRPr="00BB72A5">
        <w:rPr>
          <w:rFonts w:ascii="Arial" w:hAnsi="Arial" w:cs="Arial"/>
          <w:iCs/>
          <w:sz w:val="22"/>
          <w:szCs w:val="22"/>
          <w:lang w:val="sr-Cyrl-CS"/>
        </w:rPr>
        <w:t xml:space="preserve">              Пружалац услуга овим Уговором изјављује да је приликом достављања своје понуде прегледао и са пажњом доброг стручњака аналитички проучио конкурсну документацију  Наручиоца, те да му је иста јасна и да ће поступити у свему према истој.</w:t>
      </w:r>
      <w:r w:rsidRPr="00BB72A5">
        <w:rPr>
          <w:rFonts w:ascii="Arial" w:hAnsi="Arial" w:cs="Arial"/>
          <w:b/>
          <w:iCs/>
          <w:sz w:val="22"/>
          <w:szCs w:val="22"/>
          <w:lang w:val="sr-Cyrl-CS"/>
        </w:rPr>
        <w:t xml:space="preserve">   </w:t>
      </w:r>
    </w:p>
    <w:p w:rsidR="003A5DB1" w:rsidRPr="00BB72A5" w:rsidRDefault="003A5DB1" w:rsidP="00E81118">
      <w:pPr>
        <w:autoSpaceDE w:val="0"/>
        <w:autoSpaceDN w:val="0"/>
        <w:adjustRightInd w:val="0"/>
        <w:jc w:val="both"/>
        <w:rPr>
          <w:rFonts w:ascii="Arial" w:hAnsi="Arial" w:cs="Arial"/>
          <w:b/>
          <w:iCs/>
          <w:sz w:val="22"/>
          <w:szCs w:val="22"/>
          <w:lang w:val="sr-Cyrl-CS"/>
        </w:rPr>
      </w:pPr>
      <w:r w:rsidRPr="00BB72A5">
        <w:rPr>
          <w:rFonts w:ascii="Arial" w:hAnsi="Arial" w:cs="Arial"/>
          <w:b/>
          <w:iCs/>
          <w:sz w:val="22"/>
          <w:szCs w:val="22"/>
          <w:lang w:val="sr-Cyrl-CS"/>
        </w:rPr>
        <w:t xml:space="preserve"> </w:t>
      </w:r>
      <w:r w:rsidR="00E81118">
        <w:rPr>
          <w:rFonts w:ascii="Arial" w:hAnsi="Arial" w:cs="Arial"/>
          <w:b/>
          <w:iCs/>
          <w:sz w:val="22"/>
          <w:szCs w:val="22"/>
          <w:lang w:val="sr-Cyrl-CS"/>
        </w:rPr>
        <w:t xml:space="preserve">                                                                  </w:t>
      </w:r>
      <w:r w:rsidRPr="00BB72A5">
        <w:rPr>
          <w:rFonts w:ascii="Arial" w:hAnsi="Arial" w:cs="Arial"/>
          <w:b/>
          <w:iCs/>
          <w:sz w:val="22"/>
          <w:szCs w:val="22"/>
          <w:lang w:val="sr-Cyrl-CS"/>
        </w:rPr>
        <w:t xml:space="preserve"> Члан  1</w:t>
      </w:r>
      <w:r w:rsidR="00131575" w:rsidRPr="00BB72A5">
        <w:rPr>
          <w:rFonts w:ascii="Arial" w:hAnsi="Arial" w:cs="Arial"/>
          <w:b/>
          <w:iCs/>
          <w:sz w:val="22"/>
          <w:szCs w:val="22"/>
          <w:lang w:val="sr-Cyrl-CS"/>
        </w:rPr>
        <w:t>0</w:t>
      </w:r>
      <w:r w:rsidRPr="00BB72A5">
        <w:rPr>
          <w:rFonts w:ascii="Arial" w:hAnsi="Arial" w:cs="Arial"/>
          <w:b/>
          <w:iCs/>
          <w:sz w:val="22"/>
          <w:szCs w:val="22"/>
          <w:lang w:val="sr-Cyrl-CS"/>
        </w:rPr>
        <w:t>.</w:t>
      </w:r>
    </w:p>
    <w:p w:rsidR="003A5DB1" w:rsidRPr="00BB72A5" w:rsidRDefault="003A5DB1" w:rsidP="003A5DB1">
      <w:pPr>
        <w:jc w:val="both"/>
        <w:rPr>
          <w:rFonts w:ascii="Arial" w:hAnsi="Arial" w:cs="Arial"/>
          <w:iCs/>
          <w:color w:val="FF0000"/>
          <w:sz w:val="22"/>
          <w:szCs w:val="22"/>
          <w:lang w:val="sr-Cyrl-CS"/>
        </w:rPr>
      </w:pPr>
      <w:r w:rsidRPr="00BB72A5">
        <w:rPr>
          <w:rFonts w:ascii="Arial" w:hAnsi="Arial" w:cs="Arial"/>
          <w:iCs/>
          <w:sz w:val="22"/>
          <w:szCs w:val="22"/>
          <w:lang w:val="sr-Cyrl-CS"/>
        </w:rPr>
        <w:t xml:space="preserve">              На питања која нису регулисана овим уговором примењиваће се одредбе Закона о облигационим односима.</w:t>
      </w:r>
      <w:r w:rsidRPr="00BB72A5">
        <w:rPr>
          <w:rFonts w:ascii="Arial" w:hAnsi="Arial" w:cs="Arial"/>
          <w:b/>
          <w:iCs/>
          <w:sz w:val="22"/>
          <w:szCs w:val="22"/>
          <w:lang w:val="sr-Cyrl-CS"/>
        </w:rPr>
        <w:t xml:space="preserve">    </w:t>
      </w:r>
    </w:p>
    <w:p w:rsidR="003A5DB1" w:rsidRPr="00BB72A5" w:rsidRDefault="003A5DB1" w:rsidP="003A5DB1">
      <w:pPr>
        <w:jc w:val="center"/>
        <w:rPr>
          <w:rFonts w:ascii="Arial" w:hAnsi="Arial" w:cs="Arial"/>
          <w:b/>
          <w:iCs/>
          <w:sz w:val="22"/>
          <w:szCs w:val="22"/>
          <w:lang w:val="sr-Cyrl-CS"/>
        </w:rPr>
      </w:pPr>
      <w:r w:rsidRPr="00BB72A5">
        <w:rPr>
          <w:rFonts w:ascii="Arial" w:hAnsi="Arial" w:cs="Arial"/>
          <w:b/>
          <w:iCs/>
          <w:sz w:val="22"/>
          <w:szCs w:val="22"/>
          <w:lang w:val="sr-Cyrl-CS"/>
        </w:rPr>
        <w:t>Члан 1</w:t>
      </w:r>
      <w:r w:rsidR="00131575" w:rsidRPr="00BB72A5">
        <w:rPr>
          <w:rFonts w:ascii="Arial" w:hAnsi="Arial" w:cs="Arial"/>
          <w:b/>
          <w:iCs/>
          <w:sz w:val="22"/>
          <w:szCs w:val="22"/>
          <w:lang w:val="sr-Cyrl-CS"/>
        </w:rPr>
        <w:t>1</w:t>
      </w:r>
      <w:r w:rsidRPr="00BB72A5">
        <w:rPr>
          <w:rFonts w:ascii="Arial" w:hAnsi="Arial" w:cs="Arial"/>
          <w:b/>
          <w:iCs/>
          <w:sz w:val="22"/>
          <w:szCs w:val="22"/>
          <w:lang w:val="sr-Cyrl-CS"/>
        </w:rPr>
        <w:t>.</w:t>
      </w:r>
    </w:p>
    <w:p w:rsidR="00924FE7" w:rsidRPr="00BB72A5" w:rsidRDefault="003A5DB1" w:rsidP="003A5DB1">
      <w:pPr>
        <w:jc w:val="both"/>
        <w:rPr>
          <w:rFonts w:ascii="Arial" w:hAnsi="Arial" w:cs="Arial"/>
          <w:iCs/>
          <w:sz w:val="22"/>
          <w:szCs w:val="22"/>
          <w:lang w:val="sr-Cyrl-CS"/>
        </w:rPr>
      </w:pPr>
      <w:r w:rsidRPr="00BB72A5">
        <w:rPr>
          <w:rFonts w:ascii="Arial" w:hAnsi="Arial" w:cs="Arial"/>
          <w:iCs/>
          <w:sz w:val="22"/>
          <w:szCs w:val="22"/>
          <w:lang w:val="sr-Cyrl-CS"/>
        </w:rPr>
        <w:t xml:space="preserve">             Евентуалне спорове из овог уговора, уговорне стране решаваће споразумно, а спорове које не буду могле решити споразумно, решаваће надлежни суд према седишту Наручиоца.</w:t>
      </w:r>
    </w:p>
    <w:p w:rsidR="003A5DB1" w:rsidRPr="00BB72A5" w:rsidRDefault="003A5DB1" w:rsidP="003A5DB1">
      <w:pPr>
        <w:jc w:val="both"/>
        <w:rPr>
          <w:rFonts w:ascii="Arial" w:hAnsi="Arial" w:cs="Arial"/>
          <w:b/>
          <w:iCs/>
          <w:sz w:val="22"/>
          <w:szCs w:val="22"/>
          <w:lang w:val="sr-Cyrl-CS"/>
        </w:rPr>
      </w:pPr>
      <w:r w:rsidRPr="00BB72A5">
        <w:rPr>
          <w:rFonts w:ascii="Arial" w:hAnsi="Arial" w:cs="Arial"/>
          <w:iCs/>
          <w:sz w:val="22"/>
          <w:szCs w:val="22"/>
          <w:lang w:val="sr-Cyrl-CS"/>
        </w:rPr>
        <w:t xml:space="preserve">                                                                      </w:t>
      </w:r>
      <w:r w:rsidRPr="00BB72A5">
        <w:rPr>
          <w:rFonts w:ascii="Arial" w:hAnsi="Arial" w:cs="Arial"/>
          <w:b/>
          <w:iCs/>
          <w:sz w:val="22"/>
          <w:szCs w:val="22"/>
          <w:lang w:val="sr-Cyrl-CS"/>
        </w:rPr>
        <w:t>Члан 1</w:t>
      </w:r>
      <w:r w:rsidR="00131575" w:rsidRPr="00BB72A5">
        <w:rPr>
          <w:rFonts w:ascii="Arial" w:hAnsi="Arial" w:cs="Arial"/>
          <w:b/>
          <w:iCs/>
          <w:sz w:val="22"/>
          <w:szCs w:val="22"/>
          <w:lang w:val="sr-Cyrl-CS"/>
        </w:rPr>
        <w:t>2</w:t>
      </w:r>
      <w:r w:rsidRPr="00BB72A5">
        <w:rPr>
          <w:rFonts w:ascii="Arial" w:hAnsi="Arial" w:cs="Arial"/>
          <w:b/>
          <w:iCs/>
          <w:sz w:val="22"/>
          <w:szCs w:val="22"/>
          <w:lang w:val="sr-Cyrl-CS"/>
        </w:rPr>
        <w:t>.</w:t>
      </w:r>
    </w:p>
    <w:p w:rsidR="003A5DB1" w:rsidRPr="00BB72A5" w:rsidRDefault="003A5DB1" w:rsidP="003A5DB1">
      <w:pPr>
        <w:shd w:val="clear" w:color="auto" w:fill="FFFFFF"/>
        <w:ind w:hanging="180"/>
        <w:jc w:val="both"/>
        <w:rPr>
          <w:rFonts w:ascii="Arial" w:hAnsi="Arial" w:cs="Arial"/>
          <w:iCs/>
          <w:sz w:val="22"/>
          <w:szCs w:val="22"/>
          <w:lang w:val="sr-Cyrl-CS"/>
        </w:rPr>
      </w:pPr>
      <w:r w:rsidRPr="00BB72A5">
        <w:rPr>
          <w:rFonts w:ascii="Arial" w:hAnsi="Arial" w:cs="Arial"/>
          <w:iCs/>
          <w:sz w:val="22"/>
          <w:szCs w:val="22"/>
          <w:lang w:val="sr-Cyrl-CS"/>
        </w:rPr>
        <w:t xml:space="preserve">                Овај уговор је сачињен у 6 (шест) истоветних примерака, од којих Наручилац задржава 4 (четири)  примерка, а Пружалац услуга 2 ( два ) примерка уговора.</w:t>
      </w:r>
    </w:p>
    <w:p w:rsidR="003A5DB1" w:rsidRPr="00BB72A5" w:rsidRDefault="003A5DB1" w:rsidP="003A5DB1">
      <w:pPr>
        <w:jc w:val="both"/>
        <w:rPr>
          <w:rFonts w:ascii="Arial" w:hAnsi="Arial" w:cs="Arial"/>
          <w:iCs/>
          <w:sz w:val="22"/>
          <w:szCs w:val="22"/>
          <w:lang w:val="sr-Cyrl-CS"/>
        </w:rPr>
      </w:pPr>
      <w:r w:rsidRPr="00BB72A5">
        <w:rPr>
          <w:rFonts w:ascii="Arial" w:hAnsi="Arial" w:cs="Arial"/>
          <w:iCs/>
          <w:sz w:val="22"/>
          <w:szCs w:val="22"/>
          <w:lang w:val="sr-Cyrl-CS"/>
        </w:rPr>
        <w:t xml:space="preserve">                        </w:t>
      </w:r>
    </w:p>
    <w:p w:rsidR="003A5DB1" w:rsidRPr="00BB72A5" w:rsidRDefault="003A5DB1" w:rsidP="003A5DB1">
      <w:pPr>
        <w:jc w:val="both"/>
        <w:rPr>
          <w:rFonts w:ascii="Arial" w:hAnsi="Arial" w:cs="Arial"/>
          <w:b/>
          <w:bCs/>
          <w:sz w:val="22"/>
          <w:szCs w:val="22"/>
          <w:lang w:val="sr-Cyrl-CS"/>
        </w:rPr>
      </w:pPr>
      <w:r w:rsidRPr="00BB72A5">
        <w:rPr>
          <w:rFonts w:ascii="Arial" w:hAnsi="Arial" w:cs="Arial"/>
          <w:b/>
          <w:bCs/>
          <w:sz w:val="22"/>
          <w:szCs w:val="22"/>
          <w:lang w:val="sr-Cyrl-CS"/>
        </w:rPr>
        <w:t>НАРУЧИЛАЦ                                                                           ПРУЖАЛАЦ УСЛУГЕ</w:t>
      </w:r>
    </w:p>
    <w:p w:rsidR="003A5DB1" w:rsidRPr="00BB72A5" w:rsidRDefault="003A5DB1" w:rsidP="003A5DB1">
      <w:pPr>
        <w:tabs>
          <w:tab w:val="left" w:pos="540"/>
        </w:tabs>
        <w:jc w:val="both"/>
        <w:rPr>
          <w:rFonts w:ascii="Arial" w:hAnsi="Arial" w:cs="Arial"/>
          <w:sz w:val="22"/>
          <w:szCs w:val="22"/>
          <w:lang w:val="ru-RU"/>
        </w:rPr>
      </w:pPr>
    </w:p>
    <w:p w:rsidR="003A5DB1" w:rsidRPr="00BB72A5" w:rsidRDefault="003A5DB1" w:rsidP="003A5DB1">
      <w:pPr>
        <w:tabs>
          <w:tab w:val="left" w:pos="540"/>
        </w:tabs>
        <w:jc w:val="both"/>
        <w:rPr>
          <w:rFonts w:ascii="Arial" w:hAnsi="Arial" w:cs="Arial"/>
          <w:b/>
          <w:sz w:val="22"/>
          <w:szCs w:val="22"/>
          <w:lang w:val="ru-RU"/>
        </w:rPr>
      </w:pPr>
      <w:r w:rsidRPr="00BB72A5">
        <w:rPr>
          <w:rFonts w:ascii="Arial" w:hAnsi="Arial" w:cs="Arial"/>
          <w:b/>
          <w:sz w:val="22"/>
          <w:szCs w:val="22"/>
          <w:lang w:val="ru-RU"/>
        </w:rPr>
        <w:t>Љубинка Јелић, дипл правник                                    ____________________________</w:t>
      </w:r>
    </w:p>
    <w:p w:rsidR="003A5DB1" w:rsidRPr="00BB72A5" w:rsidRDefault="003A5DB1" w:rsidP="003A5DB1">
      <w:pPr>
        <w:tabs>
          <w:tab w:val="left" w:pos="567"/>
        </w:tabs>
        <w:spacing w:before="120"/>
        <w:rPr>
          <w:rFonts w:ascii="Arial" w:hAnsi="Arial" w:cs="Arial"/>
          <w:i/>
          <w:sz w:val="22"/>
          <w:szCs w:val="22"/>
          <w:lang w:val="sr-Cyrl-CS"/>
        </w:rPr>
      </w:pPr>
      <w:r w:rsidRPr="00BB72A5">
        <w:rPr>
          <w:rFonts w:ascii="Arial" w:hAnsi="Arial" w:cs="Arial"/>
          <w:b/>
          <w:sz w:val="22"/>
          <w:szCs w:val="22"/>
          <w:lang w:val="sr-Cyrl-CS"/>
        </w:rPr>
        <w:t>Напомене:</w:t>
      </w:r>
    </w:p>
    <w:p w:rsidR="003A5DB1" w:rsidRPr="00BB72A5" w:rsidRDefault="003A5DB1" w:rsidP="003A5DB1">
      <w:pPr>
        <w:ind w:firstLine="540"/>
        <w:jc w:val="both"/>
        <w:rPr>
          <w:rFonts w:ascii="Arial" w:hAnsi="Arial" w:cs="Arial"/>
          <w:i/>
          <w:sz w:val="22"/>
          <w:szCs w:val="22"/>
          <w:lang w:val="sr-Cyrl-CS"/>
        </w:rPr>
      </w:pPr>
      <w:r w:rsidRPr="00BB72A5">
        <w:rPr>
          <w:rFonts w:ascii="Arial" w:hAnsi="Arial" w:cs="Arial"/>
          <w:i/>
          <w:sz w:val="22"/>
          <w:szCs w:val="22"/>
          <w:lang w:val="sr-Cyrl-CS"/>
        </w:rPr>
        <w:t>Уколико понуђач подноси заједничку понуду, односно понуду са учешћем подизвођача, у моделу уговора морају бити наведени сви понуђачи из групе понуђача, односно сви подизвођачи.</w:t>
      </w:r>
    </w:p>
    <w:p w:rsidR="003A5DB1" w:rsidRPr="00BB72A5" w:rsidRDefault="003A5DB1" w:rsidP="003A5DB1">
      <w:pPr>
        <w:ind w:firstLine="540"/>
        <w:jc w:val="both"/>
        <w:rPr>
          <w:rFonts w:ascii="Arial" w:hAnsi="Arial" w:cs="Arial"/>
          <w:i/>
          <w:sz w:val="22"/>
          <w:szCs w:val="22"/>
          <w:lang w:val="sr-Cyrl-CS"/>
        </w:rPr>
      </w:pPr>
      <w:r w:rsidRPr="00BB72A5">
        <w:rPr>
          <w:rFonts w:ascii="Arial" w:hAnsi="Arial" w:cs="Arial"/>
          <w:i/>
          <w:sz w:val="22"/>
          <w:szCs w:val="22"/>
          <w:lang w:val="sr-Cyrl-CS"/>
        </w:rPr>
        <w:t>У случају подношења заједничке понуде, група понуђача може да се определи да модел уговора потписују сви понуђачи из групе понуђача или група понуђача може да одреди једног понуђача из групе који ће попунити, потписати  модел уговора.</w:t>
      </w:r>
    </w:p>
    <w:p w:rsidR="003A5DB1" w:rsidRPr="00BB72A5" w:rsidRDefault="003A5DB1" w:rsidP="003A5DB1">
      <w:pPr>
        <w:ind w:firstLine="567"/>
        <w:jc w:val="both"/>
        <w:rPr>
          <w:rFonts w:ascii="Arial" w:hAnsi="Arial" w:cs="Arial"/>
          <w:i/>
          <w:sz w:val="22"/>
          <w:szCs w:val="22"/>
          <w:lang w:val="sr-Cyrl-CS"/>
        </w:rPr>
      </w:pPr>
      <w:r w:rsidRPr="00BB72A5">
        <w:rPr>
          <w:rFonts w:ascii="Arial" w:hAnsi="Arial" w:cs="Arial"/>
          <w:i/>
          <w:sz w:val="22"/>
          <w:szCs w:val="22"/>
          <w:lang w:val="sr-Cyrl-CS"/>
        </w:rPr>
        <w:t>Модел уговора представља садржину уговора који ће бити закључен са изабраним понуђачем.</w:t>
      </w:r>
    </w:p>
    <w:p w:rsidR="003A5DB1" w:rsidRPr="00BB72A5" w:rsidRDefault="003A5DB1" w:rsidP="003A5DB1">
      <w:pPr>
        <w:spacing w:after="200" w:line="276" w:lineRule="auto"/>
        <w:jc w:val="both"/>
        <w:rPr>
          <w:rFonts w:ascii="Arial" w:hAnsi="Arial" w:cs="Arial"/>
          <w:i/>
          <w:iCs/>
          <w:sz w:val="22"/>
          <w:szCs w:val="22"/>
          <w:lang w:val="sr-Cyrl-CS"/>
        </w:rPr>
      </w:pPr>
    </w:p>
    <w:p w:rsidR="003A5DB1" w:rsidRPr="00BB72A5" w:rsidRDefault="003A5DB1" w:rsidP="003A5DB1">
      <w:pPr>
        <w:shd w:val="clear" w:color="auto" w:fill="C6D9F1"/>
        <w:jc w:val="center"/>
        <w:rPr>
          <w:rFonts w:ascii="Arial" w:hAnsi="Arial" w:cs="Arial"/>
          <w:b/>
          <w:bCs/>
          <w:i/>
          <w:iCs/>
          <w:sz w:val="22"/>
          <w:szCs w:val="22"/>
        </w:rPr>
      </w:pPr>
      <w:r w:rsidRPr="00BB72A5">
        <w:rPr>
          <w:rFonts w:ascii="Arial" w:hAnsi="Arial" w:cs="Arial"/>
          <w:b/>
          <w:sz w:val="22"/>
          <w:szCs w:val="22"/>
        </w:rPr>
        <w:lastRenderedPageBreak/>
        <w:t>VII</w:t>
      </w:r>
      <w:r w:rsidRPr="00BB72A5">
        <w:rPr>
          <w:rFonts w:ascii="Arial" w:hAnsi="Arial" w:cs="Arial"/>
          <w:b/>
          <w:sz w:val="22"/>
          <w:szCs w:val="22"/>
          <w:lang w:val="ru-RU"/>
        </w:rPr>
        <w:t xml:space="preserve"> </w:t>
      </w:r>
      <w:r w:rsidRPr="00BB72A5">
        <w:rPr>
          <w:rFonts w:ascii="Arial" w:hAnsi="Arial" w:cs="Arial"/>
          <w:b/>
          <w:sz w:val="22"/>
          <w:szCs w:val="22"/>
          <w:lang w:val="sr-Cyrl-CS"/>
        </w:rPr>
        <w:t>УПУТСТВО ПОНУЂАЧИМА КАКО ДА САЧИНЕ ПОНУДУ</w:t>
      </w:r>
    </w:p>
    <w:p w:rsidR="003A5DB1" w:rsidRPr="00BB72A5" w:rsidRDefault="003A5DB1" w:rsidP="003A5DB1">
      <w:pPr>
        <w:pStyle w:val="ListParagraph"/>
        <w:tabs>
          <w:tab w:val="left" w:pos="680"/>
        </w:tabs>
        <w:ind w:left="0"/>
        <w:jc w:val="center"/>
        <w:rPr>
          <w:rFonts w:ascii="Arial" w:hAnsi="Arial" w:cs="Arial"/>
          <w:b/>
          <w:sz w:val="22"/>
          <w:szCs w:val="22"/>
          <w:u w:val="single"/>
          <w:lang w:val="ru-RU"/>
        </w:rPr>
      </w:pPr>
    </w:p>
    <w:p w:rsidR="003A5DB1" w:rsidRPr="00BB72A5" w:rsidRDefault="003A5DB1" w:rsidP="003A5DB1">
      <w:pPr>
        <w:pStyle w:val="Default"/>
        <w:jc w:val="both"/>
        <w:rPr>
          <w:b/>
          <w:bCs/>
          <w:iCs/>
          <w:color w:val="auto"/>
          <w:sz w:val="22"/>
          <w:szCs w:val="22"/>
          <w:lang w:val="ru-RU"/>
        </w:rPr>
      </w:pPr>
      <w:r w:rsidRPr="00BB72A5">
        <w:rPr>
          <w:b/>
          <w:iCs/>
          <w:color w:val="auto"/>
          <w:sz w:val="22"/>
          <w:szCs w:val="22"/>
          <w:lang w:val="ru-RU" w:eastAsia="de-DE"/>
        </w:rPr>
        <w:t>1.</w:t>
      </w:r>
      <w:r w:rsidRPr="00BB72A5">
        <w:rPr>
          <w:b/>
          <w:bCs/>
          <w:iCs/>
          <w:color w:val="auto"/>
          <w:sz w:val="22"/>
          <w:szCs w:val="22"/>
          <w:lang w:val="ru-RU"/>
        </w:rPr>
        <w:t>ПОДАЦИ О ЈЕЗИКУ НА КОЈЕМ ПОНУДА МОРА ДА БУДЕ САСТАВЉЕНА</w:t>
      </w:r>
    </w:p>
    <w:p w:rsidR="003A5DB1" w:rsidRPr="00BB72A5" w:rsidRDefault="003A5DB1" w:rsidP="003A5DB1">
      <w:pPr>
        <w:jc w:val="both"/>
        <w:rPr>
          <w:rFonts w:ascii="Arial" w:hAnsi="Arial" w:cs="Arial"/>
          <w:sz w:val="22"/>
          <w:szCs w:val="22"/>
          <w:lang w:val="ru-RU"/>
        </w:rPr>
      </w:pPr>
      <w:r w:rsidRPr="00BB72A5">
        <w:rPr>
          <w:rFonts w:ascii="Arial" w:hAnsi="Arial" w:cs="Arial"/>
          <w:sz w:val="22"/>
          <w:szCs w:val="22"/>
          <w:lang w:val="sr-Latn-CS"/>
        </w:rPr>
        <w:t xml:space="preserve">        </w:t>
      </w:r>
      <w:r w:rsidRPr="00BB72A5">
        <w:rPr>
          <w:rFonts w:ascii="Arial" w:hAnsi="Arial" w:cs="Arial"/>
          <w:sz w:val="22"/>
          <w:szCs w:val="22"/>
          <w:lang w:val="ru-RU"/>
        </w:rPr>
        <w:t>Понуђач подноси понуду на српском језику.</w:t>
      </w:r>
    </w:p>
    <w:p w:rsidR="00131575" w:rsidRPr="00BB72A5" w:rsidRDefault="00131575" w:rsidP="003A5DB1">
      <w:pPr>
        <w:jc w:val="both"/>
        <w:rPr>
          <w:rFonts w:ascii="Arial" w:hAnsi="Arial" w:cs="Arial"/>
          <w:sz w:val="22"/>
          <w:szCs w:val="22"/>
          <w:lang w:val="ru-RU"/>
        </w:rPr>
      </w:pPr>
    </w:p>
    <w:p w:rsidR="003A5DB1" w:rsidRPr="00BB72A5" w:rsidRDefault="003A5DB1" w:rsidP="003A5DB1">
      <w:pPr>
        <w:pStyle w:val="Default"/>
        <w:jc w:val="both"/>
        <w:rPr>
          <w:sz w:val="22"/>
          <w:szCs w:val="22"/>
          <w:lang w:val="ru-RU"/>
        </w:rPr>
      </w:pPr>
      <w:r w:rsidRPr="00BB72A5">
        <w:rPr>
          <w:b/>
          <w:bCs/>
          <w:iCs/>
          <w:sz w:val="22"/>
          <w:szCs w:val="22"/>
          <w:lang w:val="ru-RU"/>
        </w:rPr>
        <w:t>2. НАЧИН НА КОЈИ ПОНУДА МОРА ДА БУДЕ САЧИЊЕНА</w:t>
      </w:r>
    </w:p>
    <w:p w:rsidR="003A5DB1" w:rsidRPr="00BB72A5" w:rsidRDefault="003A5DB1" w:rsidP="003A5DB1">
      <w:pPr>
        <w:jc w:val="both"/>
        <w:rPr>
          <w:rFonts w:ascii="Arial" w:eastAsia="TimesNewRomanPSMT" w:hAnsi="Arial" w:cs="Arial"/>
          <w:bCs/>
          <w:sz w:val="22"/>
          <w:szCs w:val="22"/>
          <w:lang w:val="ru-RU"/>
        </w:rPr>
      </w:pPr>
      <w:r w:rsidRPr="00BB72A5">
        <w:rPr>
          <w:rFonts w:ascii="Arial" w:hAnsi="Arial" w:cs="Arial"/>
          <w:sz w:val="22"/>
          <w:szCs w:val="22"/>
          <w:lang w:val="sr-Latn-CS"/>
        </w:rPr>
        <w:t xml:space="preserve">        </w:t>
      </w:r>
      <w:r w:rsidRPr="00BB72A5">
        <w:rPr>
          <w:rFonts w:ascii="Arial" w:eastAsia="TimesNewRomanPSMT" w:hAnsi="Arial" w:cs="Arial"/>
          <w:bCs/>
          <w:sz w:val="22"/>
          <w:szCs w:val="22"/>
          <w:lang w:val="ru-RU"/>
        </w:rPr>
        <w:t xml:space="preserve">Понуђач понуду подноси </w:t>
      </w:r>
      <w:r w:rsidRPr="00BB72A5">
        <w:rPr>
          <w:rFonts w:ascii="Arial" w:eastAsia="TimesNewRomanPSMT" w:hAnsi="Arial" w:cs="Arial"/>
          <w:b/>
          <w:bCs/>
          <w:sz w:val="22"/>
          <w:szCs w:val="22"/>
          <w:lang w:val="ru-RU"/>
        </w:rPr>
        <w:t>непосредно или путем поште</w:t>
      </w:r>
      <w:r w:rsidRPr="00BB72A5">
        <w:rPr>
          <w:rFonts w:ascii="Arial" w:eastAsia="TimesNewRomanPSMT" w:hAnsi="Arial" w:cs="Arial"/>
          <w:bCs/>
          <w:sz w:val="22"/>
          <w:szCs w:val="22"/>
          <w:lang w:val="ru-RU"/>
        </w:rPr>
        <w:t xml:space="preserve"> у затвореној коверти или кутији, затворену на начин да се приликом отварања понуда може са сигурношћу утврдити да се први пут отвара. </w:t>
      </w:r>
    </w:p>
    <w:p w:rsidR="003A5DB1" w:rsidRPr="00BB72A5" w:rsidRDefault="003A5DB1" w:rsidP="003A5DB1">
      <w:pPr>
        <w:jc w:val="both"/>
        <w:rPr>
          <w:rFonts w:ascii="Arial" w:eastAsia="TimesNewRomanPSMT" w:hAnsi="Arial" w:cs="Arial"/>
          <w:bCs/>
          <w:sz w:val="22"/>
          <w:szCs w:val="22"/>
          <w:lang w:val="ru-RU"/>
        </w:rPr>
      </w:pPr>
      <w:r w:rsidRPr="00BB72A5">
        <w:rPr>
          <w:rFonts w:ascii="Arial" w:eastAsia="TimesNewRomanPSMT" w:hAnsi="Arial" w:cs="Arial"/>
          <w:bCs/>
          <w:sz w:val="22"/>
          <w:szCs w:val="22"/>
          <w:lang w:val="sr-Cyrl-CS"/>
        </w:rPr>
        <w:t xml:space="preserve">        </w:t>
      </w:r>
      <w:r w:rsidRPr="00BB72A5">
        <w:rPr>
          <w:rFonts w:ascii="Arial" w:eastAsia="TimesNewRomanPSMT" w:hAnsi="Arial" w:cs="Arial"/>
          <w:bCs/>
          <w:sz w:val="22"/>
          <w:szCs w:val="22"/>
          <w:lang w:val="ru-RU"/>
        </w:rPr>
        <w:t xml:space="preserve">На полеђини коверте или на кутији навести </w:t>
      </w:r>
      <w:r w:rsidRPr="00BB72A5">
        <w:rPr>
          <w:rFonts w:ascii="Arial" w:eastAsia="TimesNewRomanPSMT" w:hAnsi="Arial" w:cs="Arial"/>
          <w:b/>
          <w:bCs/>
          <w:sz w:val="22"/>
          <w:szCs w:val="22"/>
          <w:lang w:val="ru-RU"/>
        </w:rPr>
        <w:t>назив</w:t>
      </w:r>
      <w:r w:rsidRPr="00BB72A5">
        <w:rPr>
          <w:rFonts w:ascii="Arial" w:eastAsia="TimesNewRomanPSMT" w:hAnsi="Arial" w:cs="Arial"/>
          <w:b/>
          <w:bCs/>
          <w:sz w:val="22"/>
          <w:szCs w:val="22"/>
          <w:lang w:val="sr-Cyrl-CS"/>
        </w:rPr>
        <w:t xml:space="preserve"> и адресу</w:t>
      </w:r>
      <w:r w:rsidRPr="00BB72A5">
        <w:rPr>
          <w:rFonts w:ascii="Arial" w:eastAsia="TimesNewRomanPSMT" w:hAnsi="Arial" w:cs="Arial"/>
          <w:b/>
          <w:bCs/>
          <w:sz w:val="22"/>
          <w:szCs w:val="22"/>
          <w:lang w:val="ru-RU"/>
        </w:rPr>
        <w:t xml:space="preserve"> понуђача</w:t>
      </w:r>
      <w:r w:rsidRPr="00BB72A5">
        <w:rPr>
          <w:rFonts w:ascii="Arial" w:eastAsia="TimesNewRomanPSMT" w:hAnsi="Arial" w:cs="Arial"/>
          <w:bCs/>
          <w:sz w:val="22"/>
          <w:szCs w:val="22"/>
          <w:lang w:val="ru-RU"/>
        </w:rPr>
        <w:t xml:space="preserve">. </w:t>
      </w:r>
    </w:p>
    <w:p w:rsidR="003A5DB1" w:rsidRPr="00BB72A5" w:rsidRDefault="003A5DB1" w:rsidP="003A5DB1">
      <w:pPr>
        <w:jc w:val="both"/>
        <w:rPr>
          <w:rFonts w:ascii="Arial" w:eastAsia="TimesNewRomanPSMT" w:hAnsi="Arial" w:cs="Arial"/>
          <w:b/>
          <w:bCs/>
          <w:sz w:val="22"/>
          <w:szCs w:val="22"/>
          <w:lang w:val="ru-RU"/>
        </w:rPr>
      </w:pPr>
      <w:r w:rsidRPr="00BB72A5">
        <w:rPr>
          <w:rFonts w:ascii="Arial" w:eastAsia="TimesNewRomanPSMT" w:hAnsi="Arial" w:cs="Arial"/>
          <w:bCs/>
          <w:sz w:val="22"/>
          <w:szCs w:val="22"/>
          <w:lang w:val="sr-Cyrl-CS"/>
        </w:rPr>
        <w:t xml:space="preserve">        </w:t>
      </w:r>
      <w:r w:rsidRPr="00BB72A5">
        <w:rPr>
          <w:rFonts w:ascii="Arial" w:eastAsia="TimesNewRomanPSMT" w:hAnsi="Arial" w:cs="Arial"/>
          <w:bCs/>
          <w:sz w:val="22"/>
          <w:szCs w:val="22"/>
          <w:lang w:val="ru-RU"/>
        </w:rPr>
        <w:t xml:space="preserve">У случају да понуду подноси група понуђача, на коверти је потребно назначити да се ради о групи понуђача и </w:t>
      </w:r>
      <w:r w:rsidRPr="00BB72A5">
        <w:rPr>
          <w:rFonts w:ascii="Arial" w:eastAsia="TimesNewRomanPSMT" w:hAnsi="Arial" w:cs="Arial"/>
          <w:b/>
          <w:bCs/>
          <w:sz w:val="22"/>
          <w:szCs w:val="22"/>
          <w:lang w:val="ru-RU"/>
        </w:rPr>
        <w:t>навести називе и адресу свих учесника у заједничкој понуди.</w:t>
      </w:r>
    </w:p>
    <w:p w:rsidR="003A5DB1" w:rsidRPr="00BB72A5" w:rsidRDefault="003A5DB1" w:rsidP="003A5DB1">
      <w:pPr>
        <w:jc w:val="both"/>
        <w:rPr>
          <w:rFonts w:ascii="Arial" w:hAnsi="Arial" w:cs="Arial"/>
          <w:b/>
          <w:color w:val="FF0000"/>
          <w:sz w:val="22"/>
          <w:szCs w:val="22"/>
          <w:lang w:val="ru-RU"/>
        </w:rPr>
      </w:pPr>
      <w:r w:rsidRPr="00BB72A5">
        <w:rPr>
          <w:rFonts w:ascii="Arial" w:hAnsi="Arial" w:cs="Arial"/>
          <w:sz w:val="22"/>
          <w:szCs w:val="22"/>
          <w:lang w:val="sr-Latn-CS"/>
        </w:rPr>
        <w:t xml:space="preserve">        </w:t>
      </w:r>
      <w:r w:rsidRPr="00BB72A5">
        <w:rPr>
          <w:rFonts w:ascii="Arial" w:hAnsi="Arial" w:cs="Arial"/>
          <w:sz w:val="22"/>
          <w:szCs w:val="22"/>
          <w:lang w:val="ru-RU"/>
        </w:rPr>
        <w:t>Понуду доставити на адресу наручиоца:</w:t>
      </w:r>
      <w:r w:rsidRPr="00BB72A5">
        <w:rPr>
          <w:rFonts w:ascii="Arial" w:hAnsi="Arial" w:cs="Arial"/>
          <w:sz w:val="22"/>
          <w:szCs w:val="22"/>
          <w:lang w:val="sr-Cyrl-CS"/>
        </w:rPr>
        <w:t xml:space="preserve"> Градска управа града Бора, Ул.Моше Пијаде бр.3, 19210 Бор </w:t>
      </w:r>
      <w:r w:rsidRPr="00BB72A5">
        <w:rPr>
          <w:rFonts w:ascii="Arial" w:hAnsi="Arial" w:cs="Arial"/>
          <w:sz w:val="22"/>
          <w:szCs w:val="22"/>
          <w:lang w:val="ru-RU"/>
        </w:rPr>
        <w:t xml:space="preserve">са назнаком </w:t>
      </w:r>
      <w:r w:rsidRPr="00BB72A5">
        <w:rPr>
          <w:rFonts w:ascii="Arial" w:hAnsi="Arial" w:cs="Arial"/>
          <w:bCs/>
          <w:sz w:val="22"/>
          <w:szCs w:val="22"/>
          <w:lang w:val="ru-RU"/>
        </w:rPr>
        <w:t>,,</w:t>
      </w:r>
      <w:r w:rsidRPr="00BB72A5">
        <w:rPr>
          <w:rFonts w:ascii="Arial" w:hAnsi="Arial" w:cs="Arial"/>
          <w:b/>
          <w:bCs/>
          <w:sz w:val="22"/>
          <w:szCs w:val="22"/>
          <w:lang w:val="ru-RU"/>
        </w:rPr>
        <w:t xml:space="preserve">Понуда за јавну набавку услуге - </w:t>
      </w:r>
      <w:r w:rsidRPr="00BB72A5">
        <w:rPr>
          <w:rFonts w:ascii="Arial" w:hAnsi="Arial" w:cs="Arial"/>
          <w:b/>
          <w:sz w:val="22"/>
          <w:szCs w:val="22"/>
          <w:lang w:val="ru-RU"/>
        </w:rPr>
        <w:t xml:space="preserve">ЈН ГУ </w:t>
      </w:r>
      <w:r w:rsidR="004A062C" w:rsidRPr="00BB72A5">
        <w:rPr>
          <w:rFonts w:ascii="Arial" w:hAnsi="Arial" w:cs="Arial"/>
          <w:b/>
          <w:sz w:val="22"/>
          <w:szCs w:val="22"/>
          <w:lang w:val="ru-RU"/>
        </w:rPr>
        <w:t>3</w:t>
      </w:r>
      <w:r w:rsidR="00E56448">
        <w:rPr>
          <w:rFonts w:ascii="Arial" w:hAnsi="Arial" w:cs="Arial"/>
          <w:b/>
          <w:sz w:val="22"/>
          <w:szCs w:val="22"/>
          <w:lang w:val="ru-RU"/>
        </w:rPr>
        <w:t>4</w:t>
      </w:r>
      <w:r w:rsidRPr="00BB72A5">
        <w:rPr>
          <w:rFonts w:ascii="Arial" w:hAnsi="Arial" w:cs="Arial"/>
          <w:b/>
          <w:sz w:val="22"/>
          <w:szCs w:val="22"/>
          <w:lang w:val="ru-RU"/>
        </w:rPr>
        <w:t>-У/201</w:t>
      </w:r>
      <w:r w:rsidRPr="00BB72A5">
        <w:rPr>
          <w:rFonts w:ascii="Arial" w:hAnsi="Arial" w:cs="Arial"/>
          <w:b/>
          <w:sz w:val="22"/>
          <w:szCs w:val="22"/>
        </w:rPr>
        <w:t xml:space="preserve">9 </w:t>
      </w:r>
      <w:r w:rsidRPr="00BB72A5">
        <w:rPr>
          <w:rFonts w:ascii="Arial" w:hAnsi="Arial" w:cs="Arial"/>
          <w:b/>
          <w:bCs/>
          <w:sz w:val="22"/>
          <w:szCs w:val="22"/>
          <w:lang w:val="ru-RU"/>
        </w:rPr>
        <w:t xml:space="preserve">– </w:t>
      </w:r>
      <w:r w:rsidR="00C368EC">
        <w:rPr>
          <w:rFonts w:ascii="Arial" w:hAnsi="Arial" w:cs="Arial"/>
          <w:b/>
          <w:sz w:val="22"/>
          <w:szCs w:val="22"/>
          <w:lang w:val="ru-RU"/>
        </w:rPr>
        <w:t>Унапређење културних, спортских и других садржаја за младе у склопу Недеље младих / Организација манифестације Борско омладинско лето, организовање Међународног дана младих (низ догађаја у склопу манифестације)</w:t>
      </w:r>
      <w:r w:rsidR="004A062C" w:rsidRPr="00BB72A5">
        <w:rPr>
          <w:rFonts w:ascii="Arial" w:hAnsi="Arial" w:cs="Arial"/>
          <w:b/>
          <w:sz w:val="22"/>
          <w:szCs w:val="22"/>
          <w:lang w:val="sr-Latn-CS"/>
        </w:rPr>
        <w:t xml:space="preserve"> </w:t>
      </w:r>
      <w:r w:rsidRPr="00BB72A5">
        <w:rPr>
          <w:rFonts w:ascii="Arial" w:hAnsi="Arial" w:cs="Arial"/>
          <w:b/>
          <w:sz w:val="22"/>
          <w:szCs w:val="22"/>
          <w:lang w:val="sr-Latn-CS"/>
        </w:rPr>
        <w:t xml:space="preserve">- </w:t>
      </w:r>
      <w:r w:rsidRPr="00BB72A5">
        <w:rPr>
          <w:rFonts w:ascii="Arial" w:hAnsi="Arial" w:cs="Arial"/>
          <w:b/>
          <w:bCs/>
          <w:sz w:val="22"/>
          <w:szCs w:val="22"/>
          <w:lang w:val="ru-RU"/>
        </w:rPr>
        <w:t xml:space="preserve">НЕ </w:t>
      </w:r>
      <w:r w:rsidRPr="00BB72A5">
        <w:rPr>
          <w:rFonts w:ascii="Arial" w:hAnsi="Arial" w:cs="Arial"/>
          <w:b/>
          <w:bCs/>
          <w:sz w:val="22"/>
          <w:szCs w:val="22"/>
        </w:rPr>
        <w:t>O</w:t>
      </w:r>
      <w:r w:rsidRPr="00BB72A5">
        <w:rPr>
          <w:rFonts w:ascii="Arial" w:hAnsi="Arial" w:cs="Arial"/>
          <w:b/>
          <w:bCs/>
          <w:sz w:val="22"/>
          <w:szCs w:val="22"/>
          <w:lang w:val="ru-RU"/>
        </w:rPr>
        <w:t>ТВАРАТИ”.</w:t>
      </w:r>
      <w:r w:rsidRPr="00BB72A5">
        <w:rPr>
          <w:rFonts w:ascii="Arial" w:hAnsi="Arial" w:cs="Arial"/>
          <w:b/>
          <w:color w:val="FF0000"/>
          <w:sz w:val="22"/>
          <w:szCs w:val="22"/>
          <w:lang w:val="ru-RU"/>
        </w:rPr>
        <w:t xml:space="preserve">   </w:t>
      </w:r>
    </w:p>
    <w:p w:rsidR="003A5DB1" w:rsidRPr="00BB72A5" w:rsidRDefault="003A5DB1" w:rsidP="003A5DB1">
      <w:pPr>
        <w:pStyle w:val="Footer"/>
        <w:ind w:right="360"/>
        <w:jc w:val="both"/>
        <w:rPr>
          <w:rFonts w:ascii="Arial" w:hAnsi="Arial" w:cs="Arial"/>
          <w:sz w:val="22"/>
          <w:szCs w:val="22"/>
          <w:lang w:val="ru-RU"/>
        </w:rPr>
      </w:pPr>
      <w:r w:rsidRPr="00BB72A5">
        <w:rPr>
          <w:rFonts w:ascii="Arial" w:hAnsi="Arial" w:cs="Arial"/>
          <w:color w:val="FF0000"/>
          <w:sz w:val="22"/>
          <w:szCs w:val="22"/>
          <w:lang w:val="ru-RU"/>
        </w:rPr>
        <w:t xml:space="preserve">           </w:t>
      </w:r>
      <w:r w:rsidRPr="00BB72A5">
        <w:rPr>
          <w:rFonts w:ascii="Arial" w:hAnsi="Arial" w:cs="Arial"/>
          <w:sz w:val="22"/>
          <w:szCs w:val="22"/>
          <w:lang w:val="ru-RU"/>
        </w:rPr>
        <w:t xml:space="preserve">Понуда се сматра благовременом уколико је примљена од стране </w:t>
      </w:r>
      <w:r w:rsidR="00C368EC">
        <w:rPr>
          <w:rFonts w:ascii="Arial" w:hAnsi="Arial" w:cs="Arial"/>
          <w:sz w:val="22"/>
          <w:szCs w:val="22"/>
          <w:lang w:val="ru-RU"/>
        </w:rPr>
        <w:t>Н</w:t>
      </w:r>
      <w:r w:rsidRPr="00BB72A5">
        <w:rPr>
          <w:rFonts w:ascii="Arial" w:hAnsi="Arial" w:cs="Arial"/>
          <w:sz w:val="22"/>
          <w:szCs w:val="22"/>
          <w:lang w:val="ru-RU"/>
        </w:rPr>
        <w:t xml:space="preserve">аручиоца </w:t>
      </w:r>
      <w:r w:rsidRPr="00BB72A5">
        <w:rPr>
          <w:rFonts w:ascii="Arial" w:hAnsi="Arial" w:cs="Arial"/>
          <w:b/>
          <w:sz w:val="22"/>
          <w:szCs w:val="22"/>
          <w:lang w:val="ru-RU"/>
        </w:rPr>
        <w:t xml:space="preserve">до </w:t>
      </w:r>
      <w:r w:rsidRPr="003B3EFD">
        <w:rPr>
          <w:rFonts w:ascii="Arial" w:hAnsi="Arial" w:cs="Arial"/>
          <w:b/>
          <w:sz w:val="22"/>
          <w:szCs w:val="22"/>
        </w:rPr>
        <w:t>1</w:t>
      </w:r>
      <w:r w:rsidR="00C368EC">
        <w:rPr>
          <w:rFonts w:ascii="Arial" w:hAnsi="Arial" w:cs="Arial"/>
          <w:b/>
          <w:sz w:val="22"/>
          <w:szCs w:val="22"/>
          <w:lang/>
        </w:rPr>
        <w:t>3</w:t>
      </w:r>
      <w:r w:rsidRPr="003B3EFD">
        <w:rPr>
          <w:rFonts w:ascii="Arial" w:hAnsi="Arial" w:cs="Arial"/>
          <w:b/>
          <w:sz w:val="22"/>
          <w:szCs w:val="22"/>
          <w:lang w:val="ru-RU"/>
        </w:rPr>
        <w:t>.</w:t>
      </w:r>
      <w:r w:rsidR="003B3EFD" w:rsidRPr="003B3EFD">
        <w:rPr>
          <w:rFonts w:ascii="Arial" w:hAnsi="Arial" w:cs="Arial"/>
          <w:b/>
          <w:sz w:val="22"/>
          <w:szCs w:val="22"/>
          <w:lang w:val="ru-RU"/>
        </w:rPr>
        <w:t>0</w:t>
      </w:r>
      <w:r w:rsidR="00C368EC">
        <w:rPr>
          <w:rFonts w:ascii="Arial" w:hAnsi="Arial" w:cs="Arial"/>
          <w:b/>
          <w:sz w:val="22"/>
          <w:szCs w:val="22"/>
          <w:lang w:val="ru-RU"/>
        </w:rPr>
        <w:t>8</w:t>
      </w:r>
      <w:r w:rsidR="003B3EFD" w:rsidRPr="003B3EFD">
        <w:rPr>
          <w:rFonts w:ascii="Arial" w:hAnsi="Arial" w:cs="Arial"/>
          <w:b/>
          <w:sz w:val="22"/>
          <w:szCs w:val="22"/>
          <w:lang w:val="ru-RU"/>
        </w:rPr>
        <w:t>.</w:t>
      </w:r>
      <w:r w:rsidRPr="003B3EFD">
        <w:rPr>
          <w:rFonts w:ascii="Arial" w:hAnsi="Arial" w:cs="Arial"/>
          <w:b/>
          <w:sz w:val="22"/>
          <w:szCs w:val="22"/>
          <w:lang w:val="ru-RU"/>
        </w:rPr>
        <w:t>2019.</w:t>
      </w:r>
      <w:r w:rsidRPr="003B3EFD">
        <w:rPr>
          <w:rFonts w:ascii="Arial" w:hAnsi="Arial" w:cs="Arial"/>
          <w:b/>
          <w:sz w:val="22"/>
          <w:szCs w:val="22"/>
          <w:lang w:val="sr-Cyrl-CS"/>
        </w:rPr>
        <w:t>године до 11:00 часова</w:t>
      </w:r>
      <w:r w:rsidRPr="00BB72A5">
        <w:rPr>
          <w:rFonts w:ascii="Arial" w:hAnsi="Arial" w:cs="Arial"/>
          <w:sz w:val="22"/>
          <w:szCs w:val="22"/>
          <w:lang w:val="sr-Cyrl-CS"/>
        </w:rPr>
        <w:t>.</w:t>
      </w:r>
    </w:p>
    <w:p w:rsidR="003A5DB1" w:rsidRPr="00BB72A5" w:rsidRDefault="003A5DB1" w:rsidP="003A5DB1">
      <w:pPr>
        <w:autoSpaceDE w:val="0"/>
        <w:autoSpaceDN w:val="0"/>
        <w:adjustRightInd w:val="0"/>
        <w:ind w:firstLine="720"/>
        <w:jc w:val="both"/>
        <w:rPr>
          <w:rFonts w:ascii="Arial" w:hAnsi="Arial" w:cs="Arial"/>
          <w:sz w:val="22"/>
          <w:szCs w:val="22"/>
          <w:lang w:val="ru-RU"/>
        </w:rPr>
      </w:pPr>
      <w:r w:rsidRPr="00BB72A5">
        <w:rPr>
          <w:rFonts w:ascii="Arial" w:hAnsi="Arial" w:cs="Arial"/>
          <w:sz w:val="22"/>
          <w:szCs w:val="22"/>
          <w:lang w:val="ru-RU"/>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00C368EC">
        <w:rPr>
          <w:rFonts w:ascii="Arial" w:hAnsi="Arial" w:cs="Arial"/>
          <w:sz w:val="22"/>
          <w:szCs w:val="22"/>
          <w:lang w:val="ru-RU"/>
        </w:rPr>
        <w:t>Н</w:t>
      </w:r>
      <w:r w:rsidRPr="00BB72A5">
        <w:rPr>
          <w:rFonts w:ascii="Arial" w:hAnsi="Arial" w:cs="Arial"/>
          <w:sz w:val="22"/>
          <w:szCs w:val="22"/>
          <w:lang w:val="ru-RU"/>
        </w:rPr>
        <w:t xml:space="preserve">аручулац ће </w:t>
      </w:r>
      <w:r w:rsidR="00C368EC">
        <w:rPr>
          <w:rFonts w:ascii="Arial" w:hAnsi="Arial" w:cs="Arial"/>
          <w:sz w:val="22"/>
          <w:szCs w:val="22"/>
          <w:lang w:val="ru-RU"/>
        </w:rPr>
        <w:t>П</w:t>
      </w:r>
      <w:r w:rsidRPr="00BB72A5">
        <w:rPr>
          <w:rFonts w:ascii="Arial" w:hAnsi="Arial" w:cs="Arial"/>
          <w:sz w:val="22"/>
          <w:szCs w:val="22"/>
          <w:lang w:val="ru-RU"/>
        </w:rPr>
        <w:t xml:space="preserve">онуђачу предати </w:t>
      </w:r>
      <w:r w:rsidRPr="00BB72A5">
        <w:rPr>
          <w:rFonts w:ascii="Arial" w:hAnsi="Arial" w:cs="Arial"/>
          <w:b/>
          <w:sz w:val="22"/>
          <w:szCs w:val="22"/>
          <w:lang w:val="ru-RU"/>
        </w:rPr>
        <w:t>потврду пријема понуде</w:t>
      </w:r>
      <w:r w:rsidR="00C368EC">
        <w:rPr>
          <w:rFonts w:ascii="Arial" w:hAnsi="Arial" w:cs="Arial"/>
          <w:sz w:val="22"/>
          <w:szCs w:val="22"/>
          <w:lang w:val="ru-RU"/>
        </w:rPr>
        <w:t>. У потврди о пријему Н</w:t>
      </w:r>
      <w:r w:rsidRPr="00BB72A5">
        <w:rPr>
          <w:rFonts w:ascii="Arial" w:hAnsi="Arial" w:cs="Arial"/>
          <w:sz w:val="22"/>
          <w:szCs w:val="22"/>
          <w:lang w:val="ru-RU"/>
        </w:rPr>
        <w:t xml:space="preserve">аручилац ће навести датум и сат пријема понуде. </w:t>
      </w:r>
    </w:p>
    <w:p w:rsidR="003A5DB1" w:rsidRPr="00BB72A5" w:rsidRDefault="003A5DB1" w:rsidP="003A5DB1">
      <w:pPr>
        <w:autoSpaceDE w:val="0"/>
        <w:autoSpaceDN w:val="0"/>
        <w:adjustRightInd w:val="0"/>
        <w:jc w:val="both"/>
        <w:rPr>
          <w:rFonts w:ascii="Arial" w:hAnsi="Arial" w:cs="Arial"/>
          <w:sz w:val="22"/>
          <w:szCs w:val="22"/>
          <w:lang w:val="sr-Cyrl-CS"/>
        </w:rPr>
      </w:pPr>
      <w:r w:rsidRPr="00BB72A5">
        <w:rPr>
          <w:rFonts w:ascii="Arial" w:hAnsi="Arial" w:cs="Arial"/>
          <w:sz w:val="22"/>
          <w:szCs w:val="22"/>
          <w:lang w:val="sr-Cyrl-CS"/>
        </w:rPr>
        <w:t xml:space="preserve">          </w:t>
      </w:r>
      <w:r w:rsidRPr="00BB72A5">
        <w:rPr>
          <w:rFonts w:ascii="Arial" w:hAnsi="Arial" w:cs="Arial"/>
          <w:sz w:val="22"/>
          <w:szCs w:val="22"/>
          <w:lang w:val="ru-RU"/>
        </w:rPr>
        <w:t xml:space="preserve">Понуда коју </w:t>
      </w:r>
      <w:r w:rsidR="00C368EC">
        <w:rPr>
          <w:rFonts w:ascii="Arial" w:hAnsi="Arial" w:cs="Arial"/>
          <w:sz w:val="22"/>
          <w:szCs w:val="22"/>
          <w:lang w:val="ru-RU"/>
        </w:rPr>
        <w:t>Н</w:t>
      </w:r>
      <w:r w:rsidRPr="00BB72A5">
        <w:rPr>
          <w:rFonts w:ascii="Arial" w:hAnsi="Arial" w:cs="Arial"/>
          <w:sz w:val="22"/>
          <w:szCs w:val="22"/>
          <w:lang w:val="ru-RU"/>
        </w:rPr>
        <w:t xml:space="preserve">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w:t>
      </w:r>
      <w:r w:rsidRPr="00BB72A5">
        <w:rPr>
          <w:rFonts w:ascii="Arial" w:hAnsi="Arial" w:cs="Arial"/>
          <w:sz w:val="22"/>
          <w:szCs w:val="22"/>
          <w:lang w:eastAsia="en-US"/>
        </w:rPr>
        <w:t xml:space="preserve">Ако је поднета неблаговремена понуда, </w:t>
      </w:r>
      <w:r w:rsidR="00C368EC">
        <w:rPr>
          <w:rFonts w:ascii="Arial" w:hAnsi="Arial" w:cs="Arial"/>
          <w:sz w:val="22"/>
          <w:szCs w:val="22"/>
          <w:lang w:eastAsia="en-US"/>
        </w:rPr>
        <w:t>Н</w:t>
      </w:r>
      <w:r w:rsidRPr="00BB72A5">
        <w:rPr>
          <w:rFonts w:ascii="Arial" w:hAnsi="Arial" w:cs="Arial"/>
          <w:sz w:val="22"/>
          <w:szCs w:val="22"/>
          <w:lang w:eastAsia="en-US"/>
        </w:rPr>
        <w:t>аручилац ће је по окончању поступка отварања вратити неотворену понуђачу, са</w:t>
      </w:r>
      <w:r w:rsidRPr="00BB72A5">
        <w:rPr>
          <w:rFonts w:ascii="Arial" w:hAnsi="Arial" w:cs="Arial"/>
          <w:sz w:val="22"/>
          <w:szCs w:val="22"/>
          <w:lang w:val="sr-Cyrl-CS" w:eastAsia="en-US"/>
        </w:rPr>
        <w:t xml:space="preserve"> </w:t>
      </w:r>
      <w:r w:rsidRPr="00BB72A5">
        <w:rPr>
          <w:rFonts w:ascii="Arial" w:hAnsi="Arial" w:cs="Arial"/>
          <w:sz w:val="22"/>
          <w:szCs w:val="22"/>
          <w:lang w:eastAsia="en-US"/>
        </w:rPr>
        <w:t>назнаком да је поднета неблаговремено</w:t>
      </w:r>
      <w:r w:rsidRPr="00BB72A5">
        <w:rPr>
          <w:rFonts w:ascii="Arial" w:hAnsi="Arial" w:cs="Arial"/>
          <w:sz w:val="22"/>
          <w:szCs w:val="22"/>
          <w:lang w:val="ru-RU"/>
        </w:rPr>
        <w:t>.</w:t>
      </w:r>
    </w:p>
    <w:p w:rsidR="003A5DB1" w:rsidRPr="00BB72A5" w:rsidRDefault="003A5DB1" w:rsidP="003A5DB1">
      <w:pPr>
        <w:autoSpaceDE w:val="0"/>
        <w:autoSpaceDN w:val="0"/>
        <w:adjustRightInd w:val="0"/>
        <w:ind w:firstLine="720"/>
        <w:jc w:val="both"/>
        <w:rPr>
          <w:rFonts w:ascii="Arial" w:hAnsi="Arial" w:cs="Arial"/>
          <w:sz w:val="22"/>
          <w:szCs w:val="22"/>
          <w:lang w:eastAsia="en-US"/>
        </w:rPr>
      </w:pPr>
      <w:r w:rsidRPr="00BB72A5">
        <w:rPr>
          <w:rFonts w:ascii="Arial" w:hAnsi="Arial" w:cs="Arial"/>
          <w:sz w:val="22"/>
          <w:szCs w:val="22"/>
          <w:lang w:eastAsia="en-US"/>
        </w:rPr>
        <w:t>Понуда мора да садржи оверен и потписан:</w:t>
      </w:r>
    </w:p>
    <w:p w:rsidR="003A5DB1" w:rsidRPr="00BB72A5" w:rsidRDefault="003A5DB1" w:rsidP="003A5DB1">
      <w:pPr>
        <w:numPr>
          <w:ilvl w:val="0"/>
          <w:numId w:val="33"/>
        </w:numPr>
        <w:autoSpaceDE w:val="0"/>
        <w:autoSpaceDN w:val="0"/>
        <w:adjustRightInd w:val="0"/>
        <w:jc w:val="both"/>
        <w:rPr>
          <w:rFonts w:ascii="Arial" w:hAnsi="Arial" w:cs="Arial"/>
          <w:sz w:val="22"/>
          <w:szCs w:val="22"/>
        </w:rPr>
      </w:pPr>
      <w:r w:rsidRPr="00BB72A5">
        <w:rPr>
          <w:rFonts w:ascii="Arial" w:hAnsi="Arial" w:cs="Arial"/>
          <w:sz w:val="22"/>
          <w:szCs w:val="22"/>
        </w:rPr>
        <w:t xml:space="preserve">Образац понуде (Образац 1); </w:t>
      </w:r>
    </w:p>
    <w:p w:rsidR="003A5DB1" w:rsidRPr="00BB72A5" w:rsidRDefault="003A5DB1" w:rsidP="003A5DB1">
      <w:pPr>
        <w:numPr>
          <w:ilvl w:val="0"/>
          <w:numId w:val="33"/>
        </w:numPr>
        <w:autoSpaceDE w:val="0"/>
        <w:autoSpaceDN w:val="0"/>
        <w:adjustRightInd w:val="0"/>
        <w:jc w:val="both"/>
        <w:rPr>
          <w:rFonts w:ascii="Arial" w:hAnsi="Arial" w:cs="Arial"/>
          <w:sz w:val="22"/>
          <w:szCs w:val="22"/>
        </w:rPr>
      </w:pPr>
      <w:r w:rsidRPr="00BB72A5">
        <w:rPr>
          <w:rFonts w:ascii="Arial" w:hAnsi="Arial" w:cs="Arial"/>
          <w:sz w:val="22"/>
          <w:szCs w:val="22"/>
        </w:rPr>
        <w:t>Образац структуре цене (Образац 2);</w:t>
      </w:r>
    </w:p>
    <w:p w:rsidR="003A5DB1" w:rsidRPr="00BB72A5" w:rsidRDefault="003A5DB1" w:rsidP="003A5DB1">
      <w:pPr>
        <w:numPr>
          <w:ilvl w:val="0"/>
          <w:numId w:val="33"/>
        </w:numPr>
        <w:autoSpaceDE w:val="0"/>
        <w:autoSpaceDN w:val="0"/>
        <w:adjustRightInd w:val="0"/>
        <w:jc w:val="both"/>
        <w:rPr>
          <w:rFonts w:ascii="Arial" w:hAnsi="Arial" w:cs="Arial"/>
          <w:sz w:val="22"/>
          <w:szCs w:val="22"/>
        </w:rPr>
      </w:pPr>
      <w:r w:rsidRPr="00BB72A5">
        <w:rPr>
          <w:rFonts w:ascii="Arial" w:hAnsi="Arial" w:cs="Arial"/>
          <w:sz w:val="22"/>
          <w:szCs w:val="22"/>
        </w:rPr>
        <w:t>Образац изјаве о независној понуди (Образац 4);</w:t>
      </w:r>
    </w:p>
    <w:p w:rsidR="003A5DB1" w:rsidRPr="00BB72A5" w:rsidRDefault="003A5DB1" w:rsidP="003A5DB1">
      <w:pPr>
        <w:numPr>
          <w:ilvl w:val="0"/>
          <w:numId w:val="33"/>
        </w:numPr>
        <w:autoSpaceDE w:val="0"/>
        <w:autoSpaceDN w:val="0"/>
        <w:adjustRightInd w:val="0"/>
        <w:jc w:val="both"/>
        <w:rPr>
          <w:rFonts w:ascii="Arial" w:hAnsi="Arial" w:cs="Arial"/>
          <w:sz w:val="22"/>
          <w:szCs w:val="22"/>
        </w:rPr>
      </w:pPr>
      <w:r w:rsidRPr="00BB72A5">
        <w:rPr>
          <w:rFonts w:ascii="Arial" w:hAnsi="Arial" w:cs="Arial"/>
          <w:sz w:val="22"/>
          <w:szCs w:val="22"/>
        </w:rPr>
        <w:t>Образац изјаве понуђача о испуњености услова за учешће у поступку јавне набавке - чл. 75.ЗЈН (Образац 5);</w:t>
      </w:r>
    </w:p>
    <w:p w:rsidR="003A5DB1" w:rsidRPr="00BB72A5" w:rsidRDefault="003A5DB1" w:rsidP="003A5DB1">
      <w:pPr>
        <w:numPr>
          <w:ilvl w:val="0"/>
          <w:numId w:val="33"/>
        </w:numPr>
        <w:autoSpaceDE w:val="0"/>
        <w:autoSpaceDN w:val="0"/>
        <w:adjustRightInd w:val="0"/>
        <w:jc w:val="both"/>
        <w:rPr>
          <w:rFonts w:ascii="Arial" w:hAnsi="Arial" w:cs="Arial"/>
          <w:bCs/>
          <w:sz w:val="22"/>
          <w:szCs w:val="22"/>
        </w:rPr>
      </w:pPr>
      <w:r w:rsidRPr="00BB72A5">
        <w:rPr>
          <w:rFonts w:ascii="Arial" w:hAnsi="Arial" w:cs="Arial"/>
          <w:sz w:val="22"/>
          <w:szCs w:val="22"/>
        </w:rPr>
        <w:t>Образац изјаве подизвођача о испуњености услова за учешће у поступку јавне набавке - чл. 75. ЗЈН (Образац 6), уколико понуђач подноси понуду са подизвођачем;</w:t>
      </w:r>
    </w:p>
    <w:p w:rsidR="003A5DB1" w:rsidRPr="00BB72A5" w:rsidRDefault="00C368EC" w:rsidP="003A5DB1">
      <w:pPr>
        <w:numPr>
          <w:ilvl w:val="0"/>
          <w:numId w:val="33"/>
        </w:numPr>
        <w:autoSpaceDE w:val="0"/>
        <w:autoSpaceDN w:val="0"/>
        <w:adjustRightInd w:val="0"/>
        <w:jc w:val="both"/>
        <w:rPr>
          <w:rFonts w:ascii="Arial" w:hAnsi="Arial" w:cs="Arial"/>
          <w:sz w:val="22"/>
          <w:szCs w:val="22"/>
        </w:rPr>
      </w:pPr>
      <w:r>
        <w:rPr>
          <w:rFonts w:ascii="Arial" w:hAnsi="Arial" w:cs="Arial"/>
          <w:sz w:val="22"/>
          <w:szCs w:val="22"/>
        </w:rPr>
        <w:t>Модел уговора</w:t>
      </w:r>
      <w:r>
        <w:rPr>
          <w:rFonts w:ascii="Arial" w:hAnsi="Arial" w:cs="Arial"/>
          <w:sz w:val="22"/>
          <w:szCs w:val="22"/>
          <w:lang/>
        </w:rPr>
        <w:t>.</w:t>
      </w:r>
    </w:p>
    <w:p w:rsidR="003A5DB1" w:rsidRDefault="003A5DB1" w:rsidP="003A5DB1">
      <w:pPr>
        <w:jc w:val="both"/>
        <w:rPr>
          <w:rFonts w:ascii="Arial" w:eastAsia="TimesNewRomanPSMT" w:hAnsi="Arial" w:cs="Arial"/>
          <w:bCs/>
          <w:sz w:val="22"/>
          <w:szCs w:val="22"/>
          <w:lang w:val="ru-RU"/>
        </w:rPr>
      </w:pPr>
      <w:r w:rsidRPr="00BB72A5">
        <w:rPr>
          <w:rFonts w:ascii="Arial" w:eastAsia="TimesNewRomanPSMT" w:hAnsi="Arial" w:cs="Arial"/>
          <w:bCs/>
          <w:sz w:val="22"/>
          <w:szCs w:val="22"/>
          <w:lang w:val="ru-RU"/>
        </w:rPr>
        <w:t xml:space="preserve">          Понуда мора да садржи све доказе наведене у Упутству како се доказује испуњеност  услова из члана 75. и 76. ЗЈН</w:t>
      </w:r>
      <w:r w:rsidRPr="00BB72A5">
        <w:rPr>
          <w:rFonts w:ascii="Arial" w:eastAsia="TimesNewRomanPSMT" w:hAnsi="Arial" w:cs="Arial"/>
          <w:bCs/>
          <w:sz w:val="22"/>
          <w:szCs w:val="22"/>
          <w:lang w:val="sr-Cyrl-CS"/>
        </w:rPr>
        <w:t xml:space="preserve">-а </w:t>
      </w:r>
      <w:r w:rsidRPr="00BB72A5">
        <w:rPr>
          <w:rFonts w:ascii="Arial" w:eastAsia="TimesNewRomanPSMT" w:hAnsi="Arial" w:cs="Arial"/>
          <w:bCs/>
          <w:sz w:val="22"/>
          <w:szCs w:val="22"/>
          <w:lang w:val="ru-RU"/>
        </w:rPr>
        <w:t>и мора бити дата на обрасцима из конкурсне документације. Све изјаве, обрасци и прилози који су саставни део понуде морају бити попуњени</w:t>
      </w:r>
      <w:r w:rsidR="00C368EC">
        <w:rPr>
          <w:rFonts w:ascii="Arial" w:eastAsia="TimesNewRomanPSMT" w:hAnsi="Arial" w:cs="Arial"/>
          <w:bCs/>
          <w:sz w:val="22"/>
          <w:szCs w:val="22"/>
          <w:lang w:val="ru-RU"/>
        </w:rPr>
        <w:t xml:space="preserve"> и</w:t>
      </w:r>
      <w:r w:rsidRPr="00BB72A5">
        <w:rPr>
          <w:rFonts w:ascii="Arial" w:eastAsia="TimesNewRomanPSMT" w:hAnsi="Arial" w:cs="Arial"/>
          <w:bCs/>
          <w:sz w:val="22"/>
          <w:szCs w:val="22"/>
          <w:lang w:val="ru-RU"/>
        </w:rPr>
        <w:t xml:space="preserve"> потписани</w:t>
      </w:r>
      <w:r w:rsidR="00C368EC">
        <w:rPr>
          <w:rFonts w:ascii="Arial" w:eastAsia="TimesNewRomanPSMT" w:hAnsi="Arial" w:cs="Arial"/>
          <w:bCs/>
          <w:sz w:val="22"/>
          <w:szCs w:val="22"/>
          <w:lang w:val="ru-RU"/>
        </w:rPr>
        <w:t xml:space="preserve"> </w:t>
      </w:r>
      <w:r w:rsidRPr="00BB72A5">
        <w:rPr>
          <w:rFonts w:ascii="Arial" w:eastAsia="TimesNewRomanPSMT" w:hAnsi="Arial" w:cs="Arial"/>
          <w:bCs/>
          <w:sz w:val="22"/>
          <w:szCs w:val="22"/>
          <w:lang w:val="ru-RU"/>
        </w:rPr>
        <w:t xml:space="preserve">од стране </w:t>
      </w:r>
      <w:r w:rsidR="00C368EC">
        <w:rPr>
          <w:rFonts w:ascii="Arial" w:eastAsia="TimesNewRomanPSMT" w:hAnsi="Arial" w:cs="Arial"/>
          <w:bCs/>
          <w:sz w:val="22"/>
          <w:szCs w:val="22"/>
          <w:lang w:val="ru-RU"/>
        </w:rPr>
        <w:t>П</w:t>
      </w:r>
      <w:r w:rsidRPr="00BB72A5">
        <w:rPr>
          <w:rFonts w:ascii="Arial" w:eastAsia="TimesNewRomanPSMT" w:hAnsi="Arial" w:cs="Arial"/>
          <w:bCs/>
          <w:sz w:val="22"/>
          <w:szCs w:val="22"/>
          <w:lang w:val="ru-RU"/>
        </w:rPr>
        <w:t>онуђача.</w:t>
      </w:r>
    </w:p>
    <w:p w:rsidR="00C368EC" w:rsidRDefault="00C368EC" w:rsidP="003A5DB1">
      <w:pPr>
        <w:jc w:val="both"/>
        <w:rPr>
          <w:rFonts w:ascii="Arial" w:eastAsia="TimesNewRomanPSMT" w:hAnsi="Arial" w:cs="Arial"/>
          <w:bCs/>
          <w:sz w:val="22"/>
          <w:szCs w:val="22"/>
          <w:lang w:val="ru-RU"/>
        </w:rPr>
      </w:pPr>
    </w:p>
    <w:p w:rsidR="00C368EC" w:rsidRPr="00BB72A5" w:rsidRDefault="00C368EC" w:rsidP="003A5DB1">
      <w:pPr>
        <w:jc w:val="both"/>
        <w:rPr>
          <w:rFonts w:ascii="Arial" w:eastAsia="TimesNewRomanPSMT" w:hAnsi="Arial" w:cs="Arial"/>
          <w:bCs/>
          <w:sz w:val="22"/>
          <w:szCs w:val="22"/>
          <w:lang w:val="ru-RU"/>
        </w:rPr>
      </w:pPr>
    </w:p>
    <w:p w:rsidR="003A5DB1" w:rsidRPr="00BB72A5" w:rsidRDefault="003A5DB1" w:rsidP="003A5DB1">
      <w:pPr>
        <w:jc w:val="both"/>
        <w:rPr>
          <w:rFonts w:ascii="Arial" w:hAnsi="Arial" w:cs="Arial"/>
          <w:b/>
          <w:sz w:val="22"/>
          <w:szCs w:val="22"/>
          <w:lang w:val="sr-Cyrl-CS"/>
        </w:rPr>
      </w:pPr>
      <w:r w:rsidRPr="00BB72A5">
        <w:rPr>
          <w:rFonts w:ascii="Arial" w:hAnsi="Arial" w:cs="Arial"/>
          <w:b/>
          <w:sz w:val="22"/>
          <w:szCs w:val="22"/>
          <w:lang w:val="sr-Cyrl-CS"/>
        </w:rPr>
        <w:lastRenderedPageBreak/>
        <w:t xml:space="preserve">        </w:t>
      </w:r>
      <w:r w:rsidR="00C368EC">
        <w:rPr>
          <w:rFonts w:ascii="Arial" w:hAnsi="Arial" w:cs="Arial"/>
          <w:b/>
          <w:sz w:val="22"/>
          <w:szCs w:val="22"/>
          <w:lang w:val="sr-Cyrl-CS"/>
        </w:rPr>
        <w:t xml:space="preserve">  </w:t>
      </w:r>
      <w:r w:rsidRPr="00BB72A5">
        <w:rPr>
          <w:rFonts w:ascii="Arial" w:hAnsi="Arial" w:cs="Arial"/>
          <w:b/>
          <w:sz w:val="22"/>
          <w:szCs w:val="22"/>
          <w:lang w:val="sr-Cyrl-CS"/>
        </w:rPr>
        <w:t>Место, време и начин отварања понуда:</w:t>
      </w:r>
    </w:p>
    <w:p w:rsidR="003A5DB1" w:rsidRPr="00BB72A5" w:rsidRDefault="003A5DB1" w:rsidP="003A5DB1">
      <w:pPr>
        <w:autoSpaceDE w:val="0"/>
        <w:autoSpaceDN w:val="0"/>
        <w:adjustRightInd w:val="0"/>
        <w:jc w:val="both"/>
        <w:rPr>
          <w:rFonts w:ascii="Arial" w:hAnsi="Arial" w:cs="Arial"/>
          <w:color w:val="FF0000"/>
          <w:sz w:val="22"/>
          <w:szCs w:val="22"/>
          <w:lang w:val="sr-Cyrl-CS"/>
        </w:rPr>
      </w:pPr>
      <w:r w:rsidRPr="00BB72A5">
        <w:rPr>
          <w:rFonts w:ascii="Arial" w:hAnsi="Arial" w:cs="Arial"/>
          <w:b/>
          <w:sz w:val="22"/>
          <w:szCs w:val="22"/>
          <w:lang w:val="sr-Cyrl-CS"/>
        </w:rPr>
        <w:t xml:space="preserve">        </w:t>
      </w:r>
      <w:r w:rsidRPr="00BB72A5">
        <w:rPr>
          <w:rFonts w:ascii="Arial" w:hAnsi="Arial" w:cs="Arial"/>
          <w:sz w:val="22"/>
          <w:szCs w:val="22"/>
          <w:lang w:val="sr-Cyrl-CS"/>
        </w:rPr>
        <w:t xml:space="preserve">Отварање понуда је јавно и одржаће се одмах након истека рока за подношење понуда дана </w:t>
      </w:r>
      <w:r w:rsidRPr="005E558C">
        <w:rPr>
          <w:rFonts w:ascii="Arial" w:hAnsi="Arial" w:cs="Arial"/>
          <w:b/>
          <w:sz w:val="22"/>
          <w:szCs w:val="22"/>
        </w:rPr>
        <w:t>1</w:t>
      </w:r>
      <w:r w:rsidR="00DC5C36">
        <w:rPr>
          <w:rFonts w:ascii="Arial" w:hAnsi="Arial" w:cs="Arial"/>
          <w:b/>
          <w:sz w:val="22"/>
          <w:szCs w:val="22"/>
          <w:lang/>
        </w:rPr>
        <w:t>3</w:t>
      </w:r>
      <w:r w:rsidRPr="005E558C">
        <w:rPr>
          <w:rFonts w:ascii="Arial" w:hAnsi="Arial" w:cs="Arial"/>
          <w:b/>
          <w:sz w:val="22"/>
          <w:szCs w:val="22"/>
          <w:lang w:val="ru-RU"/>
        </w:rPr>
        <w:t>.</w:t>
      </w:r>
      <w:r w:rsidR="005E558C" w:rsidRPr="005E558C">
        <w:rPr>
          <w:rFonts w:ascii="Arial" w:hAnsi="Arial" w:cs="Arial"/>
          <w:b/>
          <w:sz w:val="22"/>
          <w:szCs w:val="22"/>
          <w:lang w:val="ru-RU"/>
        </w:rPr>
        <w:t>0</w:t>
      </w:r>
      <w:r w:rsidR="00DC5C36">
        <w:rPr>
          <w:rFonts w:ascii="Arial" w:hAnsi="Arial" w:cs="Arial"/>
          <w:b/>
          <w:sz w:val="22"/>
          <w:szCs w:val="22"/>
          <w:lang w:val="ru-RU"/>
        </w:rPr>
        <w:t>8</w:t>
      </w:r>
      <w:r w:rsidR="005E558C" w:rsidRPr="005E558C">
        <w:rPr>
          <w:rFonts w:ascii="Arial" w:hAnsi="Arial" w:cs="Arial"/>
          <w:b/>
          <w:sz w:val="22"/>
          <w:szCs w:val="22"/>
          <w:lang w:val="ru-RU"/>
        </w:rPr>
        <w:t>.</w:t>
      </w:r>
      <w:r w:rsidRPr="005E558C">
        <w:rPr>
          <w:rFonts w:ascii="Arial" w:hAnsi="Arial" w:cs="Arial"/>
          <w:b/>
          <w:sz w:val="22"/>
          <w:szCs w:val="22"/>
          <w:lang w:val="ru-RU"/>
        </w:rPr>
        <w:t>2019.</w:t>
      </w:r>
      <w:r w:rsidRPr="005E558C">
        <w:rPr>
          <w:rFonts w:ascii="Arial" w:hAnsi="Arial" w:cs="Arial"/>
          <w:b/>
          <w:sz w:val="22"/>
          <w:szCs w:val="22"/>
          <w:lang w:val="sr-Cyrl-CS"/>
        </w:rPr>
        <w:t>године у 12:00</w:t>
      </w:r>
      <w:r w:rsidRPr="00BB72A5">
        <w:rPr>
          <w:rFonts w:ascii="Arial" w:hAnsi="Arial" w:cs="Arial"/>
          <w:sz w:val="22"/>
          <w:szCs w:val="22"/>
          <w:lang w:val="sr-Cyrl-CS"/>
        </w:rPr>
        <w:t xml:space="preserve"> часова на адреси Наручиоца, Ул.Моше Пијаде бр.3,  зграда  ГУ града Бора, IV спрат, канцеларија бр.46,  у присуству чланова Комисије за предметну јавну набавку.</w:t>
      </w:r>
    </w:p>
    <w:p w:rsidR="003A5DB1" w:rsidRPr="00BB72A5" w:rsidRDefault="003A5DB1" w:rsidP="003A5DB1">
      <w:pPr>
        <w:jc w:val="both"/>
        <w:rPr>
          <w:rFonts w:ascii="Arial" w:hAnsi="Arial" w:cs="Arial"/>
          <w:b/>
          <w:sz w:val="22"/>
          <w:szCs w:val="22"/>
          <w:lang w:val="sr-Cyrl-CS"/>
        </w:rPr>
      </w:pPr>
      <w:r w:rsidRPr="00BB72A5">
        <w:rPr>
          <w:rFonts w:ascii="Arial" w:hAnsi="Arial" w:cs="Arial"/>
          <w:b/>
          <w:sz w:val="22"/>
          <w:szCs w:val="22"/>
          <w:lang w:val="ru-RU"/>
        </w:rPr>
        <w:t xml:space="preserve">         </w:t>
      </w:r>
      <w:r w:rsidRPr="00BB72A5">
        <w:rPr>
          <w:rFonts w:ascii="Arial" w:hAnsi="Arial" w:cs="Arial"/>
          <w:b/>
          <w:sz w:val="22"/>
          <w:szCs w:val="22"/>
          <w:lang w:val="ru-RU"/>
        </w:rPr>
        <w:tab/>
      </w:r>
      <w:r w:rsidRPr="00BB72A5">
        <w:rPr>
          <w:rFonts w:ascii="Arial" w:hAnsi="Arial" w:cs="Arial"/>
          <w:b/>
          <w:sz w:val="22"/>
          <w:szCs w:val="22"/>
          <w:lang w:val="sr-Cyrl-CS"/>
        </w:rPr>
        <w:t>Услови под којим представници понуђача могу учествовати  у поступку отварања понуда:</w:t>
      </w:r>
    </w:p>
    <w:p w:rsidR="003A5DB1" w:rsidRPr="00BB72A5" w:rsidRDefault="003A5DB1" w:rsidP="003A5DB1">
      <w:pPr>
        <w:jc w:val="both"/>
        <w:rPr>
          <w:rFonts w:ascii="Arial" w:hAnsi="Arial" w:cs="Arial"/>
          <w:b/>
          <w:sz w:val="22"/>
          <w:szCs w:val="22"/>
          <w:lang w:val="sr-Cyrl-CS"/>
        </w:rPr>
      </w:pPr>
      <w:r w:rsidRPr="00BB72A5">
        <w:rPr>
          <w:rFonts w:ascii="Arial" w:hAnsi="Arial" w:cs="Arial"/>
          <w:sz w:val="22"/>
          <w:szCs w:val="22"/>
          <w:lang w:val="sr-Cyrl-CS"/>
        </w:rPr>
        <w:t xml:space="preserve">          У поступку отварања понуда могу учествовати опуномоћени представници понуђача. Пре почетка поступка јавног отварања понуда, представници понуђача који ће присуствовати поступку отварања понуда дужни су да Комисији предају  уредна п</w:t>
      </w:r>
      <w:r w:rsidR="004A062C" w:rsidRPr="00BB72A5">
        <w:rPr>
          <w:rFonts w:ascii="Arial" w:hAnsi="Arial" w:cs="Arial"/>
          <w:sz w:val="22"/>
          <w:szCs w:val="22"/>
          <w:lang w:val="sr-Cyrl-CS"/>
        </w:rPr>
        <w:t>исмена пуномоћ</w:t>
      </w:r>
      <w:r w:rsidRPr="00BB72A5">
        <w:rPr>
          <w:rFonts w:ascii="Arial" w:hAnsi="Arial" w:cs="Arial"/>
          <w:sz w:val="22"/>
          <w:szCs w:val="22"/>
          <w:lang w:val="sr-Cyrl-CS"/>
        </w:rPr>
        <w:t xml:space="preserve">ја, на основу којих ће доказати овлашћење за учешће у поступку јавног отварања понуде. </w:t>
      </w:r>
      <w:r w:rsidRPr="00BB72A5">
        <w:rPr>
          <w:rFonts w:ascii="Arial" w:hAnsi="Arial" w:cs="Arial"/>
          <w:b/>
          <w:sz w:val="22"/>
          <w:szCs w:val="22"/>
          <w:lang w:val="sr-Cyrl-CS"/>
        </w:rPr>
        <w:t xml:space="preserve"> </w:t>
      </w:r>
    </w:p>
    <w:p w:rsidR="00131575" w:rsidRPr="00BB72A5" w:rsidRDefault="00131575" w:rsidP="003A5DB1">
      <w:pPr>
        <w:jc w:val="both"/>
        <w:rPr>
          <w:rFonts w:ascii="Arial" w:hAnsi="Arial" w:cs="Arial"/>
          <w:b/>
          <w:sz w:val="22"/>
          <w:szCs w:val="22"/>
          <w:lang w:val="sr-Cyrl-CS"/>
        </w:rPr>
      </w:pPr>
    </w:p>
    <w:p w:rsidR="003A5DB1" w:rsidRPr="00BB72A5" w:rsidRDefault="003A5DB1" w:rsidP="003A5DB1">
      <w:pPr>
        <w:jc w:val="both"/>
        <w:rPr>
          <w:rFonts w:ascii="Arial" w:hAnsi="Arial" w:cs="Arial"/>
          <w:b/>
          <w:bCs/>
          <w:iCs/>
          <w:sz w:val="22"/>
          <w:szCs w:val="22"/>
          <w:lang w:val="sr-Cyrl-CS"/>
        </w:rPr>
      </w:pPr>
      <w:r w:rsidRPr="00BB72A5">
        <w:rPr>
          <w:rFonts w:ascii="Arial" w:hAnsi="Arial" w:cs="Arial"/>
          <w:b/>
          <w:iCs/>
          <w:sz w:val="22"/>
          <w:szCs w:val="22"/>
        </w:rPr>
        <w:t>3.</w:t>
      </w:r>
      <w:r w:rsidRPr="00BB72A5">
        <w:rPr>
          <w:rFonts w:ascii="Arial" w:hAnsi="Arial" w:cs="Arial"/>
          <w:b/>
          <w:bCs/>
          <w:iCs/>
          <w:sz w:val="22"/>
          <w:szCs w:val="22"/>
        </w:rPr>
        <w:t xml:space="preserve"> ПАРТИЈЕ</w:t>
      </w:r>
    </w:p>
    <w:p w:rsidR="003A5DB1" w:rsidRPr="00BB72A5" w:rsidRDefault="003A5DB1" w:rsidP="003A5DB1">
      <w:pPr>
        <w:autoSpaceDE w:val="0"/>
        <w:autoSpaceDN w:val="0"/>
        <w:adjustRightInd w:val="0"/>
        <w:jc w:val="both"/>
        <w:rPr>
          <w:rFonts w:ascii="Arial" w:hAnsi="Arial" w:cs="Arial"/>
          <w:sz w:val="22"/>
          <w:szCs w:val="22"/>
          <w:lang w:val="ru-RU"/>
        </w:rPr>
      </w:pPr>
      <w:r w:rsidRPr="00BB72A5">
        <w:rPr>
          <w:rFonts w:ascii="Arial" w:hAnsi="Arial" w:cs="Arial"/>
          <w:sz w:val="22"/>
          <w:szCs w:val="22"/>
          <w:lang w:val="sr-Cyrl-CS"/>
        </w:rPr>
        <w:t xml:space="preserve">           </w:t>
      </w:r>
      <w:r w:rsidRPr="00BB72A5">
        <w:rPr>
          <w:rFonts w:ascii="Arial" w:hAnsi="Arial" w:cs="Arial"/>
          <w:sz w:val="22"/>
          <w:szCs w:val="22"/>
          <w:lang w:val="ru-RU"/>
        </w:rPr>
        <w:t>Предмет јавне набавке није обликован по партијама.</w:t>
      </w:r>
    </w:p>
    <w:p w:rsidR="00131575" w:rsidRPr="00BB72A5" w:rsidRDefault="00131575" w:rsidP="003A5DB1">
      <w:pPr>
        <w:autoSpaceDE w:val="0"/>
        <w:autoSpaceDN w:val="0"/>
        <w:adjustRightInd w:val="0"/>
        <w:jc w:val="both"/>
        <w:rPr>
          <w:rFonts w:ascii="Arial" w:hAnsi="Arial" w:cs="Arial"/>
          <w:sz w:val="22"/>
          <w:szCs w:val="22"/>
          <w:lang w:val="sr-Cyrl-CS"/>
        </w:rPr>
      </w:pPr>
    </w:p>
    <w:p w:rsidR="003A5DB1" w:rsidRPr="00BB72A5" w:rsidRDefault="003A5DB1" w:rsidP="003A5DB1">
      <w:pPr>
        <w:jc w:val="both"/>
        <w:rPr>
          <w:rFonts w:ascii="Arial" w:hAnsi="Arial" w:cs="Arial"/>
          <w:bCs/>
          <w:iCs/>
          <w:sz w:val="22"/>
          <w:szCs w:val="22"/>
          <w:lang w:val="sr-Cyrl-CS"/>
        </w:rPr>
      </w:pPr>
      <w:r w:rsidRPr="00BB72A5">
        <w:rPr>
          <w:rFonts w:ascii="Arial" w:hAnsi="Arial" w:cs="Arial"/>
          <w:b/>
          <w:iCs/>
          <w:sz w:val="22"/>
          <w:szCs w:val="22"/>
        </w:rPr>
        <w:t>4.</w:t>
      </w:r>
      <w:r w:rsidRPr="00BB72A5">
        <w:rPr>
          <w:rFonts w:ascii="Arial" w:hAnsi="Arial" w:cs="Arial"/>
          <w:b/>
          <w:bCs/>
          <w:iCs/>
          <w:sz w:val="22"/>
          <w:szCs w:val="22"/>
        </w:rPr>
        <w:t xml:space="preserve">  ПОНУДА СА ВАРИЈАНТАМА</w:t>
      </w:r>
    </w:p>
    <w:p w:rsidR="003A5DB1" w:rsidRPr="00BB72A5" w:rsidRDefault="003A5DB1" w:rsidP="003A5DB1">
      <w:pPr>
        <w:jc w:val="both"/>
        <w:rPr>
          <w:rFonts w:ascii="Arial" w:hAnsi="Arial" w:cs="Arial"/>
          <w:bCs/>
          <w:iCs/>
          <w:sz w:val="22"/>
          <w:szCs w:val="22"/>
          <w:lang w:val="ru-RU"/>
        </w:rPr>
      </w:pPr>
      <w:r w:rsidRPr="00BB72A5">
        <w:rPr>
          <w:rFonts w:ascii="Arial" w:hAnsi="Arial" w:cs="Arial"/>
          <w:bCs/>
          <w:iCs/>
          <w:sz w:val="22"/>
          <w:szCs w:val="22"/>
          <w:lang w:val="sr-Cyrl-CS"/>
        </w:rPr>
        <w:t xml:space="preserve">           </w:t>
      </w:r>
      <w:r w:rsidRPr="00BB72A5">
        <w:rPr>
          <w:rFonts w:ascii="Arial" w:hAnsi="Arial" w:cs="Arial"/>
          <w:bCs/>
          <w:iCs/>
          <w:sz w:val="22"/>
          <w:szCs w:val="22"/>
          <w:lang w:val="ru-RU"/>
        </w:rPr>
        <w:t>Подношење понуде са варијантама није дозвољено.</w:t>
      </w:r>
    </w:p>
    <w:p w:rsidR="00131575" w:rsidRPr="00BB72A5" w:rsidRDefault="00131575" w:rsidP="003A5DB1">
      <w:pPr>
        <w:jc w:val="both"/>
        <w:rPr>
          <w:rFonts w:ascii="Arial" w:hAnsi="Arial" w:cs="Arial"/>
          <w:b/>
          <w:bCs/>
          <w:i/>
          <w:iCs/>
          <w:sz w:val="22"/>
          <w:szCs w:val="22"/>
          <w:lang w:val="ru-RU"/>
        </w:rPr>
      </w:pPr>
    </w:p>
    <w:p w:rsidR="003A5DB1" w:rsidRPr="00BB72A5" w:rsidRDefault="003A5DB1" w:rsidP="003A5DB1">
      <w:pPr>
        <w:jc w:val="both"/>
        <w:rPr>
          <w:rFonts w:ascii="Arial" w:hAnsi="Arial" w:cs="Arial"/>
          <w:sz w:val="22"/>
          <w:szCs w:val="22"/>
          <w:lang w:val="sr-Cyrl-CS"/>
        </w:rPr>
      </w:pPr>
      <w:r w:rsidRPr="00BB72A5">
        <w:rPr>
          <w:rFonts w:ascii="Arial" w:hAnsi="Arial" w:cs="Arial"/>
          <w:b/>
          <w:bCs/>
          <w:iCs/>
          <w:sz w:val="22"/>
          <w:szCs w:val="22"/>
          <w:lang w:val="ru-RU"/>
        </w:rPr>
        <w:t xml:space="preserve">5. </w:t>
      </w:r>
      <w:r w:rsidRPr="00BB72A5">
        <w:rPr>
          <w:rFonts w:ascii="Arial" w:hAnsi="Arial" w:cs="Arial"/>
          <w:b/>
          <w:iCs/>
          <w:sz w:val="22"/>
          <w:szCs w:val="22"/>
          <w:lang w:val="ru-RU"/>
        </w:rPr>
        <w:t>НАЧИН ИЗМЕНЕ, ДОПУНЕ И ОПОЗИВА ПОНУДЕ</w:t>
      </w:r>
    </w:p>
    <w:p w:rsidR="003A5DB1" w:rsidRPr="00BB72A5" w:rsidRDefault="003A5DB1" w:rsidP="003A5DB1">
      <w:pPr>
        <w:jc w:val="both"/>
        <w:rPr>
          <w:rFonts w:ascii="Arial" w:hAnsi="Arial" w:cs="Arial"/>
          <w:sz w:val="22"/>
          <w:szCs w:val="22"/>
          <w:lang w:val="ru-RU"/>
        </w:rPr>
      </w:pPr>
      <w:r w:rsidRPr="00BB72A5">
        <w:rPr>
          <w:rFonts w:ascii="Arial" w:hAnsi="Arial" w:cs="Arial"/>
          <w:sz w:val="22"/>
          <w:szCs w:val="22"/>
          <w:lang w:val="sr-Cyrl-CS"/>
        </w:rPr>
        <w:t xml:space="preserve">          </w:t>
      </w:r>
      <w:r w:rsidR="00DC5C36">
        <w:rPr>
          <w:rFonts w:ascii="Arial" w:hAnsi="Arial" w:cs="Arial"/>
          <w:sz w:val="22"/>
          <w:szCs w:val="22"/>
          <w:lang w:val="sr-Cyrl-CS"/>
        </w:rPr>
        <w:t xml:space="preserve"> </w:t>
      </w:r>
      <w:r w:rsidRPr="00BB72A5">
        <w:rPr>
          <w:rFonts w:ascii="Arial" w:hAnsi="Arial" w:cs="Arial"/>
          <w:sz w:val="22"/>
          <w:szCs w:val="22"/>
          <w:lang w:val="ru-RU"/>
        </w:rPr>
        <w:t>У року за подношење понуде понуђач може да измени, допуни или опозове своју понуду на начин који је одређен за подношење понуде.</w:t>
      </w:r>
    </w:p>
    <w:p w:rsidR="003A5DB1" w:rsidRPr="00BB72A5" w:rsidRDefault="003A5DB1" w:rsidP="003A5DB1">
      <w:pPr>
        <w:jc w:val="both"/>
        <w:rPr>
          <w:rFonts w:ascii="Arial" w:eastAsia="TimesNewRomanPSMT" w:hAnsi="Arial" w:cs="Arial"/>
          <w:bCs/>
          <w:iCs/>
          <w:sz w:val="22"/>
          <w:szCs w:val="22"/>
          <w:lang w:val="ru-RU"/>
        </w:rPr>
      </w:pPr>
      <w:r w:rsidRPr="00BB72A5">
        <w:rPr>
          <w:rFonts w:ascii="Arial" w:hAnsi="Arial" w:cs="Arial"/>
          <w:sz w:val="22"/>
          <w:szCs w:val="22"/>
          <w:lang w:val="ru-RU"/>
        </w:rPr>
        <w:t xml:space="preserve">Понуђач је дужан да јасно назначи који део понуде мења односно која документа накнадно доставља. </w:t>
      </w:r>
    </w:p>
    <w:p w:rsidR="003A5DB1" w:rsidRPr="00BB72A5" w:rsidRDefault="003A5DB1" w:rsidP="003A5DB1">
      <w:pPr>
        <w:pStyle w:val="Default"/>
        <w:jc w:val="both"/>
        <w:rPr>
          <w:sz w:val="22"/>
          <w:szCs w:val="22"/>
          <w:lang w:val="ru-RU"/>
        </w:rPr>
      </w:pPr>
      <w:r w:rsidRPr="00BB72A5">
        <w:rPr>
          <w:sz w:val="22"/>
          <w:szCs w:val="22"/>
          <w:lang w:val="ru-RU"/>
        </w:rPr>
        <w:t xml:space="preserve">             Измену, допуну или опозив понуде треба доставити на адресу: </w:t>
      </w:r>
      <w:r w:rsidR="004A062C" w:rsidRPr="00BB72A5">
        <w:rPr>
          <w:sz w:val="22"/>
          <w:szCs w:val="22"/>
          <w:lang w:val="ru-RU"/>
        </w:rPr>
        <w:t>Градска</w:t>
      </w:r>
      <w:r w:rsidRPr="00BB72A5">
        <w:rPr>
          <w:sz w:val="22"/>
          <w:szCs w:val="22"/>
          <w:lang w:val="ru-RU"/>
        </w:rPr>
        <w:t xml:space="preserve"> управа Бор, Ул.Моше Пијаде бр.3</w:t>
      </w:r>
      <w:r w:rsidRPr="00BB72A5">
        <w:rPr>
          <w:i/>
          <w:iCs/>
          <w:sz w:val="22"/>
          <w:szCs w:val="22"/>
          <w:lang w:val="ru-RU"/>
        </w:rPr>
        <w:t xml:space="preserve">, </w:t>
      </w:r>
      <w:r w:rsidRPr="00BB72A5">
        <w:rPr>
          <w:sz w:val="22"/>
          <w:szCs w:val="22"/>
          <w:lang w:val="ru-RU"/>
        </w:rPr>
        <w:t>са назнаком:</w:t>
      </w:r>
    </w:p>
    <w:p w:rsidR="003A5DB1" w:rsidRPr="00BB72A5" w:rsidRDefault="003A5DB1" w:rsidP="003A5DB1">
      <w:pPr>
        <w:jc w:val="both"/>
        <w:rPr>
          <w:rFonts w:ascii="Arial" w:hAnsi="Arial" w:cs="Arial"/>
          <w:sz w:val="22"/>
          <w:szCs w:val="22"/>
          <w:lang w:val="ru-RU"/>
        </w:rPr>
      </w:pPr>
      <w:r w:rsidRPr="00BB72A5">
        <w:rPr>
          <w:rFonts w:ascii="Arial" w:hAnsi="Arial" w:cs="Arial"/>
          <w:sz w:val="22"/>
          <w:szCs w:val="22"/>
          <w:lang w:val="ru-RU"/>
        </w:rPr>
        <w:t xml:space="preserve"> „</w:t>
      </w:r>
      <w:r w:rsidRPr="00BB72A5">
        <w:rPr>
          <w:rFonts w:ascii="Arial" w:hAnsi="Arial" w:cs="Arial"/>
          <w:b/>
          <w:bCs/>
          <w:sz w:val="22"/>
          <w:szCs w:val="22"/>
          <w:lang w:val="ru-RU"/>
        </w:rPr>
        <w:t xml:space="preserve">Измена понуде за јавну набавку услуге – </w:t>
      </w:r>
      <w:r w:rsidRPr="00BB72A5">
        <w:rPr>
          <w:rFonts w:ascii="Arial" w:hAnsi="Arial" w:cs="Arial"/>
          <w:b/>
          <w:sz w:val="22"/>
          <w:szCs w:val="22"/>
          <w:lang w:val="ru-RU"/>
        </w:rPr>
        <w:t xml:space="preserve">ЈН ГУ </w:t>
      </w:r>
      <w:r w:rsidR="004A062C" w:rsidRPr="00BB72A5">
        <w:rPr>
          <w:rFonts w:ascii="Arial" w:hAnsi="Arial" w:cs="Arial"/>
          <w:b/>
          <w:sz w:val="22"/>
          <w:szCs w:val="22"/>
          <w:lang w:val="ru-RU"/>
        </w:rPr>
        <w:t>3</w:t>
      </w:r>
      <w:r w:rsidR="00DC5C36">
        <w:rPr>
          <w:rFonts w:ascii="Arial" w:hAnsi="Arial" w:cs="Arial"/>
          <w:b/>
          <w:sz w:val="22"/>
          <w:szCs w:val="22"/>
          <w:lang w:val="ru-RU"/>
        </w:rPr>
        <w:t>4</w:t>
      </w:r>
      <w:r w:rsidRPr="00BB72A5">
        <w:rPr>
          <w:rFonts w:ascii="Arial" w:hAnsi="Arial" w:cs="Arial"/>
          <w:b/>
          <w:sz w:val="22"/>
          <w:szCs w:val="22"/>
          <w:lang w:val="ru-RU"/>
        </w:rPr>
        <w:t>-У/201</w:t>
      </w:r>
      <w:r w:rsidRPr="00BB72A5">
        <w:rPr>
          <w:rFonts w:ascii="Arial" w:hAnsi="Arial" w:cs="Arial"/>
          <w:b/>
          <w:sz w:val="22"/>
          <w:szCs w:val="22"/>
        </w:rPr>
        <w:t xml:space="preserve">9 </w:t>
      </w:r>
      <w:r w:rsidRPr="00BB72A5">
        <w:rPr>
          <w:rFonts w:ascii="Arial" w:hAnsi="Arial" w:cs="Arial"/>
          <w:b/>
          <w:bCs/>
          <w:sz w:val="22"/>
          <w:szCs w:val="22"/>
          <w:lang w:val="ru-RU"/>
        </w:rPr>
        <w:t xml:space="preserve">– </w:t>
      </w:r>
      <w:r w:rsidR="00DC5C36">
        <w:rPr>
          <w:rFonts w:ascii="Arial" w:hAnsi="Arial" w:cs="Arial"/>
          <w:b/>
          <w:sz w:val="22"/>
          <w:szCs w:val="22"/>
          <w:lang w:val="ru-RU"/>
        </w:rPr>
        <w:t>Унапређење културних, спортских и других садржаја за младе у склопу Недеље младих / Организација манифестације Борско омладинско лето, организовање Међународног дана младих (низ догађаја у склопу манифестације)</w:t>
      </w:r>
      <w:r w:rsidRPr="00BB72A5">
        <w:rPr>
          <w:rFonts w:ascii="Arial" w:hAnsi="Arial" w:cs="Arial"/>
          <w:b/>
          <w:sz w:val="22"/>
          <w:szCs w:val="22"/>
        </w:rPr>
        <w:t xml:space="preserve"> -</w:t>
      </w:r>
      <w:r w:rsidRPr="00BB72A5">
        <w:rPr>
          <w:rFonts w:ascii="Arial" w:hAnsi="Arial" w:cs="Arial"/>
          <w:b/>
          <w:bCs/>
          <w:sz w:val="22"/>
          <w:szCs w:val="22"/>
          <w:lang w:val="ru-RU"/>
        </w:rPr>
        <w:t xml:space="preserve"> НЕ ОТВАРАТИ ”  </w:t>
      </w:r>
      <w:r w:rsidRPr="00BB72A5">
        <w:rPr>
          <w:rFonts w:ascii="Arial" w:hAnsi="Arial" w:cs="Arial"/>
          <w:sz w:val="22"/>
          <w:szCs w:val="22"/>
          <w:lang w:val="ru-RU"/>
        </w:rPr>
        <w:t xml:space="preserve">или </w:t>
      </w:r>
    </w:p>
    <w:p w:rsidR="003A5DB1" w:rsidRPr="00BB72A5" w:rsidRDefault="003A5DB1" w:rsidP="003A5DB1">
      <w:pPr>
        <w:jc w:val="both"/>
        <w:rPr>
          <w:rFonts w:ascii="Arial" w:hAnsi="Arial" w:cs="Arial"/>
          <w:b/>
          <w:sz w:val="22"/>
          <w:szCs w:val="22"/>
          <w:lang w:val="ru-RU"/>
        </w:rPr>
      </w:pPr>
      <w:r w:rsidRPr="00BB72A5">
        <w:rPr>
          <w:rFonts w:ascii="Arial" w:hAnsi="Arial" w:cs="Arial"/>
          <w:sz w:val="22"/>
          <w:szCs w:val="22"/>
          <w:lang w:val="ru-RU"/>
        </w:rPr>
        <w:t>„</w:t>
      </w:r>
      <w:r w:rsidRPr="00BB72A5">
        <w:rPr>
          <w:rFonts w:ascii="Arial" w:hAnsi="Arial" w:cs="Arial"/>
          <w:b/>
          <w:bCs/>
          <w:sz w:val="22"/>
          <w:szCs w:val="22"/>
          <w:lang w:val="ru-RU"/>
        </w:rPr>
        <w:t xml:space="preserve">Допуна понуде за јавну набавку услуге – </w:t>
      </w:r>
      <w:r w:rsidRPr="00BB72A5">
        <w:rPr>
          <w:rFonts w:ascii="Arial" w:hAnsi="Arial" w:cs="Arial"/>
          <w:b/>
          <w:sz w:val="22"/>
          <w:szCs w:val="22"/>
          <w:lang w:val="ru-RU"/>
        </w:rPr>
        <w:t xml:space="preserve">ЈН ГУ </w:t>
      </w:r>
      <w:r w:rsidR="004A062C" w:rsidRPr="00BB72A5">
        <w:rPr>
          <w:rFonts w:ascii="Arial" w:hAnsi="Arial" w:cs="Arial"/>
          <w:b/>
          <w:sz w:val="22"/>
          <w:szCs w:val="22"/>
          <w:lang w:val="ru-RU"/>
        </w:rPr>
        <w:t>3</w:t>
      </w:r>
      <w:r w:rsidR="001A7A52">
        <w:rPr>
          <w:rFonts w:ascii="Arial" w:hAnsi="Arial" w:cs="Arial"/>
          <w:b/>
          <w:sz w:val="22"/>
          <w:szCs w:val="22"/>
          <w:lang w:val="ru-RU"/>
        </w:rPr>
        <w:t>4</w:t>
      </w:r>
      <w:r w:rsidRPr="00BB72A5">
        <w:rPr>
          <w:rFonts w:ascii="Arial" w:hAnsi="Arial" w:cs="Arial"/>
          <w:b/>
          <w:sz w:val="22"/>
          <w:szCs w:val="22"/>
          <w:lang w:val="ru-RU"/>
        </w:rPr>
        <w:t>-У/201</w:t>
      </w:r>
      <w:r w:rsidRPr="00BB72A5">
        <w:rPr>
          <w:rFonts w:ascii="Arial" w:hAnsi="Arial" w:cs="Arial"/>
          <w:b/>
          <w:sz w:val="22"/>
          <w:szCs w:val="22"/>
        </w:rPr>
        <w:t xml:space="preserve">9 </w:t>
      </w:r>
      <w:r w:rsidRPr="00BB72A5">
        <w:rPr>
          <w:rFonts w:ascii="Arial" w:hAnsi="Arial" w:cs="Arial"/>
          <w:b/>
          <w:bCs/>
          <w:sz w:val="22"/>
          <w:szCs w:val="22"/>
          <w:lang w:val="ru-RU"/>
        </w:rPr>
        <w:t xml:space="preserve">– </w:t>
      </w:r>
      <w:r w:rsidR="001A7A52">
        <w:rPr>
          <w:rFonts w:ascii="Arial" w:hAnsi="Arial" w:cs="Arial"/>
          <w:b/>
          <w:sz w:val="22"/>
          <w:szCs w:val="22"/>
          <w:lang w:val="ru-RU"/>
        </w:rPr>
        <w:t>Унапређење културних, спортских и других садржаја за младе у склопу Недеље младих / Организација манифестације Борско омладинско лето, организовање Међународног дана младих (низ догађаја у склопу манифестације)</w:t>
      </w:r>
      <w:r w:rsidRPr="00BB72A5">
        <w:rPr>
          <w:rFonts w:ascii="Arial" w:hAnsi="Arial" w:cs="Arial"/>
          <w:b/>
          <w:sz w:val="22"/>
          <w:szCs w:val="22"/>
        </w:rPr>
        <w:t xml:space="preserve"> </w:t>
      </w:r>
      <w:r w:rsidRPr="00BB72A5">
        <w:rPr>
          <w:rFonts w:ascii="Arial" w:hAnsi="Arial" w:cs="Arial"/>
          <w:b/>
          <w:sz w:val="22"/>
          <w:szCs w:val="22"/>
          <w:lang w:val="sr-Latn-CS"/>
        </w:rPr>
        <w:t xml:space="preserve"> </w:t>
      </w:r>
      <w:r w:rsidRPr="00BB72A5">
        <w:rPr>
          <w:rFonts w:ascii="Arial" w:hAnsi="Arial" w:cs="Arial"/>
          <w:b/>
          <w:bCs/>
          <w:sz w:val="22"/>
          <w:szCs w:val="22"/>
          <w:lang w:val="ru-RU"/>
        </w:rPr>
        <w:t xml:space="preserve"> - НЕ ОТВАРАТИ”</w:t>
      </w:r>
      <w:r w:rsidRPr="00BB72A5">
        <w:rPr>
          <w:rFonts w:ascii="Arial" w:hAnsi="Arial" w:cs="Arial"/>
          <w:b/>
          <w:sz w:val="22"/>
          <w:szCs w:val="22"/>
          <w:lang w:val="ru-RU"/>
        </w:rPr>
        <w:t xml:space="preserve"> </w:t>
      </w:r>
      <w:r w:rsidRPr="00BB72A5">
        <w:rPr>
          <w:rFonts w:ascii="Arial" w:hAnsi="Arial" w:cs="Arial"/>
          <w:sz w:val="22"/>
          <w:szCs w:val="22"/>
          <w:lang w:val="ru-RU"/>
        </w:rPr>
        <w:t>или</w:t>
      </w:r>
    </w:p>
    <w:p w:rsidR="003A5DB1" w:rsidRPr="00BB72A5" w:rsidRDefault="003A5DB1" w:rsidP="003A5DB1">
      <w:pPr>
        <w:jc w:val="both"/>
        <w:rPr>
          <w:rFonts w:ascii="Arial" w:hAnsi="Arial" w:cs="Arial"/>
          <w:b/>
          <w:sz w:val="22"/>
          <w:szCs w:val="22"/>
          <w:lang w:val="ru-RU"/>
        </w:rPr>
      </w:pPr>
      <w:r w:rsidRPr="00BB72A5">
        <w:rPr>
          <w:rFonts w:ascii="Arial" w:hAnsi="Arial" w:cs="Arial"/>
          <w:b/>
          <w:sz w:val="22"/>
          <w:szCs w:val="22"/>
          <w:lang w:val="ru-RU"/>
        </w:rPr>
        <w:t xml:space="preserve"> „</w:t>
      </w:r>
      <w:r w:rsidRPr="00BB72A5">
        <w:rPr>
          <w:rFonts w:ascii="Arial" w:hAnsi="Arial" w:cs="Arial"/>
          <w:b/>
          <w:bCs/>
          <w:sz w:val="22"/>
          <w:szCs w:val="22"/>
          <w:lang w:val="ru-RU"/>
        </w:rPr>
        <w:t xml:space="preserve">Опозив понуде за јавну набавку услуге – </w:t>
      </w:r>
      <w:r w:rsidRPr="00BB72A5">
        <w:rPr>
          <w:rFonts w:ascii="Arial" w:hAnsi="Arial" w:cs="Arial"/>
          <w:b/>
          <w:sz w:val="22"/>
          <w:szCs w:val="22"/>
          <w:lang w:val="ru-RU"/>
        </w:rPr>
        <w:t xml:space="preserve">ЈН ГУ </w:t>
      </w:r>
      <w:r w:rsidR="004A062C" w:rsidRPr="00BB72A5">
        <w:rPr>
          <w:rFonts w:ascii="Arial" w:hAnsi="Arial" w:cs="Arial"/>
          <w:b/>
          <w:sz w:val="22"/>
          <w:szCs w:val="22"/>
          <w:lang w:val="ru-RU"/>
        </w:rPr>
        <w:t>3</w:t>
      </w:r>
      <w:r w:rsidR="001A7A52">
        <w:rPr>
          <w:rFonts w:ascii="Arial" w:hAnsi="Arial" w:cs="Arial"/>
          <w:b/>
          <w:sz w:val="22"/>
          <w:szCs w:val="22"/>
          <w:lang w:val="ru-RU"/>
        </w:rPr>
        <w:t>4</w:t>
      </w:r>
      <w:r w:rsidRPr="00BB72A5">
        <w:rPr>
          <w:rFonts w:ascii="Arial" w:hAnsi="Arial" w:cs="Arial"/>
          <w:b/>
          <w:sz w:val="22"/>
          <w:szCs w:val="22"/>
          <w:lang w:val="ru-RU"/>
        </w:rPr>
        <w:t>-У/201</w:t>
      </w:r>
      <w:r w:rsidRPr="00BB72A5">
        <w:rPr>
          <w:rFonts w:ascii="Arial" w:hAnsi="Arial" w:cs="Arial"/>
          <w:b/>
          <w:sz w:val="22"/>
          <w:szCs w:val="22"/>
        </w:rPr>
        <w:t xml:space="preserve">9 </w:t>
      </w:r>
      <w:r w:rsidRPr="00BB72A5">
        <w:rPr>
          <w:rFonts w:ascii="Arial" w:hAnsi="Arial" w:cs="Arial"/>
          <w:b/>
          <w:bCs/>
          <w:sz w:val="22"/>
          <w:szCs w:val="22"/>
          <w:lang w:val="ru-RU"/>
        </w:rPr>
        <w:t xml:space="preserve">– </w:t>
      </w:r>
      <w:r w:rsidR="001A7A52">
        <w:rPr>
          <w:rFonts w:ascii="Arial" w:hAnsi="Arial" w:cs="Arial"/>
          <w:b/>
          <w:sz w:val="22"/>
          <w:szCs w:val="22"/>
          <w:lang w:val="ru-RU"/>
        </w:rPr>
        <w:t>Унапређење културних, спортских и других садржаја за младе у склопу Недеље младих / Организација манифестације Борско омладинско лето, организовање Међународног дана младих (низ догађаја у склопу манифестације)</w:t>
      </w:r>
      <w:r w:rsidRPr="00BB72A5">
        <w:rPr>
          <w:rFonts w:ascii="Arial" w:hAnsi="Arial" w:cs="Arial"/>
          <w:b/>
          <w:sz w:val="22"/>
          <w:szCs w:val="22"/>
          <w:lang w:val="sr-Cyrl-CS"/>
        </w:rPr>
        <w:t xml:space="preserve"> </w:t>
      </w:r>
      <w:r w:rsidRPr="00BB72A5">
        <w:rPr>
          <w:rFonts w:ascii="Arial" w:hAnsi="Arial" w:cs="Arial"/>
          <w:b/>
          <w:bCs/>
          <w:sz w:val="22"/>
          <w:szCs w:val="22"/>
          <w:lang w:val="ru-RU"/>
        </w:rPr>
        <w:t>- НЕ ОТВАРАТИ”</w:t>
      </w:r>
      <w:r w:rsidRPr="00BB72A5">
        <w:rPr>
          <w:rFonts w:ascii="Arial" w:hAnsi="Arial" w:cs="Arial"/>
          <w:b/>
          <w:sz w:val="22"/>
          <w:szCs w:val="22"/>
          <w:lang w:val="ru-RU"/>
        </w:rPr>
        <w:t xml:space="preserve"> </w:t>
      </w:r>
      <w:r w:rsidRPr="00BB72A5">
        <w:rPr>
          <w:rFonts w:ascii="Arial" w:hAnsi="Arial" w:cs="Arial"/>
          <w:sz w:val="22"/>
          <w:szCs w:val="22"/>
          <w:lang w:val="ru-RU"/>
        </w:rPr>
        <w:t>или</w:t>
      </w:r>
      <w:r w:rsidRPr="00BB72A5">
        <w:rPr>
          <w:rFonts w:ascii="Arial" w:hAnsi="Arial" w:cs="Arial"/>
          <w:b/>
          <w:sz w:val="22"/>
          <w:szCs w:val="22"/>
          <w:lang w:val="ru-RU"/>
        </w:rPr>
        <w:t xml:space="preserve"> </w:t>
      </w:r>
    </w:p>
    <w:p w:rsidR="003A5DB1" w:rsidRPr="00BB72A5" w:rsidRDefault="003A5DB1" w:rsidP="003A5DB1">
      <w:pPr>
        <w:jc w:val="both"/>
        <w:rPr>
          <w:rFonts w:ascii="Arial" w:hAnsi="Arial" w:cs="Arial"/>
          <w:b/>
          <w:sz w:val="22"/>
          <w:szCs w:val="22"/>
          <w:lang w:val="ru-RU"/>
        </w:rPr>
      </w:pPr>
      <w:r w:rsidRPr="00BB72A5">
        <w:rPr>
          <w:rFonts w:ascii="Arial" w:hAnsi="Arial" w:cs="Arial"/>
          <w:b/>
          <w:sz w:val="22"/>
          <w:szCs w:val="22"/>
          <w:lang w:val="ru-RU"/>
        </w:rPr>
        <w:t>„</w:t>
      </w:r>
      <w:r w:rsidRPr="00BB72A5">
        <w:rPr>
          <w:rFonts w:ascii="Arial" w:hAnsi="Arial" w:cs="Arial"/>
          <w:b/>
          <w:bCs/>
          <w:sz w:val="22"/>
          <w:szCs w:val="22"/>
          <w:lang w:val="ru-RU"/>
        </w:rPr>
        <w:t xml:space="preserve">Измена и допуна понуде за јавну набавку услуге – </w:t>
      </w:r>
      <w:r w:rsidRPr="00BB72A5">
        <w:rPr>
          <w:rFonts w:ascii="Arial" w:hAnsi="Arial" w:cs="Arial"/>
          <w:b/>
          <w:sz w:val="22"/>
          <w:szCs w:val="22"/>
          <w:lang w:val="ru-RU"/>
        </w:rPr>
        <w:t xml:space="preserve">ЈН ГУ </w:t>
      </w:r>
      <w:r w:rsidR="004A062C" w:rsidRPr="00BB72A5">
        <w:rPr>
          <w:rFonts w:ascii="Arial" w:hAnsi="Arial" w:cs="Arial"/>
          <w:b/>
          <w:sz w:val="22"/>
          <w:szCs w:val="22"/>
          <w:lang w:val="ru-RU"/>
        </w:rPr>
        <w:t>3</w:t>
      </w:r>
      <w:r w:rsidR="001A7A52">
        <w:rPr>
          <w:rFonts w:ascii="Arial" w:hAnsi="Arial" w:cs="Arial"/>
          <w:b/>
          <w:sz w:val="22"/>
          <w:szCs w:val="22"/>
          <w:lang w:val="ru-RU"/>
        </w:rPr>
        <w:t>4</w:t>
      </w:r>
      <w:r w:rsidRPr="00BB72A5">
        <w:rPr>
          <w:rFonts w:ascii="Arial" w:hAnsi="Arial" w:cs="Arial"/>
          <w:b/>
          <w:sz w:val="22"/>
          <w:szCs w:val="22"/>
          <w:lang w:val="ru-RU"/>
        </w:rPr>
        <w:t>-У/201</w:t>
      </w:r>
      <w:r w:rsidRPr="00BB72A5">
        <w:rPr>
          <w:rFonts w:ascii="Arial" w:hAnsi="Arial" w:cs="Arial"/>
          <w:b/>
          <w:sz w:val="22"/>
          <w:szCs w:val="22"/>
        </w:rPr>
        <w:t xml:space="preserve">9 </w:t>
      </w:r>
      <w:r w:rsidRPr="00BB72A5">
        <w:rPr>
          <w:rFonts w:ascii="Arial" w:hAnsi="Arial" w:cs="Arial"/>
          <w:b/>
          <w:bCs/>
          <w:sz w:val="22"/>
          <w:szCs w:val="22"/>
          <w:lang w:val="ru-RU"/>
        </w:rPr>
        <w:t xml:space="preserve">– </w:t>
      </w:r>
      <w:r w:rsidR="001A7A52">
        <w:rPr>
          <w:rFonts w:ascii="Arial" w:hAnsi="Arial" w:cs="Arial"/>
          <w:b/>
          <w:sz w:val="22"/>
          <w:szCs w:val="22"/>
          <w:lang w:val="ru-RU"/>
        </w:rPr>
        <w:t>Унапређење културних, спортских и других садржаја за младе у склопу Недеље младих / Организација манифестације Борско омладинско лето, организовање Међународног дана младих (низ догађаја у склопу манифестације)</w:t>
      </w:r>
      <w:r w:rsidRPr="00BB72A5">
        <w:rPr>
          <w:rFonts w:ascii="Arial" w:hAnsi="Arial" w:cs="Arial"/>
          <w:b/>
          <w:sz w:val="22"/>
          <w:szCs w:val="22"/>
        </w:rPr>
        <w:t xml:space="preserve"> </w:t>
      </w:r>
      <w:r w:rsidRPr="00BB72A5">
        <w:rPr>
          <w:rFonts w:ascii="Arial" w:hAnsi="Arial" w:cs="Arial"/>
          <w:b/>
          <w:sz w:val="22"/>
          <w:szCs w:val="22"/>
          <w:lang w:val="sr-Latn-CS"/>
        </w:rPr>
        <w:t xml:space="preserve"> </w:t>
      </w:r>
      <w:r w:rsidRPr="00BB72A5">
        <w:rPr>
          <w:rFonts w:ascii="Arial" w:hAnsi="Arial" w:cs="Arial"/>
          <w:b/>
          <w:bCs/>
          <w:sz w:val="22"/>
          <w:szCs w:val="22"/>
          <w:lang w:val="ru-RU"/>
        </w:rPr>
        <w:t>- НЕ ОТВАРАТИ”.</w:t>
      </w:r>
    </w:p>
    <w:p w:rsidR="003A5DB1" w:rsidRPr="00BB72A5" w:rsidRDefault="00131575" w:rsidP="003A5DB1">
      <w:pPr>
        <w:jc w:val="both"/>
        <w:rPr>
          <w:rFonts w:ascii="Arial" w:hAnsi="Arial" w:cs="Arial"/>
          <w:b/>
          <w:sz w:val="22"/>
          <w:szCs w:val="22"/>
          <w:lang w:val="ru-RU"/>
        </w:rPr>
      </w:pPr>
      <w:r w:rsidRPr="00BB72A5">
        <w:rPr>
          <w:rFonts w:ascii="Arial" w:eastAsia="TimesNewRomanPSMT" w:hAnsi="Arial" w:cs="Arial"/>
          <w:bCs/>
          <w:sz w:val="22"/>
          <w:szCs w:val="22"/>
          <w:lang w:val="ru-RU"/>
        </w:rPr>
        <w:lastRenderedPageBreak/>
        <w:t xml:space="preserve">         </w:t>
      </w:r>
      <w:r w:rsidR="003A5DB1" w:rsidRPr="00BB72A5">
        <w:rPr>
          <w:rFonts w:ascii="Arial" w:eastAsia="TimesNewRomanPSMT" w:hAnsi="Arial" w:cs="Arial"/>
          <w:bCs/>
          <w:sz w:val="22"/>
          <w:szCs w:val="22"/>
          <w:lang w:val="ru-RU"/>
        </w:rPr>
        <w:t xml:space="preserve">На полеђини коверте или на кутији навести </w:t>
      </w:r>
      <w:r w:rsidR="003A5DB1" w:rsidRPr="00BB72A5">
        <w:rPr>
          <w:rFonts w:ascii="Arial" w:eastAsia="TimesNewRomanPSMT" w:hAnsi="Arial" w:cs="Arial"/>
          <w:b/>
          <w:bCs/>
          <w:sz w:val="22"/>
          <w:szCs w:val="22"/>
          <w:lang w:val="ru-RU"/>
        </w:rPr>
        <w:t>назив</w:t>
      </w:r>
      <w:r w:rsidR="003A5DB1" w:rsidRPr="00BB72A5">
        <w:rPr>
          <w:rFonts w:ascii="Arial" w:eastAsia="TimesNewRomanPSMT" w:hAnsi="Arial" w:cs="Arial"/>
          <w:b/>
          <w:bCs/>
          <w:sz w:val="22"/>
          <w:szCs w:val="22"/>
          <w:lang w:val="sr-Cyrl-CS"/>
        </w:rPr>
        <w:t xml:space="preserve"> и адресу</w:t>
      </w:r>
      <w:r w:rsidR="003A5DB1" w:rsidRPr="00BB72A5">
        <w:rPr>
          <w:rFonts w:ascii="Arial" w:eastAsia="TimesNewRomanPSMT" w:hAnsi="Arial" w:cs="Arial"/>
          <w:b/>
          <w:bCs/>
          <w:sz w:val="22"/>
          <w:szCs w:val="22"/>
          <w:lang w:val="ru-RU"/>
        </w:rPr>
        <w:t xml:space="preserve"> понуђача</w:t>
      </w:r>
      <w:r w:rsidR="003A5DB1" w:rsidRPr="00BB72A5">
        <w:rPr>
          <w:rFonts w:ascii="Arial" w:eastAsia="TimesNewRomanPSMT" w:hAnsi="Arial" w:cs="Arial"/>
          <w:bCs/>
          <w:sz w:val="22"/>
          <w:szCs w:val="22"/>
          <w:lang w:val="ru-RU"/>
        </w:rPr>
        <w:t xml:space="preserve">. У случају да понуду подноси група понуђача, на коверти је потребно назначити да се ради о групи понуђача и </w:t>
      </w:r>
      <w:r w:rsidR="003A5DB1" w:rsidRPr="00BB72A5">
        <w:rPr>
          <w:rFonts w:ascii="Arial" w:eastAsia="TimesNewRomanPSMT" w:hAnsi="Arial" w:cs="Arial"/>
          <w:b/>
          <w:bCs/>
          <w:sz w:val="22"/>
          <w:szCs w:val="22"/>
          <w:lang w:val="ru-RU"/>
        </w:rPr>
        <w:t>навести називе и адресу свих учесника у заједничкој понуди.</w:t>
      </w:r>
    </w:p>
    <w:p w:rsidR="003A5DB1" w:rsidRPr="00BB72A5" w:rsidRDefault="003A5DB1" w:rsidP="003A5DB1">
      <w:pPr>
        <w:jc w:val="both"/>
        <w:rPr>
          <w:rFonts w:ascii="Arial" w:hAnsi="Arial" w:cs="Arial"/>
          <w:sz w:val="22"/>
          <w:szCs w:val="22"/>
          <w:lang w:val="ru-RU"/>
        </w:rPr>
      </w:pPr>
      <w:r w:rsidRPr="00BB72A5">
        <w:rPr>
          <w:rFonts w:ascii="Arial" w:hAnsi="Arial" w:cs="Arial"/>
          <w:sz w:val="22"/>
          <w:szCs w:val="22"/>
          <w:lang w:val="sr-Cyrl-CS"/>
        </w:rPr>
        <w:t xml:space="preserve">         </w:t>
      </w:r>
      <w:r w:rsidRPr="00BB72A5">
        <w:rPr>
          <w:rFonts w:ascii="Arial" w:hAnsi="Arial" w:cs="Arial"/>
          <w:sz w:val="22"/>
          <w:szCs w:val="22"/>
          <w:lang w:val="ru-RU"/>
        </w:rPr>
        <w:t>По истеку рока за подношење понуда понуђач не може да повуче нити да мења своју понуду.</w:t>
      </w:r>
    </w:p>
    <w:p w:rsidR="00131575" w:rsidRPr="00BB72A5" w:rsidRDefault="00131575" w:rsidP="003A5DB1">
      <w:pPr>
        <w:jc w:val="both"/>
        <w:rPr>
          <w:rFonts w:ascii="Arial" w:hAnsi="Arial" w:cs="Arial"/>
          <w:b/>
          <w:i/>
          <w:iCs/>
          <w:sz w:val="22"/>
          <w:szCs w:val="22"/>
          <w:lang w:val="ru-RU"/>
        </w:rPr>
      </w:pPr>
    </w:p>
    <w:p w:rsidR="003A5DB1" w:rsidRPr="00BB72A5" w:rsidRDefault="003A5DB1" w:rsidP="003A5DB1">
      <w:pPr>
        <w:jc w:val="both"/>
        <w:rPr>
          <w:rFonts w:ascii="Arial" w:hAnsi="Arial" w:cs="Arial"/>
          <w:bCs/>
          <w:iCs/>
          <w:sz w:val="22"/>
          <w:szCs w:val="22"/>
          <w:lang w:val="ru-RU"/>
        </w:rPr>
      </w:pPr>
      <w:r w:rsidRPr="00BB72A5">
        <w:rPr>
          <w:rFonts w:ascii="Arial" w:hAnsi="Arial" w:cs="Arial"/>
          <w:b/>
          <w:bCs/>
          <w:iCs/>
          <w:sz w:val="22"/>
          <w:szCs w:val="22"/>
          <w:lang w:val="ru-RU"/>
        </w:rPr>
        <w:t xml:space="preserve">6. УЧЕСТВОВАЊЕ У ЗАЈЕДНИЧКОЈ ПОНУДИ ИЛИ КАО ПОДИЗВОЂАЧ </w:t>
      </w:r>
    </w:p>
    <w:p w:rsidR="003A5DB1" w:rsidRPr="00BB72A5" w:rsidRDefault="003A5DB1" w:rsidP="003A5DB1">
      <w:pPr>
        <w:jc w:val="both"/>
        <w:rPr>
          <w:rFonts w:ascii="Arial" w:hAnsi="Arial" w:cs="Arial"/>
          <w:iCs/>
          <w:sz w:val="22"/>
          <w:szCs w:val="22"/>
          <w:lang w:val="ru-RU"/>
        </w:rPr>
      </w:pPr>
      <w:r w:rsidRPr="00BB72A5">
        <w:rPr>
          <w:rFonts w:ascii="Arial" w:hAnsi="Arial" w:cs="Arial"/>
          <w:bCs/>
          <w:iCs/>
          <w:sz w:val="22"/>
          <w:szCs w:val="22"/>
          <w:lang w:val="sr-Cyrl-CS"/>
        </w:rPr>
        <w:t xml:space="preserve">        </w:t>
      </w:r>
      <w:r w:rsidRPr="00BB72A5">
        <w:rPr>
          <w:rFonts w:ascii="Arial" w:hAnsi="Arial" w:cs="Arial"/>
          <w:bCs/>
          <w:iCs/>
          <w:sz w:val="22"/>
          <w:szCs w:val="22"/>
          <w:lang w:val="ru-RU"/>
        </w:rPr>
        <w:t>Понуђач може да поднесе само једну понуду.</w:t>
      </w:r>
      <w:r w:rsidRPr="00BB72A5">
        <w:rPr>
          <w:rFonts w:ascii="Arial" w:hAnsi="Arial" w:cs="Arial"/>
          <w:i/>
          <w:iCs/>
          <w:sz w:val="22"/>
          <w:szCs w:val="22"/>
          <w:lang w:val="ru-RU"/>
        </w:rPr>
        <w:t xml:space="preserve"> </w:t>
      </w:r>
    </w:p>
    <w:p w:rsidR="003A5DB1" w:rsidRPr="00BB72A5" w:rsidRDefault="003A5DB1" w:rsidP="003A5DB1">
      <w:pPr>
        <w:jc w:val="both"/>
        <w:rPr>
          <w:rFonts w:ascii="Arial" w:hAnsi="Arial" w:cs="Arial"/>
          <w:iCs/>
          <w:sz w:val="22"/>
          <w:szCs w:val="22"/>
          <w:lang w:val="ru-RU"/>
        </w:rPr>
      </w:pPr>
      <w:r w:rsidRPr="00BB72A5">
        <w:rPr>
          <w:rFonts w:ascii="Arial" w:hAnsi="Arial" w:cs="Arial"/>
          <w:iCs/>
          <w:sz w:val="22"/>
          <w:szCs w:val="22"/>
          <w:lang w:val="sr-Cyrl-CS"/>
        </w:rPr>
        <w:t xml:space="preserve">        </w:t>
      </w:r>
      <w:r w:rsidRPr="00BB72A5">
        <w:rPr>
          <w:rFonts w:ascii="Arial" w:hAnsi="Arial" w:cs="Arial"/>
          <w:iCs/>
          <w:sz w:val="22"/>
          <w:szCs w:val="22"/>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A5DB1" w:rsidRPr="00BB72A5" w:rsidRDefault="003A5DB1" w:rsidP="003A5DB1">
      <w:pPr>
        <w:jc w:val="both"/>
        <w:rPr>
          <w:rFonts w:ascii="Arial" w:hAnsi="Arial" w:cs="Arial"/>
          <w:iCs/>
          <w:sz w:val="22"/>
          <w:szCs w:val="22"/>
          <w:lang w:val="ru-RU"/>
        </w:rPr>
      </w:pPr>
      <w:r w:rsidRPr="00BB72A5">
        <w:rPr>
          <w:rFonts w:ascii="Arial" w:hAnsi="Arial" w:cs="Arial"/>
          <w:iCs/>
          <w:sz w:val="22"/>
          <w:szCs w:val="22"/>
          <w:lang w:val="sr-Cyrl-CS"/>
        </w:rPr>
        <w:t xml:space="preserve">         </w:t>
      </w:r>
      <w:r w:rsidRPr="00BB72A5">
        <w:rPr>
          <w:rFonts w:ascii="Arial" w:hAnsi="Arial" w:cs="Arial"/>
          <w:iCs/>
          <w:sz w:val="22"/>
          <w:szCs w:val="22"/>
          <w:lang w:val="ru-RU"/>
        </w:rPr>
        <w:t xml:space="preserve">У Обрасцу понуде </w:t>
      </w:r>
      <w:r w:rsidRPr="00BB72A5">
        <w:rPr>
          <w:rFonts w:ascii="Arial" w:hAnsi="Arial" w:cs="Arial"/>
          <w:iCs/>
          <w:sz w:val="22"/>
          <w:szCs w:val="22"/>
          <w:lang w:val="sr-Cyrl-CS"/>
        </w:rPr>
        <w:t>(Образац 1 у поглављу V</w:t>
      </w:r>
      <w:r w:rsidRPr="00BB72A5">
        <w:rPr>
          <w:rFonts w:ascii="Arial" w:hAnsi="Arial" w:cs="Arial"/>
          <w:iCs/>
          <w:sz w:val="22"/>
          <w:szCs w:val="22"/>
          <w:lang w:val="ru-RU"/>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131575" w:rsidRPr="00BB72A5" w:rsidRDefault="00131575" w:rsidP="003A5DB1">
      <w:pPr>
        <w:jc w:val="both"/>
        <w:rPr>
          <w:rFonts w:ascii="Arial" w:hAnsi="Arial" w:cs="Arial"/>
          <w:iCs/>
          <w:sz w:val="22"/>
          <w:szCs w:val="22"/>
          <w:lang w:val="ru-RU"/>
        </w:rPr>
      </w:pPr>
    </w:p>
    <w:p w:rsidR="003A5DB1" w:rsidRPr="00BB72A5" w:rsidRDefault="003A5DB1" w:rsidP="003A5DB1">
      <w:pPr>
        <w:jc w:val="both"/>
        <w:rPr>
          <w:rFonts w:ascii="Arial" w:hAnsi="Arial" w:cs="Arial"/>
          <w:iCs/>
          <w:sz w:val="22"/>
          <w:szCs w:val="22"/>
          <w:lang w:val="ru-RU"/>
        </w:rPr>
      </w:pPr>
      <w:r w:rsidRPr="00BB72A5">
        <w:rPr>
          <w:rFonts w:ascii="Arial" w:hAnsi="Arial" w:cs="Arial"/>
          <w:b/>
          <w:bCs/>
          <w:iCs/>
          <w:sz w:val="22"/>
          <w:szCs w:val="22"/>
          <w:lang w:val="ru-RU"/>
        </w:rPr>
        <w:t>7. ПОНУДА СА ПОДИЗВОЂАЧЕМ</w:t>
      </w:r>
    </w:p>
    <w:p w:rsidR="003A5DB1" w:rsidRPr="00BB72A5" w:rsidRDefault="003A5DB1" w:rsidP="003A5DB1">
      <w:pPr>
        <w:jc w:val="both"/>
        <w:rPr>
          <w:rFonts w:ascii="Arial" w:hAnsi="Arial" w:cs="Arial"/>
          <w:iCs/>
          <w:sz w:val="22"/>
          <w:szCs w:val="22"/>
          <w:lang w:val="ru-RU"/>
        </w:rPr>
      </w:pPr>
      <w:r w:rsidRPr="00BB72A5">
        <w:rPr>
          <w:rFonts w:ascii="Arial" w:hAnsi="Arial" w:cs="Arial"/>
          <w:iCs/>
          <w:sz w:val="22"/>
          <w:szCs w:val="22"/>
          <w:lang w:val="sr-Cyrl-CS"/>
        </w:rPr>
        <w:t xml:space="preserve">        </w:t>
      </w:r>
      <w:r w:rsidRPr="00BB72A5">
        <w:rPr>
          <w:rFonts w:ascii="Arial" w:hAnsi="Arial" w:cs="Arial"/>
          <w:iCs/>
          <w:sz w:val="22"/>
          <w:szCs w:val="22"/>
          <w:lang w:val="ru-RU"/>
        </w:rPr>
        <w:t>Уколико понуђач подноси понуду са подизвођачем дужан је да у Обрасцу понуде</w:t>
      </w:r>
      <w:r w:rsidRPr="00BB72A5">
        <w:rPr>
          <w:rFonts w:ascii="Arial" w:hAnsi="Arial" w:cs="Arial"/>
          <w:iCs/>
          <w:sz w:val="22"/>
          <w:szCs w:val="22"/>
          <w:lang w:val="sr-Cyrl-CS"/>
        </w:rPr>
        <w:t xml:space="preserve"> (Образац 1 у поглављу V</w:t>
      </w:r>
      <w:r w:rsidRPr="00BB72A5">
        <w:rPr>
          <w:rFonts w:ascii="Arial" w:hAnsi="Arial" w:cs="Arial"/>
          <w:iCs/>
          <w:sz w:val="22"/>
          <w:szCs w:val="22"/>
          <w:lang w:val="ru-RU"/>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3A5DB1" w:rsidRPr="00BB72A5" w:rsidRDefault="003A5DB1" w:rsidP="003A5DB1">
      <w:pPr>
        <w:jc w:val="both"/>
        <w:rPr>
          <w:rFonts w:ascii="Arial" w:hAnsi="Arial" w:cs="Arial"/>
          <w:iCs/>
          <w:sz w:val="22"/>
          <w:szCs w:val="22"/>
          <w:lang w:val="sr-Cyrl-CS"/>
        </w:rPr>
      </w:pPr>
      <w:r w:rsidRPr="00BB72A5">
        <w:rPr>
          <w:rFonts w:ascii="Arial" w:hAnsi="Arial" w:cs="Arial"/>
          <w:iCs/>
          <w:sz w:val="22"/>
          <w:szCs w:val="22"/>
          <w:lang w:val="sr-Cyrl-CS"/>
        </w:rPr>
        <w:t xml:space="preserve">          </w:t>
      </w:r>
      <w:r w:rsidRPr="00BB72A5">
        <w:rPr>
          <w:rFonts w:ascii="Arial" w:hAnsi="Arial" w:cs="Arial"/>
          <w:iCs/>
          <w:sz w:val="22"/>
          <w:szCs w:val="22"/>
          <w:lang w:val="ru-RU"/>
        </w:rPr>
        <w:t>Понуђач у Обрасцу понуде</w:t>
      </w:r>
      <w:r w:rsidRPr="00BB72A5">
        <w:rPr>
          <w:rFonts w:ascii="Arial" w:hAnsi="Arial" w:cs="Arial"/>
          <w:i/>
          <w:iCs/>
          <w:sz w:val="22"/>
          <w:szCs w:val="22"/>
          <w:lang w:val="ru-RU"/>
        </w:rPr>
        <w:t xml:space="preserve"> </w:t>
      </w:r>
      <w:r w:rsidRPr="00BB72A5">
        <w:rPr>
          <w:rFonts w:ascii="Arial" w:hAnsi="Arial" w:cs="Arial"/>
          <w:iCs/>
          <w:sz w:val="22"/>
          <w:szCs w:val="22"/>
          <w:lang w:val="ru-RU"/>
        </w:rPr>
        <w:t xml:space="preserve">наводи назив и седиште подизвођача, уколико ће делимично извршење набавке поверити подизвођачу. </w:t>
      </w:r>
    </w:p>
    <w:p w:rsidR="003A5DB1" w:rsidRPr="00BB72A5" w:rsidRDefault="003A5DB1" w:rsidP="003A5DB1">
      <w:pPr>
        <w:jc w:val="both"/>
        <w:rPr>
          <w:rFonts w:ascii="Arial" w:eastAsia="TimesNewRomanPSMT" w:hAnsi="Arial" w:cs="Arial"/>
          <w:bCs/>
          <w:sz w:val="22"/>
          <w:szCs w:val="22"/>
          <w:lang w:val="ru-RU"/>
        </w:rPr>
      </w:pPr>
      <w:r w:rsidRPr="00BB72A5">
        <w:rPr>
          <w:rFonts w:ascii="Arial" w:hAnsi="Arial" w:cs="Arial"/>
          <w:iCs/>
          <w:sz w:val="22"/>
          <w:szCs w:val="22"/>
          <w:lang w:val="sr-Cyrl-CS"/>
        </w:rPr>
        <w:t xml:space="preserve">         </w:t>
      </w:r>
      <w:r w:rsidRPr="00BB72A5">
        <w:rPr>
          <w:rFonts w:ascii="Arial" w:hAnsi="Arial" w:cs="Arial"/>
          <w:iCs/>
          <w:sz w:val="22"/>
          <w:szCs w:val="22"/>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BB72A5">
        <w:rPr>
          <w:rFonts w:ascii="Arial" w:eastAsia="TimesNewRomanPSMT" w:hAnsi="Arial" w:cs="Arial"/>
          <w:bCs/>
          <w:sz w:val="22"/>
          <w:szCs w:val="22"/>
          <w:lang w:val="ru-RU"/>
        </w:rPr>
        <w:t xml:space="preserve"> </w:t>
      </w:r>
    </w:p>
    <w:p w:rsidR="003A5DB1" w:rsidRPr="00BB72A5" w:rsidRDefault="003A5DB1" w:rsidP="003A5DB1">
      <w:pPr>
        <w:jc w:val="both"/>
        <w:rPr>
          <w:rFonts w:ascii="Arial" w:hAnsi="Arial" w:cs="Arial"/>
          <w:iCs/>
          <w:sz w:val="22"/>
          <w:szCs w:val="22"/>
          <w:lang w:val="ru-RU"/>
        </w:rPr>
      </w:pPr>
      <w:r w:rsidRPr="00BB72A5">
        <w:rPr>
          <w:rFonts w:ascii="Arial" w:eastAsia="TimesNewRomanPSMT" w:hAnsi="Arial" w:cs="Arial"/>
          <w:bCs/>
          <w:sz w:val="22"/>
          <w:szCs w:val="22"/>
          <w:lang w:val="sr-Cyrl-CS"/>
        </w:rPr>
        <w:t xml:space="preserve">         </w:t>
      </w:r>
      <w:r w:rsidRPr="00BB72A5">
        <w:rPr>
          <w:rFonts w:ascii="Arial" w:eastAsia="TimesNewRomanPSMT" w:hAnsi="Arial" w:cs="Arial"/>
          <w:bCs/>
          <w:sz w:val="22"/>
          <w:szCs w:val="22"/>
          <w:lang w:val="ru-RU"/>
        </w:rPr>
        <w:t xml:space="preserve">Понуђач је дужан да за подизвођаче достави доказе о испуњености услова који су наведени у </w:t>
      </w:r>
      <w:r w:rsidRPr="00BB72A5">
        <w:rPr>
          <w:rFonts w:ascii="Arial" w:eastAsia="TimesNewRomanPSMT" w:hAnsi="Arial" w:cs="Arial"/>
          <w:bCs/>
          <w:sz w:val="22"/>
          <w:szCs w:val="22"/>
          <w:lang w:val="sr-Cyrl-CS"/>
        </w:rPr>
        <w:t xml:space="preserve">поглављу </w:t>
      </w:r>
      <w:r w:rsidRPr="00BB72A5">
        <w:rPr>
          <w:rFonts w:ascii="Arial" w:hAnsi="Arial" w:cs="Arial"/>
          <w:b/>
          <w:iCs/>
          <w:sz w:val="22"/>
          <w:szCs w:val="22"/>
        </w:rPr>
        <w:t>III</w:t>
      </w:r>
      <w:r w:rsidRPr="00BB72A5">
        <w:rPr>
          <w:rFonts w:ascii="Arial" w:eastAsia="TimesNewRomanPSMT" w:hAnsi="Arial" w:cs="Arial"/>
          <w:bCs/>
          <w:sz w:val="22"/>
          <w:szCs w:val="22"/>
          <w:lang w:val="ru-RU"/>
        </w:rPr>
        <w:t xml:space="preserve"> конкурсне документације, у складу са Упутством како се доказује испуњеност услова.</w:t>
      </w:r>
    </w:p>
    <w:p w:rsidR="003A5DB1" w:rsidRPr="00BB72A5" w:rsidRDefault="003A5DB1" w:rsidP="003A5DB1">
      <w:pPr>
        <w:jc w:val="both"/>
        <w:rPr>
          <w:rFonts w:ascii="Arial" w:hAnsi="Arial" w:cs="Arial"/>
          <w:iCs/>
          <w:sz w:val="22"/>
          <w:szCs w:val="22"/>
          <w:lang w:val="ru-RU"/>
        </w:rPr>
      </w:pPr>
      <w:r w:rsidRPr="00BB72A5">
        <w:rPr>
          <w:rFonts w:ascii="Arial" w:hAnsi="Arial" w:cs="Arial"/>
          <w:iCs/>
          <w:sz w:val="22"/>
          <w:szCs w:val="22"/>
          <w:lang w:val="sr-Cyrl-CS"/>
        </w:rPr>
        <w:t xml:space="preserve">          </w:t>
      </w:r>
      <w:r w:rsidRPr="00BB72A5">
        <w:rPr>
          <w:rFonts w:ascii="Arial" w:hAnsi="Arial" w:cs="Arial"/>
          <w:iCs/>
          <w:sz w:val="22"/>
          <w:szCs w:val="22"/>
          <w:lang w:val="ru-RU"/>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3A5DB1" w:rsidRPr="00BB72A5" w:rsidRDefault="003A5DB1" w:rsidP="003A5DB1">
      <w:pPr>
        <w:jc w:val="both"/>
        <w:rPr>
          <w:rFonts w:ascii="Arial" w:hAnsi="Arial" w:cs="Arial"/>
          <w:iCs/>
          <w:sz w:val="22"/>
          <w:szCs w:val="22"/>
          <w:lang w:val="ru-RU"/>
        </w:rPr>
      </w:pPr>
      <w:r w:rsidRPr="00BB72A5">
        <w:rPr>
          <w:rFonts w:ascii="Arial" w:hAnsi="Arial" w:cs="Arial"/>
          <w:iCs/>
          <w:sz w:val="22"/>
          <w:szCs w:val="22"/>
          <w:lang w:val="sr-Cyrl-CS"/>
        </w:rPr>
        <w:t xml:space="preserve">          </w:t>
      </w:r>
      <w:r w:rsidRPr="00BB72A5">
        <w:rPr>
          <w:rFonts w:ascii="Arial" w:hAnsi="Arial" w:cs="Arial"/>
          <w:iCs/>
          <w:sz w:val="22"/>
          <w:szCs w:val="22"/>
          <w:lang w:val="ru-RU"/>
        </w:rPr>
        <w:t>Понуђач је дужан да наручиоцу, на његов захтев, омогући приступ код подизвођача, ради утврђивања испуњености тражених услова.</w:t>
      </w:r>
    </w:p>
    <w:p w:rsidR="00131575" w:rsidRPr="00BB72A5" w:rsidRDefault="00131575" w:rsidP="003A5DB1">
      <w:pPr>
        <w:jc w:val="both"/>
        <w:rPr>
          <w:rFonts w:ascii="Arial" w:hAnsi="Arial" w:cs="Arial"/>
          <w:sz w:val="22"/>
          <w:szCs w:val="22"/>
          <w:lang w:val="ru-RU"/>
        </w:rPr>
      </w:pPr>
    </w:p>
    <w:p w:rsidR="003A5DB1" w:rsidRPr="00BB72A5" w:rsidRDefault="003A5DB1" w:rsidP="003A5DB1">
      <w:pPr>
        <w:jc w:val="both"/>
        <w:rPr>
          <w:rFonts w:ascii="Arial" w:hAnsi="Arial" w:cs="Arial"/>
          <w:sz w:val="22"/>
          <w:szCs w:val="22"/>
          <w:lang w:val="ru-RU"/>
        </w:rPr>
      </w:pPr>
      <w:r w:rsidRPr="00BB72A5">
        <w:rPr>
          <w:rFonts w:ascii="Arial" w:hAnsi="Arial" w:cs="Arial"/>
          <w:b/>
          <w:sz w:val="22"/>
          <w:szCs w:val="22"/>
          <w:lang w:val="ru-RU"/>
        </w:rPr>
        <w:t xml:space="preserve">8. </w:t>
      </w:r>
      <w:r w:rsidR="00E81118">
        <w:rPr>
          <w:rFonts w:ascii="Arial" w:hAnsi="Arial" w:cs="Arial"/>
          <w:b/>
          <w:sz w:val="22"/>
          <w:szCs w:val="22"/>
          <w:lang w:val="ru-RU"/>
        </w:rPr>
        <w:t xml:space="preserve"> </w:t>
      </w:r>
      <w:r w:rsidRPr="00BB72A5">
        <w:rPr>
          <w:rFonts w:ascii="Arial" w:hAnsi="Arial" w:cs="Arial"/>
          <w:b/>
          <w:sz w:val="22"/>
          <w:szCs w:val="22"/>
          <w:lang w:val="ru-RU"/>
        </w:rPr>
        <w:t>ЗАЈЕДНИЧКА ПОНУДА</w:t>
      </w:r>
    </w:p>
    <w:p w:rsidR="003A5DB1" w:rsidRPr="00BB72A5" w:rsidRDefault="003A5DB1" w:rsidP="003A5DB1">
      <w:pPr>
        <w:jc w:val="both"/>
        <w:rPr>
          <w:rFonts w:ascii="Arial" w:hAnsi="Arial" w:cs="Arial"/>
          <w:sz w:val="22"/>
          <w:szCs w:val="22"/>
          <w:lang w:val="ru-RU"/>
        </w:rPr>
      </w:pPr>
      <w:r w:rsidRPr="00BB72A5">
        <w:rPr>
          <w:rFonts w:ascii="Arial" w:hAnsi="Arial" w:cs="Arial"/>
          <w:sz w:val="22"/>
          <w:szCs w:val="22"/>
          <w:lang w:val="sr-Cyrl-CS"/>
        </w:rPr>
        <w:t xml:space="preserve">       </w:t>
      </w:r>
      <w:r w:rsidRPr="00BB72A5">
        <w:rPr>
          <w:rFonts w:ascii="Arial" w:hAnsi="Arial" w:cs="Arial"/>
          <w:sz w:val="22"/>
          <w:szCs w:val="22"/>
          <w:lang w:val="ru-RU"/>
        </w:rPr>
        <w:t>Понуду може поднети група понуђача.</w:t>
      </w:r>
    </w:p>
    <w:p w:rsidR="003A5DB1" w:rsidRPr="00BB72A5" w:rsidRDefault="003A5DB1" w:rsidP="003A5DB1">
      <w:pPr>
        <w:jc w:val="both"/>
        <w:rPr>
          <w:rFonts w:ascii="Arial" w:hAnsi="Arial" w:cs="Arial"/>
          <w:sz w:val="22"/>
          <w:szCs w:val="22"/>
          <w:lang w:val="ru-RU"/>
        </w:rPr>
      </w:pPr>
      <w:r w:rsidRPr="00BB72A5">
        <w:rPr>
          <w:rFonts w:ascii="Arial" w:hAnsi="Arial" w:cs="Arial"/>
          <w:sz w:val="22"/>
          <w:szCs w:val="22"/>
          <w:lang w:val="sr-Cyrl-CS"/>
        </w:rPr>
        <w:t xml:space="preserve">       </w:t>
      </w:r>
      <w:r w:rsidRPr="00BB72A5">
        <w:rPr>
          <w:rFonts w:ascii="Arial" w:hAnsi="Arial" w:cs="Arial"/>
          <w:sz w:val="22"/>
          <w:szCs w:val="22"/>
          <w:lang w:val="ru-RU"/>
        </w:rPr>
        <w:t xml:space="preserve">Уколико понуду подноси група понуђача, </w:t>
      </w:r>
      <w:r w:rsidRPr="00BB72A5">
        <w:rPr>
          <w:rFonts w:ascii="Arial" w:hAnsi="Arial" w:cs="Arial"/>
          <w:b/>
          <w:sz w:val="22"/>
          <w:szCs w:val="22"/>
          <w:lang w:val="ru-RU"/>
        </w:rPr>
        <w:t>саставни део заједничке понуде мора бити споразум</w:t>
      </w:r>
      <w:r w:rsidRPr="00BB72A5">
        <w:rPr>
          <w:rFonts w:ascii="Arial" w:hAnsi="Arial" w:cs="Arial"/>
          <w:sz w:val="22"/>
          <w:szCs w:val="22"/>
          <w:lang w:val="ru-RU"/>
        </w:rPr>
        <w:t xml:space="preserve"> којим се понуђачи из групе међусобно и према наручиоцу обавезују на извршење јавне набавке, а који обавезно садржи податке из члана 81. ст</w:t>
      </w:r>
      <w:r w:rsidRPr="00BB72A5">
        <w:rPr>
          <w:rFonts w:ascii="Arial" w:hAnsi="Arial" w:cs="Arial"/>
          <w:sz w:val="22"/>
          <w:szCs w:val="22"/>
          <w:lang w:val="sr-Cyrl-CS"/>
        </w:rPr>
        <w:t>.</w:t>
      </w:r>
      <w:r w:rsidRPr="00BB72A5">
        <w:rPr>
          <w:rFonts w:ascii="Arial" w:hAnsi="Arial" w:cs="Arial"/>
          <w:sz w:val="22"/>
          <w:szCs w:val="22"/>
          <w:lang w:val="ru-RU"/>
        </w:rPr>
        <w:t xml:space="preserve"> 4. </w:t>
      </w:r>
      <w:r w:rsidRPr="00BB72A5">
        <w:rPr>
          <w:rFonts w:ascii="Arial" w:hAnsi="Arial" w:cs="Arial"/>
          <w:sz w:val="22"/>
          <w:szCs w:val="22"/>
          <w:lang w:val="sr-Latn-CS"/>
        </w:rPr>
        <w:t>Тач.</w:t>
      </w:r>
      <w:r w:rsidRPr="00BB72A5">
        <w:rPr>
          <w:rFonts w:ascii="Arial" w:hAnsi="Arial" w:cs="Arial"/>
          <w:sz w:val="22"/>
          <w:szCs w:val="22"/>
        </w:rPr>
        <w:t xml:space="preserve">1) и 2) </w:t>
      </w:r>
      <w:r w:rsidRPr="00BB72A5">
        <w:rPr>
          <w:rFonts w:ascii="Arial" w:hAnsi="Arial" w:cs="Arial"/>
          <w:sz w:val="22"/>
          <w:szCs w:val="22"/>
          <w:lang w:val="ru-RU"/>
        </w:rPr>
        <w:t xml:space="preserve">Закона и то податке о: </w:t>
      </w:r>
    </w:p>
    <w:p w:rsidR="003A5DB1" w:rsidRPr="00BB72A5" w:rsidRDefault="003A5DB1" w:rsidP="003A5DB1">
      <w:pPr>
        <w:numPr>
          <w:ilvl w:val="0"/>
          <w:numId w:val="34"/>
        </w:numPr>
        <w:spacing w:line="100" w:lineRule="atLeast"/>
        <w:jc w:val="both"/>
        <w:rPr>
          <w:rFonts w:ascii="Arial" w:hAnsi="Arial" w:cs="Arial"/>
          <w:sz w:val="22"/>
          <w:szCs w:val="22"/>
          <w:lang w:val="ru-RU"/>
        </w:rPr>
      </w:pPr>
      <w:r w:rsidRPr="00BB72A5">
        <w:rPr>
          <w:rFonts w:ascii="Arial" w:hAnsi="Arial" w:cs="Arial"/>
          <w:sz w:val="22"/>
          <w:szCs w:val="22"/>
          <w:lang w:val="ru-RU"/>
        </w:rPr>
        <w:t xml:space="preserve">члану групе који ће бити </w:t>
      </w:r>
      <w:r w:rsidRPr="00BB72A5">
        <w:rPr>
          <w:rFonts w:ascii="Arial" w:hAnsi="Arial" w:cs="Arial"/>
          <w:b/>
          <w:sz w:val="22"/>
          <w:szCs w:val="22"/>
          <w:lang w:val="ru-RU"/>
        </w:rPr>
        <w:t>носилац посла,</w:t>
      </w:r>
      <w:r w:rsidRPr="00BB72A5">
        <w:rPr>
          <w:rFonts w:ascii="Arial" w:hAnsi="Arial" w:cs="Arial"/>
          <w:sz w:val="22"/>
          <w:szCs w:val="22"/>
          <w:lang w:val="ru-RU"/>
        </w:rPr>
        <w:t xml:space="preserve"> односно који ће поднети понуду и који ће заступати групу понуђача пред наручиоцем, </w:t>
      </w:r>
    </w:p>
    <w:p w:rsidR="003A5DB1" w:rsidRPr="00385989" w:rsidRDefault="003A5DB1" w:rsidP="00385989">
      <w:pPr>
        <w:numPr>
          <w:ilvl w:val="0"/>
          <w:numId w:val="34"/>
        </w:numPr>
        <w:spacing w:line="100" w:lineRule="atLeast"/>
        <w:jc w:val="both"/>
        <w:rPr>
          <w:rFonts w:ascii="Arial" w:hAnsi="Arial" w:cs="Arial"/>
          <w:sz w:val="22"/>
          <w:szCs w:val="22"/>
          <w:lang w:val="ru-RU"/>
        </w:rPr>
      </w:pPr>
      <w:r w:rsidRPr="00385989">
        <w:rPr>
          <w:rFonts w:ascii="Arial" w:hAnsi="Arial" w:cs="Arial"/>
          <w:sz w:val="22"/>
          <w:szCs w:val="22"/>
          <w:lang w:val="ru-RU"/>
        </w:rPr>
        <w:t xml:space="preserve">понуђачу који ће у име групе понуђача </w:t>
      </w:r>
      <w:r w:rsidRPr="00385989">
        <w:rPr>
          <w:rFonts w:ascii="Arial" w:hAnsi="Arial" w:cs="Arial"/>
          <w:b/>
          <w:sz w:val="22"/>
          <w:szCs w:val="22"/>
          <w:lang w:val="ru-RU"/>
        </w:rPr>
        <w:t>потписати уговор</w:t>
      </w:r>
      <w:r w:rsidRPr="00385989">
        <w:rPr>
          <w:rFonts w:ascii="Arial" w:hAnsi="Arial" w:cs="Arial"/>
          <w:sz w:val="22"/>
          <w:szCs w:val="22"/>
          <w:lang w:val="ru-RU"/>
        </w:rPr>
        <w:t xml:space="preserve">,  </w:t>
      </w:r>
    </w:p>
    <w:p w:rsidR="003A5DB1" w:rsidRPr="00BB72A5" w:rsidRDefault="003A5DB1" w:rsidP="003A5DB1">
      <w:pPr>
        <w:numPr>
          <w:ilvl w:val="0"/>
          <w:numId w:val="34"/>
        </w:numPr>
        <w:spacing w:line="100" w:lineRule="atLeast"/>
        <w:jc w:val="both"/>
        <w:rPr>
          <w:rFonts w:ascii="Arial" w:hAnsi="Arial" w:cs="Arial"/>
          <w:sz w:val="22"/>
          <w:szCs w:val="22"/>
          <w:lang w:val="ru-RU"/>
        </w:rPr>
      </w:pPr>
      <w:r w:rsidRPr="00BB72A5">
        <w:rPr>
          <w:rFonts w:ascii="Arial" w:hAnsi="Arial" w:cs="Arial"/>
          <w:sz w:val="22"/>
          <w:szCs w:val="22"/>
          <w:lang w:val="ru-RU"/>
        </w:rPr>
        <w:t xml:space="preserve">понуђачу који ће </w:t>
      </w:r>
      <w:r w:rsidRPr="00BB72A5">
        <w:rPr>
          <w:rFonts w:ascii="Arial" w:hAnsi="Arial" w:cs="Arial"/>
          <w:b/>
          <w:sz w:val="22"/>
          <w:szCs w:val="22"/>
          <w:lang w:val="ru-RU"/>
        </w:rPr>
        <w:t>издати рачун</w:t>
      </w:r>
      <w:r w:rsidRPr="00BB72A5">
        <w:rPr>
          <w:rFonts w:ascii="Arial" w:hAnsi="Arial" w:cs="Arial"/>
          <w:sz w:val="22"/>
          <w:szCs w:val="22"/>
          <w:lang w:val="ru-RU"/>
        </w:rPr>
        <w:t xml:space="preserve">, </w:t>
      </w:r>
    </w:p>
    <w:p w:rsidR="003A5DB1" w:rsidRPr="00BB72A5" w:rsidRDefault="003A5DB1" w:rsidP="003A5DB1">
      <w:pPr>
        <w:numPr>
          <w:ilvl w:val="0"/>
          <w:numId w:val="34"/>
        </w:numPr>
        <w:spacing w:line="100" w:lineRule="atLeast"/>
        <w:jc w:val="both"/>
        <w:rPr>
          <w:rFonts w:ascii="Arial" w:hAnsi="Arial" w:cs="Arial"/>
          <w:sz w:val="22"/>
          <w:szCs w:val="22"/>
          <w:lang w:val="ru-RU"/>
        </w:rPr>
      </w:pPr>
      <w:r w:rsidRPr="00BB72A5">
        <w:rPr>
          <w:rFonts w:ascii="Arial" w:hAnsi="Arial" w:cs="Arial"/>
          <w:b/>
          <w:sz w:val="22"/>
          <w:szCs w:val="22"/>
          <w:lang w:val="ru-RU"/>
        </w:rPr>
        <w:t>рачуну</w:t>
      </w:r>
      <w:r w:rsidRPr="00BB72A5">
        <w:rPr>
          <w:rFonts w:ascii="Arial" w:hAnsi="Arial" w:cs="Arial"/>
          <w:sz w:val="22"/>
          <w:szCs w:val="22"/>
          <w:lang w:val="ru-RU"/>
        </w:rPr>
        <w:t xml:space="preserve"> на који ће бити извршено плаћање, </w:t>
      </w:r>
    </w:p>
    <w:p w:rsidR="003A5DB1" w:rsidRPr="00BB72A5" w:rsidRDefault="003A5DB1" w:rsidP="003A5DB1">
      <w:pPr>
        <w:pStyle w:val="ListParagraph"/>
        <w:numPr>
          <w:ilvl w:val="0"/>
          <w:numId w:val="34"/>
        </w:numPr>
        <w:jc w:val="both"/>
        <w:rPr>
          <w:rFonts w:ascii="Arial" w:eastAsia="TimesNewRomanPSMT" w:hAnsi="Arial" w:cs="Arial"/>
          <w:bCs/>
          <w:sz w:val="22"/>
          <w:szCs w:val="22"/>
          <w:lang w:val="ru-RU"/>
        </w:rPr>
      </w:pPr>
      <w:r w:rsidRPr="00BB72A5">
        <w:rPr>
          <w:rFonts w:ascii="Arial" w:eastAsia="Times New Roman" w:hAnsi="Arial" w:cs="Arial"/>
          <w:color w:val="auto"/>
          <w:kern w:val="0"/>
          <w:sz w:val="22"/>
          <w:szCs w:val="22"/>
          <w:lang w:eastAsia="en-US"/>
        </w:rPr>
        <w:lastRenderedPageBreak/>
        <w:t>послов</w:t>
      </w:r>
      <w:r w:rsidRPr="00BB72A5">
        <w:rPr>
          <w:rFonts w:ascii="Arial" w:eastAsia="Times New Roman" w:hAnsi="Arial" w:cs="Arial"/>
          <w:color w:val="auto"/>
          <w:kern w:val="0"/>
          <w:sz w:val="22"/>
          <w:szCs w:val="22"/>
          <w:lang w:val="sr-Cyrl-CS" w:eastAsia="en-US"/>
        </w:rPr>
        <w:t>има</w:t>
      </w:r>
      <w:r w:rsidRPr="00BB72A5">
        <w:rPr>
          <w:rFonts w:ascii="Arial" w:eastAsia="Times New Roman" w:hAnsi="Arial" w:cs="Arial"/>
          <w:color w:val="auto"/>
          <w:kern w:val="0"/>
          <w:sz w:val="22"/>
          <w:szCs w:val="22"/>
          <w:lang w:eastAsia="en-US"/>
        </w:rPr>
        <w:t xml:space="preserve"> сваког од понуђача из групе понуђача у извршењу уговора</w:t>
      </w:r>
      <w:r w:rsidRPr="00BB72A5">
        <w:rPr>
          <w:rFonts w:ascii="Arial" w:hAnsi="Arial" w:cs="Arial"/>
          <w:sz w:val="22"/>
          <w:szCs w:val="22"/>
          <w:lang w:val="ru-RU"/>
        </w:rPr>
        <w:t>,</w:t>
      </w:r>
    </w:p>
    <w:p w:rsidR="003A5DB1" w:rsidRPr="00BB72A5" w:rsidRDefault="003A5DB1" w:rsidP="003A5DB1">
      <w:pPr>
        <w:pStyle w:val="ListParagraph"/>
        <w:ind w:left="360"/>
        <w:jc w:val="both"/>
        <w:rPr>
          <w:rFonts w:ascii="Arial" w:hAnsi="Arial" w:cs="Arial"/>
          <w:iCs/>
          <w:color w:val="auto"/>
          <w:sz w:val="22"/>
          <w:szCs w:val="22"/>
        </w:rPr>
      </w:pPr>
      <w:r w:rsidRPr="00BB72A5">
        <w:rPr>
          <w:rFonts w:ascii="Arial" w:hAnsi="Arial" w:cs="Arial"/>
          <w:iCs/>
          <w:color w:val="auto"/>
          <w:sz w:val="22"/>
          <w:szCs w:val="22"/>
          <w:lang w:val="ru-RU"/>
        </w:rPr>
        <w:t xml:space="preserve">Група понуђача може да се определи да </w:t>
      </w:r>
      <w:r w:rsidRPr="00BB72A5">
        <w:rPr>
          <w:rFonts w:ascii="Arial" w:hAnsi="Arial" w:cs="Arial"/>
          <w:b/>
          <w:iCs/>
          <w:color w:val="auto"/>
          <w:sz w:val="22"/>
          <w:szCs w:val="22"/>
          <w:lang w:val="ru-RU"/>
        </w:rPr>
        <w:t xml:space="preserve">обрасце дате у конкурсној документацији потписују </w:t>
      </w:r>
      <w:r w:rsidRPr="00BB72A5">
        <w:rPr>
          <w:rFonts w:ascii="Arial" w:hAnsi="Arial" w:cs="Arial"/>
          <w:iCs/>
          <w:color w:val="auto"/>
          <w:sz w:val="22"/>
          <w:szCs w:val="22"/>
          <w:lang w:val="ru-RU"/>
        </w:rPr>
        <w:t>сви понуђачи из групе понуђача или група понуђача може да одреди једног понуђача из групе који ће потписивати обрасце дате у конкурсној документацији</w:t>
      </w:r>
      <w:r w:rsidRPr="00BB72A5">
        <w:rPr>
          <w:rFonts w:ascii="Arial" w:hAnsi="Arial" w:cs="Arial"/>
          <w:iCs/>
          <w:color w:val="auto"/>
          <w:sz w:val="22"/>
          <w:szCs w:val="22"/>
        </w:rPr>
        <w:t>, изузев образаца који подразумевају давање изјава под матерјалном и кривичном одговорношћу (нпр. Изјава о независној понуди, Изјава о поштовању обавеза из чл.75. ст.2. Закон</w:t>
      </w:r>
      <w:r w:rsidRPr="00BB72A5">
        <w:rPr>
          <w:rFonts w:ascii="Arial" w:hAnsi="Arial" w:cs="Arial"/>
          <w:iCs/>
          <w:color w:val="auto"/>
          <w:sz w:val="22"/>
          <w:szCs w:val="22"/>
          <w:lang w:val="sr-Cyrl-CS"/>
        </w:rPr>
        <w:t>а</w:t>
      </w:r>
      <w:r w:rsidRPr="00BB72A5">
        <w:rPr>
          <w:rFonts w:ascii="Arial" w:hAnsi="Arial" w:cs="Arial"/>
          <w:iCs/>
          <w:color w:val="auto"/>
          <w:sz w:val="22"/>
          <w:szCs w:val="22"/>
        </w:rPr>
        <w:t>),</w:t>
      </w:r>
      <w:r w:rsidRPr="00BB72A5">
        <w:rPr>
          <w:rFonts w:ascii="Arial" w:hAnsi="Arial" w:cs="Arial"/>
          <w:iCs/>
          <w:color w:val="FF0000"/>
          <w:sz w:val="22"/>
          <w:szCs w:val="22"/>
        </w:rPr>
        <w:t xml:space="preserve"> </w:t>
      </w:r>
      <w:r w:rsidRPr="00BB72A5">
        <w:rPr>
          <w:rFonts w:ascii="Arial" w:hAnsi="Arial" w:cs="Arial"/>
          <w:iCs/>
          <w:color w:val="auto"/>
          <w:sz w:val="22"/>
          <w:szCs w:val="22"/>
        </w:rPr>
        <w:t>који морају бити потписани од стране свагог понуђача из групе понуђача.</w:t>
      </w:r>
    </w:p>
    <w:p w:rsidR="003A5DB1" w:rsidRPr="00BB72A5" w:rsidRDefault="003A5DB1" w:rsidP="003A5DB1">
      <w:pPr>
        <w:pStyle w:val="ListParagraph"/>
        <w:ind w:left="0" w:firstLine="709"/>
        <w:jc w:val="both"/>
        <w:rPr>
          <w:rFonts w:ascii="Arial" w:eastAsia="TimesNewRomanPSMT" w:hAnsi="Arial" w:cs="Arial"/>
          <w:bCs/>
          <w:sz w:val="22"/>
          <w:szCs w:val="22"/>
        </w:rPr>
      </w:pPr>
      <w:r w:rsidRPr="00BB72A5">
        <w:rPr>
          <w:rFonts w:ascii="Arial" w:hAnsi="Arial" w:cs="Arial"/>
          <w:bCs/>
          <w:iCs/>
          <w:color w:val="auto"/>
          <w:sz w:val="22"/>
          <w:szCs w:val="22"/>
        </w:rPr>
        <w:t xml:space="preserve"> У случају да се понуђачи определе да</w:t>
      </w:r>
      <w:r w:rsidRPr="00BB72A5">
        <w:rPr>
          <w:rFonts w:ascii="Arial" w:hAnsi="Arial" w:cs="Arial"/>
          <w:iCs/>
          <w:color w:val="auto"/>
          <w:sz w:val="22"/>
          <w:szCs w:val="22"/>
          <w:lang w:val="ru-RU"/>
        </w:rPr>
        <w:t xml:space="preserve"> јед</w:t>
      </w:r>
      <w:r w:rsidRPr="00BB72A5">
        <w:rPr>
          <w:rFonts w:ascii="Arial" w:hAnsi="Arial" w:cs="Arial"/>
          <w:iCs/>
          <w:color w:val="auto"/>
          <w:sz w:val="22"/>
          <w:szCs w:val="22"/>
        </w:rPr>
        <w:t xml:space="preserve">ан </w:t>
      </w:r>
      <w:r w:rsidRPr="00BB72A5">
        <w:rPr>
          <w:rFonts w:ascii="Arial" w:hAnsi="Arial" w:cs="Arial"/>
          <w:iCs/>
          <w:color w:val="auto"/>
          <w:sz w:val="22"/>
          <w:szCs w:val="22"/>
          <w:lang w:val="ru-RU"/>
        </w:rPr>
        <w:t>понуђач из групе потпис</w:t>
      </w:r>
      <w:r w:rsidRPr="00BB72A5">
        <w:rPr>
          <w:rFonts w:ascii="Arial" w:hAnsi="Arial" w:cs="Arial"/>
          <w:iCs/>
          <w:color w:val="auto"/>
          <w:sz w:val="22"/>
          <w:szCs w:val="22"/>
        </w:rPr>
        <w:t xml:space="preserve">ује </w:t>
      </w:r>
      <w:r w:rsidRPr="00BB72A5">
        <w:rPr>
          <w:rFonts w:ascii="Arial" w:hAnsi="Arial" w:cs="Arial"/>
          <w:iCs/>
          <w:color w:val="auto"/>
          <w:sz w:val="22"/>
          <w:szCs w:val="22"/>
          <w:lang w:val="ru-RU"/>
        </w:rPr>
        <w:t>обрасце дате у конкурсној документацији</w:t>
      </w:r>
      <w:r w:rsidRPr="00BB72A5">
        <w:rPr>
          <w:rFonts w:ascii="Arial" w:hAnsi="Arial" w:cs="Arial"/>
          <w:iCs/>
          <w:color w:val="auto"/>
          <w:sz w:val="22"/>
          <w:szCs w:val="22"/>
        </w:rPr>
        <w:t xml:space="preserve"> </w:t>
      </w:r>
      <w:r w:rsidRPr="00BB72A5">
        <w:rPr>
          <w:rFonts w:ascii="Arial" w:hAnsi="Arial" w:cs="Arial"/>
          <w:bCs/>
          <w:iCs/>
          <w:color w:val="auto"/>
          <w:sz w:val="22"/>
          <w:szCs w:val="22"/>
        </w:rPr>
        <w:t xml:space="preserve">наведено треба дефинисати </w:t>
      </w:r>
      <w:r w:rsidRPr="00BB72A5">
        <w:rPr>
          <w:rFonts w:ascii="Arial" w:hAnsi="Arial" w:cs="Arial"/>
          <w:color w:val="auto"/>
          <w:sz w:val="22"/>
          <w:szCs w:val="22"/>
          <w:lang w:val="ru-RU"/>
        </w:rPr>
        <w:t>споразум</w:t>
      </w:r>
      <w:r w:rsidRPr="00BB72A5">
        <w:rPr>
          <w:rFonts w:ascii="Arial" w:hAnsi="Arial" w:cs="Arial"/>
          <w:color w:val="auto"/>
          <w:sz w:val="22"/>
          <w:szCs w:val="22"/>
        </w:rPr>
        <w:t>ом</w:t>
      </w:r>
      <w:r w:rsidRPr="00BB72A5">
        <w:rPr>
          <w:rFonts w:ascii="Arial" w:hAnsi="Arial" w:cs="Arial"/>
          <w:color w:val="auto"/>
          <w:sz w:val="22"/>
          <w:szCs w:val="22"/>
          <w:lang w:val="ru-RU"/>
        </w:rPr>
        <w:t xml:space="preserve"> којим се понуђачи из групе међусобно и према наручиоцу обавезују на извршење јавне набавке</w:t>
      </w:r>
      <w:r w:rsidRPr="00BB72A5">
        <w:rPr>
          <w:rFonts w:ascii="Arial" w:hAnsi="Arial" w:cs="Arial"/>
          <w:color w:val="auto"/>
          <w:sz w:val="22"/>
          <w:szCs w:val="22"/>
        </w:rPr>
        <w:t>, а који чини саставни део заједничке понуде сагласно чл. 81. Закона.</w:t>
      </w:r>
    </w:p>
    <w:p w:rsidR="003A5DB1" w:rsidRPr="00BB72A5" w:rsidRDefault="003A5DB1" w:rsidP="003A5DB1">
      <w:pPr>
        <w:jc w:val="both"/>
        <w:rPr>
          <w:rFonts w:ascii="Arial" w:hAnsi="Arial" w:cs="Arial"/>
          <w:sz w:val="22"/>
          <w:szCs w:val="22"/>
          <w:lang w:val="ru-RU"/>
        </w:rPr>
      </w:pPr>
      <w:r w:rsidRPr="00BB72A5">
        <w:rPr>
          <w:rFonts w:ascii="Arial" w:eastAsia="TimesNewRomanPSMT" w:hAnsi="Arial" w:cs="Arial"/>
          <w:bCs/>
          <w:sz w:val="22"/>
          <w:szCs w:val="22"/>
          <w:lang w:val="sr-Cyrl-CS"/>
        </w:rPr>
        <w:t xml:space="preserve">           </w:t>
      </w:r>
      <w:r w:rsidRPr="00BB72A5">
        <w:rPr>
          <w:rFonts w:ascii="Arial" w:eastAsia="TimesNewRomanPSMT" w:hAnsi="Arial" w:cs="Arial"/>
          <w:bCs/>
          <w:sz w:val="22"/>
          <w:szCs w:val="22"/>
          <w:lang w:val="ru-RU"/>
        </w:rPr>
        <w:t xml:space="preserve">Група понуђача је дужна да достави </w:t>
      </w:r>
      <w:r w:rsidRPr="00385989">
        <w:rPr>
          <w:rFonts w:ascii="Arial" w:eastAsia="TimesNewRomanPSMT" w:hAnsi="Arial" w:cs="Arial"/>
          <w:b/>
          <w:bCs/>
          <w:sz w:val="22"/>
          <w:szCs w:val="22"/>
          <w:lang w:val="ru-RU"/>
        </w:rPr>
        <w:t>све доказе о испуњености услова</w:t>
      </w:r>
      <w:r w:rsidRPr="00BB72A5">
        <w:rPr>
          <w:rFonts w:ascii="Arial" w:eastAsia="TimesNewRomanPSMT" w:hAnsi="Arial" w:cs="Arial"/>
          <w:bCs/>
          <w:sz w:val="22"/>
          <w:szCs w:val="22"/>
          <w:lang w:val="ru-RU"/>
        </w:rPr>
        <w:t xml:space="preserve"> који су наведени у </w:t>
      </w:r>
      <w:r w:rsidRPr="00BB72A5">
        <w:rPr>
          <w:rFonts w:ascii="Arial" w:eastAsia="TimesNewRomanPSMT" w:hAnsi="Arial" w:cs="Arial"/>
          <w:bCs/>
          <w:sz w:val="22"/>
          <w:szCs w:val="22"/>
          <w:lang w:val="sr-Cyrl-CS"/>
        </w:rPr>
        <w:t xml:space="preserve">поглављу </w:t>
      </w:r>
      <w:r w:rsidRPr="00BB72A5">
        <w:rPr>
          <w:rFonts w:ascii="Arial" w:hAnsi="Arial" w:cs="Arial"/>
          <w:b/>
          <w:iCs/>
          <w:sz w:val="22"/>
          <w:szCs w:val="22"/>
        </w:rPr>
        <w:t>III</w:t>
      </w:r>
      <w:r w:rsidRPr="00BB72A5">
        <w:rPr>
          <w:rFonts w:ascii="Arial" w:eastAsia="TimesNewRomanPSMT" w:hAnsi="Arial" w:cs="Arial"/>
          <w:bCs/>
          <w:sz w:val="22"/>
          <w:szCs w:val="22"/>
          <w:lang w:val="ru-RU"/>
        </w:rPr>
        <w:t xml:space="preserve"> конкурсне документације, у складу са Упутством како се доказује испуњеност услова.</w:t>
      </w:r>
    </w:p>
    <w:p w:rsidR="003A5DB1" w:rsidRPr="00BB72A5" w:rsidRDefault="003A5DB1" w:rsidP="003A5DB1">
      <w:pPr>
        <w:jc w:val="both"/>
        <w:rPr>
          <w:rFonts w:ascii="Arial" w:hAnsi="Arial" w:cs="Arial"/>
          <w:sz w:val="22"/>
          <w:szCs w:val="22"/>
          <w:lang w:val="ru-RU"/>
        </w:rPr>
      </w:pPr>
      <w:r w:rsidRPr="00BB72A5">
        <w:rPr>
          <w:rFonts w:ascii="Arial" w:hAnsi="Arial" w:cs="Arial"/>
          <w:sz w:val="22"/>
          <w:szCs w:val="22"/>
          <w:lang w:val="sr-Cyrl-CS"/>
        </w:rPr>
        <w:t xml:space="preserve">           </w:t>
      </w:r>
      <w:r w:rsidRPr="00BB72A5">
        <w:rPr>
          <w:rFonts w:ascii="Arial" w:hAnsi="Arial" w:cs="Arial"/>
          <w:sz w:val="22"/>
          <w:szCs w:val="22"/>
          <w:lang w:val="ru-RU"/>
        </w:rPr>
        <w:t xml:space="preserve">Понуђачи из групе понуђача одговарају неограничено солидарно према наручиоцу. </w:t>
      </w:r>
    </w:p>
    <w:p w:rsidR="003A5DB1" w:rsidRPr="00BB72A5" w:rsidRDefault="003A5DB1" w:rsidP="003A5DB1">
      <w:pPr>
        <w:jc w:val="both"/>
        <w:rPr>
          <w:rFonts w:ascii="Arial" w:hAnsi="Arial" w:cs="Arial"/>
          <w:sz w:val="22"/>
          <w:szCs w:val="22"/>
          <w:lang w:val="ru-RU"/>
        </w:rPr>
      </w:pPr>
      <w:r w:rsidRPr="00BB72A5">
        <w:rPr>
          <w:rFonts w:ascii="Arial" w:hAnsi="Arial" w:cs="Arial"/>
          <w:sz w:val="22"/>
          <w:szCs w:val="22"/>
          <w:lang w:val="sr-Cyrl-CS"/>
        </w:rPr>
        <w:t xml:space="preserve">           </w:t>
      </w:r>
      <w:r w:rsidRPr="00BB72A5">
        <w:rPr>
          <w:rFonts w:ascii="Arial" w:hAnsi="Arial" w:cs="Arial"/>
          <w:sz w:val="22"/>
          <w:szCs w:val="22"/>
          <w:lang w:val="ru-RU"/>
        </w:rPr>
        <w:t>Задруга може поднети понуду самостално, у своје име, а за рачун задругара или заједничку понуду у име задругара.</w:t>
      </w:r>
    </w:p>
    <w:p w:rsidR="003A5DB1" w:rsidRPr="00BB72A5" w:rsidRDefault="003A5DB1" w:rsidP="003A5DB1">
      <w:pPr>
        <w:jc w:val="both"/>
        <w:rPr>
          <w:rFonts w:ascii="Arial" w:hAnsi="Arial" w:cs="Arial"/>
          <w:sz w:val="22"/>
          <w:szCs w:val="22"/>
          <w:lang w:val="ru-RU"/>
        </w:rPr>
      </w:pPr>
      <w:r w:rsidRPr="00BB72A5">
        <w:rPr>
          <w:rFonts w:ascii="Arial" w:hAnsi="Arial" w:cs="Arial"/>
          <w:sz w:val="22"/>
          <w:szCs w:val="22"/>
          <w:lang w:val="sr-Cyrl-CS"/>
        </w:rPr>
        <w:t xml:space="preserve">           </w:t>
      </w:r>
      <w:r w:rsidRPr="00BB72A5">
        <w:rPr>
          <w:rFonts w:ascii="Arial" w:hAnsi="Arial" w:cs="Arial"/>
          <w:sz w:val="22"/>
          <w:szCs w:val="22"/>
          <w:lang w:val="ru-RU"/>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3A5DB1" w:rsidRPr="00BB72A5" w:rsidRDefault="003A5DB1" w:rsidP="003A5DB1">
      <w:pPr>
        <w:jc w:val="both"/>
        <w:rPr>
          <w:rFonts w:ascii="Arial" w:hAnsi="Arial" w:cs="Arial"/>
          <w:sz w:val="22"/>
          <w:szCs w:val="22"/>
          <w:lang w:val="ru-RU"/>
        </w:rPr>
      </w:pPr>
      <w:r w:rsidRPr="00BB72A5">
        <w:rPr>
          <w:rFonts w:ascii="Arial" w:hAnsi="Arial" w:cs="Arial"/>
          <w:sz w:val="22"/>
          <w:szCs w:val="22"/>
          <w:lang w:val="sr-Cyrl-CS"/>
        </w:rPr>
        <w:t xml:space="preserve">           </w:t>
      </w:r>
      <w:r w:rsidRPr="00BB72A5">
        <w:rPr>
          <w:rFonts w:ascii="Arial" w:hAnsi="Arial" w:cs="Arial"/>
          <w:sz w:val="22"/>
          <w:szCs w:val="22"/>
          <w:lang w:val="ru-RU"/>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131575" w:rsidRPr="00BB72A5" w:rsidRDefault="00131575" w:rsidP="003A5DB1">
      <w:pPr>
        <w:jc w:val="both"/>
        <w:rPr>
          <w:rFonts w:ascii="Arial" w:hAnsi="Arial" w:cs="Arial"/>
          <w:sz w:val="22"/>
          <w:szCs w:val="22"/>
          <w:lang w:val="ru-RU"/>
        </w:rPr>
      </w:pPr>
    </w:p>
    <w:p w:rsidR="003A5DB1" w:rsidRPr="00E81118" w:rsidRDefault="00131575" w:rsidP="00E81118">
      <w:pPr>
        <w:pStyle w:val="ListParagraph"/>
        <w:numPr>
          <w:ilvl w:val="0"/>
          <w:numId w:val="39"/>
        </w:numPr>
        <w:jc w:val="both"/>
        <w:rPr>
          <w:rFonts w:ascii="Arial" w:hAnsi="Arial" w:cs="Arial"/>
          <w:b/>
          <w:sz w:val="22"/>
          <w:szCs w:val="22"/>
          <w:lang w:val="sr-Cyrl-CS"/>
        </w:rPr>
      </w:pPr>
      <w:r w:rsidRPr="00E81118">
        <w:rPr>
          <w:rFonts w:ascii="Arial" w:hAnsi="Arial" w:cs="Arial"/>
          <w:b/>
          <w:sz w:val="22"/>
          <w:szCs w:val="22"/>
          <w:lang w:val="sr-Cyrl-CS"/>
        </w:rPr>
        <w:t>ЗАХТЕВИ У ПОГЛЕДУ НАЧИНА, РОКА И УСЛОВА ПЛАЋАЊА, РОКА ИЗВРШЕЊА УСЛУГЕ, РОКА ВАЖЕЊА ПОНУДЕ КАО И ДРУГЕ ОКОЛНОСТИ ОД КОЈИХ ЗАВИСИ ПРИХВАТЉИВОСТ ПОНУДЕ</w:t>
      </w:r>
    </w:p>
    <w:p w:rsidR="00E81118" w:rsidRPr="00E81118" w:rsidRDefault="00E81118" w:rsidP="00E81118">
      <w:pPr>
        <w:pStyle w:val="ListParagraph"/>
        <w:jc w:val="both"/>
        <w:rPr>
          <w:rFonts w:ascii="Arial" w:hAnsi="Arial" w:cs="Arial"/>
          <w:sz w:val="22"/>
          <w:szCs w:val="22"/>
          <w:lang w:val="ru-RU"/>
        </w:rPr>
      </w:pPr>
    </w:p>
    <w:p w:rsidR="003A5DB1" w:rsidRPr="00BB72A5" w:rsidRDefault="003A5DB1" w:rsidP="003A5DB1">
      <w:pPr>
        <w:ind w:firstLine="426"/>
        <w:jc w:val="both"/>
        <w:rPr>
          <w:rFonts w:ascii="Arial" w:hAnsi="Arial" w:cs="Arial"/>
          <w:sz w:val="22"/>
          <w:szCs w:val="22"/>
          <w:lang w:val="sr-Cyrl-CS"/>
        </w:rPr>
      </w:pPr>
      <w:r w:rsidRPr="00BB72A5">
        <w:rPr>
          <w:rFonts w:ascii="Arial" w:hAnsi="Arial" w:cs="Arial"/>
          <w:b/>
          <w:sz w:val="22"/>
          <w:szCs w:val="22"/>
          <w:u w:val="single"/>
          <w:lang w:val="ru-RU"/>
        </w:rPr>
        <w:t>9</w:t>
      </w:r>
      <w:r w:rsidRPr="00BB72A5">
        <w:rPr>
          <w:rFonts w:ascii="Arial" w:hAnsi="Arial" w:cs="Arial"/>
          <w:b/>
          <w:sz w:val="22"/>
          <w:szCs w:val="22"/>
          <w:u w:val="single"/>
          <w:lang w:val="sr-Cyrl-CS"/>
        </w:rPr>
        <w:t>.1.</w:t>
      </w:r>
      <w:r w:rsidRPr="00BB72A5">
        <w:rPr>
          <w:rFonts w:ascii="Arial" w:hAnsi="Arial" w:cs="Arial"/>
          <w:sz w:val="22"/>
          <w:szCs w:val="22"/>
          <w:u w:val="single"/>
          <w:lang w:val="sr-Cyrl-CS"/>
        </w:rPr>
        <w:t xml:space="preserve"> Захтеви у погледу начина</w:t>
      </w:r>
      <w:r w:rsidRPr="00BB72A5">
        <w:rPr>
          <w:rFonts w:ascii="Arial" w:hAnsi="Arial" w:cs="Arial"/>
          <w:sz w:val="22"/>
          <w:szCs w:val="22"/>
          <w:u w:val="single"/>
          <w:lang w:val="ru-RU"/>
        </w:rPr>
        <w:t xml:space="preserve">, </w:t>
      </w:r>
      <w:r w:rsidRPr="00BB72A5">
        <w:rPr>
          <w:rFonts w:ascii="Arial" w:hAnsi="Arial" w:cs="Arial"/>
          <w:sz w:val="22"/>
          <w:szCs w:val="22"/>
          <w:u w:val="single"/>
          <w:lang w:val="sr-Cyrl-CS"/>
        </w:rPr>
        <w:t>рока и услова плаћања</w:t>
      </w:r>
    </w:p>
    <w:p w:rsidR="003A5DB1" w:rsidRPr="00BB72A5" w:rsidRDefault="003A5DB1" w:rsidP="003A5DB1">
      <w:pPr>
        <w:ind w:firstLine="425"/>
        <w:jc w:val="both"/>
        <w:rPr>
          <w:rFonts w:ascii="Arial" w:hAnsi="Arial" w:cs="Arial"/>
          <w:sz w:val="22"/>
          <w:szCs w:val="22"/>
          <w:lang w:val="sr-Cyrl-CS"/>
        </w:rPr>
      </w:pPr>
      <w:r w:rsidRPr="00BB72A5">
        <w:rPr>
          <w:rFonts w:ascii="Arial" w:hAnsi="Arial" w:cs="Arial"/>
          <w:sz w:val="22"/>
          <w:szCs w:val="22"/>
          <w:lang w:val="sr-Cyrl-CS"/>
        </w:rPr>
        <w:t xml:space="preserve">Наручилац ће током реализације уговора </w:t>
      </w:r>
      <w:r w:rsidR="00EF5609" w:rsidRPr="00BB72A5">
        <w:rPr>
          <w:rFonts w:ascii="Arial" w:hAnsi="Arial" w:cs="Arial"/>
          <w:sz w:val="22"/>
          <w:szCs w:val="22"/>
          <w:lang w:val="sr-Cyrl-CS"/>
        </w:rPr>
        <w:t>из</w:t>
      </w:r>
      <w:r w:rsidRPr="00BB72A5">
        <w:rPr>
          <w:rFonts w:ascii="Arial" w:hAnsi="Arial" w:cs="Arial"/>
          <w:sz w:val="22"/>
          <w:szCs w:val="22"/>
          <w:lang w:val="sr-Cyrl-CS"/>
        </w:rPr>
        <w:t>вршити плаћање на основу испостављен</w:t>
      </w:r>
      <w:r w:rsidR="00EF5609" w:rsidRPr="00BB72A5">
        <w:rPr>
          <w:rFonts w:ascii="Arial" w:hAnsi="Arial" w:cs="Arial"/>
          <w:sz w:val="22"/>
          <w:szCs w:val="22"/>
          <w:lang w:val="sr-Cyrl-CS"/>
        </w:rPr>
        <w:t xml:space="preserve">ог </w:t>
      </w:r>
      <w:r w:rsidRPr="00BB72A5">
        <w:rPr>
          <w:rFonts w:ascii="Arial" w:hAnsi="Arial" w:cs="Arial"/>
          <w:sz w:val="22"/>
          <w:szCs w:val="22"/>
          <w:lang w:val="sr-Cyrl-CS"/>
        </w:rPr>
        <w:t>рачун</w:t>
      </w:r>
      <w:r w:rsidR="00FA25D9">
        <w:rPr>
          <w:rFonts w:ascii="Arial" w:hAnsi="Arial" w:cs="Arial"/>
          <w:sz w:val="22"/>
          <w:szCs w:val="22"/>
          <w:lang w:val="sr-Cyrl-CS"/>
        </w:rPr>
        <w:t>а</w:t>
      </w:r>
      <w:r w:rsidR="00924FE7" w:rsidRPr="00BB72A5">
        <w:rPr>
          <w:rFonts w:ascii="Arial" w:hAnsi="Arial" w:cs="Arial"/>
          <w:sz w:val="22"/>
          <w:szCs w:val="22"/>
          <w:lang w:val="sr-Cyrl-CS"/>
        </w:rPr>
        <w:t>-фактуре</w:t>
      </w:r>
      <w:r w:rsidRPr="00BB72A5">
        <w:rPr>
          <w:rFonts w:ascii="Arial" w:hAnsi="Arial" w:cs="Arial"/>
          <w:sz w:val="22"/>
          <w:szCs w:val="22"/>
          <w:lang w:val="sr-Cyrl-CS"/>
        </w:rPr>
        <w:t xml:space="preserve"> </w:t>
      </w:r>
      <w:r w:rsidR="00EF5609" w:rsidRPr="00BB72A5">
        <w:rPr>
          <w:rFonts w:ascii="Arial" w:hAnsi="Arial" w:cs="Arial"/>
          <w:sz w:val="22"/>
          <w:szCs w:val="22"/>
          <w:lang w:val="sr-Cyrl-CS"/>
        </w:rPr>
        <w:t>након  извршења</w:t>
      </w:r>
      <w:r w:rsidRPr="00BB72A5">
        <w:rPr>
          <w:rFonts w:ascii="Arial" w:hAnsi="Arial" w:cs="Arial"/>
          <w:sz w:val="22"/>
          <w:szCs w:val="22"/>
          <w:lang w:val="sr-Cyrl-CS"/>
        </w:rPr>
        <w:t xml:space="preserve"> </w:t>
      </w:r>
      <w:r w:rsidR="00EF5609" w:rsidRPr="00BB72A5">
        <w:rPr>
          <w:rFonts w:ascii="Arial" w:hAnsi="Arial" w:cs="Arial"/>
          <w:sz w:val="22"/>
          <w:szCs w:val="22"/>
          <w:lang w:val="sr-Cyrl-CS"/>
        </w:rPr>
        <w:t>предметних услуга</w:t>
      </w:r>
      <w:r w:rsidRPr="00BB72A5">
        <w:rPr>
          <w:rFonts w:ascii="Arial" w:hAnsi="Arial" w:cs="Arial"/>
          <w:sz w:val="22"/>
          <w:szCs w:val="22"/>
          <w:lang w:val="sr-Cyrl-CS"/>
        </w:rPr>
        <w:t xml:space="preserve">.                    </w:t>
      </w:r>
    </w:p>
    <w:p w:rsidR="00EF5609" w:rsidRPr="00BB72A5" w:rsidRDefault="003A5DB1" w:rsidP="003A5DB1">
      <w:pPr>
        <w:ind w:firstLine="425"/>
        <w:jc w:val="both"/>
        <w:rPr>
          <w:rFonts w:ascii="Arial" w:hAnsi="Arial" w:cs="Arial"/>
          <w:sz w:val="22"/>
          <w:szCs w:val="22"/>
          <w:lang w:val="sr-Cyrl-CS"/>
        </w:rPr>
      </w:pPr>
      <w:r w:rsidRPr="00BB72A5">
        <w:rPr>
          <w:rFonts w:ascii="Arial" w:hAnsi="Arial" w:cs="Arial"/>
          <w:sz w:val="22"/>
          <w:szCs w:val="22"/>
          <w:lang w:val="sr-Cyrl-CS"/>
        </w:rPr>
        <w:t>Понуђач ће Наручиоцу доставити рачун</w:t>
      </w:r>
      <w:r w:rsidR="00B55439" w:rsidRPr="00BB72A5">
        <w:rPr>
          <w:rFonts w:ascii="Arial" w:hAnsi="Arial" w:cs="Arial"/>
          <w:sz w:val="22"/>
          <w:szCs w:val="22"/>
          <w:lang w:val="sr-Cyrl-CS"/>
        </w:rPr>
        <w:t>-фактуру</w:t>
      </w:r>
      <w:r w:rsidRPr="00BB72A5">
        <w:rPr>
          <w:rFonts w:ascii="Arial" w:hAnsi="Arial" w:cs="Arial"/>
          <w:sz w:val="22"/>
          <w:szCs w:val="22"/>
          <w:lang w:val="sr-Cyrl-CS"/>
        </w:rPr>
        <w:t xml:space="preserve"> </w:t>
      </w:r>
      <w:r w:rsidR="00EF5609" w:rsidRPr="00BB72A5">
        <w:rPr>
          <w:rFonts w:ascii="Arial" w:hAnsi="Arial" w:cs="Arial"/>
          <w:sz w:val="22"/>
          <w:szCs w:val="22"/>
          <w:lang w:val="sr-Cyrl-CS"/>
        </w:rPr>
        <w:t>након реализације услуга.</w:t>
      </w:r>
    </w:p>
    <w:p w:rsidR="003A5DB1" w:rsidRPr="00BB72A5" w:rsidRDefault="003A5DB1" w:rsidP="003A5DB1">
      <w:pPr>
        <w:ind w:firstLine="425"/>
        <w:jc w:val="both"/>
        <w:rPr>
          <w:rFonts w:ascii="Arial" w:hAnsi="Arial" w:cs="Arial"/>
          <w:sz w:val="22"/>
          <w:szCs w:val="22"/>
          <w:lang w:val="sr-Cyrl-CS"/>
        </w:rPr>
      </w:pPr>
      <w:r w:rsidRPr="00BB72A5">
        <w:rPr>
          <w:rFonts w:ascii="Arial" w:hAnsi="Arial" w:cs="Arial"/>
          <w:sz w:val="22"/>
          <w:szCs w:val="22"/>
          <w:lang w:val="sr-Cyrl-CS"/>
        </w:rPr>
        <w:t>Рок плаћања не може бити краћи од 15 дана, нити дужи од 45 дана од дана службеног пријема исправног рачуна</w:t>
      </w:r>
      <w:r w:rsidR="00B55439" w:rsidRPr="00BB72A5">
        <w:rPr>
          <w:rFonts w:ascii="Arial" w:hAnsi="Arial" w:cs="Arial"/>
          <w:sz w:val="22"/>
          <w:szCs w:val="22"/>
          <w:lang w:val="sr-Cyrl-CS"/>
        </w:rPr>
        <w:t>-фактуре</w:t>
      </w:r>
      <w:r w:rsidRPr="00BB72A5">
        <w:rPr>
          <w:rFonts w:ascii="Arial" w:hAnsi="Arial" w:cs="Arial"/>
          <w:sz w:val="22"/>
          <w:szCs w:val="22"/>
          <w:lang w:val="sr-Cyrl-CS"/>
        </w:rPr>
        <w:t xml:space="preserve"> у складу са Законом о роковима измирења новчаних обавеза у комерцијалним трансакцијама („Службени гласник РС“ број 119/12 и 68/15).</w:t>
      </w:r>
    </w:p>
    <w:p w:rsidR="003A5DB1" w:rsidRPr="00BB72A5" w:rsidRDefault="003A5DB1" w:rsidP="003A5DB1">
      <w:pPr>
        <w:ind w:firstLine="425"/>
        <w:jc w:val="both"/>
        <w:rPr>
          <w:rFonts w:ascii="Arial" w:hAnsi="Arial" w:cs="Arial"/>
          <w:sz w:val="22"/>
          <w:szCs w:val="22"/>
          <w:lang w:val="sr-Cyrl-CS"/>
        </w:rPr>
      </w:pPr>
      <w:r w:rsidRPr="00BB72A5">
        <w:rPr>
          <w:rFonts w:ascii="Arial" w:hAnsi="Arial" w:cs="Arial"/>
          <w:sz w:val="22"/>
          <w:szCs w:val="22"/>
          <w:lang w:val="sr-Cyrl-CS"/>
        </w:rPr>
        <w:t>Плаћање се врши уплатом на рачун понуђача</w:t>
      </w:r>
      <w:r w:rsidR="00B55439" w:rsidRPr="00BB72A5">
        <w:rPr>
          <w:rFonts w:ascii="Arial" w:hAnsi="Arial" w:cs="Arial"/>
          <w:sz w:val="22"/>
          <w:szCs w:val="22"/>
          <w:lang w:val="sr-Cyrl-CS"/>
        </w:rPr>
        <w:t>.</w:t>
      </w:r>
    </w:p>
    <w:p w:rsidR="003A5DB1" w:rsidRPr="00BB72A5" w:rsidRDefault="003A5DB1" w:rsidP="003A5DB1">
      <w:pPr>
        <w:ind w:firstLine="425"/>
        <w:jc w:val="both"/>
        <w:rPr>
          <w:rFonts w:ascii="Arial" w:hAnsi="Arial" w:cs="Arial"/>
          <w:sz w:val="22"/>
          <w:szCs w:val="22"/>
          <w:lang w:val="sr-Cyrl-CS"/>
        </w:rPr>
      </w:pPr>
      <w:r w:rsidRPr="00BB72A5">
        <w:rPr>
          <w:rFonts w:ascii="Arial" w:hAnsi="Arial" w:cs="Arial"/>
          <w:sz w:val="22"/>
          <w:szCs w:val="22"/>
          <w:lang w:val="sr-Cyrl-CS"/>
        </w:rPr>
        <w:t>Авансно плаћање није дозвољено.</w:t>
      </w:r>
    </w:p>
    <w:p w:rsidR="00B55439" w:rsidRPr="00BB72A5" w:rsidRDefault="00B55439" w:rsidP="003A5DB1">
      <w:pPr>
        <w:ind w:firstLine="425"/>
        <w:jc w:val="both"/>
        <w:rPr>
          <w:rFonts w:ascii="Arial" w:hAnsi="Arial" w:cs="Arial"/>
          <w:sz w:val="22"/>
          <w:szCs w:val="22"/>
          <w:u w:val="single"/>
          <w:lang w:val="sr-Cyrl-CS"/>
        </w:rPr>
      </w:pPr>
      <w:r w:rsidRPr="00BB72A5">
        <w:rPr>
          <w:rFonts w:ascii="Arial" w:hAnsi="Arial" w:cs="Arial"/>
          <w:b/>
          <w:sz w:val="22"/>
          <w:szCs w:val="22"/>
          <w:u w:val="single"/>
          <w:lang w:val="sr-Cyrl-CS"/>
        </w:rPr>
        <w:t>9.2.</w:t>
      </w:r>
      <w:r w:rsidRPr="00BB72A5">
        <w:rPr>
          <w:rFonts w:ascii="Arial" w:hAnsi="Arial" w:cs="Arial"/>
          <w:sz w:val="22"/>
          <w:szCs w:val="22"/>
          <w:u w:val="single"/>
          <w:lang w:val="sr-Cyrl-CS"/>
        </w:rPr>
        <w:t xml:space="preserve"> Захтев у погледу рока извршења </w:t>
      </w:r>
    </w:p>
    <w:p w:rsidR="00E81118" w:rsidRPr="00BB72A5" w:rsidRDefault="00B55439" w:rsidP="003A5DB1">
      <w:pPr>
        <w:ind w:firstLine="425"/>
        <w:jc w:val="both"/>
        <w:rPr>
          <w:rFonts w:ascii="Arial" w:hAnsi="Arial" w:cs="Arial"/>
          <w:sz w:val="22"/>
          <w:szCs w:val="22"/>
          <w:lang w:val="ru-RU"/>
        </w:rPr>
      </w:pPr>
      <w:r w:rsidRPr="00BB72A5">
        <w:rPr>
          <w:rFonts w:ascii="Arial" w:hAnsi="Arial" w:cs="Arial"/>
          <w:sz w:val="22"/>
          <w:szCs w:val="22"/>
          <w:lang w:val="ru-RU"/>
        </w:rPr>
        <w:t>Рок извршења целокупне услуге исказане у Табели техничке спецификације не може бити дужи од 15 дана од дана закључења уговора.</w:t>
      </w:r>
    </w:p>
    <w:p w:rsidR="00E81118" w:rsidRPr="00BB72A5" w:rsidRDefault="003A5DB1" w:rsidP="003A5DB1">
      <w:pPr>
        <w:ind w:firstLine="425"/>
        <w:jc w:val="both"/>
        <w:rPr>
          <w:rFonts w:ascii="Arial" w:hAnsi="Arial" w:cs="Arial"/>
          <w:sz w:val="22"/>
          <w:szCs w:val="22"/>
          <w:lang w:val="sr-Cyrl-CS"/>
        </w:rPr>
      </w:pPr>
      <w:r w:rsidRPr="00BB72A5">
        <w:rPr>
          <w:rFonts w:ascii="Arial" w:hAnsi="Arial" w:cs="Arial"/>
          <w:b/>
          <w:sz w:val="22"/>
          <w:szCs w:val="22"/>
          <w:u w:val="single"/>
          <w:lang w:val="ru-RU"/>
        </w:rPr>
        <w:t>9</w:t>
      </w:r>
      <w:r w:rsidRPr="00BB72A5">
        <w:rPr>
          <w:rFonts w:ascii="Arial" w:hAnsi="Arial" w:cs="Arial"/>
          <w:b/>
          <w:sz w:val="22"/>
          <w:szCs w:val="22"/>
          <w:u w:val="single"/>
          <w:lang w:val="sr-Cyrl-CS"/>
        </w:rPr>
        <w:t>.</w:t>
      </w:r>
      <w:r w:rsidR="00B55439" w:rsidRPr="00BB72A5">
        <w:rPr>
          <w:rFonts w:ascii="Arial" w:hAnsi="Arial" w:cs="Arial"/>
          <w:b/>
          <w:sz w:val="22"/>
          <w:szCs w:val="22"/>
          <w:u w:val="single"/>
          <w:lang w:val="sr-Cyrl-CS"/>
        </w:rPr>
        <w:t>3</w:t>
      </w:r>
      <w:r w:rsidRPr="00BB72A5">
        <w:rPr>
          <w:rFonts w:ascii="Arial" w:hAnsi="Arial" w:cs="Arial"/>
          <w:b/>
          <w:sz w:val="22"/>
          <w:szCs w:val="22"/>
          <w:u w:val="single"/>
          <w:lang w:val="sr-Cyrl-CS"/>
        </w:rPr>
        <w:t>.</w:t>
      </w:r>
      <w:r w:rsidRPr="00BB72A5">
        <w:rPr>
          <w:rFonts w:ascii="Arial" w:hAnsi="Arial" w:cs="Arial"/>
          <w:sz w:val="22"/>
          <w:szCs w:val="22"/>
          <w:u w:val="single"/>
          <w:lang w:val="sr-Cyrl-CS"/>
        </w:rPr>
        <w:t xml:space="preserve"> Захтев у погледу рока важења понуде</w:t>
      </w:r>
    </w:p>
    <w:p w:rsidR="003A5DB1" w:rsidRPr="00BB72A5" w:rsidRDefault="003A5DB1" w:rsidP="003A5DB1">
      <w:pPr>
        <w:ind w:firstLine="426"/>
        <w:jc w:val="both"/>
        <w:rPr>
          <w:rFonts w:ascii="Arial" w:hAnsi="Arial" w:cs="Arial"/>
          <w:sz w:val="22"/>
          <w:szCs w:val="22"/>
          <w:lang w:val="sr-Cyrl-CS"/>
        </w:rPr>
      </w:pPr>
      <w:r w:rsidRPr="00BB72A5">
        <w:rPr>
          <w:rFonts w:ascii="Arial" w:hAnsi="Arial" w:cs="Arial"/>
          <w:sz w:val="22"/>
          <w:szCs w:val="22"/>
          <w:lang w:val="sr-Cyrl-CS"/>
        </w:rPr>
        <w:t>Рок важења понуде не може бити краћи од 30 дана од дана отварања понуда.</w:t>
      </w:r>
    </w:p>
    <w:p w:rsidR="003A5DB1" w:rsidRPr="00BB72A5" w:rsidRDefault="003A5DB1" w:rsidP="003A5DB1">
      <w:pPr>
        <w:ind w:firstLine="426"/>
        <w:jc w:val="both"/>
        <w:rPr>
          <w:rFonts w:ascii="Arial" w:hAnsi="Arial" w:cs="Arial"/>
          <w:sz w:val="22"/>
          <w:szCs w:val="22"/>
          <w:lang w:val="sr-Cyrl-CS"/>
        </w:rPr>
      </w:pPr>
      <w:r w:rsidRPr="00BB72A5">
        <w:rPr>
          <w:rFonts w:ascii="Arial" w:hAnsi="Arial" w:cs="Arial"/>
          <w:sz w:val="22"/>
          <w:szCs w:val="22"/>
          <w:lang w:val="sr-Cyrl-CS"/>
        </w:rPr>
        <w:t>Наручилац ће, у случају истека рока важења понуде, у писаном облику да затражи од понуђача продужење рока важења понуде.Понуђач који прихвати захтев за продужење рока важења понуде на може мењати понуду.</w:t>
      </w:r>
    </w:p>
    <w:p w:rsidR="00131575" w:rsidRPr="00BB72A5" w:rsidRDefault="00131575" w:rsidP="003A5DB1">
      <w:pPr>
        <w:ind w:firstLine="426"/>
        <w:jc w:val="both"/>
        <w:rPr>
          <w:rFonts w:ascii="Arial" w:hAnsi="Arial" w:cs="Arial"/>
          <w:sz w:val="22"/>
          <w:szCs w:val="22"/>
          <w:lang w:val="sr-Cyrl-CS"/>
        </w:rPr>
      </w:pPr>
    </w:p>
    <w:p w:rsidR="001A52CF" w:rsidRPr="00E81118" w:rsidRDefault="00E81118" w:rsidP="00E81118">
      <w:pPr>
        <w:pStyle w:val="ListParagraph"/>
        <w:numPr>
          <w:ilvl w:val="0"/>
          <w:numId w:val="39"/>
        </w:numPr>
        <w:jc w:val="both"/>
        <w:rPr>
          <w:rFonts w:ascii="Arial" w:hAnsi="Arial" w:cs="Arial"/>
          <w:b/>
          <w:bCs/>
          <w:iCs/>
          <w:sz w:val="22"/>
          <w:szCs w:val="22"/>
          <w:lang w:val="ru-RU"/>
        </w:rPr>
      </w:pPr>
      <w:r>
        <w:rPr>
          <w:rFonts w:ascii="Arial" w:hAnsi="Arial" w:cs="Arial"/>
          <w:b/>
          <w:bCs/>
          <w:iCs/>
          <w:sz w:val="22"/>
          <w:szCs w:val="22"/>
          <w:lang w:val="ru-RU"/>
        </w:rPr>
        <w:t xml:space="preserve"> </w:t>
      </w:r>
      <w:r w:rsidR="008B0E2E" w:rsidRPr="00E81118">
        <w:rPr>
          <w:rFonts w:ascii="Arial" w:hAnsi="Arial" w:cs="Arial"/>
          <w:b/>
          <w:bCs/>
          <w:iCs/>
          <w:sz w:val="22"/>
          <w:szCs w:val="22"/>
          <w:lang w:val="ru-RU"/>
        </w:rPr>
        <w:t xml:space="preserve">ВАЛУТА И НАЧИН НА КОЈИ МОРА ДА БУДЕ НАВЕДЕНА И ИЗРАЖЕНА ЦЕНА У </w:t>
      </w:r>
    </w:p>
    <w:p w:rsidR="003A5DB1" w:rsidRPr="00BB72A5" w:rsidRDefault="008B0E2E" w:rsidP="001A52CF">
      <w:pPr>
        <w:ind w:left="360"/>
        <w:jc w:val="both"/>
        <w:rPr>
          <w:rFonts w:ascii="Arial" w:hAnsi="Arial" w:cs="Arial"/>
          <w:b/>
          <w:bCs/>
          <w:iCs/>
          <w:sz w:val="22"/>
          <w:szCs w:val="22"/>
          <w:lang w:val="ru-RU"/>
        </w:rPr>
      </w:pPr>
      <w:r w:rsidRPr="00BB72A5">
        <w:rPr>
          <w:rFonts w:ascii="Arial" w:hAnsi="Arial" w:cs="Arial"/>
          <w:b/>
          <w:bCs/>
          <w:iCs/>
          <w:sz w:val="22"/>
          <w:szCs w:val="22"/>
          <w:lang w:val="ru-RU"/>
        </w:rPr>
        <w:t>ПОНУДИ</w:t>
      </w:r>
    </w:p>
    <w:p w:rsidR="003A5DB1" w:rsidRPr="00BB72A5" w:rsidRDefault="003A5DB1" w:rsidP="003A5DB1">
      <w:pPr>
        <w:ind w:firstLine="426"/>
        <w:jc w:val="both"/>
        <w:rPr>
          <w:rFonts w:ascii="Arial" w:hAnsi="Arial" w:cs="Arial"/>
          <w:sz w:val="22"/>
          <w:szCs w:val="22"/>
          <w:lang w:val="sr-Latn-CS"/>
        </w:rPr>
      </w:pPr>
      <w:r w:rsidRPr="00BB72A5">
        <w:rPr>
          <w:rFonts w:ascii="Arial" w:hAnsi="Arial" w:cs="Arial"/>
          <w:sz w:val="22"/>
          <w:szCs w:val="22"/>
          <w:lang w:val="sr-Latn-CS"/>
        </w:rPr>
        <w:t>Цена у понуди, мора бити исказана у динарима, са и без пореза на додату вредност (ПДВ) с тим да ће се за оцену понуде узимати у обзир цена без ПДВ-а.</w:t>
      </w:r>
    </w:p>
    <w:p w:rsidR="003A5DB1" w:rsidRPr="00BB72A5" w:rsidRDefault="003A5DB1" w:rsidP="003A5DB1">
      <w:pPr>
        <w:ind w:firstLine="426"/>
        <w:jc w:val="both"/>
        <w:rPr>
          <w:rFonts w:ascii="Arial" w:hAnsi="Arial" w:cs="Arial"/>
          <w:sz w:val="22"/>
          <w:szCs w:val="22"/>
          <w:lang w:val="sr-Latn-CS"/>
        </w:rPr>
      </w:pPr>
      <w:r w:rsidRPr="00BB72A5">
        <w:rPr>
          <w:rFonts w:ascii="Arial" w:hAnsi="Arial" w:cs="Arial"/>
          <w:sz w:val="22"/>
          <w:szCs w:val="22"/>
          <w:lang w:val="sr-Latn-CS"/>
        </w:rPr>
        <w:t>У цену треба урачунати и све зависне трошкове које понуђач има у реализацији предметне јавне набавке.</w:t>
      </w:r>
    </w:p>
    <w:p w:rsidR="003A5DB1" w:rsidRPr="00BB72A5" w:rsidRDefault="003A5DB1" w:rsidP="003A5DB1">
      <w:pPr>
        <w:ind w:firstLine="426"/>
        <w:jc w:val="both"/>
        <w:rPr>
          <w:rFonts w:ascii="Arial" w:hAnsi="Arial" w:cs="Arial"/>
          <w:sz w:val="22"/>
          <w:szCs w:val="22"/>
          <w:lang w:val="sr-Latn-CS"/>
        </w:rPr>
      </w:pPr>
      <w:r w:rsidRPr="00BB72A5">
        <w:rPr>
          <w:rFonts w:ascii="Arial" w:hAnsi="Arial" w:cs="Arial"/>
          <w:sz w:val="22"/>
          <w:szCs w:val="22"/>
          <w:lang w:val="sr-Latn-CS"/>
        </w:rPr>
        <w:t xml:space="preserve">Понуђачи ће исказати цену без ПДВ-а и са ПДВ-ом. </w:t>
      </w:r>
    </w:p>
    <w:p w:rsidR="003A5DB1" w:rsidRPr="00BB72A5" w:rsidRDefault="003A5DB1" w:rsidP="003A5DB1">
      <w:pPr>
        <w:ind w:firstLine="426"/>
        <w:jc w:val="both"/>
        <w:rPr>
          <w:rFonts w:ascii="Arial" w:hAnsi="Arial" w:cs="Arial"/>
          <w:sz w:val="22"/>
          <w:szCs w:val="22"/>
          <w:lang w:val="ru-RU"/>
        </w:rPr>
      </w:pPr>
      <w:r w:rsidRPr="00BB72A5">
        <w:rPr>
          <w:rFonts w:ascii="Arial" w:hAnsi="Arial" w:cs="Arial"/>
          <w:sz w:val="22"/>
          <w:szCs w:val="22"/>
          <w:lang w:val="sr-Cyrl-CS"/>
        </w:rPr>
        <w:t>Цена је фиксна и не може се мењати.</w:t>
      </w:r>
    </w:p>
    <w:p w:rsidR="003A5DB1" w:rsidRPr="00BB72A5" w:rsidRDefault="003A5DB1" w:rsidP="003A5DB1">
      <w:pPr>
        <w:widowControl w:val="0"/>
        <w:tabs>
          <w:tab w:val="left" w:pos="567"/>
        </w:tabs>
        <w:autoSpaceDE w:val="0"/>
        <w:ind w:right="82" w:firstLine="426"/>
        <w:jc w:val="both"/>
        <w:rPr>
          <w:rFonts w:ascii="Arial" w:hAnsi="Arial" w:cs="Arial"/>
          <w:sz w:val="22"/>
          <w:szCs w:val="22"/>
          <w:lang w:val="ru-RU"/>
        </w:rPr>
      </w:pPr>
      <w:r w:rsidRPr="00BB72A5">
        <w:rPr>
          <w:rFonts w:ascii="Arial" w:hAnsi="Arial" w:cs="Arial"/>
          <w:sz w:val="22"/>
          <w:szCs w:val="22"/>
          <w:lang w:val="ru-RU"/>
        </w:rPr>
        <w:t>А</w:t>
      </w:r>
      <w:r w:rsidRPr="00BB72A5">
        <w:rPr>
          <w:rFonts w:ascii="Arial" w:hAnsi="Arial" w:cs="Arial"/>
          <w:spacing w:val="3"/>
          <w:sz w:val="22"/>
          <w:szCs w:val="22"/>
          <w:lang w:val="ru-RU"/>
        </w:rPr>
        <w:t>к</w:t>
      </w:r>
      <w:r w:rsidRPr="00BB72A5">
        <w:rPr>
          <w:rFonts w:ascii="Arial" w:hAnsi="Arial" w:cs="Arial"/>
          <w:sz w:val="22"/>
          <w:szCs w:val="22"/>
          <w:lang w:val="ru-RU"/>
        </w:rPr>
        <w:t>о</w:t>
      </w:r>
      <w:r w:rsidRPr="00BB72A5">
        <w:rPr>
          <w:rFonts w:ascii="Arial" w:hAnsi="Arial" w:cs="Arial"/>
          <w:spacing w:val="23"/>
          <w:sz w:val="22"/>
          <w:szCs w:val="22"/>
          <w:lang w:val="ru-RU"/>
        </w:rPr>
        <w:t xml:space="preserve"> </w:t>
      </w:r>
      <w:r w:rsidRPr="00BB72A5">
        <w:rPr>
          <w:rFonts w:ascii="Arial" w:hAnsi="Arial" w:cs="Arial"/>
          <w:sz w:val="22"/>
          <w:szCs w:val="22"/>
          <w:lang w:val="ru-RU"/>
        </w:rPr>
        <w:t>је</w:t>
      </w:r>
      <w:r w:rsidRPr="00BB72A5">
        <w:rPr>
          <w:rFonts w:ascii="Arial" w:hAnsi="Arial" w:cs="Arial"/>
          <w:spacing w:val="23"/>
          <w:sz w:val="22"/>
          <w:szCs w:val="22"/>
          <w:lang w:val="ru-RU"/>
        </w:rPr>
        <w:t xml:space="preserve"> </w:t>
      </w:r>
      <w:r w:rsidRPr="00BB72A5">
        <w:rPr>
          <w:rFonts w:ascii="Arial" w:hAnsi="Arial" w:cs="Arial"/>
          <w:sz w:val="22"/>
          <w:szCs w:val="22"/>
          <w:lang w:val="ru-RU"/>
        </w:rPr>
        <w:t>у</w:t>
      </w:r>
      <w:r w:rsidRPr="00BB72A5">
        <w:rPr>
          <w:rFonts w:ascii="Arial" w:hAnsi="Arial" w:cs="Arial"/>
          <w:spacing w:val="32"/>
          <w:sz w:val="22"/>
          <w:szCs w:val="22"/>
          <w:lang w:val="ru-RU"/>
        </w:rPr>
        <w:t xml:space="preserve"> </w:t>
      </w:r>
      <w:r w:rsidRPr="00BB72A5">
        <w:rPr>
          <w:rFonts w:ascii="Arial" w:hAnsi="Arial" w:cs="Arial"/>
          <w:sz w:val="22"/>
          <w:szCs w:val="22"/>
          <w:lang w:val="ru-RU"/>
        </w:rPr>
        <w:t>пон</w:t>
      </w:r>
      <w:r w:rsidRPr="00BB72A5">
        <w:rPr>
          <w:rFonts w:ascii="Arial" w:hAnsi="Arial" w:cs="Arial"/>
          <w:spacing w:val="-10"/>
          <w:sz w:val="22"/>
          <w:szCs w:val="22"/>
          <w:lang w:val="ru-RU"/>
        </w:rPr>
        <w:t>у</w:t>
      </w:r>
      <w:r w:rsidRPr="00BB72A5">
        <w:rPr>
          <w:rFonts w:ascii="Arial" w:hAnsi="Arial" w:cs="Arial"/>
          <w:spacing w:val="-1"/>
          <w:sz w:val="22"/>
          <w:szCs w:val="22"/>
          <w:lang w:val="ru-RU"/>
        </w:rPr>
        <w:t>д</w:t>
      </w:r>
      <w:r w:rsidRPr="00BB72A5">
        <w:rPr>
          <w:rFonts w:ascii="Arial" w:hAnsi="Arial" w:cs="Arial"/>
          <w:sz w:val="22"/>
          <w:szCs w:val="22"/>
          <w:lang w:val="ru-RU"/>
        </w:rPr>
        <w:t>и</w:t>
      </w:r>
      <w:r w:rsidRPr="00BB72A5">
        <w:rPr>
          <w:rFonts w:ascii="Arial" w:hAnsi="Arial" w:cs="Arial"/>
          <w:spacing w:val="23"/>
          <w:sz w:val="22"/>
          <w:szCs w:val="22"/>
          <w:lang w:val="ru-RU"/>
        </w:rPr>
        <w:t xml:space="preserve"> </w:t>
      </w:r>
      <w:r w:rsidRPr="00BB72A5">
        <w:rPr>
          <w:rFonts w:ascii="Arial" w:hAnsi="Arial" w:cs="Arial"/>
          <w:sz w:val="22"/>
          <w:szCs w:val="22"/>
          <w:lang w:val="ru-RU"/>
        </w:rPr>
        <w:t>ис</w:t>
      </w:r>
      <w:r w:rsidRPr="00BB72A5">
        <w:rPr>
          <w:rFonts w:ascii="Arial" w:hAnsi="Arial" w:cs="Arial"/>
          <w:spacing w:val="5"/>
          <w:sz w:val="22"/>
          <w:szCs w:val="22"/>
          <w:lang w:val="ru-RU"/>
        </w:rPr>
        <w:t>к</w:t>
      </w:r>
      <w:r w:rsidRPr="00BB72A5">
        <w:rPr>
          <w:rFonts w:ascii="Arial" w:hAnsi="Arial" w:cs="Arial"/>
          <w:spacing w:val="-1"/>
          <w:sz w:val="22"/>
          <w:szCs w:val="22"/>
          <w:lang w:val="ru-RU"/>
        </w:rPr>
        <w:t>а</w:t>
      </w:r>
      <w:r w:rsidRPr="00BB72A5">
        <w:rPr>
          <w:rFonts w:ascii="Arial" w:hAnsi="Arial" w:cs="Arial"/>
          <w:sz w:val="22"/>
          <w:szCs w:val="22"/>
          <w:lang w:val="ru-RU"/>
        </w:rPr>
        <w:t>з</w:t>
      </w:r>
      <w:r w:rsidRPr="00BB72A5">
        <w:rPr>
          <w:rFonts w:ascii="Arial" w:hAnsi="Arial" w:cs="Arial"/>
          <w:spacing w:val="1"/>
          <w:sz w:val="22"/>
          <w:szCs w:val="22"/>
          <w:lang w:val="ru-RU"/>
        </w:rPr>
        <w:t>а</w:t>
      </w:r>
      <w:r w:rsidRPr="00BB72A5">
        <w:rPr>
          <w:rFonts w:ascii="Arial" w:hAnsi="Arial" w:cs="Arial"/>
          <w:sz w:val="22"/>
          <w:szCs w:val="22"/>
          <w:lang w:val="ru-RU"/>
        </w:rPr>
        <w:t>на</w:t>
      </w:r>
      <w:r w:rsidRPr="00BB72A5">
        <w:rPr>
          <w:rFonts w:ascii="Arial" w:hAnsi="Arial" w:cs="Arial"/>
          <w:spacing w:val="23"/>
          <w:sz w:val="22"/>
          <w:szCs w:val="22"/>
          <w:lang w:val="ru-RU"/>
        </w:rPr>
        <w:t xml:space="preserve"> </w:t>
      </w:r>
      <w:r w:rsidRPr="00BB72A5">
        <w:rPr>
          <w:rFonts w:ascii="Arial" w:hAnsi="Arial" w:cs="Arial"/>
          <w:sz w:val="22"/>
          <w:szCs w:val="22"/>
          <w:lang w:val="ru-RU"/>
        </w:rPr>
        <w:t>н</w:t>
      </w:r>
      <w:r w:rsidRPr="00BB72A5">
        <w:rPr>
          <w:rFonts w:ascii="Arial" w:hAnsi="Arial" w:cs="Arial"/>
          <w:spacing w:val="-2"/>
          <w:sz w:val="22"/>
          <w:szCs w:val="22"/>
          <w:lang w:val="ru-RU"/>
        </w:rPr>
        <w:t>е</w:t>
      </w:r>
      <w:r w:rsidRPr="00BB72A5">
        <w:rPr>
          <w:rFonts w:ascii="Arial" w:hAnsi="Arial" w:cs="Arial"/>
          <w:spacing w:val="-5"/>
          <w:sz w:val="22"/>
          <w:szCs w:val="22"/>
          <w:lang w:val="ru-RU"/>
        </w:rPr>
        <w:t>у</w:t>
      </w:r>
      <w:r w:rsidRPr="00BB72A5">
        <w:rPr>
          <w:rFonts w:ascii="Arial" w:hAnsi="Arial" w:cs="Arial"/>
          <w:spacing w:val="1"/>
          <w:sz w:val="22"/>
          <w:szCs w:val="22"/>
          <w:lang w:val="ru-RU"/>
        </w:rPr>
        <w:t>о</w:t>
      </w:r>
      <w:r w:rsidRPr="00BB72A5">
        <w:rPr>
          <w:rFonts w:ascii="Arial" w:hAnsi="Arial" w:cs="Arial"/>
          <w:spacing w:val="-1"/>
          <w:sz w:val="22"/>
          <w:szCs w:val="22"/>
          <w:lang w:val="ru-RU"/>
        </w:rPr>
        <w:t>б</w:t>
      </w:r>
      <w:r w:rsidRPr="00BB72A5">
        <w:rPr>
          <w:rFonts w:ascii="Arial" w:hAnsi="Arial" w:cs="Arial"/>
          <w:sz w:val="22"/>
          <w:szCs w:val="22"/>
          <w:lang w:val="ru-RU"/>
        </w:rPr>
        <w:t>ич</w:t>
      </w:r>
      <w:r w:rsidRPr="00BB72A5">
        <w:rPr>
          <w:rFonts w:ascii="Arial" w:hAnsi="Arial" w:cs="Arial"/>
          <w:spacing w:val="1"/>
          <w:sz w:val="22"/>
          <w:szCs w:val="22"/>
          <w:lang w:val="ru-RU"/>
        </w:rPr>
        <w:t>а</w:t>
      </w:r>
      <w:r w:rsidRPr="00BB72A5">
        <w:rPr>
          <w:rFonts w:ascii="Arial" w:hAnsi="Arial" w:cs="Arial"/>
          <w:sz w:val="22"/>
          <w:szCs w:val="22"/>
          <w:lang w:val="ru-RU"/>
        </w:rPr>
        <w:t>јено</w:t>
      </w:r>
      <w:r w:rsidRPr="00BB72A5">
        <w:rPr>
          <w:rFonts w:ascii="Arial" w:hAnsi="Arial" w:cs="Arial"/>
          <w:spacing w:val="23"/>
          <w:sz w:val="22"/>
          <w:szCs w:val="22"/>
          <w:lang w:val="ru-RU"/>
        </w:rPr>
        <w:t xml:space="preserve"> </w:t>
      </w:r>
      <w:r w:rsidRPr="00BB72A5">
        <w:rPr>
          <w:rFonts w:ascii="Arial" w:hAnsi="Arial" w:cs="Arial"/>
          <w:spacing w:val="-3"/>
          <w:sz w:val="22"/>
          <w:szCs w:val="22"/>
          <w:lang w:val="ru-RU"/>
        </w:rPr>
        <w:t>н</w:t>
      </w:r>
      <w:r w:rsidRPr="00BB72A5">
        <w:rPr>
          <w:rFonts w:ascii="Arial" w:hAnsi="Arial" w:cs="Arial"/>
          <w:sz w:val="22"/>
          <w:szCs w:val="22"/>
          <w:lang w:val="ru-RU"/>
        </w:rPr>
        <w:t>ис</w:t>
      </w:r>
      <w:r w:rsidRPr="00BB72A5">
        <w:rPr>
          <w:rFonts w:ascii="Arial" w:hAnsi="Arial" w:cs="Arial"/>
          <w:spacing w:val="5"/>
          <w:sz w:val="22"/>
          <w:szCs w:val="22"/>
          <w:lang w:val="ru-RU"/>
        </w:rPr>
        <w:t>к</w:t>
      </w:r>
      <w:r w:rsidRPr="00BB72A5">
        <w:rPr>
          <w:rFonts w:ascii="Arial" w:hAnsi="Arial" w:cs="Arial"/>
          <w:sz w:val="22"/>
          <w:szCs w:val="22"/>
          <w:lang w:val="ru-RU"/>
        </w:rPr>
        <w:t>а</w:t>
      </w:r>
      <w:r w:rsidRPr="00BB72A5">
        <w:rPr>
          <w:rFonts w:ascii="Arial" w:hAnsi="Arial" w:cs="Arial"/>
          <w:spacing w:val="23"/>
          <w:sz w:val="22"/>
          <w:szCs w:val="22"/>
          <w:lang w:val="ru-RU"/>
        </w:rPr>
        <w:t xml:space="preserve"> </w:t>
      </w:r>
      <w:r w:rsidRPr="00BB72A5">
        <w:rPr>
          <w:rFonts w:ascii="Arial" w:hAnsi="Arial" w:cs="Arial"/>
          <w:spacing w:val="-3"/>
          <w:sz w:val="22"/>
          <w:szCs w:val="22"/>
          <w:lang w:val="ru-RU"/>
        </w:rPr>
        <w:t>ц</w:t>
      </w:r>
      <w:r w:rsidRPr="00BB72A5">
        <w:rPr>
          <w:rFonts w:ascii="Arial" w:hAnsi="Arial" w:cs="Arial"/>
          <w:spacing w:val="1"/>
          <w:sz w:val="22"/>
          <w:szCs w:val="22"/>
          <w:lang w:val="ru-RU"/>
        </w:rPr>
        <w:t>е</w:t>
      </w:r>
      <w:r w:rsidRPr="00BB72A5">
        <w:rPr>
          <w:rFonts w:ascii="Arial" w:hAnsi="Arial" w:cs="Arial"/>
          <w:sz w:val="22"/>
          <w:szCs w:val="22"/>
          <w:lang w:val="ru-RU"/>
        </w:rPr>
        <w:t>на,</w:t>
      </w:r>
      <w:r w:rsidRPr="00BB72A5">
        <w:rPr>
          <w:rFonts w:ascii="Arial" w:hAnsi="Arial" w:cs="Arial"/>
          <w:spacing w:val="23"/>
          <w:sz w:val="22"/>
          <w:szCs w:val="22"/>
          <w:lang w:val="ru-RU"/>
        </w:rPr>
        <w:t xml:space="preserve"> </w:t>
      </w:r>
      <w:r w:rsidRPr="00BB72A5">
        <w:rPr>
          <w:rFonts w:ascii="Arial" w:hAnsi="Arial" w:cs="Arial"/>
          <w:spacing w:val="-3"/>
          <w:sz w:val="22"/>
          <w:szCs w:val="22"/>
          <w:lang w:val="ru-RU"/>
        </w:rPr>
        <w:t>н</w:t>
      </w:r>
      <w:r w:rsidRPr="00BB72A5">
        <w:rPr>
          <w:rFonts w:ascii="Arial" w:hAnsi="Arial" w:cs="Arial"/>
          <w:spacing w:val="1"/>
          <w:sz w:val="22"/>
          <w:szCs w:val="22"/>
          <w:lang w:val="ru-RU"/>
        </w:rPr>
        <w:t>а</w:t>
      </w:r>
      <w:r w:rsidRPr="00BB72A5">
        <w:rPr>
          <w:rFonts w:ascii="Arial" w:hAnsi="Arial" w:cs="Arial"/>
          <w:spacing w:val="-1"/>
          <w:sz w:val="22"/>
          <w:szCs w:val="22"/>
          <w:lang w:val="ru-RU"/>
        </w:rPr>
        <w:t>р</w:t>
      </w:r>
      <w:r w:rsidRPr="00BB72A5">
        <w:rPr>
          <w:rFonts w:ascii="Arial" w:hAnsi="Arial" w:cs="Arial"/>
          <w:spacing w:val="-2"/>
          <w:sz w:val="22"/>
          <w:szCs w:val="22"/>
          <w:lang w:val="ru-RU"/>
        </w:rPr>
        <w:t>у</w:t>
      </w:r>
      <w:r w:rsidRPr="00BB72A5">
        <w:rPr>
          <w:rFonts w:ascii="Arial" w:hAnsi="Arial" w:cs="Arial"/>
          <w:sz w:val="22"/>
          <w:szCs w:val="22"/>
          <w:lang w:val="ru-RU"/>
        </w:rPr>
        <w:t>чи</w:t>
      </w:r>
      <w:r w:rsidRPr="00BB72A5">
        <w:rPr>
          <w:rFonts w:ascii="Arial" w:hAnsi="Arial" w:cs="Arial"/>
          <w:spacing w:val="-1"/>
          <w:sz w:val="22"/>
          <w:szCs w:val="22"/>
          <w:lang w:val="ru-RU"/>
        </w:rPr>
        <w:t>л</w:t>
      </w:r>
      <w:r w:rsidRPr="00BB72A5">
        <w:rPr>
          <w:rFonts w:ascii="Arial" w:hAnsi="Arial" w:cs="Arial"/>
          <w:spacing w:val="1"/>
          <w:sz w:val="22"/>
          <w:szCs w:val="22"/>
          <w:lang w:val="ru-RU"/>
        </w:rPr>
        <w:t>а</w:t>
      </w:r>
      <w:r w:rsidRPr="00BB72A5">
        <w:rPr>
          <w:rFonts w:ascii="Arial" w:hAnsi="Arial" w:cs="Arial"/>
          <w:sz w:val="22"/>
          <w:szCs w:val="22"/>
          <w:lang w:val="ru-RU"/>
        </w:rPr>
        <w:t>ц</w:t>
      </w:r>
      <w:r w:rsidRPr="00BB72A5">
        <w:rPr>
          <w:rFonts w:ascii="Arial" w:hAnsi="Arial" w:cs="Arial"/>
          <w:spacing w:val="22"/>
          <w:sz w:val="22"/>
          <w:szCs w:val="22"/>
          <w:lang w:val="ru-RU"/>
        </w:rPr>
        <w:t xml:space="preserve"> </w:t>
      </w:r>
      <w:r w:rsidRPr="00BB72A5">
        <w:rPr>
          <w:rFonts w:ascii="Arial" w:hAnsi="Arial" w:cs="Arial"/>
          <w:spacing w:val="1"/>
          <w:sz w:val="22"/>
          <w:szCs w:val="22"/>
          <w:lang w:val="ru-RU"/>
        </w:rPr>
        <w:t>ћ</w:t>
      </w:r>
      <w:r w:rsidRPr="00BB72A5">
        <w:rPr>
          <w:rFonts w:ascii="Arial" w:hAnsi="Arial" w:cs="Arial"/>
          <w:sz w:val="22"/>
          <w:szCs w:val="22"/>
          <w:lang w:val="ru-RU"/>
        </w:rPr>
        <w:t>е</w:t>
      </w:r>
      <w:r w:rsidRPr="00BB72A5">
        <w:rPr>
          <w:rFonts w:ascii="Arial" w:hAnsi="Arial" w:cs="Arial"/>
          <w:spacing w:val="23"/>
          <w:sz w:val="22"/>
          <w:szCs w:val="22"/>
          <w:lang w:val="ru-RU"/>
        </w:rPr>
        <w:t xml:space="preserve"> </w:t>
      </w:r>
      <w:r w:rsidRPr="00BB72A5">
        <w:rPr>
          <w:rFonts w:ascii="Arial" w:hAnsi="Arial" w:cs="Arial"/>
          <w:sz w:val="22"/>
          <w:szCs w:val="22"/>
          <w:lang w:val="ru-RU"/>
        </w:rPr>
        <w:t>пос</w:t>
      </w:r>
      <w:r w:rsidRPr="00BB72A5">
        <w:rPr>
          <w:rFonts w:ascii="Arial" w:hAnsi="Arial" w:cs="Arial"/>
          <w:spacing w:val="3"/>
          <w:sz w:val="22"/>
          <w:szCs w:val="22"/>
          <w:lang w:val="ru-RU"/>
        </w:rPr>
        <w:t>т</w:t>
      </w:r>
      <w:r w:rsidRPr="00BB72A5">
        <w:rPr>
          <w:rFonts w:ascii="Arial" w:hAnsi="Arial" w:cs="Arial"/>
          <w:spacing w:val="-2"/>
          <w:sz w:val="22"/>
          <w:szCs w:val="22"/>
          <w:lang w:val="ru-RU"/>
        </w:rPr>
        <w:t>у</w:t>
      </w:r>
      <w:r w:rsidRPr="00BB72A5">
        <w:rPr>
          <w:rFonts w:ascii="Arial" w:hAnsi="Arial" w:cs="Arial"/>
          <w:sz w:val="22"/>
          <w:szCs w:val="22"/>
          <w:lang w:val="ru-RU"/>
        </w:rPr>
        <w:t>пити</w:t>
      </w:r>
      <w:r w:rsidRPr="00BB72A5">
        <w:rPr>
          <w:rFonts w:ascii="Arial" w:hAnsi="Arial" w:cs="Arial"/>
          <w:spacing w:val="23"/>
          <w:sz w:val="22"/>
          <w:szCs w:val="22"/>
          <w:lang w:val="ru-RU"/>
        </w:rPr>
        <w:t xml:space="preserve"> </w:t>
      </w:r>
      <w:r w:rsidRPr="00BB72A5">
        <w:rPr>
          <w:rFonts w:ascii="Arial" w:hAnsi="Arial" w:cs="Arial"/>
          <w:sz w:val="22"/>
          <w:szCs w:val="22"/>
          <w:lang w:val="ru-RU"/>
        </w:rPr>
        <w:t>у с</w:t>
      </w:r>
      <w:r w:rsidRPr="00BB72A5">
        <w:rPr>
          <w:rFonts w:ascii="Arial" w:hAnsi="Arial" w:cs="Arial"/>
          <w:spacing w:val="3"/>
          <w:sz w:val="22"/>
          <w:szCs w:val="22"/>
          <w:lang w:val="ru-RU"/>
        </w:rPr>
        <w:t>к</w:t>
      </w:r>
      <w:r w:rsidRPr="00BB72A5">
        <w:rPr>
          <w:rFonts w:ascii="Arial" w:hAnsi="Arial" w:cs="Arial"/>
          <w:spacing w:val="-1"/>
          <w:sz w:val="22"/>
          <w:szCs w:val="22"/>
          <w:lang w:val="ru-RU"/>
        </w:rPr>
        <w:t>л</w:t>
      </w:r>
      <w:r w:rsidRPr="00BB72A5">
        <w:rPr>
          <w:rFonts w:ascii="Arial" w:hAnsi="Arial" w:cs="Arial"/>
          <w:spacing w:val="1"/>
          <w:sz w:val="22"/>
          <w:szCs w:val="22"/>
          <w:lang w:val="ru-RU"/>
        </w:rPr>
        <w:t>а</w:t>
      </w:r>
      <w:r w:rsidRPr="00BB72A5">
        <w:rPr>
          <w:rFonts w:ascii="Arial" w:hAnsi="Arial" w:cs="Arial"/>
          <w:spacing w:val="-1"/>
          <w:sz w:val="22"/>
          <w:szCs w:val="22"/>
          <w:lang w:val="ru-RU"/>
        </w:rPr>
        <w:t>д</w:t>
      </w:r>
      <w:r w:rsidRPr="00BB72A5">
        <w:rPr>
          <w:rFonts w:ascii="Arial" w:hAnsi="Arial" w:cs="Arial"/>
          <w:sz w:val="22"/>
          <w:szCs w:val="22"/>
          <w:lang w:val="ru-RU"/>
        </w:rPr>
        <w:t>у</w:t>
      </w:r>
      <w:r w:rsidRPr="00BB72A5">
        <w:rPr>
          <w:rFonts w:ascii="Arial" w:hAnsi="Arial" w:cs="Arial"/>
          <w:spacing w:val="-2"/>
          <w:sz w:val="22"/>
          <w:szCs w:val="22"/>
          <w:lang w:val="ru-RU"/>
        </w:rPr>
        <w:t xml:space="preserve"> </w:t>
      </w:r>
      <w:r w:rsidRPr="00BB72A5">
        <w:rPr>
          <w:rFonts w:ascii="Arial" w:hAnsi="Arial" w:cs="Arial"/>
          <w:sz w:val="22"/>
          <w:szCs w:val="22"/>
          <w:lang w:val="ru-RU"/>
        </w:rPr>
        <w:t>са</w:t>
      </w:r>
      <w:r w:rsidRPr="00BB72A5">
        <w:rPr>
          <w:rFonts w:ascii="Arial" w:hAnsi="Arial" w:cs="Arial"/>
          <w:spacing w:val="1"/>
          <w:sz w:val="22"/>
          <w:szCs w:val="22"/>
          <w:lang w:val="ru-RU"/>
        </w:rPr>
        <w:t xml:space="preserve"> </w:t>
      </w:r>
      <w:r w:rsidRPr="00BB72A5">
        <w:rPr>
          <w:rFonts w:ascii="Arial" w:hAnsi="Arial" w:cs="Arial"/>
          <w:sz w:val="22"/>
          <w:szCs w:val="22"/>
          <w:lang w:val="ru-RU"/>
        </w:rPr>
        <w:t>члан</w:t>
      </w:r>
      <w:r w:rsidRPr="00BB72A5">
        <w:rPr>
          <w:rFonts w:ascii="Arial" w:hAnsi="Arial" w:cs="Arial"/>
          <w:spacing w:val="1"/>
          <w:sz w:val="22"/>
          <w:szCs w:val="22"/>
          <w:lang w:val="ru-RU"/>
        </w:rPr>
        <w:t>о</w:t>
      </w:r>
      <w:r w:rsidRPr="00BB72A5">
        <w:rPr>
          <w:rFonts w:ascii="Arial" w:hAnsi="Arial" w:cs="Arial"/>
          <w:sz w:val="22"/>
          <w:szCs w:val="22"/>
          <w:lang w:val="ru-RU"/>
        </w:rPr>
        <w:t>м</w:t>
      </w:r>
      <w:r w:rsidRPr="00BB72A5">
        <w:rPr>
          <w:rFonts w:ascii="Arial" w:hAnsi="Arial" w:cs="Arial"/>
          <w:spacing w:val="1"/>
          <w:sz w:val="22"/>
          <w:szCs w:val="22"/>
          <w:lang w:val="ru-RU"/>
        </w:rPr>
        <w:t xml:space="preserve"> 92</w:t>
      </w:r>
      <w:r w:rsidRPr="00BB72A5">
        <w:rPr>
          <w:rFonts w:ascii="Arial" w:hAnsi="Arial" w:cs="Arial"/>
          <w:sz w:val="22"/>
          <w:szCs w:val="22"/>
          <w:lang w:val="ru-RU"/>
        </w:rPr>
        <w:t>.</w:t>
      </w:r>
      <w:r w:rsidRPr="00BB72A5">
        <w:rPr>
          <w:rFonts w:ascii="Arial" w:hAnsi="Arial" w:cs="Arial"/>
          <w:spacing w:val="-1"/>
          <w:sz w:val="22"/>
          <w:szCs w:val="22"/>
          <w:lang w:val="ru-RU"/>
        </w:rPr>
        <w:t xml:space="preserve"> З</w:t>
      </w:r>
      <w:r w:rsidRPr="00BB72A5">
        <w:rPr>
          <w:rFonts w:ascii="Arial" w:hAnsi="Arial" w:cs="Arial"/>
          <w:spacing w:val="1"/>
          <w:sz w:val="22"/>
          <w:szCs w:val="22"/>
          <w:lang w:val="ru-RU"/>
        </w:rPr>
        <w:t>а</w:t>
      </w:r>
      <w:r w:rsidRPr="00BB72A5">
        <w:rPr>
          <w:rFonts w:ascii="Arial" w:hAnsi="Arial" w:cs="Arial"/>
          <w:spacing w:val="3"/>
          <w:sz w:val="22"/>
          <w:szCs w:val="22"/>
          <w:lang w:val="ru-RU"/>
        </w:rPr>
        <w:t>к</w:t>
      </w:r>
      <w:r w:rsidRPr="00BB72A5">
        <w:rPr>
          <w:rFonts w:ascii="Arial" w:hAnsi="Arial" w:cs="Arial"/>
          <w:spacing w:val="1"/>
          <w:sz w:val="22"/>
          <w:szCs w:val="22"/>
          <w:lang w:val="ru-RU"/>
        </w:rPr>
        <w:t>о</w:t>
      </w:r>
      <w:r w:rsidRPr="00BB72A5">
        <w:rPr>
          <w:rFonts w:ascii="Arial" w:hAnsi="Arial" w:cs="Arial"/>
          <w:sz w:val="22"/>
          <w:szCs w:val="22"/>
          <w:lang w:val="ru-RU"/>
        </w:rPr>
        <w:t>на.</w:t>
      </w:r>
    </w:p>
    <w:p w:rsidR="00131575" w:rsidRPr="00BB72A5" w:rsidRDefault="00131575" w:rsidP="003A5DB1">
      <w:pPr>
        <w:widowControl w:val="0"/>
        <w:tabs>
          <w:tab w:val="left" w:pos="567"/>
        </w:tabs>
        <w:autoSpaceDE w:val="0"/>
        <w:ind w:right="82" w:firstLine="426"/>
        <w:jc w:val="both"/>
        <w:rPr>
          <w:rFonts w:ascii="Arial" w:hAnsi="Arial" w:cs="Arial"/>
          <w:sz w:val="22"/>
          <w:szCs w:val="22"/>
          <w:lang w:val="ru-RU"/>
        </w:rPr>
      </w:pPr>
    </w:p>
    <w:p w:rsidR="001A52CF" w:rsidRPr="00BB72A5" w:rsidRDefault="001A52CF" w:rsidP="00131575">
      <w:pPr>
        <w:jc w:val="both"/>
        <w:rPr>
          <w:rFonts w:ascii="Arial" w:hAnsi="Arial" w:cs="Arial"/>
          <w:b/>
          <w:bCs/>
          <w:iCs/>
          <w:sz w:val="22"/>
          <w:szCs w:val="22"/>
          <w:lang w:val="ru-RU"/>
        </w:rPr>
      </w:pPr>
      <w:r w:rsidRPr="00BB72A5">
        <w:rPr>
          <w:rFonts w:ascii="Arial" w:hAnsi="Arial" w:cs="Arial"/>
          <w:b/>
          <w:bCs/>
          <w:iCs/>
          <w:sz w:val="22"/>
          <w:szCs w:val="22"/>
          <w:lang w:val="ru-RU"/>
        </w:rPr>
        <w:t xml:space="preserve">11. </w:t>
      </w:r>
      <w:r w:rsidR="00E81118">
        <w:rPr>
          <w:rFonts w:ascii="Arial" w:hAnsi="Arial" w:cs="Arial"/>
          <w:b/>
          <w:bCs/>
          <w:iCs/>
          <w:sz w:val="22"/>
          <w:szCs w:val="22"/>
          <w:lang w:val="ru-RU"/>
        </w:rPr>
        <w:t xml:space="preserve"> </w:t>
      </w:r>
      <w:r w:rsidRPr="00BB72A5">
        <w:rPr>
          <w:rFonts w:ascii="Arial" w:hAnsi="Arial" w:cs="Arial"/>
          <w:b/>
          <w:bCs/>
          <w:iCs/>
          <w:sz w:val="22"/>
          <w:szCs w:val="22"/>
          <w:lang w:val="ru-RU"/>
        </w:rPr>
        <w:t>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r w:rsidRPr="00BB72A5">
        <w:rPr>
          <w:rFonts w:ascii="Arial" w:hAnsi="Arial" w:cs="Arial"/>
          <w:sz w:val="22"/>
          <w:szCs w:val="22"/>
          <w:lang w:val="sr-Latn-CS"/>
        </w:rPr>
        <w:t xml:space="preserve">        </w:t>
      </w:r>
    </w:p>
    <w:p w:rsidR="001A52CF" w:rsidRPr="00BB72A5" w:rsidRDefault="001A52CF" w:rsidP="001A52CF">
      <w:pPr>
        <w:pStyle w:val="Default"/>
        <w:jc w:val="both"/>
        <w:rPr>
          <w:sz w:val="22"/>
          <w:szCs w:val="22"/>
          <w:lang w:val="ru-RU"/>
        </w:rPr>
      </w:pPr>
      <w:r w:rsidRPr="00BB72A5">
        <w:rPr>
          <w:rFonts w:eastAsia="TimesNewRomanPSMT"/>
          <w:bCs/>
          <w:iCs/>
          <w:color w:val="auto"/>
          <w:sz w:val="22"/>
          <w:szCs w:val="22"/>
          <w:lang w:val="sr-Cyrl-CS"/>
        </w:rPr>
        <w:t xml:space="preserve">        </w:t>
      </w:r>
      <w:r w:rsidRPr="00BB72A5">
        <w:rPr>
          <w:b/>
          <w:sz w:val="22"/>
          <w:szCs w:val="22"/>
          <w:lang w:val="ru-RU"/>
        </w:rPr>
        <w:t xml:space="preserve"> Подаци о пореским обавезама</w:t>
      </w:r>
      <w:r w:rsidRPr="00BB72A5">
        <w:rPr>
          <w:sz w:val="22"/>
          <w:szCs w:val="22"/>
          <w:lang w:val="ru-RU"/>
        </w:rPr>
        <w:t xml:space="preserve"> се могу добити у Пореској управи, Министарства финансија:</w:t>
      </w:r>
    </w:p>
    <w:p w:rsidR="001A52CF" w:rsidRPr="00BB72A5" w:rsidRDefault="001A52CF" w:rsidP="001A52CF">
      <w:pPr>
        <w:autoSpaceDE w:val="0"/>
        <w:autoSpaceDN w:val="0"/>
        <w:adjustRightInd w:val="0"/>
        <w:spacing w:after="35"/>
        <w:jc w:val="both"/>
        <w:rPr>
          <w:rFonts w:ascii="Arial" w:hAnsi="Arial" w:cs="Arial"/>
          <w:sz w:val="22"/>
          <w:szCs w:val="22"/>
          <w:lang w:val="ru-RU" w:eastAsia="en-US"/>
        </w:rPr>
      </w:pPr>
      <w:r w:rsidRPr="00BB72A5">
        <w:rPr>
          <w:rFonts w:ascii="Arial" w:hAnsi="Arial" w:cs="Arial"/>
          <w:sz w:val="22"/>
          <w:szCs w:val="22"/>
          <w:lang w:val="ru-RU"/>
        </w:rPr>
        <w:t xml:space="preserve"> - </w:t>
      </w:r>
      <w:r w:rsidRPr="00BB72A5">
        <w:rPr>
          <w:rFonts w:ascii="Arial" w:hAnsi="Arial" w:cs="Arial"/>
          <w:sz w:val="22"/>
          <w:szCs w:val="22"/>
          <w:lang w:val="ru-RU" w:eastAsia="en-US"/>
        </w:rPr>
        <w:t xml:space="preserve">Министарство финансија - Пореска управа, Саве Машковића 3-5, Београд; интернет адреса </w:t>
      </w:r>
      <w:r w:rsidRPr="00BB72A5">
        <w:rPr>
          <w:rFonts w:ascii="Arial" w:hAnsi="Arial" w:cs="Arial"/>
          <w:sz w:val="22"/>
          <w:szCs w:val="22"/>
          <w:lang w:eastAsia="en-US"/>
        </w:rPr>
        <w:t>www</w:t>
      </w:r>
      <w:r w:rsidRPr="00BB72A5">
        <w:rPr>
          <w:rFonts w:ascii="Arial" w:hAnsi="Arial" w:cs="Arial"/>
          <w:sz w:val="22"/>
          <w:szCs w:val="22"/>
          <w:lang w:val="ru-RU" w:eastAsia="en-US"/>
        </w:rPr>
        <w:t>.</w:t>
      </w:r>
      <w:r w:rsidRPr="00BB72A5">
        <w:rPr>
          <w:rFonts w:ascii="Arial" w:hAnsi="Arial" w:cs="Arial"/>
          <w:sz w:val="22"/>
          <w:szCs w:val="22"/>
          <w:lang w:eastAsia="en-US"/>
        </w:rPr>
        <w:t>poreskauprava</w:t>
      </w:r>
      <w:r w:rsidRPr="00BB72A5">
        <w:rPr>
          <w:rFonts w:ascii="Arial" w:hAnsi="Arial" w:cs="Arial"/>
          <w:sz w:val="22"/>
          <w:szCs w:val="22"/>
          <w:lang w:val="ru-RU" w:eastAsia="en-US"/>
        </w:rPr>
        <w:t>.</w:t>
      </w:r>
      <w:r w:rsidRPr="00BB72A5">
        <w:rPr>
          <w:rFonts w:ascii="Arial" w:hAnsi="Arial" w:cs="Arial"/>
          <w:sz w:val="22"/>
          <w:szCs w:val="22"/>
          <w:lang w:eastAsia="en-US"/>
        </w:rPr>
        <w:t>gov</w:t>
      </w:r>
      <w:r w:rsidRPr="00BB72A5">
        <w:rPr>
          <w:rFonts w:ascii="Arial" w:hAnsi="Arial" w:cs="Arial"/>
          <w:sz w:val="22"/>
          <w:szCs w:val="22"/>
          <w:lang w:val="ru-RU" w:eastAsia="en-US"/>
        </w:rPr>
        <w:t>.</w:t>
      </w:r>
      <w:r w:rsidRPr="00BB72A5">
        <w:rPr>
          <w:rFonts w:ascii="Arial" w:hAnsi="Arial" w:cs="Arial"/>
          <w:sz w:val="22"/>
          <w:szCs w:val="22"/>
          <w:lang w:eastAsia="en-US"/>
        </w:rPr>
        <w:t>rs</w:t>
      </w:r>
      <w:r w:rsidRPr="00BB72A5">
        <w:rPr>
          <w:rFonts w:ascii="Arial" w:hAnsi="Arial" w:cs="Arial"/>
          <w:sz w:val="22"/>
          <w:szCs w:val="22"/>
          <w:lang w:val="ru-RU" w:eastAsia="en-US"/>
        </w:rPr>
        <w:t xml:space="preserve"> </w:t>
      </w:r>
    </w:p>
    <w:p w:rsidR="001A52CF" w:rsidRPr="00BB72A5" w:rsidRDefault="001A52CF" w:rsidP="001A52CF">
      <w:pPr>
        <w:pStyle w:val="Default"/>
        <w:jc w:val="both"/>
        <w:rPr>
          <w:sz w:val="22"/>
          <w:szCs w:val="22"/>
          <w:lang w:val="ru-RU"/>
        </w:rPr>
      </w:pPr>
      <w:r w:rsidRPr="00BB72A5">
        <w:rPr>
          <w:sz w:val="22"/>
          <w:szCs w:val="22"/>
          <w:lang w:val="sr-Latn-CS"/>
        </w:rPr>
        <w:t xml:space="preserve">         </w:t>
      </w:r>
      <w:r w:rsidRPr="00BB72A5">
        <w:rPr>
          <w:b/>
          <w:sz w:val="22"/>
          <w:szCs w:val="22"/>
          <w:lang w:val="ru-RU"/>
        </w:rPr>
        <w:t>Подаци о заштити животне средине</w:t>
      </w:r>
      <w:r w:rsidRPr="00BB72A5">
        <w:rPr>
          <w:sz w:val="22"/>
          <w:szCs w:val="22"/>
          <w:lang w:val="ru-RU"/>
        </w:rPr>
        <w:t xml:space="preserve"> се могу добити у Агенцији за заштиту животне средине и у Министарству пољопривреде и заштите животне средине:</w:t>
      </w:r>
    </w:p>
    <w:p w:rsidR="001A52CF" w:rsidRPr="00BB72A5" w:rsidRDefault="001A52CF" w:rsidP="001A52CF">
      <w:pPr>
        <w:pStyle w:val="Default"/>
        <w:jc w:val="both"/>
        <w:rPr>
          <w:sz w:val="22"/>
          <w:szCs w:val="22"/>
          <w:lang w:val="sr-Cyrl-CS"/>
        </w:rPr>
      </w:pPr>
      <w:r w:rsidRPr="00BB72A5">
        <w:rPr>
          <w:sz w:val="22"/>
          <w:szCs w:val="22"/>
          <w:lang w:val="ru-RU"/>
        </w:rPr>
        <w:t xml:space="preserve">Агенција за заштиту животне средине, Руже Јовановић 27а, Београд; интернет адреса </w:t>
      </w:r>
      <w:r w:rsidRPr="00BB72A5">
        <w:rPr>
          <w:sz w:val="22"/>
          <w:szCs w:val="22"/>
        </w:rPr>
        <w:t>www</w:t>
      </w:r>
      <w:r w:rsidRPr="00BB72A5">
        <w:rPr>
          <w:sz w:val="22"/>
          <w:szCs w:val="22"/>
          <w:lang w:val="ru-RU"/>
        </w:rPr>
        <w:t>.</w:t>
      </w:r>
      <w:r w:rsidRPr="00BB72A5">
        <w:rPr>
          <w:sz w:val="22"/>
          <w:szCs w:val="22"/>
          <w:lang w:val="sr-Latn-CS"/>
        </w:rPr>
        <w:t>sepa</w:t>
      </w:r>
      <w:r w:rsidRPr="00BB72A5">
        <w:rPr>
          <w:sz w:val="22"/>
          <w:szCs w:val="22"/>
          <w:lang w:val="ru-RU"/>
        </w:rPr>
        <w:t>.</w:t>
      </w:r>
      <w:r w:rsidRPr="00BB72A5">
        <w:rPr>
          <w:sz w:val="22"/>
          <w:szCs w:val="22"/>
        </w:rPr>
        <w:t>gov</w:t>
      </w:r>
      <w:r w:rsidRPr="00BB72A5">
        <w:rPr>
          <w:sz w:val="22"/>
          <w:szCs w:val="22"/>
          <w:lang w:val="ru-RU"/>
        </w:rPr>
        <w:t>.</w:t>
      </w:r>
      <w:r w:rsidRPr="00BB72A5">
        <w:rPr>
          <w:sz w:val="22"/>
          <w:szCs w:val="22"/>
        </w:rPr>
        <w:t>rs</w:t>
      </w:r>
    </w:p>
    <w:p w:rsidR="001A52CF" w:rsidRPr="00BB72A5" w:rsidRDefault="001A52CF" w:rsidP="001A52CF">
      <w:pPr>
        <w:pStyle w:val="Default"/>
        <w:jc w:val="both"/>
        <w:rPr>
          <w:color w:val="auto"/>
          <w:sz w:val="22"/>
          <w:szCs w:val="22"/>
          <w:u w:val="single"/>
          <w:lang w:val="sr-Cyrl-CS"/>
        </w:rPr>
      </w:pPr>
      <w:r w:rsidRPr="00BB72A5">
        <w:rPr>
          <w:sz w:val="22"/>
          <w:szCs w:val="22"/>
          <w:lang w:val="ru-RU"/>
        </w:rPr>
        <w:t>Министарство пољопривреде и заштите животне средине, Немањина 22-26, Београд</w:t>
      </w:r>
      <w:r w:rsidRPr="00BB72A5">
        <w:rPr>
          <w:sz w:val="22"/>
          <w:szCs w:val="22"/>
          <w:lang w:val="sr-Cyrl-CS"/>
        </w:rPr>
        <w:t>;</w:t>
      </w:r>
      <w:r w:rsidRPr="00BB72A5">
        <w:rPr>
          <w:sz w:val="22"/>
          <w:szCs w:val="22"/>
          <w:lang w:val="ru-RU"/>
        </w:rPr>
        <w:t xml:space="preserve"> интернет адреса </w:t>
      </w:r>
      <w:hyperlink r:id="rId14" w:history="1">
        <w:r w:rsidRPr="00BB72A5">
          <w:rPr>
            <w:rStyle w:val="Hyperlink"/>
            <w:color w:val="auto"/>
            <w:sz w:val="22"/>
            <w:szCs w:val="22"/>
          </w:rPr>
          <w:t>www</w:t>
        </w:r>
        <w:r w:rsidRPr="00BB72A5">
          <w:rPr>
            <w:rStyle w:val="Hyperlink"/>
            <w:color w:val="auto"/>
            <w:sz w:val="22"/>
            <w:szCs w:val="22"/>
            <w:lang w:val="ru-RU"/>
          </w:rPr>
          <w:t>.</w:t>
        </w:r>
        <w:r w:rsidRPr="00BB72A5">
          <w:rPr>
            <w:rStyle w:val="Hyperlink"/>
            <w:color w:val="auto"/>
            <w:sz w:val="22"/>
            <w:szCs w:val="22"/>
          </w:rPr>
          <w:t>mpzzs</w:t>
        </w:r>
        <w:r w:rsidRPr="00BB72A5">
          <w:rPr>
            <w:rStyle w:val="Hyperlink"/>
            <w:color w:val="auto"/>
            <w:sz w:val="22"/>
            <w:szCs w:val="22"/>
            <w:lang w:val="ru-RU"/>
          </w:rPr>
          <w:t>.</w:t>
        </w:r>
        <w:r w:rsidRPr="00BB72A5">
          <w:rPr>
            <w:rStyle w:val="Hyperlink"/>
            <w:color w:val="auto"/>
            <w:sz w:val="22"/>
            <w:szCs w:val="22"/>
          </w:rPr>
          <w:t>gov</w:t>
        </w:r>
        <w:r w:rsidRPr="00BB72A5">
          <w:rPr>
            <w:rStyle w:val="Hyperlink"/>
            <w:color w:val="auto"/>
            <w:sz w:val="22"/>
            <w:szCs w:val="22"/>
            <w:lang w:val="ru-RU"/>
          </w:rPr>
          <w:t>.</w:t>
        </w:r>
        <w:r w:rsidRPr="00BB72A5">
          <w:rPr>
            <w:rStyle w:val="Hyperlink"/>
            <w:color w:val="auto"/>
            <w:sz w:val="22"/>
            <w:szCs w:val="22"/>
          </w:rPr>
          <w:t>rs</w:t>
        </w:r>
      </w:hyperlink>
    </w:p>
    <w:p w:rsidR="001A52CF" w:rsidRPr="00BB72A5" w:rsidRDefault="001A52CF" w:rsidP="001A52CF">
      <w:pPr>
        <w:pStyle w:val="Default"/>
        <w:jc w:val="both"/>
        <w:rPr>
          <w:b/>
          <w:sz w:val="22"/>
          <w:szCs w:val="22"/>
          <w:lang w:val="ru-RU"/>
        </w:rPr>
      </w:pPr>
      <w:r w:rsidRPr="00BB72A5">
        <w:rPr>
          <w:sz w:val="22"/>
          <w:szCs w:val="22"/>
          <w:lang w:val="sr-Latn-CS"/>
        </w:rPr>
        <w:t xml:space="preserve">     </w:t>
      </w:r>
      <w:r w:rsidRPr="00BB72A5">
        <w:rPr>
          <w:sz w:val="22"/>
          <w:szCs w:val="22"/>
          <w:lang w:val="sr-Cyrl-CS"/>
        </w:rPr>
        <w:t xml:space="preserve">  </w:t>
      </w:r>
      <w:r w:rsidRPr="00BB72A5">
        <w:rPr>
          <w:sz w:val="22"/>
          <w:szCs w:val="22"/>
          <w:lang w:val="sr-Latn-CS"/>
        </w:rPr>
        <w:t xml:space="preserve">   </w:t>
      </w:r>
      <w:r w:rsidRPr="00BB72A5">
        <w:rPr>
          <w:b/>
          <w:sz w:val="22"/>
          <w:szCs w:val="22"/>
          <w:lang w:val="ru-RU"/>
        </w:rPr>
        <w:t>Подаци о заштити при запошљавању и условима рада</w:t>
      </w:r>
      <w:r w:rsidRPr="00BB72A5">
        <w:rPr>
          <w:sz w:val="22"/>
          <w:szCs w:val="22"/>
          <w:lang w:val="ru-RU"/>
        </w:rPr>
        <w:t xml:space="preserve"> се могу добити у</w:t>
      </w:r>
      <w:r w:rsidRPr="00BB72A5">
        <w:rPr>
          <w:b/>
          <w:sz w:val="22"/>
          <w:szCs w:val="22"/>
          <w:lang w:val="ru-RU"/>
        </w:rPr>
        <w:t xml:space="preserve"> </w:t>
      </w:r>
      <w:r w:rsidRPr="00BB72A5">
        <w:rPr>
          <w:sz w:val="22"/>
          <w:szCs w:val="22"/>
          <w:lang w:val="ru-RU"/>
        </w:rPr>
        <w:t>Министарству за рад, запошљавање, борачка и социјална питања.</w:t>
      </w:r>
    </w:p>
    <w:p w:rsidR="001A52CF" w:rsidRPr="00BB72A5" w:rsidRDefault="001A52CF" w:rsidP="001A52CF">
      <w:pPr>
        <w:autoSpaceDE w:val="0"/>
        <w:autoSpaceDN w:val="0"/>
        <w:adjustRightInd w:val="0"/>
        <w:jc w:val="both"/>
        <w:rPr>
          <w:rFonts w:ascii="Arial" w:hAnsi="Arial" w:cs="Arial"/>
          <w:sz w:val="22"/>
          <w:szCs w:val="22"/>
          <w:lang w:val="ru-RU" w:eastAsia="en-US"/>
        </w:rPr>
      </w:pPr>
      <w:r w:rsidRPr="00BB72A5">
        <w:rPr>
          <w:rFonts w:ascii="Arial" w:hAnsi="Arial" w:cs="Arial"/>
          <w:sz w:val="22"/>
          <w:szCs w:val="22"/>
          <w:lang w:val="ru-RU"/>
        </w:rPr>
        <w:t>- Министарство за рад, запошљавање, борачка и социјална питања</w:t>
      </w:r>
      <w:r w:rsidRPr="00BB72A5">
        <w:rPr>
          <w:rFonts w:ascii="Arial" w:hAnsi="Arial" w:cs="Arial"/>
          <w:sz w:val="22"/>
          <w:szCs w:val="22"/>
          <w:lang w:val="ru-RU" w:eastAsia="en-US"/>
        </w:rPr>
        <w:t xml:space="preserve">, Немањина 22-26, Београд; интернет адреса </w:t>
      </w:r>
      <w:r w:rsidRPr="00BB72A5">
        <w:rPr>
          <w:rFonts w:ascii="Arial" w:hAnsi="Arial" w:cs="Arial"/>
          <w:sz w:val="22"/>
          <w:szCs w:val="22"/>
          <w:lang w:eastAsia="en-US"/>
        </w:rPr>
        <w:t>www</w:t>
      </w:r>
      <w:r w:rsidRPr="00BB72A5">
        <w:rPr>
          <w:rFonts w:ascii="Arial" w:hAnsi="Arial" w:cs="Arial"/>
          <w:sz w:val="22"/>
          <w:szCs w:val="22"/>
          <w:lang w:val="ru-RU" w:eastAsia="en-US"/>
        </w:rPr>
        <w:t>.</w:t>
      </w:r>
      <w:r w:rsidRPr="00BB72A5">
        <w:rPr>
          <w:rFonts w:ascii="Arial" w:hAnsi="Arial" w:cs="Arial"/>
          <w:sz w:val="22"/>
          <w:szCs w:val="22"/>
          <w:lang w:eastAsia="en-US"/>
        </w:rPr>
        <w:t>minrzs</w:t>
      </w:r>
      <w:r w:rsidRPr="00BB72A5">
        <w:rPr>
          <w:rFonts w:ascii="Arial" w:hAnsi="Arial" w:cs="Arial"/>
          <w:sz w:val="22"/>
          <w:szCs w:val="22"/>
          <w:lang w:val="ru-RU" w:eastAsia="en-US"/>
        </w:rPr>
        <w:t>.</w:t>
      </w:r>
      <w:r w:rsidRPr="00BB72A5">
        <w:rPr>
          <w:rFonts w:ascii="Arial" w:hAnsi="Arial" w:cs="Arial"/>
          <w:sz w:val="22"/>
          <w:szCs w:val="22"/>
          <w:lang w:eastAsia="en-US"/>
        </w:rPr>
        <w:t>gov</w:t>
      </w:r>
      <w:r w:rsidRPr="00BB72A5">
        <w:rPr>
          <w:rFonts w:ascii="Arial" w:hAnsi="Arial" w:cs="Arial"/>
          <w:sz w:val="22"/>
          <w:szCs w:val="22"/>
          <w:lang w:val="ru-RU" w:eastAsia="en-US"/>
        </w:rPr>
        <w:t>.</w:t>
      </w:r>
      <w:r w:rsidRPr="00BB72A5">
        <w:rPr>
          <w:rFonts w:ascii="Arial" w:hAnsi="Arial" w:cs="Arial"/>
          <w:sz w:val="22"/>
          <w:szCs w:val="22"/>
          <w:lang w:eastAsia="en-US"/>
        </w:rPr>
        <w:t>rs</w:t>
      </w:r>
      <w:r w:rsidRPr="00BB72A5">
        <w:rPr>
          <w:rFonts w:ascii="Arial" w:hAnsi="Arial" w:cs="Arial"/>
          <w:sz w:val="22"/>
          <w:szCs w:val="22"/>
          <w:lang w:val="ru-RU" w:eastAsia="en-US"/>
        </w:rPr>
        <w:t xml:space="preserve">. </w:t>
      </w:r>
    </w:p>
    <w:p w:rsidR="001A52CF" w:rsidRPr="00BB72A5" w:rsidRDefault="001A52CF" w:rsidP="001A52CF">
      <w:pPr>
        <w:pStyle w:val="Default"/>
        <w:jc w:val="both"/>
        <w:rPr>
          <w:b/>
          <w:bCs/>
          <w:color w:val="auto"/>
          <w:sz w:val="22"/>
          <w:szCs w:val="22"/>
          <w:lang w:val="ru-RU"/>
        </w:rPr>
      </w:pPr>
    </w:p>
    <w:p w:rsidR="001A52CF" w:rsidRPr="00BB72A5" w:rsidRDefault="001A52CF" w:rsidP="001A52CF">
      <w:pPr>
        <w:pStyle w:val="Default"/>
        <w:jc w:val="both"/>
        <w:rPr>
          <w:b/>
          <w:bCs/>
          <w:color w:val="auto"/>
          <w:sz w:val="22"/>
          <w:szCs w:val="22"/>
          <w:lang w:val="ru-RU"/>
        </w:rPr>
      </w:pPr>
      <w:r w:rsidRPr="00BB72A5">
        <w:rPr>
          <w:b/>
          <w:bCs/>
          <w:color w:val="auto"/>
          <w:sz w:val="22"/>
          <w:szCs w:val="22"/>
          <w:lang w:val="ru-RU"/>
        </w:rPr>
        <w:t>12. ПОДАЦИ О ВРСТИ, САДРЖИНИ, НАЧИНУ ПОДНОШЕЊА, ВИСИНИ И РОКОВИМА ОБЕЗБЕЂЕЊА ИСПУЊЕЊА ОБАВЕЗА ПОНУЂАЧА</w:t>
      </w:r>
    </w:p>
    <w:p w:rsidR="001A52CF" w:rsidRPr="00BB72A5" w:rsidRDefault="001A52CF" w:rsidP="001A52CF">
      <w:pPr>
        <w:jc w:val="both"/>
        <w:rPr>
          <w:rFonts w:ascii="Arial" w:hAnsi="Arial" w:cs="Arial"/>
          <w:iCs/>
          <w:sz w:val="22"/>
          <w:szCs w:val="22"/>
          <w:lang w:val="sr-Cyrl-CS"/>
        </w:rPr>
      </w:pPr>
      <w:r w:rsidRPr="00BB72A5">
        <w:rPr>
          <w:rFonts w:ascii="Arial" w:hAnsi="Arial" w:cs="Arial"/>
          <w:iCs/>
          <w:sz w:val="22"/>
          <w:szCs w:val="22"/>
          <w:lang w:val="sr-Cyrl-CS"/>
        </w:rPr>
        <w:t xml:space="preserve">        Наручилац не захтева средства обезбеђења.</w:t>
      </w:r>
    </w:p>
    <w:p w:rsidR="0002588D" w:rsidRPr="00BB72A5" w:rsidRDefault="0002588D" w:rsidP="001A52CF">
      <w:pPr>
        <w:jc w:val="both"/>
        <w:rPr>
          <w:rFonts w:ascii="Arial" w:hAnsi="Arial" w:cs="Arial"/>
          <w:iCs/>
          <w:sz w:val="22"/>
          <w:szCs w:val="22"/>
          <w:lang w:val="sr-Cyrl-CS"/>
        </w:rPr>
      </w:pPr>
    </w:p>
    <w:p w:rsidR="001A52CF" w:rsidRPr="00BB72A5" w:rsidRDefault="001A52CF" w:rsidP="001A52CF">
      <w:pPr>
        <w:pStyle w:val="Default"/>
        <w:jc w:val="both"/>
        <w:rPr>
          <w:sz w:val="22"/>
          <w:szCs w:val="22"/>
          <w:lang w:val="ru-RU"/>
        </w:rPr>
      </w:pPr>
      <w:r w:rsidRPr="00BB72A5">
        <w:rPr>
          <w:b/>
          <w:bCs/>
          <w:iCs/>
          <w:sz w:val="22"/>
          <w:szCs w:val="22"/>
          <w:lang w:val="ru-RU"/>
        </w:rPr>
        <w:t xml:space="preserve">13. ЗАШТИТА ПОВЕРЉИВОСТИ ПОДАТАКА КОЈЕ НАРУЧИЛАЦ СТАВЉА ПОНУЂАЧИМА НА РАСПОЛАГАЊЕ, УКЉУЧУЈУЋИ И ЊИХОВЕ ПОДИЗВОЂАЧЕ </w:t>
      </w:r>
    </w:p>
    <w:p w:rsidR="001A52CF" w:rsidRPr="00BB72A5" w:rsidRDefault="001A52CF" w:rsidP="001A52CF">
      <w:pPr>
        <w:pStyle w:val="Default"/>
        <w:jc w:val="both"/>
        <w:rPr>
          <w:sz w:val="22"/>
          <w:szCs w:val="22"/>
          <w:lang w:val="ru-RU"/>
        </w:rPr>
      </w:pPr>
      <w:r w:rsidRPr="00BB72A5">
        <w:rPr>
          <w:sz w:val="22"/>
          <w:szCs w:val="22"/>
          <w:lang w:val="sr-Latn-CS"/>
        </w:rPr>
        <w:t xml:space="preserve">        </w:t>
      </w:r>
      <w:r w:rsidRPr="00BB72A5">
        <w:rPr>
          <w:sz w:val="22"/>
          <w:szCs w:val="22"/>
          <w:lang w:val="ru-RU"/>
        </w:rPr>
        <w:t>Предметна набавка не садржи поверљиве информације које наручилац ставља на располагање.</w:t>
      </w:r>
    </w:p>
    <w:p w:rsidR="003A5DB1" w:rsidRPr="00BB72A5" w:rsidRDefault="009503F4" w:rsidP="00131575">
      <w:pPr>
        <w:jc w:val="both"/>
        <w:rPr>
          <w:rFonts w:ascii="Arial" w:hAnsi="Arial" w:cs="Arial"/>
          <w:b/>
          <w:bCs/>
          <w:sz w:val="22"/>
          <w:szCs w:val="22"/>
          <w:lang w:val="sr-Cyrl-CS"/>
        </w:rPr>
      </w:pPr>
      <w:r w:rsidRPr="00BB72A5">
        <w:rPr>
          <w:rFonts w:ascii="Arial" w:hAnsi="Arial" w:cs="Arial"/>
          <w:b/>
          <w:bCs/>
          <w:sz w:val="22"/>
          <w:szCs w:val="22"/>
          <w:lang w:val="ru-RU"/>
        </w:rPr>
        <w:t>1</w:t>
      </w:r>
      <w:r w:rsidR="001A52CF" w:rsidRPr="00BB72A5">
        <w:rPr>
          <w:rFonts w:ascii="Arial" w:hAnsi="Arial" w:cs="Arial"/>
          <w:b/>
          <w:bCs/>
          <w:sz w:val="22"/>
          <w:szCs w:val="22"/>
          <w:lang w:val="ru-RU"/>
        </w:rPr>
        <w:t>4</w:t>
      </w:r>
      <w:r w:rsidR="003A5DB1" w:rsidRPr="00BB72A5">
        <w:rPr>
          <w:rFonts w:ascii="Arial" w:hAnsi="Arial" w:cs="Arial"/>
          <w:b/>
          <w:bCs/>
          <w:sz w:val="22"/>
          <w:szCs w:val="22"/>
          <w:lang w:val="ru-RU"/>
        </w:rPr>
        <w:t>. ДОДАТНЕ ИНФОРМАЦИЈЕ ИЛИ ПОЈАШЊЕЊА У ВЕЗИ СА ПРИПРЕМАЊЕМ ПОНУДЕ</w:t>
      </w:r>
    </w:p>
    <w:p w:rsidR="003A5DB1" w:rsidRPr="00BB72A5" w:rsidRDefault="003A5DB1" w:rsidP="003A5DB1">
      <w:pPr>
        <w:autoSpaceDE w:val="0"/>
        <w:autoSpaceDN w:val="0"/>
        <w:adjustRightInd w:val="0"/>
        <w:jc w:val="both"/>
        <w:rPr>
          <w:rFonts w:ascii="Arial" w:hAnsi="Arial" w:cs="Arial"/>
          <w:sz w:val="22"/>
          <w:szCs w:val="22"/>
          <w:lang w:val="ru-RU"/>
        </w:rPr>
      </w:pPr>
      <w:r w:rsidRPr="00BB72A5">
        <w:rPr>
          <w:rFonts w:ascii="Arial" w:hAnsi="Arial" w:cs="Arial"/>
          <w:sz w:val="22"/>
          <w:szCs w:val="22"/>
          <w:lang w:val="sr-Cyrl-CS"/>
        </w:rPr>
        <w:t xml:space="preserve">          </w:t>
      </w:r>
      <w:r w:rsidRPr="00BB72A5">
        <w:rPr>
          <w:rFonts w:ascii="Arial" w:hAnsi="Arial" w:cs="Arial"/>
          <w:sz w:val="22"/>
          <w:szCs w:val="22"/>
          <w:lang w:val="ru-RU"/>
        </w:rPr>
        <w:t xml:space="preserve">Заинтересовано лице може, </w:t>
      </w:r>
      <w:r w:rsidRPr="00BB72A5">
        <w:rPr>
          <w:rFonts w:ascii="Arial" w:hAnsi="Arial" w:cs="Arial"/>
          <w:b/>
          <w:sz w:val="22"/>
          <w:szCs w:val="22"/>
          <w:lang w:val="ru-RU"/>
        </w:rPr>
        <w:t xml:space="preserve">у писаном </w:t>
      </w:r>
      <w:r w:rsidRPr="00BB72A5">
        <w:rPr>
          <w:rFonts w:ascii="Arial" w:hAnsi="Arial" w:cs="Arial"/>
          <w:b/>
          <w:sz w:val="22"/>
          <w:szCs w:val="22"/>
          <w:lang w:val="sr-Latn-CS"/>
        </w:rPr>
        <w:t>облику</w:t>
      </w:r>
      <w:r w:rsidRPr="00BB72A5">
        <w:rPr>
          <w:rFonts w:ascii="Arial" w:hAnsi="Arial" w:cs="Arial"/>
          <w:sz w:val="22"/>
          <w:szCs w:val="22"/>
          <w:lang w:val="sr-Latn-CS"/>
        </w:rPr>
        <w:t xml:space="preserve"> </w:t>
      </w:r>
      <w:r w:rsidRPr="00BB72A5">
        <w:rPr>
          <w:rFonts w:ascii="Arial" w:hAnsi="Arial" w:cs="Arial"/>
          <w:b/>
          <w:sz w:val="22"/>
          <w:szCs w:val="22"/>
          <w:lang w:val="sr-Cyrl-CS"/>
        </w:rPr>
        <w:t>(</w:t>
      </w:r>
      <w:r w:rsidRPr="00BB72A5">
        <w:rPr>
          <w:rFonts w:ascii="Arial" w:hAnsi="Arial" w:cs="Arial"/>
          <w:b/>
          <w:sz w:val="22"/>
          <w:szCs w:val="22"/>
          <w:lang w:val="sr-Latn-CS"/>
        </w:rPr>
        <w:t>путем поште</w:t>
      </w:r>
      <w:r w:rsidRPr="00BB72A5">
        <w:rPr>
          <w:rFonts w:ascii="Arial" w:hAnsi="Arial" w:cs="Arial"/>
          <w:sz w:val="22"/>
          <w:szCs w:val="22"/>
          <w:lang w:val="sr-Latn-CS"/>
        </w:rPr>
        <w:t xml:space="preserve"> на адресу наручиоца: </w:t>
      </w:r>
      <w:r w:rsidRPr="00BB72A5">
        <w:rPr>
          <w:rFonts w:ascii="Arial" w:hAnsi="Arial" w:cs="Arial"/>
          <w:sz w:val="22"/>
          <w:szCs w:val="22"/>
          <w:lang w:val="sr-Cyrl-CS"/>
        </w:rPr>
        <w:t>ГРАДСКА УПРАВА ГРАДА БОРА,</w:t>
      </w:r>
      <w:r w:rsidRPr="00BB72A5">
        <w:rPr>
          <w:rFonts w:ascii="Arial" w:hAnsi="Arial" w:cs="Arial"/>
          <w:sz w:val="22"/>
          <w:szCs w:val="22"/>
        </w:rPr>
        <w:t xml:space="preserve"> </w:t>
      </w:r>
      <w:r w:rsidRPr="00BB72A5">
        <w:rPr>
          <w:rFonts w:ascii="Arial" w:hAnsi="Arial" w:cs="Arial"/>
          <w:sz w:val="22"/>
          <w:szCs w:val="22"/>
          <w:lang w:val="sr-Cyrl-CS"/>
        </w:rPr>
        <w:t>Ул.Моше Пијаде бр.3, 19210 Бор</w:t>
      </w:r>
      <w:r w:rsidRPr="00BB72A5">
        <w:rPr>
          <w:rFonts w:ascii="Arial" w:hAnsi="Arial" w:cs="Arial"/>
          <w:sz w:val="22"/>
          <w:szCs w:val="22"/>
        </w:rPr>
        <w:t>,</w:t>
      </w:r>
      <w:r w:rsidRPr="00BB72A5">
        <w:rPr>
          <w:rFonts w:ascii="Arial" w:hAnsi="Arial" w:cs="Arial"/>
          <w:i/>
          <w:sz w:val="22"/>
          <w:szCs w:val="22"/>
          <w:lang w:val="sr-Cyrl-CS"/>
        </w:rPr>
        <w:t xml:space="preserve"> </w:t>
      </w:r>
      <w:r w:rsidRPr="00BB72A5">
        <w:rPr>
          <w:rFonts w:ascii="Arial" w:hAnsi="Arial" w:cs="Arial"/>
          <w:b/>
          <w:sz w:val="22"/>
          <w:szCs w:val="22"/>
          <w:lang w:val="sr-Cyrl-CS"/>
        </w:rPr>
        <w:t>електронске поште</w:t>
      </w:r>
      <w:r w:rsidRPr="00BB72A5">
        <w:rPr>
          <w:rFonts w:ascii="Arial" w:hAnsi="Arial" w:cs="Arial"/>
          <w:sz w:val="22"/>
          <w:szCs w:val="22"/>
          <w:lang w:val="sr-Cyrl-CS"/>
        </w:rPr>
        <w:t xml:space="preserve"> </w:t>
      </w:r>
      <w:r w:rsidRPr="00BB72A5">
        <w:rPr>
          <w:rFonts w:ascii="Arial" w:hAnsi="Arial" w:cs="Arial"/>
          <w:sz w:val="22"/>
          <w:szCs w:val="22"/>
          <w:lang w:val="sr-Cyrl-CS"/>
        </w:rPr>
        <w:lastRenderedPageBreak/>
        <w:t xml:space="preserve">на e-mail  адресу: </w:t>
      </w:r>
      <w:hyperlink r:id="rId15" w:history="1">
        <w:r w:rsidR="00F1411D" w:rsidRPr="008B3B80">
          <w:rPr>
            <w:rStyle w:val="Hyperlink"/>
            <w:rFonts w:ascii="Arial" w:hAnsi="Arial" w:cs="Arial"/>
            <w:sz w:val="22"/>
            <w:szCs w:val="22"/>
          </w:rPr>
          <w:t>nabavke@bor.rs</w:t>
        </w:r>
      </w:hyperlink>
      <w:r w:rsidRPr="00BB72A5">
        <w:rPr>
          <w:rFonts w:ascii="Arial" w:hAnsi="Arial" w:cs="Arial"/>
          <w:sz w:val="22"/>
          <w:szCs w:val="22"/>
        </w:rPr>
        <w:t xml:space="preserve"> </w:t>
      </w:r>
      <w:r w:rsidRPr="00BB72A5">
        <w:rPr>
          <w:rFonts w:ascii="Arial" w:hAnsi="Arial" w:cs="Arial"/>
          <w:sz w:val="22"/>
          <w:szCs w:val="22"/>
          <w:lang w:val="sr-Cyrl-CS"/>
        </w:rPr>
        <w:t xml:space="preserve"> или </w:t>
      </w:r>
      <w:r w:rsidRPr="00BB72A5">
        <w:rPr>
          <w:rFonts w:ascii="Arial" w:hAnsi="Arial" w:cs="Arial"/>
          <w:b/>
          <w:sz w:val="22"/>
          <w:szCs w:val="22"/>
          <w:lang w:val="sr-Cyrl-CS"/>
        </w:rPr>
        <w:t xml:space="preserve">факсом </w:t>
      </w:r>
      <w:r w:rsidRPr="00BB72A5">
        <w:rPr>
          <w:rFonts w:ascii="Arial" w:hAnsi="Arial" w:cs="Arial"/>
          <w:sz w:val="22"/>
          <w:szCs w:val="22"/>
          <w:lang w:val="sr-Cyrl-CS"/>
        </w:rPr>
        <w:t>на број 030-423-179) тражити од наручиоца додатне информације или појашњења у вези</w:t>
      </w:r>
      <w:r w:rsidRPr="00BB72A5">
        <w:rPr>
          <w:rFonts w:ascii="Arial" w:hAnsi="Arial" w:cs="Arial"/>
          <w:sz w:val="22"/>
          <w:szCs w:val="22"/>
          <w:lang w:val="ru-RU"/>
        </w:rPr>
        <w:t xml:space="preserve"> са припремањем понуде, </w:t>
      </w:r>
      <w:r w:rsidRPr="00BB72A5">
        <w:rPr>
          <w:rFonts w:ascii="Arial" w:hAnsi="Arial" w:cs="Arial"/>
          <w:sz w:val="22"/>
          <w:szCs w:val="22"/>
          <w:lang w:eastAsia="en-US"/>
        </w:rPr>
        <w:t>при чему може да укаже наручиоцу и на евентуално уочене недостатке и неправилности у конкурсној</w:t>
      </w:r>
      <w:r w:rsidRPr="00BB72A5">
        <w:rPr>
          <w:rFonts w:ascii="Arial" w:hAnsi="Arial" w:cs="Arial"/>
          <w:sz w:val="22"/>
          <w:szCs w:val="22"/>
          <w:lang w:val="sr-Cyrl-CS" w:eastAsia="en-US"/>
        </w:rPr>
        <w:t xml:space="preserve"> д</w:t>
      </w:r>
      <w:r w:rsidRPr="00BB72A5">
        <w:rPr>
          <w:rFonts w:ascii="Arial" w:hAnsi="Arial" w:cs="Arial"/>
          <w:sz w:val="22"/>
          <w:szCs w:val="22"/>
          <w:lang w:eastAsia="en-US"/>
        </w:rPr>
        <w:t>окументацији</w:t>
      </w:r>
      <w:r w:rsidRPr="00BB72A5">
        <w:rPr>
          <w:rFonts w:ascii="Arial" w:hAnsi="Arial" w:cs="Arial"/>
          <w:sz w:val="22"/>
          <w:szCs w:val="22"/>
          <w:lang w:val="sr-Cyrl-CS" w:eastAsia="en-US"/>
        </w:rPr>
        <w:t xml:space="preserve"> </w:t>
      </w:r>
      <w:r w:rsidRPr="00BB72A5">
        <w:rPr>
          <w:rFonts w:ascii="Arial" w:hAnsi="Arial" w:cs="Arial"/>
          <w:b/>
          <w:sz w:val="22"/>
          <w:szCs w:val="22"/>
          <w:lang w:val="ru-RU"/>
        </w:rPr>
        <w:t>најкасније 5 (пет) дана</w:t>
      </w:r>
      <w:r w:rsidRPr="00BB72A5">
        <w:rPr>
          <w:rFonts w:ascii="Arial" w:hAnsi="Arial" w:cs="Arial"/>
          <w:sz w:val="22"/>
          <w:szCs w:val="22"/>
          <w:lang w:val="ru-RU"/>
        </w:rPr>
        <w:t xml:space="preserve"> пре истека рока за подношење понуде. </w:t>
      </w:r>
    </w:p>
    <w:p w:rsidR="003A5DB1" w:rsidRPr="00BB72A5" w:rsidRDefault="003A5DB1" w:rsidP="003A5DB1">
      <w:pPr>
        <w:jc w:val="both"/>
        <w:rPr>
          <w:rFonts w:ascii="Arial" w:hAnsi="Arial" w:cs="Arial"/>
          <w:b/>
          <w:sz w:val="22"/>
          <w:szCs w:val="22"/>
          <w:lang w:val="ru-RU"/>
        </w:rPr>
      </w:pPr>
      <w:r w:rsidRPr="00BB72A5">
        <w:rPr>
          <w:rFonts w:ascii="Arial" w:hAnsi="Arial" w:cs="Arial"/>
          <w:sz w:val="22"/>
          <w:szCs w:val="22"/>
          <w:lang w:val="sr-Cyrl-CS"/>
        </w:rPr>
        <w:t xml:space="preserve">          </w:t>
      </w:r>
      <w:r w:rsidRPr="00BB72A5">
        <w:rPr>
          <w:rFonts w:ascii="Arial" w:hAnsi="Arial" w:cs="Arial"/>
          <w:sz w:val="22"/>
          <w:szCs w:val="22"/>
          <w:lang w:val="ru-RU"/>
        </w:rPr>
        <w:t xml:space="preserve">Наручилац ће </w:t>
      </w:r>
      <w:r w:rsidRPr="00BB72A5">
        <w:rPr>
          <w:rFonts w:ascii="Arial" w:hAnsi="Arial" w:cs="Arial"/>
          <w:b/>
          <w:sz w:val="22"/>
          <w:szCs w:val="22"/>
          <w:lang w:val="ru-RU"/>
        </w:rPr>
        <w:t>у року од 3 (три) дана</w:t>
      </w:r>
      <w:r w:rsidRPr="00BB72A5">
        <w:rPr>
          <w:rFonts w:ascii="Arial" w:hAnsi="Arial" w:cs="Arial"/>
          <w:sz w:val="22"/>
          <w:szCs w:val="22"/>
          <w:lang w:val="ru-RU"/>
        </w:rPr>
        <w:t xml:space="preserve"> од дана пријема захтева за додатним информацијама или појашњењима конкурсне документације, одговор </w:t>
      </w:r>
      <w:r w:rsidRPr="00BB72A5">
        <w:rPr>
          <w:rFonts w:ascii="Arial" w:hAnsi="Arial" w:cs="Arial"/>
          <w:b/>
          <w:sz w:val="22"/>
          <w:szCs w:val="22"/>
          <w:lang w:val="ru-RU"/>
        </w:rPr>
        <w:t xml:space="preserve">објавити на Порталу јавних набавки и на својојој интернет страници. </w:t>
      </w:r>
    </w:p>
    <w:p w:rsidR="003A5DB1" w:rsidRPr="00BB72A5" w:rsidRDefault="003A5DB1" w:rsidP="009503F4">
      <w:pPr>
        <w:jc w:val="both"/>
        <w:rPr>
          <w:rFonts w:ascii="Arial" w:hAnsi="Arial" w:cs="Arial"/>
          <w:sz w:val="22"/>
          <w:szCs w:val="22"/>
          <w:lang w:val="ru-RU"/>
        </w:rPr>
      </w:pPr>
      <w:r w:rsidRPr="00BB72A5">
        <w:rPr>
          <w:rFonts w:ascii="Arial" w:hAnsi="Arial" w:cs="Arial"/>
          <w:sz w:val="22"/>
          <w:szCs w:val="22"/>
          <w:lang w:val="sr-Cyrl-CS"/>
        </w:rPr>
        <w:t xml:space="preserve">          Захтев за д</w:t>
      </w:r>
      <w:r w:rsidRPr="00BB72A5">
        <w:rPr>
          <w:rFonts w:ascii="Arial" w:hAnsi="Arial" w:cs="Arial"/>
          <w:sz w:val="22"/>
          <w:szCs w:val="22"/>
          <w:lang w:val="ru-RU"/>
        </w:rPr>
        <w:t xml:space="preserve">одатним информацијама или појашњењима упућују се са напоменом </w:t>
      </w:r>
      <w:r w:rsidRPr="00BB72A5">
        <w:rPr>
          <w:rFonts w:ascii="Arial" w:hAnsi="Arial" w:cs="Arial"/>
          <w:b/>
          <w:sz w:val="22"/>
          <w:szCs w:val="22"/>
          <w:lang w:val="ru-RU"/>
        </w:rPr>
        <w:t>„Захтев за додатним информацијама или појашњењима конкурсне документације</w:t>
      </w:r>
      <w:r w:rsidRPr="00BB72A5">
        <w:rPr>
          <w:rFonts w:ascii="Arial" w:eastAsia="TimesNewRomanPS-BoldMT" w:hAnsi="Arial" w:cs="Arial"/>
          <w:b/>
          <w:bCs/>
          <w:sz w:val="22"/>
          <w:szCs w:val="22"/>
          <w:lang w:val="ru-RU"/>
        </w:rPr>
        <w:t xml:space="preserve"> за јавну набавку</w:t>
      </w:r>
      <w:r w:rsidRPr="00BB72A5">
        <w:rPr>
          <w:rFonts w:ascii="Arial" w:hAnsi="Arial" w:cs="Arial"/>
          <w:b/>
          <w:sz w:val="22"/>
          <w:szCs w:val="22"/>
          <w:lang w:val="ru-RU"/>
        </w:rPr>
        <w:t xml:space="preserve"> </w:t>
      </w:r>
      <w:r w:rsidRPr="00BB72A5">
        <w:rPr>
          <w:rFonts w:ascii="Arial" w:eastAsia="TimesNewRomanPS-BoldMT" w:hAnsi="Arial" w:cs="Arial"/>
          <w:b/>
          <w:bCs/>
          <w:sz w:val="22"/>
          <w:szCs w:val="22"/>
          <w:lang w:val="ru-RU"/>
        </w:rPr>
        <w:t>набавку</w:t>
      </w:r>
      <w:r w:rsidRPr="00BB72A5">
        <w:rPr>
          <w:rFonts w:ascii="Arial" w:hAnsi="Arial" w:cs="Arial"/>
          <w:sz w:val="22"/>
          <w:szCs w:val="22"/>
          <w:lang w:val="ru-RU"/>
        </w:rPr>
        <w:t xml:space="preserve"> </w:t>
      </w:r>
      <w:r w:rsidRPr="00BB72A5">
        <w:rPr>
          <w:rFonts w:ascii="Arial" w:hAnsi="Arial" w:cs="Arial"/>
          <w:b/>
          <w:bCs/>
          <w:sz w:val="22"/>
          <w:szCs w:val="22"/>
          <w:lang w:val="ru-RU"/>
        </w:rPr>
        <w:t xml:space="preserve">набавку услуге – </w:t>
      </w:r>
      <w:r w:rsidRPr="00BB72A5">
        <w:rPr>
          <w:rFonts w:ascii="Arial" w:hAnsi="Arial" w:cs="Arial"/>
          <w:b/>
          <w:sz w:val="22"/>
          <w:szCs w:val="22"/>
          <w:lang w:val="ru-RU"/>
        </w:rPr>
        <w:t xml:space="preserve">ЈН ГУ </w:t>
      </w:r>
      <w:r w:rsidR="009503F4" w:rsidRPr="00BB72A5">
        <w:rPr>
          <w:rFonts w:ascii="Arial" w:hAnsi="Arial" w:cs="Arial"/>
          <w:b/>
          <w:sz w:val="22"/>
          <w:szCs w:val="22"/>
          <w:lang w:val="ru-RU"/>
        </w:rPr>
        <w:t>3</w:t>
      </w:r>
      <w:r w:rsidR="00FA25D9">
        <w:rPr>
          <w:rFonts w:ascii="Arial" w:hAnsi="Arial" w:cs="Arial"/>
          <w:b/>
          <w:sz w:val="22"/>
          <w:szCs w:val="22"/>
          <w:lang w:val="ru-RU"/>
        </w:rPr>
        <w:t>4</w:t>
      </w:r>
      <w:r w:rsidRPr="00BB72A5">
        <w:rPr>
          <w:rFonts w:ascii="Arial" w:hAnsi="Arial" w:cs="Arial"/>
          <w:b/>
          <w:sz w:val="22"/>
          <w:szCs w:val="22"/>
          <w:lang w:val="ru-RU"/>
        </w:rPr>
        <w:t>-У/201</w:t>
      </w:r>
      <w:r w:rsidRPr="00BB72A5">
        <w:rPr>
          <w:rFonts w:ascii="Arial" w:hAnsi="Arial" w:cs="Arial"/>
          <w:b/>
          <w:sz w:val="22"/>
          <w:szCs w:val="22"/>
        </w:rPr>
        <w:t xml:space="preserve">9 </w:t>
      </w:r>
      <w:r w:rsidRPr="00BB72A5">
        <w:rPr>
          <w:rFonts w:ascii="Arial" w:hAnsi="Arial" w:cs="Arial"/>
          <w:b/>
          <w:bCs/>
          <w:sz w:val="22"/>
          <w:szCs w:val="22"/>
          <w:lang w:val="ru-RU"/>
        </w:rPr>
        <w:t xml:space="preserve">– </w:t>
      </w:r>
      <w:r w:rsidR="00FA25D9">
        <w:rPr>
          <w:rFonts w:ascii="Arial" w:hAnsi="Arial" w:cs="Arial"/>
          <w:b/>
          <w:sz w:val="22"/>
          <w:szCs w:val="22"/>
          <w:lang w:val="ru-RU"/>
        </w:rPr>
        <w:t>Унапређење културних, спортских и других садржаја за младе у склопу Недеље младих / Организација манифестације Борско омладинско лето, организовање Међународног дана младих (низ догађаја у склопу манифестације)</w:t>
      </w:r>
      <w:r w:rsidR="009503F4" w:rsidRPr="00BB72A5">
        <w:rPr>
          <w:rFonts w:ascii="Arial" w:hAnsi="Arial" w:cs="Arial"/>
          <w:b/>
          <w:sz w:val="22"/>
          <w:szCs w:val="22"/>
          <w:lang w:val="ru-RU"/>
        </w:rPr>
        <w:t>.</w:t>
      </w:r>
      <w:r w:rsidR="009503F4" w:rsidRPr="00BB72A5">
        <w:rPr>
          <w:rFonts w:ascii="Arial" w:hAnsi="Arial" w:cs="Arial"/>
          <w:sz w:val="22"/>
          <w:szCs w:val="22"/>
          <w:lang w:val="ru-RU"/>
        </w:rPr>
        <w:t xml:space="preserve"> </w:t>
      </w:r>
      <w:r w:rsidRPr="00BB72A5">
        <w:rPr>
          <w:rFonts w:ascii="Arial" w:hAnsi="Arial" w:cs="Arial"/>
          <w:sz w:val="22"/>
          <w:szCs w:val="22"/>
          <w:lang w:val="ru-RU"/>
        </w:rPr>
        <w:t xml:space="preserve">Ако наручилац измени или допуни конкурсну документацију </w:t>
      </w:r>
      <w:r w:rsidRPr="00BB72A5">
        <w:rPr>
          <w:rFonts w:ascii="Arial" w:hAnsi="Arial" w:cs="Arial"/>
          <w:b/>
          <w:sz w:val="22"/>
          <w:szCs w:val="22"/>
          <w:lang w:val="ru-RU"/>
        </w:rPr>
        <w:t>8 (осам) или мање дана пре истека рока за подношење понуда</w:t>
      </w:r>
      <w:r w:rsidRPr="00BB72A5">
        <w:rPr>
          <w:rFonts w:ascii="Arial" w:hAnsi="Arial" w:cs="Arial"/>
          <w:sz w:val="22"/>
          <w:szCs w:val="22"/>
          <w:lang w:val="ru-RU"/>
        </w:rPr>
        <w:t xml:space="preserve">, дужан је да </w:t>
      </w:r>
      <w:r w:rsidRPr="00BB72A5">
        <w:rPr>
          <w:rFonts w:ascii="Arial" w:hAnsi="Arial" w:cs="Arial"/>
          <w:b/>
          <w:sz w:val="22"/>
          <w:szCs w:val="22"/>
          <w:lang w:val="ru-RU"/>
        </w:rPr>
        <w:t xml:space="preserve">продужи рок за подношење понуда </w:t>
      </w:r>
      <w:r w:rsidRPr="00BB72A5">
        <w:rPr>
          <w:rFonts w:ascii="Arial" w:hAnsi="Arial" w:cs="Arial"/>
          <w:sz w:val="22"/>
          <w:szCs w:val="22"/>
          <w:lang w:val="ru-RU"/>
        </w:rPr>
        <w:t>и објави обавештење о продужењу рока за подношење понуда. Обавештење о продужењу рока биће објављено на Порталу јавних набавки и на интернет страници Наручиоца.</w:t>
      </w:r>
    </w:p>
    <w:p w:rsidR="003A5DB1" w:rsidRPr="00BB72A5" w:rsidRDefault="003A5DB1" w:rsidP="003A5DB1">
      <w:pPr>
        <w:jc w:val="both"/>
        <w:rPr>
          <w:rFonts w:ascii="Arial" w:hAnsi="Arial" w:cs="Arial"/>
          <w:sz w:val="22"/>
          <w:szCs w:val="22"/>
          <w:lang w:val="ru-RU"/>
        </w:rPr>
      </w:pPr>
      <w:r w:rsidRPr="00BB72A5">
        <w:rPr>
          <w:rFonts w:ascii="Arial" w:hAnsi="Arial" w:cs="Arial"/>
          <w:sz w:val="22"/>
          <w:szCs w:val="22"/>
          <w:lang w:val="sr-Cyrl-CS"/>
        </w:rPr>
        <w:t xml:space="preserve">            </w:t>
      </w:r>
      <w:r w:rsidRPr="00BB72A5">
        <w:rPr>
          <w:rFonts w:ascii="Arial" w:hAnsi="Arial" w:cs="Arial"/>
          <w:sz w:val="22"/>
          <w:szCs w:val="22"/>
          <w:lang w:val="ru-RU"/>
        </w:rPr>
        <w:t>По истеку рока предвиђеног за подношење понуда н</w:t>
      </w:r>
      <w:r w:rsidRPr="00BB72A5">
        <w:rPr>
          <w:rFonts w:ascii="Arial" w:hAnsi="Arial" w:cs="Arial"/>
          <w:sz w:val="22"/>
          <w:szCs w:val="22"/>
          <w:lang w:val="sr-Cyrl-CS"/>
        </w:rPr>
        <w:t>а</w:t>
      </w:r>
      <w:r w:rsidRPr="00BB72A5">
        <w:rPr>
          <w:rFonts w:ascii="Arial" w:hAnsi="Arial" w:cs="Arial"/>
          <w:sz w:val="22"/>
          <w:szCs w:val="22"/>
          <w:lang w:val="ru-RU"/>
        </w:rPr>
        <w:t xml:space="preserve">ручилац не може да мења нити да допуњује конкурсну документацију. </w:t>
      </w:r>
    </w:p>
    <w:p w:rsidR="003A5DB1" w:rsidRPr="00BB72A5" w:rsidRDefault="003A5DB1" w:rsidP="003A5DB1">
      <w:pPr>
        <w:jc w:val="both"/>
        <w:rPr>
          <w:rFonts w:ascii="Arial" w:hAnsi="Arial" w:cs="Arial"/>
          <w:b/>
          <w:bCs/>
          <w:sz w:val="22"/>
          <w:szCs w:val="22"/>
          <w:lang w:val="ru-RU"/>
        </w:rPr>
      </w:pPr>
      <w:r w:rsidRPr="00BB72A5">
        <w:rPr>
          <w:rFonts w:ascii="Arial" w:hAnsi="Arial" w:cs="Arial"/>
          <w:sz w:val="22"/>
          <w:szCs w:val="22"/>
          <w:lang w:val="sr-Cyrl-CS"/>
        </w:rPr>
        <w:t xml:space="preserve">            </w:t>
      </w:r>
      <w:r w:rsidRPr="00BB72A5">
        <w:rPr>
          <w:rFonts w:ascii="Arial" w:hAnsi="Arial" w:cs="Arial"/>
          <w:sz w:val="22"/>
          <w:szCs w:val="22"/>
          <w:lang w:val="ru-RU"/>
        </w:rPr>
        <w:t xml:space="preserve">Тражење додатних информација или појашњења у вези са припремањем понуде </w:t>
      </w:r>
      <w:r w:rsidRPr="00BB72A5">
        <w:rPr>
          <w:rFonts w:ascii="Arial" w:hAnsi="Arial" w:cs="Arial"/>
          <w:b/>
          <w:sz w:val="22"/>
          <w:szCs w:val="22"/>
          <w:lang w:val="ru-RU"/>
        </w:rPr>
        <w:t xml:space="preserve">телефоном није дозвољено. </w:t>
      </w:r>
    </w:p>
    <w:p w:rsidR="003A5DB1" w:rsidRPr="00BB72A5" w:rsidRDefault="003A5DB1" w:rsidP="003A5DB1">
      <w:pPr>
        <w:jc w:val="both"/>
        <w:rPr>
          <w:rFonts w:ascii="Arial" w:hAnsi="Arial" w:cs="Arial"/>
          <w:bCs/>
          <w:sz w:val="22"/>
          <w:szCs w:val="22"/>
          <w:lang w:val="sr-Cyrl-CS"/>
        </w:rPr>
      </w:pPr>
      <w:r w:rsidRPr="00BB72A5">
        <w:rPr>
          <w:rFonts w:ascii="Arial" w:hAnsi="Arial" w:cs="Arial"/>
          <w:bCs/>
          <w:sz w:val="22"/>
          <w:szCs w:val="22"/>
          <w:lang w:val="sr-Cyrl-CS"/>
        </w:rPr>
        <w:t xml:space="preserve">           </w:t>
      </w:r>
      <w:r w:rsidRPr="00BB72A5">
        <w:rPr>
          <w:rFonts w:ascii="Arial" w:hAnsi="Arial" w:cs="Arial"/>
          <w:b/>
          <w:bCs/>
          <w:sz w:val="22"/>
          <w:szCs w:val="22"/>
          <w:lang w:val="ru-RU"/>
        </w:rPr>
        <w:t>Комуникација</w:t>
      </w:r>
      <w:r w:rsidRPr="00BB72A5">
        <w:rPr>
          <w:rFonts w:ascii="Arial" w:hAnsi="Arial" w:cs="Arial"/>
          <w:bCs/>
          <w:sz w:val="22"/>
          <w:szCs w:val="22"/>
          <w:lang w:val="ru-RU"/>
        </w:rPr>
        <w:t xml:space="preserve"> у поступку јавне набавке врши се искључиво</w:t>
      </w:r>
      <w:r w:rsidRPr="00BB72A5">
        <w:rPr>
          <w:rFonts w:ascii="Arial" w:hAnsi="Arial" w:cs="Arial"/>
          <w:bCs/>
          <w:sz w:val="22"/>
          <w:szCs w:val="22"/>
          <w:lang w:val="sr-Cyrl-CS"/>
        </w:rPr>
        <w:t xml:space="preserve"> </w:t>
      </w:r>
      <w:r w:rsidRPr="00BB72A5">
        <w:rPr>
          <w:rFonts w:ascii="Arial" w:hAnsi="Arial" w:cs="Arial"/>
          <w:b/>
          <w:bCs/>
          <w:sz w:val="22"/>
          <w:szCs w:val="22"/>
          <w:lang w:val="sr-Cyrl-CS"/>
        </w:rPr>
        <w:t>писаним путем</w:t>
      </w:r>
      <w:r w:rsidRPr="00BB72A5">
        <w:rPr>
          <w:rFonts w:ascii="Arial" w:hAnsi="Arial" w:cs="Arial"/>
          <w:bCs/>
          <w:sz w:val="22"/>
          <w:szCs w:val="22"/>
          <w:lang w:val="ru-RU"/>
        </w:rPr>
        <w:t xml:space="preserve"> на начин одређен чланом 20. </w:t>
      </w:r>
      <w:r w:rsidRPr="00BB72A5">
        <w:rPr>
          <w:rFonts w:ascii="Arial" w:hAnsi="Arial" w:cs="Arial"/>
          <w:bCs/>
          <w:sz w:val="22"/>
          <w:szCs w:val="22"/>
        </w:rPr>
        <w:t>Закона</w:t>
      </w:r>
      <w:r w:rsidRPr="00BB72A5">
        <w:rPr>
          <w:rFonts w:ascii="Arial" w:hAnsi="Arial" w:cs="Arial"/>
          <w:bCs/>
          <w:sz w:val="22"/>
          <w:szCs w:val="22"/>
          <w:lang w:val="sr-Cyrl-CS"/>
        </w:rPr>
        <w:t xml:space="preserve"> и то:</w:t>
      </w:r>
    </w:p>
    <w:p w:rsidR="003A5DB1" w:rsidRPr="00BB72A5" w:rsidRDefault="003A5DB1" w:rsidP="003A5DB1">
      <w:pPr>
        <w:jc w:val="both"/>
        <w:rPr>
          <w:rFonts w:ascii="Arial" w:hAnsi="Arial" w:cs="Arial"/>
          <w:sz w:val="22"/>
          <w:szCs w:val="22"/>
          <w:lang w:val="ru-RU"/>
        </w:rPr>
      </w:pPr>
      <w:r w:rsidRPr="00BB72A5">
        <w:rPr>
          <w:rFonts w:ascii="Arial" w:hAnsi="Arial" w:cs="Arial"/>
          <w:sz w:val="22"/>
          <w:szCs w:val="22"/>
        </w:rPr>
        <w:t xml:space="preserve">          </w:t>
      </w:r>
      <w:r w:rsidRPr="00BB72A5">
        <w:rPr>
          <w:rFonts w:ascii="Arial" w:hAnsi="Arial" w:cs="Arial"/>
          <w:sz w:val="22"/>
          <w:szCs w:val="22"/>
          <w:lang w:val="ru-RU"/>
        </w:rPr>
        <w:t>-  путем електронске поште, факса или поште, као и објављивањем од стране наручиоца на Порталу јавних набавки и на својој интернет страници;</w:t>
      </w:r>
    </w:p>
    <w:p w:rsidR="003A5DB1" w:rsidRPr="00BB72A5" w:rsidRDefault="003A5DB1" w:rsidP="003A5DB1">
      <w:pPr>
        <w:jc w:val="both"/>
        <w:rPr>
          <w:rFonts w:ascii="Arial" w:hAnsi="Arial" w:cs="Arial"/>
          <w:sz w:val="22"/>
          <w:szCs w:val="22"/>
          <w:lang w:val="ru-RU"/>
        </w:rPr>
      </w:pPr>
      <w:r w:rsidRPr="00BB72A5">
        <w:rPr>
          <w:rFonts w:ascii="Arial" w:hAnsi="Arial" w:cs="Arial"/>
          <w:sz w:val="22"/>
          <w:szCs w:val="22"/>
          <w:lang w:val="ru-RU"/>
        </w:rPr>
        <w:t xml:space="preserve">          - 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w:t>
      </w:r>
      <w:r w:rsidRPr="00BB72A5">
        <w:rPr>
          <w:rFonts w:ascii="Arial" w:hAnsi="Arial" w:cs="Arial"/>
          <w:b/>
          <w:sz w:val="22"/>
          <w:szCs w:val="22"/>
          <w:lang w:val="ru-RU"/>
        </w:rPr>
        <w:t>од друге стране захтева</w:t>
      </w:r>
      <w:r w:rsidRPr="00BB72A5">
        <w:rPr>
          <w:rFonts w:ascii="Arial" w:hAnsi="Arial" w:cs="Arial"/>
          <w:sz w:val="22"/>
          <w:szCs w:val="22"/>
          <w:lang w:val="ru-RU"/>
        </w:rPr>
        <w:t xml:space="preserve"> да на исти начин </w:t>
      </w:r>
      <w:r w:rsidRPr="00BB72A5">
        <w:rPr>
          <w:rFonts w:ascii="Arial" w:hAnsi="Arial" w:cs="Arial"/>
          <w:b/>
          <w:sz w:val="22"/>
          <w:szCs w:val="22"/>
          <w:lang w:val="ru-RU"/>
        </w:rPr>
        <w:t>потврди пријем</w:t>
      </w:r>
      <w:r w:rsidRPr="00BB72A5">
        <w:rPr>
          <w:rFonts w:ascii="Arial" w:hAnsi="Arial" w:cs="Arial"/>
          <w:sz w:val="22"/>
          <w:szCs w:val="22"/>
          <w:lang w:val="ru-RU"/>
        </w:rPr>
        <w:t xml:space="preserve"> тог документа, што је друга страна дужна да то</w:t>
      </w:r>
      <w:r w:rsidRPr="00BB72A5">
        <w:rPr>
          <w:rFonts w:ascii="Arial" w:hAnsi="Arial" w:cs="Arial"/>
          <w:sz w:val="22"/>
          <w:szCs w:val="22"/>
          <w:lang w:val="sr-Cyrl-CS"/>
        </w:rPr>
        <w:t xml:space="preserve"> </w:t>
      </w:r>
      <w:r w:rsidRPr="00BB72A5">
        <w:rPr>
          <w:rFonts w:ascii="Arial" w:hAnsi="Arial" w:cs="Arial"/>
          <w:sz w:val="22"/>
          <w:szCs w:val="22"/>
          <w:lang w:val="ru-RU"/>
        </w:rPr>
        <w:t>и</w:t>
      </w:r>
      <w:r w:rsidRPr="00BB72A5">
        <w:rPr>
          <w:rFonts w:ascii="Arial" w:hAnsi="Arial" w:cs="Arial"/>
          <w:sz w:val="22"/>
          <w:szCs w:val="22"/>
          <w:lang w:val="sr-Cyrl-CS"/>
        </w:rPr>
        <w:t xml:space="preserve"> </w:t>
      </w:r>
      <w:r w:rsidRPr="00BB72A5">
        <w:rPr>
          <w:rFonts w:ascii="Arial" w:hAnsi="Arial" w:cs="Arial"/>
          <w:sz w:val="22"/>
          <w:szCs w:val="22"/>
          <w:lang w:val="ru-RU"/>
        </w:rPr>
        <w:t>учини када је то неопходно као</w:t>
      </w:r>
      <w:r w:rsidRPr="00BB72A5">
        <w:rPr>
          <w:rFonts w:ascii="Arial" w:hAnsi="Arial" w:cs="Arial"/>
          <w:sz w:val="22"/>
          <w:szCs w:val="22"/>
          <w:lang w:val="sr-Cyrl-CS"/>
        </w:rPr>
        <w:t xml:space="preserve"> </w:t>
      </w:r>
      <w:r w:rsidRPr="00BB72A5">
        <w:rPr>
          <w:rFonts w:ascii="Arial" w:hAnsi="Arial" w:cs="Arial"/>
          <w:sz w:val="22"/>
          <w:szCs w:val="22"/>
          <w:lang w:val="ru-RU"/>
        </w:rPr>
        <w:t>доказ да је извршено достављање.</w:t>
      </w:r>
    </w:p>
    <w:p w:rsidR="0002588D" w:rsidRPr="00BB72A5" w:rsidRDefault="0002588D" w:rsidP="003A5DB1">
      <w:pPr>
        <w:jc w:val="both"/>
        <w:rPr>
          <w:rFonts w:ascii="Arial" w:hAnsi="Arial" w:cs="Arial"/>
          <w:sz w:val="22"/>
          <w:szCs w:val="22"/>
          <w:lang w:val="ru-RU"/>
        </w:rPr>
      </w:pPr>
    </w:p>
    <w:p w:rsidR="003A5DB1" w:rsidRPr="00BB72A5" w:rsidRDefault="003A5DB1" w:rsidP="00131575">
      <w:pPr>
        <w:jc w:val="both"/>
        <w:rPr>
          <w:rFonts w:ascii="Arial" w:hAnsi="Arial" w:cs="Arial"/>
          <w:b/>
          <w:bCs/>
          <w:sz w:val="22"/>
          <w:szCs w:val="22"/>
          <w:lang w:val="ru-RU"/>
        </w:rPr>
      </w:pPr>
      <w:r w:rsidRPr="00BB72A5">
        <w:rPr>
          <w:rFonts w:ascii="Arial" w:hAnsi="Arial" w:cs="Arial"/>
          <w:b/>
          <w:bCs/>
          <w:sz w:val="22"/>
          <w:szCs w:val="22"/>
          <w:lang w:val="ru-RU"/>
        </w:rPr>
        <w:t xml:space="preserve">15. ДОДАТНА ОБЈАШЊЕЊА ОД ПОНУЂАЧА ПОСЛЕ ОТВАРАЊА ПОНУДА И КОНТРОЛА КОД ПОНУЂАЧА ОДНОСНО ЊЕГОВОГ ПОДИЗВОЂАЧА </w:t>
      </w:r>
    </w:p>
    <w:p w:rsidR="003A5DB1" w:rsidRPr="00BB72A5" w:rsidRDefault="003A5DB1" w:rsidP="003A5DB1">
      <w:pPr>
        <w:jc w:val="both"/>
        <w:rPr>
          <w:rFonts w:ascii="Arial" w:eastAsia="TimesNewRomanPSMT" w:hAnsi="Arial" w:cs="Arial"/>
          <w:bCs/>
          <w:sz w:val="22"/>
          <w:szCs w:val="22"/>
          <w:lang w:val="ru-RU"/>
        </w:rPr>
      </w:pPr>
      <w:r w:rsidRPr="00BB72A5">
        <w:rPr>
          <w:rFonts w:ascii="Arial" w:hAnsi="Arial" w:cs="Arial"/>
          <w:sz w:val="22"/>
          <w:szCs w:val="22"/>
          <w:lang w:val="sr-Cyrl-CS"/>
        </w:rPr>
        <w:t xml:space="preserve">         </w:t>
      </w:r>
      <w:r w:rsidRPr="00BB72A5">
        <w:rPr>
          <w:rFonts w:ascii="Arial" w:hAnsi="Arial" w:cs="Arial"/>
          <w:sz w:val="22"/>
          <w:szCs w:val="22"/>
          <w:lang w:val="ru-RU"/>
        </w:rPr>
        <w:t xml:space="preserve">После отварања понуда наручилац може приликом стручне оцене понуда да у писаном облику захтева од понуђача </w:t>
      </w:r>
      <w:r w:rsidRPr="00BB72A5">
        <w:rPr>
          <w:rFonts w:ascii="Arial" w:hAnsi="Arial" w:cs="Arial"/>
          <w:b/>
          <w:sz w:val="22"/>
          <w:szCs w:val="22"/>
          <w:lang w:val="ru-RU"/>
        </w:rPr>
        <w:t>додатна објашњења</w:t>
      </w:r>
      <w:r w:rsidRPr="00BB72A5">
        <w:rPr>
          <w:rFonts w:ascii="Arial" w:hAnsi="Arial" w:cs="Arial"/>
          <w:sz w:val="22"/>
          <w:szCs w:val="22"/>
          <w:lang w:val="ru-RU"/>
        </w:rPr>
        <w:t xml:space="preserve"> која ће му помоћи при прегледу, вредновању и упоређивању понуда, а може да врши </w:t>
      </w:r>
      <w:r w:rsidRPr="00BB72A5">
        <w:rPr>
          <w:rFonts w:ascii="Arial" w:hAnsi="Arial" w:cs="Arial"/>
          <w:b/>
          <w:sz w:val="22"/>
          <w:szCs w:val="22"/>
          <w:lang w:val="ru-RU"/>
        </w:rPr>
        <w:t>контролу (увид)</w:t>
      </w:r>
      <w:r w:rsidRPr="00BB72A5">
        <w:rPr>
          <w:rFonts w:ascii="Arial" w:hAnsi="Arial" w:cs="Arial"/>
          <w:sz w:val="22"/>
          <w:szCs w:val="22"/>
          <w:lang w:val="ru-RU"/>
        </w:rPr>
        <w:t xml:space="preserve"> код понуђача, односно његовог подизвођача (члан 93. Закона). </w:t>
      </w:r>
    </w:p>
    <w:p w:rsidR="003A5DB1" w:rsidRPr="00BB72A5" w:rsidRDefault="003A5DB1" w:rsidP="003A5DB1">
      <w:pPr>
        <w:tabs>
          <w:tab w:val="left" w:pos="-135"/>
          <w:tab w:val="left" w:pos="0"/>
          <w:tab w:val="left" w:pos="120"/>
        </w:tabs>
        <w:jc w:val="both"/>
        <w:rPr>
          <w:rFonts w:ascii="Arial" w:hAnsi="Arial" w:cs="Arial"/>
          <w:sz w:val="22"/>
          <w:szCs w:val="22"/>
          <w:lang w:val="ru-RU"/>
        </w:rPr>
      </w:pPr>
      <w:r w:rsidRPr="00BB72A5">
        <w:rPr>
          <w:rFonts w:ascii="Arial" w:eastAsia="TimesNewRomanPSMT" w:hAnsi="Arial" w:cs="Arial"/>
          <w:bCs/>
          <w:sz w:val="22"/>
          <w:szCs w:val="22"/>
          <w:lang w:val="sr-Cyrl-CS"/>
        </w:rPr>
        <w:t xml:space="preserve">           </w:t>
      </w:r>
      <w:r w:rsidRPr="00BB72A5">
        <w:rPr>
          <w:rFonts w:ascii="Arial" w:eastAsia="TimesNewRomanPSMT" w:hAnsi="Arial" w:cs="Arial"/>
          <w:bCs/>
          <w:sz w:val="22"/>
          <w:szCs w:val="22"/>
          <w:lang w:val="ru-RU"/>
        </w:rPr>
        <w:t>Уколико наручилац оцени да су потребна додатна објашњења или је потребно извршити</w:t>
      </w:r>
      <w:r w:rsidRPr="00BB72A5">
        <w:rPr>
          <w:rFonts w:ascii="Arial" w:hAnsi="Arial" w:cs="Arial"/>
          <w:sz w:val="22"/>
          <w:szCs w:val="22"/>
          <w:lang w:val="ru-RU"/>
        </w:rPr>
        <w:t xml:space="preserve"> контролу (увид) код понуђача, односно његовог подизвођача</w:t>
      </w:r>
      <w:r w:rsidRPr="00BB72A5">
        <w:rPr>
          <w:rFonts w:ascii="Arial" w:eastAsia="TimesNewRomanPSMT" w:hAnsi="Arial" w:cs="Arial"/>
          <w:bCs/>
          <w:sz w:val="22"/>
          <w:szCs w:val="22"/>
          <w:lang w:val="ru-RU"/>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3A5DB1" w:rsidRPr="00BB72A5" w:rsidRDefault="003A5DB1" w:rsidP="003A5DB1">
      <w:pPr>
        <w:tabs>
          <w:tab w:val="left" w:pos="-135"/>
          <w:tab w:val="left" w:pos="0"/>
          <w:tab w:val="left" w:pos="120"/>
        </w:tabs>
        <w:jc w:val="both"/>
        <w:rPr>
          <w:rFonts w:ascii="Arial" w:hAnsi="Arial" w:cs="Arial"/>
          <w:sz w:val="22"/>
          <w:szCs w:val="22"/>
          <w:lang w:val="ru-RU"/>
        </w:rPr>
      </w:pPr>
      <w:r w:rsidRPr="00BB72A5">
        <w:rPr>
          <w:rFonts w:ascii="Arial" w:hAnsi="Arial" w:cs="Arial"/>
          <w:sz w:val="22"/>
          <w:szCs w:val="22"/>
          <w:lang w:val="sr-Cyrl-CS"/>
        </w:rPr>
        <w:t xml:space="preserve">          </w:t>
      </w:r>
      <w:r w:rsidRPr="00BB72A5">
        <w:rPr>
          <w:rFonts w:ascii="Arial" w:hAnsi="Arial" w:cs="Arial"/>
          <w:sz w:val="22"/>
          <w:szCs w:val="22"/>
          <w:lang w:val="ru-RU"/>
        </w:rPr>
        <w:t xml:space="preserve">Наручилац може уз сагласност понуђача да изврши </w:t>
      </w:r>
      <w:r w:rsidRPr="00BB72A5">
        <w:rPr>
          <w:rFonts w:ascii="Arial" w:hAnsi="Arial" w:cs="Arial"/>
          <w:b/>
          <w:sz w:val="22"/>
          <w:szCs w:val="22"/>
          <w:lang w:val="ru-RU"/>
        </w:rPr>
        <w:t>исправке рачунских грешака</w:t>
      </w:r>
      <w:r w:rsidRPr="00BB72A5">
        <w:rPr>
          <w:rFonts w:ascii="Arial" w:hAnsi="Arial" w:cs="Arial"/>
          <w:sz w:val="22"/>
          <w:szCs w:val="22"/>
          <w:lang w:val="ru-RU"/>
        </w:rPr>
        <w:t xml:space="preserve"> уочених приликом разматрања понуде по окончаном поступку отварања. </w:t>
      </w:r>
    </w:p>
    <w:p w:rsidR="003A5DB1" w:rsidRPr="00BB72A5" w:rsidRDefault="003A5DB1" w:rsidP="003A5DB1">
      <w:pPr>
        <w:tabs>
          <w:tab w:val="left" w:pos="-135"/>
          <w:tab w:val="left" w:pos="0"/>
          <w:tab w:val="left" w:pos="120"/>
        </w:tabs>
        <w:jc w:val="both"/>
        <w:rPr>
          <w:rFonts w:ascii="Arial" w:hAnsi="Arial" w:cs="Arial"/>
          <w:b/>
          <w:sz w:val="22"/>
          <w:szCs w:val="22"/>
          <w:lang w:val="ru-RU"/>
        </w:rPr>
      </w:pPr>
      <w:r w:rsidRPr="00BB72A5">
        <w:rPr>
          <w:rFonts w:ascii="Arial" w:hAnsi="Arial" w:cs="Arial"/>
          <w:b/>
          <w:sz w:val="22"/>
          <w:szCs w:val="22"/>
          <w:lang w:val="sr-Cyrl-CS"/>
        </w:rPr>
        <w:lastRenderedPageBreak/>
        <w:t xml:space="preserve">          </w:t>
      </w:r>
      <w:r w:rsidRPr="00BB72A5">
        <w:rPr>
          <w:rFonts w:ascii="Arial" w:hAnsi="Arial" w:cs="Arial"/>
          <w:b/>
          <w:sz w:val="22"/>
          <w:szCs w:val="22"/>
          <w:lang w:val="ru-RU"/>
        </w:rPr>
        <w:t>У случају разлике између јединичне и укупне цене, меродавна је јединична цена.</w:t>
      </w:r>
    </w:p>
    <w:p w:rsidR="003A5DB1" w:rsidRPr="00BB72A5" w:rsidRDefault="003A5DB1" w:rsidP="003A5DB1">
      <w:pPr>
        <w:jc w:val="both"/>
        <w:rPr>
          <w:rFonts w:ascii="Arial" w:hAnsi="Arial" w:cs="Arial"/>
          <w:sz w:val="22"/>
          <w:szCs w:val="22"/>
          <w:lang w:val="ru-RU"/>
        </w:rPr>
      </w:pPr>
      <w:r w:rsidRPr="00BB72A5">
        <w:rPr>
          <w:rFonts w:ascii="Arial" w:hAnsi="Arial" w:cs="Arial"/>
          <w:sz w:val="22"/>
          <w:szCs w:val="22"/>
          <w:lang w:val="sr-Cyrl-CS"/>
        </w:rPr>
        <w:t xml:space="preserve">          </w:t>
      </w:r>
      <w:r w:rsidRPr="00BB72A5">
        <w:rPr>
          <w:rFonts w:ascii="Arial" w:hAnsi="Arial" w:cs="Arial"/>
          <w:sz w:val="22"/>
          <w:szCs w:val="22"/>
          <w:lang w:val="ru-RU"/>
        </w:rPr>
        <w:t xml:space="preserve">Ако се понуђач </w:t>
      </w:r>
      <w:r w:rsidRPr="00BB72A5">
        <w:rPr>
          <w:rFonts w:ascii="Arial" w:hAnsi="Arial" w:cs="Arial"/>
          <w:b/>
          <w:sz w:val="22"/>
          <w:szCs w:val="22"/>
          <w:lang w:val="ru-RU"/>
        </w:rPr>
        <w:t>не сагласи са исправком рачунских грешака,</w:t>
      </w:r>
      <w:r w:rsidRPr="00BB72A5">
        <w:rPr>
          <w:rFonts w:ascii="Arial" w:hAnsi="Arial" w:cs="Arial"/>
          <w:sz w:val="22"/>
          <w:szCs w:val="22"/>
          <w:lang w:val="ru-RU"/>
        </w:rPr>
        <w:t xml:space="preserve"> наручил</w:t>
      </w:r>
      <w:r w:rsidRPr="00BB72A5">
        <w:rPr>
          <w:rFonts w:ascii="Arial" w:hAnsi="Arial" w:cs="Arial"/>
          <w:sz w:val="22"/>
          <w:szCs w:val="22"/>
          <w:lang w:val="sr-Cyrl-CS"/>
        </w:rPr>
        <w:t>а</w:t>
      </w:r>
      <w:r w:rsidRPr="00BB72A5">
        <w:rPr>
          <w:rFonts w:ascii="Arial" w:hAnsi="Arial" w:cs="Arial"/>
          <w:sz w:val="22"/>
          <w:szCs w:val="22"/>
          <w:lang w:val="ru-RU"/>
        </w:rPr>
        <w:t xml:space="preserve">ц ће његову понуду одбити као </w:t>
      </w:r>
      <w:r w:rsidRPr="00BB72A5">
        <w:rPr>
          <w:rFonts w:ascii="Arial" w:hAnsi="Arial" w:cs="Arial"/>
          <w:b/>
          <w:sz w:val="22"/>
          <w:szCs w:val="22"/>
          <w:lang w:val="ru-RU"/>
        </w:rPr>
        <w:t>неприхватљиву.</w:t>
      </w:r>
      <w:r w:rsidRPr="00BB72A5">
        <w:rPr>
          <w:rFonts w:ascii="Arial" w:hAnsi="Arial" w:cs="Arial"/>
          <w:sz w:val="22"/>
          <w:szCs w:val="22"/>
          <w:lang w:val="ru-RU"/>
        </w:rPr>
        <w:t xml:space="preserve"> </w:t>
      </w:r>
    </w:p>
    <w:p w:rsidR="0002588D" w:rsidRPr="00BB72A5" w:rsidRDefault="0002588D" w:rsidP="003A5DB1">
      <w:pPr>
        <w:jc w:val="both"/>
        <w:rPr>
          <w:rFonts w:ascii="Arial" w:hAnsi="Arial" w:cs="Arial"/>
          <w:sz w:val="22"/>
          <w:szCs w:val="22"/>
          <w:lang w:val="sr-Cyrl-CS"/>
        </w:rPr>
      </w:pPr>
    </w:p>
    <w:p w:rsidR="001A52CF" w:rsidRPr="00BB72A5" w:rsidRDefault="001A52CF" w:rsidP="001A52CF">
      <w:pPr>
        <w:jc w:val="both"/>
        <w:rPr>
          <w:rFonts w:ascii="Arial" w:hAnsi="Arial" w:cs="Arial"/>
          <w:b/>
          <w:sz w:val="22"/>
          <w:szCs w:val="22"/>
          <w:lang w:val="sr-Cyrl-CS"/>
        </w:rPr>
      </w:pPr>
      <w:r w:rsidRPr="00BB72A5">
        <w:rPr>
          <w:rFonts w:ascii="Arial" w:hAnsi="Arial" w:cs="Arial"/>
          <w:b/>
          <w:sz w:val="22"/>
          <w:szCs w:val="22"/>
          <w:lang w:val="ru-RU"/>
        </w:rPr>
        <w:t>16.</w:t>
      </w:r>
      <w:r w:rsidRPr="00BB72A5">
        <w:rPr>
          <w:rFonts w:ascii="Arial" w:hAnsi="Arial" w:cs="Arial"/>
          <w:b/>
          <w:sz w:val="22"/>
          <w:szCs w:val="22"/>
          <w:lang w:val="sr-Cyrl-CS"/>
        </w:rPr>
        <w:t xml:space="preserve"> РАЗЛОЗИ ЗБОГ КОЈИХ ПОНУДА МОЖЕ БИТИ ОДБИЈЕНА:</w:t>
      </w:r>
    </w:p>
    <w:p w:rsidR="001A52CF" w:rsidRPr="00BB72A5" w:rsidRDefault="001A52CF" w:rsidP="001A52CF">
      <w:pPr>
        <w:jc w:val="both"/>
        <w:rPr>
          <w:rFonts w:ascii="Arial" w:hAnsi="Arial" w:cs="Arial"/>
          <w:sz w:val="22"/>
          <w:szCs w:val="22"/>
          <w:lang w:val="ru-RU"/>
        </w:rPr>
      </w:pPr>
      <w:r w:rsidRPr="00BB72A5">
        <w:rPr>
          <w:rFonts w:ascii="Arial" w:hAnsi="Arial" w:cs="Arial"/>
          <w:sz w:val="22"/>
          <w:szCs w:val="22"/>
          <w:lang w:val="sr-Cyrl-CS"/>
        </w:rPr>
        <w:t xml:space="preserve">           </w:t>
      </w:r>
      <w:r w:rsidRPr="00BB72A5">
        <w:rPr>
          <w:rFonts w:ascii="Arial" w:hAnsi="Arial" w:cs="Arial"/>
          <w:b/>
          <w:sz w:val="22"/>
          <w:szCs w:val="22"/>
          <w:lang w:val="sr-Cyrl-CS"/>
        </w:rPr>
        <w:t>Наручилац ће одбити понуду ако је неблаговремена,</w:t>
      </w:r>
      <w:r w:rsidR="00B7480C">
        <w:rPr>
          <w:rFonts w:ascii="Arial" w:hAnsi="Arial" w:cs="Arial"/>
          <w:b/>
          <w:sz w:val="22"/>
          <w:szCs w:val="22"/>
          <w:lang w:val="sr-Cyrl-CS"/>
        </w:rPr>
        <w:t xml:space="preserve"> </w:t>
      </w:r>
      <w:r w:rsidRPr="00BB72A5">
        <w:rPr>
          <w:rFonts w:ascii="Arial" w:hAnsi="Arial" w:cs="Arial"/>
          <w:b/>
          <w:sz w:val="22"/>
          <w:szCs w:val="22"/>
          <w:lang w:val="sr-Cyrl-CS"/>
        </w:rPr>
        <w:t>неприхватљива и неодговарајућа</w:t>
      </w:r>
      <w:r w:rsidRPr="00BB72A5">
        <w:rPr>
          <w:rFonts w:ascii="Arial" w:hAnsi="Arial" w:cs="Arial"/>
          <w:sz w:val="22"/>
          <w:szCs w:val="22"/>
          <w:lang w:val="sr-Cyrl-CS"/>
        </w:rPr>
        <w:t>, а све у складу са чланом 3. став 1. тачка 31), 32) и 33) Закона о јавним набавкама</w:t>
      </w:r>
    </w:p>
    <w:p w:rsidR="001A52CF" w:rsidRPr="00BB72A5" w:rsidRDefault="00B7480C" w:rsidP="001A52CF">
      <w:pPr>
        <w:autoSpaceDE w:val="0"/>
        <w:autoSpaceDN w:val="0"/>
        <w:adjustRightInd w:val="0"/>
        <w:jc w:val="both"/>
        <w:rPr>
          <w:rFonts w:ascii="Arial" w:hAnsi="Arial" w:cs="Arial"/>
          <w:b/>
          <w:sz w:val="22"/>
          <w:szCs w:val="22"/>
          <w:lang w:val="sr-Cyrl-CS"/>
        </w:rPr>
      </w:pPr>
      <w:r>
        <w:rPr>
          <w:rFonts w:ascii="Arial" w:hAnsi="Arial" w:cs="Arial"/>
          <w:b/>
          <w:sz w:val="22"/>
          <w:szCs w:val="22"/>
          <w:lang w:val="sr-Cyrl-CS"/>
        </w:rPr>
        <w:t xml:space="preserve">           </w:t>
      </w:r>
      <w:r w:rsidR="001A52CF" w:rsidRPr="00BB72A5">
        <w:rPr>
          <w:rFonts w:ascii="Arial" w:hAnsi="Arial" w:cs="Arial"/>
          <w:b/>
          <w:sz w:val="22"/>
          <w:szCs w:val="22"/>
          <w:lang w:val="sr-Cyrl-CS"/>
        </w:rPr>
        <w:t>Такође,</w:t>
      </w:r>
      <w:r w:rsidR="00131575" w:rsidRPr="00BB72A5">
        <w:rPr>
          <w:rFonts w:ascii="Arial" w:hAnsi="Arial" w:cs="Arial"/>
          <w:b/>
          <w:sz w:val="22"/>
          <w:szCs w:val="22"/>
          <w:lang w:val="sr-Cyrl-CS"/>
        </w:rPr>
        <w:t xml:space="preserve"> </w:t>
      </w:r>
      <w:r w:rsidR="001A52CF" w:rsidRPr="00BB72A5">
        <w:rPr>
          <w:rFonts w:ascii="Arial" w:hAnsi="Arial" w:cs="Arial"/>
          <w:b/>
          <w:sz w:val="22"/>
          <w:szCs w:val="22"/>
          <w:lang w:val="sr-Cyrl-CS"/>
        </w:rPr>
        <w:t>Наручилац ће одбити понуду и ако:</w:t>
      </w:r>
    </w:p>
    <w:p w:rsidR="001A52CF" w:rsidRPr="00BB72A5" w:rsidRDefault="001A52CF" w:rsidP="001A52CF">
      <w:pPr>
        <w:autoSpaceDE w:val="0"/>
        <w:autoSpaceDN w:val="0"/>
        <w:adjustRightInd w:val="0"/>
        <w:jc w:val="both"/>
        <w:rPr>
          <w:rFonts w:ascii="Arial" w:hAnsi="Arial" w:cs="Arial"/>
          <w:sz w:val="22"/>
          <w:szCs w:val="22"/>
          <w:lang w:val="sr-Cyrl-CS"/>
        </w:rPr>
      </w:pPr>
      <w:r w:rsidRPr="00BB72A5">
        <w:rPr>
          <w:rFonts w:ascii="Arial" w:hAnsi="Arial" w:cs="Arial"/>
          <w:sz w:val="22"/>
          <w:szCs w:val="22"/>
          <w:lang w:val="sr-Cyrl-CS"/>
        </w:rPr>
        <w:t>1) понуђач не докаже да испуњава обавезне услове за учешће;</w:t>
      </w:r>
    </w:p>
    <w:p w:rsidR="001A52CF" w:rsidRPr="00BB72A5" w:rsidRDefault="001A52CF" w:rsidP="001A52CF">
      <w:pPr>
        <w:autoSpaceDE w:val="0"/>
        <w:autoSpaceDN w:val="0"/>
        <w:adjustRightInd w:val="0"/>
        <w:jc w:val="both"/>
        <w:rPr>
          <w:rFonts w:ascii="Arial" w:hAnsi="Arial" w:cs="Arial"/>
          <w:sz w:val="22"/>
          <w:szCs w:val="22"/>
          <w:lang w:val="sr-Cyrl-CS"/>
        </w:rPr>
      </w:pPr>
      <w:r w:rsidRPr="00BB72A5">
        <w:rPr>
          <w:rFonts w:ascii="Arial" w:hAnsi="Arial" w:cs="Arial"/>
          <w:sz w:val="22"/>
          <w:szCs w:val="22"/>
          <w:lang w:val="sr-Cyrl-CS"/>
        </w:rPr>
        <w:t>2) понуђач не докаже да испуњава додатне услове;</w:t>
      </w:r>
    </w:p>
    <w:p w:rsidR="001A52CF" w:rsidRPr="00BB72A5" w:rsidRDefault="001A52CF" w:rsidP="001A52CF">
      <w:pPr>
        <w:autoSpaceDE w:val="0"/>
        <w:autoSpaceDN w:val="0"/>
        <w:adjustRightInd w:val="0"/>
        <w:jc w:val="both"/>
        <w:rPr>
          <w:rFonts w:ascii="Arial" w:hAnsi="Arial" w:cs="Arial"/>
          <w:sz w:val="22"/>
          <w:szCs w:val="22"/>
          <w:lang w:val="sr-Cyrl-CS"/>
        </w:rPr>
      </w:pPr>
      <w:r w:rsidRPr="00BB72A5">
        <w:rPr>
          <w:rFonts w:ascii="Arial" w:hAnsi="Arial" w:cs="Arial"/>
          <w:sz w:val="22"/>
          <w:szCs w:val="22"/>
          <w:lang w:val="sr-Cyrl-CS"/>
        </w:rPr>
        <w:t>3) понуђач није доставио тражено средство обезбеђења;</w:t>
      </w:r>
    </w:p>
    <w:p w:rsidR="001A52CF" w:rsidRPr="00BB72A5" w:rsidRDefault="001A52CF" w:rsidP="001A52CF">
      <w:pPr>
        <w:autoSpaceDE w:val="0"/>
        <w:autoSpaceDN w:val="0"/>
        <w:adjustRightInd w:val="0"/>
        <w:jc w:val="both"/>
        <w:rPr>
          <w:rFonts w:ascii="Arial" w:hAnsi="Arial" w:cs="Arial"/>
          <w:sz w:val="22"/>
          <w:szCs w:val="22"/>
          <w:lang w:val="sr-Cyrl-CS"/>
        </w:rPr>
      </w:pPr>
      <w:r w:rsidRPr="00BB72A5">
        <w:rPr>
          <w:rFonts w:ascii="Arial" w:hAnsi="Arial" w:cs="Arial"/>
          <w:sz w:val="22"/>
          <w:szCs w:val="22"/>
          <w:lang w:val="sr-Cyrl-CS"/>
        </w:rPr>
        <w:t>4) је понуђени рок важења понуде краћи од прописаног;</w:t>
      </w:r>
    </w:p>
    <w:p w:rsidR="001A52CF" w:rsidRPr="00BB72A5" w:rsidRDefault="001A52CF" w:rsidP="001A52CF">
      <w:pPr>
        <w:autoSpaceDE w:val="0"/>
        <w:autoSpaceDN w:val="0"/>
        <w:adjustRightInd w:val="0"/>
        <w:jc w:val="both"/>
        <w:rPr>
          <w:rFonts w:ascii="Arial" w:hAnsi="Arial" w:cs="Arial"/>
          <w:sz w:val="22"/>
          <w:szCs w:val="22"/>
          <w:lang w:val="sr-Cyrl-CS"/>
        </w:rPr>
      </w:pPr>
      <w:r w:rsidRPr="00BB72A5">
        <w:rPr>
          <w:rFonts w:ascii="Arial" w:hAnsi="Arial" w:cs="Arial"/>
          <w:sz w:val="22"/>
          <w:szCs w:val="22"/>
          <w:lang w:val="sr-Cyrl-CS"/>
        </w:rPr>
        <w:t>5) понуда садржи друге недостатке због којих није могуће утврдити стварну садржину понуде или није могуће упоредити је са другим понудама.</w:t>
      </w:r>
    </w:p>
    <w:p w:rsidR="001A52CF" w:rsidRPr="00BB72A5" w:rsidRDefault="001A52CF" w:rsidP="001A52CF">
      <w:pPr>
        <w:jc w:val="both"/>
        <w:rPr>
          <w:rFonts w:ascii="Arial" w:hAnsi="Arial" w:cs="Arial"/>
          <w:sz w:val="22"/>
          <w:szCs w:val="22"/>
          <w:lang w:val="sr-Cyrl-CS"/>
        </w:rPr>
      </w:pPr>
      <w:r w:rsidRPr="00BB72A5">
        <w:rPr>
          <w:rFonts w:ascii="Arial" w:hAnsi="Arial" w:cs="Arial"/>
          <w:sz w:val="22"/>
          <w:szCs w:val="22"/>
          <w:lang w:val="sr-Cyrl-CS"/>
        </w:rPr>
        <w:t xml:space="preserve">             Уколико понуђач не достави све обрасце предвиђене конкурсном документацијом,или их достави непопуњене, непотписане или неоверењне Наручилац ће такву понуду одбити као неприхватљиву</w:t>
      </w:r>
    </w:p>
    <w:p w:rsidR="001A52CF" w:rsidRPr="00BB72A5" w:rsidRDefault="001A52CF" w:rsidP="001A52CF">
      <w:pPr>
        <w:jc w:val="both"/>
        <w:rPr>
          <w:rFonts w:ascii="Arial" w:hAnsi="Arial" w:cs="Arial"/>
          <w:sz w:val="22"/>
          <w:szCs w:val="22"/>
          <w:lang w:val="sr-Cyrl-CS"/>
        </w:rPr>
      </w:pPr>
      <w:r w:rsidRPr="00BB72A5">
        <w:rPr>
          <w:rFonts w:ascii="Arial" w:hAnsi="Arial" w:cs="Arial"/>
          <w:sz w:val="22"/>
          <w:szCs w:val="22"/>
          <w:lang w:val="sr-Cyrl-CS"/>
        </w:rPr>
        <w:t xml:space="preserve">            Стране образаца које понуђач не попуњава у зависности како наступа у понуди (самостално, са подизвођачем/има или као група понуђача) није у обавези да достави уз понуду.</w:t>
      </w:r>
    </w:p>
    <w:p w:rsidR="0002588D" w:rsidRPr="00BB72A5" w:rsidRDefault="0002588D" w:rsidP="001A52CF">
      <w:pPr>
        <w:jc w:val="both"/>
        <w:rPr>
          <w:rFonts w:ascii="Arial" w:hAnsi="Arial" w:cs="Arial"/>
          <w:sz w:val="22"/>
          <w:szCs w:val="22"/>
          <w:lang w:val="sr-Cyrl-CS"/>
        </w:rPr>
      </w:pPr>
    </w:p>
    <w:p w:rsidR="001A52CF" w:rsidRPr="00BB72A5" w:rsidRDefault="001A52CF" w:rsidP="001A52CF">
      <w:pPr>
        <w:jc w:val="both"/>
        <w:rPr>
          <w:rFonts w:ascii="Arial" w:hAnsi="Arial" w:cs="Arial"/>
          <w:b/>
          <w:bCs/>
          <w:sz w:val="22"/>
          <w:szCs w:val="22"/>
          <w:lang w:val="ru-RU"/>
        </w:rPr>
      </w:pPr>
      <w:r w:rsidRPr="00BB72A5">
        <w:rPr>
          <w:rFonts w:ascii="Arial" w:hAnsi="Arial" w:cs="Arial"/>
          <w:b/>
          <w:bCs/>
          <w:sz w:val="22"/>
          <w:szCs w:val="22"/>
          <w:lang w:val="ru-RU"/>
        </w:rPr>
        <w:t>1</w:t>
      </w:r>
      <w:r w:rsidR="00131575" w:rsidRPr="00BB72A5">
        <w:rPr>
          <w:rFonts w:ascii="Arial" w:hAnsi="Arial" w:cs="Arial"/>
          <w:b/>
          <w:bCs/>
          <w:sz w:val="22"/>
          <w:szCs w:val="22"/>
          <w:lang w:val="ru-RU"/>
        </w:rPr>
        <w:t>7</w:t>
      </w:r>
      <w:r w:rsidRPr="00BB72A5">
        <w:rPr>
          <w:rFonts w:ascii="Arial" w:hAnsi="Arial" w:cs="Arial"/>
          <w:b/>
          <w:bCs/>
          <w:sz w:val="22"/>
          <w:szCs w:val="22"/>
          <w:lang w:val="ru-RU"/>
        </w:rPr>
        <w:t xml:space="preserve">. ПОШТОВАЊЕ ОБАВЕЗА КОЈЕ ПРОИЗИЛАЗЕ ИЗ ВАЖЕЋИХ ПРОПИСА </w:t>
      </w:r>
    </w:p>
    <w:p w:rsidR="001A52CF" w:rsidRPr="00BB72A5" w:rsidRDefault="001A52CF" w:rsidP="001A52CF">
      <w:pPr>
        <w:pStyle w:val="Default"/>
        <w:spacing w:after="20"/>
        <w:jc w:val="both"/>
        <w:rPr>
          <w:sz w:val="22"/>
          <w:szCs w:val="22"/>
          <w:lang w:val="ru-RU"/>
        </w:rPr>
      </w:pPr>
      <w:r w:rsidRPr="00BB72A5">
        <w:rPr>
          <w:sz w:val="22"/>
          <w:szCs w:val="22"/>
          <w:lang w:val="ru-RU"/>
        </w:rPr>
        <w:t xml:space="preserve">        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и да нема забрану обављања деланости која је на снази у време подношења понуда.</w:t>
      </w:r>
    </w:p>
    <w:p w:rsidR="0002588D" w:rsidRPr="00BB72A5" w:rsidRDefault="0002588D" w:rsidP="001A52CF">
      <w:pPr>
        <w:pStyle w:val="Default"/>
        <w:spacing w:after="20"/>
        <w:jc w:val="both"/>
        <w:rPr>
          <w:b/>
          <w:sz w:val="22"/>
          <w:szCs w:val="22"/>
          <w:lang w:val="ru-RU"/>
        </w:rPr>
      </w:pPr>
    </w:p>
    <w:p w:rsidR="003A5DB1" w:rsidRPr="00BB72A5" w:rsidRDefault="003A5DB1" w:rsidP="003A5DB1">
      <w:pPr>
        <w:rPr>
          <w:rFonts w:ascii="Arial" w:hAnsi="Arial" w:cs="Arial"/>
          <w:b/>
          <w:sz w:val="22"/>
          <w:szCs w:val="22"/>
          <w:lang w:val="ru-RU"/>
        </w:rPr>
      </w:pPr>
      <w:r w:rsidRPr="00BB72A5">
        <w:rPr>
          <w:rFonts w:ascii="Arial" w:hAnsi="Arial" w:cs="Arial"/>
          <w:b/>
          <w:bCs/>
          <w:sz w:val="22"/>
          <w:szCs w:val="22"/>
          <w:lang w:val="ru-RU"/>
        </w:rPr>
        <w:t>1</w:t>
      </w:r>
      <w:r w:rsidR="00131575" w:rsidRPr="00BB72A5">
        <w:rPr>
          <w:rFonts w:ascii="Arial" w:hAnsi="Arial" w:cs="Arial"/>
          <w:b/>
          <w:bCs/>
          <w:sz w:val="22"/>
          <w:szCs w:val="22"/>
          <w:lang w:val="ru-RU"/>
        </w:rPr>
        <w:t>8</w:t>
      </w:r>
      <w:r w:rsidRPr="00BB72A5">
        <w:rPr>
          <w:rFonts w:ascii="Arial" w:hAnsi="Arial" w:cs="Arial"/>
          <w:b/>
          <w:bCs/>
          <w:sz w:val="22"/>
          <w:szCs w:val="22"/>
          <w:lang w:val="ru-RU"/>
        </w:rPr>
        <w:t xml:space="preserve">. </w:t>
      </w:r>
      <w:r w:rsidRPr="00BB72A5">
        <w:rPr>
          <w:rFonts w:ascii="Arial" w:hAnsi="Arial" w:cs="Arial"/>
          <w:b/>
          <w:sz w:val="22"/>
          <w:szCs w:val="22"/>
          <w:lang w:val="ru-RU"/>
        </w:rPr>
        <w:t>КОРИШЋЕЊЕ ПАТЕНТА И ОДГОВОРНОСТ ЗА ПОВРЕДУ ЗАШТИЋЕНИХ ПРАВА ИНТЕЛЕКТУАЛНЕ СВОЈИНЕ ТРЕЋИХ ЛИЦА</w:t>
      </w:r>
    </w:p>
    <w:p w:rsidR="003A5DB1" w:rsidRPr="00BB72A5" w:rsidRDefault="003A5DB1" w:rsidP="003A5DB1">
      <w:pPr>
        <w:rPr>
          <w:rFonts w:ascii="Arial" w:eastAsia="TimesNewRomanPSMT" w:hAnsi="Arial" w:cs="Arial"/>
          <w:bCs/>
          <w:iCs/>
          <w:sz w:val="22"/>
          <w:szCs w:val="22"/>
          <w:lang w:val="ru-RU"/>
        </w:rPr>
      </w:pPr>
      <w:r w:rsidRPr="00BB72A5">
        <w:rPr>
          <w:rFonts w:ascii="Arial" w:eastAsia="TimesNewRomanPSMT" w:hAnsi="Arial" w:cs="Arial"/>
          <w:bCs/>
          <w:iCs/>
          <w:sz w:val="22"/>
          <w:szCs w:val="22"/>
          <w:lang w:val="sr-Cyrl-CS"/>
        </w:rPr>
        <w:t xml:space="preserve">          </w:t>
      </w:r>
      <w:r w:rsidRPr="00BB72A5">
        <w:rPr>
          <w:rFonts w:ascii="Arial" w:eastAsia="TimesNewRomanPSMT" w:hAnsi="Arial" w:cs="Arial"/>
          <w:bCs/>
          <w:iCs/>
          <w:sz w:val="22"/>
          <w:szCs w:val="22"/>
          <w:lang w:val="ru-RU"/>
        </w:rPr>
        <w:t>Накнаду за коришћење патената, као и одговорност за повреду заштићених права интелектуалне својине трећих лица сноси понуђач.</w:t>
      </w:r>
    </w:p>
    <w:p w:rsidR="0002588D" w:rsidRPr="00BB72A5" w:rsidRDefault="0002588D" w:rsidP="003A5DB1">
      <w:pPr>
        <w:rPr>
          <w:rFonts w:ascii="Arial" w:eastAsia="TimesNewRomanPSMT" w:hAnsi="Arial" w:cs="Arial"/>
          <w:bCs/>
          <w:iCs/>
          <w:sz w:val="22"/>
          <w:szCs w:val="22"/>
          <w:lang w:val="sr-Cyrl-CS"/>
        </w:rPr>
      </w:pPr>
    </w:p>
    <w:p w:rsidR="003A5DB1" w:rsidRPr="00BB72A5" w:rsidRDefault="003A5DB1" w:rsidP="003A5DB1">
      <w:pPr>
        <w:autoSpaceDE w:val="0"/>
        <w:autoSpaceDN w:val="0"/>
        <w:adjustRightInd w:val="0"/>
        <w:rPr>
          <w:rFonts w:ascii="Arial" w:hAnsi="Arial" w:cs="Arial"/>
          <w:b/>
          <w:bCs/>
          <w:sz w:val="22"/>
          <w:szCs w:val="22"/>
        </w:rPr>
      </w:pPr>
      <w:r w:rsidRPr="00BB72A5">
        <w:rPr>
          <w:rFonts w:ascii="Arial" w:hAnsi="Arial" w:cs="Arial"/>
          <w:b/>
          <w:bCs/>
          <w:sz w:val="22"/>
          <w:szCs w:val="22"/>
        </w:rPr>
        <w:t>1</w:t>
      </w:r>
      <w:r w:rsidR="00131575" w:rsidRPr="00BB72A5">
        <w:rPr>
          <w:rFonts w:ascii="Arial" w:hAnsi="Arial" w:cs="Arial"/>
          <w:b/>
          <w:bCs/>
          <w:sz w:val="22"/>
          <w:szCs w:val="22"/>
        </w:rPr>
        <w:t>9</w:t>
      </w:r>
      <w:r w:rsidRPr="00BB72A5">
        <w:rPr>
          <w:rFonts w:ascii="Arial" w:hAnsi="Arial" w:cs="Arial"/>
          <w:b/>
          <w:bCs/>
          <w:sz w:val="22"/>
          <w:szCs w:val="22"/>
        </w:rPr>
        <w:t xml:space="preserve">. </w:t>
      </w:r>
      <w:r w:rsidRPr="00BB72A5">
        <w:rPr>
          <w:rFonts w:ascii="Arial" w:hAnsi="Arial" w:cs="Arial"/>
          <w:b/>
          <w:bCs/>
          <w:sz w:val="22"/>
          <w:szCs w:val="22"/>
          <w:lang w:val="ru-RU"/>
        </w:rPr>
        <w:t>НАЧИН И РОК ЗА ПОДНОШЕЊЕ ЗАХТЕВА ЗА ЗАШТИТУ ПРАВА ПОНУЂАЧА СА ДЕТАЉНИМ УПУТСТВОМ О САДРЖИНИ ПОТПУНОГ ЗАХТЕВА</w:t>
      </w:r>
    </w:p>
    <w:p w:rsidR="003A5DB1" w:rsidRPr="00BB72A5" w:rsidRDefault="003A5DB1" w:rsidP="003A5DB1">
      <w:pPr>
        <w:autoSpaceDE w:val="0"/>
        <w:autoSpaceDN w:val="0"/>
        <w:adjustRightInd w:val="0"/>
        <w:ind w:firstLine="720"/>
        <w:jc w:val="both"/>
        <w:rPr>
          <w:rFonts w:ascii="Arial" w:hAnsi="Arial" w:cs="Arial"/>
          <w:sz w:val="22"/>
          <w:szCs w:val="22"/>
          <w:lang w:val="ru-RU"/>
        </w:rPr>
      </w:pPr>
      <w:r w:rsidRPr="00BB72A5">
        <w:rPr>
          <w:rFonts w:ascii="Arial" w:hAnsi="Arial" w:cs="Arial"/>
          <w:sz w:val="22"/>
          <w:szCs w:val="22"/>
          <w:lang w:val="ru-RU"/>
        </w:rPr>
        <w:t xml:space="preserve">Захтев за заштиту права може да поднесе </w:t>
      </w:r>
      <w:r w:rsidRPr="00BB72A5">
        <w:rPr>
          <w:rFonts w:ascii="Arial" w:hAnsi="Arial" w:cs="Arial"/>
          <w:b/>
          <w:sz w:val="22"/>
          <w:szCs w:val="22"/>
          <w:lang w:val="ru-RU"/>
        </w:rPr>
        <w:t xml:space="preserve">понуђач, </w:t>
      </w:r>
      <w:r w:rsidRPr="00BB72A5">
        <w:rPr>
          <w:rFonts w:ascii="Arial" w:hAnsi="Arial" w:cs="Arial"/>
          <w:sz w:val="22"/>
          <w:szCs w:val="22"/>
          <w:lang w:eastAsia="en-US"/>
        </w:rPr>
        <w:t>односно свако заинтересовано лице, који има интерес за</w:t>
      </w:r>
      <w:r w:rsidRPr="00BB72A5">
        <w:rPr>
          <w:rFonts w:ascii="Arial" w:hAnsi="Arial" w:cs="Arial"/>
          <w:sz w:val="22"/>
          <w:szCs w:val="22"/>
          <w:lang w:val="sr-Cyrl-CS" w:eastAsia="en-US"/>
        </w:rPr>
        <w:t xml:space="preserve"> </w:t>
      </w:r>
      <w:r w:rsidRPr="00BB72A5">
        <w:rPr>
          <w:rFonts w:ascii="Arial" w:hAnsi="Arial" w:cs="Arial"/>
          <w:sz w:val="22"/>
          <w:szCs w:val="22"/>
          <w:lang w:eastAsia="en-US"/>
        </w:rPr>
        <w:t>доделу уговора</w:t>
      </w:r>
      <w:r w:rsidRPr="00BB72A5">
        <w:rPr>
          <w:rFonts w:ascii="Arial" w:hAnsi="Arial" w:cs="Arial"/>
          <w:sz w:val="22"/>
          <w:szCs w:val="22"/>
          <w:lang w:val="sr-Cyrl-CS" w:eastAsia="en-US"/>
        </w:rPr>
        <w:t xml:space="preserve"> </w:t>
      </w:r>
      <w:r w:rsidRPr="00BB72A5">
        <w:rPr>
          <w:rFonts w:ascii="Arial" w:hAnsi="Arial" w:cs="Arial"/>
          <w:sz w:val="22"/>
          <w:szCs w:val="22"/>
          <w:lang w:eastAsia="en-US"/>
        </w:rPr>
        <w:t>у конкретном поступку јавне набавке и који је претрпео или би могао да претрпи</w:t>
      </w:r>
      <w:r w:rsidRPr="00BB72A5">
        <w:rPr>
          <w:rFonts w:ascii="Arial" w:hAnsi="Arial" w:cs="Arial"/>
          <w:sz w:val="22"/>
          <w:szCs w:val="22"/>
          <w:lang w:val="sr-Cyrl-CS" w:eastAsia="en-US"/>
        </w:rPr>
        <w:t xml:space="preserve"> </w:t>
      </w:r>
      <w:r w:rsidRPr="00BB72A5">
        <w:rPr>
          <w:rFonts w:ascii="Arial" w:hAnsi="Arial" w:cs="Arial"/>
          <w:sz w:val="22"/>
          <w:szCs w:val="22"/>
          <w:lang w:eastAsia="en-US"/>
        </w:rPr>
        <w:t>штету због поступања наручиоца противно одредбама овог закона</w:t>
      </w:r>
      <w:r w:rsidRPr="00BB72A5">
        <w:rPr>
          <w:rFonts w:ascii="Arial" w:hAnsi="Arial" w:cs="Arial"/>
          <w:sz w:val="22"/>
          <w:szCs w:val="22"/>
          <w:lang w:val="ru-RU"/>
        </w:rPr>
        <w:t xml:space="preserve">. </w:t>
      </w:r>
    </w:p>
    <w:p w:rsidR="003A5DB1" w:rsidRPr="00BB72A5" w:rsidRDefault="003A5DB1" w:rsidP="003A5DB1">
      <w:pPr>
        <w:autoSpaceDE w:val="0"/>
        <w:autoSpaceDN w:val="0"/>
        <w:adjustRightInd w:val="0"/>
        <w:ind w:firstLine="720"/>
        <w:jc w:val="both"/>
        <w:rPr>
          <w:rFonts w:ascii="Arial" w:hAnsi="Arial" w:cs="Arial"/>
          <w:sz w:val="22"/>
          <w:szCs w:val="22"/>
          <w:lang w:val="ru-RU"/>
        </w:rPr>
      </w:pPr>
      <w:r w:rsidRPr="00BB72A5">
        <w:rPr>
          <w:rFonts w:ascii="Arial" w:hAnsi="Arial" w:cs="Arial"/>
          <w:sz w:val="22"/>
          <w:szCs w:val="22"/>
          <w:lang w:eastAsia="en-US"/>
        </w:rPr>
        <w:t>Захтев за заштиту права подноси се наручиоцу, а копија се истовремено доставља Републичкој комисији за заштиту права у поступцима јавних набавки</w:t>
      </w:r>
      <w:r w:rsidRPr="00BB72A5">
        <w:rPr>
          <w:rFonts w:ascii="Arial" w:hAnsi="Arial" w:cs="Arial"/>
          <w:sz w:val="22"/>
          <w:szCs w:val="22"/>
          <w:lang w:val="sr-Cyrl-CS" w:eastAsia="en-US"/>
        </w:rPr>
        <w:t>.</w:t>
      </w:r>
    </w:p>
    <w:p w:rsidR="003A5DB1" w:rsidRPr="00BB72A5" w:rsidRDefault="003A5DB1" w:rsidP="003A5DB1">
      <w:pPr>
        <w:autoSpaceDE w:val="0"/>
        <w:autoSpaceDN w:val="0"/>
        <w:adjustRightInd w:val="0"/>
        <w:ind w:firstLine="720"/>
        <w:jc w:val="both"/>
        <w:rPr>
          <w:rFonts w:ascii="Arial" w:hAnsi="Arial" w:cs="Arial"/>
          <w:sz w:val="22"/>
          <w:szCs w:val="22"/>
          <w:lang w:val="sr-Cyrl-CS" w:eastAsia="en-US"/>
        </w:rPr>
      </w:pPr>
      <w:r w:rsidRPr="00BB72A5">
        <w:rPr>
          <w:rFonts w:ascii="Arial" w:eastAsia="TimesNewRomanPSMT" w:hAnsi="Arial" w:cs="Arial"/>
          <w:bCs/>
          <w:sz w:val="22"/>
          <w:szCs w:val="22"/>
          <w:lang w:val="ru-RU"/>
        </w:rPr>
        <w:t xml:space="preserve">Захтев за заштиту права се доставља </w:t>
      </w:r>
      <w:r w:rsidRPr="00BB72A5">
        <w:rPr>
          <w:rFonts w:ascii="Arial" w:eastAsia="TimesNewRomanPSMT" w:hAnsi="Arial" w:cs="Arial"/>
          <w:bCs/>
          <w:sz w:val="22"/>
          <w:szCs w:val="22"/>
        </w:rPr>
        <w:t xml:space="preserve">наручиоцу </w:t>
      </w:r>
      <w:r w:rsidRPr="00BB72A5">
        <w:rPr>
          <w:rFonts w:ascii="Arial" w:eastAsia="TimesNewRomanPSMT" w:hAnsi="Arial" w:cs="Arial"/>
          <w:b/>
          <w:bCs/>
          <w:sz w:val="22"/>
          <w:szCs w:val="22"/>
          <w:lang w:val="ru-RU"/>
        </w:rPr>
        <w:t>непосредно</w:t>
      </w:r>
      <w:r w:rsidRPr="00BB72A5">
        <w:rPr>
          <w:rFonts w:ascii="Arial" w:eastAsia="TimesNewRomanPSMT" w:hAnsi="Arial" w:cs="Arial"/>
          <w:bCs/>
          <w:sz w:val="22"/>
          <w:szCs w:val="22"/>
          <w:lang w:val="ru-RU"/>
        </w:rPr>
        <w:t xml:space="preserve">, </w:t>
      </w:r>
      <w:r w:rsidRPr="00BB72A5">
        <w:rPr>
          <w:rFonts w:ascii="Arial" w:eastAsia="TimesNewRomanPSMT" w:hAnsi="Arial" w:cs="Arial"/>
          <w:b/>
          <w:bCs/>
          <w:sz w:val="22"/>
          <w:szCs w:val="22"/>
          <w:lang w:val="ru-RU"/>
        </w:rPr>
        <w:t>електронском поштом</w:t>
      </w:r>
      <w:r w:rsidRPr="00BB72A5">
        <w:rPr>
          <w:rFonts w:ascii="Arial" w:eastAsia="TimesNewRomanPSMT" w:hAnsi="Arial" w:cs="Arial"/>
          <w:bCs/>
          <w:sz w:val="22"/>
          <w:szCs w:val="22"/>
          <w:lang w:val="sr-Cyrl-CS"/>
        </w:rPr>
        <w:t xml:space="preserve"> на е-</w:t>
      </w:r>
      <w:r w:rsidRPr="00BB72A5">
        <w:rPr>
          <w:rFonts w:ascii="Arial" w:eastAsia="TimesNewRomanPSMT" w:hAnsi="Arial" w:cs="Arial"/>
          <w:bCs/>
          <w:sz w:val="22"/>
          <w:szCs w:val="22"/>
          <w:lang w:val="sr-Latn-CS"/>
        </w:rPr>
        <w:t xml:space="preserve">mail </w:t>
      </w:r>
      <w:r w:rsidRPr="00BB72A5">
        <w:rPr>
          <w:rFonts w:ascii="Arial" w:hAnsi="Arial" w:cs="Arial"/>
          <w:sz w:val="22"/>
          <w:szCs w:val="22"/>
          <w:lang w:val="sr-Cyrl-CS"/>
        </w:rPr>
        <w:t>адресу:</w:t>
      </w:r>
      <w:r w:rsidRPr="00BB72A5">
        <w:rPr>
          <w:rFonts w:ascii="Arial" w:hAnsi="Arial" w:cs="Arial"/>
          <w:sz w:val="22"/>
          <w:szCs w:val="22"/>
          <w:lang w:val="sr-Latn-CS"/>
        </w:rPr>
        <w:t xml:space="preserve"> </w:t>
      </w:r>
      <w:hyperlink r:id="rId16" w:history="1">
        <w:r w:rsidR="00F1411D" w:rsidRPr="008B3B80">
          <w:rPr>
            <w:rStyle w:val="Hyperlink"/>
            <w:rFonts w:ascii="Arial" w:hAnsi="Arial" w:cs="Arial"/>
            <w:sz w:val="22"/>
            <w:szCs w:val="22"/>
          </w:rPr>
          <w:t>nabavke@bor.rs</w:t>
        </w:r>
      </w:hyperlink>
      <w:r w:rsidR="00F1411D">
        <w:rPr>
          <w:rFonts w:ascii="Arial" w:hAnsi="Arial" w:cs="Arial"/>
          <w:sz w:val="22"/>
          <w:szCs w:val="22"/>
        </w:rPr>
        <w:t xml:space="preserve"> ,</w:t>
      </w:r>
      <w:r w:rsidRPr="00BB72A5">
        <w:rPr>
          <w:rFonts w:ascii="Arial" w:hAnsi="Arial" w:cs="Arial"/>
          <w:sz w:val="22"/>
          <w:szCs w:val="22"/>
        </w:rPr>
        <w:t xml:space="preserve"> </w:t>
      </w:r>
      <w:r w:rsidRPr="00BB72A5">
        <w:rPr>
          <w:rFonts w:ascii="Arial" w:eastAsia="TimesNewRomanPSMT" w:hAnsi="Arial" w:cs="Arial"/>
          <w:b/>
          <w:bCs/>
          <w:sz w:val="22"/>
          <w:szCs w:val="22"/>
          <w:lang w:val="ru-RU"/>
        </w:rPr>
        <w:t>факсом</w:t>
      </w:r>
      <w:r w:rsidRPr="00BB72A5">
        <w:rPr>
          <w:rFonts w:ascii="Arial" w:eastAsia="TimesNewRomanPSMT" w:hAnsi="Arial" w:cs="Arial"/>
          <w:bCs/>
          <w:sz w:val="22"/>
          <w:szCs w:val="22"/>
          <w:lang w:val="ru-RU"/>
        </w:rPr>
        <w:t xml:space="preserve"> </w:t>
      </w:r>
      <w:r w:rsidRPr="00BB72A5">
        <w:rPr>
          <w:rFonts w:ascii="Arial" w:hAnsi="Arial" w:cs="Arial"/>
          <w:sz w:val="22"/>
          <w:szCs w:val="22"/>
          <w:lang w:val="sr-Cyrl-CS"/>
        </w:rPr>
        <w:t xml:space="preserve">на број 030-423-179 </w:t>
      </w:r>
      <w:r w:rsidRPr="00BB72A5">
        <w:rPr>
          <w:rFonts w:ascii="Arial" w:eastAsia="TimesNewRomanPSMT" w:hAnsi="Arial" w:cs="Arial"/>
          <w:bCs/>
          <w:sz w:val="22"/>
          <w:szCs w:val="22"/>
          <w:lang w:val="ru-RU"/>
        </w:rPr>
        <w:t xml:space="preserve"> или </w:t>
      </w:r>
      <w:r w:rsidRPr="00BB72A5">
        <w:rPr>
          <w:rFonts w:ascii="Arial" w:eastAsia="TimesNewRomanPSMT" w:hAnsi="Arial" w:cs="Arial"/>
          <w:b/>
          <w:bCs/>
          <w:sz w:val="22"/>
          <w:szCs w:val="22"/>
          <w:lang w:val="ru-RU"/>
        </w:rPr>
        <w:lastRenderedPageBreak/>
        <w:t>препорученом пошиљком са повратницом.</w:t>
      </w:r>
      <w:r w:rsidR="00B7480C">
        <w:rPr>
          <w:rFonts w:ascii="Arial" w:eastAsia="TimesNewRomanPSMT" w:hAnsi="Arial" w:cs="Arial"/>
          <w:b/>
          <w:bCs/>
          <w:sz w:val="22"/>
          <w:szCs w:val="22"/>
          <w:lang w:val="ru-RU"/>
        </w:rPr>
        <w:t xml:space="preserve"> </w:t>
      </w:r>
      <w:r w:rsidRPr="00BB72A5">
        <w:rPr>
          <w:rFonts w:ascii="Arial" w:hAnsi="Arial" w:cs="Arial"/>
          <w:sz w:val="22"/>
          <w:szCs w:val="22"/>
          <w:lang w:val="ru-RU"/>
        </w:rPr>
        <w:t xml:space="preserve">Захтев за заштиту права се може поднети </w:t>
      </w:r>
      <w:r w:rsidRPr="00BB72A5">
        <w:rPr>
          <w:rFonts w:ascii="Arial" w:hAnsi="Arial" w:cs="Arial"/>
          <w:b/>
          <w:sz w:val="22"/>
          <w:szCs w:val="22"/>
          <w:lang w:val="ru-RU"/>
        </w:rPr>
        <w:t>у току целог поступка</w:t>
      </w:r>
      <w:r w:rsidRPr="00BB72A5">
        <w:rPr>
          <w:rFonts w:ascii="Arial" w:hAnsi="Arial" w:cs="Arial"/>
          <w:sz w:val="22"/>
          <w:szCs w:val="22"/>
          <w:lang w:val="ru-RU"/>
        </w:rPr>
        <w:t xml:space="preserve"> јавне набавке, </w:t>
      </w:r>
      <w:r w:rsidRPr="00BB72A5">
        <w:rPr>
          <w:rFonts w:ascii="Arial" w:hAnsi="Arial" w:cs="Arial"/>
          <w:b/>
          <w:sz w:val="22"/>
          <w:szCs w:val="22"/>
          <w:lang w:val="ru-RU"/>
        </w:rPr>
        <w:t>против сваке радње наручиоца</w:t>
      </w:r>
      <w:r w:rsidRPr="00BB72A5">
        <w:rPr>
          <w:rFonts w:ascii="Arial" w:hAnsi="Arial" w:cs="Arial"/>
          <w:sz w:val="22"/>
          <w:szCs w:val="22"/>
          <w:lang w:val="ru-RU"/>
        </w:rPr>
        <w:t>, осим уколико Законом није другачије одређено.</w:t>
      </w:r>
      <w:r w:rsidRPr="00BB72A5">
        <w:rPr>
          <w:rFonts w:ascii="Arial" w:hAnsi="Arial" w:cs="Arial"/>
          <w:sz w:val="22"/>
          <w:szCs w:val="22"/>
          <w:lang w:eastAsia="en-US"/>
        </w:rPr>
        <w:t xml:space="preserve"> О поднетом захтеву за заштиту права Наручилац објављује обавештење о поднетом захтеву за заштиту права на Порталу јавних набавки и на својој интернет</w:t>
      </w:r>
      <w:r w:rsidRPr="00BB72A5">
        <w:rPr>
          <w:rFonts w:ascii="Arial" w:hAnsi="Arial" w:cs="Arial"/>
          <w:sz w:val="22"/>
          <w:szCs w:val="22"/>
          <w:lang w:val="sr-Cyrl-CS" w:eastAsia="en-US"/>
        </w:rPr>
        <w:t xml:space="preserve"> </w:t>
      </w:r>
      <w:r w:rsidRPr="00BB72A5">
        <w:rPr>
          <w:rFonts w:ascii="Arial" w:hAnsi="Arial" w:cs="Arial"/>
          <w:sz w:val="22"/>
          <w:szCs w:val="22"/>
          <w:lang w:eastAsia="en-US"/>
        </w:rPr>
        <w:t>страници, најкасније у року од два дана од дана пријема захтева за заштиту прав</w:t>
      </w:r>
      <w:r w:rsidRPr="00BB72A5">
        <w:rPr>
          <w:rFonts w:ascii="Arial" w:hAnsi="Arial" w:cs="Arial"/>
          <w:sz w:val="22"/>
          <w:szCs w:val="22"/>
          <w:lang w:val="sr-Cyrl-CS" w:eastAsia="en-US"/>
        </w:rPr>
        <w:t>а.</w:t>
      </w:r>
    </w:p>
    <w:p w:rsidR="003A5DB1" w:rsidRPr="00BB72A5" w:rsidRDefault="003A5DB1" w:rsidP="003A5DB1">
      <w:pPr>
        <w:ind w:firstLine="720"/>
        <w:jc w:val="both"/>
        <w:rPr>
          <w:rFonts w:ascii="Arial" w:hAnsi="Arial" w:cs="Arial"/>
          <w:sz w:val="22"/>
          <w:szCs w:val="22"/>
          <w:lang w:val="sr-Cyrl-CS"/>
        </w:rPr>
      </w:pPr>
      <w:r w:rsidRPr="00BB72A5">
        <w:rPr>
          <w:rFonts w:ascii="Arial" w:hAnsi="Arial" w:cs="Arial"/>
          <w:sz w:val="22"/>
          <w:szCs w:val="22"/>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 63. ст. 2. ЗЈН указао наручиоцу на евентуалне недостатке и неправилности, а наручилац исте није отклонио.</w:t>
      </w:r>
      <w:r w:rsidRPr="00BB72A5">
        <w:rPr>
          <w:rFonts w:ascii="Arial" w:hAnsi="Arial" w:cs="Arial"/>
          <w:sz w:val="22"/>
          <w:szCs w:val="22"/>
          <w:lang w:val="sr-Cyrl-CS"/>
        </w:rPr>
        <w:t xml:space="preserve"> </w:t>
      </w:r>
    </w:p>
    <w:p w:rsidR="003A5DB1" w:rsidRPr="00BB72A5" w:rsidRDefault="003A5DB1" w:rsidP="003A5DB1">
      <w:pPr>
        <w:ind w:firstLine="720"/>
        <w:jc w:val="both"/>
        <w:rPr>
          <w:rFonts w:ascii="Arial" w:hAnsi="Arial" w:cs="Arial"/>
          <w:color w:val="FF0000"/>
          <w:sz w:val="22"/>
          <w:szCs w:val="22"/>
          <w:lang w:val="sr-Cyrl-CS"/>
        </w:rPr>
      </w:pPr>
      <w:r w:rsidRPr="00BB72A5">
        <w:rPr>
          <w:rFonts w:ascii="Arial" w:hAnsi="Arial" w:cs="Arial"/>
          <w:sz w:val="22"/>
          <w:szCs w:val="22"/>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Pr="00BB72A5">
        <w:rPr>
          <w:rFonts w:ascii="Arial" w:hAnsi="Arial" w:cs="Arial"/>
          <w:sz w:val="22"/>
          <w:szCs w:val="22"/>
          <w:lang w:val="sr-Cyrl-CS"/>
        </w:rPr>
        <w:t xml:space="preserve">10 </w:t>
      </w:r>
      <w:r w:rsidRPr="00BB72A5">
        <w:rPr>
          <w:rFonts w:ascii="Arial" w:hAnsi="Arial" w:cs="Arial"/>
          <w:sz w:val="22"/>
          <w:szCs w:val="22"/>
        </w:rPr>
        <w:t>дана од дана објављивања одлуке</w:t>
      </w:r>
      <w:r w:rsidRPr="00BB72A5">
        <w:rPr>
          <w:rFonts w:ascii="Arial" w:hAnsi="Arial" w:cs="Arial"/>
          <w:sz w:val="22"/>
          <w:szCs w:val="22"/>
          <w:lang w:val="sr-Cyrl-CS"/>
        </w:rPr>
        <w:t xml:space="preserve"> на Порталу јавних набавки.</w:t>
      </w:r>
      <w:r w:rsidRPr="00BB72A5">
        <w:rPr>
          <w:rFonts w:ascii="Arial" w:hAnsi="Arial" w:cs="Arial"/>
          <w:color w:val="FF0000"/>
          <w:sz w:val="22"/>
          <w:szCs w:val="22"/>
          <w:lang w:val="sr-Cyrl-CS"/>
        </w:rPr>
        <w:t xml:space="preserve"> </w:t>
      </w:r>
    </w:p>
    <w:p w:rsidR="003A5DB1" w:rsidRPr="00BB72A5" w:rsidRDefault="003A5DB1" w:rsidP="003A5DB1">
      <w:pPr>
        <w:ind w:firstLine="720"/>
        <w:jc w:val="both"/>
        <w:rPr>
          <w:rFonts w:ascii="Arial" w:hAnsi="Arial" w:cs="Arial"/>
          <w:sz w:val="22"/>
          <w:szCs w:val="22"/>
          <w:lang w:val="sr-Cyrl-CS"/>
        </w:rPr>
      </w:pPr>
      <w:r w:rsidRPr="00BB72A5">
        <w:rPr>
          <w:rFonts w:ascii="Arial" w:hAnsi="Arial" w:cs="Arial"/>
          <w:sz w:val="22"/>
          <w:szCs w:val="22"/>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3A5DB1" w:rsidRPr="00BB72A5" w:rsidRDefault="003A5DB1" w:rsidP="003A5DB1">
      <w:pPr>
        <w:ind w:firstLine="720"/>
        <w:jc w:val="both"/>
        <w:rPr>
          <w:rFonts w:ascii="Arial" w:hAnsi="Arial" w:cs="Arial"/>
          <w:sz w:val="22"/>
          <w:szCs w:val="22"/>
          <w:lang w:val="sr-Cyrl-CS"/>
        </w:rPr>
      </w:pPr>
      <w:r w:rsidRPr="00BB72A5">
        <w:rPr>
          <w:rFonts w:ascii="Arial" w:hAnsi="Arial" w:cs="Arial"/>
          <w:sz w:val="22"/>
          <w:szCs w:val="22"/>
        </w:rPr>
        <w:t>Ако је у истом поступку јавне набавке поново поднет захтев за заштиту права од стр</w:t>
      </w:r>
      <w:r w:rsidRPr="00BB72A5">
        <w:rPr>
          <w:rFonts w:ascii="Arial" w:hAnsi="Arial" w:cs="Arial"/>
          <w:sz w:val="22"/>
          <w:szCs w:val="22"/>
          <w:lang w:val="sr-Cyrl-CS"/>
        </w:rPr>
        <w:t>а</w:t>
      </w:r>
      <w:r w:rsidRPr="00BB72A5">
        <w:rPr>
          <w:rFonts w:ascii="Arial" w:hAnsi="Arial" w:cs="Arial"/>
          <w:sz w:val="22"/>
          <w:szCs w:val="22"/>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3A5DB1" w:rsidRPr="00BB72A5" w:rsidRDefault="003A5DB1" w:rsidP="003A5DB1">
      <w:pPr>
        <w:jc w:val="both"/>
        <w:rPr>
          <w:rFonts w:ascii="Arial" w:hAnsi="Arial" w:cs="Arial"/>
          <w:sz w:val="22"/>
          <w:szCs w:val="22"/>
        </w:rPr>
      </w:pPr>
      <w:r w:rsidRPr="00BB72A5">
        <w:rPr>
          <w:rFonts w:ascii="Arial" w:hAnsi="Arial" w:cs="Arial"/>
          <w:sz w:val="22"/>
          <w:szCs w:val="22"/>
        </w:rPr>
        <w:t>Захтев за заштиту права не задржава даље активности наручиоца у поступку јавне набавке у складу са одредбама члана 150. овог ЗЈН.</w:t>
      </w:r>
    </w:p>
    <w:p w:rsidR="003A5DB1" w:rsidRPr="00BB72A5" w:rsidRDefault="003A5DB1" w:rsidP="003A5DB1">
      <w:pPr>
        <w:jc w:val="both"/>
        <w:rPr>
          <w:rFonts w:ascii="Arial" w:hAnsi="Arial" w:cs="Arial"/>
          <w:sz w:val="22"/>
          <w:szCs w:val="22"/>
        </w:rPr>
      </w:pPr>
      <w:r w:rsidRPr="00BB72A5">
        <w:rPr>
          <w:rFonts w:ascii="Arial" w:hAnsi="Arial" w:cs="Arial"/>
          <w:sz w:val="22"/>
          <w:szCs w:val="22"/>
        </w:rPr>
        <w:t xml:space="preserve">Захтев за заштиту права мора да садржи: </w:t>
      </w:r>
    </w:p>
    <w:p w:rsidR="003A5DB1" w:rsidRPr="00BB72A5" w:rsidRDefault="003A5DB1" w:rsidP="003A5DB1">
      <w:pPr>
        <w:numPr>
          <w:ilvl w:val="0"/>
          <w:numId w:val="35"/>
        </w:numPr>
        <w:spacing w:line="100" w:lineRule="atLeast"/>
        <w:jc w:val="both"/>
        <w:rPr>
          <w:rFonts w:ascii="Arial" w:hAnsi="Arial" w:cs="Arial"/>
          <w:sz w:val="22"/>
          <w:szCs w:val="22"/>
        </w:rPr>
      </w:pPr>
      <w:r w:rsidRPr="00BB72A5">
        <w:rPr>
          <w:rFonts w:ascii="Arial" w:hAnsi="Arial" w:cs="Arial"/>
          <w:sz w:val="22"/>
          <w:szCs w:val="22"/>
        </w:rPr>
        <w:t xml:space="preserve">назив и адресу подносиоца захтева и лице за контакт; </w:t>
      </w:r>
    </w:p>
    <w:p w:rsidR="003A5DB1" w:rsidRPr="00BB72A5" w:rsidRDefault="003A5DB1" w:rsidP="003A5DB1">
      <w:pPr>
        <w:numPr>
          <w:ilvl w:val="0"/>
          <w:numId w:val="35"/>
        </w:numPr>
        <w:spacing w:line="100" w:lineRule="atLeast"/>
        <w:jc w:val="both"/>
        <w:rPr>
          <w:rFonts w:ascii="Arial" w:hAnsi="Arial" w:cs="Arial"/>
          <w:sz w:val="22"/>
          <w:szCs w:val="22"/>
        </w:rPr>
      </w:pPr>
      <w:r w:rsidRPr="00BB72A5">
        <w:rPr>
          <w:rFonts w:ascii="Arial" w:hAnsi="Arial" w:cs="Arial"/>
          <w:sz w:val="22"/>
          <w:szCs w:val="22"/>
        </w:rPr>
        <w:t>назив и адресу наручиоца;</w:t>
      </w:r>
    </w:p>
    <w:p w:rsidR="003A5DB1" w:rsidRPr="00BB72A5" w:rsidRDefault="003A5DB1" w:rsidP="003A5DB1">
      <w:pPr>
        <w:numPr>
          <w:ilvl w:val="0"/>
          <w:numId w:val="35"/>
        </w:numPr>
        <w:spacing w:line="100" w:lineRule="atLeast"/>
        <w:jc w:val="both"/>
        <w:rPr>
          <w:rFonts w:ascii="Arial" w:hAnsi="Arial" w:cs="Arial"/>
          <w:sz w:val="22"/>
          <w:szCs w:val="22"/>
        </w:rPr>
      </w:pPr>
      <w:r w:rsidRPr="00BB72A5">
        <w:rPr>
          <w:rFonts w:ascii="Arial" w:hAnsi="Arial" w:cs="Arial"/>
          <w:sz w:val="22"/>
          <w:szCs w:val="22"/>
        </w:rPr>
        <w:t xml:space="preserve">податке о јавној набавци која је предмет захтева, односно о одлуци наручиоца; </w:t>
      </w:r>
    </w:p>
    <w:p w:rsidR="003A5DB1" w:rsidRPr="00BB72A5" w:rsidRDefault="003A5DB1" w:rsidP="003A5DB1">
      <w:pPr>
        <w:numPr>
          <w:ilvl w:val="0"/>
          <w:numId w:val="35"/>
        </w:numPr>
        <w:spacing w:line="100" w:lineRule="atLeast"/>
        <w:jc w:val="both"/>
        <w:rPr>
          <w:rFonts w:ascii="Arial" w:hAnsi="Arial" w:cs="Arial"/>
          <w:sz w:val="22"/>
          <w:szCs w:val="22"/>
        </w:rPr>
      </w:pPr>
      <w:r w:rsidRPr="00BB72A5">
        <w:rPr>
          <w:rFonts w:ascii="Arial" w:hAnsi="Arial" w:cs="Arial"/>
          <w:sz w:val="22"/>
          <w:szCs w:val="22"/>
        </w:rPr>
        <w:t xml:space="preserve">повреде прописа којима се уређује поступак јавне набавке; </w:t>
      </w:r>
    </w:p>
    <w:p w:rsidR="003A5DB1" w:rsidRPr="00BB72A5" w:rsidRDefault="003A5DB1" w:rsidP="003A5DB1">
      <w:pPr>
        <w:numPr>
          <w:ilvl w:val="0"/>
          <w:numId w:val="35"/>
        </w:numPr>
        <w:spacing w:line="100" w:lineRule="atLeast"/>
        <w:jc w:val="both"/>
        <w:rPr>
          <w:rFonts w:ascii="Arial" w:hAnsi="Arial" w:cs="Arial"/>
          <w:sz w:val="22"/>
          <w:szCs w:val="22"/>
        </w:rPr>
      </w:pPr>
      <w:r w:rsidRPr="00BB72A5">
        <w:rPr>
          <w:rFonts w:ascii="Arial" w:hAnsi="Arial" w:cs="Arial"/>
          <w:sz w:val="22"/>
          <w:szCs w:val="22"/>
        </w:rPr>
        <w:t xml:space="preserve">чињенице и доказе којима се повреде доказују; </w:t>
      </w:r>
    </w:p>
    <w:p w:rsidR="003A5DB1" w:rsidRPr="00BB72A5" w:rsidRDefault="003A5DB1" w:rsidP="003A5DB1">
      <w:pPr>
        <w:numPr>
          <w:ilvl w:val="0"/>
          <w:numId w:val="35"/>
        </w:numPr>
        <w:spacing w:line="100" w:lineRule="atLeast"/>
        <w:jc w:val="both"/>
        <w:rPr>
          <w:rFonts w:ascii="Arial" w:hAnsi="Arial" w:cs="Arial"/>
          <w:sz w:val="22"/>
          <w:szCs w:val="22"/>
        </w:rPr>
      </w:pPr>
      <w:r w:rsidRPr="00BB72A5">
        <w:rPr>
          <w:rFonts w:ascii="Arial" w:hAnsi="Arial" w:cs="Arial"/>
          <w:sz w:val="22"/>
          <w:szCs w:val="22"/>
        </w:rPr>
        <w:t xml:space="preserve">потврду о уплати таксе из члана 156. ЗЈН; </w:t>
      </w:r>
    </w:p>
    <w:p w:rsidR="003A5DB1" w:rsidRPr="00BB72A5" w:rsidRDefault="003A5DB1" w:rsidP="003A5DB1">
      <w:pPr>
        <w:numPr>
          <w:ilvl w:val="0"/>
          <w:numId w:val="35"/>
        </w:numPr>
        <w:spacing w:line="100" w:lineRule="atLeast"/>
        <w:jc w:val="both"/>
        <w:rPr>
          <w:rFonts w:ascii="Arial" w:hAnsi="Arial" w:cs="Arial"/>
          <w:sz w:val="22"/>
          <w:szCs w:val="22"/>
        </w:rPr>
      </w:pPr>
      <w:r w:rsidRPr="00BB72A5">
        <w:rPr>
          <w:rFonts w:ascii="Arial" w:hAnsi="Arial" w:cs="Arial"/>
          <w:sz w:val="22"/>
          <w:szCs w:val="22"/>
        </w:rPr>
        <w:t>потпис подносиоца.</w:t>
      </w:r>
    </w:p>
    <w:p w:rsidR="003A5DB1" w:rsidRPr="00BB72A5" w:rsidRDefault="003A5DB1" w:rsidP="003A5DB1">
      <w:pPr>
        <w:ind w:firstLine="360"/>
        <w:jc w:val="both"/>
        <w:rPr>
          <w:rFonts w:ascii="Arial" w:hAnsi="Arial" w:cs="Arial"/>
          <w:sz w:val="22"/>
          <w:szCs w:val="22"/>
        </w:rPr>
      </w:pPr>
      <w:r w:rsidRPr="00BB72A5">
        <w:rPr>
          <w:rFonts w:ascii="Arial" w:hAnsi="Arial" w:cs="Arial"/>
          <w:sz w:val="22"/>
          <w:szCs w:val="22"/>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3A5DB1" w:rsidRPr="00BB72A5" w:rsidRDefault="003A5DB1" w:rsidP="003A5DB1">
      <w:pPr>
        <w:pStyle w:val="Default"/>
        <w:jc w:val="both"/>
        <w:rPr>
          <w:color w:val="auto"/>
          <w:sz w:val="22"/>
          <w:szCs w:val="22"/>
        </w:rPr>
      </w:pPr>
      <w:r w:rsidRPr="00BB72A5">
        <w:rPr>
          <w:color w:val="auto"/>
          <w:sz w:val="22"/>
          <w:szCs w:val="22"/>
        </w:rPr>
        <w:t xml:space="preserve">1. </w:t>
      </w:r>
      <w:r w:rsidRPr="00BB72A5">
        <w:rPr>
          <w:b/>
          <w:bCs/>
          <w:color w:val="auto"/>
          <w:sz w:val="22"/>
          <w:szCs w:val="22"/>
        </w:rPr>
        <w:t xml:space="preserve">Потврда о извршеној уплати таксе </w:t>
      </w:r>
      <w:r w:rsidRPr="00BB72A5">
        <w:rPr>
          <w:color w:val="auto"/>
          <w:sz w:val="22"/>
          <w:szCs w:val="22"/>
        </w:rPr>
        <w:t xml:space="preserve">из члана 156. ЗЈН која садржи следеће елементе: </w:t>
      </w:r>
    </w:p>
    <w:p w:rsidR="003A5DB1" w:rsidRPr="00BB72A5" w:rsidRDefault="003A5DB1" w:rsidP="003A5DB1">
      <w:pPr>
        <w:pStyle w:val="Default"/>
        <w:jc w:val="both"/>
        <w:rPr>
          <w:color w:val="auto"/>
          <w:sz w:val="22"/>
          <w:szCs w:val="22"/>
        </w:rPr>
      </w:pPr>
      <w:r w:rsidRPr="00BB72A5">
        <w:rPr>
          <w:color w:val="auto"/>
          <w:sz w:val="22"/>
          <w:szCs w:val="22"/>
        </w:rPr>
        <w:t xml:space="preserve">   (1) да буде издата од стране банке и да садржи печат банке; </w:t>
      </w:r>
    </w:p>
    <w:p w:rsidR="003A5DB1" w:rsidRPr="00BB72A5" w:rsidRDefault="003A5DB1" w:rsidP="003A5DB1">
      <w:pPr>
        <w:pStyle w:val="Default"/>
        <w:jc w:val="both"/>
        <w:rPr>
          <w:color w:val="auto"/>
          <w:sz w:val="22"/>
          <w:szCs w:val="22"/>
        </w:rPr>
      </w:pPr>
      <w:r w:rsidRPr="00BB72A5">
        <w:rPr>
          <w:color w:val="auto"/>
          <w:sz w:val="22"/>
          <w:szCs w:val="22"/>
        </w:rPr>
        <w:t xml:space="preserve">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3A5DB1" w:rsidRPr="00BB72A5" w:rsidRDefault="003A5DB1" w:rsidP="003A5DB1">
      <w:pPr>
        <w:pStyle w:val="Default"/>
        <w:jc w:val="both"/>
        <w:rPr>
          <w:color w:val="auto"/>
          <w:sz w:val="22"/>
          <w:szCs w:val="22"/>
        </w:rPr>
      </w:pPr>
      <w:r w:rsidRPr="00BB72A5">
        <w:rPr>
          <w:color w:val="auto"/>
          <w:sz w:val="22"/>
          <w:szCs w:val="22"/>
        </w:rPr>
        <w:lastRenderedPageBreak/>
        <w:t xml:space="preserve">*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3A5DB1" w:rsidRPr="00BB72A5" w:rsidRDefault="003A5DB1" w:rsidP="003A5DB1">
      <w:pPr>
        <w:pStyle w:val="Default"/>
        <w:jc w:val="both"/>
        <w:rPr>
          <w:color w:val="auto"/>
          <w:sz w:val="22"/>
          <w:szCs w:val="22"/>
        </w:rPr>
      </w:pPr>
      <w:r w:rsidRPr="00BB72A5">
        <w:rPr>
          <w:color w:val="auto"/>
          <w:sz w:val="22"/>
          <w:szCs w:val="22"/>
        </w:rPr>
        <w:t xml:space="preserve">   (3) износ таксе из члана 156. ЗЈН чија се уплата врши – 60.000,00 динара; </w:t>
      </w:r>
    </w:p>
    <w:p w:rsidR="003A5DB1" w:rsidRPr="00BB72A5" w:rsidRDefault="003A5DB1" w:rsidP="003A5DB1">
      <w:pPr>
        <w:pStyle w:val="Default"/>
        <w:jc w:val="both"/>
        <w:rPr>
          <w:color w:val="auto"/>
          <w:sz w:val="22"/>
          <w:szCs w:val="22"/>
        </w:rPr>
      </w:pPr>
      <w:r w:rsidRPr="00BB72A5">
        <w:rPr>
          <w:color w:val="auto"/>
          <w:sz w:val="22"/>
          <w:szCs w:val="22"/>
        </w:rPr>
        <w:t xml:space="preserve">   (4) број рачуна: 840-30678845-06; </w:t>
      </w:r>
    </w:p>
    <w:p w:rsidR="003A5DB1" w:rsidRPr="00BB72A5" w:rsidRDefault="003A5DB1" w:rsidP="003A5DB1">
      <w:pPr>
        <w:pStyle w:val="Default"/>
        <w:jc w:val="both"/>
        <w:rPr>
          <w:color w:val="auto"/>
          <w:sz w:val="22"/>
          <w:szCs w:val="22"/>
        </w:rPr>
      </w:pPr>
      <w:r w:rsidRPr="00BB72A5">
        <w:rPr>
          <w:color w:val="auto"/>
          <w:sz w:val="22"/>
          <w:szCs w:val="22"/>
        </w:rPr>
        <w:t xml:space="preserve">   (5) шифру плаћања: 153 или 253; </w:t>
      </w:r>
    </w:p>
    <w:p w:rsidR="003A5DB1" w:rsidRPr="00BB72A5" w:rsidRDefault="003A5DB1" w:rsidP="003A5DB1">
      <w:pPr>
        <w:pStyle w:val="Default"/>
        <w:jc w:val="both"/>
        <w:rPr>
          <w:color w:val="auto"/>
          <w:sz w:val="22"/>
          <w:szCs w:val="22"/>
        </w:rPr>
      </w:pPr>
      <w:r w:rsidRPr="00BB72A5">
        <w:rPr>
          <w:color w:val="auto"/>
          <w:sz w:val="22"/>
          <w:szCs w:val="22"/>
        </w:rPr>
        <w:t xml:space="preserve">   (6) позив на број: подаци о броју или ознаци јавне набавке поводом које се подноси захтев за заштиту права; </w:t>
      </w:r>
    </w:p>
    <w:p w:rsidR="003A5DB1" w:rsidRPr="00BB72A5" w:rsidRDefault="003A5DB1" w:rsidP="003A5DB1">
      <w:pPr>
        <w:pStyle w:val="Default"/>
        <w:jc w:val="both"/>
        <w:rPr>
          <w:color w:val="auto"/>
          <w:sz w:val="22"/>
          <w:szCs w:val="22"/>
        </w:rPr>
      </w:pPr>
      <w:r w:rsidRPr="00BB72A5">
        <w:rPr>
          <w:color w:val="auto"/>
          <w:sz w:val="22"/>
          <w:szCs w:val="22"/>
        </w:rPr>
        <w:t xml:space="preserve">   (7) сврха: ЗЗП;ГРАДСКА УПРАВА ГРАДА БОРА; јавна набавка ЈН ГУ </w:t>
      </w:r>
      <w:r w:rsidR="009E7D29" w:rsidRPr="00BB72A5">
        <w:rPr>
          <w:color w:val="auto"/>
          <w:sz w:val="22"/>
          <w:szCs w:val="22"/>
        </w:rPr>
        <w:t>3</w:t>
      </w:r>
      <w:r w:rsidR="00B7480C">
        <w:rPr>
          <w:color w:val="auto"/>
          <w:sz w:val="22"/>
          <w:szCs w:val="22"/>
          <w:lang/>
        </w:rPr>
        <w:t>4</w:t>
      </w:r>
      <w:r w:rsidRPr="00BB72A5">
        <w:rPr>
          <w:color w:val="auto"/>
          <w:sz w:val="22"/>
          <w:szCs w:val="22"/>
        </w:rPr>
        <w:t>-У/2019</w:t>
      </w:r>
    </w:p>
    <w:p w:rsidR="003A5DB1" w:rsidRPr="00BB72A5" w:rsidRDefault="003A5DB1" w:rsidP="003A5DB1">
      <w:pPr>
        <w:pStyle w:val="Default"/>
        <w:jc w:val="both"/>
        <w:rPr>
          <w:color w:val="auto"/>
          <w:sz w:val="22"/>
          <w:szCs w:val="22"/>
        </w:rPr>
      </w:pPr>
      <w:r w:rsidRPr="00BB72A5">
        <w:rPr>
          <w:color w:val="auto"/>
          <w:sz w:val="22"/>
          <w:szCs w:val="22"/>
        </w:rPr>
        <w:t xml:space="preserve">   (8) корисник: </w:t>
      </w:r>
      <w:r w:rsidR="009E7D29" w:rsidRPr="00BB72A5">
        <w:rPr>
          <w:color w:val="auto"/>
          <w:sz w:val="22"/>
          <w:szCs w:val="22"/>
        </w:rPr>
        <w:t>Б</w:t>
      </w:r>
      <w:r w:rsidRPr="00BB72A5">
        <w:rPr>
          <w:color w:val="auto"/>
          <w:sz w:val="22"/>
          <w:szCs w:val="22"/>
        </w:rPr>
        <w:t xml:space="preserve">уџет Републике Србије; </w:t>
      </w:r>
    </w:p>
    <w:p w:rsidR="003A5DB1" w:rsidRPr="00BB72A5" w:rsidRDefault="003A5DB1" w:rsidP="003A5DB1">
      <w:pPr>
        <w:pStyle w:val="Default"/>
        <w:jc w:val="both"/>
        <w:rPr>
          <w:color w:val="auto"/>
          <w:sz w:val="22"/>
          <w:szCs w:val="22"/>
        </w:rPr>
      </w:pPr>
      <w:r w:rsidRPr="00BB72A5">
        <w:rPr>
          <w:color w:val="auto"/>
          <w:sz w:val="22"/>
          <w:szCs w:val="22"/>
        </w:rPr>
        <w:t xml:space="preserve">   (9) назив уплатиоца, односно назив подносиоца захтева за заштиту права за којег је извршена уплата таксе; </w:t>
      </w:r>
    </w:p>
    <w:p w:rsidR="003A5DB1" w:rsidRPr="00BB72A5" w:rsidRDefault="003A5DB1" w:rsidP="003A5DB1">
      <w:pPr>
        <w:pStyle w:val="Default"/>
        <w:jc w:val="both"/>
        <w:rPr>
          <w:color w:val="auto"/>
          <w:sz w:val="22"/>
          <w:szCs w:val="22"/>
        </w:rPr>
      </w:pPr>
      <w:r w:rsidRPr="00BB72A5">
        <w:rPr>
          <w:color w:val="auto"/>
          <w:sz w:val="22"/>
          <w:szCs w:val="22"/>
        </w:rPr>
        <w:t xml:space="preserve">  (10) потпис овлашћеног лица банке, </w:t>
      </w:r>
      <w:r w:rsidRPr="00BB72A5">
        <w:rPr>
          <w:b/>
          <w:bCs/>
          <w:color w:val="auto"/>
          <w:sz w:val="22"/>
          <w:szCs w:val="22"/>
        </w:rPr>
        <w:t xml:space="preserve">или </w:t>
      </w:r>
    </w:p>
    <w:p w:rsidR="003A5DB1" w:rsidRPr="00BB72A5" w:rsidRDefault="003A5DB1" w:rsidP="003A5DB1">
      <w:pPr>
        <w:pStyle w:val="Default"/>
        <w:jc w:val="both"/>
        <w:rPr>
          <w:color w:val="auto"/>
          <w:sz w:val="22"/>
          <w:szCs w:val="22"/>
        </w:rPr>
      </w:pPr>
      <w:r w:rsidRPr="00BB72A5">
        <w:rPr>
          <w:color w:val="auto"/>
          <w:sz w:val="22"/>
          <w:szCs w:val="22"/>
        </w:rPr>
        <w:t xml:space="preserve">2. </w:t>
      </w:r>
      <w:r w:rsidRPr="00BB72A5">
        <w:rPr>
          <w:b/>
          <w:bCs/>
          <w:color w:val="auto"/>
          <w:sz w:val="22"/>
          <w:szCs w:val="22"/>
        </w:rPr>
        <w:t>Налог за уплату</w:t>
      </w:r>
      <w:r w:rsidRPr="00BB72A5">
        <w:rPr>
          <w:color w:val="auto"/>
          <w:sz w:val="22"/>
          <w:szCs w:val="22"/>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BB72A5">
        <w:rPr>
          <w:b/>
          <w:bCs/>
          <w:color w:val="auto"/>
          <w:sz w:val="22"/>
          <w:szCs w:val="22"/>
        </w:rPr>
        <w:t xml:space="preserve">или </w:t>
      </w:r>
    </w:p>
    <w:p w:rsidR="003A5DB1" w:rsidRPr="00BB72A5" w:rsidRDefault="003A5DB1" w:rsidP="003A5DB1">
      <w:pPr>
        <w:pStyle w:val="Default"/>
        <w:jc w:val="both"/>
        <w:rPr>
          <w:color w:val="auto"/>
          <w:sz w:val="22"/>
          <w:szCs w:val="22"/>
        </w:rPr>
      </w:pPr>
      <w:r w:rsidRPr="00BB72A5">
        <w:rPr>
          <w:color w:val="auto"/>
          <w:sz w:val="22"/>
          <w:szCs w:val="22"/>
        </w:rPr>
        <w:t xml:space="preserve">3. </w:t>
      </w:r>
      <w:r w:rsidRPr="00BB72A5">
        <w:rPr>
          <w:b/>
          <w:bCs/>
          <w:color w:val="auto"/>
          <w:sz w:val="22"/>
          <w:szCs w:val="22"/>
        </w:rPr>
        <w:t>Потврда издата од стране Републике Србије, Министарства финансија, Управе за трезор</w:t>
      </w:r>
      <w:r w:rsidRPr="00BB72A5">
        <w:rPr>
          <w:color w:val="auto"/>
          <w:sz w:val="22"/>
          <w:szCs w:val="22"/>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BB72A5">
        <w:rPr>
          <w:b/>
          <w:bCs/>
          <w:color w:val="auto"/>
          <w:sz w:val="22"/>
          <w:szCs w:val="22"/>
        </w:rPr>
        <w:t xml:space="preserve">или </w:t>
      </w:r>
    </w:p>
    <w:p w:rsidR="003A5DB1" w:rsidRPr="00BB72A5" w:rsidRDefault="003A5DB1" w:rsidP="003A5DB1">
      <w:pPr>
        <w:jc w:val="both"/>
        <w:rPr>
          <w:rFonts w:ascii="Arial" w:hAnsi="Arial" w:cs="Arial"/>
          <w:sz w:val="22"/>
          <w:szCs w:val="22"/>
        </w:rPr>
      </w:pPr>
      <w:r w:rsidRPr="00BB72A5">
        <w:rPr>
          <w:rFonts w:ascii="Arial" w:hAnsi="Arial" w:cs="Arial"/>
          <w:sz w:val="22"/>
          <w:szCs w:val="22"/>
        </w:rPr>
        <w:t xml:space="preserve">4. </w:t>
      </w:r>
      <w:r w:rsidRPr="00BB72A5">
        <w:rPr>
          <w:rFonts w:ascii="Arial" w:hAnsi="Arial" w:cs="Arial"/>
          <w:b/>
          <w:bCs/>
          <w:sz w:val="22"/>
          <w:szCs w:val="22"/>
        </w:rPr>
        <w:t>Потврда издата од стране Народне банке Србије</w:t>
      </w:r>
      <w:r w:rsidRPr="00BB72A5">
        <w:rPr>
          <w:rFonts w:ascii="Arial" w:hAnsi="Arial" w:cs="Arial"/>
          <w:sz w:val="22"/>
          <w:szCs w:val="22"/>
        </w:rPr>
        <w:t xml:space="preserve">,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w:t>
      </w:r>
    </w:p>
    <w:p w:rsidR="003A5DB1" w:rsidRPr="00BB72A5" w:rsidRDefault="003A5DB1" w:rsidP="003A5DB1">
      <w:pPr>
        <w:jc w:val="both"/>
        <w:rPr>
          <w:rFonts w:ascii="Arial" w:eastAsia="TimesNewRomanPSMT" w:hAnsi="Arial" w:cs="Arial"/>
          <w:bCs/>
          <w:sz w:val="22"/>
          <w:szCs w:val="22"/>
        </w:rPr>
      </w:pPr>
      <w:r w:rsidRPr="00BB72A5">
        <w:rPr>
          <w:rFonts w:ascii="Arial" w:eastAsia="TimesNewRomanPSMT" w:hAnsi="Arial" w:cs="Arial"/>
          <w:bCs/>
          <w:sz w:val="22"/>
          <w:szCs w:val="22"/>
        </w:rPr>
        <w:t>Поступак заштите права понуђача регулисан је одредбама чл. 138. - 166. ЗЈН.</w:t>
      </w:r>
    </w:p>
    <w:p w:rsidR="0002588D" w:rsidRPr="00BB72A5" w:rsidRDefault="0002588D" w:rsidP="003A5DB1">
      <w:pPr>
        <w:jc w:val="both"/>
        <w:rPr>
          <w:rFonts w:ascii="Arial" w:hAnsi="Arial" w:cs="Arial"/>
          <w:sz w:val="22"/>
          <w:szCs w:val="22"/>
        </w:rPr>
      </w:pPr>
    </w:p>
    <w:p w:rsidR="003A5DB1" w:rsidRPr="00BB72A5" w:rsidRDefault="00131575" w:rsidP="003A5DB1">
      <w:pPr>
        <w:jc w:val="both"/>
        <w:rPr>
          <w:rFonts w:ascii="Arial" w:hAnsi="Arial" w:cs="Arial"/>
          <w:b/>
          <w:sz w:val="22"/>
          <w:szCs w:val="22"/>
        </w:rPr>
      </w:pPr>
      <w:r w:rsidRPr="00BB72A5">
        <w:rPr>
          <w:rFonts w:ascii="Arial" w:hAnsi="Arial" w:cs="Arial"/>
          <w:b/>
          <w:sz w:val="22"/>
          <w:szCs w:val="22"/>
        </w:rPr>
        <w:t>20</w:t>
      </w:r>
      <w:r w:rsidR="003A5DB1" w:rsidRPr="00BB72A5">
        <w:rPr>
          <w:rFonts w:ascii="Arial" w:hAnsi="Arial" w:cs="Arial"/>
          <w:b/>
          <w:sz w:val="22"/>
          <w:szCs w:val="22"/>
        </w:rPr>
        <w:t>. РОК У КОЈЕМ ЋЕ УГОВОР БИТИ ЗАКЉУЧЕН</w:t>
      </w:r>
    </w:p>
    <w:p w:rsidR="003A5DB1" w:rsidRPr="00BB72A5" w:rsidRDefault="003A5DB1" w:rsidP="003A5DB1">
      <w:pPr>
        <w:ind w:firstLine="720"/>
        <w:jc w:val="both"/>
        <w:rPr>
          <w:rFonts w:ascii="Arial" w:hAnsi="Arial" w:cs="Arial"/>
          <w:sz w:val="22"/>
          <w:szCs w:val="22"/>
          <w:lang w:val="ru-RU"/>
        </w:rPr>
      </w:pPr>
      <w:r w:rsidRPr="00BB72A5">
        <w:rPr>
          <w:rFonts w:ascii="Arial" w:hAnsi="Arial" w:cs="Arial"/>
          <w:sz w:val="22"/>
          <w:szCs w:val="22"/>
          <w:lang w:val="sr-Cyrl-CS"/>
        </w:rPr>
        <w:t>Наручилац доставља уговор о јавној набавци понуђачу којем је уговор додељен у року од 8 дана од дана протека рока за подношење Захтева за заштиту права</w:t>
      </w:r>
      <w:r w:rsidRPr="00BB72A5">
        <w:rPr>
          <w:rFonts w:ascii="Arial" w:hAnsi="Arial" w:cs="Arial"/>
          <w:sz w:val="22"/>
          <w:szCs w:val="22"/>
          <w:lang w:val="ru-RU"/>
        </w:rPr>
        <w:t xml:space="preserve"> из члана 149. Закона. </w:t>
      </w:r>
    </w:p>
    <w:p w:rsidR="003A5DB1" w:rsidRPr="00BB72A5" w:rsidRDefault="003A5DB1" w:rsidP="003A5DB1">
      <w:pPr>
        <w:jc w:val="both"/>
        <w:rPr>
          <w:rFonts w:ascii="Arial" w:hAnsi="Arial" w:cs="Arial"/>
          <w:sz w:val="22"/>
          <w:szCs w:val="22"/>
          <w:lang w:val="ru-RU"/>
        </w:rPr>
      </w:pPr>
      <w:r w:rsidRPr="00BB72A5">
        <w:rPr>
          <w:rFonts w:ascii="Arial" w:hAnsi="Arial" w:cs="Arial"/>
          <w:sz w:val="22"/>
          <w:szCs w:val="22"/>
          <w:lang w:val="sr-Cyrl-CS"/>
        </w:rPr>
        <w:t xml:space="preserve">          </w:t>
      </w:r>
      <w:r w:rsidRPr="00BB72A5">
        <w:rPr>
          <w:rFonts w:ascii="Arial" w:hAnsi="Arial" w:cs="Arial"/>
          <w:sz w:val="22"/>
          <w:szCs w:val="22"/>
          <w:lang w:val="ru-RU"/>
        </w:rPr>
        <w:t xml:space="preserve">У случају да је </w:t>
      </w:r>
      <w:r w:rsidRPr="00BB72A5">
        <w:rPr>
          <w:rFonts w:ascii="Arial" w:hAnsi="Arial" w:cs="Arial"/>
          <w:b/>
          <w:sz w:val="22"/>
          <w:szCs w:val="22"/>
          <w:lang w:val="ru-RU"/>
        </w:rPr>
        <w:t>поднета само једна понуда</w:t>
      </w:r>
      <w:r w:rsidRPr="00BB72A5">
        <w:rPr>
          <w:rFonts w:ascii="Arial" w:hAnsi="Arial" w:cs="Arial"/>
          <w:sz w:val="22"/>
          <w:szCs w:val="22"/>
          <w:lang w:val="ru-RU"/>
        </w:rPr>
        <w:t xml:space="preserve"> наручилац може закључити уговор </w:t>
      </w:r>
      <w:r w:rsidRPr="00BB72A5">
        <w:rPr>
          <w:rFonts w:ascii="Arial" w:hAnsi="Arial" w:cs="Arial"/>
          <w:b/>
          <w:sz w:val="22"/>
          <w:szCs w:val="22"/>
          <w:lang w:val="ru-RU"/>
        </w:rPr>
        <w:t>пре истека рока за подношење захтева за заштиту права</w:t>
      </w:r>
      <w:r w:rsidRPr="00BB72A5">
        <w:rPr>
          <w:rFonts w:ascii="Arial" w:hAnsi="Arial" w:cs="Arial"/>
          <w:sz w:val="22"/>
          <w:szCs w:val="22"/>
          <w:lang w:val="ru-RU"/>
        </w:rPr>
        <w:t xml:space="preserve">, у складу са чланом 112. став 2. тачка 5) Закона. </w:t>
      </w:r>
    </w:p>
    <w:p w:rsidR="0002588D" w:rsidRPr="00BB72A5" w:rsidRDefault="0002588D" w:rsidP="003A5DB1">
      <w:pPr>
        <w:jc w:val="both"/>
        <w:rPr>
          <w:rFonts w:ascii="Arial" w:hAnsi="Arial" w:cs="Arial"/>
          <w:sz w:val="22"/>
          <w:szCs w:val="22"/>
          <w:lang w:val="ru-RU"/>
        </w:rPr>
      </w:pPr>
    </w:p>
    <w:p w:rsidR="001A52CF" w:rsidRPr="00BB72A5" w:rsidRDefault="001A52CF" w:rsidP="001A52CF">
      <w:pPr>
        <w:autoSpaceDE w:val="0"/>
        <w:autoSpaceDN w:val="0"/>
        <w:adjustRightInd w:val="0"/>
        <w:jc w:val="both"/>
        <w:rPr>
          <w:rFonts w:ascii="Arial" w:hAnsi="Arial" w:cs="Arial"/>
          <w:b/>
          <w:sz w:val="22"/>
          <w:szCs w:val="22"/>
          <w:lang w:val="ru-RU"/>
        </w:rPr>
      </w:pPr>
      <w:r w:rsidRPr="00BB72A5">
        <w:rPr>
          <w:rFonts w:ascii="Arial" w:hAnsi="Arial" w:cs="Arial"/>
          <w:b/>
          <w:sz w:val="22"/>
          <w:szCs w:val="22"/>
          <w:lang w:val="ru-RU"/>
        </w:rPr>
        <w:t>2</w:t>
      </w:r>
      <w:r w:rsidR="00131575" w:rsidRPr="00BB72A5">
        <w:rPr>
          <w:rFonts w:ascii="Arial" w:hAnsi="Arial" w:cs="Arial"/>
          <w:b/>
          <w:sz w:val="22"/>
          <w:szCs w:val="22"/>
          <w:lang w:val="ru-RU"/>
        </w:rPr>
        <w:t>1</w:t>
      </w:r>
      <w:r w:rsidRPr="00BB72A5">
        <w:rPr>
          <w:rFonts w:ascii="Arial" w:hAnsi="Arial" w:cs="Arial"/>
          <w:b/>
          <w:sz w:val="22"/>
          <w:szCs w:val="22"/>
          <w:lang w:val="ru-RU"/>
        </w:rPr>
        <w:t>. ОБУСТАВА  ЈАВНЕ НАБАВКЕ</w:t>
      </w:r>
    </w:p>
    <w:p w:rsidR="001A52CF" w:rsidRPr="00BB72A5" w:rsidRDefault="001A52CF" w:rsidP="001A52CF">
      <w:pPr>
        <w:autoSpaceDE w:val="0"/>
        <w:autoSpaceDN w:val="0"/>
        <w:adjustRightInd w:val="0"/>
        <w:jc w:val="both"/>
        <w:rPr>
          <w:rFonts w:ascii="Arial" w:hAnsi="Arial" w:cs="Arial"/>
          <w:sz w:val="22"/>
          <w:szCs w:val="22"/>
          <w:lang w:val="ru-RU"/>
        </w:rPr>
      </w:pPr>
      <w:r w:rsidRPr="00BB72A5">
        <w:rPr>
          <w:rFonts w:ascii="Arial" w:hAnsi="Arial" w:cs="Arial"/>
          <w:sz w:val="22"/>
          <w:szCs w:val="22"/>
        </w:rPr>
        <w:t xml:space="preserve">          </w:t>
      </w:r>
      <w:r w:rsidRPr="00BB72A5">
        <w:rPr>
          <w:rFonts w:ascii="Arial" w:hAnsi="Arial" w:cs="Arial"/>
          <w:sz w:val="22"/>
          <w:szCs w:val="22"/>
          <w:lang w:val="ru-RU"/>
        </w:rPr>
        <w:t xml:space="preserve">Наручилац је дужан да обустави поступак јавне набавке уколико нису испуњени услови за доделу уговора. </w:t>
      </w:r>
    </w:p>
    <w:p w:rsidR="001A52CF" w:rsidRPr="00BB72A5" w:rsidRDefault="001A52CF" w:rsidP="001A52CF">
      <w:pPr>
        <w:jc w:val="both"/>
        <w:rPr>
          <w:rFonts w:ascii="Arial" w:hAnsi="Arial" w:cs="Arial"/>
          <w:sz w:val="22"/>
          <w:szCs w:val="22"/>
          <w:lang w:val="ru-RU"/>
        </w:rPr>
      </w:pPr>
      <w:r w:rsidRPr="00BB72A5">
        <w:rPr>
          <w:rFonts w:ascii="Arial" w:hAnsi="Arial" w:cs="Arial"/>
          <w:sz w:val="22"/>
          <w:szCs w:val="22"/>
        </w:rPr>
        <w:t xml:space="preserve">          </w:t>
      </w:r>
      <w:r w:rsidRPr="00BB72A5">
        <w:rPr>
          <w:rFonts w:ascii="Arial" w:hAnsi="Arial" w:cs="Arial"/>
          <w:sz w:val="22"/>
          <w:szCs w:val="22"/>
          <w:lang w:val="ru-RU"/>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sectPr w:rsidR="001A52CF" w:rsidRPr="00BB72A5" w:rsidSect="00C517DD">
      <w:pgSz w:w="12240" w:h="15840"/>
      <w:pgMar w:top="1440" w:right="1440" w:bottom="63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67B0" w:rsidRDefault="00A067B0" w:rsidP="0088072C">
      <w:r>
        <w:separator/>
      </w:r>
    </w:p>
  </w:endnote>
  <w:endnote w:type="continuationSeparator" w:id="1">
    <w:p w:rsidR="00A067B0" w:rsidRDefault="00A067B0" w:rsidP="008807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sig w:usb0="00000000" w:usb1="00000000" w:usb2="00000000" w:usb3="00000000" w:csb0="00000000" w:csb1="00000000"/>
  </w:font>
  <w:font w:name="TimesNewRomanPS-BoldMT">
    <w:altName w:val="Times New Roman"/>
    <w:charset w:val="CC"/>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CC2" w:rsidRDefault="00A63CC2" w:rsidP="00A93F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63CC2" w:rsidRDefault="00A63CC2" w:rsidP="00A93FF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CC2" w:rsidRDefault="00A63CC2" w:rsidP="00A93FFE">
    <w:pPr>
      <w:pStyle w:val="Footer"/>
      <w:ind w:right="360"/>
      <w:jc w:val="center"/>
      <w:rPr>
        <w:rFonts w:ascii="Arial" w:eastAsia="TimesNewRomanPSMT" w:hAnsi="Arial" w:cs="Arial"/>
        <w:b/>
        <w:sz w:val="22"/>
        <w:szCs w:val="22"/>
        <w:lang w:val="ru-RU"/>
      </w:rPr>
    </w:pPr>
    <w:r w:rsidRPr="00595D30">
      <w:rPr>
        <w:rFonts w:ascii="Arial" w:eastAsia="TimesNewRomanPSMT" w:hAnsi="Arial" w:cs="Arial"/>
        <w:b/>
        <w:sz w:val="22"/>
        <w:szCs w:val="22"/>
        <w:lang w:val="ru-RU"/>
      </w:rPr>
      <w:t xml:space="preserve">Конкурсна документација </w:t>
    </w:r>
    <w:r>
      <w:rPr>
        <w:rFonts w:ascii="Arial" w:eastAsia="TimesNewRomanPSMT" w:hAnsi="Arial" w:cs="Arial"/>
        <w:b/>
        <w:sz w:val="22"/>
        <w:szCs w:val="22"/>
      </w:rPr>
      <w:t>у поступку</w:t>
    </w:r>
    <w:r w:rsidRPr="00595D30">
      <w:rPr>
        <w:rFonts w:ascii="Arial" w:eastAsia="TimesNewRomanPSMT" w:hAnsi="Arial" w:cs="Arial"/>
        <w:b/>
        <w:sz w:val="22"/>
        <w:szCs w:val="22"/>
        <w:lang w:val="ru-RU"/>
      </w:rPr>
      <w:t xml:space="preserve"> јавн</w:t>
    </w:r>
    <w:r>
      <w:rPr>
        <w:rFonts w:ascii="Arial" w:eastAsia="TimesNewRomanPSMT" w:hAnsi="Arial" w:cs="Arial"/>
        <w:b/>
        <w:sz w:val="22"/>
        <w:szCs w:val="22"/>
        <w:lang w:val="ru-RU"/>
      </w:rPr>
      <w:t>е</w:t>
    </w:r>
    <w:r w:rsidRPr="00595D30">
      <w:rPr>
        <w:rFonts w:ascii="Arial" w:eastAsia="TimesNewRomanPSMT" w:hAnsi="Arial" w:cs="Arial"/>
        <w:b/>
        <w:sz w:val="22"/>
        <w:szCs w:val="22"/>
        <w:lang w:val="ru-RU"/>
      </w:rPr>
      <w:t xml:space="preserve"> набавк</w:t>
    </w:r>
    <w:r>
      <w:rPr>
        <w:rFonts w:ascii="Arial" w:eastAsia="TimesNewRomanPSMT" w:hAnsi="Arial" w:cs="Arial"/>
        <w:b/>
        <w:sz w:val="22"/>
        <w:szCs w:val="22"/>
        <w:lang w:val="ru-RU"/>
      </w:rPr>
      <w:t>е</w:t>
    </w:r>
    <w:r w:rsidRPr="00595D30">
      <w:rPr>
        <w:rFonts w:ascii="Arial" w:eastAsia="TimesNewRomanPSMT" w:hAnsi="Arial" w:cs="Arial"/>
        <w:b/>
        <w:sz w:val="22"/>
        <w:szCs w:val="22"/>
        <w:lang w:val="ru-RU"/>
      </w:rPr>
      <w:t xml:space="preserve"> мале вредности</w:t>
    </w:r>
  </w:p>
  <w:p w:rsidR="00A63CC2" w:rsidRPr="00595D30" w:rsidRDefault="00A63CC2" w:rsidP="00A93FFE">
    <w:pPr>
      <w:pStyle w:val="Footer"/>
      <w:ind w:right="360"/>
      <w:jc w:val="center"/>
      <w:rPr>
        <w:rStyle w:val="PageNumber"/>
        <w:rFonts w:ascii="Arial" w:hAnsi="Arial" w:cs="Arial"/>
        <w:sz w:val="22"/>
        <w:szCs w:val="22"/>
        <w:lang w:val="sr-Cyrl-CS"/>
      </w:rPr>
    </w:pPr>
    <w:r w:rsidRPr="00595D30">
      <w:rPr>
        <w:rFonts w:ascii="Arial" w:eastAsia="TimesNewRomanPSMT" w:hAnsi="Arial" w:cs="Arial"/>
        <w:b/>
        <w:sz w:val="22"/>
        <w:szCs w:val="22"/>
        <w:lang w:val="ru-RU"/>
      </w:rPr>
      <w:t xml:space="preserve">ЈН </w:t>
    </w:r>
    <w:r>
      <w:rPr>
        <w:rFonts w:ascii="Arial" w:eastAsia="TimesNewRomanPSMT" w:hAnsi="Arial" w:cs="Arial"/>
        <w:b/>
        <w:sz w:val="22"/>
        <w:szCs w:val="22"/>
        <w:lang w:val="ru-RU"/>
      </w:rPr>
      <w:t>Г</w:t>
    </w:r>
    <w:r w:rsidRPr="00595D30">
      <w:rPr>
        <w:rFonts w:ascii="Arial" w:eastAsia="TimesNewRomanPSMT" w:hAnsi="Arial" w:cs="Arial"/>
        <w:b/>
        <w:sz w:val="22"/>
        <w:szCs w:val="22"/>
        <w:lang w:val="ru-RU"/>
      </w:rPr>
      <w:t xml:space="preserve">У </w:t>
    </w:r>
    <w:r>
      <w:rPr>
        <w:rFonts w:ascii="Arial" w:eastAsia="TimesNewRomanPSMT" w:hAnsi="Arial" w:cs="Arial"/>
        <w:b/>
        <w:sz w:val="22"/>
        <w:szCs w:val="22"/>
        <w:lang w:val="ru-RU"/>
      </w:rPr>
      <w:t>34</w:t>
    </w:r>
    <w:r w:rsidRPr="00595D30">
      <w:rPr>
        <w:rFonts w:ascii="Arial" w:eastAsia="TimesNewRomanPSMT" w:hAnsi="Arial" w:cs="Arial"/>
        <w:b/>
        <w:sz w:val="22"/>
        <w:szCs w:val="22"/>
        <w:lang w:val="ru-RU"/>
      </w:rPr>
      <w:t>-</w:t>
    </w:r>
    <w:r>
      <w:rPr>
        <w:rFonts w:ascii="Arial" w:eastAsia="TimesNewRomanPSMT" w:hAnsi="Arial" w:cs="Arial"/>
        <w:b/>
        <w:sz w:val="22"/>
        <w:szCs w:val="22"/>
        <w:lang w:val="ru-RU"/>
      </w:rPr>
      <w:t>У/2</w:t>
    </w:r>
    <w:r w:rsidRPr="00595D30">
      <w:rPr>
        <w:rFonts w:ascii="Arial" w:eastAsia="TimesNewRomanPSMT" w:hAnsi="Arial" w:cs="Arial"/>
        <w:b/>
        <w:sz w:val="22"/>
        <w:szCs w:val="22"/>
        <w:lang w:val="ru-RU"/>
      </w:rPr>
      <w:t>01</w:t>
    </w:r>
    <w:r>
      <w:rPr>
        <w:rFonts w:ascii="Arial" w:eastAsia="TimesNewRomanPSMT" w:hAnsi="Arial" w:cs="Arial"/>
        <w:b/>
        <w:sz w:val="22"/>
        <w:szCs w:val="22"/>
        <w:lang w:val="ru-RU"/>
      </w:rPr>
      <w:t>9</w:t>
    </w:r>
  </w:p>
  <w:p w:rsidR="00A63CC2" w:rsidRPr="00812EDA" w:rsidRDefault="00A63CC2" w:rsidP="00A93FFE">
    <w:pPr>
      <w:shd w:val="clear" w:color="auto" w:fill="C6D9F1"/>
      <w:jc w:val="center"/>
      <w:rPr>
        <w:rFonts w:ascii="Arial" w:hAnsi="Arial" w:cs="Arial"/>
        <w:b/>
        <w:sz w:val="22"/>
        <w:szCs w:val="22"/>
      </w:rPr>
    </w:pPr>
    <w:r>
      <w:rPr>
        <w:rFonts w:ascii="Arial" w:hAnsi="Arial" w:cs="Arial"/>
        <w:b/>
        <w:sz w:val="22"/>
        <w:szCs w:val="22"/>
      </w:rPr>
      <w:t>Унапређење културних, спортских и других садржаја за младе у склопу Недеље младих / Организација манифестације Борско омладинско лето, организовање Међународног дана младих (низ догађаја у склопу манифестације)</w:t>
    </w:r>
  </w:p>
  <w:p w:rsidR="00A63CC2" w:rsidRPr="00696BAF" w:rsidRDefault="00A63CC2" w:rsidP="00A93FFE">
    <w:pPr>
      <w:pStyle w:val="Footer"/>
      <w:ind w:right="360"/>
      <w:jc w:val="center"/>
      <w:rPr>
        <w:rFonts w:ascii="Arial" w:hAnsi="Arial" w:cs="Arial"/>
        <w:sz w:val="22"/>
        <w:szCs w:val="22"/>
        <w:lang w:val="sr-Cyrl-CS"/>
      </w:rPr>
    </w:pPr>
    <w:r>
      <w:rPr>
        <w:rFonts w:cs="Arial"/>
        <w:b/>
        <w:i/>
        <w:szCs w:val="22"/>
        <w:lang w:val="sr-Cyrl-CS"/>
      </w:rPr>
      <w:tab/>
      <w:t xml:space="preserve">                                                                                                                        </w:t>
    </w:r>
    <w:r>
      <w:rPr>
        <w:rFonts w:cs="Arial"/>
        <w:b/>
        <w:i/>
        <w:szCs w:val="22"/>
        <w:lang w:val="sr-Cyrl-CS"/>
      </w:rPr>
      <w:tab/>
    </w:r>
    <w:r>
      <w:rPr>
        <w:rFonts w:cs="Arial"/>
        <w:b/>
        <w:i/>
        <w:szCs w:val="22"/>
        <w:lang w:val="sr-Cyrl-CS"/>
      </w:rPr>
      <w:tab/>
      <w:t xml:space="preserve">                          </w:t>
    </w:r>
    <w:r w:rsidRPr="00696BAF">
      <w:rPr>
        <w:rFonts w:ascii="Arial" w:hAnsi="Arial" w:cs="Arial"/>
        <w:sz w:val="22"/>
        <w:szCs w:val="22"/>
        <w:lang w:val="sr-Cyrl-CS"/>
      </w:rPr>
      <w:t xml:space="preserve">страна </w:t>
    </w:r>
    <w:r w:rsidRPr="00696BAF">
      <w:rPr>
        <w:rFonts w:ascii="Arial" w:hAnsi="Arial" w:cs="Arial"/>
        <w:sz w:val="22"/>
        <w:szCs w:val="22"/>
        <w:lang w:val="sr-Cyrl-CS"/>
      </w:rPr>
      <w:fldChar w:fldCharType="begin"/>
    </w:r>
    <w:r w:rsidRPr="00696BAF">
      <w:rPr>
        <w:rFonts w:ascii="Arial" w:hAnsi="Arial" w:cs="Arial"/>
        <w:sz w:val="22"/>
        <w:szCs w:val="22"/>
        <w:lang w:val="sr-Cyrl-CS"/>
      </w:rPr>
      <w:instrText xml:space="preserve"> PAGE </w:instrText>
    </w:r>
    <w:r w:rsidRPr="00696BAF">
      <w:rPr>
        <w:rFonts w:ascii="Arial" w:hAnsi="Arial" w:cs="Arial"/>
        <w:sz w:val="22"/>
        <w:szCs w:val="22"/>
        <w:lang w:val="sr-Cyrl-CS"/>
      </w:rPr>
      <w:fldChar w:fldCharType="separate"/>
    </w:r>
    <w:r w:rsidR="004846AB">
      <w:rPr>
        <w:rFonts w:ascii="Arial" w:hAnsi="Arial" w:cs="Arial"/>
        <w:noProof/>
        <w:sz w:val="22"/>
        <w:szCs w:val="22"/>
        <w:lang w:val="sr-Cyrl-CS"/>
      </w:rPr>
      <w:t>14</w:t>
    </w:r>
    <w:r w:rsidRPr="00696BAF">
      <w:rPr>
        <w:rFonts w:ascii="Arial" w:hAnsi="Arial" w:cs="Arial"/>
        <w:sz w:val="22"/>
        <w:szCs w:val="22"/>
        <w:lang w:val="sr-Cyrl-CS"/>
      </w:rPr>
      <w:fldChar w:fldCharType="end"/>
    </w:r>
    <w:r w:rsidRPr="00696BAF">
      <w:rPr>
        <w:rFonts w:ascii="Arial" w:hAnsi="Arial" w:cs="Arial"/>
        <w:sz w:val="22"/>
        <w:szCs w:val="22"/>
        <w:lang w:val="sr-Cyrl-CS"/>
      </w:rPr>
      <w:t xml:space="preserve"> од укупно </w:t>
    </w:r>
    <w:r w:rsidRPr="00696BAF">
      <w:rPr>
        <w:rFonts w:ascii="Arial" w:hAnsi="Arial" w:cs="Arial"/>
        <w:sz w:val="22"/>
        <w:szCs w:val="22"/>
        <w:lang w:val="sr-Cyrl-CS"/>
      </w:rPr>
      <w:fldChar w:fldCharType="begin"/>
    </w:r>
    <w:r w:rsidRPr="00696BAF">
      <w:rPr>
        <w:rFonts w:ascii="Arial" w:hAnsi="Arial" w:cs="Arial"/>
        <w:sz w:val="22"/>
        <w:szCs w:val="22"/>
        <w:lang w:val="sr-Cyrl-CS"/>
      </w:rPr>
      <w:instrText xml:space="preserve"> NUMPAGES </w:instrText>
    </w:r>
    <w:r w:rsidRPr="00696BAF">
      <w:rPr>
        <w:rFonts w:ascii="Arial" w:hAnsi="Arial" w:cs="Arial"/>
        <w:sz w:val="22"/>
        <w:szCs w:val="22"/>
        <w:lang w:val="sr-Cyrl-CS"/>
      </w:rPr>
      <w:fldChar w:fldCharType="separate"/>
    </w:r>
    <w:r w:rsidR="004846AB">
      <w:rPr>
        <w:rFonts w:ascii="Arial" w:hAnsi="Arial" w:cs="Arial"/>
        <w:noProof/>
        <w:sz w:val="22"/>
        <w:szCs w:val="22"/>
        <w:lang w:val="sr-Cyrl-CS"/>
      </w:rPr>
      <w:t>33</w:t>
    </w:r>
    <w:r w:rsidRPr="00696BAF">
      <w:rPr>
        <w:rFonts w:ascii="Arial" w:hAnsi="Arial" w:cs="Arial"/>
        <w:sz w:val="22"/>
        <w:szCs w:val="22"/>
        <w:lang w:val="sr-Cyrl-CS"/>
      </w:rPr>
      <w:fldChar w:fldCharType="end"/>
    </w:r>
    <w:r w:rsidRPr="00696BAF">
      <w:rPr>
        <w:rFonts w:ascii="Arial" w:hAnsi="Arial" w:cs="Arial"/>
        <w:sz w:val="22"/>
        <w:szCs w:val="22"/>
        <w:lang w:val="sr-Cyrl-CS"/>
      </w:rPr>
      <w:t xml:space="preserve"> стране</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CC2" w:rsidRDefault="00A63CC2" w:rsidP="00A93FFE">
    <w:pPr>
      <w:pStyle w:val="Footer"/>
      <w:ind w:right="360"/>
      <w:jc w:val="center"/>
      <w:rPr>
        <w:rFonts w:ascii="Arial" w:eastAsia="TimesNewRomanPSMT" w:hAnsi="Arial" w:cs="Arial"/>
        <w:b/>
        <w:sz w:val="22"/>
        <w:szCs w:val="22"/>
        <w:lang w:val="ru-RU"/>
      </w:rPr>
    </w:pPr>
    <w:r w:rsidRPr="00595D30">
      <w:rPr>
        <w:rFonts w:ascii="Arial" w:eastAsia="TimesNewRomanPSMT" w:hAnsi="Arial" w:cs="Arial"/>
        <w:b/>
        <w:sz w:val="22"/>
        <w:szCs w:val="22"/>
        <w:lang w:val="ru-RU"/>
      </w:rPr>
      <w:t xml:space="preserve">Конкурсна документација </w:t>
    </w:r>
    <w:r>
      <w:rPr>
        <w:rFonts w:ascii="Arial" w:eastAsia="TimesNewRomanPSMT" w:hAnsi="Arial" w:cs="Arial"/>
        <w:b/>
        <w:sz w:val="22"/>
        <w:szCs w:val="22"/>
      </w:rPr>
      <w:t>у поступку</w:t>
    </w:r>
    <w:r w:rsidRPr="00595D30">
      <w:rPr>
        <w:rFonts w:ascii="Arial" w:eastAsia="TimesNewRomanPSMT" w:hAnsi="Arial" w:cs="Arial"/>
        <w:b/>
        <w:sz w:val="22"/>
        <w:szCs w:val="22"/>
        <w:lang w:val="ru-RU"/>
      </w:rPr>
      <w:t xml:space="preserve"> јавну набавку мале вредности</w:t>
    </w:r>
  </w:p>
  <w:p w:rsidR="00A63CC2" w:rsidRPr="00595D30" w:rsidRDefault="00A63CC2" w:rsidP="00A93FFE">
    <w:pPr>
      <w:pStyle w:val="Footer"/>
      <w:ind w:right="360"/>
      <w:jc w:val="center"/>
      <w:rPr>
        <w:rStyle w:val="PageNumber"/>
        <w:rFonts w:ascii="Arial" w:hAnsi="Arial" w:cs="Arial"/>
        <w:sz w:val="22"/>
        <w:szCs w:val="22"/>
        <w:lang w:val="sr-Cyrl-CS"/>
      </w:rPr>
    </w:pPr>
    <w:r w:rsidRPr="00595D30">
      <w:rPr>
        <w:rFonts w:ascii="Arial" w:eastAsia="TimesNewRomanPSMT" w:hAnsi="Arial" w:cs="Arial"/>
        <w:b/>
        <w:sz w:val="22"/>
        <w:szCs w:val="22"/>
        <w:lang w:val="ru-RU"/>
      </w:rPr>
      <w:t xml:space="preserve">ЈН </w:t>
    </w:r>
    <w:r>
      <w:rPr>
        <w:rFonts w:ascii="Arial" w:eastAsia="TimesNewRomanPSMT" w:hAnsi="Arial" w:cs="Arial"/>
        <w:b/>
        <w:sz w:val="22"/>
        <w:szCs w:val="22"/>
        <w:lang w:val="ru-RU"/>
      </w:rPr>
      <w:t>Г</w:t>
    </w:r>
    <w:r w:rsidRPr="00595D30">
      <w:rPr>
        <w:rFonts w:ascii="Arial" w:eastAsia="TimesNewRomanPSMT" w:hAnsi="Arial" w:cs="Arial"/>
        <w:b/>
        <w:sz w:val="22"/>
        <w:szCs w:val="22"/>
        <w:lang w:val="ru-RU"/>
      </w:rPr>
      <w:t xml:space="preserve">У </w:t>
    </w:r>
    <w:r>
      <w:rPr>
        <w:rFonts w:ascii="Arial" w:eastAsia="TimesNewRomanPSMT" w:hAnsi="Arial" w:cs="Arial"/>
        <w:b/>
        <w:sz w:val="22"/>
        <w:szCs w:val="22"/>
        <w:lang w:val="ru-RU"/>
      </w:rPr>
      <w:t>35</w:t>
    </w:r>
    <w:r w:rsidRPr="00595D30">
      <w:rPr>
        <w:rFonts w:ascii="Arial" w:eastAsia="TimesNewRomanPSMT" w:hAnsi="Arial" w:cs="Arial"/>
        <w:b/>
        <w:sz w:val="22"/>
        <w:szCs w:val="22"/>
        <w:lang w:val="ru-RU"/>
      </w:rPr>
      <w:t>-</w:t>
    </w:r>
    <w:r>
      <w:rPr>
        <w:rFonts w:ascii="Arial" w:eastAsia="TimesNewRomanPSMT" w:hAnsi="Arial" w:cs="Arial"/>
        <w:b/>
        <w:sz w:val="22"/>
        <w:szCs w:val="22"/>
        <w:lang w:val="ru-RU"/>
      </w:rPr>
      <w:t>У/2</w:t>
    </w:r>
    <w:r w:rsidRPr="00595D30">
      <w:rPr>
        <w:rFonts w:ascii="Arial" w:eastAsia="TimesNewRomanPSMT" w:hAnsi="Arial" w:cs="Arial"/>
        <w:b/>
        <w:sz w:val="22"/>
        <w:szCs w:val="22"/>
        <w:lang w:val="ru-RU"/>
      </w:rPr>
      <w:t>01</w:t>
    </w:r>
    <w:r>
      <w:rPr>
        <w:rFonts w:ascii="Arial" w:eastAsia="TimesNewRomanPSMT" w:hAnsi="Arial" w:cs="Arial"/>
        <w:b/>
        <w:sz w:val="22"/>
        <w:szCs w:val="22"/>
        <w:lang w:val="ru-RU"/>
      </w:rPr>
      <w:t>9</w:t>
    </w:r>
  </w:p>
  <w:p w:rsidR="00A63CC2" w:rsidRPr="00A93FFE" w:rsidRDefault="00A63CC2" w:rsidP="00CE6613">
    <w:pPr>
      <w:shd w:val="clear" w:color="auto" w:fill="C6D9F1"/>
      <w:jc w:val="center"/>
      <w:rPr>
        <w:rFonts w:ascii="Arial" w:hAnsi="Arial" w:cs="Arial"/>
        <w:b/>
        <w:sz w:val="22"/>
        <w:szCs w:val="22"/>
      </w:rPr>
    </w:pPr>
    <w:r>
      <w:rPr>
        <w:rFonts w:ascii="Arial" w:hAnsi="Arial" w:cs="Arial"/>
        <w:b/>
        <w:sz w:val="22"/>
        <w:szCs w:val="22"/>
      </w:rPr>
      <w:t>Подршка различитим културним, едукативним, музичким и спортским догађајима – активности подршке организовања и реализовања различитих културних, едукативних, музичких и спортских догађаја</w:t>
    </w:r>
  </w:p>
  <w:p w:rsidR="00A63CC2" w:rsidRPr="00696BAF" w:rsidRDefault="00A63CC2" w:rsidP="00A93FFE">
    <w:pPr>
      <w:pStyle w:val="Footer"/>
      <w:ind w:right="360"/>
      <w:jc w:val="center"/>
      <w:rPr>
        <w:rFonts w:ascii="Arial" w:hAnsi="Arial" w:cs="Arial"/>
        <w:sz w:val="22"/>
        <w:szCs w:val="22"/>
        <w:lang w:val="sr-Cyrl-CS"/>
      </w:rPr>
    </w:pPr>
    <w:r>
      <w:rPr>
        <w:rFonts w:cs="Arial"/>
        <w:b/>
        <w:i/>
        <w:szCs w:val="22"/>
        <w:lang w:val="sr-Cyrl-CS"/>
      </w:rPr>
      <w:tab/>
      <w:t xml:space="preserve">                                                                                                                        </w:t>
    </w:r>
    <w:r>
      <w:rPr>
        <w:rFonts w:cs="Arial"/>
        <w:b/>
        <w:i/>
        <w:szCs w:val="22"/>
        <w:lang w:val="sr-Cyrl-CS"/>
      </w:rPr>
      <w:tab/>
      <w:t xml:space="preserve">                                                                                                                       </w:t>
    </w:r>
    <w:r w:rsidRPr="00696BAF">
      <w:rPr>
        <w:rFonts w:ascii="Arial" w:hAnsi="Arial" w:cs="Arial"/>
        <w:sz w:val="22"/>
        <w:szCs w:val="22"/>
        <w:lang w:val="sr-Cyrl-CS"/>
      </w:rPr>
      <w:t xml:space="preserve">страна </w:t>
    </w:r>
    <w:r w:rsidRPr="00696BAF">
      <w:rPr>
        <w:rFonts w:ascii="Arial" w:hAnsi="Arial" w:cs="Arial"/>
        <w:sz w:val="22"/>
        <w:szCs w:val="22"/>
        <w:lang w:val="sr-Cyrl-CS"/>
      </w:rPr>
      <w:fldChar w:fldCharType="begin"/>
    </w:r>
    <w:r w:rsidRPr="00696BAF">
      <w:rPr>
        <w:rFonts w:ascii="Arial" w:hAnsi="Arial" w:cs="Arial"/>
        <w:sz w:val="22"/>
        <w:szCs w:val="22"/>
        <w:lang w:val="sr-Cyrl-CS"/>
      </w:rPr>
      <w:instrText xml:space="preserve"> PAGE </w:instrText>
    </w:r>
    <w:r w:rsidRPr="00696BAF">
      <w:rPr>
        <w:rFonts w:ascii="Arial" w:hAnsi="Arial" w:cs="Arial"/>
        <w:sz w:val="22"/>
        <w:szCs w:val="22"/>
        <w:lang w:val="sr-Cyrl-CS"/>
      </w:rPr>
      <w:fldChar w:fldCharType="separate"/>
    </w:r>
    <w:r w:rsidR="004846AB">
      <w:rPr>
        <w:rFonts w:ascii="Arial" w:hAnsi="Arial" w:cs="Arial"/>
        <w:noProof/>
        <w:sz w:val="22"/>
        <w:szCs w:val="22"/>
        <w:lang w:val="sr-Cyrl-CS"/>
      </w:rPr>
      <w:t>33</w:t>
    </w:r>
    <w:r w:rsidRPr="00696BAF">
      <w:rPr>
        <w:rFonts w:ascii="Arial" w:hAnsi="Arial" w:cs="Arial"/>
        <w:sz w:val="22"/>
        <w:szCs w:val="22"/>
        <w:lang w:val="sr-Cyrl-CS"/>
      </w:rPr>
      <w:fldChar w:fldCharType="end"/>
    </w:r>
    <w:r w:rsidRPr="00696BAF">
      <w:rPr>
        <w:rFonts w:ascii="Arial" w:hAnsi="Arial" w:cs="Arial"/>
        <w:sz w:val="22"/>
        <w:szCs w:val="22"/>
        <w:lang w:val="sr-Cyrl-CS"/>
      </w:rPr>
      <w:t xml:space="preserve"> од укупно </w:t>
    </w:r>
    <w:r w:rsidRPr="00696BAF">
      <w:rPr>
        <w:rFonts w:ascii="Arial" w:hAnsi="Arial" w:cs="Arial"/>
        <w:sz w:val="22"/>
        <w:szCs w:val="22"/>
        <w:lang w:val="sr-Cyrl-CS"/>
      </w:rPr>
      <w:fldChar w:fldCharType="begin"/>
    </w:r>
    <w:r w:rsidRPr="00696BAF">
      <w:rPr>
        <w:rFonts w:ascii="Arial" w:hAnsi="Arial" w:cs="Arial"/>
        <w:sz w:val="22"/>
        <w:szCs w:val="22"/>
        <w:lang w:val="sr-Cyrl-CS"/>
      </w:rPr>
      <w:instrText xml:space="preserve"> NUMPAGES </w:instrText>
    </w:r>
    <w:r w:rsidRPr="00696BAF">
      <w:rPr>
        <w:rFonts w:ascii="Arial" w:hAnsi="Arial" w:cs="Arial"/>
        <w:sz w:val="22"/>
        <w:szCs w:val="22"/>
        <w:lang w:val="sr-Cyrl-CS"/>
      </w:rPr>
      <w:fldChar w:fldCharType="separate"/>
    </w:r>
    <w:r w:rsidR="004846AB">
      <w:rPr>
        <w:rFonts w:ascii="Arial" w:hAnsi="Arial" w:cs="Arial"/>
        <w:noProof/>
        <w:sz w:val="22"/>
        <w:szCs w:val="22"/>
        <w:lang w:val="sr-Cyrl-CS"/>
      </w:rPr>
      <w:t>33</w:t>
    </w:r>
    <w:r w:rsidRPr="00696BAF">
      <w:rPr>
        <w:rFonts w:ascii="Arial" w:hAnsi="Arial" w:cs="Arial"/>
        <w:sz w:val="22"/>
        <w:szCs w:val="22"/>
        <w:lang w:val="sr-Cyrl-CS"/>
      </w:rPr>
      <w:fldChar w:fldCharType="end"/>
    </w:r>
    <w:r w:rsidRPr="00696BAF">
      <w:rPr>
        <w:rFonts w:ascii="Arial" w:hAnsi="Arial" w:cs="Arial"/>
        <w:sz w:val="22"/>
        <w:szCs w:val="22"/>
        <w:lang w:val="sr-Cyrl-CS"/>
      </w:rPr>
      <w:t xml:space="preserve"> стране</w:t>
    </w:r>
  </w:p>
  <w:p w:rsidR="00A63CC2" w:rsidRPr="00751300" w:rsidRDefault="00A63CC2" w:rsidP="00A93FFE">
    <w:pPr>
      <w:pStyle w:val="Footer"/>
    </w:pPr>
    <w:r>
      <w:rPr>
        <w:rFonts w:cs="Arial"/>
        <w:b/>
        <w:i/>
        <w:szCs w:val="22"/>
        <w:lang w:val="sr-Cyrl-C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67B0" w:rsidRDefault="00A067B0" w:rsidP="0088072C">
      <w:r>
        <w:separator/>
      </w:r>
    </w:p>
  </w:footnote>
  <w:footnote w:type="continuationSeparator" w:id="1">
    <w:p w:rsidR="00A067B0" w:rsidRDefault="00A067B0" w:rsidP="008807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2"/>
    <w:multiLevelType w:val="singleLevel"/>
    <w:tmpl w:val="00000002"/>
    <w:name w:val="WW8Num2"/>
    <w:lvl w:ilvl="0">
      <w:start w:val="1"/>
      <w:numFmt w:val="decimal"/>
      <w:lvlText w:val="%1)"/>
      <w:lvlJc w:val="left"/>
      <w:pPr>
        <w:tabs>
          <w:tab w:val="num" w:pos="1077"/>
        </w:tabs>
        <w:ind w:left="0" w:firstLine="720"/>
      </w:pPr>
      <w:rPr>
        <w:lang w:val="sr-Cyrl-CS"/>
      </w:rPr>
    </w:lvl>
  </w:abstractNum>
  <w:abstractNum w:abstractNumId="2">
    <w:nsid w:val="00000003"/>
    <w:multiLevelType w:val="singleLevel"/>
    <w:tmpl w:val="00000003"/>
    <w:name w:val="WW8Num25"/>
    <w:lvl w:ilvl="0">
      <w:start w:val="1"/>
      <w:numFmt w:val="decimal"/>
      <w:lvlText w:val="%1)"/>
      <w:lvlJc w:val="left"/>
      <w:pPr>
        <w:tabs>
          <w:tab w:val="num" w:pos="0"/>
        </w:tabs>
        <w:ind w:left="1080" w:hanging="360"/>
      </w:pPr>
    </w:lvl>
  </w:abstractNum>
  <w:abstractNum w:abstractNumId="3">
    <w:nsid w:val="00000004"/>
    <w:multiLevelType w:val="singleLevel"/>
    <w:tmpl w:val="00000004"/>
    <w:name w:val="WW8Num30"/>
    <w:lvl w:ilvl="0">
      <w:start w:val="1"/>
      <w:numFmt w:val="decimal"/>
      <w:lvlText w:val="%1)"/>
      <w:lvlJc w:val="left"/>
      <w:pPr>
        <w:tabs>
          <w:tab w:val="num" w:pos="0"/>
        </w:tabs>
        <w:ind w:left="720" w:hanging="360"/>
      </w:pPr>
      <w:rPr>
        <w:lang w:val="sr-Cyrl-C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33251CC"/>
    <w:multiLevelType w:val="hybridMultilevel"/>
    <w:tmpl w:val="28EC5B58"/>
    <w:lvl w:ilvl="0" w:tplc="C7F46A2A">
      <w:start w:val="1"/>
      <w:numFmt w:val="bullet"/>
      <w:lvlText w:val="-"/>
      <w:lvlJc w:val="left"/>
      <w:pPr>
        <w:tabs>
          <w:tab w:val="num" w:pos="945"/>
        </w:tabs>
        <w:ind w:left="945" w:hanging="360"/>
      </w:pPr>
      <w:rPr>
        <w:rFonts w:ascii="Arial" w:eastAsia="Arial Unicode MS"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039525F7"/>
    <w:multiLevelType w:val="hybridMultilevel"/>
    <w:tmpl w:val="19CCFF0E"/>
    <w:lvl w:ilvl="0" w:tplc="25FCA680">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4556468"/>
    <w:multiLevelType w:val="hybridMultilevel"/>
    <w:tmpl w:val="60BEEFB8"/>
    <w:lvl w:ilvl="0" w:tplc="46F6BE0C">
      <w:start w:val="2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5320E13"/>
    <w:multiLevelType w:val="hybridMultilevel"/>
    <w:tmpl w:val="71E4C806"/>
    <w:lvl w:ilvl="0" w:tplc="D1A2C0DC">
      <w:start w:val="1"/>
      <w:numFmt w:val="decimal"/>
      <w:lvlText w:val="%1)"/>
      <w:lvlJc w:val="left"/>
      <w:pPr>
        <w:tabs>
          <w:tab w:val="num" w:pos="780"/>
        </w:tabs>
        <w:ind w:left="78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05B4011F"/>
    <w:multiLevelType w:val="hybridMultilevel"/>
    <w:tmpl w:val="1A1E49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B94C46"/>
    <w:multiLevelType w:val="hybridMultilevel"/>
    <w:tmpl w:val="2116A56C"/>
    <w:lvl w:ilvl="0" w:tplc="0D862BD6">
      <w:start w:val="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A4B699E"/>
    <w:multiLevelType w:val="hybridMultilevel"/>
    <w:tmpl w:val="E586FB26"/>
    <w:lvl w:ilvl="0" w:tplc="1CDC8AEC">
      <w:start w:val="4"/>
      <w:numFmt w:val="decimal"/>
      <w:lvlText w:val="%1)"/>
      <w:lvlJc w:val="left"/>
      <w:pPr>
        <w:tabs>
          <w:tab w:val="num" w:pos="1065"/>
        </w:tabs>
        <w:ind w:left="1065" w:hanging="40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1E140EA0"/>
    <w:multiLevelType w:val="hybridMultilevel"/>
    <w:tmpl w:val="67326188"/>
    <w:lvl w:ilvl="0" w:tplc="44CCDA32">
      <w:start w:val="3"/>
      <w:numFmt w:val="bullet"/>
      <w:lvlText w:val="-"/>
      <w:lvlJc w:val="left"/>
      <w:pPr>
        <w:tabs>
          <w:tab w:val="num" w:pos="1155"/>
        </w:tabs>
        <w:ind w:left="1155" w:hanging="360"/>
      </w:pPr>
      <w:rPr>
        <w:rFonts w:ascii="Arial" w:eastAsia="Times New Roman" w:hAnsi="Arial" w:cs="Arial" w:hint="default"/>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15">
    <w:nsid w:val="1EBA0705"/>
    <w:multiLevelType w:val="hybridMultilevel"/>
    <w:tmpl w:val="0D7EE21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27D8567D"/>
    <w:multiLevelType w:val="hybridMultilevel"/>
    <w:tmpl w:val="CDE0B128"/>
    <w:lvl w:ilvl="0" w:tplc="9B0CBF12">
      <w:start w:val="14"/>
      <w:numFmt w:val="decimal"/>
      <w:lvlText w:val="%1)"/>
      <w:lvlJc w:val="left"/>
      <w:pPr>
        <w:tabs>
          <w:tab w:val="num" w:pos="660"/>
        </w:tabs>
        <w:ind w:left="66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29DA3C76"/>
    <w:multiLevelType w:val="multilevel"/>
    <w:tmpl w:val="9BCECB20"/>
    <w:lvl w:ilvl="0">
      <w:start w:val="1"/>
      <w:numFmt w:val="decimal"/>
      <w:lvlText w:val="%1."/>
      <w:lvlJc w:val="left"/>
      <w:pPr>
        <w:tabs>
          <w:tab w:val="num" w:pos="600"/>
        </w:tabs>
        <w:ind w:left="600" w:hanging="600"/>
      </w:pPr>
      <w:rPr>
        <w:b/>
        <w:sz w:val="28"/>
      </w:rPr>
    </w:lvl>
    <w:lvl w:ilvl="1">
      <w:start w:val="3"/>
      <w:numFmt w:val="decimal"/>
      <w:lvlText w:val="%1.%2."/>
      <w:lvlJc w:val="left"/>
      <w:pPr>
        <w:tabs>
          <w:tab w:val="num" w:pos="720"/>
        </w:tabs>
        <w:ind w:left="720" w:hanging="720"/>
      </w:pPr>
      <w:rPr>
        <w:b/>
        <w:sz w:val="28"/>
      </w:rPr>
    </w:lvl>
    <w:lvl w:ilvl="2">
      <w:start w:val="1"/>
      <w:numFmt w:val="decimal"/>
      <w:lvlText w:val="%1.%2.%3."/>
      <w:lvlJc w:val="left"/>
      <w:pPr>
        <w:tabs>
          <w:tab w:val="num" w:pos="720"/>
        </w:tabs>
        <w:ind w:left="720" w:hanging="720"/>
      </w:pPr>
      <w:rPr>
        <w:b/>
        <w:sz w:val="28"/>
      </w:rPr>
    </w:lvl>
    <w:lvl w:ilvl="3">
      <w:start w:val="1"/>
      <w:numFmt w:val="decimal"/>
      <w:lvlText w:val="%1.%2.%3.%4."/>
      <w:lvlJc w:val="left"/>
      <w:pPr>
        <w:tabs>
          <w:tab w:val="num" w:pos="1080"/>
        </w:tabs>
        <w:ind w:left="1080" w:hanging="1080"/>
      </w:pPr>
      <w:rPr>
        <w:b/>
        <w:sz w:val="28"/>
      </w:rPr>
    </w:lvl>
    <w:lvl w:ilvl="4">
      <w:start w:val="1"/>
      <w:numFmt w:val="decimal"/>
      <w:lvlText w:val="%1.%2.%3.%4.%5."/>
      <w:lvlJc w:val="left"/>
      <w:pPr>
        <w:tabs>
          <w:tab w:val="num" w:pos="1080"/>
        </w:tabs>
        <w:ind w:left="1080" w:hanging="1080"/>
      </w:pPr>
      <w:rPr>
        <w:b/>
        <w:sz w:val="28"/>
      </w:rPr>
    </w:lvl>
    <w:lvl w:ilvl="5">
      <w:start w:val="1"/>
      <w:numFmt w:val="decimal"/>
      <w:lvlText w:val="%1.%2.%3.%4.%5.%6."/>
      <w:lvlJc w:val="left"/>
      <w:pPr>
        <w:tabs>
          <w:tab w:val="num" w:pos="1440"/>
        </w:tabs>
        <w:ind w:left="1440" w:hanging="1440"/>
      </w:pPr>
      <w:rPr>
        <w:b/>
        <w:sz w:val="28"/>
      </w:rPr>
    </w:lvl>
    <w:lvl w:ilvl="6">
      <w:start w:val="1"/>
      <w:numFmt w:val="decimal"/>
      <w:lvlText w:val="%1.%2.%3.%4.%5.%6.%7."/>
      <w:lvlJc w:val="left"/>
      <w:pPr>
        <w:tabs>
          <w:tab w:val="num" w:pos="1440"/>
        </w:tabs>
        <w:ind w:left="1440" w:hanging="1440"/>
      </w:pPr>
      <w:rPr>
        <w:b/>
        <w:sz w:val="28"/>
      </w:rPr>
    </w:lvl>
    <w:lvl w:ilvl="7">
      <w:start w:val="1"/>
      <w:numFmt w:val="decimal"/>
      <w:lvlText w:val="%1.%2.%3.%4.%5.%6.%7.%8."/>
      <w:lvlJc w:val="left"/>
      <w:pPr>
        <w:tabs>
          <w:tab w:val="num" w:pos="1800"/>
        </w:tabs>
        <w:ind w:left="1800" w:hanging="1800"/>
      </w:pPr>
      <w:rPr>
        <w:b/>
        <w:sz w:val="28"/>
      </w:rPr>
    </w:lvl>
    <w:lvl w:ilvl="8">
      <w:start w:val="1"/>
      <w:numFmt w:val="decimal"/>
      <w:lvlText w:val="%1.%2.%3.%4.%5.%6.%7.%8.%9."/>
      <w:lvlJc w:val="left"/>
      <w:pPr>
        <w:tabs>
          <w:tab w:val="num" w:pos="1800"/>
        </w:tabs>
        <w:ind w:left="1800" w:hanging="1800"/>
      </w:pPr>
      <w:rPr>
        <w:b/>
        <w:sz w:val="28"/>
      </w:rPr>
    </w:lvl>
  </w:abstractNum>
  <w:abstractNum w:abstractNumId="18">
    <w:nsid w:val="2B342459"/>
    <w:multiLevelType w:val="multilevel"/>
    <w:tmpl w:val="16006694"/>
    <w:lvl w:ilvl="0">
      <w:start w:val="1"/>
      <w:numFmt w:val="decimal"/>
      <w:lvlText w:val="%1."/>
      <w:lvlJc w:val="left"/>
      <w:pPr>
        <w:tabs>
          <w:tab w:val="num" w:pos="630"/>
        </w:tabs>
        <w:ind w:left="630" w:hanging="630"/>
      </w:pPr>
      <w:rPr>
        <w:rFonts w:hint="default"/>
        <w:b/>
        <w:sz w:val="28"/>
      </w:rPr>
    </w:lvl>
    <w:lvl w:ilvl="1">
      <w:start w:val="3"/>
      <w:numFmt w:val="decimal"/>
      <w:lvlText w:val="%1.%2."/>
      <w:lvlJc w:val="left"/>
      <w:pPr>
        <w:tabs>
          <w:tab w:val="num" w:pos="720"/>
        </w:tabs>
        <w:ind w:left="720" w:hanging="720"/>
      </w:pPr>
      <w:rPr>
        <w:rFonts w:hint="default"/>
        <w:b/>
        <w:sz w:val="22"/>
        <w:szCs w:val="22"/>
      </w:rPr>
    </w:lvl>
    <w:lvl w:ilvl="2">
      <w:start w:val="1"/>
      <w:numFmt w:val="decimal"/>
      <w:lvlText w:val="%1.%2.%3."/>
      <w:lvlJc w:val="left"/>
      <w:pPr>
        <w:tabs>
          <w:tab w:val="num" w:pos="720"/>
        </w:tabs>
        <w:ind w:left="720" w:hanging="720"/>
      </w:pPr>
      <w:rPr>
        <w:rFonts w:hint="default"/>
        <w:b/>
        <w:sz w:val="28"/>
      </w:rPr>
    </w:lvl>
    <w:lvl w:ilvl="3">
      <w:start w:val="1"/>
      <w:numFmt w:val="decimal"/>
      <w:lvlText w:val="%1.%2.%3.%4."/>
      <w:lvlJc w:val="left"/>
      <w:pPr>
        <w:tabs>
          <w:tab w:val="num" w:pos="1080"/>
        </w:tabs>
        <w:ind w:left="1080" w:hanging="1080"/>
      </w:pPr>
      <w:rPr>
        <w:rFonts w:hint="default"/>
        <w:b/>
        <w:sz w:val="28"/>
      </w:rPr>
    </w:lvl>
    <w:lvl w:ilvl="4">
      <w:start w:val="1"/>
      <w:numFmt w:val="decimal"/>
      <w:lvlText w:val="%1.%2.%3.%4.%5."/>
      <w:lvlJc w:val="left"/>
      <w:pPr>
        <w:tabs>
          <w:tab w:val="num" w:pos="1080"/>
        </w:tabs>
        <w:ind w:left="1080" w:hanging="1080"/>
      </w:pPr>
      <w:rPr>
        <w:rFonts w:hint="default"/>
        <w:b/>
        <w:sz w:val="28"/>
      </w:rPr>
    </w:lvl>
    <w:lvl w:ilvl="5">
      <w:start w:val="1"/>
      <w:numFmt w:val="decimal"/>
      <w:lvlText w:val="%1.%2.%3.%4.%5.%6."/>
      <w:lvlJc w:val="left"/>
      <w:pPr>
        <w:tabs>
          <w:tab w:val="num" w:pos="1440"/>
        </w:tabs>
        <w:ind w:left="1440" w:hanging="1440"/>
      </w:pPr>
      <w:rPr>
        <w:rFonts w:hint="default"/>
        <w:b/>
        <w:sz w:val="28"/>
      </w:rPr>
    </w:lvl>
    <w:lvl w:ilvl="6">
      <w:start w:val="1"/>
      <w:numFmt w:val="decimal"/>
      <w:lvlText w:val="%1.%2.%3.%4.%5.%6.%7."/>
      <w:lvlJc w:val="left"/>
      <w:pPr>
        <w:tabs>
          <w:tab w:val="num" w:pos="1440"/>
        </w:tabs>
        <w:ind w:left="1440" w:hanging="1440"/>
      </w:pPr>
      <w:rPr>
        <w:rFonts w:hint="default"/>
        <w:b/>
        <w:sz w:val="28"/>
      </w:rPr>
    </w:lvl>
    <w:lvl w:ilvl="7">
      <w:start w:val="1"/>
      <w:numFmt w:val="decimal"/>
      <w:lvlText w:val="%1.%2.%3.%4.%5.%6.%7.%8."/>
      <w:lvlJc w:val="left"/>
      <w:pPr>
        <w:tabs>
          <w:tab w:val="num" w:pos="1800"/>
        </w:tabs>
        <w:ind w:left="1800" w:hanging="1800"/>
      </w:pPr>
      <w:rPr>
        <w:rFonts w:hint="default"/>
        <w:b/>
        <w:sz w:val="28"/>
      </w:rPr>
    </w:lvl>
    <w:lvl w:ilvl="8">
      <w:start w:val="1"/>
      <w:numFmt w:val="decimal"/>
      <w:lvlText w:val="%1.%2.%3.%4.%5.%6.%7.%8.%9."/>
      <w:lvlJc w:val="left"/>
      <w:pPr>
        <w:tabs>
          <w:tab w:val="num" w:pos="1800"/>
        </w:tabs>
        <w:ind w:left="1800" w:hanging="1800"/>
      </w:pPr>
      <w:rPr>
        <w:rFonts w:hint="default"/>
        <w:b/>
        <w:sz w:val="28"/>
      </w:rPr>
    </w:lvl>
  </w:abstractNum>
  <w:abstractNum w:abstractNumId="19">
    <w:nsid w:val="2E4F4BF0"/>
    <w:multiLevelType w:val="hybridMultilevel"/>
    <w:tmpl w:val="00367E78"/>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30B8511E"/>
    <w:multiLevelType w:val="hybridMultilevel"/>
    <w:tmpl w:val="10606E30"/>
    <w:lvl w:ilvl="0" w:tplc="F8184E4E">
      <w:numFmt w:val="bullet"/>
      <w:lvlText w:val="-"/>
      <w:lvlJc w:val="left"/>
      <w:pPr>
        <w:tabs>
          <w:tab w:val="num" w:pos="480"/>
        </w:tabs>
        <w:ind w:left="480" w:hanging="360"/>
      </w:pPr>
      <w:rPr>
        <w:rFonts w:ascii="Times New Roman" w:eastAsia="Times New Roman" w:hAnsi="Times New Roman" w:cs="Times New Roman" w:hint="default"/>
      </w:rPr>
    </w:lvl>
    <w:lvl w:ilvl="1" w:tplc="AF9EBBBC">
      <w:numFmt w:val="bullet"/>
      <w:lvlText w:val=""/>
      <w:lvlJc w:val="left"/>
      <w:pPr>
        <w:tabs>
          <w:tab w:val="num" w:pos="1200"/>
        </w:tabs>
        <w:ind w:left="1200" w:hanging="360"/>
      </w:pPr>
      <w:rPr>
        <w:rFonts w:ascii="Symbol" w:eastAsia="Times New Roman" w:hAnsi="Symbol" w:cs="Times New Roman" w:hint="default"/>
      </w:rPr>
    </w:lvl>
    <w:lvl w:ilvl="2" w:tplc="081A0005" w:tentative="1">
      <w:start w:val="1"/>
      <w:numFmt w:val="bullet"/>
      <w:lvlText w:val=""/>
      <w:lvlJc w:val="left"/>
      <w:pPr>
        <w:tabs>
          <w:tab w:val="num" w:pos="1920"/>
        </w:tabs>
        <w:ind w:left="1920" w:hanging="360"/>
      </w:pPr>
      <w:rPr>
        <w:rFonts w:ascii="Wingdings" w:hAnsi="Wingdings" w:hint="default"/>
      </w:rPr>
    </w:lvl>
    <w:lvl w:ilvl="3" w:tplc="081A0001" w:tentative="1">
      <w:start w:val="1"/>
      <w:numFmt w:val="bullet"/>
      <w:lvlText w:val=""/>
      <w:lvlJc w:val="left"/>
      <w:pPr>
        <w:tabs>
          <w:tab w:val="num" w:pos="2640"/>
        </w:tabs>
        <w:ind w:left="2640" w:hanging="360"/>
      </w:pPr>
      <w:rPr>
        <w:rFonts w:ascii="Symbol" w:hAnsi="Symbol" w:hint="default"/>
      </w:rPr>
    </w:lvl>
    <w:lvl w:ilvl="4" w:tplc="081A0003" w:tentative="1">
      <w:start w:val="1"/>
      <w:numFmt w:val="bullet"/>
      <w:lvlText w:val="o"/>
      <w:lvlJc w:val="left"/>
      <w:pPr>
        <w:tabs>
          <w:tab w:val="num" w:pos="3360"/>
        </w:tabs>
        <w:ind w:left="3360" w:hanging="360"/>
      </w:pPr>
      <w:rPr>
        <w:rFonts w:ascii="Courier New" w:hAnsi="Courier New" w:cs="Courier New" w:hint="default"/>
      </w:rPr>
    </w:lvl>
    <w:lvl w:ilvl="5" w:tplc="081A0005" w:tentative="1">
      <w:start w:val="1"/>
      <w:numFmt w:val="bullet"/>
      <w:lvlText w:val=""/>
      <w:lvlJc w:val="left"/>
      <w:pPr>
        <w:tabs>
          <w:tab w:val="num" w:pos="4080"/>
        </w:tabs>
        <w:ind w:left="4080" w:hanging="360"/>
      </w:pPr>
      <w:rPr>
        <w:rFonts w:ascii="Wingdings" w:hAnsi="Wingdings" w:hint="default"/>
      </w:rPr>
    </w:lvl>
    <w:lvl w:ilvl="6" w:tplc="081A0001" w:tentative="1">
      <w:start w:val="1"/>
      <w:numFmt w:val="bullet"/>
      <w:lvlText w:val=""/>
      <w:lvlJc w:val="left"/>
      <w:pPr>
        <w:tabs>
          <w:tab w:val="num" w:pos="4800"/>
        </w:tabs>
        <w:ind w:left="4800" w:hanging="360"/>
      </w:pPr>
      <w:rPr>
        <w:rFonts w:ascii="Symbol" w:hAnsi="Symbol" w:hint="default"/>
      </w:rPr>
    </w:lvl>
    <w:lvl w:ilvl="7" w:tplc="081A0003" w:tentative="1">
      <w:start w:val="1"/>
      <w:numFmt w:val="bullet"/>
      <w:lvlText w:val="o"/>
      <w:lvlJc w:val="left"/>
      <w:pPr>
        <w:tabs>
          <w:tab w:val="num" w:pos="5520"/>
        </w:tabs>
        <w:ind w:left="5520" w:hanging="360"/>
      </w:pPr>
      <w:rPr>
        <w:rFonts w:ascii="Courier New" w:hAnsi="Courier New" w:cs="Courier New" w:hint="default"/>
      </w:rPr>
    </w:lvl>
    <w:lvl w:ilvl="8" w:tplc="081A0005" w:tentative="1">
      <w:start w:val="1"/>
      <w:numFmt w:val="bullet"/>
      <w:lvlText w:val=""/>
      <w:lvlJc w:val="left"/>
      <w:pPr>
        <w:tabs>
          <w:tab w:val="num" w:pos="6240"/>
        </w:tabs>
        <w:ind w:left="6240" w:hanging="360"/>
      </w:pPr>
      <w:rPr>
        <w:rFonts w:ascii="Wingdings" w:hAnsi="Wingdings" w:hint="default"/>
      </w:rPr>
    </w:lvl>
  </w:abstractNum>
  <w:abstractNum w:abstractNumId="21">
    <w:nsid w:val="358F5C36"/>
    <w:multiLevelType w:val="hybridMultilevel"/>
    <w:tmpl w:val="DC9AB558"/>
    <w:lvl w:ilvl="0" w:tplc="E05CACAC">
      <w:start w:val="1"/>
      <w:numFmt w:val="decimal"/>
      <w:lvlText w:val="%1)"/>
      <w:lvlJc w:val="left"/>
      <w:pPr>
        <w:tabs>
          <w:tab w:val="num" w:pos="840"/>
        </w:tabs>
        <w:ind w:left="840" w:hanging="360"/>
      </w:pPr>
      <w:rPr>
        <w:rFonts w:hint="default"/>
        <w:b/>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2">
    <w:nsid w:val="39914058"/>
    <w:multiLevelType w:val="hybridMultilevel"/>
    <w:tmpl w:val="45EE1FA8"/>
    <w:lvl w:ilvl="0" w:tplc="836C46A2">
      <w:start w:val="1"/>
      <w:numFmt w:val="bullet"/>
      <w:lvlText w:val="-"/>
      <w:lvlJc w:val="left"/>
      <w:pPr>
        <w:tabs>
          <w:tab w:val="num" w:pos="2025"/>
        </w:tabs>
        <w:ind w:left="2025" w:hanging="360"/>
      </w:pPr>
      <w:rPr>
        <w:rFonts w:ascii="Arial" w:eastAsia="Arial Unicode MS" w:hAnsi="Arial" w:cs="Arial" w:hint="default"/>
      </w:rPr>
    </w:lvl>
    <w:lvl w:ilvl="1" w:tplc="04090003" w:tentative="1">
      <w:start w:val="1"/>
      <w:numFmt w:val="bullet"/>
      <w:lvlText w:val="o"/>
      <w:lvlJc w:val="left"/>
      <w:pPr>
        <w:tabs>
          <w:tab w:val="num" w:pos="2745"/>
        </w:tabs>
        <w:ind w:left="2745" w:hanging="360"/>
      </w:pPr>
      <w:rPr>
        <w:rFonts w:ascii="Courier New" w:hAnsi="Courier New" w:cs="Courier New" w:hint="default"/>
      </w:rPr>
    </w:lvl>
    <w:lvl w:ilvl="2" w:tplc="04090005" w:tentative="1">
      <w:start w:val="1"/>
      <w:numFmt w:val="bullet"/>
      <w:lvlText w:val=""/>
      <w:lvlJc w:val="left"/>
      <w:pPr>
        <w:tabs>
          <w:tab w:val="num" w:pos="3465"/>
        </w:tabs>
        <w:ind w:left="3465" w:hanging="360"/>
      </w:pPr>
      <w:rPr>
        <w:rFonts w:ascii="Wingdings" w:hAnsi="Wingdings" w:hint="default"/>
      </w:rPr>
    </w:lvl>
    <w:lvl w:ilvl="3" w:tplc="04090001" w:tentative="1">
      <w:start w:val="1"/>
      <w:numFmt w:val="bullet"/>
      <w:lvlText w:val=""/>
      <w:lvlJc w:val="left"/>
      <w:pPr>
        <w:tabs>
          <w:tab w:val="num" w:pos="4185"/>
        </w:tabs>
        <w:ind w:left="4185" w:hanging="360"/>
      </w:pPr>
      <w:rPr>
        <w:rFonts w:ascii="Symbol" w:hAnsi="Symbol" w:hint="default"/>
      </w:rPr>
    </w:lvl>
    <w:lvl w:ilvl="4" w:tplc="04090003" w:tentative="1">
      <w:start w:val="1"/>
      <w:numFmt w:val="bullet"/>
      <w:lvlText w:val="o"/>
      <w:lvlJc w:val="left"/>
      <w:pPr>
        <w:tabs>
          <w:tab w:val="num" w:pos="4905"/>
        </w:tabs>
        <w:ind w:left="4905" w:hanging="360"/>
      </w:pPr>
      <w:rPr>
        <w:rFonts w:ascii="Courier New" w:hAnsi="Courier New" w:cs="Courier New" w:hint="default"/>
      </w:rPr>
    </w:lvl>
    <w:lvl w:ilvl="5" w:tplc="04090005" w:tentative="1">
      <w:start w:val="1"/>
      <w:numFmt w:val="bullet"/>
      <w:lvlText w:val=""/>
      <w:lvlJc w:val="left"/>
      <w:pPr>
        <w:tabs>
          <w:tab w:val="num" w:pos="5625"/>
        </w:tabs>
        <w:ind w:left="5625" w:hanging="360"/>
      </w:pPr>
      <w:rPr>
        <w:rFonts w:ascii="Wingdings" w:hAnsi="Wingdings" w:hint="default"/>
      </w:rPr>
    </w:lvl>
    <w:lvl w:ilvl="6" w:tplc="04090001" w:tentative="1">
      <w:start w:val="1"/>
      <w:numFmt w:val="bullet"/>
      <w:lvlText w:val=""/>
      <w:lvlJc w:val="left"/>
      <w:pPr>
        <w:tabs>
          <w:tab w:val="num" w:pos="6345"/>
        </w:tabs>
        <w:ind w:left="6345" w:hanging="360"/>
      </w:pPr>
      <w:rPr>
        <w:rFonts w:ascii="Symbol" w:hAnsi="Symbol" w:hint="default"/>
      </w:rPr>
    </w:lvl>
    <w:lvl w:ilvl="7" w:tplc="04090003" w:tentative="1">
      <w:start w:val="1"/>
      <w:numFmt w:val="bullet"/>
      <w:lvlText w:val="o"/>
      <w:lvlJc w:val="left"/>
      <w:pPr>
        <w:tabs>
          <w:tab w:val="num" w:pos="7065"/>
        </w:tabs>
        <w:ind w:left="7065" w:hanging="360"/>
      </w:pPr>
      <w:rPr>
        <w:rFonts w:ascii="Courier New" w:hAnsi="Courier New" w:cs="Courier New" w:hint="default"/>
      </w:rPr>
    </w:lvl>
    <w:lvl w:ilvl="8" w:tplc="04090005" w:tentative="1">
      <w:start w:val="1"/>
      <w:numFmt w:val="bullet"/>
      <w:lvlText w:val=""/>
      <w:lvlJc w:val="left"/>
      <w:pPr>
        <w:tabs>
          <w:tab w:val="num" w:pos="7785"/>
        </w:tabs>
        <w:ind w:left="7785" w:hanging="360"/>
      </w:pPr>
      <w:rPr>
        <w:rFonts w:ascii="Wingdings" w:hAnsi="Wingdings" w:hint="default"/>
      </w:rPr>
    </w:lvl>
  </w:abstractNum>
  <w:abstractNum w:abstractNumId="23">
    <w:nsid w:val="3B335ADD"/>
    <w:multiLevelType w:val="hybridMultilevel"/>
    <w:tmpl w:val="5CC46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B24CAC"/>
    <w:multiLevelType w:val="hybridMultilevel"/>
    <w:tmpl w:val="6C7C55E4"/>
    <w:lvl w:ilvl="0" w:tplc="F83A6E22">
      <w:start w:val="8"/>
      <w:numFmt w:val="decimal"/>
      <w:lvlText w:val="%1."/>
      <w:lvlJc w:val="left"/>
      <w:pPr>
        <w:tabs>
          <w:tab w:val="num" w:pos="675"/>
        </w:tabs>
        <w:ind w:left="675"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25">
    <w:nsid w:val="54021D88"/>
    <w:multiLevelType w:val="multilevel"/>
    <w:tmpl w:val="3988779A"/>
    <w:lvl w:ilvl="0">
      <w:start w:val="1"/>
      <w:numFmt w:val="decimal"/>
      <w:lvlText w:val="%1"/>
      <w:lvlJc w:val="left"/>
      <w:pPr>
        <w:tabs>
          <w:tab w:val="num" w:pos="360"/>
        </w:tabs>
        <w:ind w:left="360" w:hanging="360"/>
      </w:pPr>
      <w:rPr>
        <w:rFonts w:hint="default"/>
        <w:b/>
        <w:u w:val="single"/>
      </w:rPr>
    </w:lvl>
    <w:lvl w:ilvl="1">
      <w:start w:val="3"/>
      <w:numFmt w:val="decimal"/>
      <w:lvlText w:val="%1.%2"/>
      <w:lvlJc w:val="left"/>
      <w:pPr>
        <w:tabs>
          <w:tab w:val="num" w:pos="360"/>
        </w:tabs>
        <w:ind w:left="360" w:hanging="360"/>
      </w:pPr>
      <w:rPr>
        <w:rFonts w:hint="default"/>
        <w:b/>
        <w:u w:val="single"/>
      </w:rPr>
    </w:lvl>
    <w:lvl w:ilvl="2">
      <w:start w:val="1"/>
      <w:numFmt w:val="decimal"/>
      <w:lvlText w:val="%1.%2.%3"/>
      <w:lvlJc w:val="left"/>
      <w:pPr>
        <w:tabs>
          <w:tab w:val="num" w:pos="720"/>
        </w:tabs>
        <w:ind w:left="720" w:hanging="720"/>
      </w:pPr>
      <w:rPr>
        <w:rFonts w:hint="default"/>
        <w:b/>
        <w:u w:val="single"/>
      </w:rPr>
    </w:lvl>
    <w:lvl w:ilvl="3">
      <w:start w:val="1"/>
      <w:numFmt w:val="decimal"/>
      <w:lvlText w:val="%1.%2.%3.%4"/>
      <w:lvlJc w:val="left"/>
      <w:pPr>
        <w:tabs>
          <w:tab w:val="num" w:pos="720"/>
        </w:tabs>
        <w:ind w:left="720" w:hanging="720"/>
      </w:pPr>
      <w:rPr>
        <w:rFonts w:hint="default"/>
        <w:b/>
        <w:u w:val="single"/>
      </w:rPr>
    </w:lvl>
    <w:lvl w:ilvl="4">
      <w:start w:val="1"/>
      <w:numFmt w:val="decimal"/>
      <w:lvlText w:val="%1.%2.%3.%4.%5"/>
      <w:lvlJc w:val="left"/>
      <w:pPr>
        <w:tabs>
          <w:tab w:val="num" w:pos="1080"/>
        </w:tabs>
        <w:ind w:left="1080" w:hanging="1080"/>
      </w:pPr>
      <w:rPr>
        <w:rFonts w:hint="default"/>
        <w:b/>
        <w:u w:val="single"/>
      </w:rPr>
    </w:lvl>
    <w:lvl w:ilvl="5">
      <w:start w:val="1"/>
      <w:numFmt w:val="decimal"/>
      <w:lvlText w:val="%1.%2.%3.%4.%5.%6"/>
      <w:lvlJc w:val="left"/>
      <w:pPr>
        <w:tabs>
          <w:tab w:val="num" w:pos="1080"/>
        </w:tabs>
        <w:ind w:left="1080" w:hanging="1080"/>
      </w:pPr>
      <w:rPr>
        <w:rFonts w:hint="default"/>
        <w:b/>
        <w:u w:val="single"/>
      </w:rPr>
    </w:lvl>
    <w:lvl w:ilvl="6">
      <w:start w:val="1"/>
      <w:numFmt w:val="decimal"/>
      <w:lvlText w:val="%1.%2.%3.%4.%5.%6.%7"/>
      <w:lvlJc w:val="left"/>
      <w:pPr>
        <w:tabs>
          <w:tab w:val="num" w:pos="1440"/>
        </w:tabs>
        <w:ind w:left="1440" w:hanging="1440"/>
      </w:pPr>
      <w:rPr>
        <w:rFonts w:hint="default"/>
        <w:b/>
        <w:u w:val="single"/>
      </w:rPr>
    </w:lvl>
    <w:lvl w:ilvl="7">
      <w:start w:val="1"/>
      <w:numFmt w:val="decimal"/>
      <w:lvlText w:val="%1.%2.%3.%4.%5.%6.%7.%8"/>
      <w:lvlJc w:val="left"/>
      <w:pPr>
        <w:tabs>
          <w:tab w:val="num" w:pos="1440"/>
        </w:tabs>
        <w:ind w:left="1440" w:hanging="1440"/>
      </w:pPr>
      <w:rPr>
        <w:rFonts w:hint="default"/>
        <w:b/>
        <w:u w:val="single"/>
      </w:rPr>
    </w:lvl>
    <w:lvl w:ilvl="8">
      <w:start w:val="1"/>
      <w:numFmt w:val="decimal"/>
      <w:lvlText w:val="%1.%2.%3.%4.%5.%6.%7.%8.%9"/>
      <w:lvlJc w:val="left"/>
      <w:pPr>
        <w:tabs>
          <w:tab w:val="num" w:pos="1800"/>
        </w:tabs>
        <w:ind w:left="1800" w:hanging="1800"/>
      </w:pPr>
      <w:rPr>
        <w:rFonts w:hint="default"/>
        <w:b/>
        <w:u w:val="single"/>
      </w:rPr>
    </w:lvl>
  </w:abstractNum>
  <w:abstractNum w:abstractNumId="26">
    <w:nsid w:val="5575240C"/>
    <w:multiLevelType w:val="hybridMultilevel"/>
    <w:tmpl w:val="C9681F94"/>
    <w:lvl w:ilvl="0" w:tplc="C07014BC">
      <w:start w:val="1"/>
      <w:numFmt w:val="decimal"/>
      <w:lvlText w:val="%1"/>
      <w:lvlJc w:val="left"/>
      <w:pPr>
        <w:tabs>
          <w:tab w:val="num" w:pos="944"/>
        </w:tabs>
        <w:ind w:left="944" w:hanging="360"/>
      </w:pPr>
      <w:rPr>
        <w:rFonts w:hint="default"/>
      </w:rPr>
    </w:lvl>
    <w:lvl w:ilvl="1" w:tplc="04090019" w:tentative="1">
      <w:start w:val="1"/>
      <w:numFmt w:val="lowerLetter"/>
      <w:lvlText w:val="%2."/>
      <w:lvlJc w:val="left"/>
      <w:pPr>
        <w:tabs>
          <w:tab w:val="num" w:pos="1664"/>
        </w:tabs>
        <w:ind w:left="1664" w:hanging="360"/>
      </w:pPr>
    </w:lvl>
    <w:lvl w:ilvl="2" w:tplc="0409001B" w:tentative="1">
      <w:start w:val="1"/>
      <w:numFmt w:val="lowerRoman"/>
      <w:lvlText w:val="%3."/>
      <w:lvlJc w:val="right"/>
      <w:pPr>
        <w:tabs>
          <w:tab w:val="num" w:pos="2384"/>
        </w:tabs>
        <w:ind w:left="2384" w:hanging="180"/>
      </w:pPr>
    </w:lvl>
    <w:lvl w:ilvl="3" w:tplc="0409000F" w:tentative="1">
      <w:start w:val="1"/>
      <w:numFmt w:val="decimal"/>
      <w:lvlText w:val="%4."/>
      <w:lvlJc w:val="left"/>
      <w:pPr>
        <w:tabs>
          <w:tab w:val="num" w:pos="3104"/>
        </w:tabs>
        <w:ind w:left="3104" w:hanging="360"/>
      </w:pPr>
    </w:lvl>
    <w:lvl w:ilvl="4" w:tplc="04090019" w:tentative="1">
      <w:start w:val="1"/>
      <w:numFmt w:val="lowerLetter"/>
      <w:lvlText w:val="%5."/>
      <w:lvlJc w:val="left"/>
      <w:pPr>
        <w:tabs>
          <w:tab w:val="num" w:pos="3824"/>
        </w:tabs>
        <w:ind w:left="3824" w:hanging="360"/>
      </w:pPr>
    </w:lvl>
    <w:lvl w:ilvl="5" w:tplc="0409001B" w:tentative="1">
      <w:start w:val="1"/>
      <w:numFmt w:val="lowerRoman"/>
      <w:lvlText w:val="%6."/>
      <w:lvlJc w:val="right"/>
      <w:pPr>
        <w:tabs>
          <w:tab w:val="num" w:pos="4544"/>
        </w:tabs>
        <w:ind w:left="4544" w:hanging="180"/>
      </w:pPr>
    </w:lvl>
    <w:lvl w:ilvl="6" w:tplc="0409000F" w:tentative="1">
      <w:start w:val="1"/>
      <w:numFmt w:val="decimal"/>
      <w:lvlText w:val="%7."/>
      <w:lvlJc w:val="left"/>
      <w:pPr>
        <w:tabs>
          <w:tab w:val="num" w:pos="5264"/>
        </w:tabs>
        <w:ind w:left="5264" w:hanging="360"/>
      </w:pPr>
    </w:lvl>
    <w:lvl w:ilvl="7" w:tplc="04090019" w:tentative="1">
      <w:start w:val="1"/>
      <w:numFmt w:val="lowerLetter"/>
      <w:lvlText w:val="%8."/>
      <w:lvlJc w:val="left"/>
      <w:pPr>
        <w:tabs>
          <w:tab w:val="num" w:pos="5984"/>
        </w:tabs>
        <w:ind w:left="5984" w:hanging="360"/>
      </w:pPr>
    </w:lvl>
    <w:lvl w:ilvl="8" w:tplc="0409001B" w:tentative="1">
      <w:start w:val="1"/>
      <w:numFmt w:val="lowerRoman"/>
      <w:lvlText w:val="%9."/>
      <w:lvlJc w:val="right"/>
      <w:pPr>
        <w:tabs>
          <w:tab w:val="num" w:pos="6704"/>
        </w:tabs>
        <w:ind w:left="6704" w:hanging="180"/>
      </w:pPr>
    </w:lvl>
  </w:abstractNum>
  <w:abstractNum w:abstractNumId="27">
    <w:nsid w:val="5C5C7AB3"/>
    <w:multiLevelType w:val="hybridMultilevel"/>
    <w:tmpl w:val="59E07570"/>
    <w:lvl w:ilvl="0" w:tplc="D87CB34E">
      <w:start w:val="1"/>
      <w:numFmt w:val="decimal"/>
      <w:lvlText w:val="%1)"/>
      <w:lvlJc w:val="left"/>
      <w:pPr>
        <w:ind w:left="840" w:hanging="360"/>
      </w:pPr>
      <w:rPr>
        <w:rFonts w:hint="default"/>
      </w:rPr>
    </w:lvl>
    <w:lvl w:ilvl="1" w:tplc="081A0019" w:tentative="1">
      <w:start w:val="1"/>
      <w:numFmt w:val="lowerLetter"/>
      <w:lvlText w:val="%2."/>
      <w:lvlJc w:val="left"/>
      <w:pPr>
        <w:ind w:left="1560" w:hanging="360"/>
      </w:pPr>
    </w:lvl>
    <w:lvl w:ilvl="2" w:tplc="081A001B" w:tentative="1">
      <w:start w:val="1"/>
      <w:numFmt w:val="lowerRoman"/>
      <w:lvlText w:val="%3."/>
      <w:lvlJc w:val="right"/>
      <w:pPr>
        <w:ind w:left="2280" w:hanging="180"/>
      </w:pPr>
    </w:lvl>
    <w:lvl w:ilvl="3" w:tplc="081A000F" w:tentative="1">
      <w:start w:val="1"/>
      <w:numFmt w:val="decimal"/>
      <w:lvlText w:val="%4."/>
      <w:lvlJc w:val="left"/>
      <w:pPr>
        <w:ind w:left="3000" w:hanging="360"/>
      </w:pPr>
    </w:lvl>
    <w:lvl w:ilvl="4" w:tplc="081A0019" w:tentative="1">
      <w:start w:val="1"/>
      <w:numFmt w:val="lowerLetter"/>
      <w:lvlText w:val="%5."/>
      <w:lvlJc w:val="left"/>
      <w:pPr>
        <w:ind w:left="3720" w:hanging="360"/>
      </w:pPr>
    </w:lvl>
    <w:lvl w:ilvl="5" w:tplc="081A001B" w:tentative="1">
      <w:start w:val="1"/>
      <w:numFmt w:val="lowerRoman"/>
      <w:lvlText w:val="%6."/>
      <w:lvlJc w:val="right"/>
      <w:pPr>
        <w:ind w:left="4440" w:hanging="180"/>
      </w:pPr>
    </w:lvl>
    <w:lvl w:ilvl="6" w:tplc="081A000F" w:tentative="1">
      <w:start w:val="1"/>
      <w:numFmt w:val="decimal"/>
      <w:lvlText w:val="%7."/>
      <w:lvlJc w:val="left"/>
      <w:pPr>
        <w:ind w:left="5160" w:hanging="360"/>
      </w:pPr>
    </w:lvl>
    <w:lvl w:ilvl="7" w:tplc="081A0019" w:tentative="1">
      <w:start w:val="1"/>
      <w:numFmt w:val="lowerLetter"/>
      <w:lvlText w:val="%8."/>
      <w:lvlJc w:val="left"/>
      <w:pPr>
        <w:ind w:left="5880" w:hanging="360"/>
      </w:pPr>
    </w:lvl>
    <w:lvl w:ilvl="8" w:tplc="081A001B" w:tentative="1">
      <w:start w:val="1"/>
      <w:numFmt w:val="lowerRoman"/>
      <w:lvlText w:val="%9."/>
      <w:lvlJc w:val="right"/>
      <w:pPr>
        <w:ind w:left="6600" w:hanging="180"/>
      </w:pPr>
    </w:lvl>
  </w:abstractNum>
  <w:abstractNum w:abstractNumId="28">
    <w:nsid w:val="5FAD4D5E"/>
    <w:multiLevelType w:val="multilevel"/>
    <w:tmpl w:val="9BCECB20"/>
    <w:lvl w:ilvl="0">
      <w:start w:val="1"/>
      <w:numFmt w:val="decimal"/>
      <w:lvlText w:val="%1."/>
      <w:lvlJc w:val="left"/>
      <w:pPr>
        <w:tabs>
          <w:tab w:val="num" w:pos="600"/>
        </w:tabs>
        <w:ind w:left="600" w:hanging="600"/>
      </w:pPr>
      <w:rPr>
        <w:b/>
        <w:sz w:val="28"/>
      </w:rPr>
    </w:lvl>
    <w:lvl w:ilvl="1">
      <w:start w:val="3"/>
      <w:numFmt w:val="decimal"/>
      <w:lvlText w:val="%1.%2."/>
      <w:lvlJc w:val="left"/>
      <w:pPr>
        <w:tabs>
          <w:tab w:val="num" w:pos="720"/>
        </w:tabs>
        <w:ind w:left="720" w:hanging="720"/>
      </w:pPr>
      <w:rPr>
        <w:b/>
        <w:sz w:val="28"/>
      </w:rPr>
    </w:lvl>
    <w:lvl w:ilvl="2">
      <w:start w:val="1"/>
      <w:numFmt w:val="decimal"/>
      <w:lvlText w:val="%1.%2.%3."/>
      <w:lvlJc w:val="left"/>
      <w:pPr>
        <w:tabs>
          <w:tab w:val="num" w:pos="720"/>
        </w:tabs>
        <w:ind w:left="720" w:hanging="720"/>
      </w:pPr>
      <w:rPr>
        <w:b/>
        <w:sz w:val="28"/>
      </w:rPr>
    </w:lvl>
    <w:lvl w:ilvl="3">
      <w:start w:val="1"/>
      <w:numFmt w:val="decimal"/>
      <w:lvlText w:val="%1.%2.%3.%4."/>
      <w:lvlJc w:val="left"/>
      <w:pPr>
        <w:tabs>
          <w:tab w:val="num" w:pos="1080"/>
        </w:tabs>
        <w:ind w:left="1080" w:hanging="1080"/>
      </w:pPr>
      <w:rPr>
        <w:b/>
        <w:sz w:val="28"/>
      </w:rPr>
    </w:lvl>
    <w:lvl w:ilvl="4">
      <w:start w:val="1"/>
      <w:numFmt w:val="decimal"/>
      <w:lvlText w:val="%1.%2.%3.%4.%5."/>
      <w:lvlJc w:val="left"/>
      <w:pPr>
        <w:tabs>
          <w:tab w:val="num" w:pos="1080"/>
        </w:tabs>
        <w:ind w:left="1080" w:hanging="1080"/>
      </w:pPr>
      <w:rPr>
        <w:b/>
        <w:sz w:val="28"/>
      </w:rPr>
    </w:lvl>
    <w:lvl w:ilvl="5">
      <w:start w:val="1"/>
      <w:numFmt w:val="decimal"/>
      <w:lvlText w:val="%1.%2.%3.%4.%5.%6."/>
      <w:lvlJc w:val="left"/>
      <w:pPr>
        <w:tabs>
          <w:tab w:val="num" w:pos="1440"/>
        </w:tabs>
        <w:ind w:left="1440" w:hanging="1440"/>
      </w:pPr>
      <w:rPr>
        <w:b/>
        <w:sz w:val="28"/>
      </w:rPr>
    </w:lvl>
    <w:lvl w:ilvl="6">
      <w:start w:val="1"/>
      <w:numFmt w:val="decimal"/>
      <w:lvlText w:val="%1.%2.%3.%4.%5.%6.%7."/>
      <w:lvlJc w:val="left"/>
      <w:pPr>
        <w:tabs>
          <w:tab w:val="num" w:pos="1440"/>
        </w:tabs>
        <w:ind w:left="1440" w:hanging="1440"/>
      </w:pPr>
      <w:rPr>
        <w:b/>
        <w:sz w:val="28"/>
      </w:rPr>
    </w:lvl>
    <w:lvl w:ilvl="7">
      <w:start w:val="1"/>
      <w:numFmt w:val="decimal"/>
      <w:lvlText w:val="%1.%2.%3.%4.%5.%6.%7.%8."/>
      <w:lvlJc w:val="left"/>
      <w:pPr>
        <w:tabs>
          <w:tab w:val="num" w:pos="1800"/>
        </w:tabs>
        <w:ind w:left="1800" w:hanging="1800"/>
      </w:pPr>
      <w:rPr>
        <w:b/>
        <w:sz w:val="28"/>
      </w:rPr>
    </w:lvl>
    <w:lvl w:ilvl="8">
      <w:start w:val="1"/>
      <w:numFmt w:val="decimal"/>
      <w:lvlText w:val="%1.%2.%3.%4.%5.%6.%7.%8.%9."/>
      <w:lvlJc w:val="left"/>
      <w:pPr>
        <w:tabs>
          <w:tab w:val="num" w:pos="1800"/>
        </w:tabs>
        <w:ind w:left="1800" w:hanging="1800"/>
      </w:pPr>
      <w:rPr>
        <w:b/>
        <w:sz w:val="28"/>
      </w:rPr>
    </w:lvl>
  </w:abstractNum>
  <w:abstractNum w:abstractNumId="29">
    <w:nsid w:val="62910F9F"/>
    <w:multiLevelType w:val="hybridMultilevel"/>
    <w:tmpl w:val="F4168022"/>
    <w:lvl w:ilvl="0" w:tplc="07BACF1C">
      <w:start w:val="5"/>
      <w:numFmt w:val="decimal"/>
      <w:lvlText w:val="%1)"/>
      <w:lvlJc w:val="left"/>
      <w:pPr>
        <w:tabs>
          <w:tab w:val="num" w:pos="930"/>
        </w:tabs>
        <w:ind w:left="93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72E46154"/>
    <w:multiLevelType w:val="hybridMultilevel"/>
    <w:tmpl w:val="8BA82BD8"/>
    <w:lvl w:ilvl="0" w:tplc="E3BA154C">
      <w:start w:val="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6252D21"/>
    <w:multiLevelType w:val="hybridMultilevel"/>
    <w:tmpl w:val="4C7CB9B6"/>
    <w:lvl w:ilvl="0" w:tplc="3ABE143A">
      <w:start w:val="13"/>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2">
    <w:nsid w:val="772B070C"/>
    <w:multiLevelType w:val="hybridMultilevel"/>
    <w:tmpl w:val="4F388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CA9303B"/>
    <w:multiLevelType w:val="hybridMultilevel"/>
    <w:tmpl w:val="B1BC1BB8"/>
    <w:lvl w:ilvl="0" w:tplc="320C4402">
      <w:start w:val="1"/>
      <w:numFmt w:val="decimal"/>
      <w:lvlText w:val="%1)"/>
      <w:lvlJc w:val="left"/>
      <w:pPr>
        <w:tabs>
          <w:tab w:val="num" w:pos="2790"/>
        </w:tabs>
        <w:ind w:left="2790" w:hanging="360"/>
      </w:pPr>
      <w:rPr>
        <w:rFonts w:hint="default"/>
      </w:rPr>
    </w:lvl>
    <w:lvl w:ilvl="1" w:tplc="A9965BDC">
      <w:start w:val="1"/>
      <w:numFmt w:val="decimal"/>
      <w:lvlText w:val="%2)"/>
      <w:lvlJc w:val="left"/>
      <w:pPr>
        <w:tabs>
          <w:tab w:val="num" w:pos="3105"/>
        </w:tabs>
        <w:ind w:left="3105" w:hanging="360"/>
      </w:pPr>
      <w:rPr>
        <w:rFonts w:hint="default"/>
      </w:rPr>
    </w:lvl>
    <w:lvl w:ilvl="2" w:tplc="0409001B" w:tentative="1">
      <w:start w:val="1"/>
      <w:numFmt w:val="lowerRoman"/>
      <w:lvlText w:val="%3."/>
      <w:lvlJc w:val="right"/>
      <w:pPr>
        <w:tabs>
          <w:tab w:val="num" w:pos="3825"/>
        </w:tabs>
        <w:ind w:left="3825" w:hanging="180"/>
      </w:pPr>
    </w:lvl>
    <w:lvl w:ilvl="3" w:tplc="0409000F" w:tentative="1">
      <w:start w:val="1"/>
      <w:numFmt w:val="decimal"/>
      <w:lvlText w:val="%4."/>
      <w:lvlJc w:val="left"/>
      <w:pPr>
        <w:tabs>
          <w:tab w:val="num" w:pos="4545"/>
        </w:tabs>
        <w:ind w:left="4545" w:hanging="360"/>
      </w:pPr>
    </w:lvl>
    <w:lvl w:ilvl="4" w:tplc="04090019" w:tentative="1">
      <w:start w:val="1"/>
      <w:numFmt w:val="lowerLetter"/>
      <w:lvlText w:val="%5."/>
      <w:lvlJc w:val="left"/>
      <w:pPr>
        <w:tabs>
          <w:tab w:val="num" w:pos="5265"/>
        </w:tabs>
        <w:ind w:left="5265" w:hanging="360"/>
      </w:pPr>
    </w:lvl>
    <w:lvl w:ilvl="5" w:tplc="0409001B" w:tentative="1">
      <w:start w:val="1"/>
      <w:numFmt w:val="lowerRoman"/>
      <w:lvlText w:val="%6."/>
      <w:lvlJc w:val="right"/>
      <w:pPr>
        <w:tabs>
          <w:tab w:val="num" w:pos="5985"/>
        </w:tabs>
        <w:ind w:left="5985" w:hanging="180"/>
      </w:pPr>
    </w:lvl>
    <w:lvl w:ilvl="6" w:tplc="0409000F" w:tentative="1">
      <w:start w:val="1"/>
      <w:numFmt w:val="decimal"/>
      <w:lvlText w:val="%7."/>
      <w:lvlJc w:val="left"/>
      <w:pPr>
        <w:tabs>
          <w:tab w:val="num" w:pos="6705"/>
        </w:tabs>
        <w:ind w:left="6705" w:hanging="360"/>
      </w:pPr>
    </w:lvl>
    <w:lvl w:ilvl="7" w:tplc="04090019" w:tentative="1">
      <w:start w:val="1"/>
      <w:numFmt w:val="lowerLetter"/>
      <w:lvlText w:val="%8."/>
      <w:lvlJc w:val="left"/>
      <w:pPr>
        <w:tabs>
          <w:tab w:val="num" w:pos="7425"/>
        </w:tabs>
        <w:ind w:left="7425" w:hanging="360"/>
      </w:pPr>
    </w:lvl>
    <w:lvl w:ilvl="8" w:tplc="0409001B" w:tentative="1">
      <w:start w:val="1"/>
      <w:numFmt w:val="lowerRoman"/>
      <w:lvlText w:val="%9."/>
      <w:lvlJc w:val="right"/>
      <w:pPr>
        <w:tabs>
          <w:tab w:val="num" w:pos="8145"/>
        </w:tabs>
        <w:ind w:left="8145" w:hanging="180"/>
      </w:pPr>
    </w:lvl>
  </w:abstractNum>
  <w:abstractNum w:abstractNumId="34">
    <w:nsid w:val="7D020C44"/>
    <w:multiLevelType w:val="hybridMultilevel"/>
    <w:tmpl w:val="01742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num>
  <w:num w:numId="5">
    <w:abstractNumId w:val="1"/>
  </w:num>
  <w:num w:numId="6">
    <w:abstractNumId w:val="1"/>
    <w:lvlOverride w:ilvl="0">
      <w:startOverride w:val="1"/>
    </w:lvlOverride>
  </w:num>
  <w:num w:numId="7">
    <w:abstractNumId w:val="2"/>
  </w:num>
  <w:num w:numId="8">
    <w:abstractNumId w:val="2"/>
    <w:lvlOverride w:ilvl="0">
      <w:startOverride w:val="1"/>
    </w:lvlOverride>
  </w:num>
  <w:num w:numId="9">
    <w:abstractNumId w:val="31"/>
  </w:num>
  <w:num w:numId="10">
    <w:abstractNumId w:val="22"/>
  </w:num>
  <w:num w:numId="11">
    <w:abstractNumId w:val="33"/>
  </w:num>
  <w:num w:numId="12">
    <w:abstractNumId w:val="26"/>
  </w:num>
  <w:num w:numId="13">
    <w:abstractNumId w:val="16"/>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8"/>
  </w:num>
  <w:num w:numId="26">
    <w:abstractNumId w:val="17"/>
  </w:num>
  <w:num w:numId="27">
    <w:abstractNumId w:val="6"/>
  </w:num>
  <w:num w:numId="28">
    <w:abstractNumId w:val="9"/>
  </w:num>
  <w:num w:numId="29">
    <w:abstractNumId w:val="18"/>
  </w:num>
  <w:num w:numId="30">
    <w:abstractNumId w:val="25"/>
  </w:num>
  <w:num w:numId="31">
    <w:abstractNumId w:val="27"/>
  </w:num>
  <w:num w:numId="32">
    <w:abstractNumId w:val="5"/>
  </w:num>
  <w:num w:numId="33">
    <w:abstractNumId w:val="19"/>
  </w:num>
  <w:num w:numId="34">
    <w:abstractNumId w:val="4"/>
  </w:num>
  <w:num w:numId="35">
    <w:abstractNumId w:val="11"/>
  </w:num>
  <w:num w:numId="36">
    <w:abstractNumId w:val="10"/>
  </w:num>
  <w:num w:numId="37">
    <w:abstractNumId w:val="20"/>
  </w:num>
  <w:num w:numId="38">
    <w:abstractNumId w:val="30"/>
  </w:num>
  <w:num w:numId="39">
    <w:abstractNumId w:val="32"/>
  </w:num>
  <w:num w:numId="40">
    <w:abstractNumId w:val="34"/>
  </w:num>
  <w:num w:numId="41">
    <w:abstractNumId w:val="23"/>
  </w:num>
  <w:num w:numId="4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3A5DB1"/>
    <w:rsid w:val="0002588D"/>
    <w:rsid w:val="0002755B"/>
    <w:rsid w:val="00043F48"/>
    <w:rsid w:val="00046FF7"/>
    <w:rsid w:val="000620CE"/>
    <w:rsid w:val="000C42C7"/>
    <w:rsid w:val="00110AF9"/>
    <w:rsid w:val="00131575"/>
    <w:rsid w:val="00140728"/>
    <w:rsid w:val="00174B7F"/>
    <w:rsid w:val="001766AC"/>
    <w:rsid w:val="00176711"/>
    <w:rsid w:val="001A52CF"/>
    <w:rsid w:val="001A7A52"/>
    <w:rsid w:val="00211F14"/>
    <w:rsid w:val="00217598"/>
    <w:rsid w:val="00245792"/>
    <w:rsid w:val="002617F1"/>
    <w:rsid w:val="00281F78"/>
    <w:rsid w:val="002B74E7"/>
    <w:rsid w:val="002F3698"/>
    <w:rsid w:val="003028FF"/>
    <w:rsid w:val="00302DCE"/>
    <w:rsid w:val="00346469"/>
    <w:rsid w:val="00366EBB"/>
    <w:rsid w:val="00385989"/>
    <w:rsid w:val="003A1BED"/>
    <w:rsid w:val="003A5DB1"/>
    <w:rsid w:val="003B3EFD"/>
    <w:rsid w:val="003D2384"/>
    <w:rsid w:val="003F10DD"/>
    <w:rsid w:val="00414EE4"/>
    <w:rsid w:val="00417E44"/>
    <w:rsid w:val="0043419C"/>
    <w:rsid w:val="004559C3"/>
    <w:rsid w:val="004647BB"/>
    <w:rsid w:val="004846AB"/>
    <w:rsid w:val="004A062C"/>
    <w:rsid w:val="004A6927"/>
    <w:rsid w:val="004D1B34"/>
    <w:rsid w:val="004D7B97"/>
    <w:rsid w:val="00543831"/>
    <w:rsid w:val="00544396"/>
    <w:rsid w:val="00552770"/>
    <w:rsid w:val="0055518B"/>
    <w:rsid w:val="00572B1F"/>
    <w:rsid w:val="00581E1A"/>
    <w:rsid w:val="00596380"/>
    <w:rsid w:val="005D677A"/>
    <w:rsid w:val="005E558C"/>
    <w:rsid w:val="00603EF7"/>
    <w:rsid w:val="006263E2"/>
    <w:rsid w:val="006365B1"/>
    <w:rsid w:val="00637669"/>
    <w:rsid w:val="00644D50"/>
    <w:rsid w:val="00657E1D"/>
    <w:rsid w:val="00680DFB"/>
    <w:rsid w:val="006A07A1"/>
    <w:rsid w:val="006B51DA"/>
    <w:rsid w:val="006E58A6"/>
    <w:rsid w:val="007278BF"/>
    <w:rsid w:val="00745D59"/>
    <w:rsid w:val="0074648F"/>
    <w:rsid w:val="00753869"/>
    <w:rsid w:val="00793A83"/>
    <w:rsid w:val="007A13B9"/>
    <w:rsid w:val="007A1989"/>
    <w:rsid w:val="007A73B3"/>
    <w:rsid w:val="007D7913"/>
    <w:rsid w:val="007E2329"/>
    <w:rsid w:val="007E6E56"/>
    <w:rsid w:val="00812EDA"/>
    <w:rsid w:val="0082408E"/>
    <w:rsid w:val="00831EB6"/>
    <w:rsid w:val="0083476D"/>
    <w:rsid w:val="00843451"/>
    <w:rsid w:val="00856B9B"/>
    <w:rsid w:val="0088072C"/>
    <w:rsid w:val="008B0E2E"/>
    <w:rsid w:val="00916999"/>
    <w:rsid w:val="00924FE7"/>
    <w:rsid w:val="009503F4"/>
    <w:rsid w:val="00955351"/>
    <w:rsid w:val="00982A89"/>
    <w:rsid w:val="0098671E"/>
    <w:rsid w:val="009B33AC"/>
    <w:rsid w:val="009E7D29"/>
    <w:rsid w:val="009F3A1C"/>
    <w:rsid w:val="009F5861"/>
    <w:rsid w:val="00A01C55"/>
    <w:rsid w:val="00A067B0"/>
    <w:rsid w:val="00A12B9D"/>
    <w:rsid w:val="00A1619F"/>
    <w:rsid w:val="00A25878"/>
    <w:rsid w:val="00A34C1A"/>
    <w:rsid w:val="00A36D13"/>
    <w:rsid w:val="00A4636E"/>
    <w:rsid w:val="00A6216F"/>
    <w:rsid w:val="00A62747"/>
    <w:rsid w:val="00A63CC2"/>
    <w:rsid w:val="00A93FFE"/>
    <w:rsid w:val="00AC1B91"/>
    <w:rsid w:val="00AC7300"/>
    <w:rsid w:val="00AF7FB5"/>
    <w:rsid w:val="00B11A1C"/>
    <w:rsid w:val="00B16D2D"/>
    <w:rsid w:val="00B55439"/>
    <w:rsid w:val="00B7480C"/>
    <w:rsid w:val="00BA6C54"/>
    <w:rsid w:val="00BB72A5"/>
    <w:rsid w:val="00C05E33"/>
    <w:rsid w:val="00C368EC"/>
    <w:rsid w:val="00C517DD"/>
    <w:rsid w:val="00CC05BE"/>
    <w:rsid w:val="00CD3581"/>
    <w:rsid w:val="00CE6613"/>
    <w:rsid w:val="00D163C2"/>
    <w:rsid w:val="00D30ABD"/>
    <w:rsid w:val="00D32033"/>
    <w:rsid w:val="00D400DE"/>
    <w:rsid w:val="00D7033A"/>
    <w:rsid w:val="00D953EC"/>
    <w:rsid w:val="00DA6A1C"/>
    <w:rsid w:val="00DC5C36"/>
    <w:rsid w:val="00DD7879"/>
    <w:rsid w:val="00E0246D"/>
    <w:rsid w:val="00E353DB"/>
    <w:rsid w:val="00E56448"/>
    <w:rsid w:val="00E718C1"/>
    <w:rsid w:val="00E81118"/>
    <w:rsid w:val="00E94050"/>
    <w:rsid w:val="00EC0E8F"/>
    <w:rsid w:val="00EC14A1"/>
    <w:rsid w:val="00EF5609"/>
    <w:rsid w:val="00F129C5"/>
    <w:rsid w:val="00F1411D"/>
    <w:rsid w:val="00F6629A"/>
    <w:rsid w:val="00F777FC"/>
    <w:rsid w:val="00F80528"/>
    <w:rsid w:val="00F9087B"/>
    <w:rsid w:val="00FA25D9"/>
    <w:rsid w:val="00FD26B1"/>
    <w:rsid w:val="00FF27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toa heading"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DB1"/>
    <w:pPr>
      <w:suppressAutoHyphens/>
      <w:spacing w:after="0" w:line="240" w:lineRule="auto"/>
    </w:pPr>
    <w:rPr>
      <w:rFonts w:ascii="Times New Roman" w:eastAsia="Times New Roman" w:hAnsi="Times New Roman" w:cs="Times New Roman"/>
      <w:sz w:val="24"/>
      <w:szCs w:val="24"/>
      <w:lang w:val="en-GB" w:eastAsia="zh-CN"/>
    </w:rPr>
  </w:style>
  <w:style w:type="paragraph" w:styleId="Heading1">
    <w:name w:val="heading 1"/>
    <w:basedOn w:val="Normal"/>
    <w:next w:val="Normal"/>
    <w:link w:val="Heading1Char"/>
    <w:qFormat/>
    <w:rsid w:val="003A5DB1"/>
    <w:pPr>
      <w:keepNext/>
      <w:spacing w:before="240" w:after="60"/>
      <w:outlineLvl w:val="0"/>
    </w:pPr>
    <w:rPr>
      <w:rFonts w:ascii="Arial" w:hAnsi="Arial" w:cs="Arial"/>
      <w:b/>
      <w:bCs/>
      <w:kern w:val="2"/>
      <w:sz w:val="32"/>
      <w:szCs w:val="32"/>
    </w:rPr>
  </w:style>
  <w:style w:type="paragraph" w:styleId="Heading2">
    <w:name w:val="heading 2"/>
    <w:basedOn w:val="Normal"/>
    <w:next w:val="Normal"/>
    <w:link w:val="Heading2Char"/>
    <w:qFormat/>
    <w:rsid w:val="003A5DB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A5DB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5DB1"/>
    <w:pPr>
      <w:keepNext/>
      <w:spacing w:before="240" w:after="60"/>
      <w:outlineLvl w:val="3"/>
    </w:pPr>
    <w:rPr>
      <w:b/>
      <w:bCs/>
      <w:sz w:val="28"/>
      <w:szCs w:val="28"/>
    </w:rPr>
  </w:style>
  <w:style w:type="paragraph" w:styleId="Heading5">
    <w:name w:val="heading 5"/>
    <w:basedOn w:val="Normal"/>
    <w:next w:val="Normal"/>
    <w:link w:val="Heading5Char"/>
    <w:qFormat/>
    <w:rsid w:val="003A5DB1"/>
    <w:pPr>
      <w:keepNext/>
      <w:tabs>
        <w:tab w:val="left" w:pos="1701"/>
      </w:tabs>
      <w:jc w:val="both"/>
      <w:outlineLvl w:val="4"/>
    </w:pPr>
    <w:rPr>
      <w:b/>
      <w:bCs/>
      <w:sz w:val="26"/>
      <w:szCs w:val="20"/>
      <w:lang w:val="en-US"/>
    </w:rPr>
  </w:style>
  <w:style w:type="paragraph" w:styleId="Heading6">
    <w:name w:val="heading 6"/>
    <w:basedOn w:val="Normal"/>
    <w:next w:val="BodyText"/>
    <w:link w:val="Heading6Char"/>
    <w:qFormat/>
    <w:rsid w:val="003A5DB1"/>
    <w:pPr>
      <w:keepNext/>
      <w:tabs>
        <w:tab w:val="num" w:pos="3960"/>
      </w:tabs>
      <w:spacing w:line="100" w:lineRule="atLeast"/>
      <w:ind w:left="3960" w:hanging="180"/>
      <w:outlineLvl w:val="5"/>
    </w:pPr>
    <w:rPr>
      <w:rFonts w:ascii="Book Antiqua" w:hAnsi="Book Antiqua" w:cs="Book Antiqua"/>
      <w:color w:val="000000"/>
      <w:kern w:val="2"/>
      <w:sz w:val="28"/>
      <w:lang w:val="en-US"/>
    </w:rPr>
  </w:style>
  <w:style w:type="paragraph" w:styleId="Heading7">
    <w:name w:val="heading 7"/>
    <w:basedOn w:val="Normal"/>
    <w:next w:val="BodyText"/>
    <w:link w:val="Heading7Char"/>
    <w:qFormat/>
    <w:rsid w:val="003A5DB1"/>
    <w:pPr>
      <w:keepNext/>
      <w:tabs>
        <w:tab w:val="num" w:pos="4680"/>
      </w:tabs>
      <w:spacing w:line="100" w:lineRule="atLeast"/>
      <w:ind w:left="4680" w:hanging="360"/>
      <w:outlineLvl w:val="6"/>
    </w:pPr>
    <w:rPr>
      <w:rFonts w:ascii="Book Antiqua" w:hAnsi="Book Antiqua" w:cs="Arial"/>
      <w:b/>
      <w:bCs/>
      <w:color w:val="000000"/>
      <w:kern w:val="2"/>
      <w:lang w:val="en-US"/>
    </w:rPr>
  </w:style>
  <w:style w:type="paragraph" w:styleId="Heading8">
    <w:name w:val="heading 8"/>
    <w:basedOn w:val="Normal"/>
    <w:next w:val="Normal"/>
    <w:link w:val="Heading8Char"/>
    <w:qFormat/>
    <w:rsid w:val="003A5DB1"/>
    <w:pPr>
      <w:spacing w:before="240" w:after="60"/>
      <w:outlineLvl w:val="7"/>
    </w:pPr>
    <w:rPr>
      <w:i/>
      <w:iCs/>
    </w:rPr>
  </w:style>
  <w:style w:type="paragraph" w:styleId="Heading9">
    <w:name w:val="heading 9"/>
    <w:basedOn w:val="Normal"/>
    <w:next w:val="Normal"/>
    <w:link w:val="Heading9Char"/>
    <w:qFormat/>
    <w:rsid w:val="003A5DB1"/>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5DB1"/>
    <w:rPr>
      <w:rFonts w:ascii="Arial" w:eastAsia="Times New Roman" w:hAnsi="Arial" w:cs="Arial"/>
      <w:b/>
      <w:bCs/>
      <w:kern w:val="2"/>
      <w:sz w:val="32"/>
      <w:szCs w:val="32"/>
      <w:lang w:val="en-GB" w:eastAsia="zh-CN"/>
    </w:rPr>
  </w:style>
  <w:style w:type="character" w:customStyle="1" w:styleId="Heading2Char">
    <w:name w:val="Heading 2 Char"/>
    <w:basedOn w:val="DefaultParagraphFont"/>
    <w:link w:val="Heading2"/>
    <w:rsid w:val="003A5DB1"/>
    <w:rPr>
      <w:rFonts w:ascii="Arial" w:eastAsia="Times New Roman" w:hAnsi="Arial" w:cs="Arial"/>
      <w:b/>
      <w:bCs/>
      <w:i/>
      <w:iCs/>
      <w:sz w:val="28"/>
      <w:szCs w:val="28"/>
      <w:lang w:val="en-GB" w:eastAsia="zh-CN"/>
    </w:rPr>
  </w:style>
  <w:style w:type="character" w:customStyle="1" w:styleId="Heading3Char">
    <w:name w:val="Heading 3 Char"/>
    <w:basedOn w:val="DefaultParagraphFont"/>
    <w:link w:val="Heading3"/>
    <w:rsid w:val="003A5DB1"/>
    <w:rPr>
      <w:rFonts w:ascii="Arial" w:eastAsia="Times New Roman" w:hAnsi="Arial" w:cs="Arial"/>
      <w:b/>
      <w:bCs/>
      <w:sz w:val="26"/>
      <w:szCs w:val="26"/>
      <w:lang w:val="en-GB" w:eastAsia="zh-CN"/>
    </w:rPr>
  </w:style>
  <w:style w:type="character" w:customStyle="1" w:styleId="Heading4Char">
    <w:name w:val="Heading 4 Char"/>
    <w:basedOn w:val="DefaultParagraphFont"/>
    <w:link w:val="Heading4"/>
    <w:rsid w:val="003A5DB1"/>
    <w:rPr>
      <w:rFonts w:ascii="Times New Roman" w:eastAsia="Times New Roman" w:hAnsi="Times New Roman" w:cs="Times New Roman"/>
      <w:b/>
      <w:bCs/>
      <w:sz w:val="28"/>
      <w:szCs w:val="28"/>
      <w:lang w:val="en-GB" w:eastAsia="zh-CN"/>
    </w:rPr>
  </w:style>
  <w:style w:type="character" w:customStyle="1" w:styleId="Heading5Char">
    <w:name w:val="Heading 5 Char"/>
    <w:basedOn w:val="DefaultParagraphFont"/>
    <w:link w:val="Heading5"/>
    <w:rsid w:val="003A5DB1"/>
    <w:rPr>
      <w:rFonts w:ascii="Times New Roman" w:eastAsia="Times New Roman" w:hAnsi="Times New Roman" w:cs="Times New Roman"/>
      <w:b/>
      <w:bCs/>
      <w:sz w:val="26"/>
      <w:szCs w:val="20"/>
      <w:lang w:eastAsia="zh-CN"/>
    </w:rPr>
  </w:style>
  <w:style w:type="character" w:customStyle="1" w:styleId="Heading6Char">
    <w:name w:val="Heading 6 Char"/>
    <w:basedOn w:val="DefaultParagraphFont"/>
    <w:link w:val="Heading6"/>
    <w:rsid w:val="003A5DB1"/>
    <w:rPr>
      <w:rFonts w:ascii="Book Antiqua" w:eastAsia="Times New Roman" w:hAnsi="Book Antiqua" w:cs="Book Antiqua"/>
      <w:color w:val="000000"/>
      <w:kern w:val="2"/>
      <w:sz w:val="28"/>
      <w:szCs w:val="24"/>
      <w:lang w:eastAsia="zh-CN"/>
    </w:rPr>
  </w:style>
  <w:style w:type="character" w:customStyle="1" w:styleId="Heading7Char">
    <w:name w:val="Heading 7 Char"/>
    <w:basedOn w:val="DefaultParagraphFont"/>
    <w:link w:val="Heading7"/>
    <w:rsid w:val="003A5DB1"/>
    <w:rPr>
      <w:rFonts w:ascii="Book Antiqua" w:eastAsia="Times New Roman" w:hAnsi="Book Antiqua" w:cs="Arial"/>
      <w:b/>
      <w:bCs/>
      <w:color w:val="000000"/>
      <w:kern w:val="2"/>
      <w:sz w:val="24"/>
      <w:szCs w:val="24"/>
      <w:lang w:eastAsia="zh-CN"/>
    </w:rPr>
  </w:style>
  <w:style w:type="character" w:customStyle="1" w:styleId="Heading8Char">
    <w:name w:val="Heading 8 Char"/>
    <w:basedOn w:val="DefaultParagraphFont"/>
    <w:link w:val="Heading8"/>
    <w:rsid w:val="003A5DB1"/>
    <w:rPr>
      <w:rFonts w:ascii="Times New Roman" w:eastAsia="Times New Roman" w:hAnsi="Times New Roman" w:cs="Times New Roman"/>
      <w:i/>
      <w:iCs/>
      <w:sz w:val="24"/>
      <w:szCs w:val="24"/>
      <w:lang w:val="en-GB" w:eastAsia="zh-CN"/>
    </w:rPr>
  </w:style>
  <w:style w:type="character" w:customStyle="1" w:styleId="Heading9Char">
    <w:name w:val="Heading 9 Char"/>
    <w:basedOn w:val="DefaultParagraphFont"/>
    <w:link w:val="Heading9"/>
    <w:rsid w:val="003A5DB1"/>
    <w:rPr>
      <w:rFonts w:ascii="Cambria" w:eastAsia="Times New Roman" w:hAnsi="Cambria" w:cs="Times New Roman"/>
      <w:lang w:val="en-GB" w:eastAsia="zh-CN"/>
    </w:rPr>
  </w:style>
  <w:style w:type="character" w:styleId="Hyperlink">
    <w:name w:val="Hyperlink"/>
    <w:rsid w:val="003A5DB1"/>
    <w:rPr>
      <w:color w:val="0000FF"/>
      <w:u w:val="single"/>
    </w:rPr>
  </w:style>
  <w:style w:type="character" w:styleId="FollowedHyperlink">
    <w:name w:val="FollowedHyperlink"/>
    <w:rsid w:val="003A5DB1"/>
    <w:rPr>
      <w:color w:val="800080"/>
      <w:u w:val="single"/>
    </w:rPr>
  </w:style>
  <w:style w:type="character" w:styleId="Emphasis">
    <w:name w:val="Emphasis"/>
    <w:qFormat/>
    <w:rsid w:val="003A5DB1"/>
    <w:rPr>
      <w:b/>
      <w:bCs/>
      <w:i w:val="0"/>
      <w:iCs w:val="0"/>
    </w:rPr>
  </w:style>
  <w:style w:type="paragraph" w:styleId="BodyText">
    <w:name w:val="Body Text"/>
    <w:basedOn w:val="Normal"/>
    <w:link w:val="BodyTextChar"/>
    <w:rsid w:val="003A5DB1"/>
    <w:pPr>
      <w:spacing w:after="120"/>
    </w:pPr>
  </w:style>
  <w:style w:type="character" w:customStyle="1" w:styleId="BodyTextChar">
    <w:name w:val="Body Text Char"/>
    <w:basedOn w:val="DefaultParagraphFont"/>
    <w:link w:val="BodyText"/>
    <w:rsid w:val="003A5DB1"/>
    <w:rPr>
      <w:rFonts w:ascii="Times New Roman" w:eastAsia="Times New Roman" w:hAnsi="Times New Roman" w:cs="Times New Roman"/>
      <w:sz w:val="24"/>
      <w:szCs w:val="24"/>
      <w:lang w:val="en-GB" w:eastAsia="zh-CN"/>
    </w:rPr>
  </w:style>
  <w:style w:type="paragraph" w:styleId="NormalWeb">
    <w:name w:val="Normal (Web)"/>
    <w:basedOn w:val="Normal"/>
    <w:rsid w:val="003A5DB1"/>
    <w:pPr>
      <w:spacing w:before="280" w:after="280"/>
    </w:pPr>
    <w:rPr>
      <w:lang w:val="en-US"/>
    </w:rPr>
  </w:style>
  <w:style w:type="paragraph" w:styleId="CommentText">
    <w:name w:val="annotation text"/>
    <w:basedOn w:val="Normal"/>
    <w:link w:val="CommentTextChar"/>
    <w:rsid w:val="003A5DB1"/>
    <w:pPr>
      <w:spacing w:after="200"/>
    </w:pPr>
    <w:rPr>
      <w:rFonts w:ascii="Calibri" w:eastAsia="Calibri" w:hAnsi="Calibri"/>
      <w:sz w:val="20"/>
      <w:szCs w:val="20"/>
      <w:lang w:val="en-US"/>
    </w:rPr>
  </w:style>
  <w:style w:type="character" w:customStyle="1" w:styleId="CommentTextChar">
    <w:name w:val="Comment Text Char"/>
    <w:basedOn w:val="DefaultParagraphFont"/>
    <w:link w:val="CommentText"/>
    <w:rsid w:val="003A5DB1"/>
    <w:rPr>
      <w:rFonts w:ascii="Calibri" w:eastAsia="Calibri" w:hAnsi="Calibri" w:cs="Times New Roman"/>
      <w:sz w:val="20"/>
      <w:szCs w:val="20"/>
      <w:lang w:eastAsia="zh-CN"/>
    </w:rPr>
  </w:style>
  <w:style w:type="paragraph" w:styleId="Header">
    <w:name w:val="header"/>
    <w:basedOn w:val="Normal"/>
    <w:link w:val="HeaderChar"/>
    <w:rsid w:val="003A5DB1"/>
    <w:pPr>
      <w:tabs>
        <w:tab w:val="center" w:pos="4320"/>
        <w:tab w:val="right" w:pos="8640"/>
      </w:tabs>
    </w:pPr>
    <w:rPr>
      <w:sz w:val="20"/>
      <w:szCs w:val="20"/>
      <w:lang w:val="en-US"/>
    </w:rPr>
  </w:style>
  <w:style w:type="character" w:customStyle="1" w:styleId="HeaderChar">
    <w:name w:val="Header Char"/>
    <w:basedOn w:val="DefaultParagraphFont"/>
    <w:link w:val="Header"/>
    <w:rsid w:val="003A5DB1"/>
    <w:rPr>
      <w:rFonts w:ascii="Times New Roman" w:eastAsia="Times New Roman" w:hAnsi="Times New Roman" w:cs="Times New Roman"/>
      <w:sz w:val="20"/>
      <w:szCs w:val="20"/>
      <w:lang w:eastAsia="zh-CN"/>
    </w:rPr>
  </w:style>
  <w:style w:type="paragraph" w:styleId="Footer">
    <w:name w:val="footer"/>
    <w:basedOn w:val="Normal"/>
    <w:link w:val="FooterChar"/>
    <w:rsid w:val="003A5DB1"/>
    <w:pPr>
      <w:tabs>
        <w:tab w:val="center" w:pos="4536"/>
        <w:tab w:val="right" w:pos="9072"/>
      </w:tabs>
    </w:pPr>
  </w:style>
  <w:style w:type="character" w:customStyle="1" w:styleId="FooterChar">
    <w:name w:val="Footer Char"/>
    <w:basedOn w:val="DefaultParagraphFont"/>
    <w:link w:val="Footer"/>
    <w:rsid w:val="003A5DB1"/>
    <w:rPr>
      <w:rFonts w:ascii="Times New Roman" w:eastAsia="Times New Roman" w:hAnsi="Times New Roman" w:cs="Times New Roman"/>
      <w:sz w:val="24"/>
      <w:szCs w:val="24"/>
      <w:lang w:val="en-GB" w:eastAsia="zh-CN"/>
    </w:rPr>
  </w:style>
  <w:style w:type="paragraph" w:styleId="Caption">
    <w:name w:val="caption"/>
    <w:basedOn w:val="Normal"/>
    <w:next w:val="Normal"/>
    <w:qFormat/>
    <w:rsid w:val="003A5DB1"/>
    <w:rPr>
      <w:b/>
      <w:bCs/>
      <w:sz w:val="20"/>
      <w:szCs w:val="20"/>
    </w:rPr>
  </w:style>
  <w:style w:type="paragraph" w:styleId="TOAHeading">
    <w:name w:val="toa heading"/>
    <w:basedOn w:val="Heading1"/>
    <w:rsid w:val="003A5DB1"/>
    <w:pPr>
      <w:keepLines/>
      <w:suppressLineNumbers/>
      <w:spacing w:before="480" w:after="0" w:line="100" w:lineRule="atLeast"/>
    </w:pPr>
    <w:rPr>
      <w:rFonts w:ascii="Cambria" w:eastAsia="Arial Unicode MS" w:hAnsi="Cambria" w:cs="Times New Roman"/>
      <w:color w:val="365F91"/>
      <w:lang w:val="en-US"/>
    </w:rPr>
  </w:style>
  <w:style w:type="paragraph" w:styleId="List">
    <w:name w:val="List"/>
    <w:basedOn w:val="BodyText"/>
    <w:rsid w:val="003A5DB1"/>
    <w:pPr>
      <w:spacing w:line="100" w:lineRule="atLeast"/>
    </w:pPr>
    <w:rPr>
      <w:rFonts w:eastAsia="Arial Unicode MS" w:cs="Mangal"/>
      <w:color w:val="000000"/>
      <w:kern w:val="2"/>
      <w:lang w:val="en-US"/>
    </w:rPr>
  </w:style>
  <w:style w:type="paragraph" w:styleId="BodyTextIndent">
    <w:name w:val="Body Text Indent"/>
    <w:basedOn w:val="Normal"/>
    <w:link w:val="BodyTextIndentChar"/>
    <w:rsid w:val="003A5DB1"/>
    <w:pPr>
      <w:spacing w:after="120"/>
      <w:ind w:left="283"/>
    </w:pPr>
  </w:style>
  <w:style w:type="character" w:customStyle="1" w:styleId="BodyTextIndentChar">
    <w:name w:val="Body Text Indent Char"/>
    <w:basedOn w:val="DefaultParagraphFont"/>
    <w:link w:val="BodyTextIndent"/>
    <w:rsid w:val="003A5DB1"/>
    <w:rPr>
      <w:rFonts w:ascii="Times New Roman" w:eastAsia="Times New Roman" w:hAnsi="Times New Roman" w:cs="Times New Roman"/>
      <w:sz w:val="24"/>
      <w:szCs w:val="24"/>
      <w:lang w:val="en-GB" w:eastAsia="zh-CN"/>
    </w:rPr>
  </w:style>
  <w:style w:type="paragraph" w:styleId="Subtitle">
    <w:name w:val="Subtitle"/>
    <w:basedOn w:val="Normal"/>
    <w:next w:val="BodyText"/>
    <w:link w:val="SubtitleChar"/>
    <w:qFormat/>
    <w:rsid w:val="003A5DB1"/>
    <w:rPr>
      <w:sz w:val="32"/>
      <w:lang w:val="en-US"/>
    </w:rPr>
  </w:style>
  <w:style w:type="character" w:customStyle="1" w:styleId="SubtitleChar">
    <w:name w:val="Subtitle Char"/>
    <w:basedOn w:val="DefaultParagraphFont"/>
    <w:link w:val="Subtitle"/>
    <w:rsid w:val="003A5DB1"/>
    <w:rPr>
      <w:rFonts w:ascii="Times New Roman" w:eastAsia="Times New Roman" w:hAnsi="Times New Roman" w:cs="Times New Roman"/>
      <w:sz w:val="32"/>
      <w:szCs w:val="24"/>
      <w:lang w:eastAsia="zh-CN"/>
    </w:rPr>
  </w:style>
  <w:style w:type="paragraph" w:styleId="BodyText2">
    <w:name w:val="Body Text 2"/>
    <w:basedOn w:val="Normal"/>
    <w:link w:val="BodyText2Char"/>
    <w:rsid w:val="003A5DB1"/>
    <w:pPr>
      <w:tabs>
        <w:tab w:val="left" w:pos="1701"/>
      </w:tabs>
      <w:jc w:val="both"/>
    </w:pPr>
    <w:rPr>
      <w:sz w:val="26"/>
      <w:szCs w:val="20"/>
      <w:lang w:val="sr-Cyrl-CS"/>
    </w:rPr>
  </w:style>
  <w:style w:type="character" w:customStyle="1" w:styleId="BodyText2Char">
    <w:name w:val="Body Text 2 Char"/>
    <w:basedOn w:val="DefaultParagraphFont"/>
    <w:link w:val="BodyText2"/>
    <w:rsid w:val="003A5DB1"/>
    <w:rPr>
      <w:rFonts w:ascii="Times New Roman" w:eastAsia="Times New Roman" w:hAnsi="Times New Roman" w:cs="Times New Roman"/>
      <w:sz w:val="26"/>
      <w:szCs w:val="20"/>
      <w:lang w:val="sr-Cyrl-CS" w:eastAsia="zh-CN"/>
    </w:rPr>
  </w:style>
  <w:style w:type="paragraph" w:styleId="BodyText3">
    <w:name w:val="Body Text 3"/>
    <w:basedOn w:val="Normal"/>
    <w:link w:val="BodyText3Char"/>
    <w:rsid w:val="003A5DB1"/>
    <w:pPr>
      <w:spacing w:after="120"/>
    </w:pPr>
    <w:rPr>
      <w:sz w:val="16"/>
      <w:szCs w:val="16"/>
    </w:rPr>
  </w:style>
  <w:style w:type="character" w:customStyle="1" w:styleId="BodyText3Char">
    <w:name w:val="Body Text 3 Char"/>
    <w:basedOn w:val="DefaultParagraphFont"/>
    <w:link w:val="BodyText3"/>
    <w:rsid w:val="003A5DB1"/>
    <w:rPr>
      <w:rFonts w:ascii="Times New Roman" w:eastAsia="Times New Roman" w:hAnsi="Times New Roman" w:cs="Times New Roman"/>
      <w:sz w:val="16"/>
      <w:szCs w:val="16"/>
      <w:lang w:val="en-GB" w:eastAsia="zh-CN"/>
    </w:rPr>
  </w:style>
  <w:style w:type="paragraph" w:styleId="DocumentMap">
    <w:name w:val="Document Map"/>
    <w:basedOn w:val="Normal"/>
    <w:link w:val="DocumentMapChar"/>
    <w:rsid w:val="003A5DB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3A5DB1"/>
    <w:rPr>
      <w:rFonts w:ascii="Tahoma" w:eastAsia="Times New Roman" w:hAnsi="Tahoma" w:cs="Tahoma"/>
      <w:sz w:val="20"/>
      <w:szCs w:val="20"/>
      <w:shd w:val="clear" w:color="auto" w:fill="000080"/>
      <w:lang w:val="en-GB" w:eastAsia="zh-CN"/>
    </w:rPr>
  </w:style>
  <w:style w:type="paragraph" w:styleId="CommentSubject">
    <w:name w:val="annotation subject"/>
    <w:basedOn w:val="CommentText"/>
    <w:next w:val="CommentText"/>
    <w:link w:val="CommentSubjectChar"/>
    <w:rsid w:val="003A5DB1"/>
    <w:pPr>
      <w:spacing w:after="0"/>
    </w:pPr>
    <w:rPr>
      <w:rFonts w:ascii="Times New Roman" w:eastAsia="Times New Roman" w:hAnsi="Times New Roman"/>
      <w:b/>
      <w:bCs/>
      <w:lang w:val="en-GB"/>
    </w:rPr>
  </w:style>
  <w:style w:type="character" w:customStyle="1" w:styleId="CommentSubjectChar">
    <w:name w:val="Comment Subject Char"/>
    <w:basedOn w:val="CommentTextChar"/>
    <w:link w:val="CommentSubject"/>
    <w:rsid w:val="003A5DB1"/>
    <w:rPr>
      <w:rFonts w:ascii="Times New Roman" w:eastAsia="Times New Roman" w:hAnsi="Times New Roman"/>
      <w:b/>
      <w:bCs/>
      <w:lang w:val="en-GB"/>
    </w:rPr>
  </w:style>
  <w:style w:type="paragraph" w:styleId="BalloonText">
    <w:name w:val="Balloon Text"/>
    <w:basedOn w:val="Normal"/>
    <w:link w:val="BalloonTextChar"/>
    <w:rsid w:val="003A5DB1"/>
    <w:rPr>
      <w:rFonts w:ascii="Tahoma" w:hAnsi="Tahoma" w:cs="Tahoma"/>
      <w:sz w:val="16"/>
      <w:szCs w:val="16"/>
    </w:rPr>
  </w:style>
  <w:style w:type="character" w:customStyle="1" w:styleId="BalloonTextChar">
    <w:name w:val="Balloon Text Char"/>
    <w:basedOn w:val="DefaultParagraphFont"/>
    <w:link w:val="BalloonText"/>
    <w:rsid w:val="003A5DB1"/>
    <w:rPr>
      <w:rFonts w:ascii="Tahoma" w:eastAsia="Times New Roman" w:hAnsi="Tahoma" w:cs="Tahoma"/>
      <w:sz w:val="16"/>
      <w:szCs w:val="16"/>
      <w:lang w:val="en-GB" w:eastAsia="zh-CN"/>
    </w:rPr>
  </w:style>
  <w:style w:type="paragraph" w:customStyle="1" w:styleId="Heading">
    <w:name w:val="Heading"/>
    <w:basedOn w:val="Normal"/>
    <w:next w:val="BodyText"/>
    <w:rsid w:val="003A5DB1"/>
    <w:pPr>
      <w:keepNext/>
      <w:spacing w:before="240" w:after="120" w:line="100" w:lineRule="atLeast"/>
    </w:pPr>
    <w:rPr>
      <w:rFonts w:ascii="Arial" w:eastAsia="Arial Unicode MS" w:hAnsi="Arial" w:cs="Mangal"/>
      <w:color w:val="000000"/>
      <w:kern w:val="2"/>
      <w:sz w:val="28"/>
      <w:szCs w:val="28"/>
      <w:lang w:val="en-US"/>
    </w:rPr>
  </w:style>
  <w:style w:type="paragraph" w:customStyle="1" w:styleId="Index">
    <w:name w:val="Index"/>
    <w:basedOn w:val="Normal"/>
    <w:rsid w:val="003A5DB1"/>
    <w:pPr>
      <w:suppressLineNumbers/>
      <w:spacing w:line="100" w:lineRule="atLeast"/>
    </w:pPr>
    <w:rPr>
      <w:rFonts w:eastAsia="Arial Unicode MS" w:cs="Mangal"/>
      <w:color w:val="000000"/>
      <w:kern w:val="2"/>
      <w:lang w:val="en-US"/>
    </w:rPr>
  </w:style>
  <w:style w:type="paragraph" w:customStyle="1" w:styleId="xl66">
    <w:name w:val="xl66"/>
    <w:basedOn w:val="Normal"/>
    <w:rsid w:val="003A5DB1"/>
    <w:pPr>
      <w:spacing w:before="280" w:after="280"/>
    </w:pPr>
    <w:rPr>
      <w:rFonts w:ascii="Arial" w:hAnsi="Arial" w:cs="Arial"/>
      <w:b/>
      <w:bCs/>
    </w:rPr>
  </w:style>
  <w:style w:type="paragraph" w:customStyle="1" w:styleId="xl67">
    <w:name w:val="xl67"/>
    <w:basedOn w:val="Normal"/>
    <w:rsid w:val="003A5DB1"/>
    <w:pPr>
      <w:spacing w:before="280" w:after="280"/>
    </w:pPr>
    <w:rPr>
      <w:rFonts w:ascii="Arial" w:hAnsi="Arial" w:cs="Arial"/>
      <w:b/>
      <w:bCs/>
      <w:i/>
      <w:iCs/>
    </w:rPr>
  </w:style>
  <w:style w:type="paragraph" w:customStyle="1" w:styleId="xl68">
    <w:name w:val="xl68"/>
    <w:basedOn w:val="Normal"/>
    <w:rsid w:val="003A5DB1"/>
    <w:pPr>
      <w:pBdr>
        <w:top w:val="single" w:sz="4" w:space="0" w:color="000000"/>
        <w:left w:val="single" w:sz="4" w:space="0" w:color="000000"/>
        <w:bottom w:val="single" w:sz="4" w:space="0" w:color="000000"/>
        <w:right w:val="single" w:sz="4" w:space="0" w:color="000000"/>
      </w:pBdr>
      <w:spacing w:before="280" w:after="280"/>
    </w:pPr>
    <w:rPr>
      <w:rFonts w:ascii="Arial" w:hAnsi="Arial" w:cs="Arial"/>
    </w:rPr>
  </w:style>
  <w:style w:type="paragraph" w:customStyle="1" w:styleId="xl69">
    <w:name w:val="xl69"/>
    <w:basedOn w:val="Normal"/>
    <w:rsid w:val="003A5DB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70">
    <w:name w:val="xl70"/>
    <w:basedOn w:val="Normal"/>
    <w:rsid w:val="003A5DB1"/>
    <w:pPr>
      <w:pBdr>
        <w:top w:val="single" w:sz="4" w:space="0" w:color="000000"/>
        <w:left w:val="single" w:sz="4" w:space="0" w:color="000000"/>
        <w:bottom w:val="single" w:sz="4" w:space="0" w:color="000000"/>
        <w:right w:val="single" w:sz="4" w:space="0" w:color="000000"/>
      </w:pBdr>
      <w:spacing w:before="280" w:after="280"/>
    </w:pPr>
    <w:rPr>
      <w:rFonts w:ascii="Arial" w:hAnsi="Arial" w:cs="Arial"/>
      <w:b/>
      <w:bCs/>
      <w:i/>
      <w:iCs/>
    </w:rPr>
  </w:style>
  <w:style w:type="paragraph" w:customStyle="1" w:styleId="xl71">
    <w:name w:val="xl71"/>
    <w:basedOn w:val="Normal"/>
    <w:rsid w:val="003A5DB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72">
    <w:name w:val="xl72"/>
    <w:basedOn w:val="Normal"/>
    <w:rsid w:val="003A5DB1"/>
    <w:pPr>
      <w:pBdr>
        <w:top w:val="single" w:sz="4" w:space="0" w:color="000000"/>
        <w:left w:val="single" w:sz="4" w:space="0" w:color="000000"/>
        <w:bottom w:val="single" w:sz="4" w:space="0" w:color="000000"/>
        <w:right w:val="single" w:sz="4" w:space="0" w:color="000000"/>
      </w:pBdr>
      <w:spacing w:before="280" w:after="280"/>
    </w:pPr>
    <w:rPr>
      <w:rFonts w:ascii="Arial" w:hAnsi="Arial" w:cs="Arial"/>
    </w:rPr>
  </w:style>
  <w:style w:type="paragraph" w:customStyle="1" w:styleId="xl73">
    <w:name w:val="xl73"/>
    <w:basedOn w:val="Normal"/>
    <w:rsid w:val="003A5DB1"/>
    <w:pPr>
      <w:pBdr>
        <w:top w:val="single" w:sz="4" w:space="0" w:color="000000"/>
        <w:left w:val="single" w:sz="4" w:space="0" w:color="000000"/>
        <w:bottom w:val="single" w:sz="4" w:space="0" w:color="000000"/>
        <w:right w:val="single" w:sz="4" w:space="0" w:color="000000"/>
      </w:pBdr>
      <w:spacing w:before="280" w:after="280"/>
    </w:pPr>
    <w:rPr>
      <w:rFonts w:ascii="Arial" w:hAnsi="Arial" w:cs="Arial"/>
      <w:b/>
      <w:bCs/>
    </w:rPr>
  </w:style>
  <w:style w:type="paragraph" w:customStyle="1" w:styleId="xl74">
    <w:name w:val="xl74"/>
    <w:basedOn w:val="Normal"/>
    <w:rsid w:val="003A5DB1"/>
    <w:pPr>
      <w:pBdr>
        <w:top w:val="single" w:sz="4" w:space="0" w:color="000000"/>
        <w:left w:val="single" w:sz="4" w:space="0" w:color="000000"/>
        <w:bottom w:val="single" w:sz="4" w:space="0" w:color="000000"/>
        <w:right w:val="single" w:sz="4" w:space="0" w:color="000000"/>
      </w:pBdr>
      <w:spacing w:before="280" w:after="280"/>
    </w:pPr>
    <w:rPr>
      <w:color w:val="000000"/>
    </w:rPr>
  </w:style>
  <w:style w:type="paragraph" w:customStyle="1" w:styleId="xl75">
    <w:name w:val="xl75"/>
    <w:basedOn w:val="Normal"/>
    <w:rsid w:val="003A5DB1"/>
    <w:pPr>
      <w:pBdr>
        <w:top w:val="single" w:sz="4" w:space="0" w:color="000000"/>
        <w:left w:val="single" w:sz="4" w:space="0" w:color="000000"/>
        <w:bottom w:val="single" w:sz="4" w:space="0" w:color="000000"/>
        <w:right w:val="single" w:sz="4" w:space="0" w:color="000000"/>
      </w:pBdr>
      <w:spacing w:before="280" w:after="280"/>
    </w:pPr>
    <w:rPr>
      <w:color w:val="000000"/>
    </w:rPr>
  </w:style>
  <w:style w:type="paragraph" w:customStyle="1" w:styleId="xl76">
    <w:name w:val="xl76"/>
    <w:basedOn w:val="Normal"/>
    <w:rsid w:val="003A5DB1"/>
    <w:pPr>
      <w:pBdr>
        <w:top w:val="single" w:sz="4" w:space="0" w:color="000000"/>
        <w:left w:val="single" w:sz="4" w:space="0" w:color="000000"/>
        <w:bottom w:val="single" w:sz="4" w:space="0" w:color="000000"/>
        <w:right w:val="single" w:sz="4" w:space="0" w:color="000000"/>
      </w:pBdr>
      <w:spacing w:before="280" w:after="280"/>
    </w:pPr>
    <w:rPr>
      <w:rFonts w:ascii="Arial" w:hAnsi="Arial" w:cs="Arial"/>
      <w:color w:val="000000"/>
    </w:rPr>
  </w:style>
  <w:style w:type="paragraph" w:customStyle="1" w:styleId="xl77">
    <w:name w:val="xl77"/>
    <w:basedOn w:val="Normal"/>
    <w:rsid w:val="003A5DB1"/>
    <w:pPr>
      <w:pBdr>
        <w:top w:val="single" w:sz="4" w:space="0" w:color="000000"/>
        <w:left w:val="single" w:sz="4" w:space="0" w:color="000000"/>
        <w:bottom w:val="single" w:sz="4" w:space="0" w:color="000000"/>
        <w:right w:val="single" w:sz="4" w:space="0" w:color="000000"/>
      </w:pBdr>
      <w:spacing w:before="280" w:after="280"/>
      <w:jc w:val="right"/>
    </w:pPr>
  </w:style>
  <w:style w:type="paragraph" w:customStyle="1" w:styleId="xl78">
    <w:name w:val="xl78"/>
    <w:basedOn w:val="Normal"/>
    <w:rsid w:val="003A5DB1"/>
    <w:pPr>
      <w:pBdr>
        <w:top w:val="single" w:sz="4" w:space="0" w:color="000000"/>
        <w:left w:val="single" w:sz="4" w:space="0" w:color="000000"/>
        <w:bottom w:val="single" w:sz="4" w:space="0" w:color="000000"/>
        <w:right w:val="single" w:sz="4" w:space="0" w:color="000000"/>
      </w:pBdr>
      <w:spacing w:before="280" w:after="280"/>
    </w:pPr>
    <w:rPr>
      <w:sz w:val="28"/>
      <w:szCs w:val="28"/>
    </w:rPr>
  </w:style>
  <w:style w:type="paragraph" w:customStyle="1" w:styleId="xl79">
    <w:name w:val="xl79"/>
    <w:basedOn w:val="Normal"/>
    <w:rsid w:val="003A5DB1"/>
    <w:pPr>
      <w:pBdr>
        <w:top w:val="single" w:sz="4" w:space="0" w:color="000000"/>
        <w:left w:val="single" w:sz="4" w:space="0" w:color="000000"/>
        <w:bottom w:val="single" w:sz="4" w:space="0" w:color="000000"/>
        <w:right w:val="single" w:sz="4" w:space="0" w:color="000000"/>
      </w:pBdr>
      <w:spacing w:before="280" w:after="280"/>
    </w:pPr>
    <w:rPr>
      <w:rFonts w:ascii="Arial" w:hAnsi="Arial" w:cs="Arial"/>
      <w:b/>
      <w:bCs/>
      <w:sz w:val="22"/>
      <w:szCs w:val="22"/>
    </w:rPr>
  </w:style>
  <w:style w:type="paragraph" w:customStyle="1" w:styleId="xl80">
    <w:name w:val="xl80"/>
    <w:basedOn w:val="Normal"/>
    <w:rsid w:val="003A5DB1"/>
    <w:pPr>
      <w:pBdr>
        <w:top w:val="single" w:sz="4" w:space="0" w:color="000000"/>
        <w:left w:val="single" w:sz="4" w:space="0" w:color="000000"/>
        <w:right w:val="single" w:sz="4" w:space="0" w:color="000000"/>
      </w:pBdr>
      <w:spacing w:before="280" w:after="280"/>
    </w:pPr>
    <w:rPr>
      <w:rFonts w:ascii="Arial" w:hAnsi="Arial" w:cs="Arial"/>
      <w:b/>
      <w:bCs/>
      <w:i/>
      <w:iCs/>
    </w:rPr>
  </w:style>
  <w:style w:type="paragraph" w:customStyle="1" w:styleId="xl81">
    <w:name w:val="xl81"/>
    <w:basedOn w:val="Normal"/>
    <w:rsid w:val="003A5DB1"/>
    <w:pPr>
      <w:pBdr>
        <w:left w:val="single" w:sz="4" w:space="0" w:color="000000"/>
        <w:bottom w:val="single" w:sz="4" w:space="0" w:color="000000"/>
        <w:right w:val="single" w:sz="4" w:space="0" w:color="000000"/>
      </w:pBdr>
      <w:spacing w:before="280" w:after="280"/>
    </w:pPr>
    <w:rPr>
      <w:rFonts w:ascii="Arial" w:hAnsi="Arial" w:cs="Arial"/>
    </w:rPr>
  </w:style>
  <w:style w:type="paragraph" w:customStyle="1" w:styleId="xl82">
    <w:name w:val="xl82"/>
    <w:basedOn w:val="Normal"/>
    <w:rsid w:val="003A5DB1"/>
    <w:pPr>
      <w:pBdr>
        <w:left w:val="single" w:sz="4" w:space="0" w:color="000000"/>
        <w:bottom w:val="single" w:sz="4" w:space="0" w:color="000000"/>
        <w:right w:val="single" w:sz="4" w:space="0" w:color="000000"/>
      </w:pBdr>
      <w:spacing w:before="280" w:after="280"/>
    </w:pPr>
  </w:style>
  <w:style w:type="paragraph" w:customStyle="1" w:styleId="xl83">
    <w:name w:val="xl83"/>
    <w:basedOn w:val="Normal"/>
    <w:rsid w:val="003A5DB1"/>
    <w:pPr>
      <w:pBdr>
        <w:left w:val="single" w:sz="4" w:space="0" w:color="000000"/>
        <w:bottom w:val="single" w:sz="4" w:space="0" w:color="000000"/>
        <w:right w:val="single" w:sz="4" w:space="0" w:color="000000"/>
      </w:pBdr>
      <w:spacing w:before="280" w:after="280"/>
    </w:pPr>
    <w:rPr>
      <w:rFonts w:ascii="Arial" w:hAnsi="Arial" w:cs="Arial"/>
    </w:rPr>
  </w:style>
  <w:style w:type="paragraph" w:customStyle="1" w:styleId="xl84">
    <w:name w:val="xl84"/>
    <w:basedOn w:val="Normal"/>
    <w:rsid w:val="003A5DB1"/>
    <w:pPr>
      <w:pBdr>
        <w:top w:val="single" w:sz="8" w:space="0" w:color="000000"/>
        <w:left w:val="single" w:sz="8" w:space="0" w:color="000000"/>
        <w:bottom w:val="single" w:sz="8" w:space="0" w:color="000000"/>
        <w:right w:val="single" w:sz="4" w:space="0" w:color="000000"/>
      </w:pBdr>
      <w:spacing w:before="280" w:after="280"/>
    </w:pPr>
    <w:rPr>
      <w:rFonts w:ascii="Arial" w:hAnsi="Arial" w:cs="Arial"/>
    </w:rPr>
  </w:style>
  <w:style w:type="paragraph" w:customStyle="1" w:styleId="xl85">
    <w:name w:val="xl85"/>
    <w:basedOn w:val="Normal"/>
    <w:rsid w:val="003A5DB1"/>
    <w:pPr>
      <w:pBdr>
        <w:top w:val="single" w:sz="8" w:space="0" w:color="000000"/>
        <w:left w:val="single" w:sz="4" w:space="0" w:color="000000"/>
        <w:bottom w:val="single" w:sz="8" w:space="0" w:color="000000"/>
        <w:right w:val="single" w:sz="4" w:space="0" w:color="000000"/>
      </w:pBdr>
      <w:spacing w:before="280" w:after="280"/>
    </w:pPr>
    <w:rPr>
      <w:rFonts w:ascii="Arial" w:hAnsi="Arial" w:cs="Arial"/>
      <w:b/>
      <w:bCs/>
      <w:i/>
      <w:iCs/>
    </w:rPr>
  </w:style>
  <w:style w:type="paragraph" w:customStyle="1" w:styleId="xl86">
    <w:name w:val="xl86"/>
    <w:basedOn w:val="Normal"/>
    <w:rsid w:val="003A5DB1"/>
    <w:pPr>
      <w:pBdr>
        <w:top w:val="single" w:sz="8" w:space="0" w:color="000000"/>
        <w:left w:val="single" w:sz="4" w:space="0" w:color="000000"/>
        <w:bottom w:val="single" w:sz="8" w:space="0" w:color="000000"/>
        <w:right w:val="single" w:sz="4" w:space="0" w:color="000000"/>
      </w:pBdr>
      <w:spacing w:before="280" w:after="280"/>
    </w:pPr>
    <w:rPr>
      <w:rFonts w:ascii="Arial" w:hAnsi="Arial" w:cs="Arial"/>
      <w:b/>
      <w:bCs/>
      <w:i/>
      <w:iCs/>
    </w:rPr>
  </w:style>
  <w:style w:type="paragraph" w:customStyle="1" w:styleId="xl87">
    <w:name w:val="xl87"/>
    <w:basedOn w:val="Normal"/>
    <w:rsid w:val="003A5DB1"/>
    <w:pPr>
      <w:pBdr>
        <w:top w:val="single" w:sz="8" w:space="0" w:color="000000"/>
        <w:left w:val="single" w:sz="4" w:space="0" w:color="000000"/>
        <w:bottom w:val="single" w:sz="8" w:space="0" w:color="000000"/>
        <w:right w:val="single" w:sz="4" w:space="0" w:color="000000"/>
      </w:pBdr>
      <w:spacing w:before="280" w:after="280"/>
    </w:pPr>
    <w:rPr>
      <w:rFonts w:ascii="Arial" w:hAnsi="Arial" w:cs="Arial"/>
    </w:rPr>
  </w:style>
  <w:style w:type="paragraph" w:customStyle="1" w:styleId="xl88">
    <w:name w:val="xl88"/>
    <w:basedOn w:val="Normal"/>
    <w:rsid w:val="003A5DB1"/>
    <w:pPr>
      <w:pBdr>
        <w:top w:val="single" w:sz="8" w:space="0" w:color="000000"/>
        <w:left w:val="single" w:sz="4" w:space="0" w:color="000000"/>
        <w:bottom w:val="single" w:sz="8" w:space="0" w:color="000000"/>
        <w:right w:val="single" w:sz="8" w:space="0" w:color="000000"/>
      </w:pBdr>
      <w:spacing w:before="280" w:after="280"/>
    </w:pPr>
    <w:rPr>
      <w:rFonts w:ascii="Arial" w:hAnsi="Arial" w:cs="Arial"/>
    </w:rPr>
  </w:style>
  <w:style w:type="paragraph" w:customStyle="1" w:styleId="xl89">
    <w:name w:val="xl89"/>
    <w:basedOn w:val="Normal"/>
    <w:rsid w:val="003A5DB1"/>
    <w:pPr>
      <w:pBdr>
        <w:top w:val="single" w:sz="4" w:space="0" w:color="000000"/>
        <w:left w:val="single" w:sz="4" w:space="0" w:color="000000"/>
        <w:right w:val="single" w:sz="4" w:space="0" w:color="000000"/>
      </w:pBdr>
      <w:spacing w:before="280" w:after="280"/>
    </w:pPr>
  </w:style>
  <w:style w:type="paragraph" w:customStyle="1" w:styleId="xl90">
    <w:name w:val="xl90"/>
    <w:basedOn w:val="Normal"/>
    <w:rsid w:val="003A5DB1"/>
    <w:pPr>
      <w:pBdr>
        <w:top w:val="single" w:sz="4" w:space="0" w:color="000000"/>
        <w:left w:val="single" w:sz="4" w:space="0" w:color="000000"/>
        <w:right w:val="single" w:sz="4" w:space="0" w:color="000000"/>
      </w:pBdr>
      <w:spacing w:before="280" w:after="280"/>
    </w:pPr>
    <w:rPr>
      <w:rFonts w:ascii="Arial" w:hAnsi="Arial" w:cs="Arial"/>
      <w:b/>
      <w:bCs/>
    </w:rPr>
  </w:style>
  <w:style w:type="paragraph" w:customStyle="1" w:styleId="xl91">
    <w:name w:val="xl91"/>
    <w:basedOn w:val="Normal"/>
    <w:rsid w:val="003A5DB1"/>
    <w:pPr>
      <w:pBdr>
        <w:top w:val="single" w:sz="8" w:space="0" w:color="000000"/>
        <w:left w:val="single" w:sz="8" w:space="0" w:color="000000"/>
        <w:bottom w:val="single" w:sz="8" w:space="0" w:color="000000"/>
        <w:right w:val="single" w:sz="4" w:space="0" w:color="000000"/>
      </w:pBdr>
      <w:spacing w:before="280" w:after="280"/>
    </w:pPr>
    <w:rPr>
      <w:rFonts w:ascii="Arial" w:hAnsi="Arial" w:cs="Arial"/>
      <w:b/>
      <w:bCs/>
    </w:rPr>
  </w:style>
  <w:style w:type="paragraph" w:customStyle="1" w:styleId="xl92">
    <w:name w:val="xl92"/>
    <w:basedOn w:val="Normal"/>
    <w:rsid w:val="003A5DB1"/>
    <w:pPr>
      <w:pBdr>
        <w:top w:val="single" w:sz="8" w:space="0" w:color="000000"/>
        <w:left w:val="single" w:sz="4" w:space="0" w:color="000000"/>
        <w:bottom w:val="single" w:sz="8" w:space="0" w:color="000000"/>
        <w:right w:val="single" w:sz="4" w:space="0" w:color="000000"/>
      </w:pBdr>
      <w:spacing w:before="280" w:after="280"/>
    </w:pPr>
    <w:rPr>
      <w:rFonts w:ascii="Arial" w:hAnsi="Arial" w:cs="Arial"/>
      <w:b/>
      <w:bCs/>
    </w:rPr>
  </w:style>
  <w:style w:type="paragraph" w:customStyle="1" w:styleId="xl93">
    <w:name w:val="xl93"/>
    <w:basedOn w:val="Normal"/>
    <w:rsid w:val="003A5DB1"/>
    <w:pPr>
      <w:pBdr>
        <w:top w:val="single" w:sz="8" w:space="0" w:color="000000"/>
        <w:left w:val="single" w:sz="4" w:space="0" w:color="000000"/>
        <w:bottom w:val="single" w:sz="8" w:space="0" w:color="000000"/>
        <w:right w:val="single" w:sz="8" w:space="0" w:color="000000"/>
      </w:pBdr>
      <w:spacing w:before="280" w:after="280"/>
    </w:pPr>
    <w:rPr>
      <w:rFonts w:ascii="Arial" w:hAnsi="Arial" w:cs="Arial"/>
      <w:b/>
      <w:bCs/>
    </w:rPr>
  </w:style>
  <w:style w:type="paragraph" w:customStyle="1" w:styleId="xl94">
    <w:name w:val="xl94"/>
    <w:basedOn w:val="Normal"/>
    <w:rsid w:val="003A5DB1"/>
    <w:pPr>
      <w:pBdr>
        <w:left w:val="single" w:sz="4" w:space="0" w:color="000000"/>
        <w:bottom w:val="single" w:sz="4" w:space="0" w:color="000000"/>
        <w:right w:val="single" w:sz="4" w:space="0" w:color="000000"/>
      </w:pBdr>
      <w:spacing w:before="280" w:after="280"/>
      <w:jc w:val="right"/>
    </w:pPr>
  </w:style>
  <w:style w:type="paragraph" w:customStyle="1" w:styleId="xl95">
    <w:name w:val="xl95"/>
    <w:basedOn w:val="Normal"/>
    <w:rsid w:val="003A5DB1"/>
    <w:pPr>
      <w:pBdr>
        <w:top w:val="single" w:sz="8" w:space="0" w:color="000000"/>
        <w:left w:val="single" w:sz="4" w:space="0" w:color="000000"/>
        <w:bottom w:val="single" w:sz="8" w:space="0" w:color="000000"/>
        <w:right w:val="single" w:sz="4" w:space="0" w:color="000000"/>
      </w:pBdr>
      <w:spacing w:before="280" w:after="280"/>
      <w:jc w:val="right"/>
    </w:pPr>
    <w:rPr>
      <w:rFonts w:ascii="Arial" w:hAnsi="Arial" w:cs="Arial"/>
      <w:b/>
      <w:bCs/>
      <w:i/>
      <w:iCs/>
    </w:rPr>
  </w:style>
  <w:style w:type="paragraph" w:customStyle="1" w:styleId="xl96">
    <w:name w:val="xl96"/>
    <w:basedOn w:val="Normal"/>
    <w:rsid w:val="003A5DB1"/>
    <w:pPr>
      <w:pBdr>
        <w:top w:val="single" w:sz="8" w:space="0" w:color="000000"/>
        <w:left w:val="single" w:sz="8" w:space="0" w:color="000000"/>
        <w:bottom w:val="single" w:sz="8" w:space="0" w:color="000000"/>
        <w:right w:val="single" w:sz="4" w:space="0" w:color="000000"/>
      </w:pBdr>
      <w:spacing w:before="280" w:after="280"/>
    </w:pPr>
    <w:rPr>
      <w:rFonts w:ascii="Arial" w:hAnsi="Arial" w:cs="Arial"/>
      <w:b/>
      <w:bCs/>
      <w:i/>
      <w:iCs/>
    </w:rPr>
  </w:style>
  <w:style w:type="paragraph" w:customStyle="1" w:styleId="xl97">
    <w:name w:val="xl97"/>
    <w:basedOn w:val="Normal"/>
    <w:rsid w:val="003A5DB1"/>
    <w:pPr>
      <w:pBdr>
        <w:top w:val="single" w:sz="8" w:space="0" w:color="000000"/>
        <w:left w:val="single" w:sz="4" w:space="0" w:color="000000"/>
        <w:bottom w:val="single" w:sz="8" w:space="0" w:color="000000"/>
        <w:right w:val="single" w:sz="8" w:space="0" w:color="000000"/>
      </w:pBdr>
      <w:spacing w:before="280" w:after="280"/>
    </w:pPr>
    <w:rPr>
      <w:rFonts w:ascii="Arial" w:hAnsi="Arial" w:cs="Arial"/>
      <w:b/>
      <w:bCs/>
      <w:i/>
      <w:iCs/>
    </w:rPr>
  </w:style>
  <w:style w:type="paragraph" w:customStyle="1" w:styleId="xl98">
    <w:name w:val="xl98"/>
    <w:basedOn w:val="Normal"/>
    <w:rsid w:val="003A5DB1"/>
    <w:pPr>
      <w:pBdr>
        <w:top w:val="single" w:sz="4" w:space="0" w:color="000000"/>
        <w:left w:val="single" w:sz="4" w:space="0" w:color="000000"/>
        <w:right w:val="single" w:sz="4" w:space="0" w:color="000000"/>
      </w:pBdr>
      <w:spacing w:before="280" w:after="280"/>
    </w:pPr>
  </w:style>
  <w:style w:type="paragraph" w:customStyle="1" w:styleId="xl99">
    <w:name w:val="xl99"/>
    <w:basedOn w:val="Normal"/>
    <w:rsid w:val="003A5DB1"/>
    <w:pPr>
      <w:pBdr>
        <w:top w:val="single" w:sz="4" w:space="0" w:color="000000"/>
        <w:left w:val="single" w:sz="4" w:space="0" w:color="000000"/>
        <w:right w:val="single" w:sz="4" w:space="0" w:color="000000"/>
      </w:pBdr>
      <w:spacing w:before="280" w:after="280"/>
    </w:pPr>
    <w:rPr>
      <w:rFonts w:ascii="Arial" w:hAnsi="Arial" w:cs="Arial"/>
    </w:rPr>
  </w:style>
  <w:style w:type="paragraph" w:customStyle="1" w:styleId="xl100">
    <w:name w:val="xl100"/>
    <w:basedOn w:val="Normal"/>
    <w:rsid w:val="003A5DB1"/>
    <w:pPr>
      <w:pBdr>
        <w:top w:val="single" w:sz="8" w:space="0" w:color="000000"/>
        <w:left w:val="single" w:sz="4" w:space="0" w:color="000000"/>
        <w:bottom w:val="single" w:sz="8" w:space="0" w:color="000000"/>
        <w:right w:val="single" w:sz="4" w:space="0" w:color="000000"/>
      </w:pBdr>
      <w:spacing w:before="280" w:after="280"/>
    </w:pPr>
    <w:rPr>
      <w:rFonts w:ascii="Arial" w:hAnsi="Arial" w:cs="Arial"/>
      <w:i/>
      <w:iCs/>
    </w:rPr>
  </w:style>
  <w:style w:type="paragraph" w:customStyle="1" w:styleId="xl101">
    <w:name w:val="xl101"/>
    <w:basedOn w:val="Normal"/>
    <w:rsid w:val="003A5DB1"/>
    <w:pPr>
      <w:pBdr>
        <w:top w:val="single" w:sz="4" w:space="0" w:color="000000"/>
        <w:left w:val="single" w:sz="4" w:space="0" w:color="000000"/>
        <w:right w:val="single" w:sz="4" w:space="0" w:color="000000"/>
      </w:pBdr>
      <w:spacing w:before="280" w:after="280"/>
      <w:jc w:val="right"/>
    </w:pPr>
  </w:style>
  <w:style w:type="paragraph" w:customStyle="1" w:styleId="xl102">
    <w:name w:val="xl102"/>
    <w:basedOn w:val="Normal"/>
    <w:rsid w:val="003A5DB1"/>
    <w:pPr>
      <w:pBdr>
        <w:left w:val="single" w:sz="4" w:space="0" w:color="000000"/>
        <w:bottom w:val="single" w:sz="4" w:space="0" w:color="000000"/>
        <w:right w:val="single" w:sz="4" w:space="0" w:color="000000"/>
      </w:pBdr>
      <w:spacing w:before="280" w:after="280"/>
    </w:pPr>
    <w:rPr>
      <w:color w:val="000000"/>
    </w:rPr>
  </w:style>
  <w:style w:type="paragraph" w:customStyle="1" w:styleId="xl103">
    <w:name w:val="xl103"/>
    <w:basedOn w:val="Normal"/>
    <w:rsid w:val="003A5DB1"/>
    <w:pPr>
      <w:pBdr>
        <w:left w:val="single" w:sz="4" w:space="0" w:color="000000"/>
        <w:bottom w:val="single" w:sz="4" w:space="0" w:color="000000"/>
        <w:right w:val="single" w:sz="4" w:space="0" w:color="000000"/>
      </w:pBdr>
      <w:spacing w:before="280" w:after="280"/>
    </w:pPr>
    <w:rPr>
      <w:rFonts w:ascii="Arial" w:hAnsi="Arial" w:cs="Arial"/>
      <w:color w:val="000000"/>
    </w:rPr>
  </w:style>
  <w:style w:type="paragraph" w:customStyle="1" w:styleId="xl104">
    <w:name w:val="xl104"/>
    <w:basedOn w:val="Normal"/>
    <w:rsid w:val="003A5DB1"/>
    <w:pPr>
      <w:pBdr>
        <w:top w:val="single" w:sz="8" w:space="0" w:color="000000"/>
        <w:left w:val="single" w:sz="8" w:space="0" w:color="000000"/>
        <w:bottom w:val="single" w:sz="8" w:space="0" w:color="000000"/>
        <w:right w:val="single" w:sz="4" w:space="0" w:color="000000"/>
      </w:pBdr>
      <w:spacing w:before="280" w:after="280"/>
    </w:pPr>
    <w:rPr>
      <w:rFonts w:ascii="Arial" w:hAnsi="Arial" w:cs="Arial"/>
      <w:b/>
      <w:bCs/>
      <w:i/>
      <w:iCs/>
    </w:rPr>
  </w:style>
  <w:style w:type="paragraph" w:customStyle="1" w:styleId="xl105">
    <w:name w:val="xl105"/>
    <w:basedOn w:val="Normal"/>
    <w:rsid w:val="003A5DB1"/>
    <w:pPr>
      <w:pBdr>
        <w:top w:val="single" w:sz="8" w:space="0" w:color="000000"/>
        <w:left w:val="single" w:sz="4" w:space="0" w:color="000000"/>
        <w:bottom w:val="single" w:sz="8" w:space="0" w:color="000000"/>
        <w:right w:val="single" w:sz="4" w:space="0" w:color="000000"/>
      </w:pBdr>
      <w:spacing w:before="280" w:after="280"/>
    </w:pPr>
    <w:rPr>
      <w:rFonts w:ascii="Arial" w:hAnsi="Arial" w:cs="Arial"/>
      <w:b/>
      <w:bCs/>
      <w:i/>
      <w:iCs/>
      <w:color w:val="000000"/>
    </w:rPr>
  </w:style>
  <w:style w:type="paragraph" w:customStyle="1" w:styleId="xl106">
    <w:name w:val="xl106"/>
    <w:basedOn w:val="Normal"/>
    <w:rsid w:val="003A5DB1"/>
    <w:pPr>
      <w:pBdr>
        <w:top w:val="single" w:sz="8" w:space="0" w:color="000000"/>
        <w:left w:val="single" w:sz="4" w:space="0" w:color="000000"/>
        <w:bottom w:val="single" w:sz="8" w:space="0" w:color="000000"/>
        <w:right w:val="single" w:sz="8" w:space="0" w:color="000000"/>
      </w:pBdr>
      <w:spacing w:before="280" w:after="280"/>
    </w:pPr>
    <w:rPr>
      <w:rFonts w:ascii="Arial" w:hAnsi="Arial" w:cs="Arial"/>
      <w:b/>
      <w:bCs/>
      <w:i/>
      <w:iCs/>
    </w:rPr>
  </w:style>
  <w:style w:type="paragraph" w:customStyle="1" w:styleId="xl107">
    <w:name w:val="xl107"/>
    <w:basedOn w:val="Normal"/>
    <w:rsid w:val="003A5DB1"/>
    <w:pPr>
      <w:pBdr>
        <w:top w:val="single" w:sz="4" w:space="0" w:color="000000"/>
        <w:left w:val="single" w:sz="4" w:space="0" w:color="000000"/>
        <w:right w:val="single" w:sz="4" w:space="0" w:color="000000"/>
      </w:pBdr>
      <w:spacing w:before="280" w:after="280"/>
    </w:pPr>
    <w:rPr>
      <w:rFonts w:ascii="Arial" w:hAnsi="Arial" w:cs="Arial"/>
      <w:color w:val="000000"/>
    </w:rPr>
  </w:style>
  <w:style w:type="paragraph" w:customStyle="1" w:styleId="xl108">
    <w:name w:val="xl108"/>
    <w:basedOn w:val="Normal"/>
    <w:rsid w:val="003A5DB1"/>
    <w:pPr>
      <w:pBdr>
        <w:top w:val="single" w:sz="8" w:space="0" w:color="000000"/>
        <w:left w:val="single" w:sz="4" w:space="0" w:color="000000"/>
        <w:bottom w:val="single" w:sz="8" w:space="0" w:color="000000"/>
        <w:right w:val="single" w:sz="4" w:space="0" w:color="000000"/>
      </w:pBdr>
      <w:spacing w:before="280" w:after="280"/>
    </w:pPr>
    <w:rPr>
      <w:rFonts w:ascii="Arial" w:hAnsi="Arial" w:cs="Arial"/>
      <w:b/>
      <w:bCs/>
      <w:color w:val="000000"/>
    </w:rPr>
  </w:style>
  <w:style w:type="paragraph" w:customStyle="1" w:styleId="xl109">
    <w:name w:val="xl109"/>
    <w:basedOn w:val="Normal"/>
    <w:rsid w:val="003A5DB1"/>
    <w:pPr>
      <w:pBdr>
        <w:left w:val="single" w:sz="4" w:space="0" w:color="000000"/>
        <w:bottom w:val="single" w:sz="4" w:space="0" w:color="000000"/>
        <w:right w:val="single" w:sz="4" w:space="0" w:color="000000"/>
      </w:pBdr>
      <w:spacing w:before="280" w:after="280"/>
    </w:pPr>
    <w:rPr>
      <w:rFonts w:ascii="Arial" w:hAnsi="Arial" w:cs="Arial"/>
      <w:color w:val="000000"/>
    </w:rPr>
  </w:style>
  <w:style w:type="paragraph" w:customStyle="1" w:styleId="xl110">
    <w:name w:val="xl110"/>
    <w:basedOn w:val="Normal"/>
    <w:rsid w:val="003A5DB1"/>
    <w:pPr>
      <w:pBdr>
        <w:top w:val="single" w:sz="4" w:space="0" w:color="000000"/>
        <w:left w:val="single" w:sz="4" w:space="0" w:color="000000"/>
        <w:right w:val="single" w:sz="4" w:space="0" w:color="000000"/>
      </w:pBdr>
      <w:spacing w:before="280" w:after="280"/>
    </w:pPr>
    <w:rPr>
      <w:rFonts w:ascii="Arial" w:hAnsi="Arial" w:cs="Arial"/>
      <w:b/>
      <w:bCs/>
      <w:i/>
      <w:iCs/>
    </w:rPr>
  </w:style>
  <w:style w:type="paragraph" w:customStyle="1" w:styleId="xl111">
    <w:name w:val="xl111"/>
    <w:basedOn w:val="Normal"/>
    <w:rsid w:val="003A5DB1"/>
    <w:pPr>
      <w:pBdr>
        <w:top w:val="single" w:sz="4" w:space="0" w:color="000000"/>
        <w:left w:val="single" w:sz="4" w:space="0" w:color="000000"/>
        <w:bottom w:val="single" w:sz="4" w:space="0" w:color="000000"/>
        <w:right w:val="single" w:sz="4" w:space="0" w:color="000000"/>
      </w:pBdr>
      <w:spacing w:before="280" w:after="280"/>
    </w:pPr>
    <w:rPr>
      <w:rFonts w:ascii="Arial" w:hAnsi="Arial" w:cs="Arial"/>
      <w:color w:val="FF0000"/>
    </w:rPr>
  </w:style>
  <w:style w:type="paragraph" w:customStyle="1" w:styleId="xl112">
    <w:name w:val="xl112"/>
    <w:basedOn w:val="Normal"/>
    <w:rsid w:val="003A5DB1"/>
    <w:pPr>
      <w:pBdr>
        <w:top w:val="single" w:sz="4" w:space="0" w:color="000000"/>
        <w:left w:val="single" w:sz="4" w:space="0" w:color="000000"/>
        <w:bottom w:val="single" w:sz="4" w:space="0" w:color="000000"/>
        <w:right w:val="single" w:sz="4" w:space="0" w:color="000000"/>
      </w:pBdr>
      <w:spacing w:before="280" w:after="280"/>
    </w:pPr>
    <w:rPr>
      <w:rFonts w:ascii="Arial" w:hAnsi="Arial" w:cs="Arial"/>
    </w:rPr>
  </w:style>
  <w:style w:type="paragraph" w:customStyle="1" w:styleId="xl113">
    <w:name w:val="xl113"/>
    <w:basedOn w:val="Normal"/>
    <w:rsid w:val="003A5DB1"/>
    <w:pPr>
      <w:pBdr>
        <w:left w:val="single" w:sz="4" w:space="0" w:color="000000"/>
        <w:right w:val="single" w:sz="4" w:space="0" w:color="000000"/>
      </w:pBdr>
      <w:spacing w:before="280" w:after="280"/>
    </w:pPr>
  </w:style>
  <w:style w:type="paragraph" w:customStyle="1" w:styleId="xl114">
    <w:name w:val="xl114"/>
    <w:basedOn w:val="Normal"/>
    <w:rsid w:val="003A5DB1"/>
    <w:pPr>
      <w:pBdr>
        <w:left w:val="single" w:sz="8" w:space="0" w:color="000000"/>
        <w:bottom w:val="single" w:sz="8" w:space="0" w:color="000000"/>
        <w:right w:val="single" w:sz="4" w:space="0" w:color="000000"/>
      </w:pBdr>
      <w:spacing w:before="280" w:after="280"/>
    </w:pPr>
    <w:rPr>
      <w:rFonts w:ascii="Arial" w:hAnsi="Arial" w:cs="Arial"/>
      <w:b/>
      <w:bCs/>
      <w:i/>
      <w:iCs/>
    </w:rPr>
  </w:style>
  <w:style w:type="paragraph" w:customStyle="1" w:styleId="xl115">
    <w:name w:val="xl115"/>
    <w:basedOn w:val="Normal"/>
    <w:rsid w:val="003A5DB1"/>
    <w:pPr>
      <w:pBdr>
        <w:left w:val="single" w:sz="4" w:space="0" w:color="000000"/>
        <w:bottom w:val="single" w:sz="8" w:space="0" w:color="000000"/>
        <w:right w:val="single" w:sz="4" w:space="0" w:color="000000"/>
      </w:pBdr>
      <w:spacing w:before="280" w:after="280"/>
    </w:pPr>
    <w:rPr>
      <w:rFonts w:ascii="Arial" w:hAnsi="Arial" w:cs="Arial"/>
      <w:b/>
      <w:bCs/>
      <w:i/>
      <w:iCs/>
      <w:color w:val="000000"/>
    </w:rPr>
  </w:style>
  <w:style w:type="paragraph" w:customStyle="1" w:styleId="xl116">
    <w:name w:val="xl116"/>
    <w:basedOn w:val="Normal"/>
    <w:rsid w:val="003A5DB1"/>
    <w:pPr>
      <w:pBdr>
        <w:left w:val="single" w:sz="4" w:space="0" w:color="000000"/>
        <w:bottom w:val="single" w:sz="8" w:space="0" w:color="000000"/>
        <w:right w:val="single" w:sz="4" w:space="0" w:color="000000"/>
      </w:pBdr>
      <w:spacing w:before="280" w:after="280"/>
    </w:pPr>
    <w:rPr>
      <w:rFonts w:ascii="Arial" w:hAnsi="Arial" w:cs="Arial"/>
      <w:b/>
      <w:bCs/>
      <w:i/>
      <w:iCs/>
    </w:rPr>
  </w:style>
  <w:style w:type="paragraph" w:customStyle="1" w:styleId="xl117">
    <w:name w:val="xl117"/>
    <w:basedOn w:val="Normal"/>
    <w:rsid w:val="003A5DB1"/>
    <w:pPr>
      <w:pBdr>
        <w:left w:val="single" w:sz="4" w:space="0" w:color="000000"/>
        <w:bottom w:val="single" w:sz="8" w:space="0" w:color="000000"/>
        <w:right w:val="single" w:sz="8" w:space="0" w:color="000000"/>
      </w:pBdr>
      <w:spacing w:before="280" w:after="280"/>
    </w:pPr>
    <w:rPr>
      <w:rFonts w:ascii="Arial" w:hAnsi="Arial" w:cs="Arial"/>
      <w:b/>
      <w:bCs/>
      <w:i/>
      <w:iCs/>
    </w:rPr>
  </w:style>
  <w:style w:type="paragraph" w:customStyle="1" w:styleId="xl118">
    <w:name w:val="xl118"/>
    <w:basedOn w:val="Normal"/>
    <w:rsid w:val="003A5DB1"/>
    <w:pPr>
      <w:pBdr>
        <w:left w:val="single" w:sz="4" w:space="0" w:color="000000"/>
        <w:bottom w:val="single" w:sz="4" w:space="0" w:color="000000"/>
        <w:right w:val="single" w:sz="4" w:space="0" w:color="000000"/>
      </w:pBdr>
      <w:spacing w:before="280" w:after="280"/>
    </w:pPr>
    <w:rPr>
      <w:rFonts w:ascii="Arial" w:hAnsi="Arial" w:cs="Arial"/>
      <w:b/>
      <w:bCs/>
    </w:rPr>
  </w:style>
  <w:style w:type="paragraph" w:customStyle="1" w:styleId="xl119">
    <w:name w:val="xl119"/>
    <w:basedOn w:val="Normal"/>
    <w:rsid w:val="003A5DB1"/>
    <w:pPr>
      <w:pBdr>
        <w:top w:val="single" w:sz="4" w:space="0" w:color="000000"/>
        <w:left w:val="single" w:sz="4" w:space="0" w:color="000000"/>
        <w:bottom w:val="single" w:sz="4" w:space="0" w:color="000000"/>
        <w:right w:val="single" w:sz="4" w:space="0" w:color="000000"/>
      </w:pBdr>
      <w:spacing w:before="280" w:after="280"/>
      <w:jc w:val="right"/>
    </w:pPr>
  </w:style>
  <w:style w:type="paragraph" w:customStyle="1" w:styleId="xl120">
    <w:name w:val="xl120"/>
    <w:basedOn w:val="Normal"/>
    <w:rsid w:val="003A5DB1"/>
    <w:pPr>
      <w:pBdr>
        <w:top w:val="single" w:sz="4" w:space="0" w:color="000000"/>
        <w:left w:val="single" w:sz="4" w:space="0" w:color="000000"/>
        <w:bottom w:val="single" w:sz="4" w:space="0" w:color="000000"/>
        <w:right w:val="single" w:sz="4" w:space="0" w:color="000000"/>
      </w:pBdr>
      <w:spacing w:before="280" w:after="280"/>
      <w:jc w:val="right"/>
    </w:pPr>
    <w:rPr>
      <w:rFonts w:ascii="Arial" w:hAnsi="Arial" w:cs="Arial"/>
      <w:b/>
      <w:bCs/>
    </w:rPr>
  </w:style>
  <w:style w:type="paragraph" w:customStyle="1" w:styleId="xl121">
    <w:name w:val="xl121"/>
    <w:basedOn w:val="Normal"/>
    <w:rsid w:val="003A5DB1"/>
    <w:pPr>
      <w:pBdr>
        <w:left w:val="single" w:sz="4" w:space="0" w:color="000000"/>
        <w:bottom w:val="single" w:sz="4" w:space="0" w:color="000000"/>
        <w:right w:val="single" w:sz="4" w:space="0" w:color="000000"/>
      </w:pBdr>
      <w:spacing w:before="280" w:after="280"/>
    </w:pPr>
  </w:style>
  <w:style w:type="paragraph" w:customStyle="1" w:styleId="xl122">
    <w:name w:val="xl122"/>
    <w:basedOn w:val="Normal"/>
    <w:rsid w:val="003A5DB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123">
    <w:name w:val="xl123"/>
    <w:basedOn w:val="Normal"/>
    <w:rsid w:val="003A5DB1"/>
    <w:pPr>
      <w:pBdr>
        <w:top w:val="single" w:sz="4" w:space="0" w:color="000000"/>
        <w:left w:val="single" w:sz="4" w:space="0" w:color="000000"/>
        <w:right w:val="single" w:sz="4" w:space="0" w:color="000000"/>
      </w:pBdr>
      <w:spacing w:before="280" w:after="280"/>
    </w:pPr>
  </w:style>
  <w:style w:type="paragraph" w:customStyle="1" w:styleId="xl124">
    <w:name w:val="xl124"/>
    <w:basedOn w:val="Normal"/>
    <w:rsid w:val="003A5DB1"/>
    <w:pPr>
      <w:pBdr>
        <w:left w:val="single" w:sz="4" w:space="0" w:color="000000"/>
        <w:bottom w:val="single" w:sz="4" w:space="0" w:color="000000"/>
        <w:right w:val="single" w:sz="4" w:space="0" w:color="000000"/>
      </w:pBdr>
      <w:spacing w:before="280" w:after="280"/>
      <w:jc w:val="right"/>
    </w:pPr>
  </w:style>
  <w:style w:type="paragraph" w:customStyle="1" w:styleId="xl125">
    <w:name w:val="xl125"/>
    <w:basedOn w:val="Normal"/>
    <w:rsid w:val="003A5DB1"/>
    <w:pPr>
      <w:pBdr>
        <w:top w:val="single" w:sz="4" w:space="0" w:color="000000"/>
        <w:left w:val="single" w:sz="4" w:space="0" w:color="000000"/>
        <w:right w:val="single" w:sz="4" w:space="0" w:color="000000"/>
      </w:pBdr>
      <w:spacing w:before="280" w:after="280"/>
      <w:jc w:val="right"/>
    </w:pPr>
  </w:style>
  <w:style w:type="paragraph" w:customStyle="1" w:styleId="xl126">
    <w:name w:val="xl126"/>
    <w:basedOn w:val="Normal"/>
    <w:rsid w:val="003A5DB1"/>
    <w:pPr>
      <w:pBdr>
        <w:top w:val="single" w:sz="4" w:space="0" w:color="000000"/>
        <w:left w:val="single" w:sz="4" w:space="0" w:color="000000"/>
        <w:bottom w:val="single" w:sz="4" w:space="0" w:color="000000"/>
        <w:right w:val="single" w:sz="4" w:space="0" w:color="000000"/>
      </w:pBdr>
      <w:spacing w:before="280" w:after="280"/>
    </w:pPr>
    <w:rPr>
      <w:b/>
      <w:bCs/>
      <w:sz w:val="28"/>
      <w:szCs w:val="28"/>
    </w:rPr>
  </w:style>
  <w:style w:type="paragraph" w:customStyle="1" w:styleId="xl127">
    <w:name w:val="xl127"/>
    <w:basedOn w:val="Normal"/>
    <w:rsid w:val="003A5DB1"/>
    <w:pPr>
      <w:pBdr>
        <w:top w:val="single" w:sz="4" w:space="0" w:color="000000"/>
        <w:left w:val="single" w:sz="4" w:space="0" w:color="000000"/>
        <w:right w:val="single" w:sz="4" w:space="0" w:color="000000"/>
      </w:pBdr>
      <w:spacing w:before="280" w:after="280"/>
    </w:pPr>
    <w:rPr>
      <w:rFonts w:ascii="Arial" w:hAnsi="Arial" w:cs="Arial"/>
      <w:b/>
      <w:bCs/>
    </w:rPr>
  </w:style>
  <w:style w:type="paragraph" w:customStyle="1" w:styleId="xl128">
    <w:name w:val="xl128"/>
    <w:basedOn w:val="Normal"/>
    <w:rsid w:val="003A5DB1"/>
    <w:pPr>
      <w:pBdr>
        <w:left w:val="single" w:sz="4" w:space="0" w:color="000000"/>
        <w:bottom w:val="single" w:sz="4" w:space="0" w:color="000000"/>
        <w:right w:val="single" w:sz="4" w:space="0" w:color="000000"/>
      </w:pBdr>
      <w:spacing w:before="280" w:after="280"/>
    </w:pPr>
    <w:rPr>
      <w:color w:val="000000"/>
    </w:rPr>
  </w:style>
  <w:style w:type="paragraph" w:customStyle="1" w:styleId="xl129">
    <w:name w:val="xl129"/>
    <w:basedOn w:val="Normal"/>
    <w:rsid w:val="003A5DB1"/>
    <w:pPr>
      <w:pBdr>
        <w:left w:val="single" w:sz="4" w:space="0" w:color="000000"/>
        <w:right w:val="single" w:sz="4" w:space="0" w:color="000000"/>
      </w:pBdr>
      <w:spacing w:before="280" w:after="280"/>
    </w:pPr>
    <w:rPr>
      <w:rFonts w:ascii="Arial" w:hAnsi="Arial" w:cs="Arial"/>
    </w:rPr>
  </w:style>
  <w:style w:type="paragraph" w:customStyle="1" w:styleId="xl130">
    <w:name w:val="xl130"/>
    <w:basedOn w:val="Normal"/>
    <w:rsid w:val="003A5DB1"/>
    <w:pPr>
      <w:pBdr>
        <w:left w:val="single" w:sz="4" w:space="0" w:color="000000"/>
        <w:right w:val="single" w:sz="4" w:space="0" w:color="000000"/>
      </w:pBdr>
      <w:spacing w:before="280" w:after="280"/>
    </w:pPr>
    <w:rPr>
      <w:rFonts w:ascii="Arial" w:hAnsi="Arial" w:cs="Arial"/>
      <w:color w:val="000000"/>
    </w:rPr>
  </w:style>
  <w:style w:type="paragraph" w:customStyle="1" w:styleId="Default">
    <w:name w:val="Default"/>
    <w:link w:val="DefaultChar"/>
    <w:rsid w:val="003A5DB1"/>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font5">
    <w:name w:val="font5"/>
    <w:basedOn w:val="Normal"/>
    <w:rsid w:val="003A5DB1"/>
    <w:pPr>
      <w:spacing w:before="280" w:after="280"/>
    </w:pPr>
    <w:rPr>
      <w:rFonts w:ascii="Arial" w:hAnsi="Arial" w:cs="Arial"/>
      <w:b/>
      <w:bCs/>
      <w:sz w:val="20"/>
      <w:szCs w:val="20"/>
      <w:lang w:val="en-US"/>
    </w:rPr>
  </w:style>
  <w:style w:type="paragraph" w:styleId="ListParagraph">
    <w:name w:val="List Paragraph"/>
    <w:basedOn w:val="Normal"/>
    <w:uiPriority w:val="34"/>
    <w:qFormat/>
    <w:rsid w:val="003A5DB1"/>
    <w:pPr>
      <w:spacing w:line="100" w:lineRule="atLeast"/>
      <w:ind w:left="720"/>
    </w:pPr>
    <w:rPr>
      <w:rFonts w:eastAsia="Arial Unicode MS"/>
      <w:color w:val="000000"/>
      <w:kern w:val="2"/>
      <w:lang w:val="en-US"/>
    </w:rPr>
  </w:style>
  <w:style w:type="paragraph" w:customStyle="1" w:styleId="CommentText1">
    <w:name w:val="Comment Text1"/>
    <w:basedOn w:val="Normal"/>
    <w:rsid w:val="003A5DB1"/>
    <w:pPr>
      <w:spacing w:line="100" w:lineRule="atLeast"/>
    </w:pPr>
    <w:rPr>
      <w:rFonts w:eastAsia="Arial Unicode MS"/>
      <w:color w:val="000000"/>
      <w:kern w:val="2"/>
      <w:sz w:val="20"/>
      <w:szCs w:val="20"/>
      <w:lang w:val="en-US"/>
    </w:rPr>
  </w:style>
  <w:style w:type="paragraph" w:customStyle="1" w:styleId="CommentSubject1">
    <w:name w:val="Comment Subject1"/>
    <w:basedOn w:val="CommentText1"/>
    <w:rsid w:val="003A5DB1"/>
    <w:rPr>
      <w:b/>
      <w:bCs/>
    </w:rPr>
  </w:style>
  <w:style w:type="paragraph" w:styleId="NoSpacing">
    <w:name w:val="No Spacing"/>
    <w:qFormat/>
    <w:rsid w:val="003A5DB1"/>
    <w:pPr>
      <w:suppressAutoHyphens/>
      <w:spacing w:after="0" w:line="100" w:lineRule="atLeast"/>
    </w:pPr>
    <w:rPr>
      <w:rFonts w:ascii="Calibri" w:eastAsia="Arial Unicode MS" w:hAnsi="Calibri" w:cs="Calibri"/>
      <w:kern w:val="2"/>
      <w:lang w:eastAsia="zh-CN"/>
    </w:rPr>
  </w:style>
  <w:style w:type="paragraph" w:customStyle="1" w:styleId="TableContents">
    <w:name w:val="Table Contents"/>
    <w:basedOn w:val="Normal"/>
    <w:rsid w:val="003A5DB1"/>
    <w:pPr>
      <w:suppressLineNumbers/>
      <w:spacing w:line="100" w:lineRule="atLeast"/>
    </w:pPr>
    <w:rPr>
      <w:rFonts w:eastAsia="Arial Unicode MS"/>
      <w:color w:val="000000"/>
      <w:kern w:val="2"/>
      <w:lang w:val="en-US"/>
    </w:rPr>
  </w:style>
  <w:style w:type="paragraph" w:customStyle="1" w:styleId="TableHeading">
    <w:name w:val="Table Heading"/>
    <w:basedOn w:val="TableContents"/>
    <w:rsid w:val="003A5DB1"/>
    <w:pPr>
      <w:jc w:val="center"/>
    </w:pPr>
    <w:rPr>
      <w:b/>
      <w:bCs/>
    </w:rPr>
  </w:style>
  <w:style w:type="character" w:styleId="CommentReference">
    <w:name w:val="annotation reference"/>
    <w:rsid w:val="003A5DB1"/>
    <w:rPr>
      <w:sz w:val="16"/>
      <w:szCs w:val="16"/>
    </w:rPr>
  </w:style>
  <w:style w:type="character" w:customStyle="1" w:styleId="WW8Num1z0">
    <w:name w:val="WW8Num1z0"/>
    <w:rsid w:val="003A5DB1"/>
    <w:rPr>
      <w:b/>
      <w:bCs w:val="0"/>
    </w:rPr>
  </w:style>
  <w:style w:type="character" w:customStyle="1" w:styleId="WW8Num2zfalse">
    <w:name w:val="WW8Num2zfalse"/>
    <w:rsid w:val="003A5DB1"/>
    <w:rPr>
      <w:lang w:val="sr-Cyrl-CS"/>
    </w:rPr>
  </w:style>
  <w:style w:type="character" w:customStyle="1" w:styleId="WW8Num3zfalse">
    <w:name w:val="WW8Num3zfalse"/>
    <w:rsid w:val="003A5DB1"/>
  </w:style>
  <w:style w:type="character" w:customStyle="1" w:styleId="WW8Num3ztrue">
    <w:name w:val="WW8Num3ztrue"/>
    <w:rsid w:val="003A5DB1"/>
  </w:style>
  <w:style w:type="character" w:customStyle="1" w:styleId="WW8Num4zfalse">
    <w:name w:val="WW8Num4zfalse"/>
    <w:rsid w:val="003A5DB1"/>
  </w:style>
  <w:style w:type="character" w:customStyle="1" w:styleId="WW8Num4ztrue">
    <w:name w:val="WW8Num4ztrue"/>
    <w:rsid w:val="003A5DB1"/>
  </w:style>
  <w:style w:type="character" w:customStyle="1" w:styleId="WW8Num5z0">
    <w:name w:val="WW8Num5z0"/>
    <w:rsid w:val="003A5DB1"/>
    <w:rPr>
      <w:rFonts w:ascii="Arial" w:hAnsi="Arial" w:cs="Arial" w:hint="default"/>
      <w:b w:val="0"/>
      <w:bCs w:val="0"/>
      <w:i w:val="0"/>
      <w:iCs w:val="0"/>
      <w:sz w:val="24"/>
    </w:rPr>
  </w:style>
  <w:style w:type="character" w:customStyle="1" w:styleId="WW8Num5z1">
    <w:name w:val="WW8Num5z1"/>
    <w:rsid w:val="003A5DB1"/>
    <w:rPr>
      <w:rFonts w:ascii="Courier New" w:hAnsi="Courier New" w:cs="Courier New" w:hint="default"/>
    </w:rPr>
  </w:style>
  <w:style w:type="character" w:customStyle="1" w:styleId="WW8Num5z2">
    <w:name w:val="WW8Num5z2"/>
    <w:rsid w:val="003A5DB1"/>
    <w:rPr>
      <w:rFonts w:ascii="Wingdings" w:hAnsi="Wingdings" w:cs="Wingdings" w:hint="default"/>
    </w:rPr>
  </w:style>
  <w:style w:type="character" w:customStyle="1" w:styleId="WW8Num5z3">
    <w:name w:val="WW8Num5z3"/>
    <w:rsid w:val="003A5DB1"/>
    <w:rPr>
      <w:rFonts w:ascii="Symbol" w:hAnsi="Symbol" w:cs="Symbol" w:hint="default"/>
    </w:rPr>
  </w:style>
  <w:style w:type="character" w:customStyle="1" w:styleId="WW8Num6zfalse">
    <w:name w:val="WW8Num6zfalse"/>
    <w:rsid w:val="003A5DB1"/>
  </w:style>
  <w:style w:type="character" w:customStyle="1" w:styleId="WW8Num6ztrue">
    <w:name w:val="WW8Num6ztrue"/>
    <w:rsid w:val="003A5DB1"/>
  </w:style>
  <w:style w:type="character" w:customStyle="1" w:styleId="WW8Num7zfalse">
    <w:name w:val="WW8Num7zfalse"/>
    <w:rsid w:val="003A5DB1"/>
  </w:style>
  <w:style w:type="character" w:customStyle="1" w:styleId="WW8Num7ztrue">
    <w:name w:val="WW8Num7ztrue"/>
    <w:rsid w:val="003A5DB1"/>
  </w:style>
  <w:style w:type="character" w:customStyle="1" w:styleId="WW8Num8zfalse">
    <w:name w:val="WW8Num8zfalse"/>
    <w:rsid w:val="003A5DB1"/>
  </w:style>
  <w:style w:type="character" w:customStyle="1" w:styleId="WW8Num8ztrue">
    <w:name w:val="WW8Num8ztrue"/>
    <w:rsid w:val="003A5DB1"/>
  </w:style>
  <w:style w:type="character" w:customStyle="1" w:styleId="WW8Num9zfalse">
    <w:name w:val="WW8Num9zfalse"/>
    <w:rsid w:val="003A5DB1"/>
  </w:style>
  <w:style w:type="character" w:customStyle="1" w:styleId="WW8Num9ztrue">
    <w:name w:val="WW8Num9ztrue"/>
    <w:rsid w:val="003A5DB1"/>
  </w:style>
  <w:style w:type="character" w:customStyle="1" w:styleId="WW8Num10zfalse">
    <w:name w:val="WW8Num10zfalse"/>
    <w:rsid w:val="003A5DB1"/>
  </w:style>
  <w:style w:type="character" w:customStyle="1" w:styleId="WW8Num10ztrue">
    <w:name w:val="WW8Num10ztrue"/>
    <w:rsid w:val="003A5DB1"/>
  </w:style>
  <w:style w:type="character" w:customStyle="1" w:styleId="WW8Num11zfalse">
    <w:name w:val="WW8Num11zfalse"/>
    <w:rsid w:val="003A5DB1"/>
  </w:style>
  <w:style w:type="character" w:customStyle="1" w:styleId="WW8Num11ztrue">
    <w:name w:val="WW8Num11ztrue"/>
    <w:rsid w:val="003A5DB1"/>
  </w:style>
  <w:style w:type="character" w:customStyle="1" w:styleId="WW8Num12zfalse">
    <w:name w:val="WW8Num12zfalse"/>
    <w:rsid w:val="003A5DB1"/>
  </w:style>
  <w:style w:type="character" w:customStyle="1" w:styleId="WW8Num12ztrue">
    <w:name w:val="WW8Num12ztrue"/>
    <w:rsid w:val="003A5DB1"/>
  </w:style>
  <w:style w:type="character" w:customStyle="1" w:styleId="WW8Num13zfalse">
    <w:name w:val="WW8Num13zfalse"/>
    <w:rsid w:val="003A5DB1"/>
  </w:style>
  <w:style w:type="character" w:customStyle="1" w:styleId="WW8Num13ztrue">
    <w:name w:val="WW8Num13ztrue"/>
    <w:rsid w:val="003A5DB1"/>
  </w:style>
  <w:style w:type="character" w:customStyle="1" w:styleId="WW8Num14zfalse">
    <w:name w:val="WW8Num14zfalse"/>
    <w:rsid w:val="003A5DB1"/>
  </w:style>
  <w:style w:type="character" w:customStyle="1" w:styleId="WW8Num14ztrue">
    <w:name w:val="WW8Num14ztrue"/>
    <w:rsid w:val="003A5DB1"/>
  </w:style>
  <w:style w:type="character" w:customStyle="1" w:styleId="WW8Num15zfalse">
    <w:name w:val="WW8Num15zfalse"/>
    <w:rsid w:val="003A5DB1"/>
  </w:style>
  <w:style w:type="character" w:customStyle="1" w:styleId="WW8Num15ztrue">
    <w:name w:val="WW8Num15ztrue"/>
    <w:rsid w:val="003A5DB1"/>
  </w:style>
  <w:style w:type="character" w:customStyle="1" w:styleId="WW8Num16zfalse">
    <w:name w:val="WW8Num16zfalse"/>
    <w:rsid w:val="003A5DB1"/>
  </w:style>
  <w:style w:type="character" w:customStyle="1" w:styleId="WW8Num16ztrue">
    <w:name w:val="WW8Num16ztrue"/>
    <w:rsid w:val="003A5DB1"/>
  </w:style>
  <w:style w:type="character" w:customStyle="1" w:styleId="WW8Num17z0">
    <w:name w:val="WW8Num17z0"/>
    <w:rsid w:val="003A5DB1"/>
    <w:rPr>
      <w:rFonts w:ascii="Times New Roman" w:eastAsia="Times New Roman" w:hAnsi="Times New Roman" w:cs="Times New Roman" w:hint="default"/>
      <w:b/>
      <w:bCs w:val="0"/>
    </w:rPr>
  </w:style>
  <w:style w:type="character" w:customStyle="1" w:styleId="WW8Num17z1">
    <w:name w:val="WW8Num17z1"/>
    <w:rsid w:val="003A5DB1"/>
    <w:rPr>
      <w:rFonts w:ascii="Courier New" w:hAnsi="Courier New" w:cs="Courier New" w:hint="default"/>
    </w:rPr>
  </w:style>
  <w:style w:type="character" w:customStyle="1" w:styleId="WW8Num17z2">
    <w:name w:val="WW8Num17z2"/>
    <w:rsid w:val="003A5DB1"/>
    <w:rPr>
      <w:rFonts w:ascii="Wingdings" w:hAnsi="Wingdings" w:cs="Wingdings" w:hint="default"/>
    </w:rPr>
  </w:style>
  <w:style w:type="character" w:customStyle="1" w:styleId="WW8Num17z3">
    <w:name w:val="WW8Num17z3"/>
    <w:rsid w:val="003A5DB1"/>
    <w:rPr>
      <w:rFonts w:ascii="Symbol" w:hAnsi="Symbol" w:cs="Symbol" w:hint="default"/>
    </w:rPr>
  </w:style>
  <w:style w:type="character" w:customStyle="1" w:styleId="WW8Num18zfalse">
    <w:name w:val="WW8Num18zfalse"/>
    <w:rsid w:val="003A5DB1"/>
  </w:style>
  <w:style w:type="character" w:customStyle="1" w:styleId="WW8Num18ztrue">
    <w:name w:val="WW8Num18ztrue"/>
    <w:rsid w:val="003A5DB1"/>
  </w:style>
  <w:style w:type="character" w:customStyle="1" w:styleId="WW8Num19zfalse">
    <w:name w:val="WW8Num19zfalse"/>
    <w:rsid w:val="003A5DB1"/>
  </w:style>
  <w:style w:type="character" w:customStyle="1" w:styleId="WW8Num19ztrue">
    <w:name w:val="WW8Num19ztrue"/>
    <w:rsid w:val="003A5DB1"/>
  </w:style>
  <w:style w:type="character" w:customStyle="1" w:styleId="WW8Num20zfalse">
    <w:name w:val="WW8Num20zfalse"/>
    <w:rsid w:val="003A5DB1"/>
  </w:style>
  <w:style w:type="character" w:customStyle="1" w:styleId="WW8Num20ztrue">
    <w:name w:val="WW8Num20ztrue"/>
    <w:rsid w:val="003A5DB1"/>
  </w:style>
  <w:style w:type="character" w:customStyle="1" w:styleId="WW8Num21zfalse">
    <w:name w:val="WW8Num21zfalse"/>
    <w:rsid w:val="003A5DB1"/>
  </w:style>
  <w:style w:type="character" w:customStyle="1" w:styleId="WW8Num21ztrue">
    <w:name w:val="WW8Num21ztrue"/>
    <w:rsid w:val="003A5DB1"/>
  </w:style>
  <w:style w:type="character" w:customStyle="1" w:styleId="WW8Num22zfalse">
    <w:name w:val="WW8Num22zfalse"/>
    <w:rsid w:val="003A5DB1"/>
  </w:style>
  <w:style w:type="character" w:customStyle="1" w:styleId="WW8Num22ztrue">
    <w:name w:val="WW8Num22ztrue"/>
    <w:rsid w:val="003A5DB1"/>
  </w:style>
  <w:style w:type="character" w:customStyle="1" w:styleId="WW8Num23z0">
    <w:name w:val="WW8Num23z0"/>
    <w:rsid w:val="003A5DB1"/>
    <w:rPr>
      <w:rFonts w:ascii="Symbol" w:eastAsia="Times New Roman" w:hAnsi="Symbol" w:cs="Times New Roman" w:hint="default"/>
    </w:rPr>
  </w:style>
  <w:style w:type="character" w:customStyle="1" w:styleId="WW8Num23z1">
    <w:name w:val="WW8Num23z1"/>
    <w:rsid w:val="003A5DB1"/>
    <w:rPr>
      <w:rFonts w:ascii="Courier New" w:hAnsi="Courier New" w:cs="Courier New" w:hint="default"/>
    </w:rPr>
  </w:style>
  <w:style w:type="character" w:customStyle="1" w:styleId="WW8Num23z2">
    <w:name w:val="WW8Num23z2"/>
    <w:rsid w:val="003A5DB1"/>
    <w:rPr>
      <w:rFonts w:ascii="Wingdings" w:hAnsi="Wingdings" w:cs="Wingdings" w:hint="default"/>
    </w:rPr>
  </w:style>
  <w:style w:type="character" w:customStyle="1" w:styleId="WW8Num23z3">
    <w:name w:val="WW8Num23z3"/>
    <w:rsid w:val="003A5DB1"/>
    <w:rPr>
      <w:rFonts w:ascii="Symbol" w:hAnsi="Symbol" w:cs="Symbol" w:hint="default"/>
    </w:rPr>
  </w:style>
  <w:style w:type="character" w:customStyle="1" w:styleId="WW8Num24z0">
    <w:name w:val="WW8Num24z0"/>
    <w:rsid w:val="003A5DB1"/>
    <w:rPr>
      <w:rFonts w:ascii="Times New Roman" w:eastAsia="Times New Roman" w:hAnsi="Times New Roman" w:cs="Times New Roman" w:hint="default"/>
      <w:b w:val="0"/>
      <w:bCs w:val="0"/>
    </w:rPr>
  </w:style>
  <w:style w:type="character" w:customStyle="1" w:styleId="WW8Num24z1">
    <w:name w:val="WW8Num24z1"/>
    <w:rsid w:val="003A5DB1"/>
    <w:rPr>
      <w:rFonts w:ascii="Courier New" w:hAnsi="Courier New" w:cs="Courier New" w:hint="default"/>
    </w:rPr>
  </w:style>
  <w:style w:type="character" w:customStyle="1" w:styleId="WW8Num24z2">
    <w:name w:val="WW8Num24z2"/>
    <w:rsid w:val="003A5DB1"/>
    <w:rPr>
      <w:rFonts w:ascii="Wingdings" w:hAnsi="Wingdings" w:cs="Wingdings" w:hint="default"/>
    </w:rPr>
  </w:style>
  <w:style w:type="character" w:customStyle="1" w:styleId="WW8Num24z3">
    <w:name w:val="WW8Num24z3"/>
    <w:rsid w:val="003A5DB1"/>
    <w:rPr>
      <w:rFonts w:ascii="Symbol" w:hAnsi="Symbol" w:cs="Symbol" w:hint="default"/>
    </w:rPr>
  </w:style>
  <w:style w:type="character" w:customStyle="1" w:styleId="WW8Num25zfalse">
    <w:name w:val="WW8Num25zfalse"/>
    <w:rsid w:val="003A5DB1"/>
  </w:style>
  <w:style w:type="character" w:customStyle="1" w:styleId="WW8Num25ztrue">
    <w:name w:val="WW8Num25ztrue"/>
    <w:rsid w:val="003A5DB1"/>
  </w:style>
  <w:style w:type="character" w:customStyle="1" w:styleId="WW8Num26zfalse">
    <w:name w:val="WW8Num26zfalse"/>
    <w:rsid w:val="003A5DB1"/>
  </w:style>
  <w:style w:type="character" w:customStyle="1" w:styleId="WW8Num26ztrue">
    <w:name w:val="WW8Num26ztrue"/>
    <w:rsid w:val="003A5DB1"/>
  </w:style>
  <w:style w:type="character" w:customStyle="1" w:styleId="WW8Num27zfalse">
    <w:name w:val="WW8Num27zfalse"/>
    <w:rsid w:val="003A5DB1"/>
  </w:style>
  <w:style w:type="character" w:customStyle="1" w:styleId="WW8Num27ztrue">
    <w:name w:val="WW8Num27ztrue"/>
    <w:rsid w:val="003A5DB1"/>
  </w:style>
  <w:style w:type="character" w:customStyle="1" w:styleId="WW8Num28z0">
    <w:name w:val="WW8Num28z0"/>
    <w:rsid w:val="003A5DB1"/>
    <w:rPr>
      <w:rFonts w:ascii="Times New Roman" w:eastAsia="Times New Roman" w:hAnsi="Times New Roman" w:cs="Times New Roman" w:hint="default"/>
    </w:rPr>
  </w:style>
  <w:style w:type="character" w:customStyle="1" w:styleId="WW8Num28z1">
    <w:name w:val="WW8Num28z1"/>
    <w:rsid w:val="003A5DB1"/>
    <w:rPr>
      <w:rFonts w:ascii="Courier New" w:hAnsi="Courier New" w:cs="Courier New" w:hint="default"/>
    </w:rPr>
  </w:style>
  <w:style w:type="character" w:customStyle="1" w:styleId="WW8Num28z2">
    <w:name w:val="WW8Num28z2"/>
    <w:rsid w:val="003A5DB1"/>
    <w:rPr>
      <w:rFonts w:ascii="Wingdings" w:hAnsi="Wingdings" w:cs="Wingdings" w:hint="default"/>
    </w:rPr>
  </w:style>
  <w:style w:type="character" w:customStyle="1" w:styleId="WW8Num28z3">
    <w:name w:val="WW8Num28z3"/>
    <w:rsid w:val="003A5DB1"/>
    <w:rPr>
      <w:rFonts w:ascii="Symbol" w:hAnsi="Symbol" w:cs="Symbol" w:hint="default"/>
    </w:rPr>
  </w:style>
  <w:style w:type="character" w:customStyle="1" w:styleId="WW8Num29zfalse">
    <w:name w:val="WW8Num29zfalse"/>
    <w:rsid w:val="003A5DB1"/>
  </w:style>
  <w:style w:type="character" w:customStyle="1" w:styleId="WW8Num29ztrue">
    <w:name w:val="WW8Num29ztrue"/>
    <w:rsid w:val="003A5DB1"/>
  </w:style>
  <w:style w:type="character" w:customStyle="1" w:styleId="WW8Num30zfalse">
    <w:name w:val="WW8Num30zfalse"/>
    <w:rsid w:val="003A5DB1"/>
    <w:rPr>
      <w:lang w:val="sr-Cyrl-CS"/>
    </w:rPr>
  </w:style>
  <w:style w:type="character" w:customStyle="1" w:styleId="WW8Num30ztrue">
    <w:name w:val="WW8Num30ztrue"/>
    <w:rsid w:val="003A5DB1"/>
  </w:style>
  <w:style w:type="character" w:customStyle="1" w:styleId="WW8Num31zfalse">
    <w:name w:val="WW8Num31zfalse"/>
    <w:rsid w:val="003A5DB1"/>
  </w:style>
  <w:style w:type="character" w:customStyle="1" w:styleId="WW8Num31ztrue">
    <w:name w:val="WW8Num31ztrue"/>
    <w:rsid w:val="003A5DB1"/>
  </w:style>
  <w:style w:type="character" w:customStyle="1" w:styleId="CharChar10">
    <w:name w:val="Char Char10"/>
    <w:rsid w:val="003A5DB1"/>
    <w:rPr>
      <w:rFonts w:ascii="Arial" w:hAnsi="Arial" w:cs="Arial" w:hint="default"/>
      <w:b/>
      <w:bCs/>
      <w:i/>
      <w:iCs/>
      <w:sz w:val="28"/>
      <w:szCs w:val="28"/>
      <w:lang w:val="en-GB"/>
    </w:rPr>
  </w:style>
  <w:style w:type="character" w:customStyle="1" w:styleId="CharChar8">
    <w:name w:val="Char Char8"/>
    <w:rsid w:val="003A5DB1"/>
    <w:rPr>
      <w:sz w:val="24"/>
      <w:szCs w:val="24"/>
      <w:lang w:val="en-GB" w:bidi="ar-SA"/>
    </w:rPr>
  </w:style>
  <w:style w:type="character" w:customStyle="1" w:styleId="FontStyle114">
    <w:name w:val="Font Style114"/>
    <w:rsid w:val="003A5DB1"/>
    <w:rPr>
      <w:rFonts w:ascii="Arial" w:hAnsi="Arial" w:cs="Arial" w:hint="default"/>
      <w:b/>
      <w:bCs/>
      <w:sz w:val="20"/>
      <w:szCs w:val="20"/>
    </w:rPr>
  </w:style>
  <w:style w:type="character" w:customStyle="1" w:styleId="WW8Num2z0">
    <w:name w:val="WW8Num2z0"/>
    <w:rsid w:val="003A5DB1"/>
    <w:rPr>
      <w:rFonts w:ascii="Symbol" w:hAnsi="Symbol" w:cs="Symbol" w:hint="default"/>
    </w:rPr>
  </w:style>
  <w:style w:type="character" w:customStyle="1" w:styleId="WW8Num2z1">
    <w:name w:val="WW8Num2z1"/>
    <w:rsid w:val="003A5DB1"/>
    <w:rPr>
      <w:rFonts w:ascii="Courier New" w:hAnsi="Courier New" w:cs="Courier New" w:hint="default"/>
    </w:rPr>
  </w:style>
  <w:style w:type="character" w:customStyle="1" w:styleId="WW8Num2z2">
    <w:name w:val="WW8Num2z2"/>
    <w:rsid w:val="003A5DB1"/>
    <w:rPr>
      <w:rFonts w:ascii="Wingdings" w:hAnsi="Wingdings" w:cs="Wingdings" w:hint="default"/>
    </w:rPr>
  </w:style>
  <w:style w:type="character" w:customStyle="1" w:styleId="WW8Num3z1">
    <w:name w:val="WW8Num3z1"/>
    <w:rsid w:val="003A5DB1"/>
    <w:rPr>
      <w:b/>
      <w:bCs w:val="0"/>
      <w:i w:val="0"/>
      <w:iCs w:val="0"/>
      <w:sz w:val="24"/>
      <w:szCs w:val="24"/>
    </w:rPr>
  </w:style>
  <w:style w:type="character" w:customStyle="1" w:styleId="WW8Num4z0">
    <w:name w:val="WW8Num4z0"/>
    <w:rsid w:val="003A5DB1"/>
    <w:rPr>
      <w:rFonts w:ascii="Arial" w:hAnsi="Arial" w:cs="Arial" w:hint="default"/>
      <w:i w:val="0"/>
      <w:iCs w:val="0"/>
      <w:sz w:val="24"/>
    </w:rPr>
  </w:style>
  <w:style w:type="character" w:customStyle="1" w:styleId="WW8Num4z1">
    <w:name w:val="WW8Num4z1"/>
    <w:rsid w:val="003A5DB1"/>
    <w:rPr>
      <w:rFonts w:ascii="Courier New" w:hAnsi="Courier New" w:cs="Courier New" w:hint="default"/>
    </w:rPr>
  </w:style>
  <w:style w:type="character" w:customStyle="1" w:styleId="WW8Num4z2">
    <w:name w:val="WW8Num4z2"/>
    <w:rsid w:val="003A5DB1"/>
    <w:rPr>
      <w:rFonts w:ascii="Wingdings" w:hAnsi="Wingdings" w:cs="Wingdings" w:hint="default"/>
    </w:rPr>
  </w:style>
  <w:style w:type="character" w:customStyle="1" w:styleId="WW8Num4z3">
    <w:name w:val="WW8Num4z3"/>
    <w:rsid w:val="003A5DB1"/>
    <w:rPr>
      <w:rFonts w:ascii="Symbol" w:hAnsi="Symbol" w:cs="Symbol" w:hint="default"/>
    </w:rPr>
  </w:style>
  <w:style w:type="character" w:customStyle="1" w:styleId="WW8Num6z0">
    <w:name w:val="WW8Num6z0"/>
    <w:rsid w:val="003A5DB1"/>
    <w:rPr>
      <w:rFonts w:ascii="Symbol" w:hAnsi="Symbol" w:cs="Symbol" w:hint="default"/>
    </w:rPr>
  </w:style>
  <w:style w:type="character" w:customStyle="1" w:styleId="WW8Num6z1">
    <w:name w:val="WW8Num6z1"/>
    <w:rsid w:val="003A5DB1"/>
    <w:rPr>
      <w:rFonts w:ascii="Courier New" w:hAnsi="Courier New" w:cs="Courier New" w:hint="default"/>
    </w:rPr>
  </w:style>
  <w:style w:type="character" w:customStyle="1" w:styleId="WW8Num6z2">
    <w:name w:val="WW8Num6z2"/>
    <w:rsid w:val="003A5DB1"/>
    <w:rPr>
      <w:rFonts w:ascii="Wingdings" w:hAnsi="Wingdings" w:cs="Wingdings" w:hint="default"/>
    </w:rPr>
  </w:style>
  <w:style w:type="character" w:customStyle="1" w:styleId="WW8Num8z1">
    <w:name w:val="WW8Num8z1"/>
    <w:rsid w:val="003A5DB1"/>
    <w:rPr>
      <w:rFonts w:ascii="Courier New" w:hAnsi="Courier New" w:cs="Courier New" w:hint="default"/>
    </w:rPr>
  </w:style>
  <w:style w:type="character" w:customStyle="1" w:styleId="WW8Num8z2">
    <w:name w:val="WW8Num8z2"/>
    <w:rsid w:val="003A5DB1"/>
    <w:rPr>
      <w:rFonts w:ascii="Wingdings" w:hAnsi="Wingdings" w:cs="Wingdings" w:hint="default"/>
    </w:rPr>
  </w:style>
  <w:style w:type="character" w:customStyle="1" w:styleId="WW8Num8z3">
    <w:name w:val="WW8Num8z3"/>
    <w:rsid w:val="003A5DB1"/>
    <w:rPr>
      <w:rFonts w:ascii="Symbol" w:hAnsi="Symbol" w:cs="Symbol" w:hint="default"/>
    </w:rPr>
  </w:style>
  <w:style w:type="character" w:customStyle="1" w:styleId="WW8Num9z0">
    <w:name w:val="WW8Num9z0"/>
    <w:rsid w:val="003A5DB1"/>
    <w:rPr>
      <w:i w:val="0"/>
      <w:iCs w:val="0"/>
    </w:rPr>
  </w:style>
  <w:style w:type="character" w:customStyle="1" w:styleId="WW8Num9z1">
    <w:name w:val="WW8Num9z1"/>
    <w:rsid w:val="003A5DB1"/>
    <w:rPr>
      <w:rFonts w:ascii="Courier New" w:hAnsi="Courier New" w:cs="Courier New" w:hint="default"/>
    </w:rPr>
  </w:style>
  <w:style w:type="character" w:customStyle="1" w:styleId="WW8Num9z2">
    <w:name w:val="WW8Num9z2"/>
    <w:rsid w:val="003A5DB1"/>
    <w:rPr>
      <w:rFonts w:ascii="Wingdings" w:hAnsi="Wingdings" w:cs="Wingdings" w:hint="default"/>
    </w:rPr>
  </w:style>
  <w:style w:type="character" w:customStyle="1" w:styleId="WW8Num9z3">
    <w:name w:val="WW8Num9z3"/>
    <w:rsid w:val="003A5DB1"/>
    <w:rPr>
      <w:rFonts w:ascii="Symbol" w:hAnsi="Symbol" w:cs="Symbol" w:hint="default"/>
    </w:rPr>
  </w:style>
  <w:style w:type="character" w:customStyle="1" w:styleId="WW8Num10z1">
    <w:name w:val="WW8Num10z1"/>
    <w:rsid w:val="003A5DB1"/>
    <w:rPr>
      <w:rFonts w:ascii="Courier New" w:hAnsi="Courier New" w:cs="Courier New" w:hint="default"/>
    </w:rPr>
  </w:style>
  <w:style w:type="character" w:customStyle="1" w:styleId="WW8Num10z2">
    <w:name w:val="WW8Num10z2"/>
    <w:rsid w:val="003A5DB1"/>
    <w:rPr>
      <w:rFonts w:ascii="Wingdings" w:hAnsi="Wingdings" w:cs="Wingdings" w:hint="default"/>
    </w:rPr>
  </w:style>
  <w:style w:type="character" w:customStyle="1" w:styleId="WW8Num10z3">
    <w:name w:val="WW8Num10z3"/>
    <w:rsid w:val="003A5DB1"/>
    <w:rPr>
      <w:rFonts w:ascii="Symbol" w:hAnsi="Symbol" w:cs="Symbol" w:hint="default"/>
    </w:rPr>
  </w:style>
  <w:style w:type="character" w:customStyle="1" w:styleId="WW8Num7z0">
    <w:name w:val="WW8Num7z0"/>
    <w:rsid w:val="003A5DB1"/>
    <w:rPr>
      <w:b w:val="0"/>
      <w:bCs w:val="0"/>
      <w:i w:val="0"/>
      <w:iCs w:val="0"/>
      <w:color w:val="00000A"/>
    </w:rPr>
  </w:style>
  <w:style w:type="character" w:customStyle="1" w:styleId="WW8Num8z0">
    <w:name w:val="WW8Num8z0"/>
    <w:rsid w:val="003A5DB1"/>
    <w:rPr>
      <w:rFonts w:ascii="Symbol" w:hAnsi="Symbol" w:cs="Symbol" w:hint="default"/>
    </w:rPr>
  </w:style>
  <w:style w:type="character" w:customStyle="1" w:styleId="WW8Num11z0">
    <w:name w:val="WW8Num11z0"/>
    <w:rsid w:val="003A5DB1"/>
    <w:rPr>
      <w:rFonts w:ascii="Wingdings" w:hAnsi="Wingdings" w:cs="Wingdings" w:hint="default"/>
      <w:b w:val="0"/>
      <w:bCs w:val="0"/>
      <w:i w:val="0"/>
      <w:iCs w:val="0"/>
      <w:color w:val="00000A"/>
    </w:rPr>
  </w:style>
  <w:style w:type="character" w:customStyle="1" w:styleId="WW8Num11z1">
    <w:name w:val="WW8Num11z1"/>
    <w:rsid w:val="003A5DB1"/>
    <w:rPr>
      <w:rFonts w:ascii="Courier New" w:hAnsi="Courier New" w:cs="Arial" w:hint="default"/>
      <w:b w:val="0"/>
      <w:bCs w:val="0"/>
      <w:i w:val="0"/>
      <w:iCs w:val="0"/>
      <w:sz w:val="24"/>
    </w:rPr>
  </w:style>
  <w:style w:type="character" w:customStyle="1" w:styleId="WW8Num11z2">
    <w:name w:val="WW8Num11z2"/>
    <w:rsid w:val="003A5DB1"/>
    <w:rPr>
      <w:rFonts w:ascii="Wingdings" w:hAnsi="Wingdings" w:cs="Wingdings" w:hint="default"/>
    </w:rPr>
  </w:style>
  <w:style w:type="character" w:customStyle="1" w:styleId="WW8Num11z3">
    <w:name w:val="WW8Num11z3"/>
    <w:rsid w:val="003A5DB1"/>
    <w:rPr>
      <w:rFonts w:ascii="Symbol" w:hAnsi="Symbol" w:cs="Symbol" w:hint="default"/>
    </w:rPr>
  </w:style>
  <w:style w:type="character" w:customStyle="1" w:styleId="WW8Num12z0">
    <w:name w:val="WW8Num12z0"/>
    <w:rsid w:val="003A5DB1"/>
    <w:rPr>
      <w:b w:val="0"/>
      <w:bCs w:val="0"/>
    </w:rPr>
  </w:style>
  <w:style w:type="character" w:customStyle="1" w:styleId="WW8Num12z1">
    <w:name w:val="WW8Num12z1"/>
    <w:rsid w:val="003A5DB1"/>
    <w:rPr>
      <w:rFonts w:ascii="Courier New" w:hAnsi="Courier New" w:cs="Arial" w:hint="default"/>
      <w:b w:val="0"/>
      <w:bCs w:val="0"/>
      <w:i w:val="0"/>
      <w:iCs w:val="0"/>
      <w:sz w:val="24"/>
    </w:rPr>
  </w:style>
  <w:style w:type="character" w:customStyle="1" w:styleId="WW8Num12z2">
    <w:name w:val="WW8Num12z2"/>
    <w:rsid w:val="003A5DB1"/>
    <w:rPr>
      <w:rFonts w:ascii="Wingdings" w:hAnsi="Wingdings" w:cs="Wingdings" w:hint="default"/>
    </w:rPr>
  </w:style>
  <w:style w:type="character" w:customStyle="1" w:styleId="WW8Num12z3">
    <w:name w:val="WW8Num12z3"/>
    <w:rsid w:val="003A5DB1"/>
    <w:rPr>
      <w:rFonts w:ascii="Symbol" w:hAnsi="Symbol" w:cs="Symbol" w:hint="default"/>
    </w:rPr>
  </w:style>
  <w:style w:type="character" w:customStyle="1" w:styleId="WW8Num14z0">
    <w:name w:val="WW8Num14z0"/>
    <w:rsid w:val="003A5DB1"/>
    <w:rPr>
      <w:rFonts w:ascii="Wingdings" w:hAnsi="Wingdings" w:cs="Wingdings" w:hint="default"/>
    </w:rPr>
  </w:style>
  <w:style w:type="character" w:customStyle="1" w:styleId="WW8Num14z1">
    <w:name w:val="WW8Num14z1"/>
    <w:rsid w:val="003A5DB1"/>
    <w:rPr>
      <w:rFonts w:ascii="Courier New" w:hAnsi="Courier New" w:cs="Arial" w:hint="default"/>
      <w:b w:val="0"/>
      <w:bCs w:val="0"/>
      <w:i w:val="0"/>
      <w:iCs w:val="0"/>
      <w:sz w:val="24"/>
    </w:rPr>
  </w:style>
  <w:style w:type="character" w:customStyle="1" w:styleId="WW8Num14z3">
    <w:name w:val="WW8Num14z3"/>
    <w:rsid w:val="003A5DB1"/>
    <w:rPr>
      <w:rFonts w:ascii="Symbol" w:hAnsi="Symbol" w:cs="Symbol" w:hint="default"/>
    </w:rPr>
  </w:style>
  <w:style w:type="character" w:customStyle="1" w:styleId="WW8Num15z1">
    <w:name w:val="WW8Num15z1"/>
    <w:rsid w:val="003A5DB1"/>
    <w:rPr>
      <w:b/>
      <w:bCs w:val="0"/>
      <w:i w:val="0"/>
      <w:iCs w:val="0"/>
      <w:sz w:val="24"/>
      <w:szCs w:val="24"/>
    </w:rPr>
  </w:style>
  <w:style w:type="character" w:customStyle="1" w:styleId="WW8Num16z1">
    <w:name w:val="WW8Num16z1"/>
    <w:rsid w:val="003A5DB1"/>
    <w:rPr>
      <w:rFonts w:ascii="Courier New" w:hAnsi="Courier New" w:cs="Arial" w:hint="default"/>
      <w:b w:val="0"/>
      <w:bCs w:val="0"/>
      <w:i w:val="0"/>
      <w:iCs w:val="0"/>
      <w:sz w:val="24"/>
    </w:rPr>
  </w:style>
  <w:style w:type="character" w:customStyle="1" w:styleId="WW8Num16z2">
    <w:name w:val="WW8Num16z2"/>
    <w:rsid w:val="003A5DB1"/>
    <w:rPr>
      <w:rFonts w:ascii="Wingdings" w:hAnsi="Wingdings" w:cs="Wingdings" w:hint="default"/>
    </w:rPr>
  </w:style>
  <w:style w:type="character" w:customStyle="1" w:styleId="WW8Num16z3">
    <w:name w:val="WW8Num16z3"/>
    <w:rsid w:val="003A5DB1"/>
    <w:rPr>
      <w:rFonts w:ascii="Symbol" w:hAnsi="Symbol" w:cs="Symbol" w:hint="default"/>
    </w:rPr>
  </w:style>
  <w:style w:type="character" w:customStyle="1" w:styleId="WW8Num7z1">
    <w:name w:val="WW8Num7z1"/>
    <w:rsid w:val="003A5DB1"/>
    <w:rPr>
      <w:rFonts w:ascii="Courier New" w:hAnsi="Courier New" w:cs="Courier New" w:hint="default"/>
    </w:rPr>
  </w:style>
  <w:style w:type="character" w:customStyle="1" w:styleId="WW8Num7z2">
    <w:name w:val="WW8Num7z2"/>
    <w:rsid w:val="003A5DB1"/>
    <w:rPr>
      <w:rFonts w:ascii="Wingdings" w:hAnsi="Wingdings" w:cs="Wingdings" w:hint="default"/>
    </w:rPr>
  </w:style>
  <w:style w:type="character" w:customStyle="1" w:styleId="WW8Num10z0">
    <w:name w:val="WW8Num10z0"/>
    <w:rsid w:val="003A5DB1"/>
    <w:rPr>
      <w:rFonts w:ascii="Symbol" w:hAnsi="Symbol" w:cs="Symbol" w:hint="default"/>
    </w:rPr>
  </w:style>
  <w:style w:type="character" w:customStyle="1" w:styleId="WW-DefaultParagraphFont">
    <w:name w:val="WW-Default Paragraph Font"/>
    <w:rsid w:val="003A5DB1"/>
  </w:style>
  <w:style w:type="character" w:customStyle="1" w:styleId="WW-DefaultParagraphFont1">
    <w:name w:val="WW-Default Paragraph Font1"/>
    <w:rsid w:val="003A5DB1"/>
  </w:style>
  <w:style w:type="character" w:customStyle="1" w:styleId="ListParagraphChar">
    <w:name w:val="List Paragraph Char"/>
    <w:rsid w:val="003A5DB1"/>
  </w:style>
  <w:style w:type="character" w:customStyle="1" w:styleId="CommentReference1">
    <w:name w:val="Comment Reference1"/>
    <w:rsid w:val="003A5DB1"/>
    <w:rPr>
      <w:sz w:val="16"/>
      <w:szCs w:val="16"/>
    </w:rPr>
  </w:style>
  <w:style w:type="character" w:customStyle="1" w:styleId="BodyText2Char1">
    <w:name w:val="Body Text 2 Char1"/>
    <w:rsid w:val="003A5DB1"/>
  </w:style>
  <w:style w:type="character" w:customStyle="1" w:styleId="NoSpacingChar">
    <w:name w:val="No Spacing Char"/>
    <w:rsid w:val="003A5DB1"/>
    <w:rPr>
      <w:lang w:val="en-US"/>
    </w:rPr>
  </w:style>
  <w:style w:type="character" w:customStyle="1" w:styleId="ListLabel1">
    <w:name w:val="ListLabel 1"/>
    <w:rsid w:val="003A5DB1"/>
    <w:rPr>
      <w:rFonts w:ascii="Courier New" w:hAnsi="Courier New" w:cs="Courier New" w:hint="default"/>
    </w:rPr>
  </w:style>
  <w:style w:type="character" w:customStyle="1" w:styleId="ListLabel2">
    <w:name w:val="ListLabel 2"/>
    <w:rsid w:val="003A5DB1"/>
    <w:rPr>
      <w:b/>
      <w:bCs w:val="0"/>
      <w:i w:val="0"/>
      <w:iCs w:val="0"/>
      <w:sz w:val="24"/>
      <w:szCs w:val="24"/>
    </w:rPr>
  </w:style>
  <w:style w:type="character" w:customStyle="1" w:styleId="ListLabel3">
    <w:name w:val="ListLabel 3"/>
    <w:rsid w:val="003A5DB1"/>
    <w:rPr>
      <w:rFonts w:ascii="Arial" w:hAnsi="Arial" w:cs="Arial" w:hint="default"/>
      <w:i w:val="0"/>
      <w:iCs w:val="0"/>
      <w:sz w:val="24"/>
    </w:rPr>
  </w:style>
  <w:style w:type="character" w:customStyle="1" w:styleId="ListLabel4">
    <w:name w:val="ListLabel 4"/>
    <w:rsid w:val="003A5DB1"/>
    <w:rPr>
      <w:rFonts w:ascii="Arial" w:hAnsi="Arial" w:cs="Arial" w:hint="default"/>
      <w:b w:val="0"/>
      <w:bCs w:val="0"/>
      <w:i w:val="0"/>
      <w:iCs w:val="0"/>
      <w:sz w:val="24"/>
    </w:rPr>
  </w:style>
  <w:style w:type="character" w:customStyle="1" w:styleId="ListLabel5">
    <w:name w:val="ListLabel 5"/>
    <w:rsid w:val="003A5DB1"/>
    <w:rPr>
      <w:rFonts w:ascii="Calibri" w:hAnsi="Calibri" w:cs="Calibri" w:hint="default"/>
    </w:rPr>
  </w:style>
  <w:style w:type="character" w:customStyle="1" w:styleId="ListLabel6">
    <w:name w:val="ListLabel 6"/>
    <w:rsid w:val="003A5DB1"/>
    <w:rPr>
      <w:b w:val="0"/>
      <w:bCs w:val="0"/>
      <w:i w:val="0"/>
      <w:iCs w:val="0"/>
      <w:color w:val="00000A"/>
    </w:rPr>
  </w:style>
  <w:style w:type="character" w:customStyle="1" w:styleId="ListLabel7">
    <w:name w:val="ListLabel 7"/>
    <w:rsid w:val="003A5DB1"/>
    <w:rPr>
      <w:rFonts w:ascii="TimesNewRomanPSMT" w:eastAsia="TimesNewRomanPSMT" w:hAnsi="TimesNewRomanPSMT" w:cs="Times New Roman" w:hint="default"/>
    </w:rPr>
  </w:style>
  <w:style w:type="character" w:customStyle="1" w:styleId="ListLabel8">
    <w:name w:val="ListLabel 8"/>
    <w:rsid w:val="003A5DB1"/>
    <w:rPr>
      <w:i w:val="0"/>
      <w:iCs w:val="0"/>
    </w:rPr>
  </w:style>
  <w:style w:type="character" w:customStyle="1" w:styleId="NumberingSymbols">
    <w:name w:val="Numbering Symbols"/>
    <w:rsid w:val="003A5DB1"/>
  </w:style>
  <w:style w:type="character" w:customStyle="1" w:styleId="FootnoteCharacters">
    <w:name w:val="Footnote Characters"/>
    <w:rsid w:val="003A5DB1"/>
    <w:rPr>
      <w:vertAlign w:val="superscript"/>
    </w:rPr>
  </w:style>
  <w:style w:type="character" w:customStyle="1" w:styleId="CommentTextChar1">
    <w:name w:val="Comment Text Char1"/>
    <w:rsid w:val="003A5DB1"/>
    <w:rPr>
      <w:rFonts w:ascii="Calibri" w:eastAsia="Calibri" w:hAnsi="Calibri" w:cs="Calibri" w:hint="default"/>
      <w:lang w:bidi="ar-SA"/>
    </w:rPr>
  </w:style>
  <w:style w:type="character" w:customStyle="1" w:styleId="SubtitleChar1">
    <w:name w:val="Subtitle Char1"/>
    <w:rsid w:val="003A5DB1"/>
    <w:rPr>
      <w:rFonts w:ascii="Cambria" w:eastAsia="Times New Roman" w:hAnsi="Cambria" w:cs="Times New Roman" w:hint="default"/>
      <w:sz w:val="24"/>
      <w:szCs w:val="24"/>
      <w:lang w:val="en-GB"/>
    </w:rPr>
  </w:style>
  <w:style w:type="character" w:customStyle="1" w:styleId="apple-converted-space">
    <w:name w:val="apple-converted-space"/>
    <w:rsid w:val="003A5DB1"/>
  </w:style>
  <w:style w:type="character" w:customStyle="1" w:styleId="CommentSubjectChar1">
    <w:name w:val="Comment Subject Char1"/>
    <w:rsid w:val="003A5DB1"/>
    <w:rPr>
      <w:rFonts w:ascii="Calibri" w:eastAsia="Calibri" w:hAnsi="Calibri" w:cs="Calibri" w:hint="default"/>
      <w:b/>
      <w:bCs/>
      <w:lang w:val="en-GB"/>
    </w:rPr>
  </w:style>
  <w:style w:type="paragraph" w:customStyle="1" w:styleId="CharChar">
    <w:name w:val="Char Char"/>
    <w:basedOn w:val="Normal"/>
    <w:semiHidden/>
    <w:rsid w:val="003A5DB1"/>
    <w:pPr>
      <w:suppressAutoHyphens w:val="0"/>
      <w:spacing w:before="120" w:after="160" w:line="240" w:lineRule="exact"/>
      <w:jc w:val="both"/>
    </w:pPr>
    <w:rPr>
      <w:rFonts w:ascii="Tahoma" w:hAnsi="Tahoma" w:cs="Tahoma"/>
      <w:sz w:val="20"/>
      <w:szCs w:val="20"/>
      <w:lang w:val="en-US" w:eastAsia="en-US"/>
    </w:rPr>
  </w:style>
  <w:style w:type="table" w:styleId="TableGrid">
    <w:name w:val="Table Grid"/>
    <w:basedOn w:val="TableNormal"/>
    <w:rsid w:val="003A5DB1"/>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aultChar">
    <w:name w:val="Default Char"/>
    <w:link w:val="Default"/>
    <w:locked/>
    <w:rsid w:val="003A5DB1"/>
    <w:rPr>
      <w:rFonts w:ascii="Arial" w:eastAsia="Times New Roman" w:hAnsi="Arial" w:cs="Arial"/>
      <w:color w:val="000000"/>
      <w:sz w:val="24"/>
      <w:szCs w:val="24"/>
      <w:lang w:eastAsia="zh-CN"/>
    </w:rPr>
  </w:style>
  <w:style w:type="character" w:styleId="PageNumber">
    <w:name w:val="page number"/>
    <w:basedOn w:val="DefaultParagraphFont"/>
    <w:rsid w:val="003A5DB1"/>
  </w:style>
  <w:style w:type="paragraph" w:customStyle="1" w:styleId="msonormalcxspmiddle">
    <w:name w:val="msonormalcxspmiddle"/>
    <w:basedOn w:val="Normal"/>
    <w:rsid w:val="003A5DB1"/>
    <w:pPr>
      <w:suppressAutoHyphens w:val="0"/>
      <w:spacing w:before="100" w:beforeAutospacing="1" w:after="100" w:afterAutospacing="1"/>
    </w:pPr>
    <w:rPr>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r.rs" TargetMode="Externa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nabavke@bor.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nabavke@bor.rs" TargetMode="External"/><Relationship Id="rId10" Type="http://schemas.openxmlformats.org/officeDocument/2006/relationships/hyperlink" Target="mailto:snezana.jenic@bor.rs" TargetMode="External"/><Relationship Id="rId4" Type="http://schemas.openxmlformats.org/officeDocument/2006/relationships/settings" Target="settings.xml"/><Relationship Id="rId9" Type="http://schemas.openxmlformats.org/officeDocument/2006/relationships/hyperlink" Target="mailto:nabavke@bor.rs" TargetMode="External"/><Relationship Id="rId14" Type="http://schemas.openxmlformats.org/officeDocument/2006/relationships/hyperlink" Target="http://www.mpzzs.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E7CF1-2B46-4C65-B87F-C79F533CA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1227</TotalTime>
  <Pages>33</Pages>
  <Words>8887</Words>
  <Characters>50656</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Sneza</dc:creator>
  <cp:lastModifiedBy>Sneza</cp:lastModifiedBy>
  <cp:revision>47</cp:revision>
  <cp:lastPrinted>2019-07-03T06:36:00Z</cp:lastPrinted>
  <dcterms:created xsi:type="dcterms:W3CDTF">2019-06-27T11:36:00Z</dcterms:created>
  <dcterms:modified xsi:type="dcterms:W3CDTF">2019-08-05T11:39:00Z</dcterms:modified>
</cp:coreProperties>
</file>